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6905" w14:textId="77777777" w:rsidR="007C1FD6" w:rsidRDefault="007C1FD6" w:rsidP="00F75322">
      <w:pPr>
        <w:tabs>
          <w:tab w:val="left" w:pos="7230"/>
        </w:tabs>
        <w:spacing w:after="0" w:line="240" w:lineRule="auto"/>
        <w:jc w:val="right"/>
        <w:rPr>
          <w:rFonts w:ascii="Garamond" w:hAnsi="Garamond"/>
          <w:b/>
        </w:rPr>
      </w:pPr>
      <w:r w:rsidRPr="00A00F88">
        <w:rPr>
          <w:rFonts w:ascii="Garamond" w:hAnsi="Garamond"/>
          <w:b/>
        </w:rPr>
        <w:t xml:space="preserve">ZAŁĄCZNIK NR 2  </w:t>
      </w:r>
    </w:p>
    <w:p w14:paraId="10A2C2DB" w14:textId="77777777" w:rsidR="00F75322" w:rsidRPr="00A00F88" w:rsidRDefault="00F75322" w:rsidP="00F75322">
      <w:pPr>
        <w:tabs>
          <w:tab w:val="left" w:pos="7230"/>
        </w:tabs>
        <w:spacing w:after="0" w:line="240" w:lineRule="auto"/>
        <w:jc w:val="right"/>
        <w:rPr>
          <w:rFonts w:ascii="Garamond" w:hAnsi="Garamond"/>
          <w:b/>
        </w:rPr>
      </w:pPr>
    </w:p>
    <w:p w14:paraId="4F19FD76" w14:textId="77777777" w:rsidR="007C1FD6" w:rsidRDefault="007C1FD6" w:rsidP="00F75322">
      <w:pPr>
        <w:spacing w:after="0" w:line="240" w:lineRule="auto"/>
        <w:jc w:val="center"/>
        <w:rPr>
          <w:rFonts w:ascii="Garamond" w:hAnsi="Garamond"/>
          <w:b/>
        </w:rPr>
      </w:pPr>
      <w:r w:rsidRPr="00A00F88">
        <w:rPr>
          <w:rFonts w:ascii="Garamond" w:hAnsi="Garamond"/>
          <w:b/>
        </w:rPr>
        <w:t xml:space="preserve">ZGŁOSZENIE DO UDZIAŁU W DIALOGU TECHNICZNYM </w:t>
      </w:r>
    </w:p>
    <w:p w14:paraId="331D70A9" w14:textId="77777777" w:rsidR="00F75322" w:rsidRPr="00A00F88" w:rsidRDefault="00F75322" w:rsidP="00F75322">
      <w:pPr>
        <w:spacing w:after="0" w:line="240" w:lineRule="auto"/>
        <w:jc w:val="center"/>
        <w:rPr>
          <w:rFonts w:ascii="Garamond" w:hAnsi="Garamond"/>
          <w:b/>
        </w:rPr>
      </w:pPr>
    </w:p>
    <w:p w14:paraId="0B77C03D" w14:textId="6446E3C5" w:rsidR="007C1FD6" w:rsidRPr="00A00F88" w:rsidRDefault="007C1FD6" w:rsidP="00F75322">
      <w:pPr>
        <w:tabs>
          <w:tab w:val="left" w:pos="0"/>
          <w:tab w:val="left" w:pos="2143"/>
        </w:tabs>
        <w:spacing w:after="0" w:line="240" w:lineRule="auto"/>
        <w:jc w:val="both"/>
        <w:rPr>
          <w:rFonts w:ascii="Garamond" w:hAnsi="Garamond"/>
        </w:rPr>
      </w:pPr>
      <w:r w:rsidRPr="00A00F88">
        <w:rPr>
          <w:rFonts w:ascii="Garamond" w:hAnsi="Garamond"/>
        </w:rPr>
        <w:t xml:space="preserve">Działając w imieniu …................................................................................................................................ </w:t>
      </w:r>
      <w:r w:rsidRPr="00A00F88">
        <w:rPr>
          <w:rFonts w:ascii="Garamond" w:hAnsi="Garamond"/>
          <w:i/>
        </w:rPr>
        <w:t>(nazwa zgłaszającego)</w:t>
      </w:r>
      <w:r w:rsidRPr="00A00F88">
        <w:rPr>
          <w:rFonts w:ascii="Garamond" w:hAnsi="Garamond"/>
        </w:rPr>
        <w:t xml:space="preserve">, w odpowiedzi na Ogłoszenie o Dialogu Technicznym składam niniejszym Zgłoszenie udziału w Dialogu Technicznym organizowanym przez </w:t>
      </w:r>
      <w:r w:rsidRPr="00A00F88">
        <w:rPr>
          <w:rFonts w:ascii="Garamond" w:hAnsi="Garamond"/>
          <w:b/>
        </w:rPr>
        <w:t>Krakowski Holding Komunalny Spółka Akcyjna w Krakowie,</w:t>
      </w:r>
      <w:r w:rsidRPr="00A00F88">
        <w:rPr>
          <w:rFonts w:ascii="Garamond" w:hAnsi="Garamond"/>
        </w:rPr>
        <w:t xml:space="preserve"> którego przedmiotem </w:t>
      </w:r>
      <w:r w:rsidR="00A00F88">
        <w:rPr>
          <w:rFonts w:ascii="Garamond" w:hAnsi="Garamond"/>
        </w:rPr>
        <w:t xml:space="preserve">są </w:t>
      </w:r>
      <w:r w:rsidR="00A00F88" w:rsidRPr="00A00F88">
        <w:rPr>
          <w:rFonts w:ascii="Garamond" w:hAnsi="Garamond"/>
          <w:b/>
          <w:bCs/>
        </w:rPr>
        <w:t xml:space="preserve">Usługi </w:t>
      </w:r>
      <w:r w:rsidR="002C5771" w:rsidRPr="002C5771">
        <w:rPr>
          <w:rFonts w:ascii="Garamond" w:hAnsi="Garamond"/>
          <w:b/>
          <w:bCs/>
        </w:rPr>
        <w:t>zaprojektowania, uzyskania decyzji administracyjnych, dostawy, montażu i uruchomienia instalacji odzysku ciepła ze spalin w Zakładzie Termicznego Przekształcania Odpadów w Krakowie</w:t>
      </w:r>
      <w:r w:rsidR="00E366FE">
        <w:rPr>
          <w:rFonts w:ascii="Garamond" w:hAnsi="Garamond"/>
          <w:b/>
          <w:bCs/>
        </w:rPr>
        <w:t xml:space="preserve"> (</w:t>
      </w:r>
      <w:r w:rsidR="00E366FE" w:rsidRPr="00E366FE">
        <w:rPr>
          <w:rFonts w:ascii="Garamond" w:hAnsi="Garamond" w:cs="Arial"/>
          <w:b/>
          <w:bCs/>
          <w:szCs w:val="16"/>
        </w:rPr>
        <w:t>SZP-271-DT-1/2020)</w:t>
      </w:r>
    </w:p>
    <w:p w14:paraId="0C16AA85" w14:textId="77777777" w:rsidR="00F75322" w:rsidRDefault="00F75322" w:rsidP="00F75322">
      <w:pPr>
        <w:spacing w:after="0" w:line="240" w:lineRule="auto"/>
        <w:rPr>
          <w:rFonts w:ascii="Garamond" w:hAnsi="Garamond"/>
          <w:b/>
        </w:rPr>
      </w:pPr>
    </w:p>
    <w:p w14:paraId="5C98794C" w14:textId="77777777" w:rsidR="007C1FD6" w:rsidRPr="00A00F88" w:rsidRDefault="007C1FD6" w:rsidP="00F75322">
      <w:pPr>
        <w:spacing w:after="0" w:line="240" w:lineRule="auto"/>
        <w:rPr>
          <w:rFonts w:ascii="Garamond" w:hAnsi="Garamond"/>
        </w:rPr>
      </w:pPr>
      <w:r w:rsidRPr="00A00F88">
        <w:rPr>
          <w:rFonts w:ascii="Garamond" w:hAnsi="Garamond"/>
          <w:b/>
        </w:rPr>
        <w:t>Zgłaszający:</w:t>
      </w:r>
      <w:r w:rsidRPr="00A00F88">
        <w:rPr>
          <w:rFonts w:ascii="Garamond" w:hAnsi="Garamond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5"/>
        <w:gridCol w:w="6602"/>
      </w:tblGrid>
      <w:tr w:rsidR="00A00F88" w:rsidRPr="00A00F88" w14:paraId="29FCB0C3" w14:textId="77777777" w:rsidTr="003D2100">
        <w:trPr>
          <w:trHeight w:hRule="exact" w:val="407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22F4D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rPr>
                <w:rFonts w:ascii="Garamond" w:hAnsi="Garamond"/>
                <w:i/>
              </w:rPr>
            </w:pPr>
            <w:r w:rsidRPr="00A00F88">
              <w:rPr>
                <w:rFonts w:ascii="Garamond" w:hAnsi="Garamond"/>
              </w:rPr>
              <w:t>Nazwa firmy: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D7CE2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ind w:left="-1701"/>
              <w:rPr>
                <w:rFonts w:ascii="Garamond" w:hAnsi="Garamond"/>
                <w:i/>
              </w:rPr>
            </w:pPr>
          </w:p>
        </w:tc>
      </w:tr>
      <w:tr w:rsidR="00A00F88" w:rsidRPr="00A00F88" w14:paraId="20842367" w14:textId="77777777" w:rsidTr="003D2100">
        <w:trPr>
          <w:trHeight w:hRule="exact" w:val="41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15E754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A00F88">
              <w:rPr>
                <w:rFonts w:ascii="Garamond" w:hAnsi="Garamond"/>
              </w:rPr>
              <w:t>Adres: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86E17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ind w:left="-1701"/>
              <w:rPr>
                <w:rFonts w:ascii="Garamond" w:hAnsi="Garamond"/>
              </w:rPr>
            </w:pPr>
          </w:p>
        </w:tc>
      </w:tr>
      <w:tr w:rsidR="00A00F88" w:rsidRPr="00A00F88" w14:paraId="682AD33D" w14:textId="77777777" w:rsidTr="003D2100">
        <w:trPr>
          <w:trHeight w:hRule="exact" w:val="407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EDEFE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A00F88">
              <w:rPr>
                <w:rFonts w:ascii="Garamond" w:hAnsi="Garamond"/>
              </w:rPr>
              <w:t>Adres e-mail: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D6F11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ind w:left="-1701"/>
              <w:rPr>
                <w:rFonts w:ascii="Garamond" w:hAnsi="Garamond"/>
              </w:rPr>
            </w:pPr>
          </w:p>
        </w:tc>
      </w:tr>
      <w:tr w:rsidR="00A00F88" w:rsidRPr="00A00F88" w14:paraId="702F9FA5" w14:textId="77777777" w:rsidTr="003D2100">
        <w:trPr>
          <w:trHeight w:hRule="exact" w:val="41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F6B2DC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A00F88">
              <w:rPr>
                <w:rFonts w:ascii="Garamond" w:hAnsi="Garamond"/>
              </w:rPr>
              <w:t>Nr telefonu: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388AC0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ind w:left="-1701"/>
              <w:rPr>
                <w:rFonts w:ascii="Garamond" w:hAnsi="Garamond"/>
              </w:rPr>
            </w:pPr>
          </w:p>
        </w:tc>
      </w:tr>
      <w:tr w:rsidR="00A00F88" w:rsidRPr="00A00F88" w14:paraId="23C7EFA5" w14:textId="77777777" w:rsidTr="003D2100">
        <w:trPr>
          <w:trHeight w:hRule="exact" w:val="41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C6A1C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A00F88">
              <w:rPr>
                <w:rFonts w:ascii="Garamond" w:hAnsi="Garamond"/>
              </w:rPr>
              <w:t>Nr faksu: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4FA709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ind w:left="-1701"/>
              <w:rPr>
                <w:rFonts w:ascii="Garamond" w:hAnsi="Garamond"/>
              </w:rPr>
            </w:pPr>
          </w:p>
        </w:tc>
      </w:tr>
    </w:tbl>
    <w:p w14:paraId="48414BA8" w14:textId="77777777" w:rsidR="00F75322" w:rsidRDefault="00F75322" w:rsidP="00F75322">
      <w:pPr>
        <w:spacing w:after="0" w:line="240" w:lineRule="auto"/>
        <w:rPr>
          <w:rFonts w:ascii="Garamond" w:hAnsi="Garamond"/>
          <w:b/>
        </w:rPr>
      </w:pPr>
    </w:p>
    <w:p w14:paraId="0C004726" w14:textId="77777777" w:rsidR="007C1FD6" w:rsidRPr="00A00F88" w:rsidRDefault="007C1FD6" w:rsidP="00F75322">
      <w:pPr>
        <w:spacing w:after="0" w:line="240" w:lineRule="auto"/>
        <w:rPr>
          <w:rFonts w:ascii="Garamond" w:hAnsi="Garamond"/>
          <w:b/>
        </w:rPr>
      </w:pPr>
      <w:r w:rsidRPr="00A00F88">
        <w:rPr>
          <w:rFonts w:ascii="Garamond" w:hAnsi="Garamond"/>
          <w:b/>
        </w:rPr>
        <w:t xml:space="preserve">Dane osoby upoważnionej przez Zgłaszającego do kontaktów: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5"/>
        <w:gridCol w:w="6602"/>
      </w:tblGrid>
      <w:tr w:rsidR="00A00F88" w:rsidRPr="00A00F88" w14:paraId="0CB87709" w14:textId="77777777" w:rsidTr="003D2100">
        <w:trPr>
          <w:trHeight w:hRule="exact" w:val="407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B62B7D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A00F88">
              <w:rPr>
                <w:rFonts w:ascii="Garamond" w:hAnsi="Garamond"/>
              </w:rPr>
              <w:t>Imię i Nazwisko:</w:t>
            </w:r>
          </w:p>
          <w:p w14:paraId="44AF141B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A32469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ind w:left="-1701"/>
              <w:rPr>
                <w:rFonts w:ascii="Garamond" w:hAnsi="Garamond"/>
                <w:i/>
              </w:rPr>
            </w:pPr>
          </w:p>
        </w:tc>
      </w:tr>
      <w:tr w:rsidR="00A00F88" w:rsidRPr="00A00F88" w14:paraId="029463A5" w14:textId="77777777" w:rsidTr="003D2100">
        <w:trPr>
          <w:trHeight w:hRule="exact" w:val="41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BB522A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A00F88">
              <w:rPr>
                <w:rFonts w:ascii="Garamond" w:hAnsi="Garamond"/>
              </w:rPr>
              <w:t>Adres: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BCA14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ind w:left="-1701"/>
              <w:rPr>
                <w:rFonts w:ascii="Garamond" w:hAnsi="Garamond"/>
              </w:rPr>
            </w:pPr>
          </w:p>
        </w:tc>
      </w:tr>
      <w:tr w:rsidR="00A00F88" w:rsidRPr="00A00F88" w14:paraId="24C60FD4" w14:textId="77777777" w:rsidTr="003D2100">
        <w:trPr>
          <w:trHeight w:hRule="exact" w:val="407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F6685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A00F88">
              <w:rPr>
                <w:rFonts w:ascii="Garamond" w:hAnsi="Garamond"/>
              </w:rPr>
              <w:t>Adres e-mail: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CAAEC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ind w:left="-1701"/>
              <w:rPr>
                <w:rFonts w:ascii="Garamond" w:hAnsi="Garamond"/>
              </w:rPr>
            </w:pPr>
          </w:p>
        </w:tc>
      </w:tr>
      <w:tr w:rsidR="00A00F88" w:rsidRPr="00A00F88" w14:paraId="24B7FFB2" w14:textId="77777777" w:rsidTr="003D2100">
        <w:trPr>
          <w:trHeight w:hRule="exact" w:val="41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5A07AA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A00F88">
              <w:rPr>
                <w:rFonts w:ascii="Garamond" w:hAnsi="Garamond"/>
              </w:rPr>
              <w:t>Nr telefonu: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4E1D1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ind w:left="-1701"/>
              <w:rPr>
                <w:rFonts w:ascii="Garamond" w:hAnsi="Garamond"/>
              </w:rPr>
            </w:pPr>
          </w:p>
        </w:tc>
      </w:tr>
      <w:tr w:rsidR="00A00F88" w:rsidRPr="00A00F88" w14:paraId="3661C57A" w14:textId="77777777" w:rsidTr="003D2100">
        <w:trPr>
          <w:trHeight w:hRule="exact" w:val="41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9114D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A00F88">
              <w:rPr>
                <w:rFonts w:ascii="Garamond" w:hAnsi="Garamond"/>
              </w:rPr>
              <w:t>Nr faksu: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9954F" w14:textId="77777777" w:rsidR="007C1FD6" w:rsidRPr="00A00F88" w:rsidRDefault="007C1FD6" w:rsidP="00F75322">
            <w:pPr>
              <w:shd w:val="clear" w:color="auto" w:fill="FFFFFF"/>
              <w:spacing w:after="0" w:line="240" w:lineRule="auto"/>
              <w:ind w:left="-1701"/>
              <w:rPr>
                <w:rFonts w:ascii="Garamond" w:hAnsi="Garamond"/>
              </w:rPr>
            </w:pPr>
          </w:p>
        </w:tc>
      </w:tr>
    </w:tbl>
    <w:p w14:paraId="5FE1A1A0" w14:textId="77777777" w:rsidR="00F75322" w:rsidRDefault="00F75322" w:rsidP="00F75322">
      <w:pPr>
        <w:spacing w:after="0" w:line="240" w:lineRule="auto"/>
        <w:jc w:val="both"/>
        <w:rPr>
          <w:rFonts w:ascii="Garamond" w:hAnsi="Garamond"/>
          <w:b/>
        </w:rPr>
      </w:pPr>
    </w:p>
    <w:p w14:paraId="6E025BD3" w14:textId="77777777" w:rsidR="007C1FD6" w:rsidRPr="00A00F88" w:rsidRDefault="007C1FD6" w:rsidP="00F75322">
      <w:pPr>
        <w:spacing w:after="0" w:line="240" w:lineRule="auto"/>
        <w:jc w:val="both"/>
        <w:rPr>
          <w:rFonts w:ascii="Garamond" w:hAnsi="Garamond"/>
          <w:b/>
        </w:rPr>
      </w:pPr>
      <w:r w:rsidRPr="00A00F88">
        <w:rPr>
          <w:rFonts w:ascii="Garamond" w:hAnsi="Garamond"/>
          <w:b/>
        </w:rPr>
        <w:t xml:space="preserve">W związku ze Zgłoszeniem do udziału w Dialogu Technicznym oświadczam, iż: </w:t>
      </w:r>
    </w:p>
    <w:p w14:paraId="6B89B2A6" w14:textId="77777777" w:rsidR="007C1FD6" w:rsidRPr="00F75322" w:rsidRDefault="007C1FD6" w:rsidP="00F75322">
      <w:pPr>
        <w:widowControl w:val="0"/>
        <w:numPr>
          <w:ilvl w:val="0"/>
          <w:numId w:val="16"/>
        </w:numPr>
        <w:suppressAutoHyphens/>
        <w:spacing w:after="0" w:line="240" w:lineRule="auto"/>
        <w:ind w:left="567"/>
        <w:jc w:val="both"/>
        <w:rPr>
          <w:rFonts w:ascii="Garamond" w:hAnsi="Garamond"/>
        </w:rPr>
      </w:pPr>
      <w:r w:rsidRPr="00F75322">
        <w:rPr>
          <w:rFonts w:ascii="Garamond" w:hAnsi="Garamond"/>
        </w:rPr>
        <w:t>jestem należycie umocowany/a do reprezentowania Zgłaszającego</w:t>
      </w:r>
      <w:r w:rsidR="00F75322" w:rsidRPr="00F75322">
        <w:rPr>
          <w:rFonts w:ascii="Garamond" w:hAnsi="Garamond"/>
        </w:rPr>
        <w:t>,</w:t>
      </w:r>
      <w:r w:rsidRPr="00F75322">
        <w:rPr>
          <w:rFonts w:ascii="Garamond" w:hAnsi="Garamond"/>
        </w:rPr>
        <w:t xml:space="preserve"> na dowód czego przedkładam dokument potwierdzający moje umocowanie;</w:t>
      </w:r>
    </w:p>
    <w:p w14:paraId="1C977408" w14:textId="4F62F03D" w:rsidR="007C1FD6" w:rsidRPr="00F75322" w:rsidRDefault="007C1FD6" w:rsidP="00F75322">
      <w:pPr>
        <w:widowControl w:val="0"/>
        <w:numPr>
          <w:ilvl w:val="0"/>
          <w:numId w:val="16"/>
        </w:numPr>
        <w:suppressAutoHyphens/>
        <w:spacing w:after="0" w:line="240" w:lineRule="auto"/>
        <w:ind w:left="567"/>
        <w:jc w:val="both"/>
        <w:rPr>
          <w:rFonts w:ascii="Garamond" w:hAnsi="Garamond"/>
        </w:rPr>
      </w:pPr>
      <w:r w:rsidRPr="00F75322">
        <w:rPr>
          <w:rFonts w:ascii="Garamond" w:hAnsi="Garamond"/>
        </w:rPr>
        <w:t xml:space="preserve">zapoznałem się z Regulaminem </w:t>
      </w:r>
      <w:r w:rsidR="002B1F95">
        <w:rPr>
          <w:rFonts w:ascii="Garamond" w:hAnsi="Garamond"/>
        </w:rPr>
        <w:t>d</w:t>
      </w:r>
      <w:r w:rsidRPr="00F75322">
        <w:rPr>
          <w:rFonts w:ascii="Garamond" w:hAnsi="Garamond"/>
        </w:rPr>
        <w:t xml:space="preserve">ialogu </w:t>
      </w:r>
      <w:r w:rsidR="002B1F95">
        <w:rPr>
          <w:rFonts w:ascii="Garamond" w:hAnsi="Garamond"/>
        </w:rPr>
        <w:t>t</w:t>
      </w:r>
      <w:r w:rsidRPr="00F75322">
        <w:rPr>
          <w:rFonts w:ascii="Garamond" w:hAnsi="Garamond"/>
        </w:rPr>
        <w:t xml:space="preserve">echnicznego i w całości akceptuję jego postanowienia; </w:t>
      </w:r>
    </w:p>
    <w:p w14:paraId="794B15C5" w14:textId="77777777" w:rsidR="007C1FD6" w:rsidRPr="0061629D" w:rsidRDefault="007C1FD6" w:rsidP="00F75322">
      <w:pPr>
        <w:widowControl w:val="0"/>
        <w:numPr>
          <w:ilvl w:val="0"/>
          <w:numId w:val="16"/>
        </w:numPr>
        <w:suppressAutoHyphens/>
        <w:spacing w:after="0" w:line="240" w:lineRule="auto"/>
        <w:ind w:left="567"/>
        <w:jc w:val="both"/>
        <w:rPr>
          <w:rFonts w:ascii="Garamond" w:hAnsi="Garamond"/>
        </w:rPr>
      </w:pPr>
      <w:r w:rsidRPr="00F75322">
        <w:rPr>
          <w:rFonts w:ascii="Garamond" w:hAnsi="Garamond"/>
        </w:rPr>
        <w:t xml:space="preserve">wyrażam zgodę na przetwarzanie i przechowywanie przez Zapraszającego informacji zawartych w niniejszym </w:t>
      </w:r>
      <w:r w:rsidRPr="0061629D">
        <w:rPr>
          <w:rFonts w:ascii="Garamond" w:hAnsi="Garamond"/>
        </w:rPr>
        <w:t xml:space="preserve">Zgłoszeniu dla celów Dialogu lub Postępowania; </w:t>
      </w:r>
    </w:p>
    <w:p w14:paraId="508F0F9D" w14:textId="1DC3A840" w:rsidR="007C1FD6" w:rsidRPr="0061629D" w:rsidRDefault="007C1FD6" w:rsidP="00F75322">
      <w:pPr>
        <w:widowControl w:val="0"/>
        <w:numPr>
          <w:ilvl w:val="0"/>
          <w:numId w:val="16"/>
        </w:numPr>
        <w:suppressAutoHyphens/>
        <w:spacing w:after="0" w:line="240" w:lineRule="auto"/>
        <w:ind w:left="567"/>
        <w:jc w:val="both"/>
        <w:rPr>
          <w:rFonts w:ascii="Garamond" w:hAnsi="Garamond"/>
        </w:rPr>
      </w:pPr>
      <w:r w:rsidRPr="0061629D">
        <w:rPr>
          <w:rFonts w:ascii="Garamond" w:hAnsi="Garamond"/>
        </w:rPr>
        <w:t xml:space="preserve">udzielam bezwarunkowej zgody na wykorzystanie informacji przekazywanych w toku Dialogu, w tym również informacji stanowiących przedmiot praw autorskich Zgłaszającego, na potrzeby przeprowadzenia Postępowania </w:t>
      </w:r>
      <w:r w:rsidR="00F75322" w:rsidRPr="0061629D">
        <w:rPr>
          <w:rFonts w:ascii="Garamond" w:hAnsi="Garamond"/>
        </w:rPr>
        <w:br/>
      </w:r>
      <w:r w:rsidRPr="0061629D">
        <w:rPr>
          <w:rFonts w:ascii="Garamond" w:hAnsi="Garamond"/>
        </w:rPr>
        <w:t>o udzielenie zamówienia publicznego, w tym</w:t>
      </w:r>
      <w:r w:rsidR="00F75322" w:rsidRPr="0061629D">
        <w:rPr>
          <w:rFonts w:ascii="Garamond" w:hAnsi="Garamond"/>
        </w:rPr>
        <w:t>,</w:t>
      </w:r>
      <w:r w:rsidRPr="0061629D">
        <w:rPr>
          <w:rFonts w:ascii="Garamond" w:hAnsi="Garamond"/>
        </w:rPr>
        <w:t xml:space="preserve"> w szczególności do przygotowania opisu przedmiotu Zamówienia, specyfikacji istotnych warunków Zamówienia lub określenia warunków umowy dla Zamówienia, z zastrzeżeniem §8 ust. 2 Regulaminu </w:t>
      </w:r>
      <w:r w:rsidR="002B1F95">
        <w:rPr>
          <w:rFonts w:ascii="Garamond" w:hAnsi="Garamond"/>
        </w:rPr>
        <w:t>d</w:t>
      </w:r>
      <w:r w:rsidRPr="0061629D">
        <w:rPr>
          <w:rFonts w:ascii="Garamond" w:hAnsi="Garamond"/>
        </w:rPr>
        <w:t xml:space="preserve">ialogu </w:t>
      </w:r>
      <w:r w:rsidR="002B1F95">
        <w:rPr>
          <w:rFonts w:ascii="Garamond" w:hAnsi="Garamond"/>
        </w:rPr>
        <w:t>t</w:t>
      </w:r>
      <w:r w:rsidRPr="0061629D">
        <w:rPr>
          <w:rFonts w:ascii="Garamond" w:hAnsi="Garamond"/>
        </w:rPr>
        <w:t>echnicznego.</w:t>
      </w:r>
    </w:p>
    <w:p w14:paraId="1B56ED5A" w14:textId="77777777" w:rsidR="007C1FD6" w:rsidRPr="00554C6C" w:rsidRDefault="007C1FD6" w:rsidP="00F75322">
      <w:pPr>
        <w:spacing w:after="0" w:line="240" w:lineRule="auto"/>
        <w:rPr>
          <w:rFonts w:ascii="Garamond" w:hAnsi="Garamond"/>
        </w:rPr>
      </w:pPr>
    </w:p>
    <w:p w14:paraId="70DC5E13" w14:textId="77777777" w:rsidR="00F75322" w:rsidRPr="00554C6C" w:rsidRDefault="00F75322" w:rsidP="00F75322">
      <w:pPr>
        <w:spacing w:after="0" w:line="240" w:lineRule="auto"/>
        <w:rPr>
          <w:rFonts w:ascii="Garamond" w:hAnsi="Garamond"/>
        </w:rPr>
      </w:pPr>
    </w:p>
    <w:p w14:paraId="5111EA93" w14:textId="408E9305" w:rsidR="007C1FD6" w:rsidRPr="00554C6C" w:rsidRDefault="007C1FD6" w:rsidP="00F75322">
      <w:pPr>
        <w:spacing w:after="0" w:line="240" w:lineRule="auto"/>
        <w:rPr>
          <w:rFonts w:ascii="Garamond" w:hAnsi="Garamond"/>
        </w:rPr>
      </w:pPr>
      <w:r w:rsidRPr="00554C6C">
        <w:rPr>
          <w:rFonts w:ascii="Garamond" w:hAnsi="Garamond"/>
        </w:rPr>
        <w:t xml:space="preserve">Załączniki – dokumenty potwierdzające posiadanie wymaganego doświadczenia określonego w pkt 3 ogłoszenia </w:t>
      </w:r>
      <w:r w:rsidR="00B95858">
        <w:rPr>
          <w:rFonts w:ascii="Garamond" w:hAnsi="Garamond"/>
        </w:rPr>
        <w:br/>
      </w:r>
      <w:r w:rsidRPr="00554C6C">
        <w:rPr>
          <w:rFonts w:ascii="Garamond" w:hAnsi="Garamond"/>
        </w:rPr>
        <w:t>o Dialogu</w:t>
      </w:r>
      <w:r w:rsidR="00F75322" w:rsidRPr="00554C6C">
        <w:rPr>
          <w:rFonts w:ascii="Garamond" w:hAnsi="Garamond"/>
        </w:rPr>
        <w:t>.</w:t>
      </w:r>
    </w:p>
    <w:p w14:paraId="3760E3FE" w14:textId="77777777" w:rsidR="00F75322" w:rsidRPr="00554C6C" w:rsidRDefault="00F75322" w:rsidP="00F75322">
      <w:pPr>
        <w:spacing w:after="0" w:line="240" w:lineRule="auto"/>
        <w:rPr>
          <w:rFonts w:ascii="Garamond" w:hAnsi="Garamond"/>
        </w:rPr>
      </w:pPr>
    </w:p>
    <w:p w14:paraId="1B1751E8" w14:textId="77777777" w:rsidR="00F75322" w:rsidRDefault="00F75322" w:rsidP="00F75322">
      <w:pPr>
        <w:spacing w:after="0" w:line="240" w:lineRule="auto"/>
        <w:rPr>
          <w:rFonts w:ascii="Garamond" w:hAnsi="Garamond"/>
          <w:color w:val="FF0000"/>
        </w:rPr>
      </w:pPr>
    </w:p>
    <w:p w14:paraId="68ADE175" w14:textId="77777777" w:rsidR="00F75322" w:rsidRPr="00344F3A" w:rsidRDefault="00F75322" w:rsidP="00F75322">
      <w:pPr>
        <w:spacing w:after="0" w:line="240" w:lineRule="auto"/>
        <w:rPr>
          <w:rFonts w:ascii="Garamond" w:hAnsi="Garamond"/>
          <w:color w:val="FF0000"/>
        </w:rPr>
      </w:pPr>
    </w:p>
    <w:p w14:paraId="71AF3DD6" w14:textId="77777777" w:rsidR="007C1FD6" w:rsidRDefault="007C1FD6" w:rsidP="00F75322">
      <w:pPr>
        <w:spacing w:after="0" w:line="240" w:lineRule="auto"/>
        <w:jc w:val="center"/>
        <w:rPr>
          <w:rFonts w:ascii="Garamond" w:hAnsi="Garamond"/>
        </w:rPr>
      </w:pPr>
      <w:r w:rsidRPr="00344F3A">
        <w:rPr>
          <w:rFonts w:ascii="Garamond" w:hAnsi="Garamond"/>
          <w:color w:val="FF0000"/>
        </w:rPr>
        <w:t xml:space="preserve">                                                                                                       </w:t>
      </w:r>
      <w:r w:rsidRPr="00F75322">
        <w:rPr>
          <w:rFonts w:ascii="Garamond" w:hAnsi="Garamond"/>
        </w:rPr>
        <w:t>W imieniu Zgłaszającego:</w:t>
      </w:r>
    </w:p>
    <w:p w14:paraId="6AE43001" w14:textId="77777777" w:rsidR="00F75322" w:rsidRPr="00F75322" w:rsidRDefault="00F75322" w:rsidP="00F75322">
      <w:pPr>
        <w:spacing w:after="0" w:line="240" w:lineRule="auto"/>
        <w:jc w:val="center"/>
        <w:rPr>
          <w:rFonts w:ascii="Garamond" w:hAnsi="Garamond"/>
        </w:rPr>
      </w:pPr>
    </w:p>
    <w:p w14:paraId="4F127A8B" w14:textId="77777777" w:rsidR="007C1FD6" w:rsidRDefault="007C1FD6" w:rsidP="00F75322">
      <w:pPr>
        <w:spacing w:after="0" w:line="240" w:lineRule="auto"/>
        <w:jc w:val="right"/>
        <w:rPr>
          <w:rFonts w:ascii="Garamond" w:hAnsi="Garamond"/>
        </w:rPr>
      </w:pPr>
      <w:r w:rsidRPr="00F75322">
        <w:rPr>
          <w:rFonts w:ascii="Garamond" w:hAnsi="Garamond"/>
        </w:rPr>
        <w:t>…</w:t>
      </w:r>
      <w:r w:rsidR="00F75322">
        <w:rPr>
          <w:rFonts w:ascii="Garamond" w:hAnsi="Garamond"/>
        </w:rPr>
        <w:t>……………….</w:t>
      </w:r>
      <w:r w:rsidRPr="00F75322">
        <w:rPr>
          <w:rFonts w:ascii="Garamond" w:hAnsi="Garamond"/>
        </w:rPr>
        <w:t>………………………………………</w:t>
      </w:r>
    </w:p>
    <w:p w14:paraId="12F3FACB" w14:textId="77777777" w:rsidR="00F75322" w:rsidRDefault="00F75322" w:rsidP="00F75322">
      <w:pPr>
        <w:spacing w:after="0" w:line="240" w:lineRule="auto"/>
        <w:ind w:left="6372" w:firstLine="708"/>
        <w:rPr>
          <w:rFonts w:ascii="Garamond" w:hAnsi="Garamond"/>
          <w:sz w:val="18"/>
        </w:rPr>
      </w:pPr>
      <w:r w:rsidRPr="00F75322">
        <w:rPr>
          <w:rFonts w:ascii="Garamond" w:hAnsi="Garamond"/>
          <w:sz w:val="18"/>
        </w:rPr>
        <w:t>(miejscowość, data, podpis)</w:t>
      </w:r>
    </w:p>
    <w:p w14:paraId="34E8FE7C" w14:textId="77777777" w:rsidR="00F75322" w:rsidRDefault="00F75322" w:rsidP="00F75322">
      <w:pPr>
        <w:spacing w:after="0" w:line="240" w:lineRule="auto"/>
        <w:ind w:left="6372" w:firstLine="708"/>
        <w:rPr>
          <w:rFonts w:ascii="Garamond" w:hAnsi="Garamond"/>
          <w:sz w:val="18"/>
        </w:rPr>
      </w:pPr>
    </w:p>
    <w:p w14:paraId="6977B27C" w14:textId="77777777" w:rsidR="00F75322" w:rsidRPr="00F75322" w:rsidRDefault="00F75322" w:rsidP="00F75322">
      <w:pPr>
        <w:spacing w:after="0" w:line="240" w:lineRule="auto"/>
        <w:ind w:left="6372" w:firstLine="708"/>
        <w:rPr>
          <w:rFonts w:ascii="Garamond" w:hAnsi="Garamond"/>
          <w:sz w:val="18"/>
        </w:rPr>
      </w:pPr>
    </w:p>
    <w:p w14:paraId="30073E47" w14:textId="77777777" w:rsidR="00F75322" w:rsidRDefault="00F75322" w:rsidP="007C1FD6">
      <w:pPr>
        <w:jc w:val="right"/>
        <w:rPr>
          <w:rFonts w:ascii="Garamond" w:hAnsi="Garamond"/>
          <w:b/>
          <w:color w:val="FF0000"/>
        </w:rPr>
      </w:pPr>
    </w:p>
    <w:p w14:paraId="20ECED9B" w14:textId="77777777" w:rsidR="00F75322" w:rsidRDefault="00F75322" w:rsidP="007C1FD6">
      <w:pPr>
        <w:jc w:val="right"/>
        <w:rPr>
          <w:rFonts w:ascii="Garamond" w:hAnsi="Garamond"/>
          <w:b/>
          <w:color w:val="FF0000"/>
        </w:rPr>
      </w:pPr>
    </w:p>
    <w:p w14:paraId="3C64158C" w14:textId="77777777" w:rsidR="00F75322" w:rsidRDefault="00F75322" w:rsidP="007C1FD6">
      <w:pPr>
        <w:jc w:val="right"/>
        <w:rPr>
          <w:rFonts w:ascii="Garamond" w:hAnsi="Garamond"/>
          <w:b/>
          <w:color w:val="FF0000"/>
        </w:rPr>
      </w:pPr>
    </w:p>
    <w:p w14:paraId="669B6536" w14:textId="77777777" w:rsidR="00F75322" w:rsidRDefault="00F75322" w:rsidP="007C1FD6">
      <w:pPr>
        <w:jc w:val="right"/>
        <w:rPr>
          <w:rFonts w:ascii="Garamond" w:hAnsi="Garamond"/>
          <w:b/>
          <w:color w:val="FF0000"/>
        </w:rPr>
      </w:pPr>
    </w:p>
    <w:sectPr w:rsidR="00F75322" w:rsidSect="003F5462">
      <w:footerReference w:type="default" r:id="rId8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F7CE" w14:textId="77777777" w:rsidR="00440E79" w:rsidRDefault="00440E79">
      <w:pPr>
        <w:spacing w:after="0" w:line="240" w:lineRule="auto"/>
      </w:pPr>
      <w:r>
        <w:separator/>
      </w:r>
    </w:p>
  </w:endnote>
  <w:endnote w:type="continuationSeparator" w:id="0">
    <w:p w14:paraId="4AAEAAB5" w14:textId="77777777" w:rsidR="00440E79" w:rsidRDefault="0044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00000001" w:usb1="0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7">
    <w:altName w:val="Times New Roman"/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Bk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4A18" w14:textId="77777777" w:rsidR="00264DB3" w:rsidRPr="00D9143F" w:rsidRDefault="00264DB3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21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24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C2CC" w14:textId="77777777" w:rsidR="00440E79" w:rsidRDefault="00440E79">
      <w:pPr>
        <w:spacing w:after="0" w:line="240" w:lineRule="auto"/>
      </w:pPr>
      <w:r>
        <w:separator/>
      </w:r>
    </w:p>
  </w:footnote>
  <w:footnote w:type="continuationSeparator" w:id="0">
    <w:p w14:paraId="4B42F6FC" w14:textId="77777777" w:rsidR="00440E79" w:rsidRDefault="0044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B1662A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B3E4D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2"/>
    <w:multiLevelType w:val="multilevel"/>
    <w:tmpl w:val="E2EAAE7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Verdana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8AB4A98C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Verdan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AAB0B7C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Arial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602600A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NewRoman" w:hAnsi="Garamond" w:cs="Arial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4866D93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Arial" w:hint="default"/>
        <w:b w:val="0"/>
        <w:spacing w:val="-2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01C05E0A"/>
    <w:multiLevelType w:val="multilevel"/>
    <w:tmpl w:val="C56C6E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05914C58"/>
    <w:multiLevelType w:val="hybridMultilevel"/>
    <w:tmpl w:val="A5344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E9678A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ACE7E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94D6B"/>
    <w:multiLevelType w:val="multilevel"/>
    <w:tmpl w:val="3A425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ascii="Garamond" w:eastAsia="Calibri" w:hAnsi="Garamond" w:cs="Tahoma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42247A"/>
    <w:multiLevelType w:val="hybridMultilevel"/>
    <w:tmpl w:val="2AE86856"/>
    <w:lvl w:ilvl="0" w:tplc="4E129E6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D3469"/>
    <w:multiLevelType w:val="hybridMultilevel"/>
    <w:tmpl w:val="D02469AA"/>
    <w:lvl w:ilvl="0" w:tplc="04050017">
      <w:start w:val="1"/>
      <w:numFmt w:val="lowerLetter"/>
      <w:lvlText w:val="%1)"/>
      <w:lvlJc w:val="left"/>
      <w:pPr>
        <w:ind w:left="1382" w:hanging="360"/>
      </w:pPr>
    </w:lvl>
    <w:lvl w:ilvl="1" w:tplc="04050019" w:tentative="1">
      <w:start w:val="1"/>
      <w:numFmt w:val="lowerLetter"/>
      <w:lvlText w:val="%2."/>
      <w:lvlJc w:val="left"/>
      <w:pPr>
        <w:ind w:left="2102" w:hanging="360"/>
      </w:pPr>
    </w:lvl>
    <w:lvl w:ilvl="2" w:tplc="0405001B" w:tentative="1">
      <w:start w:val="1"/>
      <w:numFmt w:val="lowerRoman"/>
      <w:lvlText w:val="%3."/>
      <w:lvlJc w:val="right"/>
      <w:pPr>
        <w:ind w:left="2822" w:hanging="180"/>
      </w:pPr>
    </w:lvl>
    <w:lvl w:ilvl="3" w:tplc="0405000F" w:tentative="1">
      <w:start w:val="1"/>
      <w:numFmt w:val="decimal"/>
      <w:lvlText w:val="%4."/>
      <w:lvlJc w:val="left"/>
      <w:pPr>
        <w:ind w:left="3542" w:hanging="360"/>
      </w:pPr>
    </w:lvl>
    <w:lvl w:ilvl="4" w:tplc="04050019" w:tentative="1">
      <w:start w:val="1"/>
      <w:numFmt w:val="lowerLetter"/>
      <w:lvlText w:val="%5."/>
      <w:lvlJc w:val="left"/>
      <w:pPr>
        <w:ind w:left="4262" w:hanging="360"/>
      </w:pPr>
    </w:lvl>
    <w:lvl w:ilvl="5" w:tplc="0405001B" w:tentative="1">
      <w:start w:val="1"/>
      <w:numFmt w:val="lowerRoman"/>
      <w:lvlText w:val="%6."/>
      <w:lvlJc w:val="right"/>
      <w:pPr>
        <w:ind w:left="4982" w:hanging="180"/>
      </w:pPr>
    </w:lvl>
    <w:lvl w:ilvl="6" w:tplc="0405000F" w:tentative="1">
      <w:start w:val="1"/>
      <w:numFmt w:val="decimal"/>
      <w:lvlText w:val="%7."/>
      <w:lvlJc w:val="left"/>
      <w:pPr>
        <w:ind w:left="5702" w:hanging="360"/>
      </w:pPr>
    </w:lvl>
    <w:lvl w:ilvl="7" w:tplc="04050019" w:tentative="1">
      <w:start w:val="1"/>
      <w:numFmt w:val="lowerLetter"/>
      <w:lvlText w:val="%8."/>
      <w:lvlJc w:val="left"/>
      <w:pPr>
        <w:ind w:left="6422" w:hanging="360"/>
      </w:pPr>
    </w:lvl>
    <w:lvl w:ilvl="8" w:tplc="040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5" w15:restartNumberingAfterBreak="0">
    <w:nsid w:val="13B82DC0"/>
    <w:multiLevelType w:val="hybridMultilevel"/>
    <w:tmpl w:val="1E6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7062F"/>
    <w:multiLevelType w:val="hybridMultilevel"/>
    <w:tmpl w:val="9F4A4A00"/>
    <w:lvl w:ilvl="0" w:tplc="5A221E1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61080"/>
    <w:multiLevelType w:val="hybridMultilevel"/>
    <w:tmpl w:val="3CFACF2C"/>
    <w:lvl w:ilvl="0" w:tplc="6A3283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97FF0"/>
    <w:multiLevelType w:val="hybridMultilevel"/>
    <w:tmpl w:val="C56EADF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35688"/>
    <w:multiLevelType w:val="multilevel"/>
    <w:tmpl w:val="E604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27A5EAF"/>
    <w:multiLevelType w:val="hybridMultilevel"/>
    <w:tmpl w:val="6066893C"/>
    <w:lvl w:ilvl="0" w:tplc="2C6467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0169E"/>
    <w:multiLevelType w:val="hybridMultilevel"/>
    <w:tmpl w:val="4454B22C"/>
    <w:lvl w:ilvl="0" w:tplc="E7A2D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31D35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53F2B74"/>
    <w:multiLevelType w:val="hybridMultilevel"/>
    <w:tmpl w:val="64EE9334"/>
    <w:lvl w:ilvl="0" w:tplc="D262A3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9058F"/>
    <w:multiLevelType w:val="hybridMultilevel"/>
    <w:tmpl w:val="C6321528"/>
    <w:lvl w:ilvl="0" w:tplc="F5DC86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4A348C"/>
    <w:multiLevelType w:val="hybridMultilevel"/>
    <w:tmpl w:val="50D46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2565535"/>
    <w:multiLevelType w:val="hybridMultilevel"/>
    <w:tmpl w:val="4CFE45C4"/>
    <w:lvl w:ilvl="0" w:tplc="041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3C9610F"/>
    <w:multiLevelType w:val="multilevel"/>
    <w:tmpl w:val="AE44E5A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8" w15:restartNumberingAfterBreak="0">
    <w:nsid w:val="3FE15801"/>
    <w:multiLevelType w:val="hybridMultilevel"/>
    <w:tmpl w:val="4E42A848"/>
    <w:lvl w:ilvl="0" w:tplc="F146D538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 w15:restartNumberingAfterBreak="0">
    <w:nsid w:val="47862B14"/>
    <w:multiLevelType w:val="hybridMultilevel"/>
    <w:tmpl w:val="CC56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3poziomELO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4A2F4177"/>
    <w:multiLevelType w:val="multilevel"/>
    <w:tmpl w:val="4EA0A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0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32" w15:restartNumberingAfterBreak="0">
    <w:nsid w:val="4CDE2D6F"/>
    <w:multiLevelType w:val="hybridMultilevel"/>
    <w:tmpl w:val="6CD0E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96DB8"/>
    <w:multiLevelType w:val="hybridMultilevel"/>
    <w:tmpl w:val="067C2F0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30970"/>
    <w:multiLevelType w:val="hybridMultilevel"/>
    <w:tmpl w:val="7EDC2830"/>
    <w:lvl w:ilvl="0" w:tplc="041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F413B9A"/>
    <w:multiLevelType w:val="multilevel"/>
    <w:tmpl w:val="0DD4FB08"/>
    <w:lvl w:ilvl="0">
      <w:start w:val="1"/>
      <w:numFmt w:val="decimal"/>
      <w:lvlText w:val="%1."/>
      <w:lvlJc w:val="left"/>
      <w:pPr>
        <w:ind w:left="620" w:hanging="5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800"/>
      </w:pPr>
      <w:rPr>
        <w:rFonts w:hint="default"/>
      </w:rPr>
    </w:lvl>
  </w:abstractNum>
  <w:abstractNum w:abstractNumId="36" w15:restartNumberingAfterBreak="0">
    <w:nsid w:val="58E87B62"/>
    <w:multiLevelType w:val="hybridMultilevel"/>
    <w:tmpl w:val="7EF05374"/>
    <w:lvl w:ilvl="0" w:tplc="2F4E27CE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59C63916"/>
    <w:multiLevelType w:val="multilevel"/>
    <w:tmpl w:val="8AB4A9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D64EE2"/>
    <w:multiLevelType w:val="hybridMultilevel"/>
    <w:tmpl w:val="1654D87A"/>
    <w:lvl w:ilvl="0" w:tplc="F5A42E04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7821CE"/>
    <w:multiLevelType w:val="hybridMultilevel"/>
    <w:tmpl w:val="1640D4E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2060" w:hanging="360"/>
      </w:pPr>
    </w:lvl>
    <w:lvl w:ilvl="2" w:tplc="0405001B">
      <w:start w:val="1"/>
      <w:numFmt w:val="lowerRoman"/>
      <w:lvlText w:val="%3."/>
      <w:lvlJc w:val="right"/>
      <w:pPr>
        <w:ind w:left="2780" w:hanging="180"/>
      </w:pPr>
    </w:lvl>
    <w:lvl w:ilvl="3" w:tplc="0405000F" w:tentative="1">
      <w:start w:val="1"/>
      <w:numFmt w:val="decimal"/>
      <w:lvlText w:val="%4."/>
      <w:lvlJc w:val="left"/>
      <w:pPr>
        <w:ind w:left="3500" w:hanging="360"/>
      </w:pPr>
    </w:lvl>
    <w:lvl w:ilvl="4" w:tplc="04050019" w:tentative="1">
      <w:start w:val="1"/>
      <w:numFmt w:val="lowerLetter"/>
      <w:lvlText w:val="%5."/>
      <w:lvlJc w:val="left"/>
      <w:pPr>
        <w:ind w:left="4220" w:hanging="360"/>
      </w:pPr>
    </w:lvl>
    <w:lvl w:ilvl="5" w:tplc="0405001B" w:tentative="1">
      <w:start w:val="1"/>
      <w:numFmt w:val="lowerRoman"/>
      <w:lvlText w:val="%6."/>
      <w:lvlJc w:val="right"/>
      <w:pPr>
        <w:ind w:left="4940" w:hanging="180"/>
      </w:pPr>
    </w:lvl>
    <w:lvl w:ilvl="6" w:tplc="0405000F" w:tentative="1">
      <w:start w:val="1"/>
      <w:numFmt w:val="decimal"/>
      <w:lvlText w:val="%7."/>
      <w:lvlJc w:val="left"/>
      <w:pPr>
        <w:ind w:left="5660" w:hanging="360"/>
      </w:pPr>
    </w:lvl>
    <w:lvl w:ilvl="7" w:tplc="04050019" w:tentative="1">
      <w:start w:val="1"/>
      <w:numFmt w:val="lowerLetter"/>
      <w:lvlText w:val="%8."/>
      <w:lvlJc w:val="left"/>
      <w:pPr>
        <w:ind w:left="6380" w:hanging="360"/>
      </w:pPr>
    </w:lvl>
    <w:lvl w:ilvl="8" w:tplc="040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0" w15:restartNumberingAfterBreak="0">
    <w:nsid w:val="5D94326E"/>
    <w:multiLevelType w:val="multilevel"/>
    <w:tmpl w:val="DDFC95D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1440"/>
      </w:pPr>
      <w:rPr>
        <w:rFonts w:hint="default"/>
      </w:rPr>
    </w:lvl>
  </w:abstractNum>
  <w:abstractNum w:abstractNumId="41" w15:restartNumberingAfterBreak="0">
    <w:nsid w:val="5DAF4094"/>
    <w:multiLevelType w:val="hybridMultilevel"/>
    <w:tmpl w:val="8CB81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70682"/>
    <w:multiLevelType w:val="multilevel"/>
    <w:tmpl w:val="3EEEB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Siemens Sans" w:hAnsi="Siemens Sans" w:cs="Arial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Siemens Sans" w:hAnsi="Siemens Sans" w:cs="Aria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3592113"/>
    <w:multiLevelType w:val="hybridMultilevel"/>
    <w:tmpl w:val="A0EE7D46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4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634C02"/>
    <w:multiLevelType w:val="hybridMultilevel"/>
    <w:tmpl w:val="7262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828FCA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98252C">
      <w:start w:val="1"/>
      <w:numFmt w:val="lowerLetter"/>
      <w:lvlText w:val="%4)"/>
      <w:lvlJc w:val="left"/>
      <w:pPr>
        <w:ind w:left="5322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A788D"/>
    <w:multiLevelType w:val="multilevel"/>
    <w:tmpl w:val="293C4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47" w15:restartNumberingAfterBreak="0">
    <w:nsid w:val="71650511"/>
    <w:multiLevelType w:val="hybridMultilevel"/>
    <w:tmpl w:val="0FE2CFAC"/>
    <w:lvl w:ilvl="0" w:tplc="894A7DC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4223B3"/>
    <w:multiLevelType w:val="hybridMultilevel"/>
    <w:tmpl w:val="955C5A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AAF677A"/>
    <w:multiLevelType w:val="hybridMultilevel"/>
    <w:tmpl w:val="FD50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8B5C52"/>
    <w:multiLevelType w:val="hybridMultilevel"/>
    <w:tmpl w:val="C5E80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"/>
  </w:num>
  <w:num w:numId="5">
    <w:abstractNumId w:val="2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23"/>
  </w:num>
  <w:num w:numId="13">
    <w:abstractNumId w:val="20"/>
  </w:num>
  <w:num w:numId="14">
    <w:abstractNumId w:val="17"/>
  </w:num>
  <w:num w:numId="15">
    <w:abstractNumId w:val="37"/>
  </w:num>
  <w:num w:numId="16">
    <w:abstractNumId w:val="3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48"/>
  </w:num>
  <w:num w:numId="20">
    <w:abstractNumId w:val="13"/>
  </w:num>
  <w:num w:numId="21">
    <w:abstractNumId w:val="18"/>
  </w:num>
  <w:num w:numId="22">
    <w:abstractNumId w:val="33"/>
  </w:num>
  <w:num w:numId="23">
    <w:abstractNumId w:val="19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4"/>
  </w:num>
  <w:num w:numId="30">
    <w:abstractNumId w:val="24"/>
  </w:num>
  <w:num w:numId="31">
    <w:abstractNumId w:val="0"/>
  </w:num>
  <w:num w:numId="32">
    <w:abstractNumId w:val="1"/>
  </w:num>
  <w:num w:numId="33">
    <w:abstractNumId w:val="21"/>
  </w:num>
  <w:num w:numId="34">
    <w:abstractNumId w:val="42"/>
  </w:num>
  <w:num w:numId="35">
    <w:abstractNumId w:val="46"/>
  </w:num>
  <w:num w:numId="36">
    <w:abstractNumId w:val="40"/>
  </w:num>
  <w:num w:numId="37">
    <w:abstractNumId w:val="14"/>
  </w:num>
  <w:num w:numId="38">
    <w:abstractNumId w:val="49"/>
  </w:num>
  <w:num w:numId="39">
    <w:abstractNumId w:val="41"/>
  </w:num>
  <w:num w:numId="40">
    <w:abstractNumId w:val="35"/>
  </w:num>
  <w:num w:numId="41">
    <w:abstractNumId w:val="39"/>
  </w:num>
  <w:num w:numId="42">
    <w:abstractNumId w:val="36"/>
  </w:num>
  <w:num w:numId="43">
    <w:abstractNumId w:val="11"/>
  </w:num>
  <w:num w:numId="44">
    <w:abstractNumId w:val="27"/>
  </w:num>
  <w:num w:numId="45">
    <w:abstractNumId w:val="10"/>
  </w:num>
  <w:num w:numId="46">
    <w:abstractNumId w:val="28"/>
  </w:num>
  <w:num w:numId="47">
    <w:abstractNumId w:val="15"/>
  </w:num>
  <w:num w:numId="48">
    <w:abstractNumId w:val="25"/>
  </w:num>
  <w:num w:numId="49">
    <w:abstractNumId w:val="22"/>
  </w:num>
  <w:num w:numId="5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62"/>
    <w:rsid w:val="000031A9"/>
    <w:rsid w:val="00027FD3"/>
    <w:rsid w:val="00057479"/>
    <w:rsid w:val="00061911"/>
    <w:rsid w:val="00063AF8"/>
    <w:rsid w:val="000772A4"/>
    <w:rsid w:val="00085AF8"/>
    <w:rsid w:val="000908BC"/>
    <w:rsid w:val="000949C9"/>
    <w:rsid w:val="000A7839"/>
    <w:rsid w:val="000B3433"/>
    <w:rsid w:val="000E1F1C"/>
    <w:rsid w:val="00157188"/>
    <w:rsid w:val="00195F4E"/>
    <w:rsid w:val="001A3490"/>
    <w:rsid w:val="001B0E93"/>
    <w:rsid w:val="001B62BC"/>
    <w:rsid w:val="001E300A"/>
    <w:rsid w:val="00202C90"/>
    <w:rsid w:val="002331C9"/>
    <w:rsid w:val="002556B1"/>
    <w:rsid w:val="00256250"/>
    <w:rsid w:val="00264DB3"/>
    <w:rsid w:val="00277D67"/>
    <w:rsid w:val="002B1F95"/>
    <w:rsid w:val="002C5771"/>
    <w:rsid w:val="002E6EEE"/>
    <w:rsid w:val="002F2EBD"/>
    <w:rsid w:val="00312E24"/>
    <w:rsid w:val="00344F3A"/>
    <w:rsid w:val="00353106"/>
    <w:rsid w:val="00360805"/>
    <w:rsid w:val="00396B88"/>
    <w:rsid w:val="003D2100"/>
    <w:rsid w:val="003D6CAE"/>
    <w:rsid w:val="003F5462"/>
    <w:rsid w:val="004127BC"/>
    <w:rsid w:val="00440E79"/>
    <w:rsid w:val="004B5F93"/>
    <w:rsid w:val="00512695"/>
    <w:rsid w:val="0052699D"/>
    <w:rsid w:val="00554C6C"/>
    <w:rsid w:val="0055511C"/>
    <w:rsid w:val="005941B4"/>
    <w:rsid w:val="005D4E08"/>
    <w:rsid w:val="005E0818"/>
    <w:rsid w:val="005F0815"/>
    <w:rsid w:val="00602CD8"/>
    <w:rsid w:val="0061629D"/>
    <w:rsid w:val="00671A07"/>
    <w:rsid w:val="006C6832"/>
    <w:rsid w:val="00723ABF"/>
    <w:rsid w:val="00732695"/>
    <w:rsid w:val="00735C98"/>
    <w:rsid w:val="0075790C"/>
    <w:rsid w:val="007600EF"/>
    <w:rsid w:val="0078270F"/>
    <w:rsid w:val="00783B6A"/>
    <w:rsid w:val="0079673D"/>
    <w:rsid w:val="00797C68"/>
    <w:rsid w:val="007C1FD6"/>
    <w:rsid w:val="007F4AC5"/>
    <w:rsid w:val="0080340E"/>
    <w:rsid w:val="00816133"/>
    <w:rsid w:val="008C12E1"/>
    <w:rsid w:val="008D7E3F"/>
    <w:rsid w:val="008F01D4"/>
    <w:rsid w:val="00955A76"/>
    <w:rsid w:val="00992EC8"/>
    <w:rsid w:val="009B1A54"/>
    <w:rsid w:val="009F4988"/>
    <w:rsid w:val="00A00F88"/>
    <w:rsid w:val="00A023FE"/>
    <w:rsid w:val="00A17F67"/>
    <w:rsid w:val="00A5137A"/>
    <w:rsid w:val="00A543EA"/>
    <w:rsid w:val="00AC4941"/>
    <w:rsid w:val="00AC648B"/>
    <w:rsid w:val="00AF2FD7"/>
    <w:rsid w:val="00B2722C"/>
    <w:rsid w:val="00B27245"/>
    <w:rsid w:val="00B61C14"/>
    <w:rsid w:val="00B95858"/>
    <w:rsid w:val="00BB35D0"/>
    <w:rsid w:val="00BF17EB"/>
    <w:rsid w:val="00C21C03"/>
    <w:rsid w:val="00C24776"/>
    <w:rsid w:val="00CB0DCA"/>
    <w:rsid w:val="00CB39B2"/>
    <w:rsid w:val="00CE3A7D"/>
    <w:rsid w:val="00CF053E"/>
    <w:rsid w:val="00D20A13"/>
    <w:rsid w:val="00D32BCD"/>
    <w:rsid w:val="00D56E62"/>
    <w:rsid w:val="00DA47D0"/>
    <w:rsid w:val="00DE721F"/>
    <w:rsid w:val="00E071D8"/>
    <w:rsid w:val="00E222D9"/>
    <w:rsid w:val="00E366FE"/>
    <w:rsid w:val="00E556AD"/>
    <w:rsid w:val="00E77E89"/>
    <w:rsid w:val="00E84F40"/>
    <w:rsid w:val="00EB17BC"/>
    <w:rsid w:val="00EC4C07"/>
    <w:rsid w:val="00EF4BB5"/>
    <w:rsid w:val="00F004A1"/>
    <w:rsid w:val="00F217FF"/>
    <w:rsid w:val="00F24DF2"/>
    <w:rsid w:val="00F61C2C"/>
    <w:rsid w:val="00F74E6D"/>
    <w:rsid w:val="00F75322"/>
    <w:rsid w:val="00FD134C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08E"/>
  <w15:docId w15:val="{11AB0A34-D58B-4C6C-83F6-88034AAE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46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546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4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63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63AF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63AF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63A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3F546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63A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063AF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46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54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5462"/>
    <w:rPr>
      <w:rFonts w:ascii="Calibri" w:eastAsia="Times New Roman" w:hAnsi="Calibri" w:cs="Times New Roman"/>
      <w:sz w:val="24"/>
      <w:szCs w:val="24"/>
    </w:rPr>
  </w:style>
  <w:style w:type="character" w:styleId="Tekstzastpczy">
    <w:name w:val="Placeholder Text"/>
    <w:uiPriority w:val="99"/>
    <w:semiHidden/>
    <w:rsid w:val="003F54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6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5462"/>
    <w:pPr>
      <w:ind w:left="720"/>
      <w:contextualSpacing/>
    </w:pPr>
  </w:style>
  <w:style w:type="character" w:styleId="Hipercze">
    <w:name w:val="Hyperlink"/>
    <w:uiPriority w:val="99"/>
    <w:unhideWhenUsed/>
    <w:rsid w:val="003F5462"/>
    <w:rPr>
      <w:color w:val="0000FF"/>
      <w:u w:val="single"/>
    </w:rPr>
  </w:style>
  <w:style w:type="character" w:styleId="Uwydatnienie">
    <w:name w:val="Emphasis"/>
    <w:uiPriority w:val="20"/>
    <w:qFormat/>
    <w:rsid w:val="003F5462"/>
    <w:rPr>
      <w:i/>
      <w:iCs/>
    </w:rPr>
  </w:style>
  <w:style w:type="character" w:customStyle="1" w:styleId="alb">
    <w:name w:val="a_lb"/>
    <w:basedOn w:val="Domylnaczcionkaakapitu"/>
    <w:rsid w:val="003F5462"/>
  </w:style>
  <w:style w:type="paragraph" w:customStyle="1" w:styleId="text-justify">
    <w:name w:val="text-justify"/>
    <w:basedOn w:val="Normalny"/>
    <w:rsid w:val="003F5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aliases w:val="Nagłówek strony 1,Nagłówek strony"/>
    <w:basedOn w:val="Normalny"/>
    <w:link w:val="NagwekZnak"/>
    <w:uiPriority w:val="99"/>
    <w:unhideWhenUsed/>
    <w:rsid w:val="003F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rsid w:val="003F54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46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3F546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F546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3F54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3F5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54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54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F5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F5462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3F5462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3F546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F5462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customStyle="1" w:styleId="2poziomELO">
    <w:name w:val="2_poziom_ELO"/>
    <w:basedOn w:val="Nagwek1"/>
    <w:rsid w:val="003F5462"/>
    <w:pPr>
      <w:numPr>
        <w:numId w:val="2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3F5462"/>
    <w:pPr>
      <w:numPr>
        <w:ilvl w:val="1"/>
        <w:numId w:val="2"/>
      </w:num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F546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F54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546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3F54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5462"/>
    <w:rPr>
      <w:rFonts w:ascii="Calibri" w:eastAsia="Calibri" w:hAnsi="Calibri" w:cs="Times New Roman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3F5462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F5462"/>
    <w:rPr>
      <w:rFonts w:ascii="Consolas" w:eastAsia="Times New Roman" w:hAnsi="Consolas" w:cs="Times New Roman"/>
      <w:sz w:val="21"/>
      <w:szCs w:val="21"/>
      <w:lang w:val="x-none"/>
    </w:rPr>
  </w:style>
  <w:style w:type="paragraph" w:customStyle="1" w:styleId="Tekstpodstawowy21">
    <w:name w:val="Tekst podstawowy 21"/>
    <w:basedOn w:val="Normalny"/>
    <w:rsid w:val="003F5462"/>
    <w:pPr>
      <w:spacing w:after="0" w:line="240" w:lineRule="auto"/>
      <w:ind w:left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54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5462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3F5462"/>
    <w:pPr>
      <w:widowControl w:val="0"/>
      <w:numPr>
        <w:numId w:val="3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3F5462"/>
    <w:pPr>
      <w:widowControl w:val="0"/>
      <w:numPr>
        <w:ilvl w:val="1"/>
        <w:numId w:val="3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3F5462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3F5462"/>
    <w:pPr>
      <w:widowControl w:val="0"/>
      <w:numPr>
        <w:ilvl w:val="2"/>
        <w:numId w:val="3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3F5462"/>
    <w:pPr>
      <w:widowControl w:val="0"/>
      <w:numPr>
        <w:ilvl w:val="3"/>
        <w:numId w:val="3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3F5462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3F5462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3F5462"/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Teksttreci2">
    <w:name w:val="Tekst treści (2)_"/>
    <w:link w:val="Teksttreci20"/>
    <w:locked/>
    <w:rsid w:val="003F546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5462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ahoma" w:eastAsia="Tahoma" w:hAnsi="Tahoma" w:cs="Tahom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54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54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3F5462"/>
    <w:rPr>
      <w:vertAlign w:val="superscript"/>
    </w:rPr>
  </w:style>
  <w:style w:type="paragraph" w:customStyle="1" w:styleId="Akapitzlist1">
    <w:name w:val="Akapit z listą1"/>
    <w:basedOn w:val="Normalny"/>
    <w:rsid w:val="005E0818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A17F67"/>
    <w:pPr>
      <w:widowControl w:val="0"/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F24DF2"/>
    <w:pPr>
      <w:suppressAutoHyphens/>
      <w:ind w:left="283" w:hanging="283"/>
    </w:pPr>
    <w:rPr>
      <w:rFonts w:eastAsia="SimSun" w:cs="Mangal"/>
      <w:lang w:eastAsia="ar-SA"/>
    </w:rPr>
  </w:style>
  <w:style w:type="paragraph" w:customStyle="1" w:styleId="Default">
    <w:name w:val="Default"/>
    <w:rsid w:val="00F24DF2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F24DF2"/>
    <w:pPr>
      <w:widowControl w:val="0"/>
      <w:suppressAutoHyphens/>
      <w:spacing w:after="0" w:line="100" w:lineRule="atLeast"/>
      <w:ind w:left="566" w:hanging="28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31">
    <w:name w:val="Lista 31"/>
    <w:basedOn w:val="Normalny"/>
    <w:rsid w:val="00F24DF2"/>
    <w:pPr>
      <w:suppressAutoHyphens/>
      <w:spacing w:after="120"/>
      <w:ind w:left="849" w:hanging="283"/>
    </w:pPr>
    <w:rPr>
      <w:rFonts w:eastAsia="SimSun" w:cs="font277"/>
      <w:lang w:eastAsia="ar-SA"/>
    </w:rPr>
  </w:style>
  <w:style w:type="paragraph" w:customStyle="1" w:styleId="Lista41">
    <w:name w:val="Lista 41"/>
    <w:basedOn w:val="Normalny"/>
    <w:rsid w:val="00F24DF2"/>
    <w:pPr>
      <w:suppressAutoHyphens/>
      <w:spacing w:after="120"/>
      <w:ind w:left="1132" w:hanging="283"/>
    </w:pPr>
    <w:rPr>
      <w:rFonts w:eastAsia="SimSun" w:cs="font277"/>
      <w:lang w:eastAsia="ar-SA"/>
    </w:rPr>
  </w:style>
  <w:style w:type="paragraph" w:customStyle="1" w:styleId="Lista51">
    <w:name w:val="Lista 51"/>
    <w:basedOn w:val="Normalny"/>
    <w:rsid w:val="00F24DF2"/>
    <w:pPr>
      <w:suppressAutoHyphens/>
      <w:spacing w:after="120"/>
      <w:ind w:left="1415" w:hanging="283"/>
    </w:pPr>
    <w:rPr>
      <w:rFonts w:eastAsia="SimSun" w:cs="font277"/>
      <w:lang w:eastAsia="ar-SA"/>
    </w:rPr>
  </w:style>
  <w:style w:type="paragraph" w:customStyle="1" w:styleId="Lista-kontynuacja21">
    <w:name w:val="Lista - kontynuacja 21"/>
    <w:basedOn w:val="Normalny"/>
    <w:rsid w:val="00F24DF2"/>
    <w:pPr>
      <w:suppressAutoHyphens/>
      <w:spacing w:after="120"/>
      <w:ind w:left="566"/>
    </w:pPr>
    <w:rPr>
      <w:rFonts w:eastAsia="SimSun" w:cs="font277"/>
      <w:lang w:eastAsia="ar-SA"/>
    </w:rPr>
  </w:style>
  <w:style w:type="paragraph" w:customStyle="1" w:styleId="Lista-kontynuacja31">
    <w:name w:val="Lista - kontynuacja 31"/>
    <w:basedOn w:val="Normalny"/>
    <w:rsid w:val="00F24DF2"/>
    <w:pPr>
      <w:suppressAutoHyphens/>
      <w:spacing w:after="120"/>
      <w:ind w:left="849"/>
    </w:pPr>
    <w:rPr>
      <w:rFonts w:eastAsia="SimSun" w:cs="font277"/>
      <w:lang w:eastAsia="ar-SA"/>
    </w:rPr>
  </w:style>
  <w:style w:type="paragraph" w:customStyle="1" w:styleId="Lista-kontynuacja41">
    <w:name w:val="Lista - kontynuacja 41"/>
    <w:basedOn w:val="Normalny"/>
    <w:rsid w:val="00F24DF2"/>
    <w:pPr>
      <w:suppressAutoHyphens/>
      <w:spacing w:after="120"/>
      <w:ind w:left="1132"/>
    </w:pPr>
    <w:rPr>
      <w:rFonts w:eastAsia="SimSun" w:cs="font277"/>
      <w:lang w:eastAsia="ar-SA"/>
    </w:rPr>
  </w:style>
  <w:style w:type="paragraph" w:customStyle="1" w:styleId="Lista-kontynuacja51">
    <w:name w:val="Lista - kontynuacja 51"/>
    <w:basedOn w:val="Normalny"/>
    <w:rsid w:val="00F24DF2"/>
    <w:pPr>
      <w:suppressAutoHyphens/>
      <w:spacing w:after="120"/>
      <w:ind w:left="1415"/>
    </w:pPr>
    <w:rPr>
      <w:rFonts w:eastAsia="SimSun" w:cs="font277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A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3A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063A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63AF8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063AF8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063AF8"/>
    <w:rPr>
      <w:rFonts w:ascii="Arial" w:eastAsia="Times New Roman" w:hAnsi="Arial" w:cs="Arial"/>
    </w:rPr>
  </w:style>
  <w:style w:type="character" w:customStyle="1" w:styleId="Heading1Char">
    <w:name w:val="Heading 1 Char"/>
    <w:basedOn w:val="Domylnaczcionkaakapitu"/>
    <w:rsid w:val="00063A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rsid w:val="00063AF8"/>
    <w:rPr>
      <w:rFonts w:ascii="Arial" w:hAnsi="Arial" w:cs="Arial"/>
      <w:b/>
      <w:bCs/>
      <w:sz w:val="28"/>
      <w:szCs w:val="28"/>
      <w:lang w:val="pl-PL" w:eastAsia="en-US" w:bidi="ar-SA"/>
    </w:rPr>
  </w:style>
  <w:style w:type="character" w:customStyle="1" w:styleId="Heading3Char">
    <w:name w:val="Heading 3 Char"/>
    <w:basedOn w:val="Domylnaczcionkaakapitu"/>
    <w:rsid w:val="00063AF8"/>
    <w:rPr>
      <w:rFonts w:ascii="Arial" w:hAnsi="Arial" w:cs="Arial"/>
      <w:b/>
      <w:bCs/>
      <w:sz w:val="26"/>
      <w:szCs w:val="26"/>
      <w:lang w:val="pl-PL" w:eastAsia="en-US" w:bidi="ar-SA"/>
    </w:rPr>
  </w:style>
  <w:style w:type="character" w:customStyle="1" w:styleId="Heading4Char">
    <w:name w:val="Heading 4 Char"/>
    <w:basedOn w:val="Domylnaczcionkaakapitu"/>
    <w:rsid w:val="00063AF8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omylnaczcionkaakapitu"/>
    <w:rsid w:val="00063AF8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omylnaczcionkaakapitu"/>
    <w:rsid w:val="00063AF8"/>
    <w:rPr>
      <w:rFonts w:ascii="Calibri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omylnaczcionkaakapitu"/>
    <w:rsid w:val="00063AF8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omylnaczcionkaakapitu"/>
    <w:rsid w:val="00063AF8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omylnaczcionkaakapitu"/>
    <w:rsid w:val="00063AF8"/>
    <w:rPr>
      <w:rFonts w:ascii="Cambria" w:hAnsi="Cambria" w:cs="Times New Roman"/>
      <w:sz w:val="22"/>
      <w:szCs w:val="22"/>
      <w:lang w:val="en-GB"/>
    </w:rPr>
  </w:style>
  <w:style w:type="paragraph" w:styleId="NormalnyWeb">
    <w:name w:val="Normal (Web)"/>
    <w:basedOn w:val="Normalny"/>
    <w:uiPriority w:val="99"/>
    <w:rsid w:val="0006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eaderChar">
    <w:name w:val="Header Char"/>
    <w:basedOn w:val="Domylnaczcionkaakapitu"/>
    <w:rsid w:val="00063AF8"/>
    <w:rPr>
      <w:rFonts w:ascii="Arial" w:hAnsi="Arial" w:cs="Arial"/>
      <w:sz w:val="22"/>
      <w:szCs w:val="22"/>
      <w:lang w:val="en-GB"/>
    </w:rPr>
  </w:style>
  <w:style w:type="character" w:customStyle="1" w:styleId="FooterChar">
    <w:name w:val="Footer Char"/>
    <w:basedOn w:val="Domylnaczcionkaakapitu"/>
    <w:rsid w:val="00063AF8"/>
    <w:rPr>
      <w:rFonts w:ascii="Arial" w:hAnsi="Arial" w:cs="Arial"/>
      <w:sz w:val="22"/>
      <w:szCs w:val="22"/>
      <w:lang w:val="en-GB"/>
    </w:rPr>
  </w:style>
  <w:style w:type="character" w:customStyle="1" w:styleId="CharChar2">
    <w:name w:val="Char Char2"/>
    <w:basedOn w:val="Domylnaczcionkaakapitu"/>
    <w:rsid w:val="00063AF8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CharChar1">
    <w:name w:val="Char Char1"/>
    <w:basedOn w:val="Domylnaczcionkaakapitu"/>
    <w:rsid w:val="00063AF8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CharChar">
    <w:name w:val="Char Char"/>
    <w:basedOn w:val="Domylnaczcionkaakapitu"/>
    <w:rsid w:val="00063AF8"/>
    <w:rPr>
      <w:rFonts w:ascii="Times New Roman" w:hAnsi="Times New Roman" w:cs="Times New Roman"/>
      <w:b/>
      <w:bCs/>
      <w:sz w:val="28"/>
      <w:szCs w:val="28"/>
      <w:lang w:val="en-GB" w:eastAsia="en-US" w:bidi="ar-SA"/>
    </w:rPr>
  </w:style>
  <w:style w:type="paragraph" w:styleId="Spistreci4">
    <w:name w:val="toc 4"/>
    <w:basedOn w:val="Normalny"/>
    <w:next w:val="Normalny"/>
    <w:autoRedefine/>
    <w:semiHidden/>
    <w:rsid w:val="00063AF8"/>
    <w:pPr>
      <w:spacing w:after="0" w:line="240" w:lineRule="auto"/>
      <w:ind w:left="660"/>
    </w:pPr>
    <w:rPr>
      <w:rFonts w:ascii="Arial" w:eastAsia="Times New Roman" w:hAnsi="Arial" w:cs="Arial"/>
    </w:rPr>
  </w:style>
  <w:style w:type="paragraph" w:styleId="Tekstpodstawowywcity2">
    <w:name w:val="Body Text Indent 2"/>
    <w:basedOn w:val="Normalny"/>
    <w:link w:val="Tekstpodstawowywcity2Znak"/>
    <w:rsid w:val="00063AF8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color w:val="FF0000"/>
      <w:spacing w:val="-2"/>
      <w:szCs w:val="20"/>
      <w:lang w:eastAsia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3AF8"/>
    <w:rPr>
      <w:rFonts w:ascii="Arial" w:eastAsia="Times New Roman" w:hAnsi="Arial" w:cs="Arial"/>
      <w:color w:val="FF0000"/>
      <w:spacing w:val="-2"/>
      <w:szCs w:val="20"/>
      <w:lang w:eastAsia="cs-CZ"/>
    </w:rPr>
  </w:style>
  <w:style w:type="character" w:customStyle="1" w:styleId="BodyTextIndent2Char">
    <w:name w:val="Body Text Indent 2 Char"/>
    <w:basedOn w:val="Domylnaczcionkaakapitu"/>
    <w:rsid w:val="00063AF8"/>
    <w:rPr>
      <w:rFonts w:ascii="Arial" w:hAnsi="Arial" w:cs="Arial"/>
      <w:sz w:val="22"/>
      <w:szCs w:val="22"/>
      <w:lang w:val="en-GB"/>
    </w:rPr>
  </w:style>
  <w:style w:type="character" w:customStyle="1" w:styleId="EndnoteTextChar">
    <w:name w:val="Endnote Text Char"/>
    <w:basedOn w:val="Domylnaczcionkaakapitu"/>
    <w:rsid w:val="00063AF8"/>
    <w:rPr>
      <w:rFonts w:ascii="Arial" w:hAnsi="Arial" w:cs="Arial"/>
      <w:lang w:val="en-GB"/>
    </w:rPr>
  </w:style>
  <w:style w:type="character" w:styleId="Numerstrony">
    <w:name w:val="page number"/>
    <w:basedOn w:val="Domylnaczcionkaakapitu"/>
    <w:rsid w:val="00063AF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39"/>
    <w:rsid w:val="00063AF8"/>
    <w:pPr>
      <w:tabs>
        <w:tab w:val="left" w:pos="360"/>
        <w:tab w:val="right" w:pos="9720"/>
      </w:tabs>
      <w:spacing w:before="120" w:after="0" w:line="240" w:lineRule="auto"/>
    </w:pPr>
    <w:rPr>
      <w:rFonts w:ascii="Arial" w:eastAsia="Times New Roman" w:hAnsi="Arial" w:cs="Arial"/>
    </w:rPr>
  </w:style>
  <w:style w:type="paragraph" w:styleId="Spistreci2">
    <w:name w:val="toc 2"/>
    <w:basedOn w:val="Normalny"/>
    <w:next w:val="Normalny"/>
    <w:autoRedefine/>
    <w:semiHidden/>
    <w:rsid w:val="00063AF8"/>
    <w:pPr>
      <w:tabs>
        <w:tab w:val="left" w:pos="0"/>
        <w:tab w:val="left" w:pos="360"/>
        <w:tab w:val="left" w:pos="960"/>
        <w:tab w:val="right" w:pos="9720"/>
      </w:tabs>
      <w:spacing w:before="120" w:after="0" w:line="240" w:lineRule="auto"/>
      <w:ind w:left="709" w:hanging="709"/>
    </w:pPr>
    <w:rPr>
      <w:rFonts w:ascii="Times New Roman" w:eastAsia="Times New Roman" w:hAnsi="Times New Roman"/>
      <w:noProof/>
      <w:lang w:eastAsia="pl-PL"/>
    </w:rPr>
  </w:style>
  <w:style w:type="paragraph" w:styleId="Spistreci3">
    <w:name w:val="toc 3"/>
    <w:basedOn w:val="Normalny"/>
    <w:next w:val="Normalny"/>
    <w:autoRedefine/>
    <w:semiHidden/>
    <w:rsid w:val="00063AF8"/>
    <w:pPr>
      <w:tabs>
        <w:tab w:val="left" w:pos="720"/>
        <w:tab w:val="right" w:pos="972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Tekstpodstawowywcity1">
    <w:name w:val="Tekst podstawowy wcięty1"/>
    <w:basedOn w:val="Normalny"/>
    <w:rsid w:val="00063AF8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spacing w:val="-2"/>
      <w:szCs w:val="20"/>
      <w:lang w:eastAsia="cs-CZ"/>
    </w:rPr>
  </w:style>
  <w:style w:type="character" w:customStyle="1" w:styleId="BodyTextIndentChar">
    <w:name w:val="Body Text Indent Char"/>
    <w:basedOn w:val="Domylnaczcionkaakapitu"/>
    <w:rsid w:val="00063AF8"/>
    <w:rPr>
      <w:rFonts w:ascii="Arial" w:hAnsi="Arial" w:cs="Arial"/>
      <w:sz w:val="22"/>
      <w:szCs w:val="22"/>
      <w:lang w:val="en-GB"/>
    </w:rPr>
  </w:style>
  <w:style w:type="character" w:customStyle="1" w:styleId="BodyTextChar">
    <w:name w:val="Body Text Char"/>
    <w:basedOn w:val="Domylnaczcionkaakapitu"/>
    <w:rsid w:val="00063AF8"/>
    <w:rPr>
      <w:rFonts w:ascii="Arial" w:hAnsi="Arial" w:cs="Arial"/>
      <w:sz w:val="22"/>
      <w:szCs w:val="22"/>
      <w:lang w:val="en-GB"/>
    </w:rPr>
  </w:style>
  <w:style w:type="character" w:customStyle="1" w:styleId="BodyText3Char">
    <w:name w:val="Body Text 3 Char"/>
    <w:basedOn w:val="Domylnaczcionkaakapitu"/>
    <w:rsid w:val="00063AF8"/>
    <w:rPr>
      <w:rFonts w:ascii="Arial" w:hAnsi="Arial" w:cs="Arial"/>
      <w:sz w:val="16"/>
      <w:szCs w:val="16"/>
      <w:lang w:val="en-GB"/>
    </w:rPr>
  </w:style>
  <w:style w:type="paragraph" w:styleId="Tekstpodstawowywcity3">
    <w:name w:val="Body Text Indent 3"/>
    <w:basedOn w:val="Normalny"/>
    <w:link w:val="Tekstpodstawowywcity3Znak"/>
    <w:rsid w:val="00063AF8"/>
    <w:pPr>
      <w:widowControl w:val="0"/>
      <w:tabs>
        <w:tab w:val="left" w:pos="709"/>
      </w:tabs>
      <w:spacing w:before="120" w:after="0" w:line="240" w:lineRule="auto"/>
      <w:ind w:left="709" w:hanging="709"/>
    </w:pPr>
    <w:rPr>
      <w:rFonts w:ascii="Arial" w:eastAsia="Times New Roman" w:hAnsi="Arial" w:cs="Arial"/>
      <w:sz w:val="24"/>
      <w:szCs w:val="20"/>
      <w:lang w:val="cs-CZ" w:eastAsia="cs-CZ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3AF8"/>
    <w:rPr>
      <w:rFonts w:ascii="Arial" w:eastAsia="Times New Roman" w:hAnsi="Arial" w:cs="Arial"/>
      <w:sz w:val="24"/>
      <w:szCs w:val="20"/>
      <w:lang w:val="cs-CZ" w:eastAsia="cs-CZ"/>
    </w:rPr>
  </w:style>
  <w:style w:type="character" w:customStyle="1" w:styleId="BodyTextIndent3Char">
    <w:name w:val="Body Text Indent 3 Char"/>
    <w:basedOn w:val="Domylnaczcionkaakapitu"/>
    <w:rsid w:val="00063AF8"/>
    <w:rPr>
      <w:rFonts w:ascii="Arial" w:hAnsi="Arial" w:cs="Arial"/>
      <w:sz w:val="16"/>
      <w:szCs w:val="16"/>
      <w:lang w:val="en-GB"/>
    </w:rPr>
  </w:style>
  <w:style w:type="paragraph" w:customStyle="1" w:styleId="BalloonText1">
    <w:name w:val="Balloon Text1"/>
    <w:basedOn w:val="Normalny"/>
    <w:rsid w:val="00063AF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cs-CZ"/>
    </w:rPr>
  </w:style>
  <w:style w:type="paragraph" w:styleId="Lista2">
    <w:name w:val="List 2"/>
    <w:basedOn w:val="Normalny"/>
    <w:rsid w:val="00063A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n-US" w:eastAsia="cs-CZ"/>
    </w:rPr>
  </w:style>
  <w:style w:type="paragraph" w:styleId="Lista3">
    <w:name w:val="List 3"/>
    <w:basedOn w:val="Normalny"/>
    <w:rsid w:val="00063AF8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val="en-US" w:eastAsia="cs-CZ"/>
    </w:rPr>
  </w:style>
  <w:style w:type="paragraph" w:styleId="Lista4">
    <w:name w:val="List 4"/>
    <w:basedOn w:val="Normalny"/>
    <w:rsid w:val="00063AF8"/>
    <w:pPr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val="en-US" w:eastAsia="cs-CZ"/>
    </w:rPr>
  </w:style>
  <w:style w:type="paragraph" w:styleId="Lista5">
    <w:name w:val="List 5"/>
    <w:basedOn w:val="Normalny"/>
    <w:rsid w:val="00063AF8"/>
    <w:pPr>
      <w:spacing w:after="0" w:line="240" w:lineRule="auto"/>
      <w:ind w:left="1415" w:hanging="283"/>
    </w:pPr>
    <w:rPr>
      <w:rFonts w:ascii="Times New Roman" w:eastAsia="Times New Roman" w:hAnsi="Times New Roman"/>
      <w:sz w:val="20"/>
      <w:szCs w:val="20"/>
      <w:lang w:val="en-US" w:eastAsia="cs-CZ"/>
    </w:rPr>
  </w:style>
  <w:style w:type="paragraph" w:styleId="Listapunktowana">
    <w:name w:val="List Bullet"/>
    <w:basedOn w:val="Normalny"/>
    <w:autoRedefine/>
    <w:rsid w:val="00063AF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 w:eastAsia="cs-CZ"/>
    </w:rPr>
  </w:style>
  <w:style w:type="paragraph" w:styleId="Listapunktowana2">
    <w:name w:val="List Bullet 2"/>
    <w:basedOn w:val="Normalny"/>
    <w:autoRedefine/>
    <w:rsid w:val="00063AF8"/>
    <w:pPr>
      <w:numPr>
        <w:numId w:val="31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paragraph" w:customStyle="1" w:styleId="Adresodbiorcy">
    <w:name w:val="Adres odbiorcy"/>
    <w:basedOn w:val="Normalny"/>
    <w:rsid w:val="00063AF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paragraph" w:styleId="Tekstpodstawowyzwciciem2">
    <w:name w:val="Body Text First Indent 2"/>
    <w:basedOn w:val="Tekstpodstawowywcity1"/>
    <w:link w:val="Tekstpodstawowyzwciciem2Znak"/>
    <w:rsid w:val="00063AF8"/>
    <w:pPr>
      <w:tabs>
        <w:tab w:val="clear" w:pos="-720"/>
        <w:tab w:val="clear" w:pos="0"/>
      </w:tabs>
      <w:suppressAutoHyphens w:val="0"/>
      <w:spacing w:after="120"/>
      <w:ind w:left="283" w:firstLine="210"/>
      <w:jc w:val="left"/>
    </w:pPr>
    <w:rPr>
      <w:rFonts w:ascii="Times New Roman" w:hAnsi="Times New Roman" w:cs="Times New Roman"/>
      <w:spacing w:val="0"/>
      <w:sz w:val="20"/>
      <w:lang w:val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63AF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BodyTextFirstIndent2Char">
    <w:name w:val="Body Text First Indent 2 Char"/>
    <w:basedOn w:val="BodyTextIndentChar"/>
    <w:rsid w:val="00063AF8"/>
    <w:rPr>
      <w:rFonts w:ascii="Arial" w:hAnsi="Arial" w:cs="Arial"/>
      <w:sz w:val="22"/>
      <w:szCs w:val="22"/>
      <w:lang w:val="en-GB"/>
    </w:rPr>
  </w:style>
  <w:style w:type="paragraph" w:styleId="Spistreci5">
    <w:name w:val="toc 5"/>
    <w:basedOn w:val="Normalny"/>
    <w:next w:val="Normalny"/>
    <w:autoRedefine/>
    <w:semiHidden/>
    <w:rsid w:val="00063AF8"/>
    <w:pPr>
      <w:spacing w:after="0" w:line="240" w:lineRule="auto"/>
      <w:ind w:left="880"/>
    </w:pPr>
    <w:rPr>
      <w:rFonts w:ascii="Arial" w:eastAsia="Times New Roman" w:hAnsi="Arial" w:cs="Arial"/>
    </w:rPr>
  </w:style>
  <w:style w:type="character" w:customStyle="1" w:styleId="CommentTextChar">
    <w:name w:val="Comment Text Char"/>
    <w:basedOn w:val="Domylnaczcionkaakapitu"/>
    <w:rsid w:val="00063AF8"/>
    <w:rPr>
      <w:rFonts w:ascii="Arial" w:hAnsi="Arial" w:cs="Arial"/>
      <w:lang w:val="en-GB"/>
    </w:rPr>
  </w:style>
  <w:style w:type="paragraph" w:customStyle="1" w:styleId="CommentSubject1">
    <w:name w:val="Comment Subject1"/>
    <w:basedOn w:val="Tekstkomentarza"/>
    <w:next w:val="Tekstkomentarza"/>
    <w:rsid w:val="00063AF8"/>
    <w:pPr>
      <w:spacing w:after="0"/>
    </w:pPr>
    <w:rPr>
      <w:rFonts w:ascii="Arial" w:eastAsia="Times New Roman" w:hAnsi="Arial" w:cs="Arial"/>
      <w:b/>
      <w:bCs/>
    </w:rPr>
  </w:style>
  <w:style w:type="paragraph" w:styleId="Spistreci6">
    <w:name w:val="toc 6"/>
    <w:basedOn w:val="Normalny"/>
    <w:next w:val="Normalny"/>
    <w:autoRedefine/>
    <w:semiHidden/>
    <w:rsid w:val="00063AF8"/>
    <w:pPr>
      <w:spacing w:after="0" w:line="240" w:lineRule="auto"/>
      <w:ind w:left="1100"/>
    </w:pPr>
    <w:rPr>
      <w:rFonts w:ascii="Arial" w:eastAsia="Times New Roman" w:hAnsi="Arial" w:cs="Arial"/>
    </w:rPr>
  </w:style>
  <w:style w:type="paragraph" w:styleId="Spistreci7">
    <w:name w:val="toc 7"/>
    <w:basedOn w:val="Normalny"/>
    <w:next w:val="Normalny"/>
    <w:autoRedefine/>
    <w:semiHidden/>
    <w:rsid w:val="00063AF8"/>
    <w:pPr>
      <w:spacing w:after="0" w:line="240" w:lineRule="auto"/>
      <w:ind w:left="1320"/>
    </w:pPr>
    <w:rPr>
      <w:rFonts w:ascii="Arial" w:eastAsia="Times New Roman" w:hAnsi="Arial" w:cs="Arial"/>
    </w:rPr>
  </w:style>
  <w:style w:type="paragraph" w:styleId="Spistreci8">
    <w:name w:val="toc 8"/>
    <w:basedOn w:val="Normalny"/>
    <w:next w:val="Normalny"/>
    <w:autoRedefine/>
    <w:semiHidden/>
    <w:rsid w:val="00063AF8"/>
    <w:pPr>
      <w:spacing w:after="0" w:line="240" w:lineRule="auto"/>
      <w:ind w:left="1540"/>
    </w:pPr>
    <w:rPr>
      <w:rFonts w:ascii="Arial" w:eastAsia="Times New Roman" w:hAnsi="Arial" w:cs="Arial"/>
    </w:rPr>
  </w:style>
  <w:style w:type="paragraph" w:styleId="Spistreci9">
    <w:name w:val="toc 9"/>
    <w:basedOn w:val="Normalny"/>
    <w:next w:val="Normalny"/>
    <w:autoRedefine/>
    <w:semiHidden/>
    <w:rsid w:val="00063AF8"/>
    <w:pPr>
      <w:spacing w:after="0" w:line="240" w:lineRule="auto"/>
      <w:ind w:left="1760"/>
    </w:pPr>
    <w:rPr>
      <w:rFonts w:ascii="Arial" w:eastAsia="Times New Roman" w:hAnsi="Arial" w:cs="Arial"/>
    </w:rPr>
  </w:style>
  <w:style w:type="paragraph" w:customStyle="1" w:styleId="Tekstdymka1">
    <w:name w:val="Tekst dymka1"/>
    <w:basedOn w:val="Normalny"/>
    <w:rsid w:val="00063A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063AF8"/>
    <w:rPr>
      <w:rFonts w:ascii="Times New Roman" w:hAnsi="Times New Roman" w:cs="Times New Roman"/>
      <w:sz w:val="2"/>
      <w:lang w:val="en-GB"/>
    </w:rPr>
  </w:style>
  <w:style w:type="paragraph" w:styleId="Legenda">
    <w:name w:val="caption"/>
    <w:basedOn w:val="Normalny"/>
    <w:next w:val="Normalny"/>
    <w:qFormat/>
    <w:rsid w:val="00063AF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66">
    <w:name w:val="xl66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67">
    <w:name w:val="xl67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68">
    <w:name w:val="xl68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69">
    <w:name w:val="xl69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70">
    <w:name w:val="xl70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71">
    <w:name w:val="xl71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72">
    <w:name w:val="xl72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i/>
      <w:iCs/>
      <w:sz w:val="28"/>
      <w:szCs w:val="28"/>
      <w:lang w:eastAsia="pl-PL"/>
    </w:rPr>
  </w:style>
  <w:style w:type="paragraph" w:customStyle="1" w:styleId="xl73">
    <w:name w:val="xl73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8"/>
      <w:szCs w:val="28"/>
      <w:lang w:eastAsia="pl-PL"/>
    </w:rPr>
  </w:style>
  <w:style w:type="paragraph" w:customStyle="1" w:styleId="xl74">
    <w:name w:val="xl74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76">
    <w:name w:val="xl76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78">
    <w:name w:val="xl78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79">
    <w:name w:val="xl79"/>
    <w:basedOn w:val="Normalny"/>
    <w:rsid w:val="00063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0">
    <w:name w:val="xl80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1">
    <w:name w:val="xl81"/>
    <w:basedOn w:val="Normalny"/>
    <w:rsid w:val="00063AF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2">
    <w:name w:val="xl82"/>
    <w:basedOn w:val="Normalny"/>
    <w:rsid w:val="00063AF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3">
    <w:name w:val="xl83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4">
    <w:name w:val="xl84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6">
    <w:name w:val="xl86"/>
    <w:basedOn w:val="Normalny"/>
    <w:rsid w:val="00063A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8">
    <w:name w:val="xl88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9">
    <w:name w:val="xl89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90">
    <w:name w:val="xl90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92">
    <w:name w:val="xl92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93">
    <w:name w:val="xl93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94">
    <w:name w:val="xl94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95">
    <w:name w:val="xl95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96">
    <w:name w:val="xl96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97">
    <w:name w:val="xl97"/>
    <w:basedOn w:val="Normalny"/>
    <w:rsid w:val="00063A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100">
    <w:name w:val="xl100"/>
    <w:basedOn w:val="Normalny"/>
    <w:rsid w:val="00063AF8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8"/>
      <w:szCs w:val="28"/>
      <w:lang w:eastAsia="pl-PL"/>
    </w:rPr>
  </w:style>
  <w:style w:type="paragraph" w:customStyle="1" w:styleId="xl101">
    <w:name w:val="xl101"/>
    <w:basedOn w:val="Normalny"/>
    <w:rsid w:val="00063AF8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8"/>
      <w:szCs w:val="28"/>
      <w:lang w:eastAsia="pl-PL"/>
    </w:rPr>
  </w:style>
  <w:style w:type="paragraph" w:customStyle="1" w:styleId="xl102">
    <w:name w:val="xl102"/>
    <w:basedOn w:val="Normalny"/>
    <w:rsid w:val="00063AF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063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63AF8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063AF8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063AF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63AF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063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063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scfZweitekopfzeile">
    <w:name w:val="scfZweitekopfzeile"/>
    <w:basedOn w:val="Normalny"/>
    <w:rsid w:val="00063AF8"/>
    <w:pPr>
      <w:spacing w:after="0" w:line="200" w:lineRule="exact"/>
    </w:pPr>
    <w:rPr>
      <w:rFonts w:ascii="Arial" w:eastAsia="Times New Roman" w:hAnsi="Arial"/>
      <w:sz w:val="18"/>
      <w:szCs w:val="20"/>
      <w:lang w:val="de-DE" w:eastAsia="de-DE"/>
    </w:rPr>
  </w:style>
  <w:style w:type="paragraph" w:styleId="Zwrotpoegnalny">
    <w:name w:val="Closing"/>
    <w:link w:val="ZwrotpoegnalnyZnak"/>
    <w:rsid w:val="00063AF8"/>
    <w:pPr>
      <w:tabs>
        <w:tab w:val="left" w:pos="2835"/>
      </w:tabs>
      <w:spacing w:after="0" w:line="220" w:lineRule="exact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ZwrotpoegnalnyZnak">
    <w:name w:val="Zwrot pożegnalny Znak"/>
    <w:basedOn w:val="Domylnaczcionkaakapitu"/>
    <w:link w:val="Zwrotpoegnalny"/>
    <w:rsid w:val="00063AF8"/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scfstandard">
    <w:name w:val="scf_standard"/>
    <w:rsid w:val="00063A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Bereich">
    <w:name w:val="scfBereich"/>
    <w:basedOn w:val="scfstandard"/>
    <w:rsid w:val="00063AF8"/>
    <w:pPr>
      <w:spacing w:line="240" w:lineRule="exact"/>
    </w:pPr>
    <w:rPr>
      <w:b/>
      <w:sz w:val="22"/>
    </w:rPr>
  </w:style>
  <w:style w:type="paragraph" w:customStyle="1" w:styleId="scfvertrauen">
    <w:name w:val="scf_vertrauen"/>
    <w:basedOn w:val="scfstandard"/>
    <w:rsid w:val="00063AF8"/>
    <w:pPr>
      <w:spacing w:before="1000" w:line="220" w:lineRule="exact"/>
    </w:pPr>
  </w:style>
  <w:style w:type="paragraph" w:customStyle="1" w:styleId="scfpostal">
    <w:name w:val="scf_postal"/>
    <w:basedOn w:val="scfstandard"/>
    <w:rsid w:val="00063AF8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rsid w:val="00063AF8"/>
    <w:pPr>
      <w:spacing w:line="200" w:lineRule="exact"/>
    </w:pPr>
    <w:rPr>
      <w:sz w:val="18"/>
    </w:rPr>
  </w:style>
  <w:style w:type="paragraph" w:customStyle="1" w:styleId="scfdatum">
    <w:name w:val="scf_datum"/>
    <w:basedOn w:val="scfnutzer"/>
    <w:rsid w:val="00063AF8"/>
  </w:style>
  <w:style w:type="paragraph" w:customStyle="1" w:styleId="scfAnschrift">
    <w:name w:val="scfAnschrift"/>
    <w:basedOn w:val="scfstandard"/>
    <w:rsid w:val="00063AF8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rsid w:val="00063AF8"/>
    <w:pPr>
      <w:spacing w:before="60"/>
    </w:pPr>
  </w:style>
  <w:style w:type="paragraph" w:customStyle="1" w:styleId="scfbrieftext">
    <w:name w:val="scfbrieftext"/>
    <w:basedOn w:val="scfstandard"/>
    <w:link w:val="scfbrieftextZnak"/>
    <w:rsid w:val="00063AF8"/>
  </w:style>
  <w:style w:type="character" w:customStyle="1" w:styleId="scfbrieftextZnak">
    <w:name w:val="scfbrieftext Znak"/>
    <w:basedOn w:val="Domylnaczcionkaakapitu"/>
    <w:link w:val="scfbrieftext"/>
    <w:rsid w:val="00063AF8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Betreff">
    <w:name w:val="scfBetreff"/>
    <w:basedOn w:val="scfstandard"/>
    <w:next w:val="scfbrieftext"/>
    <w:rsid w:val="00063AF8"/>
    <w:pPr>
      <w:spacing w:before="440" w:after="440"/>
    </w:pPr>
    <w:rPr>
      <w:b/>
    </w:rPr>
  </w:style>
  <w:style w:type="character" w:customStyle="1" w:styleId="Anrede1IhrZeichen">
    <w:name w:val="Anrede1IhrZeichen"/>
    <w:basedOn w:val="Domylnaczcionkaakapitu"/>
    <w:rsid w:val="00063AF8"/>
    <w:rPr>
      <w:rFonts w:ascii="Arial" w:hAnsi="Arial"/>
      <w:sz w:val="20"/>
    </w:rPr>
  </w:style>
  <w:style w:type="paragraph" w:customStyle="1" w:styleId="AbsatzTableFormat">
    <w:name w:val="AbsatzTableFormat"/>
    <w:basedOn w:val="Normalny"/>
    <w:autoRedefine/>
    <w:rsid w:val="00063AF8"/>
    <w:pPr>
      <w:spacing w:after="0" w:line="240" w:lineRule="auto"/>
    </w:pPr>
    <w:rPr>
      <w:rFonts w:ascii="Arial" w:eastAsia="Times New Roman" w:hAnsi="Arial"/>
      <w:szCs w:val="20"/>
      <w:lang w:val="de-DE"/>
    </w:rPr>
  </w:style>
  <w:style w:type="paragraph" w:customStyle="1" w:styleId="TextKrperAngebot">
    <w:name w:val="TextKörperAngebot"/>
    <w:basedOn w:val="Zwykytekst"/>
    <w:rsid w:val="00063AF8"/>
    <w:rPr>
      <w:rFonts w:ascii="Courier New" w:hAnsi="Courier New" w:cs="Courier New"/>
      <w:sz w:val="20"/>
      <w:szCs w:val="20"/>
      <w:lang w:val="de-DE" w:eastAsia="de-DE"/>
    </w:rPr>
  </w:style>
  <w:style w:type="paragraph" w:customStyle="1" w:styleId="scfvormodul">
    <w:name w:val="scfvormodul"/>
    <w:basedOn w:val="Normalny"/>
    <w:next w:val="scfbrieftext"/>
    <w:rsid w:val="00063AF8"/>
    <w:pPr>
      <w:pBdr>
        <w:bottom w:val="single" w:sz="6" w:space="1" w:color="auto"/>
      </w:pBdr>
      <w:spacing w:after="60" w:line="60" w:lineRule="exact"/>
    </w:pPr>
    <w:rPr>
      <w:rFonts w:ascii="Arial" w:eastAsia="Times New Roman" w:hAnsi="Arial"/>
      <w:sz w:val="20"/>
      <w:szCs w:val="20"/>
      <w:lang w:val="de-DE"/>
    </w:rPr>
  </w:style>
  <w:style w:type="paragraph" w:customStyle="1" w:styleId="scfmodultext">
    <w:name w:val="scfmodultext"/>
    <w:basedOn w:val="Normalny"/>
    <w:rsid w:val="00063AF8"/>
    <w:pPr>
      <w:spacing w:after="0" w:line="240" w:lineRule="auto"/>
    </w:pPr>
    <w:rPr>
      <w:rFonts w:ascii="Arial" w:eastAsia="Times New Roman" w:hAnsi="Arial"/>
      <w:noProof/>
      <w:sz w:val="18"/>
      <w:szCs w:val="20"/>
      <w:lang w:val="en-US"/>
    </w:rPr>
  </w:style>
  <w:style w:type="paragraph" w:customStyle="1" w:styleId="scforgzeile">
    <w:name w:val="scforgzeile"/>
    <w:basedOn w:val="scfstandard"/>
    <w:rsid w:val="00063AF8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rsid w:val="00063AF8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sid w:val="00063AF8"/>
  </w:style>
  <w:style w:type="paragraph" w:customStyle="1" w:styleId="scfgruss">
    <w:name w:val="scf_gruss"/>
    <w:basedOn w:val="scfbrieftext"/>
    <w:rsid w:val="00063AF8"/>
    <w:pPr>
      <w:keepNext/>
      <w:keepLines/>
      <w:tabs>
        <w:tab w:val="left" w:pos="5387"/>
      </w:tabs>
    </w:pPr>
  </w:style>
  <w:style w:type="paragraph" w:customStyle="1" w:styleId="scfuz">
    <w:name w:val="scf_uz"/>
    <w:basedOn w:val="scfnutzer"/>
    <w:rsid w:val="00063AF8"/>
  </w:style>
  <w:style w:type="paragraph" w:styleId="Zwrotgrzecznociowy">
    <w:name w:val="Salutation"/>
    <w:basedOn w:val="Normalny"/>
    <w:next w:val="Normalny"/>
    <w:link w:val="ZwrotgrzecznociowyZnak"/>
    <w:rsid w:val="00063AF8"/>
    <w:pPr>
      <w:spacing w:after="0" w:line="240" w:lineRule="auto"/>
    </w:pPr>
    <w:rPr>
      <w:rFonts w:ascii="Arial" w:eastAsia="Times New Roman" w:hAnsi="Arial"/>
      <w:szCs w:val="20"/>
      <w:lang w:val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063AF8"/>
    <w:rPr>
      <w:rFonts w:ascii="Arial" w:eastAsia="Times New Roman" w:hAnsi="Arial" w:cs="Times New Roman"/>
      <w:szCs w:val="20"/>
      <w:lang w:val="de-DE"/>
    </w:rPr>
  </w:style>
  <w:style w:type="paragraph" w:styleId="Tekstmakra">
    <w:name w:val="macro"/>
    <w:link w:val="TekstmakraZnak"/>
    <w:rsid w:val="00063A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Futura Bk BT" w:eastAsia="Times New Roman" w:hAnsi="Futura Bk BT" w:cs="Times New Roman"/>
      <w:sz w:val="20"/>
      <w:szCs w:val="20"/>
      <w:lang w:val="en-GB" w:eastAsia="en-GB"/>
    </w:rPr>
  </w:style>
  <w:style w:type="character" w:customStyle="1" w:styleId="TekstmakraZnak">
    <w:name w:val="Tekst makra Znak"/>
    <w:basedOn w:val="Domylnaczcionkaakapitu"/>
    <w:link w:val="Tekstmakra"/>
    <w:rsid w:val="00063AF8"/>
    <w:rPr>
      <w:rFonts w:ascii="Futura Bk BT" w:eastAsia="Times New Roman" w:hAnsi="Futura Bk BT" w:cs="Times New Roman"/>
      <w:sz w:val="20"/>
      <w:szCs w:val="20"/>
      <w:lang w:val="en-GB" w:eastAsia="en-GB"/>
    </w:rPr>
  </w:style>
  <w:style w:type="paragraph" w:styleId="Tekstprzypisudolnego">
    <w:name w:val="footnote text"/>
    <w:basedOn w:val="Normalny"/>
    <w:link w:val="TekstprzypisudolnegoZnak"/>
    <w:rsid w:val="00063AF8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3AF8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rsid w:val="00063AF8"/>
    <w:rPr>
      <w:vertAlign w:val="superscript"/>
    </w:rPr>
  </w:style>
  <w:style w:type="character" w:styleId="Pogrubienie">
    <w:name w:val="Strong"/>
    <w:basedOn w:val="Domylnaczcionkaakapitu"/>
    <w:qFormat/>
    <w:rsid w:val="00063AF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3AF8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CharChar3">
    <w:name w:val="Char Char3"/>
    <w:basedOn w:val="Domylnaczcionkaakapitu"/>
    <w:uiPriority w:val="99"/>
    <w:rsid w:val="00063AF8"/>
    <w:rPr>
      <w:rFonts w:ascii="Arial" w:hAnsi="Arial" w:cs="Arial"/>
      <w:b/>
      <w:spacing w:val="0"/>
      <w:kern w:val="32"/>
      <w:sz w:val="32"/>
      <w:szCs w:val="32"/>
      <w:lang w:val="en-GB" w:bidi="ar-SA"/>
    </w:rPr>
  </w:style>
  <w:style w:type="paragraph" w:styleId="Bezodstpw">
    <w:name w:val="No Spacing"/>
    <w:uiPriority w:val="1"/>
    <w:qFormat/>
    <w:rsid w:val="00063AF8"/>
    <w:pPr>
      <w:widowControl w:val="0"/>
      <w:spacing w:after="0" w:line="240" w:lineRule="auto"/>
    </w:pPr>
    <w:rPr>
      <w:lang w:val="en-US"/>
    </w:rPr>
  </w:style>
  <w:style w:type="paragraph" w:customStyle="1" w:styleId="xl110">
    <w:name w:val="xl110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3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063AF8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63A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63AF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063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063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063A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63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063A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063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63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4E08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3ADE-0FA5-4DDE-AE65-C2950EFF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Paweł Urbańczyk</cp:lastModifiedBy>
  <cp:revision>8</cp:revision>
  <cp:lastPrinted>2020-04-24T09:04:00Z</cp:lastPrinted>
  <dcterms:created xsi:type="dcterms:W3CDTF">2020-04-24T07:07:00Z</dcterms:created>
  <dcterms:modified xsi:type="dcterms:W3CDTF">2020-04-24T09:05:00Z</dcterms:modified>
</cp:coreProperties>
</file>