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F640819" w:rsidR="00D67AE5" w:rsidRPr="00336EE6" w:rsidRDefault="004C5FA9" w:rsidP="00336EE6">
      <w:pPr>
        <w:pStyle w:val="tekstdokumentu"/>
      </w:pPr>
      <w:r w:rsidRPr="00336EE6">
        <w:t>RI.271</w:t>
      </w:r>
      <w:r w:rsidR="00902A7B">
        <w:t>.</w:t>
      </w:r>
      <w:r w:rsidR="003A22F3">
        <w:t>14</w:t>
      </w:r>
      <w:r w:rsidR="00D67AE5" w:rsidRPr="00336EE6">
        <w:t>.202</w:t>
      </w:r>
      <w:r w:rsidR="00A12430" w:rsidRPr="00336EE6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42570011" w14:textId="77777777" w:rsidR="007901D0" w:rsidRDefault="007901D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2AC58A88" w:rsidR="00D67AE5" w:rsidRPr="0000166F" w:rsidRDefault="007901D0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t>t</w:t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1EAA56BB" w14:textId="77777777" w:rsidR="007901D0" w:rsidRPr="00D67AE5" w:rsidRDefault="007901D0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7CCC09" w14:textId="2D2D1057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7D6F30">
        <w:rPr>
          <w:rFonts w:cs="Arial"/>
          <w:b/>
          <w:color w:val="auto"/>
          <w:sz w:val="28"/>
          <w:szCs w:val="28"/>
          <w:lang w:eastAsia="pl-PL"/>
        </w:rPr>
        <w:t>Zagospodarowanie terenu rekreacyjnego w Górce Duchownej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Pr="00E2594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7F71CB7C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>w terminie</w:t>
      </w:r>
      <w:r w:rsidR="001B5082">
        <w:rPr>
          <w:color w:val="auto"/>
          <w:sz w:val="24"/>
        </w:rPr>
        <w:t xml:space="preserve"> wskazanym w Specyfikacji Warunków Zamówienia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 w:rsidRPr="007901D0">
        <w:rPr>
          <w:b/>
          <w:color w:val="auto"/>
          <w:sz w:val="24"/>
        </w:rPr>
        <w:t>m</w:t>
      </w:r>
      <w:r w:rsidR="002B6CE2" w:rsidRPr="007901D0">
        <w:rPr>
          <w:b/>
          <w:color w:val="auto"/>
          <w:sz w:val="24"/>
        </w:rPr>
        <w:t>iesięcy</w:t>
      </w:r>
      <w:r w:rsidR="002B6CE2" w:rsidRPr="00074C56">
        <w:rPr>
          <w:color w:val="auto"/>
          <w:sz w:val="24"/>
        </w:rPr>
        <w:t xml:space="preserve">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 w:rsidRPr="0028486C"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52D70F6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</w:t>
      </w:r>
      <w:r w:rsidR="001B5082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06F07C2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1B5082">
        <w:rPr>
          <w:rFonts w:cs="Arial"/>
          <w:b/>
          <w:bCs/>
          <w:sz w:val="24"/>
        </w:rPr>
        <w:t xml:space="preserve"> </w:t>
      </w:r>
      <w:r w:rsidR="001B5082" w:rsidRPr="00947339">
        <w:rPr>
          <w:rFonts w:cs="Arial"/>
          <w:b/>
          <w:bCs/>
          <w:sz w:val="24"/>
        </w:rPr>
        <w:t>*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6B1C7E93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77603ED2" w:rsidR="00647EF0" w:rsidRPr="00166934" w:rsidRDefault="00166934" w:rsidP="007901D0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lastRenderedPageBreak/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7901D0">
        <w:rPr>
          <w:rFonts w:cs="Arial"/>
          <w:color w:val="000000" w:themeColor="text1"/>
          <w:sz w:val="24"/>
        </w:rPr>
        <w:t>.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1F4DA2FE" w:rsidR="00647EF0" w:rsidRPr="00336EE6" w:rsidRDefault="005B4658" w:rsidP="00336EE6">
      <w:pPr>
        <w:pStyle w:val="tekstdokumentu"/>
      </w:pPr>
      <w:r w:rsidRPr="003A22F3">
        <w:lastRenderedPageBreak/>
        <w:t>RI.271</w:t>
      </w:r>
      <w:r w:rsidR="00902A7B" w:rsidRPr="003A22F3">
        <w:t>.</w:t>
      </w:r>
      <w:r w:rsidR="003A22F3" w:rsidRPr="003A22F3">
        <w:t>14</w:t>
      </w:r>
      <w:r w:rsidRPr="003A22F3">
        <w:t>.202</w:t>
      </w:r>
      <w:r w:rsidR="00A12430" w:rsidRPr="003A22F3">
        <w:t>3</w:t>
      </w:r>
      <w:r w:rsidRPr="00336EE6">
        <w:tab/>
      </w:r>
      <w:r w:rsidR="00647EF0" w:rsidRPr="00336EE6">
        <w:t xml:space="preserve">załącznik nr </w:t>
      </w:r>
      <w:r w:rsidR="00F90418" w:rsidRPr="00336EE6">
        <w:t>2</w:t>
      </w:r>
      <w:r w:rsidR="00647EF0" w:rsidRPr="00336EE6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791DA511" w14:textId="77777777" w:rsidR="002C0CC9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336EE6">
        <w:rPr>
          <w:rFonts w:cs="Arial"/>
          <w:b/>
          <w:bCs/>
          <w:color w:val="000000" w:themeColor="text1"/>
          <w:sz w:val="24"/>
        </w:rPr>
        <w:t>„</w:t>
      </w:r>
      <w:r w:rsidR="00336EE6" w:rsidRPr="00336EE6">
        <w:rPr>
          <w:rFonts w:cs="Arial"/>
          <w:b/>
          <w:color w:val="auto"/>
          <w:sz w:val="24"/>
          <w:lang w:eastAsia="pl-PL"/>
        </w:rPr>
        <w:t>Zagospodarowanie terenu rekreacyjnego w Górce Duchownej</w:t>
      </w:r>
      <w:r w:rsidR="006D6938" w:rsidRPr="00336EE6">
        <w:rPr>
          <w:rFonts w:cs="Arial"/>
          <w:b/>
          <w:bCs/>
          <w:color w:val="000000" w:themeColor="text1"/>
          <w:sz w:val="24"/>
        </w:rPr>
        <w:t>”</w:t>
      </w:r>
      <w:r w:rsidR="00357D9D" w:rsidRPr="00336EE6">
        <w:rPr>
          <w:rFonts w:cs="Arial"/>
          <w:i/>
          <w:color w:val="000000" w:themeColor="text1"/>
          <w:sz w:val="24"/>
        </w:rPr>
        <w:t>,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2C0CC9">
        <w:rPr>
          <w:rFonts w:cs="Arial"/>
          <w:color w:val="000000" w:themeColor="text1"/>
          <w:sz w:val="24"/>
        </w:rPr>
        <w:t>oświadczam</w:t>
      </w:r>
    </w:p>
    <w:p w14:paraId="429039BA" w14:textId="0B1E5193" w:rsidR="00682FBB" w:rsidRDefault="002C0CC9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 imieniu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6"/>
      </w:tblGrid>
      <w:tr w:rsidR="002C0CC9" w14:paraId="6B68DA48" w14:textId="77777777" w:rsidTr="00682FBB">
        <w:trPr>
          <w:trHeight w:val="751"/>
          <w:jc w:val="center"/>
        </w:trPr>
        <w:tc>
          <w:tcPr>
            <w:tcW w:w="6096" w:type="dxa"/>
          </w:tcPr>
          <w:p w14:paraId="50D76E6B" w14:textId="6ED81474" w:rsidR="00682FBB" w:rsidRPr="0040317E" w:rsidRDefault="00682FBB" w:rsidP="00682FBB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  <w:bookmarkStart w:id="1" w:name="_GoBack"/>
            <w:bookmarkEnd w:id="1"/>
          </w:p>
          <w:p w14:paraId="41EF0D7A" w14:textId="77777777" w:rsidR="00F536DC" w:rsidRDefault="00F536DC" w:rsidP="00682FB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0AE4CB94" w14:textId="77777777" w:rsidR="00682FBB" w:rsidRDefault="00682FBB" w:rsidP="00357D9D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  <w:p w14:paraId="530E6C98" w14:textId="77777777" w:rsidR="00F536DC" w:rsidRDefault="00F536DC" w:rsidP="00357D9D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A211C2C" w14:textId="7295A43F" w:rsidR="002C0CC9" w:rsidRPr="00682FBB" w:rsidRDefault="00682FBB" w:rsidP="00682FBB">
      <w:pPr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682FBB">
        <w:rPr>
          <w:rFonts w:cs="Arial"/>
          <w:i/>
          <w:color w:val="000000" w:themeColor="text1"/>
          <w:sz w:val="24"/>
        </w:rPr>
        <w:t>p</w:t>
      </w:r>
      <w:r w:rsidR="002C0CC9" w:rsidRPr="00682FBB">
        <w:rPr>
          <w:rFonts w:cs="Arial"/>
          <w:i/>
          <w:color w:val="000000" w:themeColor="text1"/>
          <w:sz w:val="24"/>
        </w:rPr>
        <w:t xml:space="preserve">odać nazwę i adres </w:t>
      </w:r>
      <w:r w:rsidRPr="00682FBB">
        <w:rPr>
          <w:rFonts w:cs="Arial"/>
          <w:i/>
          <w:color w:val="000000" w:themeColor="text1"/>
          <w:sz w:val="24"/>
        </w:rPr>
        <w:t>wykonawcy</w:t>
      </w:r>
    </w:p>
    <w:p w14:paraId="23150104" w14:textId="77777777" w:rsidR="00737A6A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 co następuje:</w:t>
      </w:r>
    </w:p>
    <w:p w14:paraId="49642CBC" w14:textId="34E3DCFF" w:rsidR="00737A6A" w:rsidRDefault="001E7427" w:rsidP="00357D9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F536DC" w:rsidRPr="00737A6A">
        <w:rPr>
          <w:rFonts w:cs="Arial"/>
          <w:b/>
          <w:color w:val="000000" w:themeColor="text1"/>
          <w:sz w:val="24"/>
          <w:highlight w:val="lightGray"/>
        </w:rPr>
        <w:t>INFORMACJA DOTYCZĄCA NIEPOD</w:t>
      </w:r>
      <w:r w:rsidR="00737A6A" w:rsidRPr="00737A6A">
        <w:rPr>
          <w:rFonts w:cs="Arial"/>
          <w:b/>
          <w:color w:val="000000" w:themeColor="text1"/>
          <w:sz w:val="24"/>
          <w:highlight w:val="lightGray"/>
        </w:rPr>
        <w:t>LEGANIA WYKLUCZENIU:</w:t>
      </w:r>
    </w:p>
    <w:p w14:paraId="1EDF6204" w14:textId="77777777" w:rsidR="0040317E" w:rsidRPr="00737A6A" w:rsidRDefault="0040317E" w:rsidP="00357D9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6E857BD6" w14:textId="0038D210" w:rsidR="00682FBB" w:rsidRPr="0040317E" w:rsidRDefault="00357D9D" w:rsidP="0040317E">
      <w:pPr>
        <w:pStyle w:val="Akapitzlist"/>
        <w:numPr>
          <w:ilvl w:val="0"/>
          <w:numId w:val="28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</w:t>
      </w:r>
      <w:r w:rsidR="0040317E" w:rsidRPr="0040317E">
        <w:rPr>
          <w:rFonts w:ascii="Arial" w:hAnsi="Arial" w:cs="Arial"/>
          <w:color w:val="000000" w:themeColor="text1"/>
          <w:sz w:val="24"/>
        </w:rPr>
        <w:t xml:space="preserve"> nie podlegam</w:t>
      </w:r>
      <w:r w:rsidR="00682FBB" w:rsidRPr="0040317E">
        <w:rPr>
          <w:rFonts w:ascii="Arial" w:hAnsi="Arial" w:cs="Arial"/>
          <w:color w:val="000000" w:themeColor="text1"/>
          <w:sz w:val="24"/>
        </w:rPr>
        <w:t xml:space="preserve"> </w:t>
      </w:r>
      <w:r w:rsidRPr="0040317E">
        <w:rPr>
          <w:rFonts w:ascii="Arial" w:hAnsi="Arial" w:cs="Arial"/>
          <w:color w:val="000000" w:themeColor="text1"/>
          <w:sz w:val="24"/>
        </w:rPr>
        <w:t>wykluczeniu z postępowania na podstawie art. 108 ust 1 ustawy PZP.</w:t>
      </w:r>
    </w:p>
    <w:p w14:paraId="6B8F6489" w14:textId="188E11E3" w:rsidR="00682FBB" w:rsidRPr="0040317E" w:rsidRDefault="00682FBB" w:rsidP="0040317E">
      <w:pPr>
        <w:pStyle w:val="Akapitzlist"/>
        <w:numPr>
          <w:ilvl w:val="0"/>
          <w:numId w:val="28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</w:t>
      </w:r>
      <w:r w:rsidR="0040317E" w:rsidRPr="0040317E">
        <w:rPr>
          <w:rFonts w:ascii="Arial" w:hAnsi="Arial" w:cs="Arial"/>
          <w:color w:val="000000" w:themeColor="text1"/>
          <w:sz w:val="24"/>
        </w:rPr>
        <w:t xml:space="preserve">świadczam, że nie podlegam </w:t>
      </w:r>
      <w:r w:rsidRPr="0040317E">
        <w:rPr>
          <w:rFonts w:ascii="Arial" w:hAnsi="Arial" w:cs="Arial"/>
          <w:color w:val="000000" w:themeColor="text1"/>
          <w:sz w:val="24"/>
        </w:rPr>
        <w:t>wykluczeniu z postępowania na podstawie art. 109 ust</w:t>
      </w:r>
      <w:r w:rsidR="00F536DC" w:rsidRPr="0040317E">
        <w:rPr>
          <w:rFonts w:ascii="Arial" w:hAnsi="Arial" w:cs="Arial"/>
          <w:color w:val="000000" w:themeColor="text1"/>
          <w:sz w:val="24"/>
        </w:rPr>
        <w:t>.</w:t>
      </w:r>
      <w:r w:rsidRPr="0040317E">
        <w:rPr>
          <w:rFonts w:ascii="Arial" w:hAnsi="Arial" w:cs="Arial"/>
          <w:color w:val="000000" w:themeColor="text1"/>
          <w:sz w:val="24"/>
        </w:rPr>
        <w:t xml:space="preserve"> 1 </w:t>
      </w:r>
      <w:r w:rsidR="00F536DC" w:rsidRPr="0040317E">
        <w:rPr>
          <w:rFonts w:ascii="Arial" w:hAnsi="Arial" w:cs="Arial"/>
          <w:color w:val="000000" w:themeColor="text1"/>
          <w:sz w:val="24"/>
        </w:rPr>
        <w:t xml:space="preserve"> pkt 4 </w:t>
      </w:r>
      <w:r w:rsidRPr="0040317E">
        <w:rPr>
          <w:rFonts w:ascii="Arial" w:hAnsi="Arial" w:cs="Arial"/>
          <w:color w:val="000000" w:themeColor="text1"/>
          <w:sz w:val="24"/>
        </w:rPr>
        <w:t>ustawy PZP.</w:t>
      </w:r>
    </w:p>
    <w:p w14:paraId="1EA6200B" w14:textId="4F5FFE98" w:rsidR="00F536DC" w:rsidRDefault="0040317E" w:rsidP="0040317E">
      <w:pPr>
        <w:pStyle w:val="Akapitzlist"/>
        <w:numPr>
          <w:ilvl w:val="0"/>
          <w:numId w:val="28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 xml:space="preserve">Oświadczam, że nie podlegam </w:t>
      </w:r>
      <w:r w:rsidR="00F536DC" w:rsidRPr="0040317E">
        <w:rPr>
          <w:rFonts w:ascii="Arial" w:hAnsi="Arial" w:cs="Arial"/>
          <w:color w:val="000000" w:themeColor="text1"/>
          <w:sz w:val="24"/>
        </w:rPr>
        <w:t>wykluczeniu z postępowania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14:paraId="430FC75C" w14:textId="77777777" w:rsidR="0040317E" w:rsidRPr="0040317E" w:rsidRDefault="0040317E" w:rsidP="0040317E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F536DC" w14:paraId="28716EC8" w14:textId="77777777" w:rsidTr="00F536DC">
        <w:tc>
          <w:tcPr>
            <w:tcW w:w="1135" w:type="dxa"/>
          </w:tcPr>
          <w:p w14:paraId="4FA92EB3" w14:textId="77777777" w:rsidR="00F536DC" w:rsidRPr="00F536DC" w:rsidRDefault="00F536DC" w:rsidP="0040317E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1CEE26E" w14:textId="77777777" w:rsidR="00F536DC" w:rsidRPr="00F536DC" w:rsidRDefault="001B5082" w:rsidP="0040317E">
      <w:pPr>
        <w:pStyle w:val="Akapitzlist"/>
        <w:numPr>
          <w:ilvl w:val="0"/>
          <w:numId w:val="28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 w:rsidR="00F536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83BFE5" w14:textId="20E239C4" w:rsidR="001B5082" w:rsidRPr="00F536DC" w:rsidRDefault="001B5082" w:rsidP="0040317E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B5082" w:rsidRPr="0060008F" w14:paraId="754FF068" w14:textId="77777777" w:rsidTr="00F536DC">
        <w:tc>
          <w:tcPr>
            <w:tcW w:w="8075" w:type="dxa"/>
          </w:tcPr>
          <w:p w14:paraId="3B5CE1D1" w14:textId="77777777" w:rsidR="001B5082" w:rsidRPr="0060008F" w:rsidRDefault="001B5082" w:rsidP="0040317E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54075A" w14:textId="73965E46" w:rsidR="001B5082" w:rsidRDefault="00737A6A" w:rsidP="0040317E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</w:t>
      </w:r>
      <w:r w:rsidR="0040317E">
        <w:rPr>
          <w:rFonts w:cs="Arial"/>
          <w:b/>
          <w:color w:val="000000" w:themeColor="text1"/>
          <w:sz w:val="24"/>
        </w:rPr>
        <w:t>w</w:t>
      </w:r>
      <w:r w:rsidR="00F536DC"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14:paraId="2153CE55" w14:textId="77777777" w:rsidR="00737A6A" w:rsidRDefault="00737A6A" w:rsidP="00F536DC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1E141821" w14:textId="271F5EDC" w:rsidR="00F536DC" w:rsidRPr="00F536DC" w:rsidRDefault="00737A6A" w:rsidP="00737A6A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14:paraId="39B2CE0E" w14:textId="7494D548" w:rsidR="001E7427" w:rsidRDefault="009E3F7D" w:rsidP="00737A6A">
      <w:pPr>
        <w:spacing w:line="271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03EE6902" w14:textId="77777777" w:rsidR="00F536DC" w:rsidRDefault="00F536DC" w:rsidP="009E3F7D">
      <w:pPr>
        <w:spacing w:line="276" w:lineRule="auto"/>
        <w:jc w:val="left"/>
        <w:rPr>
          <w:rFonts w:cs="Arial"/>
          <w:sz w:val="24"/>
        </w:rPr>
      </w:pPr>
    </w:p>
    <w:p w14:paraId="452A3B92" w14:textId="1C8E03F6" w:rsidR="00737A6A" w:rsidRPr="00737A6A" w:rsidRDefault="00737A6A" w:rsidP="00737A6A">
      <w:pPr>
        <w:spacing w:line="276" w:lineRule="auto"/>
        <w:jc w:val="left"/>
        <w:rPr>
          <w:rFonts w:cs="Arial"/>
          <w:b/>
          <w:sz w:val="24"/>
        </w:rPr>
      </w:pPr>
      <w:r w:rsidRPr="00737A6A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14:paraId="52243F23" w14:textId="1C5A8F22" w:rsidR="009E3F7D" w:rsidRPr="0060008F" w:rsidRDefault="00357D9D" w:rsidP="00737A6A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737A6A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330F76E" w14:textId="2C2AE5F1" w:rsidR="005258C3" w:rsidRPr="00737A6A" w:rsidRDefault="00357D9D" w:rsidP="009E3F7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(</w:t>
      </w:r>
      <w:r w:rsidR="0040317E">
        <w:rPr>
          <w:rFonts w:cs="Arial"/>
          <w:b/>
          <w:color w:val="000000" w:themeColor="text1"/>
          <w:sz w:val="24"/>
        </w:rPr>
        <w:t xml:space="preserve">wypełnić jeżeli dotyczy: </w:t>
      </w:r>
      <w:r w:rsidRPr="00737A6A">
        <w:rPr>
          <w:rFonts w:cs="Arial"/>
          <w:b/>
          <w:color w:val="000000" w:themeColor="text1"/>
          <w:sz w:val="24"/>
        </w:rPr>
        <w:t>wskaza</w:t>
      </w:r>
      <w:r w:rsidR="0040317E">
        <w:rPr>
          <w:rFonts w:cs="Arial"/>
          <w:b/>
          <w:color w:val="000000" w:themeColor="text1"/>
          <w:sz w:val="24"/>
        </w:rPr>
        <w:t xml:space="preserve">ć </w:t>
      </w:r>
      <w:r w:rsidRPr="00737A6A">
        <w:rPr>
          <w:rFonts w:cs="Arial"/>
          <w:b/>
          <w:color w:val="000000" w:themeColor="text1"/>
          <w:sz w:val="24"/>
        </w:rPr>
        <w:t>podmiot i określić odpowiedni zakres dla wskazanego podmiotu)</w:t>
      </w:r>
    </w:p>
    <w:p w14:paraId="2B8F0B60" w14:textId="77777777" w:rsid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698A47D" w14:textId="7A0F9F70" w:rsidR="00737A6A" w:rsidRPr="00737A6A" w:rsidRDefault="00737A6A" w:rsidP="009E3F7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737A6A" w:rsidRDefault="0060008F" w:rsidP="0060008F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</w:t>
      </w:r>
      <w:r w:rsidR="00357D9D" w:rsidRPr="00737A6A">
        <w:rPr>
          <w:rFonts w:cs="Arial"/>
          <w:b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737A6A" w:rsidRDefault="00357D9D" w:rsidP="0060008F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44648F30" w14:textId="77777777" w:rsidR="00737A6A" w:rsidRDefault="00737A6A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60D5F5E2" w14:textId="77777777" w:rsidR="00737A6A" w:rsidRDefault="00737A6A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F536DC">
      <w:footerReference w:type="default" r:id="rId7"/>
      <w:footerReference w:type="first" r:id="rId8"/>
      <w:pgSz w:w="11907" w:h="16840" w:code="9"/>
      <w:pgMar w:top="709" w:right="1417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698803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7E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332382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7E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37D8D89E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86F6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6"/>
  </w:num>
  <w:num w:numId="5">
    <w:abstractNumId w:val="26"/>
  </w:num>
  <w:num w:numId="6">
    <w:abstractNumId w:val="33"/>
  </w:num>
  <w:num w:numId="7">
    <w:abstractNumId w:val="22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31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32"/>
  </w:num>
  <w:num w:numId="27">
    <w:abstractNumId w:val="17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5082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CC9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2F3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17E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2FBB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A6A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1D0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36DC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B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1033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24</cp:revision>
  <cp:lastPrinted>2016-10-18T10:10:00Z</cp:lastPrinted>
  <dcterms:created xsi:type="dcterms:W3CDTF">2022-05-11T09:03:00Z</dcterms:created>
  <dcterms:modified xsi:type="dcterms:W3CDTF">2023-10-30T13:19:00Z</dcterms:modified>
</cp:coreProperties>
</file>