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E" w:rsidRPr="008D7CF3" w:rsidRDefault="00D1366E" w:rsidP="00754FBA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8D7CF3">
        <w:rPr>
          <w:rFonts w:ascii="Calibri" w:hAnsi="Calibri" w:cs="Calibri"/>
          <w:sz w:val="22"/>
          <w:szCs w:val="22"/>
        </w:rPr>
        <w:t xml:space="preserve">Numer referencyjny postępowania: </w:t>
      </w:r>
    </w:p>
    <w:p w:rsidR="00D1366E" w:rsidRPr="008D7CF3" w:rsidRDefault="00D1366E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  <w:r w:rsidRPr="008D7CF3">
        <w:rPr>
          <w:rFonts w:ascii="Calibri" w:hAnsi="Calibri" w:cs="Calibri"/>
          <w:b/>
          <w:sz w:val="22"/>
          <w:szCs w:val="22"/>
        </w:rPr>
        <w:t>WSZ-EP-12/2024</w:t>
      </w:r>
    </w:p>
    <w:p w:rsidR="00D1366E" w:rsidRPr="008D7CF3" w:rsidRDefault="00D1366E" w:rsidP="00754FBA">
      <w:pPr>
        <w:jc w:val="right"/>
        <w:rPr>
          <w:rFonts w:ascii="Calibri" w:hAnsi="Calibri" w:cs="Calibri"/>
          <w:b/>
          <w:sz w:val="22"/>
          <w:szCs w:val="22"/>
        </w:rPr>
      </w:pPr>
      <w:r w:rsidRPr="008D7CF3">
        <w:rPr>
          <w:rFonts w:ascii="Calibri" w:hAnsi="Calibri" w:cs="Calibri"/>
          <w:b/>
          <w:sz w:val="22"/>
          <w:szCs w:val="22"/>
        </w:rPr>
        <w:t>Załącznik nr 2 do SWZ</w:t>
      </w:r>
    </w:p>
    <w:p w:rsidR="00D1366E" w:rsidRPr="008D7CF3" w:rsidRDefault="00D1366E" w:rsidP="00754FB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1366E" w:rsidRPr="008D7CF3" w:rsidRDefault="00D1366E" w:rsidP="0083083E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D7CF3">
        <w:rPr>
          <w:rFonts w:ascii="Calibri" w:hAnsi="Calibri" w:cs="Calibri"/>
          <w:b/>
          <w:sz w:val="22"/>
          <w:szCs w:val="22"/>
        </w:rPr>
        <w:t xml:space="preserve">ZESTAWIENIE WYMAGANYCH PARAMETRÓW JAKOŚCIOWO - TECHNICZNYCH </w:t>
      </w:r>
    </w:p>
    <w:p w:rsidR="00D1366E" w:rsidRPr="008D7CF3" w:rsidRDefault="00D1366E" w:rsidP="0083083E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3440"/>
      </w:tblGrid>
      <w:tr w:rsidR="00D1366E" w:rsidRPr="008D7CF3" w:rsidTr="008D7CF3">
        <w:trPr>
          <w:trHeight w:val="272"/>
        </w:trPr>
        <w:tc>
          <w:tcPr>
            <w:tcW w:w="720" w:type="dxa"/>
            <w:vAlign w:val="center"/>
          </w:tcPr>
          <w:p w:rsidR="00D1366E" w:rsidRPr="008D7CF3" w:rsidRDefault="00D1366E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13440" w:type="dxa"/>
            <w:vAlign w:val="center"/>
          </w:tcPr>
          <w:p w:rsidR="00D1366E" w:rsidRPr="008D7CF3" w:rsidRDefault="00D1366E" w:rsidP="008D7CF3">
            <w:pPr>
              <w:ind w:right="-2748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Cyfrowy aparat angiograficzny do badań i zabiegów kardiologicznych z możliwością analizy ilościowej (QCA) 1 szt. wraz akcesoriami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pStyle w:val="ListParagraph"/>
              <w:ind w:left="14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WYMAGANIA OGÓLNE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0" w:author="Unknown" w:date="2024-05-23T12:56:00Z" w:original="%1: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Aparat cyfrowy z ramieniem C wyposażony w lampę RTG, stół zabiegowy, system monitorowania i wyposażenie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" w:author="Unknown" w:date="2024-05-23T12:56:00Z" w:original="%1: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Pełna kompatybilność wszystkich elementów zestawu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" w:author="Unknown" w:date="2024-05-23T12:56:00Z" w:original="%1: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Bezterminowa licencja na dostarczone oprogramowanie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" w:author="Unknown" w:date="2024-05-23T12:56:00Z" w:original="%1: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Zabezpieczenie stacji przed nieautoryzowanym dostępem oraz działaniem złośliwego oprogramowania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STATYW APARATU RTG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" w:author="Unknown" w:date="2024-05-23T12:56:00Z" w:original="%1: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Konstrukcja aparatu RTG wykorzystująca mocowanie sufitowe.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" w:author="Unknown" w:date="2024-05-23T12:56:00Z" w:original="%1: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Montaż statywu części RTG umożliwiające wykonywanie zabiegów na naczyniach w obrębie głowy, szyi, klatki piersiowej,</w:t>
            </w:r>
            <w:r w:rsidRPr="008D7CF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brzucha i kończyn dolnych.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" w:author="Unknown" w:date="2024-05-23T12:56:00Z" w:original="%1: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Default="00D1366E" w:rsidP="00AB4C6C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4A6127">
              <w:rPr>
                <w:rFonts w:ascii="Calibri" w:hAnsi="Calibri" w:cs="Calibri"/>
                <w:sz w:val="22"/>
                <w:szCs w:val="22"/>
              </w:rPr>
              <w:t xml:space="preserve">Głębokość ramienia C nie mniejsza niż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4A6127">
                <w:rPr>
                  <w:rFonts w:ascii="Calibri" w:hAnsi="Calibri" w:cs="Calibri"/>
                  <w:sz w:val="22"/>
                  <w:szCs w:val="22"/>
                </w:rPr>
                <w:t>90 cm</w:t>
              </w:r>
            </w:smartTag>
            <w:r w:rsidRPr="004A61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" w:author="Unknown" w:date="2024-05-23T12:56:00Z" w:original="%1: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Obszar badania pacjenta bez konieczności przemieszczania go na stole w zakresie nie mniejszym niż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120 cm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" w:author="Unknown" w:date="2024-05-23T12:56:00Z" w:original="%1: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projekcji LAO/RAO w pozycji statywu za głową pacjenta w zakresie nie mniejszym niż ± 110º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" w:author="Unknown" w:date="2024-05-23T12:56:00Z" w:original="%1:1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projekcji CRAN/CAUD w pozycji statywu za głową pacjenta nie mniejszy niż 90 º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" w:author="Unknown" w:date="2024-05-23T12:56:00Z" w:original="%1:1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Szybkość ruchów statywu w płaszczyźnie LAO/RAO przy zmianie angulacji statywu (z wyłączeniem ruchów wykonywanych przy angiografii rotacyjnej) w pozycji statywu za głową pacjenta nie mniejsza niż </w:t>
            </w:r>
            <w:r w:rsidRPr="008D7CF3">
              <w:rPr>
                <w:rFonts w:ascii="Calibri" w:hAnsi="Calibri" w:cs="Calibri"/>
                <w:sz w:val="22"/>
                <w:szCs w:val="22"/>
                <w:lang w:eastAsia="de-DE"/>
              </w:rPr>
              <w:t>18</w:t>
            </w:r>
            <w:r w:rsidRPr="008D7CF3">
              <w:rPr>
                <w:rFonts w:ascii="Calibri" w:hAnsi="Calibri" w:cs="Calibri"/>
                <w:sz w:val="22"/>
                <w:szCs w:val="22"/>
                <w:vertAlign w:val="superscript"/>
                <w:lang w:eastAsia="de-DE"/>
              </w:rPr>
              <w:t>o</w:t>
            </w:r>
            <w:r w:rsidRPr="008D7CF3">
              <w:rPr>
                <w:rFonts w:ascii="Calibri" w:hAnsi="Calibri" w:cs="Calibri"/>
                <w:sz w:val="22"/>
                <w:szCs w:val="22"/>
                <w:lang w:eastAsia="de-DE"/>
              </w:rPr>
              <w:t>/s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" w:author="Unknown" w:date="2024-05-23T12:56:00Z" w:original="%1:1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Szybkość ruchów statywu w płaszczyźnie CRAN/CAUD przy zmianie angulacji statywu (z wyłączeniem ruchów wykonywanych przy angiografii rotacyjnej) w pozycji statywu za głową pacjenta nie mniejsza niż 18°/s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2" w:author="Unknown" w:date="2024-05-23T12:56:00Z" w:original="%1:1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Elektryczne sterowanie silnikiem do ustawiania statywu w pozycji do badań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3" w:author="Unknown" w:date="2024-05-23T12:56:00Z" w:original="%1:1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Pozycja parkingowa statywu (odjazd statywu</w:t>
            </w:r>
            <w:r w:rsidRPr="008D7CF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do pozycji umożliwiającej nieograniczony dostęp do pacjenta na stole ze wszystkich stron)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4" w:author="Unknown" w:date="2024-05-23T12:56:00Z" w:original="%1:1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Elektryczne sterowanie silnikiem do ustawiania statywu w pozycji parkingowej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5" w:author="Unknown" w:date="2024-05-23T12:56:00Z" w:original="%1:1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ruchów statywu w sali zabiegowej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6" w:author="Unknown" w:date="2024-05-23T12:56:00Z" w:original="%1:1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Default="00D1366E" w:rsidP="00AB4C6C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4A6127">
              <w:rPr>
                <w:rFonts w:ascii="Calibri" w:hAnsi="Calibri" w:cs="Calibri"/>
                <w:sz w:val="22"/>
                <w:szCs w:val="22"/>
              </w:rPr>
              <w:t>System zabezpieczenia pacjenta przed kolizją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7" w:author="Unknown" w:date="2024-05-23T12:56:00Z" w:original="%1:1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Pamięć pozycji statywu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Lampa RTG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8" w:author="Unknown" w:date="2024-05-23T12:56:00Z" w:original="%1:1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Liczba ognisk nie mniejsza niż dwa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9" w:author="Unknown" w:date="2024-05-23T12:56:00Z" w:original="%1:2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Ułożyskowanie anody bezszumne w łożysku „płynnym”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0" w:author="Unknown" w:date="2024-05-23T12:56:00Z" w:original="%1:2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Rozmiar największego ogniska nie więcej niż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1,0 mm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1" w:author="Unknown" w:date="2024-05-23T12:56:00Z" w:original="%1:2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Rozmiar kolejnego mniejszego ogniska nie więcej niż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0,5 mm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2" w:author="Unknown" w:date="2024-05-23T12:56:00Z" w:original="%1:2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Pojemność cieplna anody nie mniejsza niż 5000 kHU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3" w:author="Unknown" w:date="2024-05-23T12:56:00Z" w:original="%1:2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Pojemność cieplna kołpaka nie mniejsza 7000 kHU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4" w:author="Unknown" w:date="2024-05-23T12:56:00Z" w:original="%1:2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Włączanie i wyłączanie fluoroskopii siatką.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KOLIMATOR - PRZYSŁONY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5" w:author="Unknown" w:date="2024-05-23T12:56:00Z" w:original="%1:2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Ustawienie kolimatora bez promieniowania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6" w:author="Unknown" w:date="2024-05-23T12:56:00Z" w:original="%1:2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Sterowanie ruchami kolimatora z pulpitu przy stole pacjenta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7" w:author="Unknown" w:date="2024-05-23T12:56:00Z" w:original="%1:2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Kolimator prostokątny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8" w:author="Unknown" w:date="2024-05-23T12:56:00Z" w:original="%1:2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Jeden lub więcej filtrów półprzepuszczalno - klinowych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29" w:author="Unknown" w:date="2024-05-23T12:56:00Z" w:original="%1:3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Automatyczny obrót obrazu w zależności od zmian położenia statywu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0" w:author="Unknown" w:date="2024-05-23T12:56:00Z" w:original="%1:3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Automatyczny dobór dodatkowej filtracji promieniowania (filtr miedziowy) do redukcji dawki promieniowania w zależności od rodzaju badania lub rozwiązanie alternatywne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1" w:author="Unknown" w:date="2024-05-23T12:56:00Z" w:original="%1:3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dawki promieniowania na wyjściu z lampy RTG – prezentacja sumarycznej dawki z fluoroskopii i akwizycji w trybie zdjęciowym na wyświetlaczu w sali zabiegowej i w sterowni.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GENERATOR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2" w:author="Unknown" w:date="2024-05-23T12:56:00Z" w:original="%1:3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Moc generatora, nie mniej niż 100 kW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3" w:author="Unknown" w:date="2024-05-23T12:56:00Z" w:original="%1:3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napięć nie mniejszy niż od 50 do 125 kV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4" w:author="Unknown" w:date="2024-05-23T12:56:00Z" w:original="%1:3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Obciążenie generatora mocą ciągłą dla obciążenia trwającego 10 minut nie mniejsze niż 2000 W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5" w:author="Unknown" w:date="2024-05-23T12:56:00Z" w:original="%1:3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Maksymalny prąd dla fluoroskopii pulsacyjnej nie mniejszy niż 100 mA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6" w:author="Unknown" w:date="2024-05-23T12:56:00Z" w:original="%1:3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Maksymalna częstość impulsów nie mniejsza niż 30 imp/sek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7" w:author="Unknown" w:date="2024-05-23T12:56:00Z" w:original="%1:3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Inicjalizowanie fluoroskopii i ekspozycji z sali badań i ze sterowni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8" w:author="Unknown" w:date="2024-05-23T12:56:00Z" w:original="%1:3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Wyłącznik sterujący, do prześwietleń i zdjęć w sali badań i w sterowni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DETEKTOR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39" w:author="Unknown" w:date="2024-05-23T12:56:00Z" w:original="%1:4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Detektor matrycowy o wymiarach max pola widzenia – FOV nie mniejszych  niż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20 cm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x20 cm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0" w:author="Unknown" w:date="2024-05-23T12:56:00Z" w:original="%1:4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Wartość współczynnika DQE nie mniejsza niż 70%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1" w:author="Unknown" w:date="2024-05-23T12:56:00Z" w:original="%1:4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Rozmiar elementarnego piksela nie większy niż 160µm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2" w:author="Unknown" w:date="2024-05-23T12:56:00Z" w:original="%1:4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Rozdzielczość przestrzenna detektora (tzw częstotliwość Nyquista) minimum 3 lp/mm 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4A6127" w:rsidRDefault="00D1366E" w:rsidP="0083083E">
            <w:pPr>
              <w:widowControl/>
              <w:numPr>
                <w:ilvl w:val="0"/>
                <w:numId w:val="11"/>
                <w:numberingChange w:id="43" w:author="Unknown" w:date="2024-05-23T12:56:00Z" w:original="%1:4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AB4C6C" w:rsidRDefault="00D1366E" w:rsidP="00987870">
            <w:pPr>
              <w:rPr>
                <w:rFonts w:ascii="Calibri" w:hAnsi="Calibri" w:cs="Calibri"/>
              </w:rPr>
            </w:pPr>
            <w:r w:rsidRPr="00AB4C6C">
              <w:rPr>
                <w:rFonts w:ascii="Calibri" w:hAnsi="Calibri" w:cs="Calibri"/>
                <w:sz w:val="22"/>
                <w:szCs w:val="22"/>
              </w:rPr>
              <w:t xml:space="preserve">Ilość pól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AB4C6C">
              <w:rPr>
                <w:rFonts w:ascii="Calibri" w:hAnsi="Calibri" w:cs="Calibri"/>
                <w:sz w:val="22"/>
                <w:szCs w:val="22"/>
              </w:rPr>
              <w:t xml:space="preserve"> FOV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AB4C6C">
              <w:rPr>
                <w:rFonts w:ascii="Calibri" w:hAnsi="Calibri" w:cs="Calibri"/>
                <w:sz w:val="22"/>
                <w:szCs w:val="22"/>
              </w:rPr>
              <w:t xml:space="preserve"> nie mniejsza niż 3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OBRAZOWANIE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4" w:author="Unknown" w:date="2024-05-23T12:56:00Z" w:original="%1:4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Przekątna monitorów TFT/LCD do obrazowania w sterowni nie mniejsza niż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24”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5" w:author="Unknown" w:date="2024-05-23T12:56:00Z" w:original="%1:4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Luminancja – jasność monitorów do obrazowania na sali zabiegowej i w sterowni nie mniejsza niż 300 Cd/m</w:t>
            </w:r>
            <w:r w:rsidRPr="008D7CF3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6" w:author="Unknown" w:date="2024-05-23T12:56:00Z" w:original="%1:4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Monitor multimodalny LCD w Sali zabiegowej, zawieszony równolegle do dłuższej krawędzi stołu zabiegowego o przekątnej min </w:t>
            </w:r>
            <w:smartTag w:uri="urn:schemas-microsoft-com:office:smarttags" w:element="metricconverter">
              <w:smartTagPr>
                <w:attr w:name="ProductID" w:val="55”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55”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7" w:author="Unknown" w:date="2024-05-23T12:56:00Z" w:original="%1:4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podziału pola monitora/ów na minimum 8 pól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48" w:author="Unknown" w:date="2024-05-23T12:56:00Z" w:original="%1:4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Równoczesna prezentacja obrazów z minimum 4 urządzeń zewnętrznych.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77BD2" w:rsidRDefault="00D1366E" w:rsidP="0083083E">
            <w:pPr>
              <w:widowControl/>
              <w:numPr>
                <w:ilvl w:val="0"/>
                <w:numId w:val="11"/>
                <w:numberingChange w:id="49" w:author="Unknown" w:date="2024-05-23T12:56:00Z" w:original="%1:5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77BD2" w:rsidRDefault="00D1366E" w:rsidP="00987870">
            <w:pPr>
              <w:rPr>
                <w:rFonts w:ascii="Calibri" w:hAnsi="Calibri" w:cs="Calibri"/>
              </w:rPr>
            </w:pPr>
            <w:r w:rsidRPr="00877BD2">
              <w:rPr>
                <w:rFonts w:ascii="Calibri" w:hAnsi="Calibri" w:cs="Calibri"/>
                <w:sz w:val="22"/>
                <w:szCs w:val="22"/>
              </w:rPr>
              <w:t xml:space="preserve">Interakcja z monitorem na Sali zabiegowej za pomocą ekranu dotykowego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lub przy pomocy pulpitów sterujących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77BD2">
              <w:rPr>
                <w:rFonts w:ascii="Calibri" w:hAnsi="Calibri" w:cs="Calibri"/>
                <w:sz w:val="22"/>
                <w:szCs w:val="22"/>
              </w:rPr>
              <w:t>umożliwiająca co najmniej: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  zamianę wielkości okien</w:t>
            </w:r>
            <w:r>
              <w:t xml:space="preserve">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(dopuszcza się zmianę wielkości okien z panelu konfiguracyjnego użytkownika w sterowni)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zmianę wzorca ułożenia obrazów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zrzut wybranego ekranu</w:t>
            </w:r>
            <w:r>
              <w:t xml:space="preserve">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(dopuszcza się wykonanie zrzutu całego ekranu z poziomu sterowni)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zmianę położenia poszczególnych aplikacji metodą „przeciągnij i puść”</w:t>
            </w:r>
            <w:r>
              <w:t xml:space="preserve">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(dopuszcza się zmianę wybranego ekranu/segmentu z listy dostępnych aplikacji/sygnałów)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br/>
            </w:r>
            <w:r w:rsidRPr="00877BD2">
              <w:rPr>
                <w:rFonts w:ascii="Calibri" w:hAnsi="Calibri" w:cs="Calibri"/>
                <w:sz w:val="22"/>
                <w:szCs w:val="22"/>
              </w:rPr>
              <w:t>- wyświetlanie obrazów statycznych i dynamicznych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0" w:author="Unknown" w:date="2024-05-23T12:56:00Z" w:original="%1:5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monitorów w sterowni nie mniejsza niż 3:</w:t>
            </w:r>
          </w:p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 angio</w:t>
            </w:r>
          </w:p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 ciśnienia, EKG</w:t>
            </w:r>
          </w:p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 administracyjny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1" w:author="Unknown" w:date="2024-05-23T12:56:00Z" w:original="%1:5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Wizualizacja aktualnie wybranego pola obrazowania znacznikami graficznymi na zatrzymanym obrazie- bez promieniowania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CYFROWY SYSTEM OBRÓBKI OBRAZU POSTPROCESSING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30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niezależny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,</w:t>
            </w:r>
            <w:r w:rsidRPr="006430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bądź zintegrowany z opisanym poniżej SYSTEM REJESTRACJI OBRAZÓW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2" w:author="Unknown" w:date="2024-05-23T12:56:00Z" w:original="%1:5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Filtracja on-line zbieranych danych obrazowych przez system cyfrowy przed ich prezentacją na monitorze obrazowym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3" w:author="Unknown" w:date="2024-05-23T12:56:00Z" w:original="%1:5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Matryca akwizycyjna minimum 1024x1024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4" w:author="Unknown" w:date="2024-05-23T12:56:00Z" w:original="%1:5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Matryca prezentacyjna minimum 1024x1024±10%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5" w:author="Unknown" w:date="2024-05-23T12:56:00Z" w:original="%1:5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Głębokość przetwarzania nie mniejsza niż 12 bit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6" w:author="Unknown" w:date="2024-05-23T12:56:00Z" w:original="%1:5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Akwizycja i archiwizacja obrazów na HD z fluoroskopii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7" w:author="Unknown" w:date="2024-05-23T12:56:00Z" w:original="%1:5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Cyfrowe prześwietlenie pulsacyjne o wartościach minimum 30, 15 i 7,5 pulsów/s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8" w:author="Unknown" w:date="2024-05-23T12:56:00Z" w:original="%1:5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Angiografia rotacyjna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59" w:author="Unknown" w:date="2024-05-23T12:56:00Z" w:original="%1:6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Przetwarzanie obrazu i zapis na dysku z parametrami nie gorszymi niż 1024x1024x12 bit w całym torze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0" w:author="Unknown" w:date="2024-05-23T12:56:00Z" w:original="%1:6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Pamięć obrazów na HD aparatu _bez uwzględnienia dodatkowych konsol, dysków i pamięci zewnętrznych oraz nośników CD/DVD nie mniejsza niż 100 000 obrazów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1" w:author="Unknown" w:date="2024-05-23T12:56:00Z" w:original="%1:6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Ustawianie położenia przysłon (prostokątnych i półprzepuszczalnej bądź półprzepuszczalnych) znacznikami graficznymi na obrazie zatrzymanym bez promieniowania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2" w:author="Unknown" w:date="2024-05-23T12:56:00Z" w:original="%1:6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Aplikacje umożliwiające redukcję dawki – algorytmy poprawiające jakość uzyskiwanego obrazu i umożliwiające obrazowanie z obniżoną dawką.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3" w:author="Unknown" w:date="2024-05-23T12:56:00Z" w:original="%1:6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systemu cyfrowego w sali zabiegowej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4" w:author="Unknown" w:date="2024-05-23T12:56:00Z" w:original="%1:6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systemu cyfrowego w sterowni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5" w:author="Unknown" w:date="2024-05-23T12:56:00Z" w:original="%1:6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Realizacja funkcji systemu cyfrowego z pulpitu sterowniczego w sterowni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6" w:author="Unknown" w:date="2024-05-23T12:56:00Z" w:original="%1:6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Akwizycja przebiegu EKG, prezentacja synchronicznie ze sceną angiograficzną na monitorach obrazowych w sali zabiegowej i w sterowni.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7" w:author="Unknown" w:date="2024-05-23T12:56:00Z" w:original="%1:6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Zapis obrazów i ich rejestracja na nośnikach CD/DVD  w dostępnym standardzie DICOM 3.0 ( Send, Query/Retrive, Received, Worklist, Storage Comitment, z dogrywaniem viewera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STÓŁ PACJENTA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8" w:author="Unknown" w:date="2024-05-23T12:56:00Z" w:original="%1:6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Stół zabiegowy kolumnowy zakotwiczony w podłodze z możliwością obrotu stołu wokół osi pionowej ± 90</w:t>
            </w:r>
            <w:r w:rsidRPr="008D7CF3">
              <w:rPr>
                <w:rFonts w:ascii="Calibri" w:hAnsi="Calibri" w:cs="Calibri"/>
                <w:sz w:val="22"/>
                <w:szCs w:val="22"/>
                <w:vertAlign w:val="superscript"/>
              </w:rPr>
              <w:t>0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69" w:author="Unknown" w:date="2024-05-23T12:56:00Z" w:original="%1:7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Przesuw wzdłużny płyty pacjenta nie mniejszy niż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120 cm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0" w:author="Unknown" w:date="2024-05-23T12:56:00Z" w:original="%1:7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Przesuw poprzeczny płyty pacjenta nie mniejszy niż ±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14 cm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od pozycji środkowej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1" w:author="Unknown" w:date="2024-05-23T12:56:00Z" w:original="%1:7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trike/>
              </w:rPr>
            </w:pPr>
            <w:r w:rsidRPr="008D7CF3">
              <w:rPr>
                <w:rFonts w:ascii="Calibri" w:hAnsi="Calibri" w:cs="Calibri"/>
                <w:sz w:val="22"/>
                <w:szCs w:val="22"/>
                <w:lang w:eastAsia="de-DE"/>
              </w:rPr>
              <w:t xml:space="preserve">Sterowanie silnikiem elektrycznym do regulacji wysokości stołu w zakresie nie mniejszym niż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8D7CF3">
                <w:rPr>
                  <w:rFonts w:ascii="Calibri" w:hAnsi="Calibri" w:cs="Calibri"/>
                  <w:sz w:val="22"/>
                  <w:szCs w:val="22"/>
                  <w:lang w:eastAsia="de-DE"/>
                </w:rPr>
                <w:t>28 cm</w:t>
              </w:r>
            </w:smartTag>
          </w:p>
        </w:tc>
      </w:tr>
      <w:tr w:rsidR="00D1366E" w:rsidRPr="008D7CF3" w:rsidTr="008D7CF3">
        <w:trPr>
          <w:trHeight w:val="221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2" w:author="Unknown" w:date="2024-05-23T12:56:00Z" w:original="%1:7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Długość płyty pacjenta nie mniejsza niż </w:t>
            </w:r>
            <w:smartTag w:uri="urn:schemas-microsoft-com:office:smarttags" w:element="metricconverter">
              <w:smartTagPr>
                <w:attr w:name="ProductID" w:val="28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280 cm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3" w:author="Unknown" w:date="2024-05-23T12:56:00Z" w:original="%1:7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Szerokość stołu w obszarze klatki piersiowej minimum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45 cm</w:t>
              </w:r>
            </w:smartTag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4" w:author="Unknown" w:date="2024-05-23T12:56:00Z" w:original="%1:7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4A6127">
              <w:rPr>
                <w:rFonts w:ascii="Calibri" w:hAnsi="Calibri" w:cs="Calibri"/>
                <w:sz w:val="22"/>
                <w:szCs w:val="22"/>
              </w:rPr>
              <w:t xml:space="preserve">Pochłanialność blatu pacjenta nie większa niż ekwiwalent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4A6127">
                <w:rPr>
                  <w:rFonts w:ascii="Calibri" w:hAnsi="Calibri" w:cs="Calibri"/>
                  <w:sz w:val="22"/>
                  <w:szCs w:val="22"/>
                </w:rPr>
                <w:t>1,4 mm</w:t>
              </w:r>
            </w:smartTag>
            <w:r w:rsidRPr="004A6127">
              <w:rPr>
                <w:rFonts w:ascii="Calibri" w:hAnsi="Calibri" w:cs="Calibri"/>
                <w:sz w:val="22"/>
                <w:szCs w:val="22"/>
              </w:rPr>
              <w:t xml:space="preserve"> Al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5" w:author="Unknown" w:date="2024-05-23T12:56:00Z" w:original="%1:7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trike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Nośność stołu nie mniejsza niż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220 kg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6" w:author="Unknown" w:date="2024-05-23T12:56:00Z" w:original="%1:7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Wytrzymałość na dodatkowe obciążenie płyty stołu podczas akcji reanimacyjnej min.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50 kg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przy maksymalnie wysuniętej płycie stołu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7" w:author="Unknown" w:date="2024-05-23T12:56:00Z" w:original="%1:7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ruchów stołu w sali badań z możliwością zamocowania na krawędzi stołu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8" w:author="Unknown" w:date="2024-05-23T12:56:00Z" w:original="%1:7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Wymagane akcesoria stołu: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1 szt. osłona przed promieniowaniem na dolne partie ciała (dla personelu) w postaci fartucha z gumy ołowiowej mocowanego do stołu o ekwiwalencie ołowiu min. 0,5mm Pb 1 szt. 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1 szt. materac o szerokości ≥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45 cm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i długości ≥220 cm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podkładka pod głowę pacjenta w kształcie klina oraz zestaw poduszek do ułożenia pacjentów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zest. do zabiegów z dostępu promieniowego, składający się z wsuwanej pod materac, przeziernej dla promieniowania, wyprofilowanej podkładki z uchwytem na rękę, umożliwiającym rotowanie oraz zginanie przedramienia pacjenta w sposób pożądany przez operatora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statyw na płyny infuzyjne do montażu na szynach wzdłuż blatu stołu hemodynamicznego za pomocą zacisku mocowanego na szynę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2 szt. podkładki podtrzymujące ramię pacjenta podczas zabiegu 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 szt. podpórek łokciowych.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kpl. pasy podtrzymujące pacjenta, zapobiegające zsunięciu się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podparcie ramienia z regulacją wysokości do badań od tętnicy promieniowej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dodatkowa szyna przy tylnej części blatu</w:t>
            </w:r>
          </w:p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zest. zaciski akcesoriów mocowanych do blatu stołu i do szyny bocznej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79" w:author="Unknown" w:date="2024-05-23T12:56:00Z" w:original="%1:8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Ustawianie położenia płyty stołu pacjenta znacznikami graficznymi na zatrzymanym obrazie - bez promieniowania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0" w:author="Unknown" w:date="2024-05-23T12:56:00Z" w:original="%1:8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Zapamiętywanie i przywracanie wybranej pozycji stołu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SYSTEM REJESTRACJI OBRAZÓW</w:t>
            </w:r>
            <w:r w:rsidRPr="001A2F9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niezależny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,</w:t>
            </w:r>
            <w:r w:rsidRPr="001A2F9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bądź zintegrowany z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opisanym </w:t>
            </w:r>
            <w:r w:rsidRPr="001A2F9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powyżej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430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CYFROWY SYSTEM OBRÓBKI OBRAZU POSTPROCESSING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1" w:author="Unknown" w:date="2024-05-23T12:56:00Z" w:original="%1:8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zapisywania ostatnich obrazów fluoroskopii minimum 20 sekund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2" w:author="Unknown" w:date="2024-05-23T12:56:00Z" w:original="%1:8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Pamięć obrazów 1024x1024x12 bit bez kompresji stratnej, wyłącznie na wewnętrznym dysku, nie mniejsza niż 100 000 obrazów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3" w:author="Unknown" w:date="2024-05-23T12:56:00Z" w:original="%1:8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Szybkość zapisu obrazów j.w. w zakresie nie mniejszym niż od 1 do 30 obrazów/sekundę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4" w:author="Unknown" w:date="2024-05-23T12:56:00Z" w:original="%1:8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  <w:lang w:val="en-US"/>
              </w:rPr>
            </w:pPr>
            <w:r w:rsidRPr="008D7CF3">
              <w:rPr>
                <w:rFonts w:ascii="Calibri" w:hAnsi="Calibri" w:cs="Calibri"/>
                <w:sz w:val="22"/>
                <w:szCs w:val="22"/>
                <w:lang w:val="en-US"/>
              </w:rPr>
              <w:t>Interfejs DICOM 3.0 (min Storage, Send, Print, Query/ Retrive, Worklist)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5" w:author="Unknown" w:date="2024-05-23T12:56:00Z" w:original="%1:8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Zapis obrazów w standardzie DICOM 3.0 z nagranym viewerem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6" w:author="Unknown" w:date="2024-05-23T12:56:00Z" w:original="%1:8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Odtwarzanie nagranych w standardzie DICOM – własnych i importowanych obrazów, ich prezentacja na monitorach w sali zabiegowej lub sterowni przez system zaoferowanego aparatu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7" w:author="Unknown" w:date="2024-05-23T12:56:00Z" w:original="%1:8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color w:val="8064A2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Oprogramowanie do analizy stenoz naczyń wieńcowych, min.: </w:t>
            </w:r>
          </w:p>
          <w:p w:rsidR="00D1366E" w:rsidRPr="008D7CF3" w:rsidRDefault="00D1366E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automatyczne rozpoznawanie konturów; </w:t>
            </w:r>
          </w:p>
          <w:p w:rsidR="00D1366E" w:rsidRPr="00643069" w:rsidRDefault="00D1366E" w:rsidP="00987870">
            <w:pPr>
              <w:pStyle w:val="NoSpacing"/>
              <w:widowControl w:val="0"/>
              <w:suppressAutoHyphens/>
              <w:rPr>
                <w:rStyle w:val="FontStyle113"/>
                <w:rFonts w:ascii="Calibri" w:hAnsi="Calibri" w:cs="Calibri"/>
                <w:strike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pomiar stenoz z obliczeniami  geometrycznymi </w:t>
            </w:r>
            <w:r w:rsidRPr="00643069">
              <w:rPr>
                <w:rStyle w:val="FontStyle113"/>
                <w:rFonts w:ascii="Calibri" w:hAnsi="Calibri" w:cs="Calibri"/>
                <w:strike/>
                <w:sz w:val="22"/>
                <w:szCs w:val="22"/>
                <w:highlight w:val="green"/>
              </w:rPr>
              <w:t>i densytometrycznymi;</w:t>
            </w:r>
            <w:r w:rsidRPr="00643069">
              <w:rPr>
                <w:rStyle w:val="FontStyle113"/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</w:p>
          <w:p w:rsidR="00D1366E" w:rsidRPr="008D7CF3" w:rsidRDefault="00D1366E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>- automatyczne i manualne określanie</w:t>
            </w:r>
            <w:r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 </w:t>
            </w: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 średnicy referencyjnej; </w:t>
            </w:r>
          </w:p>
          <w:p w:rsidR="00D1366E" w:rsidRPr="008D7CF3" w:rsidRDefault="00D1366E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automatyczna i manualna kalibracja; </w:t>
            </w:r>
          </w:p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>- pomiary średnicy, odległości i katów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8" w:author="Unknown" w:date="2024-05-23T12:56:00Z" w:original="%1:8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Specjalistyczne oprogramowanie do poprawy wizualizacji stentów w tętnicach wieńcowych w czasie rzeczywistym podczas procedur inwazyjnych z możliwością obsługi oprogramowania z panelu sterowniczego w sali badań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89" w:author="Unknown" w:date="2024-05-23T12:56:00Z" w:original="%1:9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D1366E" w:rsidRPr="00643069" w:rsidRDefault="00D1366E" w:rsidP="00987870">
            <w:pPr>
              <w:rPr>
                <w:rFonts w:ascii="Calibri" w:hAnsi="Calibri" w:cs="Calibri"/>
                <w:strike/>
              </w:rPr>
            </w:pPr>
            <w:r w:rsidRPr="00643069"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  <w:t xml:space="preserve">Specjalistyczne oprogramowanie do poprawy wizualizacji stentów </w:t>
            </w:r>
            <w:r w:rsidRPr="00643069">
              <w:rPr>
                <w:rFonts w:ascii="Calibri" w:hAnsi="Calibri" w:cs="Calibri"/>
                <w:strike/>
                <w:color w:val="auto"/>
                <w:sz w:val="22"/>
                <w:szCs w:val="22"/>
                <w:highlight w:val="yellow"/>
              </w:rPr>
              <w:t>z wykorzystaniem subtrakcji</w:t>
            </w:r>
            <w:r w:rsidRPr="00643069"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  <w:t xml:space="preserve"> podczas procedur inwazyjnych z możliwością obsługi oprogramowania z panelu sterowniczego w sali badań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72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KONSOLA OPERATORSKA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0" w:author="Unknown" w:date="2024-05-23T12:56:00Z" w:original="%1:9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ruchów statywu w pomieszczeniu na konsoli operatora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1" w:author="Unknown" w:date="2024-05-23T12:56:00Z" w:original="%1:9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sterowania systemu umieszczony na dodatkowym wózku w Sali badań z możliwością sterowania stołem, statywem, systemem rejestracji obrazów oraz systemem ultrasonografii wewnątrznaczyniowej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2" w:author="Unknown" w:date="2024-05-23T12:56:00Z" w:original="%1:9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Komunikacja akustyczna (interkom) pomiędzy salą operacyjno-zabiegową a konsolą, dwukierunkowa 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3" w:author="Unknown" w:date="2024-05-23T12:56:00Z" w:original="%1:9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Wyłącznik awaryjny systemu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  <w:b/>
                <w:bCs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SYSTEM KOREJESTRACJI DANYCH - system do ultrasonografii wewnątrznaczyniowej IVUS  oraz pomiaru gradientu przezzwężeniowego FFR z możliwością pomiaru gradientu przezzwężeniowego bez wprowadzania pacjenta w stan hyperemii oraz system do korejestracji obrazu angiograficznego z obrazem IVUS oraz korejestracji pomiarów parametrów fizjologicznych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4" w:author="Unknown" w:date="2024-05-23T12:56:00Z" w:original="%1:9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pomiaru gradientu przezzwężeniowego FFR wraz z możliwością pomiaru gradientu przezzwężeniowego bez wprowadzania pacjenta w stan hyperemii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5" w:author="Unknown" w:date="2024-05-23T12:56:00Z" w:original="%1:9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nagrywania i archiwizacji badań IVUS/FFR na DVD - R, w formacie DICOM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6" w:author="Unknown" w:date="2024-05-23T12:56:00Z" w:original="%1:9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wyświetlania obrazów w różnych projekcjach: przekroje poprzeczne  i wzdłużne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7" w:author="Unknown" w:date="2024-05-23T12:56:00Z" w:original="%1:9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wspomagania interpretacji światła naczynia oraz obrazowania obecności krwi w naczyniu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8" w:author="Unknown" w:date="2024-05-23T12:56:00Z" w:original="%1:9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Automatyczne rozpoznanie rodzaju sondy/prowadnika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99" w:author="Unknown" w:date="2024-05-23T12:56:00Z" w:original="%1:10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Aparat  współpracujący  z  kompatybilnymi  elektronicznymi sondami  IVUS oraz mechanicznymi sondami IVUS, a także kompatybilnymi prowadnikami do pomiaru gradientu przezzwężeniowego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0" w:author="Unknown" w:date="2024-05-23T12:56:00Z" w:original="%1:10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ultrasonografii  naczyń wieńcowych i obwodowych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1" w:author="Unknown" w:date="2024-05-23T12:56:00Z" w:original="%1:10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drukowania zapisanego obrazu 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2" w:author="Unknown" w:date="2024-05-23T12:56:00Z" w:original="%1:10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do korejestracji obrazu angiograficznego z obrazem IVUS oraz korejestracji pomiarów parametrów fizjologicznych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3" w:author="Unknown" w:date="2024-05-23T12:56:00Z" w:original="%1:10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korejestrujący obraz angiograficzny z obrazem IVUS uzyskanym z sondy elektronicznej IVUS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4" w:author="Unknown" w:date="2024-05-23T12:56:00Z" w:original="%1:10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korejestrujący pomiary  parametrów fizjologicznych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5" w:author="Unknown" w:date="2024-05-23T12:56:00Z" w:original="%1:10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  zapewniający łatwy pomiar długości naczynia/zmiany poprzez manualny pullbak przy użyciu sondy elektronicznej oraz prowadnika do pomiaru istotności zwężenia tętnicy wieńcowej bez konieczności wywoływania hyperemii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6" w:author="Unknown" w:date="2024-05-23T12:56:00Z" w:original="%1:10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wyposażony w funkcje zapewniającą wizualizacje małych i krętych naczyń  oraz bardzo zwężonych zmian w realnym czasie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7" w:author="Unknown" w:date="2024-05-23T12:56:00Z" w:original="%1:10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Opcja poprawy obrazu naczynia poprzez  wyszukanie obszaru docelowego na kilku różnych klatkach należących do jednej sekwencji i połączeniu ich w jeden poprawiony obraz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8" w:author="Unknown" w:date="2024-05-23T12:56:00Z" w:original="%1:10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wzmocnienia obrazu balonu/stentu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09" w:author="Unknown" w:date="2024-05-23T12:56:00Z" w:original="%1:11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Stanowisko robocze umieszczone w sterowni, z możliwością kontrolowania pracy joystickiem umieszczonym przy stole zabiegowym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987870">
            <w:pPr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AB4C6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Dodatkowe</w:t>
            </w:r>
            <w:r w:rsidRPr="000643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Pozostałe wyposażenie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0" w:author="Unknown" w:date="2024-05-23T12:56:00Z" w:original="%1:11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awaryjnego podtrzymania napięcia UPS umożliwiający w razie zaniku zasilania dokończenie rozpoczętego zabiegu. Podtrzymanie aparatu angiograficznego  i funkcjonalności dostarczonego systemu min 15 min.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1" w:author="Unknown" w:date="2024-05-23T12:56:00Z" w:original="%1:11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Style w:val="Strong"/>
                <w:rFonts w:ascii="Calibri" w:hAnsi="Calibri" w:cs="Calibri"/>
                <w:b w:val="0"/>
                <w:color w:val="111111"/>
                <w:bdr w:val="none" w:sz="0" w:space="0" w:color="auto" w:frame="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Wyłącznik bezpieczeństwa w sterowni oraz minimum 2 na sali badań w tym 1 przy stole zabiegowym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2" w:author="Unknown" w:date="2024-05-23T12:56:00Z" w:original="%1:11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Style w:val="Strong"/>
                <w:rFonts w:ascii="Calibri" w:hAnsi="Calibri" w:cs="Calibri"/>
                <w:b w:val="0"/>
                <w:color w:val="111111"/>
                <w:bdr w:val="none" w:sz="0" w:space="0" w:color="auto" w:frame="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Mocowanie sufitowe osłon przed promieniowaniem RTG umożliwiające jej ustawienie w obszarze pomiędzy operatorem, a lampą RTG.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3" w:author="Unknown" w:date="2024-05-23T12:56:00Z" w:original="%1:11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Style w:val="Strong"/>
                <w:rFonts w:ascii="Calibri" w:hAnsi="Calibri" w:cs="Calibri"/>
                <w:b w:val="0"/>
                <w:color w:val="111111"/>
                <w:sz w:val="22"/>
                <w:szCs w:val="22"/>
                <w:bdr w:val="none" w:sz="0" w:space="0" w:color="auto" w:frame="1"/>
              </w:rPr>
              <w:t>Wózek wielofunkcyjny reanimacyjny</w:t>
            </w:r>
            <w:r w:rsidRPr="008D7CF3">
              <w:rPr>
                <w:rStyle w:val="Strong"/>
                <w:rFonts w:ascii="Calibri" w:hAnsi="Calibri" w:cs="Calibri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 xml:space="preserve">wykorzystywany podczas zabiegów medycznych ułatwiający transport materiałów medycznych i lekarstw; wyposażony w centralny zamek, </w:t>
            </w:r>
            <w:r w:rsidRPr="008D7CF3">
              <w:rPr>
                <w:rFonts w:ascii="Calibri" w:hAnsi="Calibri" w:cs="Calibri"/>
                <w:color w:val="111111"/>
                <w:sz w:val="22"/>
                <w:szCs w:val="22"/>
              </w:rPr>
              <w:t>wysuwany blat roboczy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, kółka przeciwpyłowe, samoczynnie domykane 5 szuflad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wymiary w zakresie: szerokość od 600 do 700 mm, głębokość od 500 do 550 mm; wysokość od 800 do 1000 mm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4" w:author="Unknown" w:date="2024-05-23T12:56:00Z" w:original="%1:11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stojak do płynów infuzyjnych na kółkach, podstawa i kolumna wykonana ze stali nierdzewnej lub lakierowanej proszkowo farbą o właściwościach antykorozyjnych, kolumna z regulacją wysokości, głowica na 4 butelki, listwa zasilająca na 5 gniazd z przewodem 5 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5" w:author="Unknown" w:date="2024-05-23T12:56:00Z" w:original="%1:11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wózek do przewożenia pacjenta; dł. całkowita wózka max. 2050 mm; szerokość całk. max 800 mm; szerokość materaca: min. 650 mm; regulacja wysokości leża; oparcie pleców, pozycji Trendelenburga oraz anty-Trendelenburga wspomagane sprężynami gazowymi z blokadą. Wózek z profili stalowych, lakierowanych proszkowo; dwusegmentowe leże wypełnione płytą umożliwiającą  wykonanie zdjęć RTG oraz przeprowadzanie reanimacji. Możliwość monitorowania klatki piersiowej pacjenta aparatem RTG z ramieniem C; 4 krążki odbojowe; materac o grubości min. 80 mm obszycie wykonane z materiału nieprzemakalnego bakterio i grzybobójczego, niepalne;  koła jezdne średnicy min. 200 mm z centralną blokadą jazdy i kołem kierunkowym; dopuszczalne obciążenie wózka min. 250 kg; wózek wyposażony w poręcze boczne po złożeniu nie wystają ponad powierzchnię leża; uchwyty do przetaczania od strony nóg pacjenta oraz głowy; wieszak kroplówki; pasy zabezpieczające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6" w:author="Unknown" w:date="2024-05-23T12:56:00Z" w:original="%1:11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 szt. wózek na odpady i śmieci z pokrywą na 2 worki o poj. 70L, przeznaczony do zbierania oraz transportu śmieci i odpadów, wyposażony w klapę otwieraną pedałem, dostępne różne kolory pokryw co najmniej niebieski, czerwony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7" w:author="Unknown" w:date="2024-05-23T12:56:00Z" w:original="%1:11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stolik zabiegowy ze stali nierdzewnej na kółkach; elementy  wykonane z: blat ze stali kwasoodpornej, z brzegami wywiniętymi do góry lub z pogłębieniem, wysokość blatu regulowana ręcznie za pomocą śruby w zakresie: 850-1300 mm, podstawa lakierowana proszkowo lub ze stali kwasoodpornej, wyposażona w koła o średnicy 75 mm. Wymiary całkowite [mm]: 750 x 500 x 850-1300; wymiary blatu [mm]: 750 x 500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8" w:author="Unknown" w:date="2024-05-23T12:56:00Z" w:original="%1:11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highlight w:val="cyan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taboret lekarski podstawa ze stali kwasoodpornej, wyposażona w koła o średnicy 50 mm, w tym dwa z blokadą, podstawa wyposażona w obręcz pod nogi, siedzisko tapicerowane materiałem zmywalnym i odpornym na dezynfekcję, regulacja wysokości za pomocą siłownika pneumatycznego dźwignią. Średnica siedziska 350 mm (+/-30mm), średnica podstawy: 600 mm (+/-50mm)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19" w:author="Unknown" w:date="2024-05-23T12:56:00Z" w:original="%1:12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643069" w:rsidRDefault="00D1366E" w:rsidP="00643069">
            <w:pPr>
              <w:rPr>
                <w:rFonts w:ascii="Calibri" w:hAnsi="Calibri" w:cs="Calibri"/>
                <w:color w:val="FF0000"/>
                <w:highlight w:val="green"/>
              </w:rPr>
            </w:pP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5 kpl. fartuch ochronny, dwuczęściowy wykonany z tworzywa bezołowiowego o ekwiwalencie minimum 0,5mm Pb w z przodu fartucha, o wadze nie przekraczającej 5,5 kg/m2. Zamawiający dopuszcza fartuch wyposażony w dodatkową wyściółką odprowadzającą wilgoć o wadze nie przekraczającej 6,0 kg/m2. Wybór rozmiarów po uzgodnieniu z Zamawiającym + 1 szt. wieszak na fartuchy ochronne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20" w:author="Unknown" w:date="2024-05-23T12:56:00Z" w:original="%1:12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643069" w:rsidRDefault="00D1366E" w:rsidP="00643069">
            <w:pPr>
              <w:rPr>
                <w:rFonts w:ascii="Calibri" w:hAnsi="Calibri" w:cs="Calibri"/>
                <w:color w:val="FF0000"/>
                <w:highlight w:val="green"/>
              </w:rPr>
            </w:pP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5 szt. osłona na tarczycę wykonana z tworzywa bezołowiowego o ekwiwalencie minimum 0,5mm Pb w całości osłony,</w:t>
            </w:r>
            <w:r w:rsidRPr="00643069">
              <w:rPr>
                <w:color w:val="FF0000"/>
                <w:sz w:val="22"/>
                <w:szCs w:val="22"/>
                <w:highlight w:val="green"/>
              </w:rPr>
              <w:t xml:space="preserve">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o wadze nie przekraczającej 5,5 kg/m2. Wybór rozmiarów i kolorów do uzgodnienia z Zamawiającym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21" w:author="Unknown" w:date="2024-05-23T12:56:00Z" w:original="%1:12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20 kpl. ubranie chirurgiczne wielokrotnego użytku wykonane z tkaniny bawełniano-poliestrowej, o zawartości bawełny 50% (+/-5%) i gramaturze 130 g/m2 (+/-5%); bluza z krótkim rękawem, luźna z dekoltem na zakładkę, wkładana przez głowę; kieszenie boczne na wysokości bioder, po bokach rozporki wzmocnione ryglami. Spodnie na gumkę, wiązane z przodu na troki. wybór kolorów/rozmiarów do uzgodnienia z Zamawiającym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22" w:author="Unknown" w:date="2024-05-23T12:56:00Z" w:original="%1:12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10 par obuwie medyczne dedykowane na sale operacyjne; wykonane z antybakteryjnego lekkiego materiału, podeszwa antypoślizgowa zapewniająca dużą przyczepność, dedykowane do mycia w myjniach maszynowych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; Obuwie odporne na odkształcenia przy temperaturze mycia w temperaturze 80 stopni Celsjusza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wybór kolorów /rozmiarów po uzgodnieniu z Zamawiającym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23" w:author="Unknown" w:date="2024-05-23T12:56:00Z" w:original="%1:12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stopień dla pacjenta do wchodzenia na stół</w:t>
            </w:r>
          </w:p>
        </w:tc>
      </w:tr>
      <w:tr w:rsidR="00D1366E" w:rsidRPr="008D7CF3" w:rsidTr="008D7CF3">
        <w:trPr>
          <w:trHeight w:val="272"/>
        </w:trPr>
        <w:tc>
          <w:tcPr>
            <w:tcW w:w="720" w:type="dxa"/>
          </w:tcPr>
          <w:p w:rsidR="00D1366E" w:rsidRPr="008D7CF3" w:rsidRDefault="00D1366E" w:rsidP="0083083E">
            <w:pPr>
              <w:widowControl/>
              <w:numPr>
                <w:ilvl w:val="0"/>
                <w:numId w:val="11"/>
                <w:numberingChange w:id="124" w:author="Unknown" w:date="2024-05-23T12:56:00Z" w:original="%1:12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1 szt. komputer typu All In One; procesor wielordzeniowy ze zintegrowaną grafiką, osiągający w teście https://www.cpubenchmark.net/ wynik min. 11151 punktów (min. 6 rdzenie, 12 wątków, 12MB cache); pamięć RAM nie mniej niż 16 GB; karta graficzna zintegrowana; obudowa typu All in One; przekątna ekranu min. 23,8"; rozdzielczość ekranu min. 1920 x 1080 (FullHD); kamera internetowa min. 2.0 MP; pojemność dysku co najmniej 512 GB; typ dysku: SSD; łączność: Wi-Fi 5 (802.11 a/b/g/n/ac); LAN 10/100/1000 Mbps; Bluetooth. Fabrycznie nowy, nieużywany,  nieaktywowany nigdy wcześniej System operacyjny Windows 11 Professional PL 64-bit lub równoważny fabrycznie zainstalowany przez producenta; Wewn. lub zewn. napęd optyczny: DVD-RW; wbudowany mikrofon; zintegrowana karta dźwiękowa; wbudowane głośniki stereo; Porty i interfejsy: USB; RJ-45 (LAN) - 1 szt.; HDMI out - 1 szt.; displayPort – 1 szt.; klawiatura USB w układzie polski programisty; mysz optyczna </w:t>
            </w:r>
          </w:p>
        </w:tc>
      </w:tr>
    </w:tbl>
    <w:p w:rsidR="00D1366E" w:rsidRDefault="00D1366E" w:rsidP="0083083E">
      <w:pPr>
        <w:rPr>
          <w:rFonts w:ascii="Calibri" w:hAnsi="Calibri" w:cs="Calibri"/>
          <w:sz w:val="22"/>
          <w:szCs w:val="22"/>
        </w:rPr>
      </w:pPr>
    </w:p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Strzykawka automatyczna 1 szt. urządzenie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25" w:author="Unknown" w:date="2024-05-23T12:56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Zasilanie sieciowe 220-230 V;  50 Hz.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26" w:author="Unknown" w:date="2024-05-23T12:56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Wbudowany w urządzenie ogrzewacz kontrastu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27" w:author="Unknown" w:date="2024-05-23T12:56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Sterownik manualny połączony z wstrzykiwaczem za pomocą rozciągliwego kabla spiralnego, umożliwiającym przeprowadzenie iniekcji z odległości nie mniejszej niż 2 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28" w:author="Unknown" w:date="2024-05-23T12:56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Wstrzykiwacz na jezdnym statywie wyposażonym w min 4 kółka lekkobieżne (z możliwością blokowania)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29" w:author="Unknown" w:date="2024-05-23T12:56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Kolorowy, dotykowy ekran sterujący LCD wbudowany w urządzenie, możliwość programowania parametrów iniekcyjnych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0" w:author="Unknown" w:date="2024-05-23T12:56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wyświetlania (na ekranie wbudowanym w wstrzykiwacz) wykresu obrazującego natężenia przepływu i przebiegu ciśnienia podczas iniekcji.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1" w:author="Unknown" w:date="2024-05-23T12:56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konfiguracji iniekcji składającej się od 1-3 faz.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2" w:author="Unknown" w:date="2024-05-23T12:56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Pojemność strzykawek – 200 ml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3" w:author="Unknown" w:date="2024-05-23T12:56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Objętość iniekcji od 1-200 ml (zmiany co 0,1 ml 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4" w:author="Unknown" w:date="2024-05-23T12:56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Szybkość przepływu: od 0,1 do 30 ml/s ustawiana z dokładnością do 0,1 ml/s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5" w:author="Unknown" w:date="2024-05-23T12:56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Prędkość napełniania: 1- 4 ml/s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6" w:author="Unknown" w:date="2024-05-23T12:56:00Z" w:original="%1:1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Maksymalne ciśnienie iniekcji programowalne w zakresie nie mniejszym niż 5 - 83 bar (73 -1200 psi)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7" w:author="Unknown" w:date="2024-05-23T12:56:00Z" w:original="%1:1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tworzenia i zapamiętywania przez użytkownika </w:t>
            </w: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>nie mniej niż</w:t>
            </w:r>
            <w:r w:rsidRPr="00643069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90 profili iniekcyjnych (</w:t>
            </w: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>minimum 45</w:t>
            </w:r>
            <w:r w:rsidRPr="00643069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w trybie angio i </w:t>
            </w:r>
            <w:r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minimum </w:t>
            </w:r>
            <w:r w:rsidRPr="00643069">
              <w:rPr>
                <w:rFonts w:ascii="Calibri" w:hAnsi="Calibri" w:cs="Calibri"/>
                <w:sz w:val="22"/>
                <w:szCs w:val="22"/>
                <w:highlight w:val="green"/>
              </w:rPr>
              <w:t>60 w trybie CT)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6"/>
                <w:numberingChange w:id="138" w:author="Unknown" w:date="2024-05-23T12:56:00Z" w:original="%1:1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Sprzężenie wstrzykiwacza z angiografem</w:t>
            </w:r>
          </w:p>
        </w:tc>
      </w:tr>
    </w:tbl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III.</w:t>
            </w: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Polifizjograf 1 szt. umożliwiający pomiar ciśnienia i rejestrację EKG 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39" w:author="Unknown" w:date="2024-05-23T12:56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Baza danych umożliwiająca przechowywanie wyników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badań: danych demograficznych pacjentów wraz z zarejestrowanymi przynależnymi przebiegami EKG, ciśnień i innymi mierzonymi parametrami, z wyliczonymi wskaźnikami, krzywymi, protokołami itp. dla minimum 100 pacjentów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0" w:author="Unknown" w:date="2024-05-23T12:56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shd w:val="clear" w:color="auto" w:fill="FFFFFF"/>
              <w:ind w:right="91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Konsola komputerowa z minimum jednym kolorowym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monitorem o przekątnej min. 24”:</w:t>
            </w:r>
          </w:p>
          <w:p w:rsidR="00D1366E" w:rsidRPr="008D7CF3" w:rsidRDefault="00D1366E" w:rsidP="00987870">
            <w:pPr>
              <w:shd w:val="clear" w:color="auto" w:fill="FFFFFF"/>
              <w:tabs>
                <w:tab w:val="left" w:pos="168"/>
              </w:tabs>
              <w:ind w:right="91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</w:t>
            </w:r>
            <w:r w:rsidRPr="008D7CF3">
              <w:rPr>
                <w:rFonts w:ascii="Calibri" w:hAnsi="Calibri" w:cs="Calibri"/>
                <w:sz w:val="22"/>
                <w:szCs w:val="22"/>
              </w:rPr>
              <w:tab/>
            </w: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min. 12-kanałowy monitor przebiegów do prezentacji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mierzonych wartości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1" w:author="Unknown" w:date="2024-05-23T12:56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pacing w:val="-2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>Pomiar i jednoczesna prezentacja min. 12 kanałów EKG za pomocą kabli bezcieniowych (przeziernych dla promieniowania RTG)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2" w:author="Unknown" w:date="2024-05-23T12:56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i prezentacja częstości akcji serca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3" w:author="Unknown" w:date="2024-05-23T12:56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color w:val="FF0000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i prezentacja Sp0</w:t>
            </w:r>
            <w:r w:rsidRPr="008D7CF3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4" w:author="Unknown" w:date="2024-05-23T12:56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>Pomiar i prezentacja ciśnienia nieinwazyjnego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5" w:author="Unknown" w:date="2024-05-23T12:56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Pomiar i jednoczesna prezentacja min. 2 różnych ciśnień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inwazyjnych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6" w:author="Unknown" w:date="2024-05-23T12:56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Oprogramowanie do obliczania parametrów </w:t>
            </w: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hemodynamicznych (lewe i prawe serce dla dorosłych i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dzieci) – gradienty ciśnień, powierzchnie otwarcia zastawek, przecieki międzykomorowe, opory naczyniowe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7" w:author="Unknown" w:date="2024-05-23T12:56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Wyświetlanie parametrów hemodynamicznych na monitorze min 55” w Sali Badań. 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8" w:author="Unknown" w:date="2024-05-23T12:56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Prezentacja krzywych, parametrów, danych </w:t>
            </w: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demograficznych pacjentów i wyliczonych wskaźników na monitorze kontrolnym/monitorach kontrolnych w sali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badań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7"/>
                <w:numberingChange w:id="149" w:author="Unknown" w:date="2024-05-23T12:56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Archiwizacja rejestrowanych przebiegów na USB lub CD lub DVD. Zamawiający dopuszcza archiwizację na urządzeniach wykorzystujących łączność z siecią LAN. </w:t>
            </w:r>
          </w:p>
        </w:tc>
      </w:tr>
    </w:tbl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D1366E" w:rsidRPr="00877BD2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IV.</w:t>
            </w:r>
          </w:p>
        </w:tc>
        <w:tc>
          <w:tcPr>
            <w:tcW w:w="13461" w:type="dxa"/>
            <w:vAlign w:val="center"/>
          </w:tcPr>
          <w:p w:rsidR="00D1366E" w:rsidRPr="00877BD2" w:rsidRDefault="00D1366E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77BD2">
              <w:rPr>
                <w:rFonts w:ascii="Calibri" w:hAnsi="Calibri" w:cs="Calibri"/>
                <w:b/>
                <w:sz w:val="22"/>
                <w:szCs w:val="22"/>
              </w:rPr>
              <w:t xml:space="preserve">Zestaw defibrylatorów urządzenia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fabrycznie nowe, nie dopuszcza się urządzeń używanych, podemonstracyjnych; rok produkcji 2023 lub 2024  – 1 zestaw składający się z 2 szt. (A i B)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pStyle w:val="ListParagraph"/>
              <w:ind w:left="142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Defibrylator - 1 szt.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0" w:author="Unknown" w:date="2024-05-23T12:56:00Z" w:original="%1: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Komunikacja z użytkownikiem w języku polskim (dotyczy opisów na panelu sterowania oraz wydawanych przez aparat komunikatów głosowych)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1" w:author="Unknown" w:date="2024-05-23T12:56:00Z" w:original="%1: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Zasilanie akumulatorowe i AC 230 V  50 Hz.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2" w:author="Unknown" w:date="2024-05-23T12:56:00Z" w:original="%1: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numPr>
                <w:ilvl w:val="12"/>
                <w:numId w:val="0"/>
              </w:num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defibrylacji z energią 360 J przy pracy z 1 akumulatora-  min. 200  lub min.120 minut stymulacji; ilość defibrylacji z energią 360 J przy pracy z 2 akumulatorów- min 400 lub min.300 minut stymulacji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3" w:author="Unknown" w:date="2024-05-23T12:56:00Z" w:original="%1: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ładowania akumulatora do pełnej pojemności maks. 4 godziny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4" w:author="Unknown" w:date="2024-05-23T12:56:00Z" w:original="%1: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Zasilacz sieciowy 230 V/50 Hz,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5" w:author="Unknown" w:date="2024-05-23T12:56:00Z" w:original="%1: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codziennego auto testu z wydrukiem potwierdzającym jego wykonanie, zawierającym: datę, numer seryjny aparatu, wynik testu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6" w:author="Unknown" w:date="2024-05-23T12:56:00Z" w:original="%1: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 test: wykonywany na zasilaniu akumulatorowym, akumulatorowo-sieciowym i sieciowym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7" w:author="Unknown" w:date="2024-05-23T12:56:00Z" w:original="%1: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Defibrylator zabezpieczony przed zalaniem wodą-stopień ochrony co najmniej IP44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8" w:author="Unknown" w:date="2024-05-23T12:56:00Z" w:original="%1: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Defibrylator odporny na </w:t>
            </w:r>
            <w:r w:rsidRPr="008D7CF3">
              <w:rPr>
                <w:rFonts w:ascii="Calibri" w:eastAsia="HelveticaNeueLTW1G-Cn" w:hAnsi="Calibri" w:cs="Calibri"/>
                <w:sz w:val="22"/>
                <w:szCs w:val="22"/>
              </w:rPr>
              <w:t xml:space="preserve">upadek z wysokości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59" w:author="Unknown" w:date="2024-05-23T12:56:00Z" w:original="%1:1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Ciężar defibrylatora wraz z akumulatorem oraz łyżkami max 10 kg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0" w:author="Unknown" w:date="2024-05-23T12:56:00Z" w:original="%1:1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autoSpaceDE w:val="0"/>
              <w:autoSpaceDN w:val="0"/>
              <w:adjustRightInd w:val="0"/>
              <w:rPr>
                <w:rFonts w:ascii="Calibri" w:eastAsia="MinionPro-Regular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Tryb archiwum: </w:t>
            </w:r>
            <w:r w:rsidRPr="008D7CF3">
              <w:rPr>
                <w:rFonts w:ascii="Calibri" w:eastAsia="MinionPro-Regular" w:hAnsi="Calibri" w:cs="Calibri"/>
                <w:sz w:val="22"/>
                <w:szCs w:val="22"/>
              </w:rPr>
              <w:t>Urządzenie przechwytujące i zapisujące w pamięci wewnętrznej dane pacjenta, zdarzenia (łącznie z krzywymi i uwagami) oraz zapisy krzywych ciągłych oraz zapisy impedancji pacjenta.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1" w:author="Unknown" w:date="2024-05-23T12:56:00Z" w:original="%1:1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autoSpaceDE w:val="0"/>
              <w:autoSpaceDN w:val="0"/>
              <w:adjustRightInd w:val="0"/>
              <w:rPr>
                <w:rFonts w:ascii="Calibri" w:eastAsia="MinionPro-Regular" w:hAnsi="Calibri" w:cs="Calibri"/>
              </w:rPr>
            </w:pPr>
            <w:r w:rsidRPr="008D7CF3">
              <w:rPr>
                <w:rFonts w:ascii="Calibri" w:eastAsia="MinionPro-Regular" w:hAnsi="Calibri" w:cs="Calibri"/>
                <w:sz w:val="22"/>
                <w:szCs w:val="22"/>
              </w:rPr>
              <w:t>Pamięć: min .360 minut ciągłego monitorowania EKG,  min. 90 minut ciągłego monitorowania danych na wszystkich kanałach lub  min. 400 pojedynczych zdarzeń z krzywymi.</w:t>
            </w:r>
          </w:p>
          <w:p w:rsidR="00D1366E" w:rsidRPr="008D7CF3" w:rsidRDefault="00D1366E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eastAsia="MinionPro-Regular" w:hAnsi="Calibri" w:cs="Calibri"/>
                <w:sz w:val="22"/>
                <w:szCs w:val="22"/>
              </w:rPr>
              <w:t>Pojemność pamięci dla jednego pacjenta obejmuje do 200 pojedynczych raportów zdarzeń z krzywymi i 90 minut ciągłego zapisu EKG.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Defibrylacja: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2" w:author="Unknown" w:date="2024-05-23T12:56:00Z" w:original="%1:1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Rodzaj fali defibrylacyjnej – dwufazowa. Pomiar impedancji klatki piersiowej pacjenta oraz automatycznie dostosowanie natężenia i napięcia prądu, a także czasu trwania fali defibrylacyjnej do potrzeb danego pacjenta. Pomiar impedancji mierzony każdorazowo przy ładowaniu defibrylatora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3" w:author="Unknown" w:date="2024-05-23T12:56:00Z" w:original="%1:1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Defibrylacja ręczna i półautomatyczna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4" w:author="Unknown" w:date="2024-05-23T12:56:00Z" w:original="%1:1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wykonania kardiowersji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5" w:author="Unknown" w:date="2024-05-23T12:56:00Z" w:original="%1:1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Kardiowersja elektryczna – synchronizacja z zapisem EKG z łyżek, elektrod, kabla EKG, znacznik synchronizacji widoczny nad załamkiem R elektrokardiogramu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6" w:author="Unknown" w:date="2024-05-23T12:56:00Z" w:original="%1:1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Energia defibrylacji w zakresie min. 2-360J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7" w:author="Unknown" w:date="2024-05-23T12:56:00Z" w:original="%1:1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Dostępnych minimum 20 różnych poziomów energii defibrylacji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8" w:author="Unknown" w:date="2024-05-23T12:56:00Z" w:original="%1:1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Defibrylacja półautomatyczna, możliwość programowania energii 1, 2 i 3 wyładowania min w przedziale od: 150 do 360 J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69" w:author="Unknown" w:date="2024-05-23T12:56:00Z" w:original="%1:2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Algorytm wykrywający ruch pacjenta w trybie półautomatycznym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0" w:author="Unknown" w:date="2024-05-23T12:56:00Z" w:original="%1:2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Ładowanie i wyzwolenie energii za pomocą przycisków na łyżkach defibrylacyjnych oraz na płycie czołowej aparatu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1" w:author="Unknown" w:date="2024-05-23T12:56:00Z" w:original="%1:2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defibrylacji dzieci i dorosłych – w zestawie łyżki dla dorosłych i dzieci 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2" w:author="Unknown" w:date="2024-05-23T12:56:00Z" w:original="%1:2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Czas ładowania do energii maksymalnej 360J: poniżej 10 sekund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3" w:author="Unknown" w:date="2024-05-23T12:56:00Z" w:original="%1:2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Wspomaganie RKO: metronom działający w trybie manualnym i półautomatycznym pracujący w minimum czterech trybach: pacjent dorosły zaintubowany, pacjent dorosły niezaintubowany, pacjent pediatryczny zaintubowany, pacjent pediatryczny niezaintubowany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Rejestracja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4" w:author="Unknown" w:date="2024-05-23T12:56:00Z" w:original="%1:2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Ekran kolorowy LCD z podwójną warstwą ochronną o przekątnej min. 8'' z funkcją dobrej widoczności w dużym oświetleniu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5" w:author="Unknown" w:date="2024-05-23T12:56:00Z" w:original="%1:2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wyświetlenia min.: 3 krzywych dynamicznych jednocześnie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6" w:author="Unknown" w:date="2024-05-23T12:56:00Z" w:original="%1:2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Wbudowany rejestrator termiczny na papier o szerokości min. 90 mm; Szybkość wydruku: min. 12,5 mm/sek;25 mm/sek.;50 mm/sek. 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Monitorowanie EKG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7" w:author="Unknown" w:date="2024-05-23T12:56:00Z" w:original="%1:2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Monitorowanie EKG z 3 odprowadzeń, opcjonalnie z 7 lub 10 odprowadzeń jednocześnie. Monitorowanie EKG z łyżek twardych, elektrod jednorazowych do defibrylacji i kabla EKG.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8" w:author="Unknown" w:date="2024-05-23T12:56:00Z" w:original="%1:2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Analiza i interpretacja przebiegu EKG w zależności od wieku pacjenta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79" w:author="Unknown" w:date="2024-05-23T12:56:00Z" w:original="%1:3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Wzmocnienie sygnału EKG na min. 8 poziomach(</w:t>
            </w:r>
            <w:r w:rsidRPr="008D7CF3">
              <w:rPr>
                <w:rFonts w:ascii="Calibri" w:eastAsia="HelveticaNeueLTW1G-Cn" w:hAnsi="Calibri" w:cs="Calibri"/>
                <w:sz w:val="22"/>
                <w:szCs w:val="22"/>
              </w:rPr>
              <w:t>4, 3, 2,5, 2, 1,5, 1, 0,5, 0,25 cm/Mv)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0" w:author="Unknown" w:date="2024-05-23T12:56:00Z" w:original="%1:3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pomiaru częstości akcji serca min. 20-300 /min.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1" w:author="Unknown" w:date="2024-05-23T12:56:00Z" w:original="%1:3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uniesienia odcinka S-T na każdym odprowadzeniu EKG z możliwością wydruku wyników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2" w:author="Unknown" w:date="2024-05-23T12:56:00Z" w:original="%1:3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Układ monitorujący zabezpieczony przed impulsem defibrylatora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Stymulacja przezskórna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3" w:author="Unknown" w:date="2024-05-23T12:56:00Z" w:original="%1:3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Stymulacji w trybach na „żądanie” i asynchronicznym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4" w:author="Unknown" w:date="2024-05-23T12:56:00Z" w:original="%1:3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Wyjściowe natężenie prądu, co najmniej w zakresie od 0 do 200 mA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5" w:author="Unknown" w:date="2024-05-23T12:56:00Z" w:original="%1:3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Częstość stymulacji minimum: od 40 do 170 impulsów na minutę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Wyposażenie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6" w:author="Unknown" w:date="2024-05-23T12:56:00Z" w:original="%1:3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  <w:bCs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Przewód EKG 10 odprowadzeniowy min. 1 sztuka, </w:t>
            </w:r>
            <w:r w:rsidRPr="00643069">
              <w:rPr>
                <w:rFonts w:ascii="Calibri" w:hAnsi="Calibri" w:cs="Calibri"/>
                <w:strike/>
                <w:color w:val="FF0000"/>
                <w:sz w:val="22"/>
                <w:szCs w:val="22"/>
                <w:highlight w:val="green"/>
              </w:rPr>
              <w:t>przewód EKG 10 odprowadzeniowy min. 1 sztuka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, przewód EKG 3 odprowadzeniowy min. 1 sztuka, Łyżki twarde dla dorosłych oraz pediatryczne min. 1 komplet, Przewód do stymulacji przezskórnej i defibrylacji z elektrod naklejanych min. 1 sztuka, Min. 1 komplet elektrod jednorazowych do defibrylacji/stymulacji dla dorosłych, Torba z miejscem na akcesoria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podstawa jezdna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7" w:author="Unknown" w:date="2024-05-23T12:56:00Z" w:original="%1:3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Możliwość rozbudowy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8"/>
                <w:numberingChange w:id="188" w:author="Unknown" w:date="2024-05-23T12:56:00Z" w:original="%1:3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  <w:bCs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wyposażenia w moduł SpO2, moduł do pomiaru saturacji, moduł do pomiaru EtCO2, </w:t>
            </w:r>
            <w:r w:rsidRPr="008D7CF3">
              <w:rPr>
                <w:rFonts w:ascii="Calibri" w:hAnsi="Calibri" w:cs="Calibri"/>
                <w:bCs/>
                <w:sz w:val="22"/>
                <w:szCs w:val="22"/>
              </w:rPr>
              <w:t>moduł IBP, w moduł pomiaru temperatury, pomiar oscylometryczny NIBP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B.</w:t>
            </w:r>
          </w:p>
        </w:tc>
        <w:tc>
          <w:tcPr>
            <w:tcW w:w="13461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Defibrylator przenośny / transportowy - 1 szt.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89" w:author="Unknown" w:date="2024-05-23T12:56:00Z" w:original="%1:4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Defibrylator przenośny o masie nie większej niż 6,5 kg z akumulatorem i wbudowanym uchwytem transportowym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oraz torbą z miejscem na akcesoria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0" w:author="Unknown" w:date="2024-05-23T12:56:00Z" w:original="%1:41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Rodzaj fali defibrylacyjnej – dwufazowa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1" w:author="Unknown" w:date="2024-05-23T12:56:00Z" w:original="%1:42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Metronom z możliwością ustawień rytmu częstotliwości 30:2; 15:2 i ciągły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2" w:author="Unknown" w:date="2024-05-23T12:56:00Z" w:original="%1:43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ładowania do energii 200 J poniżej 3 s przy w pełni naładowanym akumulatorze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NormalWeb"/>
              <w:numPr>
                <w:ilvl w:val="0"/>
                <w:numId w:val="13"/>
                <w:numberingChange w:id="193" w:author="Unknown" w:date="2024-05-23T12:56:00Z" w:original="%1:44:0:.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ładowania do energii 360 J poniżej 7 s przy w pełni naładowanym akumulatorze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4" w:author="Unknown" w:date="2024-05-23T12:56:00Z" w:original="%1:45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stopni dostępności energii zewnętrznej minimum 24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5" w:author="Unknown" w:date="2024-05-23T12:56:00Z" w:original="%1:4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wyboru energii w J min. 1-360 J w trybie manualnym.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6" w:author="Unknown" w:date="2024-05-23T12:56:00Z" w:original="%1:4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wyboru energii w J min.100J-360J w trybie AED.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7" w:author="Unknown" w:date="2024-05-23T12:56:00Z" w:original="%1:4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Zasilacz wbudowany w jednostkę główną. Mechaniczne zabezpieczenie przed przypadkowym wyciagnięciem kabla zasilającego.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8" w:author="Unknown" w:date="2024-05-23T12:56:00Z" w:original="%1:4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Ekran TFT  o przekątnej nie mniejszej niż 7 cali, rozdzielczości min. 800x480 pikseli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199" w:author="Unknown" w:date="2024-05-23T12:56:00Z" w:original="%1:5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wykonania kardiowersji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0" w:author="Unknown" w:date="2024-05-23T12:56:00Z" w:original="%1:5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wykonania stymulacji w trybach „na żądanie” i „stałym” przez elektrody defibrylacyjno – stymulacyjne. Częstotliwość stymulacji w zakresie min. 40-210 imp./min. Natężenie prądu stymulacji w zakresie co najmniej 0-200 mA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1" w:author="Unknown" w:date="2024-05-23T12:56:00Z" w:original="%1:5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defibrylacji  dorosłych i dzieci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2" w:author="Unknown" w:date="2024-05-23T12:56:00Z" w:original="%1:5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Codzienny autotest z możliwością ustawienia godziny wykonania testu bez udziału użytkownika, bez konieczności manualnego włączania urządzenia, z wydrukiem czasu wykonania  i wynikiem testu.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3" w:author="Unknown" w:date="2024-05-23T12:56:00Z" w:original="%1:5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Zintegrowane łyżki twarde dla dorosłych i dzieci. Na łyżkach dostępne przyciski wyboru energii, ładowania i dostarczenia energii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4" w:author="Unknown" w:date="2024-05-23T12:56:00Z" w:original="%1:5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Uchwyt do zawieszenia defibrylatora np. na ramie łóżka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643069"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  <w:t>Torba z miejscem na akcesoria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5" w:author="Unknown" w:date="2024-05-23T12:56:00Z" w:original="%1:5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Wydruk zapisu na papierze o szerokości min 50mm, szybkość wydruku min. 6,25 mm/sek, 12,5 mm/sek,  25 mm/sek oraz 50 mm/sek. Możliwość wydruku jednocześnie 3 krzywych. Regulacja czasu wydruku min. 3, 5, 8, 16, 32 sek oraz tryb ciągły wydruku.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6" w:author="Unknown" w:date="2024-05-23T12:56:00Z" w:original="%1:5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Trendy tabelaryczne i graficzne mierzonych parametrów co najmniej 120 godzin z rozdzielczością nie gorszą niż 1 minuta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7" w:author="Unknown" w:date="2024-05-23T12:56:00Z" w:original="%1:5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Zapamiętywanie zdarzeń alarmowych min. 200 z zapisem odcinków krzywych z ostatnich min. 30 sekund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8" w:author="Unknown" w:date="2024-05-23T12:56:00Z" w:original="%1:5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Pomiar i monitorowanie co najmniej następujących parametrów: EKG, HR, respiracja, saturacja, Nieinwazyjny pomiar ciśnienia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Pomiar EKG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09" w:author="Unknown" w:date="2024-05-23T12:56:00Z" w:original="%1:6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HR min. 15-350 min.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0" w:author="Unknown" w:date="2024-05-23T12:56:00Z" w:original="%1:6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Monitorowanie EKG z 3 lub 5 odprowadzeń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1" w:author="Unknown" w:date="2024-05-23T12:56:00Z" w:original="%1:6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odprowadzeń automatycznie wykrywana po podłączeniu odpowiedniego przewodu EKG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2" w:author="Unknown" w:date="2024-05-23T12:56:00Z" w:original="%1:6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Dokładność pomiaru HR nie gorsza niż +/- 1 bpm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3" w:author="Unknown" w:date="2024-05-23T12:56:00Z" w:original="%1:6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Prędkości kreślenia min. 6,25mm/s, 12.5mm/s, 25mm/s, 50mm/s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4" w:author="Unknown" w:date="2024-05-23T12:56:00Z" w:original="%1:6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Min. 7  poziomów wzmocnienie przebiegu EKG: co najmniej x0,25; cm/mV; 0,5 cm/mV;  1,0 cm/mV; 1,5 cm/mV; 2,0 cm/mV; 2,5 cm/mV;  4,0 cm/mV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5" w:author="Unknown" w:date="2024-05-23T12:56:00Z" w:original="%1:6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color w:val="000000"/>
                <w:sz w:val="22"/>
                <w:szCs w:val="22"/>
              </w:rPr>
              <w:t>Analiza odcinka ST w zakresie min. +/- 2,0 mV z prezentacją wszystkich odprowadzeń jednocześnie. Możliwość ustawienia punktu referencyjnego do pomiaru ST.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6" w:author="Unknown" w:date="2024-05-23T12:56:00Z" w:original="%1:6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Tryb pracy: Diagnoza, Monitorowanie, Operacja, ST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7" w:author="Unknown" w:date="2024-05-23T12:56:00Z" w:original="%1:6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zapisu min. 20 grup fragmentów analizy ST do celów referencyjnych i przeglądu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NormalWeb"/>
              <w:spacing w:after="0"/>
              <w:ind w:left="18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Pomiar Saturacji(SpO2)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8" w:author="Unknown" w:date="2024-05-23T12:56:00Z" w:original="%1:6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Wyświetlanie wartości cyfrowej saturacji i tętną, krzywej pletyzmograficznej oraz wskaźnika perfuzji (PI)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19" w:author="Unknown" w:date="2024-05-23T12:56:00Z" w:original="%1:7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pomiarowy saturacji  0-100%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0" w:author="Unknown" w:date="2024-05-23T12:56:00Z" w:original="%1:7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pomiarowy pulsu co najmniej  20-250 bpm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1" w:author="Unknown" w:date="2024-05-23T12:56:00Z" w:original="%1:7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2" w:author="Unknown" w:date="2024-05-23T12:56:00Z" w:original="%1:7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sygnalizacji dźwiękowej zmian SpO2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3" w:author="Unknown" w:date="2024-05-23T12:56:00Z" w:original="%1:7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Wskaźnik identyfikujący sygnał i informujący o jego jakości podczas ruchu lub przy niskiej perfuzji.  Wyświetlany na krzywej pletyzmograficznej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4" w:author="Unknown" w:date="2024-05-23T12:56:00Z" w:original="%1:7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rozbudowy o pomiar SPO2 w technologii Nellcor lub Masimo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5" w:author="Unknown" w:date="2024-05-23T12:56:00Z" w:original="%1:7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Pomiar ciśnienia krwi metodą nieinwazyjną(NIBP)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6" w:author="Unknown" w:date="2024-05-23T12:56:00Z" w:original="%1:7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Oscylometryczna metoda pomiaru. Wyświetlanie wartości liczbowej ciśnienia skurczowego, rozkurczowego i średniego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7" w:author="Unknown" w:date="2024-05-23T12:56:00Z" w:original="%1:7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pomiaru ciśnienia co najmniej 10-270 mmHg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8" w:author="Unknown" w:date="2024-05-23T12:56:00Z" w:original="%1:7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wstępnego ustawienia ciśnienia w mankiecie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29" w:author="Unknown" w:date="2024-05-23T12:56:00Z" w:original="%1:8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napełnienia mankietu do wenopunkcji (tzw staza).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0" w:author="Unknown" w:date="2024-05-23T12:56:00Z" w:original="%1:8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pomiaru pulsu wraz z NIBP min. 40-240 bpm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1" w:author="Unknown" w:date="2024-05-23T12:56:00Z" w:original="%1:8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Tryby pomiaru: ręczny, auto, ciągły(powtarzające się pomiary w okresie co najmniej 4 min)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2" w:author="Unknown" w:date="2024-05-23T12:56:00Z" w:original="%1:8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programowania interwałów w trybie Auto co najmniej 1-720 minut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3" w:author="Unknown" w:date="2024-05-23T12:56:00Z" w:original="%1:8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Inne parametry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4" w:author="Unknown" w:date="2024-05-23T12:56:00Z" w:original="%1:8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Min. 3-stopniowy system alarmów monitorowanych parametrów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5" w:author="Unknown" w:date="2024-05-23T12:56:00Z" w:original="%1:8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Akustyczne i wizualne sygnalizowanie wszystkich alarmów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6" w:author="Unknown" w:date="2024-05-23T12:56:00Z" w:original="%1:8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ustawienia granic alarmowych wszystkich monitorowanych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7" w:author="Unknown" w:date="2024-05-23T12:56:00Z" w:original="%1:8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Ustawienie głośności sygnalizacji alarmowej w zakresie min 5 poziomów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8" w:author="Unknown" w:date="2024-05-23T12:56:00Z" w:original="%1:8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regulacji jasności ekranu 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39" w:author="Unknown" w:date="2024-05-23T12:56:00Z" w:original="%1:9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ustawienia ekranu wysokiego kontrastu dla poprawy wizualizacji przy słabszej widoczności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D1366E" w:rsidRPr="008D7CF3" w:rsidRDefault="00D1366E" w:rsidP="0083083E">
            <w:pPr>
              <w:pStyle w:val="NormalWeb"/>
              <w:numPr>
                <w:ilvl w:val="0"/>
                <w:numId w:val="13"/>
                <w:numberingChange w:id="240" w:author="Unknown" w:date="2024-05-23T12:56:00Z" w:original="%1:9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D1366E" w:rsidRPr="008D7CF3" w:rsidRDefault="00D1366E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Ręczne i automatyczne ustawienie granic alarmowych w odniesieniu do aktualnego stanu monitorowanego pacjenta</w:t>
            </w:r>
          </w:p>
        </w:tc>
      </w:tr>
    </w:tbl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V.</w:t>
            </w: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Stymulator 1 szt. 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1" w:author="Unknown" w:date="2024-05-23T12:56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Stymulator zewnętrzny jednokanałowy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2" w:author="Unknown" w:date="2024-05-23T12:56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Tryby pracy co najmniej: SSI, S00, SST oraz stymulacja typu Burst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3" w:author="Unknown" w:date="2024-05-23T12:56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Częstość stymulacji w zakresie nie mniejszym niż 30-250 ppm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4" w:author="Unknown" w:date="2024-05-23T12:56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Stymulacja typu burst z częstością w zakresie nie mniejszym niż 60-1000 ppm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5" w:author="Unknown" w:date="2024-05-23T12:56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Amplituda impulsu w zakresie nie mniejszym niż 0,1-17 V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6" w:author="Unknown" w:date="2024-05-23T12:56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Szerokość impulsu 1 ms (+/-10%)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7" w:author="Unknown" w:date="2024-05-23T12:56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Czułość w zakresie nie mniejszym niż 1-20 mV,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8" w:author="Unknown" w:date="2024-05-23T12:56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Okres refrakcji 250 ms (+/-10%)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49" w:author="Unknown" w:date="2024-05-23T12:56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Kontrola impedancji elektrod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0" w:author="Unknown" w:date="2024-05-23T12:56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Polarność UP/BP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1" w:author="Unknown" w:date="2024-05-23T12:56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Sygnalizacja dźwiękowa w przypadku wysokiej częstości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2" w:author="Unknown" w:date="2024-05-23T12:56:00Z" w:original="%1:1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Optyczny wskaźnik wyczuwanych i stymulowanych zdarzeń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3" w:author="Unknown" w:date="2024-05-23T12:56:00Z" w:original="%1:1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Optyczny wskaźnik rozładowania baterii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4" w:author="Unknown" w:date="2024-05-23T12:56:00Z" w:original="%1:1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Ostrzeżenie EOS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5" w:author="Unknown" w:date="2024-05-23T12:56:00Z" w:original="%1:1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użytkowania nie krócej niż 500h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6" w:author="Unknown" w:date="2024-05-23T12:56:00Z" w:original="%1:1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wymiany baterii bez przerwania pracy urządzenia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7" w:author="Unknown" w:date="2024-05-23T12:56:00Z" w:original="%1:1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Łatwy dostęp do portu baterii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8" w:author="Unknown" w:date="2024-05-23T12:56:00Z" w:original="%1:1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Łatwy w obsłudze panel sterowania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59" w:author="Unknown" w:date="2024-05-23T12:56:00Z" w:original="%1:1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Pokrętła z czytelnym opisem funkcji urządzenia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60" w:author="Unknown" w:date="2024-05-23T12:56:00Z" w:original="%1:2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Waga urządzenia z baterią poniżej 250g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9"/>
                <w:numberingChange w:id="261" w:author="Unknown" w:date="2024-05-23T12:56:00Z" w:original="%1:2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Kabel do stymulatora zewnętrznego, długość min 2m, sterylizowalny</w:t>
            </w:r>
          </w:p>
        </w:tc>
      </w:tr>
    </w:tbl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p w:rsidR="00D1366E" w:rsidRPr="008D7CF3" w:rsidRDefault="00D1366E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VI.</w:t>
            </w:r>
          </w:p>
        </w:tc>
        <w:tc>
          <w:tcPr>
            <w:tcW w:w="13461" w:type="dxa"/>
            <w:vAlign w:val="center"/>
          </w:tcPr>
          <w:p w:rsidR="00D1366E" w:rsidRPr="008D7CF3" w:rsidRDefault="00D1366E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Aparat do kontrapulsacji wewnątrzaortalnej 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2" w:author="Unknown" w:date="2024-05-23T12:56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Pompa do kontrapulsacji z funkcją autopilota, przystosowania do współpracy z cewnikami światłowodowymi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3" w:author="Unknown" w:date="2024-05-23T12:56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Automatyczne zerowanie czujnika światłowodowego przed wprowadzeniem cewnika do pacjenta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4" w:author="Unknown" w:date="2024-05-23T12:56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regulacji objętości dostarczonego helu do balonu cewnika przez użytkownika w zakresie nie mniejszym niż 0,5 ml do 50 ml z dokładnością nie gorszą niż 0,5 ml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5" w:author="Unknown" w:date="2024-05-23T12:56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Modułowa budowa urządzenia: ekran dotykowy, min 13 cali z panelem sterowania z oprogramowaniem w j. polskim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6" w:author="Unknown" w:date="2024-05-23T12:56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Podstawa jezdna zintegrowana z jednostką napędową – brak konieczności demontażu do transportu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7" w:author="Unknown" w:date="2024-05-23T12:56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pracy na zasilaniu akumulatorowym przez co najmniej 90 min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8" w:author="Unknown" w:date="2024-05-23T12:56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Pojemnik w jednostce napędowej zbierający skroploną parę wodną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69" w:author="Unknown" w:date="2024-05-23T12:56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pracy pompy w co najmniej 7 różnych trybach wyzwalania: Pattern, Peak, Afib, V-Pace, A-Pace, AP, Internal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70" w:author="Unknown" w:date="2024-05-23T12:56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Ciągłe monitorowanie jakości sygnału min. 5 różnych odprowadzeni EKG i wybór optymalnego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71" w:author="Unknown" w:date="2024-05-23T12:56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ustawienia przez użytkownika współczynnika wyzwalania min. 1:1, 1:2, 1:4, 1:8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72" w:author="Unknown" w:date="2024-05-23T12:56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Całkowity maksymalny ciężar urządzenia gotowego do pracy z podstawa jezdną – max 50 kg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73" w:author="Unknown" w:date="2024-05-23T12:56:00Z" w:original="%1:1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monitorowania i ustawiania alarmów średniego ciśnienia tętniczego pacjenta MAP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74" w:author="Unknown" w:date="2024-05-23T12:56:00Z" w:original="%1:1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Historia alarmów umożliwiająca wyświetlenie i wydruk minimum 100 ostatnich komunikatów alarmowych</w:t>
            </w:r>
          </w:p>
        </w:tc>
      </w:tr>
      <w:tr w:rsidR="00D1366E" w:rsidRPr="008D7CF3" w:rsidTr="00987870">
        <w:trPr>
          <w:trHeight w:val="284"/>
        </w:trPr>
        <w:tc>
          <w:tcPr>
            <w:tcW w:w="697" w:type="dxa"/>
            <w:vAlign w:val="center"/>
          </w:tcPr>
          <w:p w:rsidR="00D1366E" w:rsidRPr="008D7CF3" w:rsidRDefault="00D1366E" w:rsidP="0083083E">
            <w:pPr>
              <w:pStyle w:val="ListParagraph"/>
              <w:widowControl/>
              <w:numPr>
                <w:ilvl w:val="0"/>
                <w:numId w:val="10"/>
                <w:numberingChange w:id="275" w:author="Unknown" w:date="2024-05-23T12:56:00Z" w:original="%1:1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D1366E" w:rsidRPr="008D7CF3" w:rsidRDefault="00D1366E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Brak konieczności rutynowej wymiany elementów pompy w określonych przedziałach czasowych lub  czasu pracy pompy</w:t>
            </w:r>
          </w:p>
        </w:tc>
      </w:tr>
    </w:tbl>
    <w:p w:rsidR="00D1366E" w:rsidRPr="008D7CF3" w:rsidRDefault="00D1366E" w:rsidP="0083083E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D1366E" w:rsidRPr="008D7CF3" w:rsidRDefault="00D1366E" w:rsidP="008D7CF3">
      <w:pPr>
        <w:rPr>
          <w:rFonts w:ascii="Calibri" w:hAnsi="Calibri" w:cs="Calibri"/>
          <w:sz w:val="22"/>
          <w:szCs w:val="22"/>
        </w:rPr>
      </w:pPr>
      <w:r w:rsidRPr="008D7CF3">
        <w:rPr>
          <w:rFonts w:ascii="Calibri" w:hAnsi="Calibri" w:cs="Calibri"/>
          <w:sz w:val="22"/>
          <w:szCs w:val="22"/>
        </w:rPr>
        <w:t>Uwaga!</w:t>
      </w:r>
    </w:p>
    <w:p w:rsidR="00D1366E" w:rsidRPr="008D7CF3" w:rsidRDefault="00D1366E" w:rsidP="008D7CF3">
      <w:pPr>
        <w:rPr>
          <w:rFonts w:ascii="Calibri" w:hAnsi="Calibri" w:cs="Calibri"/>
          <w:sz w:val="22"/>
          <w:szCs w:val="22"/>
        </w:rPr>
      </w:pPr>
      <w:r w:rsidRPr="008D7CF3">
        <w:rPr>
          <w:rFonts w:ascii="Calibri" w:hAnsi="Calibri" w:cs="Calibri"/>
          <w:sz w:val="22"/>
          <w:szCs w:val="22"/>
        </w:rPr>
        <w:t xml:space="preserve">Powyższe parametry stanowią wymagania minimalne. Niespełnienie nawet jednego z w/w parametrów spowoduje odrzucenie oferty. </w:t>
      </w:r>
    </w:p>
    <w:p w:rsidR="00D1366E" w:rsidRDefault="00D1366E" w:rsidP="00D77A8E">
      <w:pPr>
        <w:jc w:val="center"/>
      </w:pPr>
      <w:r w:rsidRPr="008D7CF3">
        <w:rPr>
          <w:rFonts w:ascii="Calibri" w:hAnsi="Calibri" w:cs="Calibri"/>
          <w:b/>
          <w:sz w:val="22"/>
          <w:szCs w:val="22"/>
          <w:u w:val="single"/>
        </w:rPr>
        <w:t>Zestawienie parametrów ocenianych</w:t>
      </w:r>
    </w:p>
    <w:p w:rsidR="00D1366E" w:rsidRDefault="00D1366E" w:rsidP="008D7CF3"/>
    <w:p w:rsidR="00D1366E" w:rsidRDefault="00D1366E" w:rsidP="008D7C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"/>
        <w:gridCol w:w="13305"/>
      </w:tblGrid>
      <w:tr w:rsidR="00D1366E" w:rsidRPr="008D7CF3" w:rsidTr="00C116F5">
        <w:trPr>
          <w:jc w:val="center"/>
        </w:trPr>
        <w:tc>
          <w:tcPr>
            <w:tcW w:w="367" w:type="pct"/>
            <w:vAlign w:val="center"/>
          </w:tcPr>
          <w:p w:rsidR="00D1366E" w:rsidRPr="008D7CF3" w:rsidRDefault="00D1366E" w:rsidP="00C116F5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633" w:type="pct"/>
            <w:vAlign w:val="center"/>
          </w:tcPr>
          <w:p w:rsidR="00D1366E" w:rsidRPr="008D7CF3" w:rsidRDefault="00D1366E" w:rsidP="00C116F5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Parametry oceniane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jc w:val="both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STATYW APARATU RTG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Głębokość ramienia C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33" w:type="pct"/>
          </w:tcPr>
          <w:p w:rsidR="00D1366E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Ręczne (bez używania silników) ustawianie statywu w pozycji parkingowej, z wbudowanym hamulcem, z możliwością ustawienia ręcznego po obu stronach statywu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D1366E" w:rsidRPr="00CD13BF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D1366E" w:rsidRPr="00CD13BF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ED414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ystem zabezpieczenia pacjenta przed </w:t>
            </w:r>
            <w:r w:rsidRPr="00877BD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kolizją za pośrednictwem czujników bezdotykowych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KOLIMATOR - PRZYSŁONY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8D7CF3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Dodatkowa filtracja w postaci filtrów miedziowych przy prześwietleniu i ekspozycjach zdjęciowych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GENERATOR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Minimalny czas ekspozycji nie większy niż 1ms 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DETEKTOR</w:t>
            </w:r>
          </w:p>
        </w:tc>
      </w:tr>
      <w:tr w:rsidR="00D1366E" w:rsidRPr="008D7CF3" w:rsidTr="00C116F5">
        <w:trPr>
          <w:trHeight w:val="1423"/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color w:val="auto"/>
              </w:rPr>
            </w:pPr>
            <w:r w:rsidRPr="008D7CF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Ilość pól – FOV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D1366E" w:rsidRPr="008D7CF3" w:rsidTr="00C116F5">
        <w:trPr>
          <w:trHeight w:val="409"/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OBRAZOWANIE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77BD2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77BD2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77BD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33" w:type="pct"/>
          </w:tcPr>
          <w:p w:rsidR="00D1366E" w:rsidRPr="00877BD2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77BD2">
              <w:t>Dodatkowy wózek z zamocowanym ekranem dotykowym umożliwiający interakcję z monitorem na Sali zabiegowej, umożliwiający co najmniej:</w:t>
            </w:r>
            <w:r w:rsidRPr="00877BD2">
              <w:br/>
              <w:t>- zamianę wielkości okien</w:t>
            </w:r>
            <w:r w:rsidRPr="00877BD2">
              <w:br/>
              <w:t>- zmianę wzorca ułożenia obrazów</w:t>
            </w:r>
            <w:r w:rsidRPr="00877BD2">
              <w:br/>
              <w:t>- zrzut wybranego ekranu</w:t>
            </w:r>
            <w:r w:rsidRPr="00877BD2">
              <w:br/>
              <w:t>- zmianę położenia poszczególnych aplikacji metodą „przeciągnij i puść”</w:t>
            </w:r>
            <w:r w:rsidRPr="00877BD2">
              <w:br/>
              <w:t>- wyświetlanie obrazów statycznych i dynamicznych</w:t>
            </w:r>
          </w:p>
          <w:p w:rsidR="00D1366E" w:rsidRPr="00877BD2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CYFROWY SYSTEM OBRÓBKI OBRAZU POSTPROCESSING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D1366E" w:rsidRPr="0000727F" w:rsidRDefault="00D1366E" w:rsidP="000E634A">
            <w:pPr>
              <w:tabs>
                <w:tab w:val="left" w:pos="1920"/>
              </w:tabs>
              <w:rPr>
                <w:rFonts w:ascii="Calibri" w:hAnsi="Calibri" w:cs="Calibri"/>
                <w:b/>
                <w:iCs/>
              </w:rPr>
            </w:pPr>
            <w:r w:rsidRPr="0000727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System redukcji dawki dodatkowy (opcjonalny) w stosunku do opisanego </w:t>
            </w:r>
            <w:r w:rsidRPr="00877BD2">
              <w:rPr>
                <w:rFonts w:ascii="Calibri" w:hAnsi="Calibri" w:cs="Calibri"/>
                <w:b/>
                <w:iCs/>
                <w:sz w:val="22"/>
                <w:szCs w:val="22"/>
              </w:rPr>
              <w:t>w pkt.63</w:t>
            </w:r>
            <w:r w:rsidRPr="006F4888">
              <w:rPr>
                <w:rFonts w:ascii="Calibri" w:hAnsi="Calibri" w:cs="Calibri"/>
                <w:b/>
                <w:iCs/>
                <w:sz w:val="22"/>
                <w:szCs w:val="22"/>
                <w:highlight w:val="cyan"/>
              </w:rPr>
              <w:t>,</w:t>
            </w:r>
            <w:r w:rsidRPr="0000727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działający niezależnie od zmian ustawień przesłon, klatkowania, aktywnego pola obrazowania detektora lub odległości SID, obniżający poziom kermy w powietrzu o co najmniej 50% w stosunku do systemu bez tej funkcjonalności przy zachowaniu wartości diagnostycznej otrzymywanego obrazu</w:t>
            </w:r>
          </w:p>
          <w:p w:rsidR="00D1366E" w:rsidRPr="008D7CF3" w:rsidRDefault="00D1366E" w:rsidP="000E634A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KOLIMATOR - PRZYSŁONY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D1366E" w:rsidRPr="00E84FFE" w:rsidRDefault="00D1366E" w:rsidP="000F1E89">
            <w:pPr>
              <w:jc w:val="both"/>
              <w:rPr>
                <w:rFonts w:cs="Calibri"/>
              </w:rPr>
            </w:pPr>
            <w:r w:rsidRPr="00E84FFE">
              <w:rPr>
                <w:rFonts w:cs="Calibri"/>
              </w:rPr>
              <w:t xml:space="preserve">Automatyczny obrót obrazu w zależności od zmian położenia statywu, bez utraty obszaru obrazowania, poprzez jednoczesny, automatyczny i synchroniczny obrót detektora oraz kolimatora, kompensujący obrót statywu oraz stołu pacjenta 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0F1E8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Resuscytacja pacjenta dozwolona przy maksymalnym wysunięciu płyty pacjenta, brak piktogramu wskazującego na położenie płyty pacjenta nad stopą stołu 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SYSTEM REJESTRACJI OBRAZÓW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Wielopłaszczyznowa angiografia rotacyjna: automatyczny ruch statywu po uprzednio zaprogramowanej trajektorii (możliwość zaprogramowania co najmniej 5 trajektorii) uwzględniającej odchylenia RAO/LAO i CRA/CAUD; szybkość ruchów statywu przy wykonywaniu angiografii rotacyjnej nie mniejsza niż 50°/s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D1366E" w:rsidRPr="008D7CF3" w:rsidTr="00C116F5">
        <w:trPr>
          <w:trHeight w:val="1459"/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  <w:vAlign w:val="center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Dynamiczny roadmap wieńcowy - funkcja nawigacji umożliwiająca prowadzenie cewnika na ruchomym obrazie tętnic wieńcowych bez konieczności podawania kontrastu</w:t>
            </w:r>
            <w:r w:rsidRPr="008D7CF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  <w:vAlign w:val="center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Rysowanie konturów naczyń na panelu dotykowym przy stole pacjenta wraz z nałożeniem narysowanych konturów na fluoroskopię w czasie rzeczywistym 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Cs/>
              </w:rPr>
            </w:pP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  <w:vAlign w:val="center"/>
          </w:tcPr>
          <w:p w:rsidR="00D1366E" w:rsidRPr="008D7CF3" w:rsidRDefault="00D1366E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KONSOLA OPERATORSKA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  <w:vAlign w:val="center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Możliwość sterowania systemem IVUS/FFR z poziomu panelu sterowania angiografu 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  <w:vAlign w:val="center"/>
          </w:tcPr>
          <w:p w:rsidR="00D1366E" w:rsidRPr="00E84FFE" w:rsidRDefault="00D1366E" w:rsidP="000F1E89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GENEARTOR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33" w:type="pct"/>
            <w:vAlign w:val="center"/>
          </w:tcPr>
          <w:p w:rsidR="00D1366E" w:rsidRPr="00E84FFE" w:rsidRDefault="00D1366E" w:rsidP="000F1E89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Obciążenie generatora mocą ciągłą dla obciążenia trwającego 10 minut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D1366E" w:rsidRPr="008D7CF3" w:rsidTr="000F1E89">
        <w:trPr>
          <w:jc w:val="center"/>
        </w:trPr>
        <w:tc>
          <w:tcPr>
            <w:tcW w:w="5000" w:type="pct"/>
            <w:gridSpan w:val="2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STÓŁ PACJENTA</w:t>
            </w:r>
          </w:p>
        </w:tc>
      </w:tr>
      <w:tr w:rsidR="00D1366E" w:rsidRPr="008D7CF3" w:rsidTr="00C116F5">
        <w:trPr>
          <w:jc w:val="center"/>
        </w:trPr>
        <w:tc>
          <w:tcPr>
            <w:tcW w:w="367" w:type="pct"/>
          </w:tcPr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33" w:type="pct"/>
            <w:vAlign w:val="center"/>
          </w:tcPr>
          <w:p w:rsidR="00D1366E" w:rsidRPr="00E84FFE" w:rsidRDefault="00D1366E" w:rsidP="000F1E89">
            <w:pPr>
              <w:jc w:val="both"/>
              <w:rPr>
                <w:rFonts w:cs="Calibri"/>
                <w:b/>
              </w:rPr>
            </w:pPr>
            <w:r w:rsidRPr="00E84FFE">
              <w:rPr>
                <w:rFonts w:cs="Calibri"/>
                <w:b/>
              </w:rPr>
              <w:t>Nośność stołu</w:t>
            </w:r>
          </w:p>
          <w:p w:rsidR="00D1366E" w:rsidRPr="008D7CF3" w:rsidRDefault="00D1366E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:rsidR="00D1366E" w:rsidRDefault="00D1366E" w:rsidP="008D7CF3"/>
    <w:p w:rsidR="00D1366E" w:rsidRDefault="00D1366E" w:rsidP="008D7CF3"/>
    <w:p w:rsidR="00D1366E" w:rsidRPr="006F4888" w:rsidRDefault="00D1366E" w:rsidP="008D7CF3">
      <w:pPr>
        <w:rPr>
          <w:b/>
        </w:rPr>
      </w:pPr>
      <w:r w:rsidRPr="006F4888">
        <w:rPr>
          <w:b/>
        </w:rPr>
        <w:t>W zakresie poszczególnych parametrów punktacja zostanie przyznana zgodnie z zasadami opisanymi w rozdziale XIX SWZ WSZ-EP-12/2024.</w:t>
      </w:r>
    </w:p>
    <w:sectPr w:rsidR="00D1366E" w:rsidRPr="006F4888" w:rsidSect="006B54A2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6837" w:h="11905" w:orient="landscape"/>
      <w:pgMar w:top="1418" w:right="1276" w:bottom="1418" w:left="1418" w:header="567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6E" w:rsidRDefault="00D1366E">
      <w:r>
        <w:separator/>
      </w:r>
    </w:p>
    <w:p w:rsidR="00D1366E" w:rsidRDefault="00D1366E"/>
  </w:endnote>
  <w:endnote w:type="continuationSeparator" w:id="0">
    <w:p w:rsidR="00D1366E" w:rsidRDefault="00D1366E">
      <w:r>
        <w:continuationSeparator/>
      </w:r>
    </w:p>
    <w:p w:rsidR="00D1366E" w:rsidRDefault="00D136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W1G-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E" w:rsidRDefault="00D1366E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66E" w:rsidRDefault="00D1366E" w:rsidP="00487F43">
    <w:pPr>
      <w:pStyle w:val="Footer"/>
      <w:ind w:right="360"/>
    </w:pPr>
  </w:p>
  <w:p w:rsidR="00D1366E" w:rsidRDefault="00D136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E" w:rsidRPr="00987333" w:rsidRDefault="00D1366E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18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18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6E" w:rsidRDefault="00D1366E">
      <w:r>
        <w:separator/>
      </w:r>
    </w:p>
    <w:p w:rsidR="00D1366E" w:rsidRDefault="00D1366E"/>
  </w:footnote>
  <w:footnote w:type="continuationSeparator" w:id="0">
    <w:p w:rsidR="00D1366E" w:rsidRDefault="00D1366E">
      <w:r>
        <w:continuationSeparator/>
      </w:r>
    </w:p>
    <w:p w:rsidR="00D1366E" w:rsidRDefault="00D136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E" w:rsidRPr="00BA4FAA" w:rsidRDefault="00D1366E" w:rsidP="0083083E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parametrów jakościowo-technicznych</w:t>
    </w:r>
  </w:p>
  <w:p w:rsidR="00D1366E" w:rsidRDefault="00D1366E" w:rsidP="0083083E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D1366E" w:rsidRPr="00497D33" w:rsidRDefault="00D1366E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  <w:r w:rsidRPr="008D7CF3">
      <w:rPr>
        <w:rFonts w:ascii="Calibri" w:hAnsi="Calibri" w:cs="Calibri"/>
        <w:b/>
        <w:sz w:val="18"/>
        <w:szCs w:val="18"/>
      </w:rPr>
      <w:t xml:space="preserve">„Dostawa angiografu  wraz z  </w:t>
    </w:r>
    <w:r>
      <w:rPr>
        <w:rFonts w:ascii="Calibri" w:hAnsi="Calibri" w:cs="Calibri"/>
        <w:b/>
        <w:sz w:val="18"/>
        <w:szCs w:val="18"/>
      </w:rPr>
      <w:t xml:space="preserve">pozostałym </w:t>
    </w:r>
    <w:r w:rsidRPr="008D7CF3">
      <w:rPr>
        <w:rFonts w:ascii="Calibri" w:hAnsi="Calibri" w:cs="Calibri"/>
        <w:b/>
        <w:sz w:val="18"/>
        <w:szCs w:val="18"/>
      </w:rPr>
      <w:t xml:space="preserve"> wyposażeniem  i adaptacja pomieszczeń w celu dostosowania Pracowni Hemodynamiki do obowiązujących przepisów</w:t>
    </w:r>
    <w:r w:rsidRPr="003A227B" w:rsidDel="00EE17A4">
      <w:rPr>
        <w:rFonts w:ascii="Times New Roman" w:hAnsi="Times New Roman"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E" w:rsidRDefault="00D136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46pt;margin-top:1.65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D1366E" w:rsidRDefault="00D1366E" w:rsidP="0083083E">
    <w:pPr>
      <w:pStyle w:val="Header"/>
      <w:jc w:val="center"/>
    </w:pPr>
  </w:p>
  <w:p w:rsidR="00D1366E" w:rsidRDefault="00D1366E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D1366E" w:rsidRDefault="00D1366E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D1366E" w:rsidRDefault="00D1366E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D1366E" w:rsidRPr="00BA4FAA" w:rsidRDefault="00D1366E" w:rsidP="0083083E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oraz ocenianych parametrów jakościowo-technicznych</w:t>
    </w:r>
  </w:p>
  <w:p w:rsidR="00D1366E" w:rsidRDefault="00D1366E" w:rsidP="0083083E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D1366E" w:rsidRPr="008D7CF3" w:rsidRDefault="00D1366E" w:rsidP="0083083E">
    <w:pPr>
      <w:jc w:val="center"/>
      <w:rPr>
        <w:rFonts w:ascii="Calibri" w:hAnsi="Calibri" w:cs="Calibri"/>
        <w:b/>
        <w:i/>
        <w:sz w:val="18"/>
        <w:szCs w:val="18"/>
      </w:rPr>
    </w:pPr>
    <w:r w:rsidRPr="008D7CF3">
      <w:rPr>
        <w:rFonts w:ascii="Calibri" w:hAnsi="Calibri" w:cs="Calibri"/>
        <w:b/>
        <w:sz w:val="18"/>
        <w:szCs w:val="18"/>
      </w:rPr>
      <w:t xml:space="preserve">„Dostawa angiografu  wraz z  </w:t>
    </w:r>
    <w:r>
      <w:rPr>
        <w:rFonts w:ascii="Calibri" w:hAnsi="Calibri" w:cs="Calibri"/>
        <w:b/>
        <w:sz w:val="18"/>
        <w:szCs w:val="18"/>
      </w:rPr>
      <w:t xml:space="preserve">pozostałym </w:t>
    </w:r>
    <w:r w:rsidRPr="008D7CF3">
      <w:rPr>
        <w:rFonts w:ascii="Calibri" w:hAnsi="Calibri" w:cs="Calibri"/>
        <w:b/>
        <w:sz w:val="18"/>
        <w:szCs w:val="18"/>
      </w:rPr>
      <w:t xml:space="preserve"> wyposażeniem  i adaptacja pomieszczeń w celu dostosowania Pracowni Hemodynamiki do obowiązujących przepisów</w:t>
    </w:r>
    <w:r>
      <w:rPr>
        <w:rFonts w:ascii="Calibri" w:hAnsi="Calibri" w:cs="Calibri"/>
        <w:b/>
        <w:sz w:val="18"/>
        <w:szCs w:val="18"/>
      </w:rPr>
      <w:t>”</w:t>
    </w:r>
  </w:p>
  <w:p w:rsidR="00D1366E" w:rsidRDefault="00D13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0FBF37ED"/>
    <w:multiLevelType w:val="hybridMultilevel"/>
    <w:tmpl w:val="6D92FEEC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8731D6E"/>
    <w:multiLevelType w:val="hybridMultilevel"/>
    <w:tmpl w:val="A9989AF4"/>
    <w:lvl w:ilvl="0" w:tplc="826CD374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1AB7078E"/>
    <w:multiLevelType w:val="hybridMultilevel"/>
    <w:tmpl w:val="17B6F834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DD741D8"/>
    <w:multiLevelType w:val="hybridMultilevel"/>
    <w:tmpl w:val="6A048C40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E0A6CD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4FE2820"/>
    <w:multiLevelType w:val="hybridMultilevel"/>
    <w:tmpl w:val="F7F4EEAE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0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B100361"/>
    <w:multiLevelType w:val="hybridMultilevel"/>
    <w:tmpl w:val="C50AB226"/>
    <w:lvl w:ilvl="0" w:tplc="76DA0224">
      <w:start w:val="40"/>
      <w:numFmt w:val="decimal"/>
      <w:lvlText w:val="%1."/>
      <w:lvlJc w:val="left"/>
      <w:pPr>
        <w:tabs>
          <w:tab w:val="num" w:pos="1326"/>
        </w:tabs>
        <w:ind w:left="208" w:hanging="2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656692"/>
    <w:multiLevelType w:val="hybridMultilevel"/>
    <w:tmpl w:val="65E0D438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6">
    <w:nsid w:val="68B5369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8">
    <w:nsid w:val="72464530"/>
    <w:multiLevelType w:val="hybridMultilevel"/>
    <w:tmpl w:val="FFFFFFFF"/>
    <w:styleLink w:val="Kreski"/>
    <w:lvl w:ilvl="0" w:tplc="18409DC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970E839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0D2A5F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F238D12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4CEEDA8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2C0C4BD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CB8422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2A877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5636BD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6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0">
    <w:nsid w:val="7B8D13F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57"/>
  </w:num>
  <w:num w:numId="3">
    <w:abstractNumId w:val="54"/>
  </w:num>
  <w:num w:numId="4">
    <w:abstractNumId w:val="58"/>
  </w:num>
  <w:num w:numId="5">
    <w:abstractNumId w:val="50"/>
  </w:num>
  <w:num w:numId="6">
    <w:abstractNumId w:val="38"/>
  </w:num>
  <w:num w:numId="7">
    <w:abstractNumId w:val="40"/>
  </w:num>
  <w:num w:numId="8">
    <w:abstractNumId w:val="48"/>
  </w:num>
  <w:num w:numId="9">
    <w:abstractNumId w:val="55"/>
  </w:num>
  <w:num w:numId="10">
    <w:abstractNumId w:val="45"/>
  </w:num>
  <w:num w:numId="11">
    <w:abstractNumId w:val="39"/>
  </w:num>
  <w:num w:numId="12">
    <w:abstractNumId w:val="68"/>
  </w:num>
  <w:num w:numId="13">
    <w:abstractNumId w:val="52"/>
  </w:num>
  <w:num w:numId="14">
    <w:abstractNumId w:val="46"/>
  </w:num>
  <w:num w:numId="15">
    <w:abstractNumId w:val="66"/>
  </w:num>
  <w:num w:numId="16">
    <w:abstractNumId w:val="7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trackRevisions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23A"/>
    <w:rsid w:val="000014D3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27F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1AD"/>
    <w:rsid w:val="00033B92"/>
    <w:rsid w:val="000352D5"/>
    <w:rsid w:val="000355DB"/>
    <w:rsid w:val="000355F4"/>
    <w:rsid w:val="0003667A"/>
    <w:rsid w:val="00036CE2"/>
    <w:rsid w:val="0003798A"/>
    <w:rsid w:val="00037C46"/>
    <w:rsid w:val="0004008C"/>
    <w:rsid w:val="00040296"/>
    <w:rsid w:val="00040987"/>
    <w:rsid w:val="0004109C"/>
    <w:rsid w:val="000417E8"/>
    <w:rsid w:val="000422CD"/>
    <w:rsid w:val="0004285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041"/>
    <w:rsid w:val="000531A0"/>
    <w:rsid w:val="00054989"/>
    <w:rsid w:val="00054EA8"/>
    <w:rsid w:val="000553EF"/>
    <w:rsid w:val="0005560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359"/>
    <w:rsid w:val="00064E2D"/>
    <w:rsid w:val="00065B58"/>
    <w:rsid w:val="0006652D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33"/>
    <w:rsid w:val="00081293"/>
    <w:rsid w:val="000813A8"/>
    <w:rsid w:val="00081599"/>
    <w:rsid w:val="00082628"/>
    <w:rsid w:val="0008362A"/>
    <w:rsid w:val="00083A6A"/>
    <w:rsid w:val="000847C3"/>
    <w:rsid w:val="00085342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1D4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779"/>
    <w:rsid w:val="000C5B68"/>
    <w:rsid w:val="000C6025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0A5"/>
    <w:rsid w:val="000E23A4"/>
    <w:rsid w:val="000E242A"/>
    <w:rsid w:val="000E4875"/>
    <w:rsid w:val="000E52F9"/>
    <w:rsid w:val="000E5408"/>
    <w:rsid w:val="000E574A"/>
    <w:rsid w:val="000E5CD1"/>
    <w:rsid w:val="000E6296"/>
    <w:rsid w:val="000E634A"/>
    <w:rsid w:val="000E6705"/>
    <w:rsid w:val="000E734D"/>
    <w:rsid w:val="000E762C"/>
    <w:rsid w:val="000E7677"/>
    <w:rsid w:val="000F028D"/>
    <w:rsid w:val="000F08E4"/>
    <w:rsid w:val="000F1BC9"/>
    <w:rsid w:val="000F1BEF"/>
    <w:rsid w:val="000F1E89"/>
    <w:rsid w:val="000F1E8C"/>
    <w:rsid w:val="000F2E43"/>
    <w:rsid w:val="000F36C0"/>
    <w:rsid w:val="000F36C9"/>
    <w:rsid w:val="000F36D5"/>
    <w:rsid w:val="000F3927"/>
    <w:rsid w:val="000F3C06"/>
    <w:rsid w:val="000F4164"/>
    <w:rsid w:val="000F44DD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2579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A5"/>
    <w:rsid w:val="001139B6"/>
    <w:rsid w:val="00113A6B"/>
    <w:rsid w:val="00113AB4"/>
    <w:rsid w:val="00114521"/>
    <w:rsid w:val="00114FC7"/>
    <w:rsid w:val="00116BAB"/>
    <w:rsid w:val="00117404"/>
    <w:rsid w:val="0011746A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4FDB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496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4F8"/>
    <w:rsid w:val="00177A82"/>
    <w:rsid w:val="00177C0D"/>
    <w:rsid w:val="00177C70"/>
    <w:rsid w:val="0018031E"/>
    <w:rsid w:val="00180696"/>
    <w:rsid w:val="00180C27"/>
    <w:rsid w:val="001810B1"/>
    <w:rsid w:val="001814C7"/>
    <w:rsid w:val="00181C06"/>
    <w:rsid w:val="001827E8"/>
    <w:rsid w:val="00184B5D"/>
    <w:rsid w:val="001859ED"/>
    <w:rsid w:val="00185E66"/>
    <w:rsid w:val="001868BF"/>
    <w:rsid w:val="001875B5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6D62"/>
    <w:rsid w:val="00197F2D"/>
    <w:rsid w:val="001A01A5"/>
    <w:rsid w:val="001A18F9"/>
    <w:rsid w:val="001A195D"/>
    <w:rsid w:val="001A2F9B"/>
    <w:rsid w:val="001A3D96"/>
    <w:rsid w:val="001A4D9C"/>
    <w:rsid w:val="001A6380"/>
    <w:rsid w:val="001A64FF"/>
    <w:rsid w:val="001A6561"/>
    <w:rsid w:val="001A6C15"/>
    <w:rsid w:val="001A70FD"/>
    <w:rsid w:val="001A75A8"/>
    <w:rsid w:val="001B03F4"/>
    <w:rsid w:val="001B05E6"/>
    <w:rsid w:val="001B0AC6"/>
    <w:rsid w:val="001B15B3"/>
    <w:rsid w:val="001B26ED"/>
    <w:rsid w:val="001B293D"/>
    <w:rsid w:val="001B379E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85F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48F"/>
    <w:rsid w:val="001E5577"/>
    <w:rsid w:val="001E617D"/>
    <w:rsid w:val="001E61D4"/>
    <w:rsid w:val="001E7052"/>
    <w:rsid w:val="001E7125"/>
    <w:rsid w:val="001E7859"/>
    <w:rsid w:val="001E7DE0"/>
    <w:rsid w:val="001F05EB"/>
    <w:rsid w:val="001F0825"/>
    <w:rsid w:val="001F1619"/>
    <w:rsid w:val="001F1B78"/>
    <w:rsid w:val="001F1F71"/>
    <w:rsid w:val="001F2D69"/>
    <w:rsid w:val="001F3062"/>
    <w:rsid w:val="001F3388"/>
    <w:rsid w:val="001F3540"/>
    <w:rsid w:val="001F3582"/>
    <w:rsid w:val="001F430F"/>
    <w:rsid w:val="001F5C1C"/>
    <w:rsid w:val="001F6FB5"/>
    <w:rsid w:val="001F72AC"/>
    <w:rsid w:val="001F72C5"/>
    <w:rsid w:val="001F7960"/>
    <w:rsid w:val="0020175C"/>
    <w:rsid w:val="00201A1B"/>
    <w:rsid w:val="00201C1B"/>
    <w:rsid w:val="002022B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1A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2F9C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552"/>
    <w:rsid w:val="0023688F"/>
    <w:rsid w:val="00236EA0"/>
    <w:rsid w:val="00237022"/>
    <w:rsid w:val="002378DC"/>
    <w:rsid w:val="00237A02"/>
    <w:rsid w:val="00237CB3"/>
    <w:rsid w:val="00241E7D"/>
    <w:rsid w:val="00243F69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3C6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4F93"/>
    <w:rsid w:val="00275882"/>
    <w:rsid w:val="00275B9D"/>
    <w:rsid w:val="002765F1"/>
    <w:rsid w:val="0027701D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C6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6E1"/>
    <w:rsid w:val="0029597A"/>
    <w:rsid w:val="00295D82"/>
    <w:rsid w:val="00296281"/>
    <w:rsid w:val="00296B1C"/>
    <w:rsid w:val="002A01C8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81"/>
    <w:rsid w:val="002A58EE"/>
    <w:rsid w:val="002A5E47"/>
    <w:rsid w:val="002A5E57"/>
    <w:rsid w:val="002A6216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174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257E"/>
    <w:rsid w:val="002D4462"/>
    <w:rsid w:val="002D722C"/>
    <w:rsid w:val="002D754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330"/>
    <w:rsid w:val="002E4DFB"/>
    <w:rsid w:val="002E548A"/>
    <w:rsid w:val="002F1440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E82"/>
    <w:rsid w:val="00304F6F"/>
    <w:rsid w:val="00305C8D"/>
    <w:rsid w:val="003067E1"/>
    <w:rsid w:val="0030695C"/>
    <w:rsid w:val="00306975"/>
    <w:rsid w:val="00306E8D"/>
    <w:rsid w:val="00310C96"/>
    <w:rsid w:val="00311DD9"/>
    <w:rsid w:val="00311F77"/>
    <w:rsid w:val="003123F2"/>
    <w:rsid w:val="0031349F"/>
    <w:rsid w:val="00313FAE"/>
    <w:rsid w:val="00314370"/>
    <w:rsid w:val="003143DA"/>
    <w:rsid w:val="00315940"/>
    <w:rsid w:val="00316E5B"/>
    <w:rsid w:val="003171F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3C98"/>
    <w:rsid w:val="00324528"/>
    <w:rsid w:val="00324635"/>
    <w:rsid w:val="00324B4B"/>
    <w:rsid w:val="003253EE"/>
    <w:rsid w:val="00326B10"/>
    <w:rsid w:val="0032710B"/>
    <w:rsid w:val="00330057"/>
    <w:rsid w:val="003303A2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21D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39D6"/>
    <w:rsid w:val="0036417A"/>
    <w:rsid w:val="00364AF9"/>
    <w:rsid w:val="00366B44"/>
    <w:rsid w:val="0036713F"/>
    <w:rsid w:val="00367731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378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22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0BAE"/>
    <w:rsid w:val="003B1CDE"/>
    <w:rsid w:val="003B3586"/>
    <w:rsid w:val="003B3B06"/>
    <w:rsid w:val="003B3E57"/>
    <w:rsid w:val="003B4477"/>
    <w:rsid w:val="003B47A3"/>
    <w:rsid w:val="003B4C76"/>
    <w:rsid w:val="003B541A"/>
    <w:rsid w:val="003B5625"/>
    <w:rsid w:val="003B5AE6"/>
    <w:rsid w:val="003B5D7C"/>
    <w:rsid w:val="003B5F6E"/>
    <w:rsid w:val="003B6BC0"/>
    <w:rsid w:val="003B72F6"/>
    <w:rsid w:val="003B790B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18D"/>
    <w:rsid w:val="003E4389"/>
    <w:rsid w:val="003E4616"/>
    <w:rsid w:val="003E48BE"/>
    <w:rsid w:val="003E498A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4A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BC5"/>
    <w:rsid w:val="00416C05"/>
    <w:rsid w:val="004170CF"/>
    <w:rsid w:val="004209AE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5F35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89C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913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1358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1C97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3E6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4973"/>
    <w:rsid w:val="00494C82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127"/>
    <w:rsid w:val="004A657B"/>
    <w:rsid w:val="004A6817"/>
    <w:rsid w:val="004A6E51"/>
    <w:rsid w:val="004A721C"/>
    <w:rsid w:val="004A78CB"/>
    <w:rsid w:val="004A7BF0"/>
    <w:rsid w:val="004B0FA6"/>
    <w:rsid w:val="004B1367"/>
    <w:rsid w:val="004B16D2"/>
    <w:rsid w:val="004B1DB1"/>
    <w:rsid w:val="004B4294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162"/>
    <w:rsid w:val="004C1A9C"/>
    <w:rsid w:val="004C2037"/>
    <w:rsid w:val="004C22C6"/>
    <w:rsid w:val="004C2C90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757"/>
    <w:rsid w:val="004D78C1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135"/>
    <w:rsid w:val="0051434D"/>
    <w:rsid w:val="00514D7F"/>
    <w:rsid w:val="00514E21"/>
    <w:rsid w:val="00515238"/>
    <w:rsid w:val="005157DF"/>
    <w:rsid w:val="00515FC3"/>
    <w:rsid w:val="005163BC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233C"/>
    <w:rsid w:val="00542628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B08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1A1C"/>
    <w:rsid w:val="00591C1B"/>
    <w:rsid w:val="00592217"/>
    <w:rsid w:val="00593512"/>
    <w:rsid w:val="00594FBA"/>
    <w:rsid w:val="00596317"/>
    <w:rsid w:val="00596713"/>
    <w:rsid w:val="00597109"/>
    <w:rsid w:val="00597422"/>
    <w:rsid w:val="00597557"/>
    <w:rsid w:val="00597C70"/>
    <w:rsid w:val="005A0090"/>
    <w:rsid w:val="005A0997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0572"/>
    <w:rsid w:val="005B19E8"/>
    <w:rsid w:val="005B1DC2"/>
    <w:rsid w:val="005B2896"/>
    <w:rsid w:val="005B2F4D"/>
    <w:rsid w:val="005B32D1"/>
    <w:rsid w:val="005B3E6E"/>
    <w:rsid w:val="005B4F85"/>
    <w:rsid w:val="005B6959"/>
    <w:rsid w:val="005C01AF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908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A3B"/>
    <w:rsid w:val="005F2B6D"/>
    <w:rsid w:val="005F3385"/>
    <w:rsid w:val="005F3A20"/>
    <w:rsid w:val="005F3AF9"/>
    <w:rsid w:val="005F3FF4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2881"/>
    <w:rsid w:val="006032C9"/>
    <w:rsid w:val="00603729"/>
    <w:rsid w:val="006038EC"/>
    <w:rsid w:val="00604789"/>
    <w:rsid w:val="00605B40"/>
    <w:rsid w:val="00606018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704"/>
    <w:rsid w:val="00641EE7"/>
    <w:rsid w:val="0064231C"/>
    <w:rsid w:val="00643069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140A"/>
    <w:rsid w:val="00652108"/>
    <w:rsid w:val="00652870"/>
    <w:rsid w:val="00653631"/>
    <w:rsid w:val="0065375D"/>
    <w:rsid w:val="00653967"/>
    <w:rsid w:val="00653B46"/>
    <w:rsid w:val="006546B1"/>
    <w:rsid w:val="0065479B"/>
    <w:rsid w:val="006549A8"/>
    <w:rsid w:val="00654E67"/>
    <w:rsid w:val="006566F4"/>
    <w:rsid w:val="00656987"/>
    <w:rsid w:val="00656ACB"/>
    <w:rsid w:val="00657090"/>
    <w:rsid w:val="00657238"/>
    <w:rsid w:val="0066005C"/>
    <w:rsid w:val="006601C0"/>
    <w:rsid w:val="00660500"/>
    <w:rsid w:val="0066053B"/>
    <w:rsid w:val="00660930"/>
    <w:rsid w:val="00660B58"/>
    <w:rsid w:val="00660FD1"/>
    <w:rsid w:val="0066131F"/>
    <w:rsid w:val="006621A8"/>
    <w:rsid w:val="00663C34"/>
    <w:rsid w:val="00663C55"/>
    <w:rsid w:val="00663C69"/>
    <w:rsid w:val="00663E19"/>
    <w:rsid w:val="00663ED3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45FB"/>
    <w:rsid w:val="0067529E"/>
    <w:rsid w:val="00675D2B"/>
    <w:rsid w:val="00675E22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4D05"/>
    <w:rsid w:val="006859EB"/>
    <w:rsid w:val="00685E7E"/>
    <w:rsid w:val="00686592"/>
    <w:rsid w:val="006867C1"/>
    <w:rsid w:val="00686EFF"/>
    <w:rsid w:val="00687579"/>
    <w:rsid w:val="0069001B"/>
    <w:rsid w:val="006906BB"/>
    <w:rsid w:val="006912DD"/>
    <w:rsid w:val="00692CD7"/>
    <w:rsid w:val="00692E6A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4D87"/>
    <w:rsid w:val="006A51BB"/>
    <w:rsid w:val="006A5C58"/>
    <w:rsid w:val="006A62DA"/>
    <w:rsid w:val="006A665E"/>
    <w:rsid w:val="006A666B"/>
    <w:rsid w:val="006A7410"/>
    <w:rsid w:val="006B17AA"/>
    <w:rsid w:val="006B1AF0"/>
    <w:rsid w:val="006B1C56"/>
    <w:rsid w:val="006B24D4"/>
    <w:rsid w:val="006B2E49"/>
    <w:rsid w:val="006B3050"/>
    <w:rsid w:val="006B344E"/>
    <w:rsid w:val="006B38AE"/>
    <w:rsid w:val="006B46ED"/>
    <w:rsid w:val="006B49E5"/>
    <w:rsid w:val="006B54A2"/>
    <w:rsid w:val="006B5A24"/>
    <w:rsid w:val="006B5F43"/>
    <w:rsid w:val="006B62D5"/>
    <w:rsid w:val="006B6AFC"/>
    <w:rsid w:val="006B74BF"/>
    <w:rsid w:val="006B75BC"/>
    <w:rsid w:val="006B79C7"/>
    <w:rsid w:val="006B7DD5"/>
    <w:rsid w:val="006C09A7"/>
    <w:rsid w:val="006C09E5"/>
    <w:rsid w:val="006C09FD"/>
    <w:rsid w:val="006C0CD7"/>
    <w:rsid w:val="006C0FC0"/>
    <w:rsid w:val="006C1495"/>
    <w:rsid w:val="006C22FD"/>
    <w:rsid w:val="006C28DB"/>
    <w:rsid w:val="006C28F5"/>
    <w:rsid w:val="006C2EFA"/>
    <w:rsid w:val="006C3268"/>
    <w:rsid w:val="006C379C"/>
    <w:rsid w:val="006C3C8B"/>
    <w:rsid w:val="006C4958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6FE"/>
    <w:rsid w:val="006E474B"/>
    <w:rsid w:val="006E5130"/>
    <w:rsid w:val="006E5816"/>
    <w:rsid w:val="006E5DCE"/>
    <w:rsid w:val="006E6B94"/>
    <w:rsid w:val="006E7480"/>
    <w:rsid w:val="006F197D"/>
    <w:rsid w:val="006F4888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2BAF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4DD"/>
    <w:rsid w:val="007177A4"/>
    <w:rsid w:val="00720450"/>
    <w:rsid w:val="00720658"/>
    <w:rsid w:val="00720CE0"/>
    <w:rsid w:val="00720F56"/>
    <w:rsid w:val="00721100"/>
    <w:rsid w:val="007225C6"/>
    <w:rsid w:val="00722BBD"/>
    <w:rsid w:val="00722BD8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1D7"/>
    <w:rsid w:val="0073432D"/>
    <w:rsid w:val="00734739"/>
    <w:rsid w:val="00734AC6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154"/>
    <w:rsid w:val="00740295"/>
    <w:rsid w:val="00740CFF"/>
    <w:rsid w:val="00741666"/>
    <w:rsid w:val="007416A6"/>
    <w:rsid w:val="007422B2"/>
    <w:rsid w:val="0074244C"/>
    <w:rsid w:val="0074334C"/>
    <w:rsid w:val="007437EE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4F"/>
    <w:rsid w:val="00754D51"/>
    <w:rsid w:val="00754E1F"/>
    <w:rsid w:val="00754FAB"/>
    <w:rsid w:val="00754FBA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511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3B74"/>
    <w:rsid w:val="00785739"/>
    <w:rsid w:val="00786909"/>
    <w:rsid w:val="00786B63"/>
    <w:rsid w:val="007871DE"/>
    <w:rsid w:val="00787F8A"/>
    <w:rsid w:val="0079019F"/>
    <w:rsid w:val="0079212C"/>
    <w:rsid w:val="00793608"/>
    <w:rsid w:val="00793B40"/>
    <w:rsid w:val="007946C0"/>
    <w:rsid w:val="00794DE4"/>
    <w:rsid w:val="0079562B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6B52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2F"/>
    <w:rsid w:val="007B74F4"/>
    <w:rsid w:val="007B78CD"/>
    <w:rsid w:val="007C0492"/>
    <w:rsid w:val="007C077C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52DB"/>
    <w:rsid w:val="007C5FE1"/>
    <w:rsid w:val="007C6BDE"/>
    <w:rsid w:val="007C745E"/>
    <w:rsid w:val="007C76F2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0F50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843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4EC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D6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3E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4632B"/>
    <w:rsid w:val="00851386"/>
    <w:rsid w:val="008515C3"/>
    <w:rsid w:val="00852127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591"/>
    <w:rsid w:val="00855C8F"/>
    <w:rsid w:val="008567DE"/>
    <w:rsid w:val="00856B7F"/>
    <w:rsid w:val="0085717A"/>
    <w:rsid w:val="00857CE4"/>
    <w:rsid w:val="00857DDE"/>
    <w:rsid w:val="00860F55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BD2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0C7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252"/>
    <w:rsid w:val="008B1B19"/>
    <w:rsid w:val="008B1E18"/>
    <w:rsid w:val="008B2F70"/>
    <w:rsid w:val="008B357E"/>
    <w:rsid w:val="008B375F"/>
    <w:rsid w:val="008B3F86"/>
    <w:rsid w:val="008B439E"/>
    <w:rsid w:val="008B4B32"/>
    <w:rsid w:val="008B54F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5AA1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D7CF3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63F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AE4"/>
    <w:rsid w:val="00925D31"/>
    <w:rsid w:val="00926DE2"/>
    <w:rsid w:val="0092755E"/>
    <w:rsid w:val="00927FCB"/>
    <w:rsid w:val="0093076C"/>
    <w:rsid w:val="00931DA1"/>
    <w:rsid w:val="00931E40"/>
    <w:rsid w:val="00933C11"/>
    <w:rsid w:val="0093431B"/>
    <w:rsid w:val="009349C8"/>
    <w:rsid w:val="00934C66"/>
    <w:rsid w:val="009355A0"/>
    <w:rsid w:val="00935854"/>
    <w:rsid w:val="0093682B"/>
    <w:rsid w:val="00936EE2"/>
    <w:rsid w:val="00937377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00EA"/>
    <w:rsid w:val="00961031"/>
    <w:rsid w:val="00962CE1"/>
    <w:rsid w:val="0096330B"/>
    <w:rsid w:val="009637B5"/>
    <w:rsid w:val="00965F3C"/>
    <w:rsid w:val="0096640D"/>
    <w:rsid w:val="0096647E"/>
    <w:rsid w:val="0097028B"/>
    <w:rsid w:val="009702AD"/>
    <w:rsid w:val="009713D1"/>
    <w:rsid w:val="00971BD9"/>
    <w:rsid w:val="0097255F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870"/>
    <w:rsid w:val="00987E41"/>
    <w:rsid w:val="00987E83"/>
    <w:rsid w:val="009903D6"/>
    <w:rsid w:val="00991165"/>
    <w:rsid w:val="00992C42"/>
    <w:rsid w:val="00992ED6"/>
    <w:rsid w:val="00992F5F"/>
    <w:rsid w:val="00993071"/>
    <w:rsid w:val="0099320B"/>
    <w:rsid w:val="0099338A"/>
    <w:rsid w:val="0099343F"/>
    <w:rsid w:val="009934C8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467"/>
    <w:rsid w:val="009B05C6"/>
    <w:rsid w:val="009B07CA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A"/>
    <w:rsid w:val="009C277E"/>
    <w:rsid w:val="009C2A6B"/>
    <w:rsid w:val="009C358C"/>
    <w:rsid w:val="009C3D20"/>
    <w:rsid w:val="009C467C"/>
    <w:rsid w:val="009C4817"/>
    <w:rsid w:val="009C49AE"/>
    <w:rsid w:val="009C4B77"/>
    <w:rsid w:val="009C4BE0"/>
    <w:rsid w:val="009C5017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1E79"/>
    <w:rsid w:val="009D20C1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0370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56A"/>
    <w:rsid w:val="00A1561E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273FB"/>
    <w:rsid w:val="00A301FF"/>
    <w:rsid w:val="00A30500"/>
    <w:rsid w:val="00A3196B"/>
    <w:rsid w:val="00A319EA"/>
    <w:rsid w:val="00A31C32"/>
    <w:rsid w:val="00A32896"/>
    <w:rsid w:val="00A328D8"/>
    <w:rsid w:val="00A32F14"/>
    <w:rsid w:val="00A33460"/>
    <w:rsid w:val="00A33D58"/>
    <w:rsid w:val="00A3497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D22"/>
    <w:rsid w:val="00A56EC7"/>
    <w:rsid w:val="00A577F0"/>
    <w:rsid w:val="00A612A1"/>
    <w:rsid w:val="00A61C54"/>
    <w:rsid w:val="00A61DF0"/>
    <w:rsid w:val="00A622EE"/>
    <w:rsid w:val="00A623B6"/>
    <w:rsid w:val="00A62481"/>
    <w:rsid w:val="00A6260E"/>
    <w:rsid w:val="00A62A4E"/>
    <w:rsid w:val="00A6388B"/>
    <w:rsid w:val="00A638AB"/>
    <w:rsid w:val="00A64287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29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67D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689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2D74"/>
    <w:rsid w:val="00AB302E"/>
    <w:rsid w:val="00AB3629"/>
    <w:rsid w:val="00AB36FF"/>
    <w:rsid w:val="00AB3C08"/>
    <w:rsid w:val="00AB3FA1"/>
    <w:rsid w:val="00AB413B"/>
    <w:rsid w:val="00AB44E9"/>
    <w:rsid w:val="00AB48AC"/>
    <w:rsid w:val="00AB4C6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5BD2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C6E"/>
    <w:rsid w:val="00AE4DF9"/>
    <w:rsid w:val="00AE6DE6"/>
    <w:rsid w:val="00AF0563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72F"/>
    <w:rsid w:val="00AF483F"/>
    <w:rsid w:val="00AF4858"/>
    <w:rsid w:val="00AF612D"/>
    <w:rsid w:val="00AF6222"/>
    <w:rsid w:val="00AF71D0"/>
    <w:rsid w:val="00AF7308"/>
    <w:rsid w:val="00B0068A"/>
    <w:rsid w:val="00B00D0E"/>
    <w:rsid w:val="00B00D8E"/>
    <w:rsid w:val="00B02763"/>
    <w:rsid w:val="00B03361"/>
    <w:rsid w:val="00B0365A"/>
    <w:rsid w:val="00B03753"/>
    <w:rsid w:val="00B03E09"/>
    <w:rsid w:val="00B04116"/>
    <w:rsid w:val="00B042A1"/>
    <w:rsid w:val="00B046CE"/>
    <w:rsid w:val="00B04FAB"/>
    <w:rsid w:val="00B06411"/>
    <w:rsid w:val="00B075F2"/>
    <w:rsid w:val="00B07855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3AF9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338"/>
    <w:rsid w:val="00B355B4"/>
    <w:rsid w:val="00B35AB6"/>
    <w:rsid w:val="00B35F45"/>
    <w:rsid w:val="00B3639D"/>
    <w:rsid w:val="00B36449"/>
    <w:rsid w:val="00B36C47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372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6C09"/>
    <w:rsid w:val="00B57A2F"/>
    <w:rsid w:val="00B60B89"/>
    <w:rsid w:val="00B6103B"/>
    <w:rsid w:val="00B61951"/>
    <w:rsid w:val="00B61AFD"/>
    <w:rsid w:val="00B61D14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104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1B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412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4FAA"/>
    <w:rsid w:val="00BA596E"/>
    <w:rsid w:val="00BA5EDA"/>
    <w:rsid w:val="00BA62C9"/>
    <w:rsid w:val="00BA6529"/>
    <w:rsid w:val="00BA7EFB"/>
    <w:rsid w:val="00BB1529"/>
    <w:rsid w:val="00BB1972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0B37"/>
    <w:rsid w:val="00BC12AA"/>
    <w:rsid w:val="00BC14A1"/>
    <w:rsid w:val="00BC19B9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713"/>
    <w:rsid w:val="00BD58D4"/>
    <w:rsid w:val="00BD5C17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161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0197"/>
    <w:rsid w:val="00C00621"/>
    <w:rsid w:val="00C01237"/>
    <w:rsid w:val="00C018C2"/>
    <w:rsid w:val="00C019BD"/>
    <w:rsid w:val="00C01C12"/>
    <w:rsid w:val="00C01CC9"/>
    <w:rsid w:val="00C01E1C"/>
    <w:rsid w:val="00C01F06"/>
    <w:rsid w:val="00C02D11"/>
    <w:rsid w:val="00C03BE7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6F5"/>
    <w:rsid w:val="00C11944"/>
    <w:rsid w:val="00C1204F"/>
    <w:rsid w:val="00C13434"/>
    <w:rsid w:val="00C136D5"/>
    <w:rsid w:val="00C137BD"/>
    <w:rsid w:val="00C14084"/>
    <w:rsid w:val="00C14156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2FE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3B74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4C8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2FA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865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3F2E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742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4DD5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C13"/>
    <w:rsid w:val="00C93E68"/>
    <w:rsid w:val="00C97513"/>
    <w:rsid w:val="00C977DC"/>
    <w:rsid w:val="00CA037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CE1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6969"/>
    <w:rsid w:val="00CC7909"/>
    <w:rsid w:val="00CD0387"/>
    <w:rsid w:val="00CD092E"/>
    <w:rsid w:val="00CD1060"/>
    <w:rsid w:val="00CD1279"/>
    <w:rsid w:val="00CD130B"/>
    <w:rsid w:val="00CD13BF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663"/>
    <w:rsid w:val="00CE6E4E"/>
    <w:rsid w:val="00CE76E1"/>
    <w:rsid w:val="00CF003E"/>
    <w:rsid w:val="00CF088F"/>
    <w:rsid w:val="00CF0BF4"/>
    <w:rsid w:val="00CF2201"/>
    <w:rsid w:val="00CF249E"/>
    <w:rsid w:val="00CF2906"/>
    <w:rsid w:val="00CF2C9A"/>
    <w:rsid w:val="00CF408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F8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366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12B"/>
    <w:rsid w:val="00D2399E"/>
    <w:rsid w:val="00D23E61"/>
    <w:rsid w:val="00D249E0"/>
    <w:rsid w:val="00D255C8"/>
    <w:rsid w:val="00D25CB9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6B94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B26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64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77A8E"/>
    <w:rsid w:val="00D80FC4"/>
    <w:rsid w:val="00D81903"/>
    <w:rsid w:val="00D81CB0"/>
    <w:rsid w:val="00D81F47"/>
    <w:rsid w:val="00D8231D"/>
    <w:rsid w:val="00D82626"/>
    <w:rsid w:val="00D82BF6"/>
    <w:rsid w:val="00D8356F"/>
    <w:rsid w:val="00D8399D"/>
    <w:rsid w:val="00D84253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BF2"/>
    <w:rsid w:val="00DA1DA9"/>
    <w:rsid w:val="00DA258C"/>
    <w:rsid w:val="00DA27E3"/>
    <w:rsid w:val="00DA3005"/>
    <w:rsid w:val="00DA3C98"/>
    <w:rsid w:val="00DA4AD1"/>
    <w:rsid w:val="00DA5450"/>
    <w:rsid w:val="00DA6A6E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0A3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5917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518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C1D"/>
    <w:rsid w:val="00DE1F0F"/>
    <w:rsid w:val="00DE22D5"/>
    <w:rsid w:val="00DE2B5C"/>
    <w:rsid w:val="00DE310A"/>
    <w:rsid w:val="00DE32ED"/>
    <w:rsid w:val="00DE3EB9"/>
    <w:rsid w:val="00DE3F37"/>
    <w:rsid w:val="00DE418B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A6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8D6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020E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43C"/>
    <w:rsid w:val="00E179D6"/>
    <w:rsid w:val="00E203A8"/>
    <w:rsid w:val="00E203DC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7CB"/>
    <w:rsid w:val="00E25EEF"/>
    <w:rsid w:val="00E26188"/>
    <w:rsid w:val="00E265A2"/>
    <w:rsid w:val="00E26DA2"/>
    <w:rsid w:val="00E271BC"/>
    <w:rsid w:val="00E2746B"/>
    <w:rsid w:val="00E27BE8"/>
    <w:rsid w:val="00E30A5E"/>
    <w:rsid w:val="00E30F62"/>
    <w:rsid w:val="00E310ED"/>
    <w:rsid w:val="00E319B3"/>
    <w:rsid w:val="00E31FFD"/>
    <w:rsid w:val="00E322F5"/>
    <w:rsid w:val="00E3250B"/>
    <w:rsid w:val="00E327D8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4E7F"/>
    <w:rsid w:val="00E55190"/>
    <w:rsid w:val="00E55F04"/>
    <w:rsid w:val="00E56B90"/>
    <w:rsid w:val="00E56C3B"/>
    <w:rsid w:val="00E57093"/>
    <w:rsid w:val="00E5723D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3AF9"/>
    <w:rsid w:val="00E645A1"/>
    <w:rsid w:val="00E64B07"/>
    <w:rsid w:val="00E652A1"/>
    <w:rsid w:val="00E6562D"/>
    <w:rsid w:val="00E65EE0"/>
    <w:rsid w:val="00E65F0B"/>
    <w:rsid w:val="00E6682E"/>
    <w:rsid w:val="00E66AE5"/>
    <w:rsid w:val="00E66CBC"/>
    <w:rsid w:val="00E66FE7"/>
    <w:rsid w:val="00E67403"/>
    <w:rsid w:val="00E67747"/>
    <w:rsid w:val="00E70943"/>
    <w:rsid w:val="00E709D7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47A"/>
    <w:rsid w:val="00E80AD7"/>
    <w:rsid w:val="00E82ED6"/>
    <w:rsid w:val="00E82F24"/>
    <w:rsid w:val="00E836FC"/>
    <w:rsid w:val="00E84FFE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6E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63B1"/>
    <w:rsid w:val="00EA69DE"/>
    <w:rsid w:val="00EA7497"/>
    <w:rsid w:val="00EA7B70"/>
    <w:rsid w:val="00EB0D5D"/>
    <w:rsid w:val="00EB2615"/>
    <w:rsid w:val="00EB31FF"/>
    <w:rsid w:val="00EB36F1"/>
    <w:rsid w:val="00EB488C"/>
    <w:rsid w:val="00EB48EA"/>
    <w:rsid w:val="00EB4954"/>
    <w:rsid w:val="00EB4A46"/>
    <w:rsid w:val="00EB5243"/>
    <w:rsid w:val="00EB568F"/>
    <w:rsid w:val="00EB5857"/>
    <w:rsid w:val="00EB5A8B"/>
    <w:rsid w:val="00EB6413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828"/>
    <w:rsid w:val="00EC2966"/>
    <w:rsid w:val="00EC2ED2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414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7A4"/>
    <w:rsid w:val="00EE1C31"/>
    <w:rsid w:val="00EE1DDB"/>
    <w:rsid w:val="00EE2D31"/>
    <w:rsid w:val="00EE2E10"/>
    <w:rsid w:val="00EE2EDA"/>
    <w:rsid w:val="00EE3802"/>
    <w:rsid w:val="00EE3EFE"/>
    <w:rsid w:val="00EE4060"/>
    <w:rsid w:val="00EE42C3"/>
    <w:rsid w:val="00EE5B43"/>
    <w:rsid w:val="00EE6CC8"/>
    <w:rsid w:val="00EE76CA"/>
    <w:rsid w:val="00EE7CE6"/>
    <w:rsid w:val="00EF0951"/>
    <w:rsid w:val="00EF1508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08"/>
    <w:rsid w:val="00EF5F2B"/>
    <w:rsid w:val="00EF7794"/>
    <w:rsid w:val="00EF7F34"/>
    <w:rsid w:val="00F00E34"/>
    <w:rsid w:val="00F0140B"/>
    <w:rsid w:val="00F0169A"/>
    <w:rsid w:val="00F0224E"/>
    <w:rsid w:val="00F02291"/>
    <w:rsid w:val="00F0294B"/>
    <w:rsid w:val="00F03722"/>
    <w:rsid w:val="00F048C6"/>
    <w:rsid w:val="00F05CBD"/>
    <w:rsid w:val="00F060E3"/>
    <w:rsid w:val="00F06F5F"/>
    <w:rsid w:val="00F07262"/>
    <w:rsid w:val="00F076C1"/>
    <w:rsid w:val="00F07B4D"/>
    <w:rsid w:val="00F1053E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6D34"/>
    <w:rsid w:val="00F17146"/>
    <w:rsid w:val="00F173B4"/>
    <w:rsid w:val="00F17BD1"/>
    <w:rsid w:val="00F17C78"/>
    <w:rsid w:val="00F204B1"/>
    <w:rsid w:val="00F20A26"/>
    <w:rsid w:val="00F20C0E"/>
    <w:rsid w:val="00F2168F"/>
    <w:rsid w:val="00F217C2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0657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CC3"/>
    <w:rsid w:val="00F40D38"/>
    <w:rsid w:val="00F40DBE"/>
    <w:rsid w:val="00F41131"/>
    <w:rsid w:val="00F41182"/>
    <w:rsid w:val="00F418A3"/>
    <w:rsid w:val="00F42A0B"/>
    <w:rsid w:val="00F42C86"/>
    <w:rsid w:val="00F43801"/>
    <w:rsid w:val="00F444EA"/>
    <w:rsid w:val="00F44EE8"/>
    <w:rsid w:val="00F451AF"/>
    <w:rsid w:val="00F453D0"/>
    <w:rsid w:val="00F4566A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0A"/>
    <w:rsid w:val="00F70390"/>
    <w:rsid w:val="00F708F0"/>
    <w:rsid w:val="00F70B4B"/>
    <w:rsid w:val="00F7103C"/>
    <w:rsid w:val="00F71783"/>
    <w:rsid w:val="00F73496"/>
    <w:rsid w:val="00F73BC6"/>
    <w:rsid w:val="00F74D88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1F7A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3A"/>
    <w:rsid w:val="00F9226F"/>
    <w:rsid w:val="00F92378"/>
    <w:rsid w:val="00F92594"/>
    <w:rsid w:val="00F925E5"/>
    <w:rsid w:val="00F93793"/>
    <w:rsid w:val="00F939FB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7E6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52D"/>
    <w:rsid w:val="00FB3E30"/>
    <w:rsid w:val="00FB49FD"/>
    <w:rsid w:val="00FB4D8E"/>
    <w:rsid w:val="00FB5BC1"/>
    <w:rsid w:val="00FB5E4F"/>
    <w:rsid w:val="00FB7527"/>
    <w:rsid w:val="00FC13A3"/>
    <w:rsid w:val="00FC1BE4"/>
    <w:rsid w:val="00FC2056"/>
    <w:rsid w:val="00FC238A"/>
    <w:rsid w:val="00FC384D"/>
    <w:rsid w:val="00FC44AD"/>
    <w:rsid w:val="00FC4D31"/>
    <w:rsid w:val="00FC5130"/>
    <w:rsid w:val="00FC51A0"/>
    <w:rsid w:val="00FC6D45"/>
    <w:rsid w:val="00FC78A8"/>
    <w:rsid w:val="00FD0209"/>
    <w:rsid w:val="00FD0702"/>
    <w:rsid w:val="00FD15BD"/>
    <w:rsid w:val="00FD1839"/>
    <w:rsid w:val="00FD21FD"/>
    <w:rsid w:val="00FD2676"/>
    <w:rsid w:val="00FD26F0"/>
    <w:rsid w:val="00FD3756"/>
    <w:rsid w:val="00FD3CA3"/>
    <w:rsid w:val="00FD4566"/>
    <w:rsid w:val="00FD48A2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093"/>
    <w:rsid w:val="00FF3506"/>
    <w:rsid w:val="00FF381D"/>
    <w:rsid w:val="00FF3B4C"/>
    <w:rsid w:val="00FF3E9E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6FB5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FB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6FB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6FB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6FB5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6FB5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6FB5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6FB5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FB5"/>
    <w:rPr>
      <w:rFonts w:cs="Times New Roman"/>
      <w:color w:val="000000"/>
      <w:sz w:val="2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FB5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FB5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308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FB5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DA3C98"/>
    <w:pPr>
      <w:ind w:left="720"/>
      <w:contextualSpacing/>
    </w:pPr>
    <w:rPr>
      <w:szCs w:val="20"/>
    </w:r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54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4FBA"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Normal"/>
    <w:uiPriority w:val="99"/>
    <w:rsid w:val="00754FB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ekstwstpniesformatowany">
    <w:name w:val="Tekst wstępnie sformatowany"/>
    <w:basedOn w:val="Normal"/>
    <w:uiPriority w:val="99"/>
    <w:rsid w:val="00754FBA"/>
    <w:pPr>
      <w:widowControl/>
    </w:pPr>
    <w:rPr>
      <w:rFonts w:ascii="Courier New" w:eastAsia="NSimSu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uiPriority w:val="99"/>
    <w:rsid w:val="00754FBA"/>
    <w:pPr>
      <w:widowControl w:val="0"/>
      <w:suppressAutoHyphens/>
      <w:autoSpaceDN w:val="0"/>
      <w:spacing w:before="60" w:line="276" w:lineRule="auto"/>
    </w:pPr>
    <w:rPr>
      <w:rFonts w:ascii="Arial" w:hAnsi="Arial" w:cs="Arial"/>
      <w:kern w:val="3"/>
      <w:sz w:val="20"/>
      <w:szCs w:val="20"/>
    </w:rPr>
  </w:style>
  <w:style w:type="paragraph" w:customStyle="1" w:styleId="Akapitzlist4">
    <w:name w:val="Akapit z listą4"/>
    <w:basedOn w:val="Standard"/>
    <w:uiPriority w:val="99"/>
    <w:rsid w:val="00754FBA"/>
    <w:pPr>
      <w:spacing w:before="0" w:line="240" w:lineRule="auto"/>
      <w:ind w:left="720"/>
      <w:jc w:val="both"/>
    </w:pPr>
    <w:rPr>
      <w:rFonts w:ascii="Calibri" w:hAnsi="Calibri" w:cs="Times New Roman"/>
      <w:sz w:val="24"/>
      <w:szCs w:val="24"/>
      <w:lang w:bidi="hi-IN"/>
    </w:rPr>
  </w:style>
  <w:style w:type="character" w:customStyle="1" w:styleId="apple-converted-space">
    <w:name w:val="apple-converted-space"/>
    <w:uiPriority w:val="99"/>
    <w:rsid w:val="00754FBA"/>
  </w:style>
  <w:style w:type="character" w:customStyle="1" w:styleId="ZnakZnak3">
    <w:name w:val="Znak Znak3"/>
    <w:uiPriority w:val="99"/>
    <w:rsid w:val="00754FBA"/>
    <w:rPr>
      <w:rFonts w:ascii="Calibri Light" w:hAnsi="Calibri Light"/>
      <w:b/>
      <w:i/>
      <w:sz w:val="28"/>
    </w:rPr>
  </w:style>
  <w:style w:type="character" w:customStyle="1" w:styleId="ZnakZnak2">
    <w:name w:val="Znak Znak2"/>
    <w:uiPriority w:val="99"/>
    <w:semiHidden/>
    <w:rsid w:val="00754FBA"/>
    <w:rPr>
      <w:rFonts w:ascii="Segoe UI" w:hAnsi="Segoe UI"/>
      <w:sz w:val="18"/>
    </w:rPr>
  </w:style>
  <w:style w:type="character" w:customStyle="1" w:styleId="ZnakZnak1">
    <w:name w:val="Znak Znak1"/>
    <w:uiPriority w:val="99"/>
    <w:rsid w:val="00754FBA"/>
    <w:rPr>
      <w:sz w:val="24"/>
    </w:rPr>
  </w:style>
  <w:style w:type="character" w:customStyle="1" w:styleId="ZnakZnak">
    <w:name w:val="Znak Znak"/>
    <w:uiPriority w:val="99"/>
    <w:rsid w:val="00754FBA"/>
    <w:rPr>
      <w:sz w:val="24"/>
    </w:rPr>
  </w:style>
  <w:style w:type="character" w:customStyle="1" w:styleId="ZnakZnak21">
    <w:name w:val="Znak Znak21"/>
    <w:uiPriority w:val="99"/>
    <w:semiHidden/>
    <w:locked/>
    <w:rsid w:val="0083083E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83083E"/>
    <w:rPr>
      <w:b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3083E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6E1"/>
    <w:rPr>
      <w:rFonts w:ascii="Thorndale" w:hAnsi="Thorndal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83083E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83083E"/>
    <w:rPr>
      <w:rFonts w:ascii="Thorndale" w:hAnsi="Thorndale"/>
      <w:color w:val="000000"/>
      <w:sz w:val="24"/>
      <w:lang w:val="pl-PL" w:eastAsia="pl-PL"/>
    </w:rPr>
  </w:style>
  <w:style w:type="character" w:customStyle="1" w:styleId="ZnakZnak31">
    <w:name w:val="Znak Znak31"/>
    <w:uiPriority w:val="99"/>
    <w:semiHidden/>
    <w:locked/>
    <w:rsid w:val="0083083E"/>
    <w:rPr>
      <w:lang w:val="pl-PL" w:eastAsia="pl-PL"/>
    </w:rPr>
  </w:style>
  <w:style w:type="character" w:customStyle="1" w:styleId="ZnakZnak4">
    <w:name w:val="Znak Znak4"/>
    <w:uiPriority w:val="99"/>
    <w:rsid w:val="0083083E"/>
    <w:rPr>
      <w:rFonts w:ascii="Segoe UI" w:hAnsi="Segoe UI"/>
      <w:sz w:val="18"/>
    </w:rPr>
  </w:style>
  <w:style w:type="paragraph" w:styleId="BodyTextIndent2">
    <w:name w:val="Body Text Indent 2"/>
    <w:basedOn w:val="Normal"/>
    <w:link w:val="BodyTextIndent2Char"/>
    <w:uiPriority w:val="99"/>
    <w:locked/>
    <w:rsid w:val="0083083E"/>
    <w:pPr>
      <w:widowControl/>
      <w:suppressAutoHyphens w:val="0"/>
      <w:spacing w:after="120" w:line="480" w:lineRule="auto"/>
      <w:ind w:left="283"/>
    </w:pPr>
    <w:rPr>
      <w:rFonts w:ascii="Cambria" w:eastAsia="MS Mincho" w:hAnsi="Cambria"/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76E1"/>
    <w:rPr>
      <w:rFonts w:ascii="Thorndale" w:hAnsi="Thorndale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Normal"/>
    <w:uiPriority w:val="99"/>
    <w:rsid w:val="0083083E"/>
    <w:pPr>
      <w:widowControl/>
      <w:spacing w:after="120"/>
    </w:pPr>
    <w:rPr>
      <w:rFonts w:ascii="Times New Roman" w:hAnsi="Times New Roman"/>
      <w:color w:val="auto"/>
      <w:sz w:val="16"/>
      <w:szCs w:val="16"/>
      <w:lang w:eastAsia="zh-CN"/>
    </w:rPr>
  </w:style>
  <w:style w:type="character" w:customStyle="1" w:styleId="mwe-math-mathml-inline">
    <w:name w:val="mwe-math-mathml-inline"/>
    <w:uiPriority w:val="99"/>
    <w:rsid w:val="0083083E"/>
  </w:style>
  <w:style w:type="character" w:customStyle="1" w:styleId="FontStyle113">
    <w:name w:val="Font Style113"/>
    <w:uiPriority w:val="99"/>
    <w:rsid w:val="0083083E"/>
    <w:rPr>
      <w:rFonts w:ascii="Arial" w:hAnsi="Arial"/>
      <w:sz w:val="16"/>
    </w:rPr>
  </w:style>
  <w:style w:type="paragraph" w:customStyle="1" w:styleId="Style10">
    <w:name w:val="Style10"/>
    <w:basedOn w:val="Normal"/>
    <w:uiPriority w:val="99"/>
    <w:rsid w:val="0083083E"/>
    <w:pPr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</w:rPr>
  </w:style>
  <w:style w:type="character" w:customStyle="1" w:styleId="ZnakZnak22">
    <w:name w:val="Znak Znak22"/>
    <w:uiPriority w:val="99"/>
    <w:rsid w:val="00D77A8E"/>
    <w:rPr>
      <w:rFonts w:ascii="Thorndale" w:hAnsi="Thorndale"/>
      <w:color w:val="000000"/>
    </w:rPr>
  </w:style>
  <w:style w:type="numbering" w:styleId="ArticleSection">
    <w:name w:val="Outline List 3"/>
    <w:basedOn w:val="NoList"/>
    <w:uiPriority w:val="99"/>
    <w:semiHidden/>
    <w:unhideWhenUsed/>
    <w:locked/>
    <w:rsid w:val="00846D5C"/>
    <w:pPr>
      <w:numPr>
        <w:numId w:val="5"/>
      </w:numPr>
    </w:pPr>
  </w:style>
  <w:style w:type="numbering" w:customStyle="1" w:styleId="Styl1">
    <w:name w:val="Styl1"/>
    <w:rsid w:val="00846D5C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846D5C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846D5C"/>
    <w:pPr>
      <w:numPr>
        <w:numId w:val="4"/>
      </w:numPr>
    </w:pPr>
  </w:style>
  <w:style w:type="numbering" w:customStyle="1" w:styleId="Kreski">
    <w:name w:val="Kreski"/>
    <w:rsid w:val="00846D5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18</Pages>
  <Words>5118</Words>
  <Characters>30713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11</cp:revision>
  <cp:lastPrinted>2024-05-23T07:48:00Z</cp:lastPrinted>
  <dcterms:created xsi:type="dcterms:W3CDTF">2024-05-09T09:24:00Z</dcterms:created>
  <dcterms:modified xsi:type="dcterms:W3CDTF">2024-05-23T10:56:00Z</dcterms:modified>
</cp:coreProperties>
</file>