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64A50C15" w:rsidR="0007234B" w:rsidRPr="00E72B9D" w:rsidRDefault="00D67AE5" w:rsidP="00E72B9D">
      <w:pPr>
        <w:pStyle w:val="tekstdokumentu"/>
      </w:pPr>
      <w:r w:rsidRPr="00114761">
        <w:t>RI.271</w:t>
      </w:r>
      <w:r w:rsidR="00DF37A3" w:rsidRPr="00114761">
        <w:t>.</w:t>
      </w:r>
      <w:r w:rsidR="00BC67DB" w:rsidRPr="00114761">
        <w:t>4</w:t>
      </w:r>
      <w:r w:rsidRPr="00114761">
        <w:t>.202</w:t>
      </w:r>
      <w:r w:rsidR="00BC67DB" w:rsidRPr="00114761">
        <w:t>4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51F0FA4D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</w:t>
      </w:r>
      <w:bookmarkStart w:id="0" w:name="_GoBack"/>
      <w:bookmarkEnd w:id="0"/>
      <w:r w:rsidR="00E72B9D" w:rsidRPr="00E72B9D">
        <w:rPr>
          <w:rFonts w:cs="Arial"/>
          <w:color w:val="000000" w:themeColor="text1"/>
          <w:sz w:val="24"/>
        </w:rPr>
        <w:t>h (dalej jako: ustawa PZP)</w:t>
      </w:r>
    </w:p>
    <w:p w14:paraId="40AFCFDD" w14:textId="559768B5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 xml:space="preserve">W związku ze złożeniem oferty wspólnej oraz zaistnieniem okoliczności o których mowa w art. 117 ust. 4 ustawy PZP, oświadczam/oświadczamy*, że niżej wymienione </w:t>
      </w:r>
      <w:r>
        <w:rPr>
          <w:rFonts w:ascii="Arial" w:hAnsi="Arial" w:cs="Arial"/>
          <w:b/>
          <w:bCs/>
          <w:color w:val="auto"/>
        </w:rPr>
        <w:t>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7F3E683C" w:rsidR="0007234B" w:rsidRPr="0007234B" w:rsidRDefault="0007234B" w:rsidP="008D2C3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Rodzaj i zakres 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31E53EF2" w14:textId="77777777" w:rsidR="00BC67DB" w:rsidRPr="0007234B" w:rsidRDefault="00BC67DB" w:rsidP="00BC67D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42ACA58D" w14:textId="77777777" w:rsidR="00BC67DB" w:rsidRPr="00121B7B" w:rsidRDefault="00BC67DB" w:rsidP="00BC67D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7457F1AE" w14:textId="77777777" w:rsidR="00BC67DB" w:rsidRPr="00121B7B" w:rsidRDefault="00BC67DB" w:rsidP="00BC67D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sectPr w:rsidR="000358DC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61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4761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46EB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8B3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2C33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7D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37A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2023-03-29T07:21:00Z</dcterms:created>
  <dcterms:modified xsi:type="dcterms:W3CDTF">2024-05-13T12:16:00Z</dcterms:modified>
</cp:coreProperties>
</file>