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0CC09C" w14:textId="69CB5FC5" w:rsidR="00F04205" w:rsidRDefault="003635DD" w:rsidP="00A73989">
      <w:pPr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OWO.272</w:t>
      </w:r>
      <w:r w:rsidR="00743F95">
        <w:rPr>
          <w:rFonts w:ascii="Calibri" w:hAnsi="Calibri" w:cs="Calibri"/>
          <w:b/>
          <w:bCs/>
          <w:sz w:val="22"/>
          <w:szCs w:val="22"/>
        </w:rPr>
        <w:t>.</w:t>
      </w:r>
      <w:r w:rsidR="0002083E">
        <w:rPr>
          <w:rFonts w:ascii="Calibri" w:hAnsi="Calibri" w:cs="Calibri"/>
          <w:b/>
          <w:bCs/>
          <w:sz w:val="22"/>
          <w:szCs w:val="22"/>
        </w:rPr>
        <w:t>7</w:t>
      </w:r>
      <w:r w:rsidR="00BE6554">
        <w:rPr>
          <w:rFonts w:ascii="Calibri" w:hAnsi="Calibri" w:cs="Calibri"/>
          <w:b/>
          <w:bCs/>
          <w:sz w:val="22"/>
          <w:szCs w:val="22"/>
        </w:rPr>
        <w:t>.2022</w:t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584478">
        <w:rPr>
          <w:rFonts w:ascii="Calibri" w:hAnsi="Calibri" w:cs="Calibri"/>
          <w:b/>
          <w:sz w:val="22"/>
          <w:szCs w:val="22"/>
        </w:rPr>
        <w:tab/>
        <w:t xml:space="preserve">           Z</w:t>
      </w:r>
      <w:r w:rsidR="00F04205">
        <w:rPr>
          <w:rFonts w:ascii="Calibri" w:hAnsi="Calibri" w:cs="Calibri"/>
          <w:b/>
          <w:sz w:val="22"/>
          <w:szCs w:val="22"/>
        </w:rPr>
        <w:t xml:space="preserve">ałącznik nr </w:t>
      </w:r>
      <w:r w:rsidR="00D21F6D">
        <w:rPr>
          <w:rFonts w:ascii="Calibri" w:hAnsi="Calibri" w:cs="Calibri"/>
          <w:b/>
          <w:sz w:val="22"/>
          <w:szCs w:val="22"/>
        </w:rPr>
        <w:t>1 do SWZ</w:t>
      </w:r>
    </w:p>
    <w:p w14:paraId="0145D98C" w14:textId="77777777" w:rsidR="00F04205" w:rsidRDefault="00F04205" w:rsidP="00A73989">
      <w:pPr>
        <w:spacing w:before="60"/>
        <w:rPr>
          <w:rFonts w:ascii="Calibri" w:hAnsi="Calibri" w:cs="Calibri"/>
          <w:b/>
          <w:sz w:val="22"/>
          <w:szCs w:val="22"/>
        </w:rPr>
      </w:pPr>
    </w:p>
    <w:p w14:paraId="51254F8A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227E3A57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6D6FF4D6" w14:textId="1F693761" w:rsidR="00F04205" w:rsidRDefault="00F04205" w:rsidP="0037679E">
      <w:pPr>
        <w:tabs>
          <w:tab w:val="left" w:pos="2694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Powiat N</w:t>
      </w:r>
      <w:r w:rsidR="00584478">
        <w:rPr>
          <w:rFonts w:ascii="Calibri" w:hAnsi="Calibri" w:cs="Calibri"/>
          <w:b/>
          <w:sz w:val="22"/>
          <w:szCs w:val="22"/>
        </w:rPr>
        <w:t>akielski</w:t>
      </w:r>
    </w:p>
    <w:p w14:paraId="4C091272" w14:textId="3CC7FAEF" w:rsidR="00F04205" w:rsidRPr="0037679E" w:rsidRDefault="00F04205" w:rsidP="00D01873">
      <w:pPr>
        <w:pStyle w:val="WW-Tekstpodstawowy3"/>
        <w:spacing w:before="60"/>
        <w:ind w:left="2694" w:hanging="26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Przedmiot zamówienia:</w:t>
      </w:r>
      <w:r w:rsidRPr="004F0025">
        <w:rPr>
          <w:rFonts w:ascii="Calibri" w:hAnsi="Calibri" w:cs="Calibri"/>
          <w:sz w:val="22"/>
          <w:szCs w:val="22"/>
        </w:rPr>
        <w:tab/>
      </w:r>
      <w:r w:rsidR="00D01873">
        <w:rPr>
          <w:rFonts w:ascii="Calibri" w:hAnsi="Calibri" w:cs="Calibri"/>
          <w:sz w:val="22"/>
          <w:szCs w:val="22"/>
        </w:rPr>
        <w:t>Modernizacja boiska sportowego wraz z budową</w:t>
      </w:r>
      <w:r w:rsidR="00D01873" w:rsidRPr="00D01873">
        <w:t xml:space="preserve"> </w:t>
      </w:r>
      <w:r w:rsidR="00D01873" w:rsidRPr="00D01873">
        <w:rPr>
          <w:rFonts w:ascii="Calibri" w:hAnsi="Calibri" w:cs="Calibri"/>
          <w:sz w:val="22"/>
          <w:szCs w:val="22"/>
        </w:rPr>
        <w:t>hali przekrywającej kort tenisowy przy Zespole Szkół im. S. Staszica w Nakle nad Notecią</w:t>
      </w:r>
      <w:r w:rsidR="00D01873">
        <w:rPr>
          <w:rFonts w:ascii="Calibri" w:hAnsi="Calibri" w:cs="Calibri"/>
          <w:sz w:val="22"/>
          <w:szCs w:val="22"/>
        </w:rPr>
        <w:t xml:space="preserve"> </w:t>
      </w:r>
    </w:p>
    <w:p w14:paraId="11F3EB7D" w14:textId="77777777" w:rsidR="002A7A92" w:rsidRPr="0037679E" w:rsidRDefault="002A7A92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13158445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</w:t>
      </w:r>
    </w:p>
    <w:p w14:paraId="3B801146" w14:textId="57CDA1C0" w:rsidR="00F04205" w:rsidRPr="008619D6" w:rsidRDefault="00F04205" w:rsidP="004D27AA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>
        <w:rPr>
          <w:rFonts w:ascii="Calibri" w:hAnsi="Calibri" w:cs="Calibri"/>
          <w:sz w:val="22"/>
          <w:szCs w:val="22"/>
        </w:rPr>
        <w:t xml:space="preserve">i </w:t>
      </w:r>
      <w:r w:rsidRPr="008619D6">
        <w:rPr>
          <w:rFonts w:ascii="Calibri" w:hAnsi="Calibri" w:cs="Calibri"/>
          <w:sz w:val="22"/>
          <w:szCs w:val="22"/>
        </w:rPr>
        <w:t xml:space="preserve">nazwisko wykonawcy </w:t>
      </w:r>
    </w:p>
    <w:p w14:paraId="3B238BD6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5DB86FAD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</w:t>
      </w:r>
      <w:r w:rsidRPr="008619D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..............................</w:t>
      </w:r>
    </w:p>
    <w:p w14:paraId="07A11F03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adres wykonawcy</w:t>
      </w:r>
    </w:p>
    <w:p w14:paraId="4B2F5D6D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</w:p>
    <w:p w14:paraId="7320064C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</w:t>
      </w:r>
    </w:p>
    <w:p w14:paraId="2E9E7A6F" w14:textId="45314700" w:rsidR="00F04205" w:rsidRPr="008619D6" w:rsidRDefault="00F04205" w:rsidP="004D27AA">
      <w:pPr>
        <w:spacing w:line="276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8619D6">
        <w:rPr>
          <w:rFonts w:ascii="Calibri" w:hAnsi="Calibri" w:cs="Calibri"/>
          <w:sz w:val="22"/>
          <w:szCs w:val="22"/>
        </w:rPr>
        <w:t>w zależności od podmiotu: REGON/</w:t>
      </w:r>
      <w:r>
        <w:rPr>
          <w:rFonts w:ascii="Calibri" w:hAnsi="Calibri" w:cs="Calibri"/>
          <w:sz w:val="22"/>
          <w:szCs w:val="22"/>
        </w:rPr>
        <w:t>NIP/PESEL</w:t>
      </w:r>
    </w:p>
    <w:p w14:paraId="10CBD2AA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</w:p>
    <w:p w14:paraId="765D6B2B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  <w:r w:rsidRPr="005E521C">
        <w:rPr>
          <w:rFonts w:ascii="Calibri" w:hAnsi="Calibri" w:cs="Calibri"/>
          <w:b/>
        </w:rPr>
        <w:t>OFERTA WYKONANIA ROBÓT BUDOWLANYCH</w:t>
      </w:r>
    </w:p>
    <w:p w14:paraId="78E53F49" w14:textId="77777777" w:rsidR="00F04205" w:rsidRDefault="00F04205" w:rsidP="009D48B7">
      <w:pPr>
        <w:spacing w:before="60"/>
        <w:jc w:val="center"/>
        <w:rPr>
          <w:rFonts w:ascii="Calibri" w:hAnsi="Calibri" w:cs="Calibri"/>
          <w:sz w:val="22"/>
          <w:szCs w:val="22"/>
        </w:rPr>
      </w:pPr>
    </w:p>
    <w:p w14:paraId="0DB9DEAA" w14:textId="2BBFB4BB" w:rsidR="00F04205" w:rsidRPr="005E521C" w:rsidRDefault="00F04205" w:rsidP="00584478">
      <w:pPr>
        <w:pStyle w:val="Tekstpodstawowy32"/>
        <w:spacing w:before="60"/>
        <w:rPr>
          <w:rFonts w:ascii="Calibri" w:hAnsi="Calibri" w:cs="Calibri"/>
          <w:sz w:val="18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Po </w:t>
      </w:r>
      <w:r w:rsidRPr="005E521C">
        <w:rPr>
          <w:rFonts w:ascii="Calibri" w:hAnsi="Calibri" w:cs="Calibri"/>
          <w:sz w:val="22"/>
          <w:szCs w:val="22"/>
        </w:rPr>
        <w:t>zapoznaniu</w:t>
      </w:r>
      <w:r>
        <w:rPr>
          <w:rFonts w:ascii="Calibri" w:hAnsi="Calibri" w:cs="Calibri"/>
          <w:sz w:val="22"/>
          <w:szCs w:val="22"/>
        </w:rPr>
        <w:t xml:space="preserve"> się z wymogami zawartymi w specyfikacji warunków zamówienia (SWZ)</w:t>
      </w:r>
      <w:r w:rsidR="00584478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proponuję(-emy) realizację </w:t>
      </w:r>
      <w:r w:rsidRPr="005E521C">
        <w:rPr>
          <w:rFonts w:ascii="Calibri" w:hAnsi="Calibri" w:cs="Calibri"/>
          <w:sz w:val="22"/>
          <w:szCs w:val="22"/>
        </w:rPr>
        <w:t>przedmiotowego zamówienia,</w:t>
      </w:r>
      <w:r w:rsidRPr="005E521C">
        <w:rPr>
          <w:rFonts w:ascii="Calibri" w:hAnsi="Calibri" w:cs="Calibri"/>
          <w:b/>
          <w:sz w:val="22"/>
          <w:szCs w:val="22"/>
        </w:rPr>
        <w:t xml:space="preserve"> </w:t>
      </w:r>
      <w:r w:rsidRPr="005E521C">
        <w:rPr>
          <w:rFonts w:ascii="Calibri" w:hAnsi="Calibri" w:cs="Calibri"/>
          <w:sz w:val="22"/>
          <w:szCs w:val="22"/>
        </w:rPr>
        <w:t>w podan</w:t>
      </w:r>
      <w:r>
        <w:rPr>
          <w:rFonts w:ascii="Calibri" w:hAnsi="Calibri" w:cs="Calibri"/>
          <w:sz w:val="22"/>
          <w:szCs w:val="22"/>
        </w:rPr>
        <w:t>ej</w:t>
      </w:r>
      <w:r w:rsidRPr="005E521C">
        <w:rPr>
          <w:rFonts w:ascii="Calibri" w:hAnsi="Calibri" w:cs="Calibri"/>
          <w:sz w:val="22"/>
          <w:szCs w:val="22"/>
        </w:rPr>
        <w:t xml:space="preserve"> poniżej </w:t>
      </w:r>
      <w:r w:rsidR="00704A0C">
        <w:rPr>
          <w:rFonts w:ascii="Calibri" w:hAnsi="Calibri" w:cs="Calibri"/>
          <w:sz w:val="22"/>
          <w:szCs w:val="22"/>
        </w:rPr>
        <w:t>kwocie</w:t>
      </w:r>
      <w:r w:rsidRPr="005E521C">
        <w:rPr>
          <w:rFonts w:ascii="Calibri" w:hAnsi="Calibri" w:cs="Calibri"/>
          <w:sz w:val="22"/>
          <w:szCs w:val="22"/>
        </w:rPr>
        <w:t>:</w:t>
      </w:r>
    </w:p>
    <w:p w14:paraId="2E9FDF13" w14:textId="28A89CB3" w:rsidR="00F04205" w:rsidRDefault="00F04205" w:rsidP="005E521C">
      <w:pPr>
        <w:rPr>
          <w:rFonts w:ascii="Calibri" w:hAnsi="Calibri" w:cs="Calibri"/>
          <w:sz w:val="18"/>
          <w:szCs w:val="20"/>
          <w:u w:val="single"/>
        </w:rPr>
      </w:pPr>
    </w:p>
    <w:p w14:paraId="7F7D97F2" w14:textId="6C789048" w:rsidR="005A0707" w:rsidRPr="006866A2" w:rsidRDefault="005A0707" w:rsidP="005A0707">
      <w:pPr>
        <w:pStyle w:val="Tekstpodstawowy32"/>
        <w:spacing w:before="60"/>
        <w:rPr>
          <w:rFonts w:ascii="Calibri" w:hAnsi="Calibri" w:cs="Calibri"/>
          <w:b/>
          <w:bCs/>
          <w:szCs w:val="24"/>
          <w:u w:val="single"/>
        </w:rPr>
      </w:pPr>
      <w:bookmarkStart w:id="0" w:name="_Hlk107570718"/>
      <w:r w:rsidRPr="00CF2B49">
        <w:rPr>
          <w:rFonts w:ascii="Calibri" w:hAnsi="Calibri" w:cs="Calibri"/>
          <w:b/>
          <w:bCs/>
          <w:szCs w:val="24"/>
          <w:highlight w:val="green"/>
        </w:rPr>
        <w:t xml:space="preserve">DOTYCZY CZĘŚCI I </w:t>
      </w:r>
      <w:r>
        <w:rPr>
          <w:rFonts w:ascii="Calibri" w:hAnsi="Calibri" w:cs="Calibri"/>
          <w:b/>
          <w:bCs/>
          <w:szCs w:val="24"/>
          <w:highlight w:val="green"/>
        </w:rPr>
        <w:t>ZAMÓWIENIA</w:t>
      </w:r>
      <w:r w:rsidR="000B31A8">
        <w:rPr>
          <w:rFonts w:ascii="Calibri" w:hAnsi="Calibri" w:cs="Calibri"/>
          <w:b/>
          <w:bCs/>
          <w:szCs w:val="24"/>
          <w:highlight w:val="green"/>
        </w:rPr>
        <w:t xml:space="preserve"> (</w:t>
      </w:r>
      <w:r w:rsidR="00366E87">
        <w:rPr>
          <w:rFonts w:ascii="Calibri" w:hAnsi="Calibri" w:cs="Calibri"/>
          <w:b/>
          <w:bCs/>
          <w:szCs w:val="24"/>
          <w:highlight w:val="green"/>
        </w:rPr>
        <w:t>hala</w:t>
      </w:r>
      <w:r w:rsidR="000B31A8">
        <w:rPr>
          <w:rFonts w:ascii="Calibri" w:hAnsi="Calibri" w:cs="Calibri"/>
          <w:b/>
          <w:bCs/>
          <w:szCs w:val="24"/>
          <w:highlight w:val="green"/>
        </w:rPr>
        <w:t>)</w:t>
      </w:r>
      <w:r w:rsidRPr="00CF2B49">
        <w:rPr>
          <w:rFonts w:ascii="Calibri" w:hAnsi="Calibri" w:cs="Calibri"/>
          <w:b/>
          <w:bCs/>
          <w:szCs w:val="24"/>
          <w:highlight w:val="green"/>
        </w:rPr>
        <w:t>:</w:t>
      </w:r>
    </w:p>
    <w:p w14:paraId="67904143" w14:textId="77777777" w:rsidR="005A0707" w:rsidRPr="005E521C" w:rsidRDefault="005A0707" w:rsidP="005E521C">
      <w:pPr>
        <w:rPr>
          <w:rFonts w:ascii="Calibri" w:hAnsi="Calibri" w:cs="Calibri"/>
          <w:sz w:val="18"/>
          <w:szCs w:val="20"/>
          <w:u w:val="single"/>
        </w:rPr>
      </w:pPr>
    </w:p>
    <w:p w14:paraId="4422C39A" w14:textId="42BB1214" w:rsidR="00704A0C" w:rsidRPr="000B61F0" w:rsidRDefault="00704A0C" w:rsidP="00584478">
      <w:pPr>
        <w:numPr>
          <w:ilvl w:val="0"/>
          <w:numId w:val="4"/>
        </w:numPr>
        <w:shd w:val="clear" w:color="auto" w:fill="FFFFFF"/>
        <w:snapToGrid w:val="0"/>
        <w:ind w:left="426" w:hanging="426"/>
        <w:jc w:val="both"/>
        <w:rPr>
          <w:rFonts w:ascii="Calibri" w:hAnsi="Calibri" w:cs="Calibri"/>
          <w:sz w:val="26"/>
          <w:szCs w:val="26"/>
          <w:u w:val="single"/>
        </w:rPr>
      </w:pPr>
      <w:bookmarkStart w:id="1" w:name="_Hlk76992873"/>
      <w:r w:rsidRPr="000B61F0">
        <w:rPr>
          <w:rFonts w:ascii="Calibri" w:hAnsi="Calibri" w:cs="Calibri"/>
          <w:b/>
          <w:sz w:val="26"/>
          <w:szCs w:val="26"/>
        </w:rPr>
        <w:t>Ne</w:t>
      </w:r>
      <w:r w:rsidR="00F04205" w:rsidRPr="000B61F0">
        <w:rPr>
          <w:rFonts w:ascii="Calibri" w:hAnsi="Calibri" w:cs="Calibri"/>
          <w:b/>
          <w:sz w:val="26"/>
          <w:szCs w:val="26"/>
        </w:rPr>
        <w:t>tto: …………….………..…………… zł</w:t>
      </w:r>
    </w:p>
    <w:p w14:paraId="463DA209" w14:textId="1DB15F36" w:rsidR="00F04205" w:rsidRPr="000B61F0" w:rsidRDefault="00704A0C" w:rsidP="00704A0C">
      <w:pPr>
        <w:shd w:val="clear" w:color="auto" w:fill="FFFFFF"/>
        <w:snapToGrid w:val="0"/>
        <w:ind w:left="426"/>
        <w:jc w:val="both"/>
        <w:rPr>
          <w:rFonts w:ascii="Calibri" w:hAnsi="Calibri" w:cs="Calibri"/>
          <w:sz w:val="26"/>
          <w:szCs w:val="26"/>
          <w:u w:val="single"/>
        </w:rPr>
      </w:pPr>
      <w:r w:rsidRPr="000B61F0">
        <w:rPr>
          <w:rFonts w:ascii="Calibri" w:hAnsi="Calibri" w:cs="Calibri"/>
          <w:b/>
          <w:sz w:val="26"/>
          <w:szCs w:val="26"/>
        </w:rPr>
        <w:t>Brutto: ………………………………….. zł</w:t>
      </w:r>
      <w:r w:rsidR="00F04205" w:rsidRPr="000B61F0">
        <w:rPr>
          <w:rFonts w:ascii="Calibri" w:hAnsi="Calibri" w:cs="Calibri"/>
          <w:b/>
          <w:sz w:val="26"/>
          <w:szCs w:val="26"/>
        </w:rPr>
        <w:t xml:space="preserve"> </w:t>
      </w:r>
    </w:p>
    <w:bookmarkEnd w:id="1"/>
    <w:p w14:paraId="457E0DB5" w14:textId="77777777" w:rsidR="00F04205" w:rsidRPr="00A96E92" w:rsidRDefault="00F04205" w:rsidP="00584478">
      <w:pPr>
        <w:jc w:val="both"/>
        <w:rPr>
          <w:rFonts w:ascii="Calibri" w:hAnsi="Calibri" w:cs="Calibri"/>
          <w:sz w:val="10"/>
          <w:szCs w:val="10"/>
          <w:u w:val="single"/>
        </w:rPr>
      </w:pPr>
    </w:p>
    <w:p w14:paraId="0FE0BBD0" w14:textId="7967F8FD" w:rsidR="00F04205" w:rsidRDefault="00F04205" w:rsidP="00584478">
      <w:pPr>
        <w:pStyle w:val="Tekstpodstawowy31"/>
        <w:ind w:left="426"/>
        <w:rPr>
          <w:rFonts w:ascii="Calibri" w:hAnsi="Calibri" w:cs="Calibri"/>
          <w:sz w:val="20"/>
        </w:rPr>
      </w:pPr>
      <w:r w:rsidRPr="00682CEC">
        <w:rPr>
          <w:rFonts w:ascii="Calibri" w:hAnsi="Calibri" w:cs="Calibri"/>
          <w:sz w:val="20"/>
        </w:rPr>
        <w:t>UWAGA: Cenę należy podać z dokładnością do drugiego miejsca po przecinku, cena zawiera wszelkie koszty, opłaty</w:t>
      </w:r>
      <w:r>
        <w:rPr>
          <w:rFonts w:ascii="Calibri" w:hAnsi="Calibri" w:cs="Calibri"/>
          <w:sz w:val="20"/>
        </w:rPr>
        <w:t xml:space="preserve"> i podatki, </w:t>
      </w:r>
      <w:r w:rsidRPr="00682CEC">
        <w:rPr>
          <w:rFonts w:ascii="Calibri" w:hAnsi="Calibri" w:cs="Calibri"/>
          <w:sz w:val="20"/>
        </w:rPr>
        <w:t>w tym podatek VAT</w:t>
      </w:r>
      <w:r w:rsidR="00584478">
        <w:rPr>
          <w:rFonts w:ascii="Calibri" w:hAnsi="Calibri" w:cs="Calibri"/>
          <w:sz w:val="20"/>
        </w:rPr>
        <w:t xml:space="preserve">, </w:t>
      </w:r>
      <w:r w:rsidRPr="008C32D7">
        <w:rPr>
          <w:rFonts w:ascii="Calibri" w:hAnsi="Calibri" w:cs="Calibri"/>
          <w:sz w:val="20"/>
        </w:rPr>
        <w:t>wskazane w pkt XI</w:t>
      </w:r>
      <w:r w:rsidR="008C32D7" w:rsidRPr="008C32D7">
        <w:rPr>
          <w:rFonts w:ascii="Calibri" w:hAnsi="Calibri" w:cs="Calibri"/>
          <w:sz w:val="20"/>
        </w:rPr>
        <w:t>V</w:t>
      </w:r>
      <w:r w:rsidRPr="008C32D7">
        <w:rPr>
          <w:rFonts w:ascii="Calibri" w:hAnsi="Calibri" w:cs="Calibri"/>
          <w:bCs/>
          <w:sz w:val="20"/>
        </w:rPr>
        <w:t xml:space="preserve"> SWZ</w:t>
      </w:r>
      <w:r w:rsidRPr="008C32D7">
        <w:rPr>
          <w:rFonts w:ascii="Calibri" w:hAnsi="Calibri" w:cs="Calibri"/>
          <w:sz w:val="20"/>
        </w:rPr>
        <w:t xml:space="preserve">. </w:t>
      </w:r>
    </w:p>
    <w:p w14:paraId="3B91D2FC" w14:textId="77777777" w:rsidR="00F04205" w:rsidRDefault="00F04205" w:rsidP="00584478">
      <w:pPr>
        <w:jc w:val="both"/>
        <w:rPr>
          <w:rFonts w:ascii="Calibri" w:hAnsi="Calibri" w:cs="Calibri"/>
          <w:sz w:val="18"/>
          <w:szCs w:val="20"/>
          <w:u w:val="single"/>
        </w:rPr>
      </w:pPr>
    </w:p>
    <w:p w14:paraId="6457DEC4" w14:textId="1633057C" w:rsidR="00F04205" w:rsidRPr="002C1166" w:rsidRDefault="00F04205" w:rsidP="00584478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</w:t>
      </w:r>
      <w:r w:rsidRPr="005E521C">
        <w:rPr>
          <w:rFonts w:ascii="Calibri" w:hAnsi="Calibri" w:cs="Calibri"/>
          <w:b/>
          <w:shd w:val="clear" w:color="auto" w:fill="FFFFFF"/>
        </w:rPr>
        <w:t>na wykonane roboty budowlane udzielę/udzielimy ……..- letniej gwarancji jakości i rękojmi.</w:t>
      </w:r>
    </w:p>
    <w:p w14:paraId="3E662F41" w14:textId="7AEBDD9D" w:rsidR="002C1166" w:rsidRDefault="002C1166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45A1DBDA" w14:textId="77777777" w:rsidR="005A0707" w:rsidRDefault="005A0707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bookmarkEnd w:id="0"/>
    <w:p w14:paraId="0F2FBD09" w14:textId="25F425AB" w:rsidR="005A0707" w:rsidRPr="006866A2" w:rsidRDefault="005A0707" w:rsidP="005A0707">
      <w:pPr>
        <w:pStyle w:val="Tekstpodstawowy32"/>
        <w:spacing w:before="60"/>
        <w:rPr>
          <w:rFonts w:ascii="Calibri" w:hAnsi="Calibri" w:cs="Calibri"/>
          <w:b/>
          <w:bCs/>
          <w:szCs w:val="24"/>
          <w:u w:val="single"/>
        </w:rPr>
      </w:pPr>
      <w:r w:rsidRPr="00CF2B49">
        <w:rPr>
          <w:rFonts w:ascii="Calibri" w:hAnsi="Calibri" w:cs="Calibri"/>
          <w:b/>
          <w:bCs/>
          <w:szCs w:val="24"/>
          <w:highlight w:val="green"/>
        </w:rPr>
        <w:t xml:space="preserve">DOTYCZY CZĘŚCI </w:t>
      </w:r>
      <w:r w:rsidR="000B31A8">
        <w:rPr>
          <w:rFonts w:ascii="Calibri" w:hAnsi="Calibri" w:cs="Calibri"/>
          <w:b/>
          <w:bCs/>
          <w:szCs w:val="24"/>
          <w:highlight w:val="green"/>
        </w:rPr>
        <w:t>I</w:t>
      </w:r>
      <w:r w:rsidRPr="00CF2B49">
        <w:rPr>
          <w:rFonts w:ascii="Calibri" w:hAnsi="Calibri" w:cs="Calibri"/>
          <w:b/>
          <w:bCs/>
          <w:szCs w:val="24"/>
          <w:highlight w:val="green"/>
        </w:rPr>
        <w:t xml:space="preserve">I </w:t>
      </w:r>
      <w:r>
        <w:rPr>
          <w:rFonts w:ascii="Calibri" w:hAnsi="Calibri" w:cs="Calibri"/>
          <w:b/>
          <w:bCs/>
          <w:szCs w:val="24"/>
          <w:highlight w:val="green"/>
        </w:rPr>
        <w:t>ZAMÓWIENIA</w:t>
      </w:r>
      <w:r w:rsidR="000B31A8">
        <w:rPr>
          <w:rFonts w:ascii="Calibri" w:hAnsi="Calibri" w:cs="Calibri"/>
          <w:b/>
          <w:bCs/>
          <w:szCs w:val="24"/>
          <w:highlight w:val="green"/>
        </w:rPr>
        <w:t xml:space="preserve"> (</w:t>
      </w:r>
      <w:r w:rsidR="00366E87">
        <w:rPr>
          <w:rFonts w:ascii="Calibri" w:hAnsi="Calibri" w:cs="Calibri"/>
          <w:b/>
          <w:bCs/>
          <w:szCs w:val="24"/>
          <w:highlight w:val="green"/>
        </w:rPr>
        <w:t>boisko</w:t>
      </w:r>
      <w:r w:rsidR="000B31A8">
        <w:rPr>
          <w:rFonts w:ascii="Calibri" w:hAnsi="Calibri" w:cs="Calibri"/>
          <w:b/>
          <w:bCs/>
          <w:szCs w:val="24"/>
          <w:highlight w:val="green"/>
        </w:rPr>
        <w:t>)</w:t>
      </w:r>
      <w:r w:rsidRPr="00CF2B49">
        <w:rPr>
          <w:rFonts w:ascii="Calibri" w:hAnsi="Calibri" w:cs="Calibri"/>
          <w:b/>
          <w:bCs/>
          <w:szCs w:val="24"/>
          <w:highlight w:val="green"/>
        </w:rPr>
        <w:t>:</w:t>
      </w:r>
    </w:p>
    <w:p w14:paraId="3573C734" w14:textId="77777777" w:rsidR="005A0707" w:rsidRPr="005E521C" w:rsidRDefault="005A0707" w:rsidP="005A0707">
      <w:pPr>
        <w:rPr>
          <w:rFonts w:ascii="Calibri" w:hAnsi="Calibri" w:cs="Calibri"/>
          <w:sz w:val="18"/>
          <w:szCs w:val="20"/>
          <w:u w:val="single"/>
        </w:rPr>
      </w:pPr>
    </w:p>
    <w:p w14:paraId="35ADF3ED" w14:textId="77777777" w:rsidR="005A0707" w:rsidRPr="000B61F0" w:rsidRDefault="005A0707" w:rsidP="005A0707">
      <w:pPr>
        <w:numPr>
          <w:ilvl w:val="0"/>
          <w:numId w:val="14"/>
        </w:numPr>
        <w:shd w:val="clear" w:color="auto" w:fill="FFFFFF"/>
        <w:snapToGrid w:val="0"/>
        <w:ind w:left="426" w:hanging="426"/>
        <w:jc w:val="both"/>
        <w:rPr>
          <w:rFonts w:ascii="Calibri" w:hAnsi="Calibri" w:cs="Calibri"/>
          <w:sz w:val="26"/>
          <w:szCs w:val="26"/>
          <w:u w:val="single"/>
        </w:rPr>
      </w:pPr>
      <w:r w:rsidRPr="000B61F0">
        <w:rPr>
          <w:rFonts w:ascii="Calibri" w:hAnsi="Calibri" w:cs="Calibri"/>
          <w:b/>
          <w:sz w:val="26"/>
          <w:szCs w:val="26"/>
        </w:rPr>
        <w:t>Netto: …………….………..…………… zł</w:t>
      </w:r>
    </w:p>
    <w:p w14:paraId="6D73A35C" w14:textId="77777777" w:rsidR="005A0707" w:rsidRPr="000B61F0" w:rsidRDefault="005A0707" w:rsidP="005A0707">
      <w:pPr>
        <w:shd w:val="clear" w:color="auto" w:fill="FFFFFF"/>
        <w:snapToGrid w:val="0"/>
        <w:ind w:left="426"/>
        <w:jc w:val="both"/>
        <w:rPr>
          <w:rFonts w:ascii="Calibri" w:hAnsi="Calibri" w:cs="Calibri"/>
          <w:sz w:val="26"/>
          <w:szCs w:val="26"/>
          <w:u w:val="single"/>
        </w:rPr>
      </w:pPr>
      <w:r w:rsidRPr="000B61F0">
        <w:rPr>
          <w:rFonts w:ascii="Calibri" w:hAnsi="Calibri" w:cs="Calibri"/>
          <w:b/>
          <w:sz w:val="26"/>
          <w:szCs w:val="26"/>
        </w:rPr>
        <w:t xml:space="preserve">Brutto: ………………………………….. zł </w:t>
      </w:r>
    </w:p>
    <w:p w14:paraId="084EFF94" w14:textId="77777777" w:rsidR="005A0707" w:rsidRPr="00A96E92" w:rsidRDefault="005A0707" w:rsidP="005A0707">
      <w:pPr>
        <w:jc w:val="both"/>
        <w:rPr>
          <w:rFonts w:ascii="Calibri" w:hAnsi="Calibri" w:cs="Calibri"/>
          <w:sz w:val="10"/>
          <w:szCs w:val="10"/>
          <w:u w:val="single"/>
        </w:rPr>
      </w:pPr>
    </w:p>
    <w:p w14:paraId="59AF8DAE" w14:textId="77777777" w:rsidR="005A0707" w:rsidRDefault="005A0707" w:rsidP="005A0707">
      <w:pPr>
        <w:pStyle w:val="Tekstpodstawowy31"/>
        <w:ind w:left="426"/>
        <w:rPr>
          <w:rFonts w:ascii="Calibri" w:hAnsi="Calibri" w:cs="Calibri"/>
          <w:sz w:val="20"/>
        </w:rPr>
      </w:pPr>
      <w:r w:rsidRPr="00682CEC">
        <w:rPr>
          <w:rFonts w:ascii="Calibri" w:hAnsi="Calibri" w:cs="Calibri"/>
          <w:sz w:val="20"/>
        </w:rPr>
        <w:t>UWAGA: Cenę należy podać z dokładnością do drugiego miejsca po przecinku, cena zawiera wszelkie koszty, opłaty</w:t>
      </w:r>
      <w:r>
        <w:rPr>
          <w:rFonts w:ascii="Calibri" w:hAnsi="Calibri" w:cs="Calibri"/>
          <w:sz w:val="20"/>
        </w:rPr>
        <w:t xml:space="preserve"> i podatki, </w:t>
      </w:r>
      <w:r w:rsidRPr="00682CEC">
        <w:rPr>
          <w:rFonts w:ascii="Calibri" w:hAnsi="Calibri" w:cs="Calibri"/>
          <w:sz w:val="20"/>
        </w:rPr>
        <w:t>w tym podatek VAT</w:t>
      </w:r>
      <w:r>
        <w:rPr>
          <w:rFonts w:ascii="Calibri" w:hAnsi="Calibri" w:cs="Calibri"/>
          <w:sz w:val="20"/>
        </w:rPr>
        <w:t xml:space="preserve">, </w:t>
      </w:r>
      <w:r w:rsidRPr="008C32D7">
        <w:rPr>
          <w:rFonts w:ascii="Calibri" w:hAnsi="Calibri" w:cs="Calibri"/>
          <w:sz w:val="20"/>
        </w:rPr>
        <w:t>wskazane w pkt XIV</w:t>
      </w:r>
      <w:r w:rsidRPr="008C32D7">
        <w:rPr>
          <w:rFonts w:ascii="Calibri" w:hAnsi="Calibri" w:cs="Calibri"/>
          <w:bCs/>
          <w:sz w:val="20"/>
        </w:rPr>
        <w:t xml:space="preserve"> SWZ</w:t>
      </w:r>
      <w:r w:rsidRPr="008C32D7">
        <w:rPr>
          <w:rFonts w:ascii="Calibri" w:hAnsi="Calibri" w:cs="Calibri"/>
          <w:sz w:val="20"/>
        </w:rPr>
        <w:t xml:space="preserve">. </w:t>
      </w:r>
    </w:p>
    <w:p w14:paraId="3EDB3FE7" w14:textId="77777777" w:rsidR="005A0707" w:rsidRDefault="005A0707" w:rsidP="005A0707">
      <w:pPr>
        <w:jc w:val="both"/>
        <w:rPr>
          <w:rFonts w:ascii="Calibri" w:hAnsi="Calibri" w:cs="Calibri"/>
          <w:sz w:val="18"/>
          <w:szCs w:val="20"/>
          <w:u w:val="single"/>
        </w:rPr>
      </w:pPr>
    </w:p>
    <w:p w14:paraId="7C2F45C6" w14:textId="77777777" w:rsidR="005A0707" w:rsidRPr="002C1166" w:rsidRDefault="005A0707" w:rsidP="005A0707">
      <w:pPr>
        <w:numPr>
          <w:ilvl w:val="0"/>
          <w:numId w:val="14"/>
        </w:numPr>
        <w:shd w:val="clear" w:color="auto" w:fill="FFFFFF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</w:t>
      </w:r>
      <w:r w:rsidRPr="005E521C">
        <w:rPr>
          <w:rFonts w:ascii="Calibri" w:hAnsi="Calibri" w:cs="Calibri"/>
          <w:b/>
          <w:shd w:val="clear" w:color="auto" w:fill="FFFFFF"/>
        </w:rPr>
        <w:t>na wykonane roboty budowlane udzielę/udzielimy ……..- letniej gwarancji jakości i rękojmi.</w:t>
      </w:r>
    </w:p>
    <w:p w14:paraId="3C94BA5C" w14:textId="77777777" w:rsidR="005A0707" w:rsidRDefault="005A0707" w:rsidP="005A0707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2E282944" w14:textId="77777777" w:rsidR="005A0707" w:rsidRDefault="005A0707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41935A78" w14:textId="77777777" w:rsidR="002C1166" w:rsidRPr="00B15B3D" w:rsidRDefault="002C1166" w:rsidP="002C1166">
      <w:pPr>
        <w:spacing w:before="120"/>
        <w:ind w:left="426"/>
        <w:contextualSpacing/>
        <w:rPr>
          <w:rFonts w:ascii="Calibri" w:hAnsi="Calibri" w:cs="Calibri"/>
          <w:sz w:val="20"/>
          <w:szCs w:val="20"/>
        </w:rPr>
      </w:pPr>
      <w:r w:rsidRPr="00B15B3D">
        <w:rPr>
          <w:rFonts w:ascii="Calibri" w:hAnsi="Calibri" w:cs="Calibri"/>
          <w:sz w:val="20"/>
          <w:szCs w:val="20"/>
        </w:rPr>
        <w:t>UWAGA:</w:t>
      </w:r>
    </w:p>
    <w:p w14:paraId="7274BD20" w14:textId="3B5AB1B8" w:rsidR="002C1166" w:rsidRPr="00B74986" w:rsidRDefault="002C1166" w:rsidP="00B74986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Okres gwarancji jakości i rękojmi </w:t>
      </w:r>
      <w:r w:rsidR="00B74986">
        <w:rPr>
          <w:rFonts w:ascii="Calibri" w:hAnsi="Calibri" w:cs="Calibri"/>
          <w:sz w:val="20"/>
          <w:szCs w:val="20"/>
        </w:rPr>
        <w:t>nie stanowi kryterium oceny ofert, tym samym nie będzie punktowan</w:t>
      </w:r>
      <w:r w:rsidR="00131F99">
        <w:rPr>
          <w:rFonts w:ascii="Calibri" w:hAnsi="Calibri" w:cs="Calibri"/>
          <w:sz w:val="20"/>
          <w:szCs w:val="20"/>
        </w:rPr>
        <w:t>y</w:t>
      </w:r>
      <w:r w:rsidR="00B74986">
        <w:rPr>
          <w:rFonts w:ascii="Calibri" w:hAnsi="Calibri" w:cs="Calibri"/>
          <w:sz w:val="20"/>
          <w:szCs w:val="20"/>
        </w:rPr>
        <w:t>.</w:t>
      </w:r>
    </w:p>
    <w:p w14:paraId="03887581" w14:textId="205DDC71" w:rsidR="002C1166" w:rsidRDefault="00B7498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Minimalny okres </w:t>
      </w:r>
      <w:r w:rsidR="002C1166" w:rsidRPr="005B0BB5">
        <w:rPr>
          <w:rFonts w:ascii="Calibri" w:hAnsi="Calibri" w:cs="Calibri"/>
          <w:iCs/>
          <w:sz w:val="20"/>
          <w:szCs w:val="20"/>
        </w:rPr>
        <w:t>gwarancji jakości i rękojmi</w:t>
      </w:r>
      <w:r>
        <w:rPr>
          <w:rFonts w:ascii="Calibri" w:hAnsi="Calibri" w:cs="Calibri"/>
          <w:iCs/>
          <w:sz w:val="20"/>
          <w:szCs w:val="20"/>
        </w:rPr>
        <w:t xml:space="preserve"> wynosi 5 lat.</w:t>
      </w:r>
    </w:p>
    <w:p w14:paraId="34D219EC" w14:textId="13D77654" w:rsidR="00B74986" w:rsidRPr="00B74986" w:rsidRDefault="002C1166" w:rsidP="00B74986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Oferta wykonawcy, który zaoferuje okres gwarancji jakości i rękojmi krótszy niż </w:t>
      </w:r>
      <w:r>
        <w:rPr>
          <w:rFonts w:ascii="Calibri" w:hAnsi="Calibri" w:cs="Calibri"/>
          <w:sz w:val="20"/>
          <w:szCs w:val="20"/>
        </w:rPr>
        <w:t>5</w:t>
      </w:r>
      <w:r w:rsidRPr="005B0BB5">
        <w:rPr>
          <w:rFonts w:ascii="Calibri" w:hAnsi="Calibri" w:cs="Calibri"/>
          <w:sz w:val="20"/>
          <w:szCs w:val="20"/>
        </w:rPr>
        <w:t xml:space="preserve"> lat 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</w:t>
      </w:r>
      <w:r w:rsidRPr="005B0BB5">
        <w:rPr>
          <w:rFonts w:ascii="Calibri" w:hAnsi="Calibri" w:cs="Calibri"/>
          <w:sz w:val="20"/>
          <w:szCs w:val="20"/>
        </w:rPr>
        <w:t>.</w:t>
      </w:r>
    </w:p>
    <w:p w14:paraId="08DE8459" w14:textId="77777777" w:rsidR="002C1166" w:rsidRPr="005B0BB5" w:rsidRDefault="002C116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lastRenderedPageBreak/>
        <w:t xml:space="preserve">W przypadku, jeżeli wykonawca nie poda w ofercie okresu gwarancji jakości i rękojmi, </w:t>
      </w:r>
      <w:r>
        <w:rPr>
          <w:rFonts w:ascii="Calibri" w:hAnsi="Calibri" w:cs="Calibri"/>
          <w:sz w:val="20"/>
          <w:szCs w:val="20"/>
        </w:rPr>
        <w:t>z</w:t>
      </w:r>
      <w:r w:rsidRPr="005B0BB5">
        <w:rPr>
          <w:rFonts w:ascii="Calibri" w:hAnsi="Calibri" w:cs="Calibri"/>
          <w:sz w:val="20"/>
          <w:szCs w:val="20"/>
        </w:rPr>
        <w:t xml:space="preserve">amawiający przyjmie minimalny (tj. </w:t>
      </w:r>
      <w:r>
        <w:rPr>
          <w:rFonts w:ascii="Calibri" w:hAnsi="Calibri" w:cs="Calibri"/>
          <w:sz w:val="20"/>
          <w:szCs w:val="20"/>
        </w:rPr>
        <w:t>5</w:t>
      </w:r>
      <w:r w:rsidRPr="005B0BB5">
        <w:rPr>
          <w:rFonts w:ascii="Calibri" w:hAnsi="Calibri" w:cs="Calibri"/>
          <w:sz w:val="20"/>
          <w:szCs w:val="20"/>
        </w:rPr>
        <w:t>-letni) okres gwarancji jakości i rękojmi.</w:t>
      </w:r>
    </w:p>
    <w:p w14:paraId="5B87F590" w14:textId="77777777" w:rsidR="002C1166" w:rsidRDefault="002C116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>Zamawiający nie dopuszcza różnych okresów gwarancji i rękojmi (okres</w:t>
      </w:r>
      <w:r>
        <w:rPr>
          <w:rFonts w:ascii="Calibri" w:hAnsi="Calibri" w:cs="Calibri"/>
          <w:sz w:val="20"/>
          <w:szCs w:val="20"/>
        </w:rPr>
        <w:t>y</w:t>
      </w:r>
      <w:r w:rsidRPr="005B0BB5">
        <w:rPr>
          <w:rFonts w:ascii="Calibri" w:hAnsi="Calibri" w:cs="Calibri"/>
          <w:sz w:val="20"/>
          <w:szCs w:val="20"/>
        </w:rPr>
        <w:t xml:space="preserve"> gwarancji i rękojmi muszą być tożsame). W przeciwnym wypadku oferta </w:t>
      </w:r>
      <w:r>
        <w:rPr>
          <w:rFonts w:ascii="Calibri" w:hAnsi="Calibri" w:cs="Calibri"/>
          <w:sz w:val="20"/>
          <w:szCs w:val="20"/>
        </w:rPr>
        <w:t>w</w:t>
      </w:r>
      <w:r w:rsidRPr="005B0BB5">
        <w:rPr>
          <w:rFonts w:ascii="Calibri" w:hAnsi="Calibri" w:cs="Calibri"/>
          <w:sz w:val="20"/>
          <w:szCs w:val="20"/>
        </w:rPr>
        <w:t xml:space="preserve">ykonawcy 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zamówienia.</w:t>
      </w:r>
    </w:p>
    <w:p w14:paraId="06F29542" w14:textId="77777777" w:rsidR="00DD4C1A" w:rsidRPr="002C1166" w:rsidRDefault="00DD4C1A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52B2D1CF" w14:textId="4E7AC0DD" w:rsidR="002C1166" w:rsidRDefault="002C1166" w:rsidP="005A0707">
      <w:pPr>
        <w:numPr>
          <w:ilvl w:val="0"/>
          <w:numId w:val="14"/>
        </w:numPr>
        <w:shd w:val="clear" w:color="auto" w:fill="FFFFFF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przedmiotowe zamówienie wykonam(-y) w terminie </w:t>
      </w:r>
      <w:r w:rsidR="000B61F0">
        <w:rPr>
          <w:rFonts w:ascii="Calibri" w:hAnsi="Calibri" w:cs="Calibri"/>
          <w:b/>
        </w:rPr>
        <w:t xml:space="preserve">określonym </w:t>
      </w:r>
      <w:r w:rsidR="004E57D1">
        <w:rPr>
          <w:rFonts w:ascii="Calibri" w:hAnsi="Calibri" w:cs="Calibri"/>
          <w:b/>
        </w:rPr>
        <w:br/>
      </w:r>
      <w:r w:rsidR="000B61F0">
        <w:rPr>
          <w:rFonts w:ascii="Calibri" w:hAnsi="Calibri" w:cs="Calibri"/>
          <w:b/>
        </w:rPr>
        <w:t>w dokumentach zamówienia.</w:t>
      </w:r>
    </w:p>
    <w:p w14:paraId="364C4EE3" w14:textId="77777777" w:rsidR="007652B3" w:rsidRDefault="007652B3" w:rsidP="00F27665">
      <w:pPr>
        <w:rPr>
          <w:rFonts w:ascii="Calibri" w:hAnsi="Calibri" w:cs="Calibri"/>
          <w:b/>
        </w:rPr>
      </w:pPr>
    </w:p>
    <w:p w14:paraId="4B1CB456" w14:textId="5CF7790E" w:rsidR="0002083E" w:rsidRPr="0002083E" w:rsidRDefault="0002083E" w:rsidP="0002083E">
      <w:pPr>
        <w:spacing w:before="60"/>
        <w:rPr>
          <w:rFonts w:ascii="Calibri" w:hAnsi="Calibri" w:cs="Calibri"/>
          <w:sz w:val="20"/>
          <w:szCs w:val="20"/>
        </w:rPr>
      </w:pPr>
      <w:r w:rsidRPr="0002083E">
        <w:rPr>
          <w:rFonts w:ascii="Calibri" w:hAnsi="Calibri" w:cs="Calibri"/>
          <w:sz w:val="20"/>
          <w:szCs w:val="20"/>
        </w:rPr>
        <w:t xml:space="preserve">* Oświadczam(-y), że część … </w:t>
      </w:r>
      <w:r>
        <w:rPr>
          <w:rFonts w:ascii="Calibri" w:hAnsi="Calibri" w:cs="Calibri"/>
          <w:sz w:val="20"/>
          <w:szCs w:val="20"/>
        </w:rPr>
        <w:t xml:space="preserve">(uzupełnić) </w:t>
      </w:r>
      <w:r w:rsidRPr="0002083E">
        <w:rPr>
          <w:rFonts w:ascii="Calibri" w:hAnsi="Calibri" w:cs="Calibri"/>
          <w:sz w:val="20"/>
          <w:szCs w:val="20"/>
        </w:rPr>
        <w:t>zamówienia wykonam(-y) własnymi siłami.</w:t>
      </w:r>
    </w:p>
    <w:p w14:paraId="273F12D9" w14:textId="77777777" w:rsidR="0002083E" w:rsidRPr="0002083E" w:rsidRDefault="0002083E" w:rsidP="0002083E">
      <w:pPr>
        <w:spacing w:before="60"/>
        <w:rPr>
          <w:rFonts w:ascii="Calibri" w:hAnsi="Calibri" w:cs="Calibri"/>
          <w:sz w:val="20"/>
          <w:szCs w:val="20"/>
        </w:rPr>
      </w:pPr>
      <w:r w:rsidRPr="0002083E">
        <w:rPr>
          <w:rFonts w:ascii="Calibri" w:hAnsi="Calibri" w:cs="Calibri"/>
          <w:sz w:val="20"/>
          <w:szCs w:val="20"/>
        </w:rPr>
        <w:t>lub/i</w:t>
      </w:r>
    </w:p>
    <w:p w14:paraId="39C2CCE0" w14:textId="77777777" w:rsidR="0002083E" w:rsidRPr="0002083E" w:rsidRDefault="0002083E" w:rsidP="0002083E">
      <w:pPr>
        <w:spacing w:before="60"/>
        <w:rPr>
          <w:rFonts w:ascii="Calibri" w:hAnsi="Calibri" w:cs="Calibri"/>
          <w:sz w:val="20"/>
          <w:szCs w:val="20"/>
        </w:rPr>
      </w:pPr>
      <w:r w:rsidRPr="0002083E">
        <w:rPr>
          <w:rFonts w:ascii="Calibri" w:hAnsi="Calibri" w:cs="Calibri"/>
          <w:sz w:val="20"/>
          <w:szCs w:val="20"/>
        </w:rPr>
        <w:t>* Oświadczam(-y), że następujący zakres zamówienia w ramach części … (uzupełnić) …………...........................................................................................................................</w:t>
      </w:r>
    </w:p>
    <w:p w14:paraId="013A7024" w14:textId="77777777" w:rsidR="0002083E" w:rsidRPr="0002083E" w:rsidRDefault="0002083E" w:rsidP="007A79F5">
      <w:pPr>
        <w:spacing w:before="60"/>
        <w:ind w:left="1416" w:firstLine="708"/>
        <w:rPr>
          <w:rFonts w:ascii="Calibri" w:hAnsi="Calibri" w:cs="Calibri"/>
          <w:sz w:val="20"/>
          <w:szCs w:val="20"/>
        </w:rPr>
      </w:pPr>
      <w:r w:rsidRPr="0002083E">
        <w:rPr>
          <w:rFonts w:ascii="Calibri" w:hAnsi="Calibri" w:cs="Calibri"/>
          <w:sz w:val="20"/>
          <w:szCs w:val="20"/>
        </w:rPr>
        <w:t>/opis zakresu zamówienia/</w:t>
      </w:r>
    </w:p>
    <w:p w14:paraId="39ECC27C" w14:textId="77777777" w:rsidR="0002083E" w:rsidRPr="0002083E" w:rsidRDefault="0002083E" w:rsidP="0002083E">
      <w:pPr>
        <w:spacing w:before="60"/>
        <w:rPr>
          <w:rFonts w:ascii="Calibri" w:hAnsi="Calibri" w:cs="Calibri"/>
          <w:sz w:val="20"/>
          <w:szCs w:val="20"/>
        </w:rPr>
      </w:pPr>
      <w:r w:rsidRPr="0002083E">
        <w:rPr>
          <w:rFonts w:ascii="Calibri" w:hAnsi="Calibri" w:cs="Calibri"/>
          <w:sz w:val="20"/>
          <w:szCs w:val="20"/>
        </w:rPr>
        <w:t>powierzę(-ymy) do realizacji podwykonawcy ……………………………………………………………………………………………………………….</w:t>
      </w:r>
    </w:p>
    <w:p w14:paraId="4AEDEBBC" w14:textId="77777777" w:rsidR="0002083E" w:rsidRPr="0002083E" w:rsidRDefault="0002083E" w:rsidP="007A79F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02083E">
        <w:rPr>
          <w:rFonts w:ascii="Calibri" w:hAnsi="Calibri" w:cs="Calibri"/>
          <w:sz w:val="20"/>
          <w:szCs w:val="20"/>
        </w:rPr>
        <w:t>/firma podwykonawcy/</w:t>
      </w:r>
    </w:p>
    <w:p w14:paraId="247964B0" w14:textId="77777777" w:rsidR="0002083E" w:rsidRPr="0002083E" w:rsidRDefault="0002083E" w:rsidP="0002083E">
      <w:pPr>
        <w:spacing w:before="60"/>
        <w:rPr>
          <w:rFonts w:ascii="Calibri" w:hAnsi="Calibri" w:cs="Calibri"/>
          <w:sz w:val="20"/>
          <w:szCs w:val="20"/>
        </w:rPr>
      </w:pPr>
      <w:r w:rsidRPr="0002083E">
        <w:rPr>
          <w:rFonts w:ascii="Calibri" w:hAnsi="Calibri" w:cs="Calibri"/>
          <w:sz w:val="20"/>
          <w:szCs w:val="20"/>
        </w:rPr>
        <w:t>* - wypełnić obowiązkowo, jeśli dotyczy, w razie potrzeby powielić odpowiednio do ilości części zamówienia, na które wykonawca składa ofertę</w:t>
      </w:r>
    </w:p>
    <w:p w14:paraId="27465103" w14:textId="77777777" w:rsidR="0002083E" w:rsidRDefault="0002083E" w:rsidP="005E521C">
      <w:pPr>
        <w:spacing w:before="60"/>
        <w:rPr>
          <w:rFonts w:ascii="Calibri" w:hAnsi="Calibri" w:cs="Calibri"/>
          <w:sz w:val="20"/>
          <w:szCs w:val="20"/>
        </w:rPr>
      </w:pPr>
    </w:p>
    <w:p w14:paraId="3AAB42F8" w14:textId="77777777" w:rsidR="00F04205" w:rsidRDefault="00F04205" w:rsidP="00756017">
      <w:pPr>
        <w:spacing w:before="60" w:line="276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5734E8BA" w14:textId="11C4DAC2" w:rsidR="00F04205" w:rsidRDefault="00F04205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Oświadczam(-y), że zapoznałem się(-liśmy się) z treścią specyfikacji i nie wnoszę(-simy) do niej żadnych zastrzeżeń.</w:t>
      </w:r>
    </w:p>
    <w:p w14:paraId="49D0EE42" w14:textId="2FA334D7" w:rsidR="00AA4749" w:rsidRDefault="00AA4749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Oświadczam(-y), </w:t>
      </w:r>
      <w:r w:rsidRPr="00AA4749">
        <w:rPr>
          <w:rFonts w:ascii="Calibri" w:hAnsi="Calibri" w:cs="Arial"/>
          <w:sz w:val="20"/>
        </w:rPr>
        <w:t>że niniejsza oferta zawiera na stronach nr od …</w:t>
      </w:r>
      <w:r>
        <w:rPr>
          <w:rFonts w:ascii="Calibri" w:hAnsi="Calibri" w:cs="Arial"/>
          <w:sz w:val="20"/>
        </w:rPr>
        <w:t xml:space="preserve"> </w:t>
      </w:r>
      <w:r w:rsidRPr="00AA4749">
        <w:rPr>
          <w:rFonts w:ascii="Calibri" w:hAnsi="Calibri" w:cs="Arial"/>
          <w:sz w:val="20"/>
        </w:rPr>
        <w:t xml:space="preserve">do </w:t>
      </w:r>
      <w:r>
        <w:rPr>
          <w:rFonts w:ascii="Calibri" w:hAnsi="Calibri" w:cs="Arial"/>
          <w:sz w:val="20"/>
        </w:rPr>
        <w:t xml:space="preserve">… </w:t>
      </w:r>
      <w:r w:rsidRPr="00AA4749">
        <w:rPr>
          <w:rFonts w:ascii="Calibri" w:hAnsi="Calibri" w:cs="Arial"/>
          <w:sz w:val="20"/>
        </w:rPr>
        <w:t>informacje stanowiące tajemnicę przedsiębiorstwa w rozumieniu przepisów o zwalczaniu nieuczciwej konkurencji.</w:t>
      </w:r>
    </w:p>
    <w:p w14:paraId="3EF99638" w14:textId="4808F8DA" w:rsidR="006E27D1" w:rsidRDefault="00F04205" w:rsidP="00756017">
      <w:pPr>
        <w:spacing w:before="60"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Uważam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się za związanego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-ych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niniejszą </w:t>
      </w:r>
      <w:r w:rsidRPr="00155155">
        <w:rPr>
          <w:rFonts w:ascii="Calibri" w:hAnsi="Calibri" w:cs="Arial"/>
          <w:sz w:val="20"/>
          <w:szCs w:val="20"/>
        </w:rPr>
        <w:t xml:space="preserve">ofertą do 30 dni od </w:t>
      </w:r>
      <w:r>
        <w:rPr>
          <w:rFonts w:ascii="Calibri" w:hAnsi="Calibri" w:cs="Arial"/>
          <w:sz w:val="20"/>
          <w:szCs w:val="20"/>
        </w:rPr>
        <w:t xml:space="preserve">dnia upływu terminu składania ofert. </w:t>
      </w:r>
    </w:p>
    <w:p w14:paraId="4D5DEEB0" w14:textId="77777777" w:rsidR="00756017" w:rsidRDefault="00756017" w:rsidP="005E521C">
      <w:pPr>
        <w:spacing w:before="60"/>
        <w:rPr>
          <w:rFonts w:ascii="Calibri" w:hAnsi="Calibri" w:cs="Arial"/>
          <w:b/>
          <w:bCs/>
          <w:sz w:val="20"/>
          <w:szCs w:val="20"/>
        </w:rPr>
      </w:pPr>
      <w:bookmarkStart w:id="2" w:name="_Hlk76993366"/>
    </w:p>
    <w:p w14:paraId="57E36707" w14:textId="5F40A099" w:rsidR="006E27D1" w:rsidRPr="006E27D1" w:rsidRDefault="00B778F5" w:rsidP="005E521C">
      <w:pPr>
        <w:spacing w:before="60"/>
        <w:rPr>
          <w:rFonts w:ascii="Calibri" w:hAnsi="Calibri" w:cs="Arial"/>
          <w:b/>
          <w:bCs/>
          <w:sz w:val="20"/>
          <w:szCs w:val="20"/>
        </w:rPr>
      </w:pPr>
      <w:bookmarkStart w:id="3" w:name="_Hlk77060074"/>
      <w:r w:rsidRPr="006E27D1">
        <w:rPr>
          <w:rFonts w:ascii="Calibri" w:hAnsi="Calibri" w:cs="Arial"/>
          <w:b/>
          <w:bCs/>
          <w:sz w:val="20"/>
          <w:szCs w:val="20"/>
        </w:rPr>
        <w:t>Poniżej podaję/-my numer rachunku bankowego</w:t>
      </w:r>
      <w:r w:rsidR="00EE7051">
        <w:rPr>
          <w:rFonts w:ascii="Calibri" w:hAnsi="Calibri" w:cs="Arial"/>
          <w:b/>
          <w:bCs/>
          <w:sz w:val="20"/>
          <w:szCs w:val="20"/>
        </w:rPr>
        <w:t>,</w:t>
      </w:r>
      <w:r w:rsidRPr="006E27D1">
        <w:rPr>
          <w:rFonts w:ascii="Calibri" w:hAnsi="Calibri" w:cs="Arial"/>
          <w:b/>
          <w:bCs/>
          <w:sz w:val="20"/>
          <w:szCs w:val="20"/>
        </w:rPr>
        <w:t xml:space="preserve"> na który należy zwrócić wadium</w:t>
      </w:r>
      <w:r w:rsidR="00DD4C1A">
        <w:rPr>
          <w:rFonts w:ascii="Calibri" w:hAnsi="Calibri" w:cs="Arial"/>
          <w:b/>
          <w:bCs/>
          <w:sz w:val="20"/>
          <w:szCs w:val="20"/>
        </w:rPr>
        <w:t xml:space="preserve"> w formie pieniężnej</w:t>
      </w:r>
      <w:r w:rsidRPr="006E27D1">
        <w:rPr>
          <w:rFonts w:ascii="Calibri" w:hAnsi="Calibri" w:cs="Arial"/>
          <w:b/>
          <w:bCs/>
          <w:sz w:val="20"/>
          <w:szCs w:val="20"/>
        </w:rPr>
        <w:t>:</w:t>
      </w:r>
    </w:p>
    <w:p w14:paraId="26635178" w14:textId="576946FD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</w:t>
      </w:r>
      <w:r w:rsidR="00B778F5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..............................................</w:t>
      </w:r>
      <w:r w:rsidR="00756017">
        <w:rPr>
          <w:rFonts w:ascii="Calibri" w:hAnsi="Calibri" w:cs="Arial"/>
          <w:sz w:val="20"/>
          <w:szCs w:val="20"/>
        </w:rPr>
        <w:t>...</w:t>
      </w:r>
      <w:r>
        <w:rPr>
          <w:rFonts w:ascii="Calibri" w:hAnsi="Calibri" w:cs="Arial"/>
          <w:sz w:val="20"/>
          <w:szCs w:val="20"/>
        </w:rPr>
        <w:t>.</w:t>
      </w:r>
    </w:p>
    <w:bookmarkEnd w:id="3"/>
    <w:p w14:paraId="7075F8EF" w14:textId="77777777" w:rsidR="00DD4C1A" w:rsidRDefault="00DD4C1A" w:rsidP="00DD4C1A">
      <w:pPr>
        <w:spacing w:before="60"/>
        <w:rPr>
          <w:rFonts w:ascii="Calibri" w:hAnsi="Calibri" w:cs="Arial"/>
          <w:sz w:val="20"/>
          <w:szCs w:val="20"/>
        </w:rPr>
      </w:pPr>
    </w:p>
    <w:p w14:paraId="2EAE35CC" w14:textId="7D2FABDC" w:rsidR="00DD4C1A" w:rsidRPr="00756017" w:rsidRDefault="00DD4C1A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  <w:bookmarkStart w:id="4" w:name="_Hlk77059874"/>
      <w:r w:rsidRPr="00756017">
        <w:rPr>
          <w:rFonts w:ascii="Calibri" w:hAnsi="Calibri" w:cs="Arial"/>
          <w:b/>
          <w:bCs/>
          <w:sz w:val="20"/>
          <w:szCs w:val="20"/>
        </w:rPr>
        <w:t>Poniżej podaję/-m</w:t>
      </w:r>
      <w:r w:rsidR="00785BB8" w:rsidRPr="00756017">
        <w:rPr>
          <w:rFonts w:ascii="Calibri" w:hAnsi="Calibri" w:cs="Arial"/>
          <w:b/>
          <w:bCs/>
          <w:sz w:val="20"/>
          <w:szCs w:val="20"/>
        </w:rPr>
        <w:t>y adres mailowy</w:t>
      </w:r>
      <w:r w:rsidR="004E57D1">
        <w:rPr>
          <w:rFonts w:ascii="Calibri" w:hAnsi="Calibri" w:cs="Arial"/>
          <w:b/>
          <w:bCs/>
          <w:sz w:val="20"/>
          <w:szCs w:val="20"/>
        </w:rPr>
        <w:t xml:space="preserve"> gwaranta</w:t>
      </w:r>
      <w:r w:rsidR="00785BB8" w:rsidRPr="00756017">
        <w:rPr>
          <w:rFonts w:ascii="Calibri" w:hAnsi="Calibri" w:cs="Arial"/>
          <w:b/>
          <w:bCs/>
          <w:sz w:val="20"/>
          <w:szCs w:val="20"/>
        </w:rPr>
        <w:t xml:space="preserve">, na który zamawiający prześle informację o zwolnieniu wadium wniesionego w formie niepieniężnej: </w:t>
      </w:r>
    </w:p>
    <w:p w14:paraId="6C5292B9" w14:textId="7C278202" w:rsidR="00DD4C1A" w:rsidRPr="00756017" w:rsidRDefault="00DD4C1A" w:rsidP="00DD4C1A">
      <w:pPr>
        <w:spacing w:before="60"/>
        <w:rPr>
          <w:rFonts w:ascii="Calibri" w:hAnsi="Calibri" w:cs="Arial"/>
          <w:sz w:val="20"/>
          <w:szCs w:val="20"/>
        </w:rPr>
      </w:pPr>
      <w:r w:rsidRPr="00756017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  <w:r w:rsidR="00756017">
        <w:rPr>
          <w:rFonts w:ascii="Calibri" w:hAnsi="Calibri" w:cs="Arial"/>
          <w:sz w:val="20"/>
          <w:szCs w:val="20"/>
        </w:rPr>
        <w:t>...</w:t>
      </w:r>
      <w:r w:rsidRPr="00756017">
        <w:rPr>
          <w:rFonts w:ascii="Calibri" w:hAnsi="Calibri" w:cs="Arial"/>
          <w:sz w:val="20"/>
          <w:szCs w:val="20"/>
        </w:rPr>
        <w:t>.</w:t>
      </w:r>
    </w:p>
    <w:bookmarkEnd w:id="2"/>
    <w:bookmarkEnd w:id="4"/>
    <w:p w14:paraId="5A6491F7" w14:textId="77777777" w:rsidR="00756017" w:rsidRDefault="00756017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6643140D" w14:textId="24F5EAE0" w:rsidR="00756017" w:rsidRPr="006E27D1" w:rsidRDefault="00756017" w:rsidP="004E57D1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  <w:r w:rsidRPr="006E27D1">
        <w:rPr>
          <w:rFonts w:ascii="Calibri" w:hAnsi="Calibri" w:cs="Arial"/>
          <w:b/>
          <w:bCs/>
          <w:sz w:val="20"/>
          <w:szCs w:val="20"/>
        </w:rPr>
        <w:t>Poniżej podaję/-my numer rachunku bankowego</w:t>
      </w:r>
      <w:r>
        <w:rPr>
          <w:rFonts w:ascii="Calibri" w:hAnsi="Calibri" w:cs="Arial"/>
          <w:b/>
          <w:bCs/>
          <w:sz w:val="20"/>
          <w:szCs w:val="20"/>
        </w:rPr>
        <w:t>,</w:t>
      </w:r>
      <w:r w:rsidRPr="006E27D1">
        <w:rPr>
          <w:rFonts w:ascii="Calibri" w:hAnsi="Calibri" w:cs="Arial"/>
          <w:b/>
          <w:bCs/>
          <w:sz w:val="20"/>
          <w:szCs w:val="20"/>
        </w:rPr>
        <w:t xml:space="preserve"> na który należy zwrócić </w:t>
      </w:r>
      <w:r>
        <w:rPr>
          <w:rFonts w:ascii="Calibri" w:hAnsi="Calibri" w:cs="Arial"/>
          <w:b/>
          <w:bCs/>
          <w:sz w:val="20"/>
          <w:szCs w:val="20"/>
        </w:rPr>
        <w:t>zabezpieczenie należytego wykonania umowy w formie pieniężnej</w:t>
      </w:r>
      <w:r w:rsidRPr="006E27D1">
        <w:rPr>
          <w:rFonts w:ascii="Calibri" w:hAnsi="Calibri" w:cs="Arial"/>
          <w:b/>
          <w:bCs/>
          <w:sz w:val="20"/>
          <w:szCs w:val="20"/>
        </w:rPr>
        <w:t>:</w:t>
      </w:r>
    </w:p>
    <w:p w14:paraId="366533A1" w14:textId="09C1B680" w:rsidR="00756017" w:rsidRDefault="00756017" w:rsidP="00756017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4BFC18E8" w14:textId="77777777" w:rsidR="00756017" w:rsidRDefault="00756017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5E775AA2" w14:textId="4E3A240B" w:rsidR="00756017" w:rsidRPr="00756017" w:rsidRDefault="00756017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  <w:r w:rsidRPr="00756017">
        <w:rPr>
          <w:rFonts w:ascii="Calibri" w:hAnsi="Calibri" w:cs="Arial"/>
          <w:b/>
          <w:bCs/>
          <w:sz w:val="20"/>
          <w:szCs w:val="20"/>
        </w:rPr>
        <w:t>Poniżej podaję/-my adres mailowy</w:t>
      </w:r>
      <w:r w:rsidR="004E57D1">
        <w:rPr>
          <w:rFonts w:ascii="Calibri" w:hAnsi="Calibri" w:cs="Arial"/>
          <w:b/>
          <w:bCs/>
          <w:sz w:val="20"/>
          <w:szCs w:val="20"/>
        </w:rPr>
        <w:t xml:space="preserve"> gwaranta</w:t>
      </w:r>
      <w:r w:rsidRPr="00756017">
        <w:rPr>
          <w:rFonts w:ascii="Calibri" w:hAnsi="Calibri" w:cs="Arial"/>
          <w:b/>
          <w:bCs/>
          <w:sz w:val="20"/>
          <w:szCs w:val="20"/>
        </w:rPr>
        <w:t xml:space="preserve">, na który zamawiający prześle informację o zwolnieniu </w:t>
      </w:r>
      <w:r>
        <w:rPr>
          <w:rFonts w:ascii="Calibri" w:hAnsi="Calibri" w:cs="Arial"/>
          <w:b/>
          <w:bCs/>
          <w:sz w:val="20"/>
          <w:szCs w:val="20"/>
        </w:rPr>
        <w:t>zabezpieczenia należytego wykonania umowy</w:t>
      </w:r>
      <w:r w:rsidRPr="00756017">
        <w:rPr>
          <w:rFonts w:ascii="Calibri" w:hAnsi="Calibri" w:cs="Arial"/>
          <w:b/>
          <w:bCs/>
          <w:sz w:val="20"/>
          <w:szCs w:val="20"/>
        </w:rPr>
        <w:t xml:space="preserve"> wniesionego w formie niepieniężnej: </w:t>
      </w:r>
    </w:p>
    <w:p w14:paraId="23DCE38D" w14:textId="3EA7360A" w:rsidR="00756017" w:rsidRPr="00756017" w:rsidRDefault="00756017" w:rsidP="00756017">
      <w:pPr>
        <w:spacing w:before="60"/>
        <w:rPr>
          <w:rFonts w:ascii="Calibri" w:hAnsi="Calibri" w:cs="Arial"/>
          <w:sz w:val="20"/>
          <w:szCs w:val="20"/>
        </w:rPr>
      </w:pPr>
      <w:r w:rsidRPr="00756017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</w:t>
      </w:r>
    </w:p>
    <w:p w14:paraId="569A7274" w14:textId="77777777" w:rsidR="000E171D" w:rsidRDefault="000E171D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CAC3BA9" w14:textId="03A12BB0" w:rsidR="00C377E2" w:rsidRPr="00C377E2" w:rsidRDefault="00745868" w:rsidP="00C377E2">
      <w:pPr>
        <w:spacing w:after="1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</w:t>
      </w:r>
      <w:r w:rsidR="00763647">
        <w:rPr>
          <w:rFonts w:ascii="Calibri" w:hAnsi="Calibri" w:cs="Arial"/>
          <w:b/>
          <w:sz w:val="20"/>
          <w:szCs w:val="20"/>
        </w:rPr>
        <w:t>Oświa</w:t>
      </w:r>
      <w:r w:rsidR="00F04205">
        <w:rPr>
          <w:rFonts w:ascii="Calibri" w:hAnsi="Calibri" w:cs="Arial"/>
          <w:b/>
          <w:sz w:val="20"/>
          <w:szCs w:val="20"/>
        </w:rPr>
        <w:t>dczam</w:t>
      </w:r>
      <w:r w:rsidR="00AA4749">
        <w:rPr>
          <w:rFonts w:ascii="Calibri" w:hAnsi="Calibri" w:cs="Arial"/>
          <w:b/>
          <w:sz w:val="20"/>
          <w:szCs w:val="20"/>
        </w:rPr>
        <w:t>(</w:t>
      </w:r>
      <w:r w:rsidR="00F04205">
        <w:rPr>
          <w:rFonts w:ascii="Calibri" w:hAnsi="Calibri" w:cs="Arial"/>
          <w:b/>
          <w:sz w:val="20"/>
          <w:szCs w:val="20"/>
        </w:rPr>
        <w:t>-y</w:t>
      </w:r>
      <w:r w:rsidR="00AA4749">
        <w:rPr>
          <w:rFonts w:ascii="Calibri" w:hAnsi="Calibri" w:cs="Arial"/>
          <w:b/>
          <w:sz w:val="20"/>
          <w:szCs w:val="20"/>
        </w:rPr>
        <w:t>)</w:t>
      </w:r>
      <w:r w:rsidR="00F04205">
        <w:rPr>
          <w:rFonts w:ascii="Calibri" w:hAnsi="Calibri" w:cs="Arial"/>
          <w:b/>
          <w:sz w:val="20"/>
          <w:szCs w:val="20"/>
        </w:rPr>
        <w:t>, że jestem/jesteśmy:</w:t>
      </w:r>
    </w:p>
    <w:bookmarkStart w:id="5" w:name="_Hlk67467693"/>
    <w:bookmarkStart w:id="6" w:name="_Hlk67468969"/>
    <w:p w14:paraId="0F8C98F4" w14:textId="18806D7A" w:rsidR="00F04205" w:rsidRPr="000E171D" w:rsidRDefault="00000000" w:rsidP="00C377E2">
      <w:pPr>
        <w:spacing w:after="12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77E2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5"/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F04205" w:rsidRPr="000E171D">
        <w:rPr>
          <w:rFonts w:asciiTheme="minorHAnsi" w:hAnsiTheme="minorHAnsi" w:cstheme="minorHAnsi"/>
          <w:b/>
          <w:sz w:val="20"/>
          <w:szCs w:val="20"/>
        </w:rPr>
        <w:t>mikroprzedsiębiorstwem</w:t>
      </w:r>
    </w:p>
    <w:bookmarkEnd w:id="6"/>
    <w:p w14:paraId="71AE3BBE" w14:textId="3CCDF0A3" w:rsidR="007F1ABE" w:rsidRPr="000E171D" w:rsidRDefault="00000000" w:rsidP="00C377E2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1037580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małym przedsiębiorstwem</w:t>
      </w:r>
    </w:p>
    <w:p w14:paraId="5B8F8FD4" w14:textId="71032285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69762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średnim przedsiębiorstwem</w:t>
      </w:r>
    </w:p>
    <w:p w14:paraId="7A6ACE6A" w14:textId="1AE463D1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395208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0E171D">
        <w:rPr>
          <w:rFonts w:asciiTheme="minorHAnsi" w:hAnsiTheme="minorHAnsi" w:cstheme="minorHAnsi"/>
          <w:b/>
          <w:bCs/>
          <w:sz w:val="20"/>
          <w:szCs w:val="20"/>
        </w:rPr>
        <w:t>prowadzę jednoosobową działalność gospodarczą</w:t>
      </w:r>
    </w:p>
    <w:p w14:paraId="4F16710A" w14:textId="3CDA4E92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2015958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B529F3">
        <w:rPr>
          <w:rFonts w:asciiTheme="minorHAnsi" w:hAnsiTheme="minorHAnsi" w:cstheme="minorHAnsi"/>
          <w:b/>
          <w:sz w:val="20"/>
          <w:szCs w:val="20"/>
        </w:rPr>
        <w:t>jestem osobą fizyczną nieprowadzącą działalności gospodarczej</w:t>
      </w:r>
    </w:p>
    <w:p w14:paraId="11374324" w14:textId="1BC63FA2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42189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705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>
        <w:rPr>
          <w:rFonts w:asciiTheme="minorHAnsi" w:hAnsiTheme="minorHAnsi" w:cstheme="minorHAnsi"/>
          <w:b/>
          <w:sz w:val="20"/>
          <w:szCs w:val="20"/>
        </w:rPr>
        <w:t>prowadzę inny rodzaj działalności</w:t>
      </w:r>
    </w:p>
    <w:p w14:paraId="22C1F204" w14:textId="4AE6B9A2" w:rsidR="00F04205" w:rsidRPr="00B529F3" w:rsidRDefault="000E171D" w:rsidP="000E171D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7" w:name="_Hlk67470752"/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bookmarkEnd w:id="7"/>
    <w:p w14:paraId="056E44DF" w14:textId="77777777" w:rsidR="00F04205" w:rsidRDefault="00F04205" w:rsidP="00756017">
      <w:pPr>
        <w:spacing w:before="60"/>
        <w:rPr>
          <w:rFonts w:ascii="Calibri" w:hAnsi="Calibri" w:cs="Arial"/>
          <w:b/>
          <w:sz w:val="20"/>
          <w:szCs w:val="20"/>
        </w:rPr>
      </w:pPr>
    </w:p>
    <w:p w14:paraId="7254C213" w14:textId="1968BDCA" w:rsidR="00F04205" w:rsidRPr="00052561" w:rsidRDefault="00F04205" w:rsidP="00F50915">
      <w:pPr>
        <w:spacing w:before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</w:t>
      </w:r>
      <w:r w:rsidR="00AA4749">
        <w:rPr>
          <w:rFonts w:ascii="Calibri" w:hAnsi="Calibri" w:cs="Calibri"/>
          <w:b/>
          <w:sz w:val="20"/>
          <w:szCs w:val="20"/>
        </w:rPr>
        <w:t>(-y)</w:t>
      </w:r>
      <w:r>
        <w:rPr>
          <w:rFonts w:ascii="Calibri" w:hAnsi="Calibri" w:cs="Calibri"/>
          <w:b/>
          <w:sz w:val="20"/>
          <w:szCs w:val="20"/>
        </w:rPr>
        <w:t>, że wypełniłem</w:t>
      </w:r>
      <w:r w:rsidR="00AA4749">
        <w:rPr>
          <w:rFonts w:ascii="Calibri" w:hAnsi="Calibri" w:cs="Calibri"/>
          <w:b/>
          <w:sz w:val="20"/>
          <w:szCs w:val="20"/>
        </w:rPr>
        <w:t>/wypełniliśmy</w:t>
      </w:r>
      <w:r>
        <w:rPr>
          <w:rFonts w:ascii="Calibri" w:hAnsi="Calibri" w:cs="Calibri"/>
          <w:b/>
          <w:sz w:val="20"/>
          <w:szCs w:val="20"/>
        </w:rPr>
        <w:t xml:space="preserve"> obowiązki informacyjne przewidziane w art. 13 lub art. 14 RODO</w:t>
      </w:r>
      <w:r>
        <w:rPr>
          <w:rFonts w:ascii="Calibri" w:hAnsi="Calibri" w:cs="Calibri"/>
          <w:b/>
          <w:sz w:val="20"/>
          <w:szCs w:val="20"/>
          <w:vertAlign w:val="superscript"/>
        </w:rPr>
        <w:t>1)</w:t>
      </w:r>
      <w:r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</w:t>
      </w:r>
      <w:r w:rsidR="00AA4749">
        <w:rPr>
          <w:rFonts w:ascii="Calibri" w:hAnsi="Calibri" w:cs="Calibri"/>
          <w:b/>
          <w:sz w:val="20"/>
          <w:szCs w:val="20"/>
        </w:rPr>
        <w:t>/pozyskaliśmy</w:t>
      </w:r>
      <w:r>
        <w:rPr>
          <w:rFonts w:ascii="Calibri" w:hAnsi="Calibri" w:cs="Calibri"/>
          <w:b/>
          <w:sz w:val="20"/>
          <w:szCs w:val="20"/>
        </w:rPr>
        <w:t xml:space="preserve"> w celu ubiegania się o udzielenie zamówienia publicznego w niniejszym postępowaniu</w:t>
      </w:r>
      <w:r>
        <w:rPr>
          <w:rFonts w:ascii="Calibri" w:hAnsi="Calibri" w:cs="Calibri"/>
          <w:b/>
          <w:sz w:val="20"/>
          <w:szCs w:val="20"/>
          <w:vertAlign w:val="superscript"/>
        </w:rPr>
        <w:t>2)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38A65368" w14:textId="77777777" w:rsidR="00F04205" w:rsidRDefault="00F04205" w:rsidP="005E521C"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5FDA8409" w14:textId="33740154" w:rsidR="00F04205" w:rsidRDefault="00F04205" w:rsidP="00586463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803766">
        <w:rPr>
          <w:rFonts w:ascii="Calibri" w:hAnsi="Calibri" w:cs="Calibri"/>
          <w:sz w:val="18"/>
          <w:szCs w:val="18"/>
        </w:rPr>
        <w:t xml:space="preserve"> oraz Dz. Urz. UE L 127 z 23.</w:t>
      </w:r>
      <w:r w:rsidR="002A7A92">
        <w:rPr>
          <w:rFonts w:ascii="Calibri" w:hAnsi="Calibri" w:cs="Calibri"/>
          <w:sz w:val="18"/>
          <w:szCs w:val="18"/>
        </w:rPr>
        <w:t>0</w:t>
      </w:r>
      <w:r w:rsidR="00803766" w:rsidRPr="00803766">
        <w:rPr>
          <w:rFonts w:ascii="Calibri" w:hAnsi="Calibri" w:cs="Calibri"/>
          <w:sz w:val="18"/>
          <w:szCs w:val="18"/>
        </w:rPr>
        <w:t>5.2018, str. 2</w:t>
      </w:r>
      <w:r>
        <w:rPr>
          <w:rFonts w:ascii="Calibri" w:hAnsi="Calibri" w:cs="Calibri"/>
          <w:sz w:val="18"/>
          <w:szCs w:val="18"/>
        </w:rPr>
        <w:t>).</w:t>
      </w:r>
    </w:p>
    <w:p w14:paraId="5D084381" w14:textId="77777777" w:rsidR="00F04205" w:rsidRDefault="00F04205" w:rsidP="00586463">
      <w:pPr>
        <w:jc w:val="both"/>
        <w:rPr>
          <w:rFonts w:ascii="Calibri" w:hAnsi="Calibri" w:cs="Calibri"/>
          <w:sz w:val="18"/>
          <w:szCs w:val="18"/>
        </w:rPr>
      </w:pPr>
    </w:p>
    <w:p w14:paraId="21129DD5" w14:textId="0463D4C7" w:rsidR="00F04205" w:rsidRDefault="00F04205" w:rsidP="00586463">
      <w:pPr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18"/>
          <w:szCs w:val="18"/>
          <w:vertAlign w:val="superscript"/>
        </w:rPr>
        <w:t>2)</w:t>
      </w:r>
      <w:r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</w:t>
      </w:r>
      <w:r w:rsidR="00586463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treści oświadczenia wykonawca nie składa (usunięcie treści oświadczenia np. przez jego wykreślenie).</w:t>
      </w:r>
    </w:p>
    <w:p w14:paraId="1294B7F0" w14:textId="2F779F5D" w:rsidR="00AA4749" w:rsidRDefault="00AA4749" w:rsidP="00586463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</w:p>
    <w:p w14:paraId="1B29728D" w14:textId="618B8507" w:rsidR="00AA4749" w:rsidRDefault="00AA4749" w:rsidP="00AA4749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Informuję/informujemy, że</w:t>
      </w:r>
      <w:r w:rsidR="00C377E2">
        <w:rPr>
          <w:rFonts w:ascii="Calibri" w:hAnsi="Calibri" w:cs="Arial"/>
          <w:b/>
          <w:bCs/>
          <w:sz w:val="20"/>
        </w:rPr>
        <w:t>:</w:t>
      </w:r>
    </w:p>
    <w:p w14:paraId="5454C563" w14:textId="469395AD" w:rsidR="00B529F3" w:rsidRDefault="00000000" w:rsidP="004F429D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869189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77E2" w:rsidRPr="000E171D">
        <w:rPr>
          <w:rFonts w:asciiTheme="minorHAnsi" w:hAnsiTheme="minorHAnsi" w:cstheme="minorHAnsi"/>
          <w:sz w:val="20"/>
          <w:szCs w:val="20"/>
        </w:rPr>
        <w:tab/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nie będzie prowadzić do powstania u zamawiającego obowiązku podatkowego</w:t>
      </w:r>
    </w:p>
    <w:p w14:paraId="1F3104F8" w14:textId="25AAA5F6" w:rsidR="00AA4749" w:rsidRPr="00AA4749" w:rsidRDefault="00000000" w:rsidP="00AC05DC">
      <w:pPr>
        <w:tabs>
          <w:tab w:val="left" w:pos="7797"/>
        </w:tabs>
        <w:spacing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39640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29D" w:rsidRPr="000E171D">
        <w:rPr>
          <w:rFonts w:asciiTheme="minorHAnsi" w:hAnsiTheme="minorHAnsi" w:cstheme="minorHAnsi"/>
          <w:sz w:val="20"/>
          <w:szCs w:val="20"/>
        </w:rPr>
        <w:tab/>
      </w:r>
      <w:r w:rsidR="008763D5">
        <w:rPr>
          <w:rFonts w:asciiTheme="minorHAnsi" w:hAnsiTheme="minorHAnsi" w:cstheme="minorHAnsi"/>
          <w:sz w:val="20"/>
          <w:szCs w:val="20"/>
        </w:rPr>
        <w:t>*</w:t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będzie prowadzić do powstania u zamawiającego obowiązku podatkowego w odniesieniu do następujących towarów lub usług</w:t>
      </w:r>
      <w:r w:rsidR="008763D5">
        <w:rPr>
          <w:rFonts w:asciiTheme="minorHAnsi" w:hAnsiTheme="minorHAnsi" w:cstheme="minorHAnsi"/>
          <w:sz w:val="20"/>
          <w:szCs w:val="20"/>
        </w:rPr>
        <w:t xml:space="preserve">: </w:t>
      </w:r>
      <w:r w:rsidR="00AA4749" w:rsidRPr="00AA4749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8763D5">
        <w:rPr>
          <w:rFonts w:asciiTheme="minorHAnsi" w:hAnsiTheme="minorHAnsi" w:cstheme="minorHAnsi"/>
          <w:sz w:val="20"/>
          <w:szCs w:val="20"/>
        </w:rPr>
        <w:t xml:space="preserve"> </w:t>
      </w:r>
      <w:r w:rsidR="00AA4749" w:rsidRPr="00AA4749">
        <w:rPr>
          <w:rFonts w:asciiTheme="minorHAnsi" w:hAnsiTheme="minorHAnsi" w:cstheme="minorHAnsi"/>
          <w:sz w:val="20"/>
          <w:szCs w:val="20"/>
        </w:rPr>
        <w:t>(nazwa</w:t>
      </w:r>
      <w:r w:rsidR="008763D5">
        <w:rPr>
          <w:rFonts w:asciiTheme="minorHAnsi" w:hAnsiTheme="minorHAnsi" w:cstheme="minorHAnsi"/>
          <w:sz w:val="20"/>
          <w:szCs w:val="20"/>
        </w:rPr>
        <w:t xml:space="preserve"> towaru lub </w:t>
      </w:r>
      <w:r w:rsidR="00AA4749" w:rsidRPr="00AA4749">
        <w:rPr>
          <w:rFonts w:asciiTheme="minorHAnsi" w:hAnsiTheme="minorHAnsi" w:cstheme="minorHAnsi"/>
          <w:sz w:val="20"/>
          <w:szCs w:val="20"/>
        </w:rPr>
        <w:t>usługi</w:t>
      </w:r>
      <w:r w:rsidR="008763D5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których dostawa lub świadczenie bę</w:t>
      </w:r>
      <w:r w:rsidR="00AC05DC">
        <w:rPr>
          <w:rFonts w:asciiTheme="minorHAnsi" w:hAnsiTheme="minorHAnsi" w:cstheme="minorHAnsi"/>
          <w:sz w:val="20"/>
          <w:szCs w:val="20"/>
        </w:rPr>
        <w:t>dą prowadziły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do powstania obowiązku podatkowego) o wartości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bez podatku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wynoszącej </w:t>
      </w:r>
      <w:r w:rsidR="00AA4749" w:rsidRPr="00AA4749">
        <w:rPr>
          <w:rFonts w:asciiTheme="minorHAnsi" w:hAnsiTheme="minorHAnsi" w:cstheme="minorHAnsi"/>
          <w:bCs/>
          <w:sz w:val="20"/>
          <w:szCs w:val="20"/>
        </w:rPr>
        <w:t xml:space="preserve">..................... </w:t>
      </w:r>
      <w:r w:rsidR="00AA4749" w:rsidRPr="00AA4749">
        <w:rPr>
          <w:rFonts w:asciiTheme="minorHAnsi" w:hAnsiTheme="minorHAnsi" w:cstheme="minorHAnsi"/>
          <w:sz w:val="20"/>
          <w:szCs w:val="20"/>
        </w:rPr>
        <w:t>zł netto</w:t>
      </w:r>
      <w:r w:rsidR="00AC05DC">
        <w:rPr>
          <w:rFonts w:asciiTheme="minorHAnsi" w:hAnsiTheme="minorHAnsi" w:cstheme="minorHAnsi"/>
          <w:sz w:val="20"/>
          <w:szCs w:val="20"/>
        </w:rPr>
        <w:t>. Stawka</w:t>
      </w:r>
      <w:r w:rsidR="00AC05DC" w:rsidRPr="008763D5">
        <w:rPr>
          <w:rFonts w:asciiTheme="minorHAnsi" w:hAnsiTheme="minorHAnsi" w:cstheme="minorHAnsi"/>
          <w:sz w:val="20"/>
          <w:szCs w:val="20"/>
        </w:rPr>
        <w:t xml:space="preserve"> podatku od towarów i usług, która zgodnie z wiedzą wykonawcy, będzie miała zastosowanie</w:t>
      </w:r>
      <w:r w:rsidR="00AC05DC">
        <w:rPr>
          <w:rFonts w:asciiTheme="minorHAnsi" w:hAnsiTheme="minorHAnsi" w:cstheme="minorHAnsi"/>
          <w:sz w:val="20"/>
          <w:szCs w:val="20"/>
        </w:rPr>
        <w:t xml:space="preserve"> wynosi</w:t>
      </w:r>
      <w:r w:rsidR="001B3BE6">
        <w:rPr>
          <w:rFonts w:asciiTheme="minorHAnsi" w:hAnsiTheme="minorHAnsi" w:cstheme="minorHAnsi"/>
          <w:sz w:val="20"/>
          <w:szCs w:val="20"/>
        </w:rPr>
        <w:t>:</w:t>
      </w:r>
      <w:r w:rsidR="00AC05DC">
        <w:rPr>
          <w:rFonts w:asciiTheme="minorHAnsi" w:hAnsiTheme="minorHAnsi" w:cstheme="minorHAnsi"/>
          <w:sz w:val="20"/>
          <w:szCs w:val="20"/>
        </w:rPr>
        <w:t xml:space="preserve"> …………….. 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(art. </w:t>
      </w:r>
      <w:r w:rsidR="00AC05DC" w:rsidRPr="00AC05DC">
        <w:rPr>
          <w:rFonts w:asciiTheme="minorHAnsi" w:hAnsiTheme="minorHAnsi" w:cstheme="minorHAnsi"/>
          <w:sz w:val="20"/>
          <w:szCs w:val="20"/>
        </w:rPr>
        <w:t>225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ust.</w:t>
      </w:r>
      <w:r w:rsidR="00AC05DC" w:rsidRPr="00AC05DC">
        <w:rPr>
          <w:rFonts w:asciiTheme="minorHAnsi" w:hAnsiTheme="minorHAnsi" w:cstheme="minorHAnsi"/>
          <w:sz w:val="20"/>
          <w:szCs w:val="20"/>
        </w:rPr>
        <w:t xml:space="preserve"> 2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ustawy Pzp).</w:t>
      </w:r>
    </w:p>
    <w:p w14:paraId="16B886CA" w14:textId="6B5E0A56" w:rsidR="00AA4749" w:rsidRDefault="00AA4749" w:rsidP="00AC05DC">
      <w:pPr>
        <w:pStyle w:val="Tekstpodstawowy31"/>
        <w:spacing w:before="60"/>
        <w:ind w:left="709"/>
        <w:jc w:val="left"/>
        <w:rPr>
          <w:rFonts w:ascii="Calibri" w:hAnsi="Calibri" w:cs="Arial"/>
          <w:sz w:val="20"/>
        </w:rPr>
      </w:pPr>
      <w:r w:rsidRPr="00AA4749">
        <w:rPr>
          <w:rFonts w:ascii="Calibri" w:hAnsi="Calibri" w:cs="Arial"/>
          <w:sz w:val="20"/>
        </w:rPr>
        <w:t>* - wypełnić obowiązkowo, jeśli dotyczy</w:t>
      </w:r>
    </w:p>
    <w:p w14:paraId="2B077E02" w14:textId="77777777" w:rsidR="00AC05DC" w:rsidRPr="00B529F3" w:rsidRDefault="00AC05DC" w:rsidP="00AC05DC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p w14:paraId="6AB8C3A9" w14:textId="77777777" w:rsidR="00AA4749" w:rsidRDefault="00AA4749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</w:p>
    <w:p w14:paraId="3D575968" w14:textId="1BBE418B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Podpisał(-</w:t>
      </w:r>
      <w:proofErr w:type="spellStart"/>
      <w:r>
        <w:rPr>
          <w:rFonts w:ascii="Calibri" w:hAnsi="Calibri" w:cs="Arial"/>
          <w:sz w:val="20"/>
        </w:rPr>
        <w:t>ali</w:t>
      </w:r>
      <w:proofErr w:type="spellEnd"/>
      <w:r>
        <w:rPr>
          <w:rFonts w:ascii="Calibri" w:hAnsi="Calibri" w:cs="Arial"/>
          <w:sz w:val="20"/>
        </w:rPr>
        <w:t>) .......................................................................................................................................................................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  <w:r>
        <w:rPr>
          <w:rFonts w:ascii="Calibri" w:hAnsi="Calibri" w:cs="Arial"/>
          <w:sz w:val="20"/>
        </w:rPr>
        <w:t>.</w:t>
      </w:r>
    </w:p>
    <w:p w14:paraId="5B0DC79E" w14:textId="68AD625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</w:p>
    <w:p w14:paraId="3AAFD443" w14:textId="09CD34FC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pełni upoważniony(-</w:t>
      </w:r>
      <w:proofErr w:type="spellStart"/>
      <w:r>
        <w:rPr>
          <w:rFonts w:ascii="Calibri" w:hAnsi="Calibri" w:cs="Arial"/>
          <w:sz w:val="20"/>
        </w:rPr>
        <w:t>eni</w:t>
      </w:r>
      <w:proofErr w:type="spellEnd"/>
      <w:r>
        <w:rPr>
          <w:rFonts w:ascii="Calibri" w:hAnsi="Calibri" w:cs="Arial"/>
          <w:sz w:val="20"/>
        </w:rPr>
        <w:t>) do podpisywania ofert dla i w imieniu: …………………………………………………….…………………….…</w:t>
      </w:r>
      <w:r w:rsidR="001B3BE6">
        <w:rPr>
          <w:rFonts w:ascii="Calibri" w:hAnsi="Calibri" w:cs="Arial"/>
          <w:sz w:val="20"/>
        </w:rPr>
        <w:t>…</w:t>
      </w:r>
    </w:p>
    <w:p w14:paraId="066EDC58" w14:textId="5E99D64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adres</w:t>
      </w:r>
      <w:r w:rsidR="004E57D1">
        <w:rPr>
          <w:rFonts w:ascii="Calibri" w:hAnsi="Calibri" w:cs="Arial"/>
          <w:sz w:val="20"/>
        </w:rPr>
        <w:t xml:space="preserve"> wykonawcy</w:t>
      </w:r>
      <w:r>
        <w:rPr>
          <w:rFonts w:ascii="Calibri" w:hAnsi="Calibri" w:cs="Arial"/>
          <w:sz w:val="20"/>
        </w:rPr>
        <w:t>: ................................................................................................................................................................</w:t>
      </w:r>
    </w:p>
    <w:p w14:paraId="6607D2D0" w14:textId="19CF6770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telefon: ...............................................</w:t>
      </w:r>
      <w:r w:rsidRPr="00F50915">
        <w:rPr>
          <w:rFonts w:ascii="Calibri" w:hAnsi="Calibri" w:cs="Arial"/>
          <w:sz w:val="20"/>
          <w:szCs w:val="20"/>
        </w:rPr>
        <w:t xml:space="preserve"> e-mail</w:t>
      </w:r>
      <w:r w:rsidR="00E320B7">
        <w:rPr>
          <w:rFonts w:ascii="Calibri" w:hAnsi="Calibri" w:cs="Arial"/>
          <w:sz w:val="20"/>
          <w:szCs w:val="20"/>
        </w:rPr>
        <w:t xml:space="preserve"> kontaktowy</w:t>
      </w:r>
      <w:r w:rsidRPr="00F50915">
        <w:rPr>
          <w:rFonts w:ascii="Calibri" w:hAnsi="Calibri" w:cs="Arial"/>
          <w:sz w:val="20"/>
          <w:szCs w:val="20"/>
        </w:rPr>
        <w:t>: ……………….……………………………..……………..</w:t>
      </w:r>
    </w:p>
    <w:p w14:paraId="552F7444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3C9014D" w14:textId="77777777" w:rsidR="00F56524" w:rsidRPr="004D27AA" w:rsidRDefault="00F56524" w:rsidP="00F56524">
      <w:pPr>
        <w:shd w:val="clear" w:color="auto" w:fill="FFFFFF"/>
        <w:spacing w:before="120"/>
        <w:jc w:val="both"/>
        <w:rPr>
          <w:rFonts w:asciiTheme="minorHAnsi" w:hAnsiTheme="minorHAnsi" w:cs="Calibri"/>
          <w:b/>
          <w:sz w:val="20"/>
          <w:szCs w:val="20"/>
        </w:rPr>
      </w:pPr>
      <w:r w:rsidRPr="004D27AA">
        <w:rPr>
          <w:rFonts w:asciiTheme="minorHAnsi" w:hAnsiTheme="minorHAnsi" w:cs="Calibri"/>
          <w:b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188C3477" w14:textId="3B356EA7" w:rsidR="00F04205" w:rsidRDefault="00F0420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18FE6D5C" w14:textId="73B61E7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CBA9B7C" w14:textId="0DEBB40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6651036" w14:textId="0E2BA18A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3AE0EE45" w14:textId="77777777" w:rsidR="008763D5" w:rsidRPr="003635DD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sectPr w:rsidR="008763D5" w:rsidRPr="003635DD" w:rsidSect="00D940E4">
      <w:headerReference w:type="even" r:id="rId7"/>
      <w:headerReference w:type="default" r:id="rId8"/>
      <w:footerReference w:type="even" r:id="rId9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F370F" w14:textId="77777777" w:rsidR="00C540AD" w:rsidRDefault="00C540AD" w:rsidP="00E41A20">
      <w:r>
        <w:separator/>
      </w:r>
    </w:p>
  </w:endnote>
  <w:endnote w:type="continuationSeparator" w:id="0">
    <w:p w14:paraId="12DBB77A" w14:textId="77777777" w:rsidR="00C540AD" w:rsidRDefault="00C540AD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CE81" w14:textId="2D46ED60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</w:t>
    </w:r>
    <w:r w:rsidR="00586463">
      <w:rPr>
        <w:sz w:val="16"/>
        <w:szCs w:val="16"/>
      </w:rPr>
      <w:t xml:space="preserve">ównaj </w:t>
    </w:r>
    <w:r>
      <w:rPr>
        <w:sz w:val="16"/>
        <w:szCs w:val="16"/>
      </w:rPr>
      <w:t xml:space="preserve">zalecenie Komisji </w:t>
    </w:r>
    <w:r w:rsidR="00546DA8">
      <w:rPr>
        <w:sz w:val="16"/>
        <w:szCs w:val="16"/>
      </w:rPr>
      <w:t xml:space="preserve">Europejskiej </w:t>
    </w:r>
    <w:r>
      <w:rPr>
        <w:sz w:val="16"/>
        <w:szCs w:val="16"/>
      </w:rPr>
      <w:t>z dnia 6 maja 2003 r. dotyczące definicji mikroprzedsiębiorstw oraz małych i średnich przedsiębiorstw (Dz. U. L 124 z 20.5.2003, s. 36).</w:t>
    </w:r>
  </w:p>
  <w:p w14:paraId="57B6103D" w14:textId="120341A3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 w:rsidR="003635DD">
      <w:rPr>
        <w:b/>
        <w:sz w:val="16"/>
        <w:szCs w:val="16"/>
      </w:rPr>
      <w:br/>
    </w:r>
    <w:r>
      <w:rPr>
        <w:b/>
        <w:sz w:val="16"/>
        <w:szCs w:val="16"/>
      </w:rPr>
      <w:t>2 milionów EUR</w:t>
    </w:r>
    <w:r>
      <w:rPr>
        <w:sz w:val="16"/>
        <w:szCs w:val="16"/>
      </w:rPr>
      <w:t>.</w:t>
    </w:r>
  </w:p>
  <w:p w14:paraId="7E99EB38" w14:textId="77777777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14:paraId="71E1B53B" w14:textId="77777777" w:rsidR="00F04205" w:rsidRDefault="00F04205" w:rsidP="003635DD">
    <w:pPr>
      <w:pStyle w:val="Stopka"/>
      <w:pBdr>
        <w:top w:val="single" w:sz="4" w:space="1" w:color="000000"/>
      </w:pBdr>
      <w:jc w:val="both"/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FD6CB" w14:textId="77777777" w:rsidR="00C540AD" w:rsidRDefault="00C540AD" w:rsidP="00E41A20">
      <w:r>
        <w:separator/>
      </w:r>
    </w:p>
  </w:footnote>
  <w:footnote w:type="continuationSeparator" w:id="0">
    <w:p w14:paraId="043D7D17" w14:textId="77777777" w:rsidR="00C540AD" w:rsidRDefault="00C540AD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64B8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C80" w14:textId="77777777" w:rsidR="00F04205" w:rsidRDefault="00F04205">
    <w:pPr>
      <w:pStyle w:val="Nagwek"/>
      <w:jc w:val="center"/>
      <w:rPr>
        <w:noProof/>
        <w:lang w:eastAsia="pl-PL"/>
      </w:rPr>
    </w:pPr>
  </w:p>
  <w:p w14:paraId="647A30CF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E9A042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37F5686"/>
    <w:multiLevelType w:val="hybridMultilevel"/>
    <w:tmpl w:val="6CF46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E2119"/>
    <w:multiLevelType w:val="multilevel"/>
    <w:tmpl w:val="E9A042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D6202B9"/>
    <w:multiLevelType w:val="singleLevel"/>
    <w:tmpl w:val="0DE2FF2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 Narrow" w:hAnsi="Arial Narrow" w:cs="Times New Roman" w:hint="default"/>
        <w:b/>
        <w:sz w:val="24"/>
        <w:szCs w:val="24"/>
      </w:rPr>
    </w:lvl>
  </w:abstractNum>
  <w:abstractNum w:abstractNumId="7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3D2F79B0"/>
    <w:multiLevelType w:val="hybridMultilevel"/>
    <w:tmpl w:val="3D822BF0"/>
    <w:lvl w:ilvl="0" w:tplc="8D046C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995B4C"/>
    <w:multiLevelType w:val="hybridMultilevel"/>
    <w:tmpl w:val="5C50E3E2"/>
    <w:lvl w:ilvl="0" w:tplc="F4809A38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 w16cid:durableId="1401442893">
    <w:abstractNumId w:val="0"/>
  </w:num>
  <w:num w:numId="2" w16cid:durableId="1985691945">
    <w:abstractNumId w:val="1"/>
  </w:num>
  <w:num w:numId="3" w16cid:durableId="632757913">
    <w:abstractNumId w:val="2"/>
  </w:num>
  <w:num w:numId="4" w16cid:durableId="1375693493">
    <w:abstractNumId w:val="3"/>
  </w:num>
  <w:num w:numId="5" w16cid:durableId="1848909307">
    <w:abstractNumId w:val="8"/>
  </w:num>
  <w:num w:numId="6" w16cid:durableId="1759594815">
    <w:abstractNumId w:val="9"/>
  </w:num>
  <w:num w:numId="7" w16cid:durableId="218632112">
    <w:abstractNumId w:val="11"/>
  </w:num>
  <w:num w:numId="8" w16cid:durableId="1251692973">
    <w:abstractNumId w:val="12"/>
  </w:num>
  <w:num w:numId="9" w16cid:durableId="571736211">
    <w:abstractNumId w:val="7"/>
  </w:num>
  <w:num w:numId="10" w16cid:durableId="913441312">
    <w:abstractNumId w:val="6"/>
  </w:num>
  <w:num w:numId="11" w16cid:durableId="1773820127">
    <w:abstractNumId w:val="13"/>
  </w:num>
  <w:num w:numId="12" w16cid:durableId="964314115">
    <w:abstractNumId w:val="10"/>
  </w:num>
  <w:num w:numId="13" w16cid:durableId="759108417">
    <w:abstractNumId w:val="4"/>
  </w:num>
  <w:num w:numId="14" w16cid:durableId="20884541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21A9"/>
    <w:rsid w:val="000067E8"/>
    <w:rsid w:val="00014C73"/>
    <w:rsid w:val="0002083E"/>
    <w:rsid w:val="00020BA0"/>
    <w:rsid w:val="00033195"/>
    <w:rsid w:val="00040345"/>
    <w:rsid w:val="00052561"/>
    <w:rsid w:val="00096D5D"/>
    <w:rsid w:val="000B31A8"/>
    <w:rsid w:val="000B61F0"/>
    <w:rsid w:val="000E171D"/>
    <w:rsid w:val="00131F99"/>
    <w:rsid w:val="00155155"/>
    <w:rsid w:val="001846C0"/>
    <w:rsid w:val="001923C4"/>
    <w:rsid w:val="001B3BE6"/>
    <w:rsid w:val="001B3DC6"/>
    <w:rsid w:val="001B5835"/>
    <w:rsid w:val="001C0F30"/>
    <w:rsid w:val="001C486F"/>
    <w:rsid w:val="001D0783"/>
    <w:rsid w:val="001D7B41"/>
    <w:rsid w:val="001F08EE"/>
    <w:rsid w:val="00216E82"/>
    <w:rsid w:val="00285DF2"/>
    <w:rsid w:val="002A2480"/>
    <w:rsid w:val="002A6EF7"/>
    <w:rsid w:val="002A7A92"/>
    <w:rsid w:val="002C1166"/>
    <w:rsid w:val="002D5FAE"/>
    <w:rsid w:val="002D6EAE"/>
    <w:rsid w:val="002E06BF"/>
    <w:rsid w:val="002E7203"/>
    <w:rsid w:val="002F0CD4"/>
    <w:rsid w:val="00303057"/>
    <w:rsid w:val="00317007"/>
    <w:rsid w:val="00334E61"/>
    <w:rsid w:val="00347659"/>
    <w:rsid w:val="00362045"/>
    <w:rsid w:val="003635DD"/>
    <w:rsid w:val="00366E87"/>
    <w:rsid w:val="0037679E"/>
    <w:rsid w:val="00395373"/>
    <w:rsid w:val="00395DA4"/>
    <w:rsid w:val="003B1FED"/>
    <w:rsid w:val="00400E34"/>
    <w:rsid w:val="004079CF"/>
    <w:rsid w:val="0041644C"/>
    <w:rsid w:val="0043699C"/>
    <w:rsid w:val="00464D02"/>
    <w:rsid w:val="00494BBE"/>
    <w:rsid w:val="004C4AF4"/>
    <w:rsid w:val="004D1444"/>
    <w:rsid w:val="004D27AA"/>
    <w:rsid w:val="004E57D1"/>
    <w:rsid w:val="004F0025"/>
    <w:rsid w:val="004F429D"/>
    <w:rsid w:val="0052461C"/>
    <w:rsid w:val="00546DA8"/>
    <w:rsid w:val="0057550F"/>
    <w:rsid w:val="00584478"/>
    <w:rsid w:val="00586463"/>
    <w:rsid w:val="005944EE"/>
    <w:rsid w:val="005A0707"/>
    <w:rsid w:val="005A31F8"/>
    <w:rsid w:val="005B0BB5"/>
    <w:rsid w:val="005B1AC8"/>
    <w:rsid w:val="005C3C4C"/>
    <w:rsid w:val="005C447C"/>
    <w:rsid w:val="005C7E00"/>
    <w:rsid w:val="005D4B54"/>
    <w:rsid w:val="005E2BB3"/>
    <w:rsid w:val="005E521C"/>
    <w:rsid w:val="005F2E06"/>
    <w:rsid w:val="005F3284"/>
    <w:rsid w:val="00617AC7"/>
    <w:rsid w:val="00622633"/>
    <w:rsid w:val="006265E7"/>
    <w:rsid w:val="00633194"/>
    <w:rsid w:val="00662AA8"/>
    <w:rsid w:val="00664A95"/>
    <w:rsid w:val="00673F60"/>
    <w:rsid w:val="00676369"/>
    <w:rsid w:val="00682CEC"/>
    <w:rsid w:val="006A69DF"/>
    <w:rsid w:val="006B6E5B"/>
    <w:rsid w:val="006D29AB"/>
    <w:rsid w:val="006E27D1"/>
    <w:rsid w:val="00704A0C"/>
    <w:rsid w:val="007330F3"/>
    <w:rsid w:val="00743F95"/>
    <w:rsid w:val="00745868"/>
    <w:rsid w:val="00756017"/>
    <w:rsid w:val="00763647"/>
    <w:rsid w:val="007652B3"/>
    <w:rsid w:val="0077679D"/>
    <w:rsid w:val="00785BB8"/>
    <w:rsid w:val="00796B15"/>
    <w:rsid w:val="007A79F5"/>
    <w:rsid w:val="007B20E5"/>
    <w:rsid w:val="007F1ABE"/>
    <w:rsid w:val="008020B9"/>
    <w:rsid w:val="00803766"/>
    <w:rsid w:val="008044A0"/>
    <w:rsid w:val="00812F61"/>
    <w:rsid w:val="008163B3"/>
    <w:rsid w:val="008332B3"/>
    <w:rsid w:val="008619D6"/>
    <w:rsid w:val="0086434D"/>
    <w:rsid w:val="00875966"/>
    <w:rsid w:val="008763D5"/>
    <w:rsid w:val="008916AA"/>
    <w:rsid w:val="008C32D7"/>
    <w:rsid w:val="008D7ED9"/>
    <w:rsid w:val="008E57BD"/>
    <w:rsid w:val="009779F7"/>
    <w:rsid w:val="009B0CE1"/>
    <w:rsid w:val="009B3E2C"/>
    <w:rsid w:val="009D48B7"/>
    <w:rsid w:val="00A15211"/>
    <w:rsid w:val="00A15EA4"/>
    <w:rsid w:val="00A258D0"/>
    <w:rsid w:val="00A5570C"/>
    <w:rsid w:val="00A649CD"/>
    <w:rsid w:val="00A73989"/>
    <w:rsid w:val="00A8541C"/>
    <w:rsid w:val="00A96E92"/>
    <w:rsid w:val="00AA4749"/>
    <w:rsid w:val="00AC05DC"/>
    <w:rsid w:val="00AF35D4"/>
    <w:rsid w:val="00B02103"/>
    <w:rsid w:val="00B15B3D"/>
    <w:rsid w:val="00B27A6B"/>
    <w:rsid w:val="00B315A2"/>
    <w:rsid w:val="00B31E84"/>
    <w:rsid w:val="00B529F3"/>
    <w:rsid w:val="00B53285"/>
    <w:rsid w:val="00B57093"/>
    <w:rsid w:val="00B618C2"/>
    <w:rsid w:val="00B652F0"/>
    <w:rsid w:val="00B74986"/>
    <w:rsid w:val="00B778F5"/>
    <w:rsid w:val="00B92950"/>
    <w:rsid w:val="00BB4072"/>
    <w:rsid w:val="00BE6554"/>
    <w:rsid w:val="00C027F5"/>
    <w:rsid w:val="00C070D7"/>
    <w:rsid w:val="00C377E2"/>
    <w:rsid w:val="00C540AD"/>
    <w:rsid w:val="00C60713"/>
    <w:rsid w:val="00CB3C7B"/>
    <w:rsid w:val="00CB6F45"/>
    <w:rsid w:val="00CC59FD"/>
    <w:rsid w:val="00CD0793"/>
    <w:rsid w:val="00CE0326"/>
    <w:rsid w:val="00CE74C4"/>
    <w:rsid w:val="00D01873"/>
    <w:rsid w:val="00D021C8"/>
    <w:rsid w:val="00D06836"/>
    <w:rsid w:val="00D21F6D"/>
    <w:rsid w:val="00D303A5"/>
    <w:rsid w:val="00D525A4"/>
    <w:rsid w:val="00D90291"/>
    <w:rsid w:val="00D90433"/>
    <w:rsid w:val="00D940E4"/>
    <w:rsid w:val="00DC2A26"/>
    <w:rsid w:val="00DD4C1A"/>
    <w:rsid w:val="00E05E6A"/>
    <w:rsid w:val="00E072F2"/>
    <w:rsid w:val="00E2167B"/>
    <w:rsid w:val="00E320B7"/>
    <w:rsid w:val="00E41A20"/>
    <w:rsid w:val="00E519DE"/>
    <w:rsid w:val="00E7562B"/>
    <w:rsid w:val="00EA2287"/>
    <w:rsid w:val="00EE7051"/>
    <w:rsid w:val="00F04205"/>
    <w:rsid w:val="00F1544F"/>
    <w:rsid w:val="00F27665"/>
    <w:rsid w:val="00F27ED5"/>
    <w:rsid w:val="00F42CEF"/>
    <w:rsid w:val="00F50915"/>
    <w:rsid w:val="00F56524"/>
    <w:rsid w:val="00F651E6"/>
    <w:rsid w:val="00F85A9A"/>
    <w:rsid w:val="00FD42E5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AE247"/>
  <w15:docId w15:val="{F8237961-68FF-432D-9B38-C8ECD9D6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3</Pages>
  <Words>1165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47</cp:revision>
  <cp:lastPrinted>2020-11-02T11:10:00Z</cp:lastPrinted>
  <dcterms:created xsi:type="dcterms:W3CDTF">2021-02-25T09:57:00Z</dcterms:created>
  <dcterms:modified xsi:type="dcterms:W3CDTF">2022-08-02T06:41:00Z</dcterms:modified>
</cp:coreProperties>
</file>