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0892FF2A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1E5A56">
        <w:rPr>
          <w:rFonts w:ascii="Arial" w:hAnsi="Arial" w:cs="Arial"/>
        </w:rPr>
        <w:t>10</w:t>
      </w:r>
      <w:r w:rsidR="00B61E82">
        <w:rPr>
          <w:rFonts w:ascii="Arial" w:hAnsi="Arial" w:cs="Arial"/>
        </w:rPr>
        <w:t>-</w:t>
      </w:r>
      <w:r w:rsidR="001E5A56">
        <w:rPr>
          <w:rFonts w:ascii="Arial" w:hAnsi="Arial" w:cs="Arial"/>
        </w:rPr>
        <w:t>03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46ECC23D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>postępowania o udzie</w:t>
      </w:r>
      <w:bookmarkStart w:id="0" w:name="_Hlk141878204"/>
      <w:r w:rsidR="001E5A56">
        <w:rPr>
          <w:rFonts w:ascii="Arial" w:hAnsi="Arial" w:cs="Arial"/>
          <w:b/>
        </w:rPr>
        <w:t xml:space="preserve">lenie zamówienia publicznego na </w:t>
      </w:r>
      <w:r w:rsidR="001E5A56" w:rsidRPr="001E5A56">
        <w:rPr>
          <w:rFonts w:ascii="Arial" w:hAnsi="Arial" w:cs="Arial"/>
          <w:b/>
          <w:color w:val="000000" w:themeColor="text1"/>
          <w:szCs w:val="38"/>
        </w:rPr>
        <w:t>m</w:t>
      </w:r>
      <w:r w:rsidR="001E5A56" w:rsidRPr="001E5A56">
        <w:rPr>
          <w:rFonts w:ascii="Arial" w:hAnsi="Arial" w:cs="Arial"/>
          <w:b/>
          <w:color w:val="000000" w:themeColor="text1"/>
          <w:szCs w:val="38"/>
        </w:rPr>
        <w:t>odernizacj</w:t>
      </w:r>
      <w:r w:rsidR="001E5A56" w:rsidRPr="001E5A56">
        <w:rPr>
          <w:rFonts w:ascii="Arial" w:hAnsi="Arial" w:cs="Arial"/>
          <w:b/>
          <w:color w:val="000000" w:themeColor="text1"/>
          <w:szCs w:val="38"/>
        </w:rPr>
        <w:t>ę</w:t>
      </w:r>
      <w:r w:rsidR="001E5A56" w:rsidRPr="001E5A56">
        <w:rPr>
          <w:rFonts w:ascii="Arial" w:hAnsi="Arial" w:cs="Arial"/>
          <w:b/>
          <w:color w:val="000000" w:themeColor="text1"/>
          <w:szCs w:val="38"/>
        </w:rPr>
        <w:t xml:space="preserve"> tarasów wejściowych do lokali mieszkalnych I piętra w budynku mieszkalnym wielorodzinnym przy ul. Lipowej 25-26-27 w Gorzowie Wlkp.</w:t>
      </w:r>
      <w:bookmarkEnd w:id="0"/>
    </w:p>
    <w:p w14:paraId="07DB87D9" w14:textId="2941BDAA" w:rsidR="00433ED2" w:rsidRPr="005A1832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3" w:name="_Hlk106091671"/>
      <w:r w:rsidR="00C06C47" w:rsidRPr="005A1832">
        <w:rPr>
          <w:rFonts w:cs="Arial"/>
          <w:szCs w:val="24"/>
        </w:rPr>
        <w:t>w postępowaniu wpłynęł</w:t>
      </w:r>
      <w:r w:rsidR="001D33BC">
        <w:rPr>
          <w:rFonts w:cs="Arial"/>
          <w:szCs w:val="24"/>
        </w:rPr>
        <w:t>a</w:t>
      </w:r>
      <w:r w:rsidR="00BD27F3" w:rsidRPr="005A1832">
        <w:rPr>
          <w:rFonts w:cs="Arial"/>
          <w:szCs w:val="24"/>
        </w:rPr>
        <w:t xml:space="preserve"> </w:t>
      </w:r>
      <w:r w:rsidR="00433ED2" w:rsidRPr="005A1832">
        <w:rPr>
          <w:rFonts w:cs="Arial"/>
          <w:szCs w:val="24"/>
        </w:rPr>
        <w:t>ofert</w:t>
      </w:r>
      <w:r w:rsidR="001D33BC">
        <w:rPr>
          <w:rFonts w:cs="Arial"/>
          <w:szCs w:val="24"/>
        </w:rPr>
        <w:t>a</w:t>
      </w:r>
      <w:r w:rsidRPr="005A1832">
        <w:rPr>
          <w:rFonts w:cs="Arial"/>
          <w:szCs w:val="24"/>
        </w:rPr>
        <w:t xml:space="preserve"> wykonawc</w:t>
      </w:r>
      <w:r w:rsidR="001D33BC">
        <w:rPr>
          <w:rFonts w:cs="Arial"/>
          <w:szCs w:val="24"/>
        </w:rPr>
        <w:t>y</w:t>
      </w:r>
      <w:bookmarkStart w:id="4" w:name="_GoBack"/>
      <w:bookmarkEnd w:id="4"/>
      <w:r w:rsidR="00433ED2" w:rsidRPr="005A1832">
        <w:rPr>
          <w:rFonts w:cs="Arial"/>
          <w:szCs w:val="24"/>
        </w:rPr>
        <w:t>:</w:t>
      </w:r>
    </w:p>
    <w:p w14:paraId="36E13B50" w14:textId="66679945" w:rsidR="00605CEC" w:rsidRPr="00F37B9D" w:rsidRDefault="00605CEC" w:rsidP="009858E6">
      <w:pPr>
        <w:pStyle w:val="Akapitzlist"/>
        <w:rPr>
          <w:rFonts w:ascii="Arial" w:hAnsi="Arial" w:cs="Arial"/>
          <w:sz w:val="24"/>
          <w:szCs w:val="24"/>
        </w:rPr>
      </w:pPr>
      <w:bookmarkStart w:id="5" w:name="_Hlk113002392"/>
      <w:bookmarkEnd w:id="1"/>
      <w:bookmarkEnd w:id="3"/>
    </w:p>
    <w:p w14:paraId="59204A44" w14:textId="3B79DEE4" w:rsidR="00605CEC" w:rsidRPr="00F37B9D" w:rsidRDefault="009858E6" w:rsidP="001844B7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 Remontowo-Budowlany ZRB SOWBUD Henryk Sowiak</w:t>
      </w:r>
      <w:r w:rsidR="00605CEC"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66-500 Strzelce Kraj.</w:t>
      </w:r>
      <w:r w:rsidR="00605CEC" w:rsidRPr="00F37B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Pielice 5</w:t>
      </w:r>
      <w:r w:rsidR="00F37B9D" w:rsidRPr="00F37B9D">
        <w:rPr>
          <w:rFonts w:ascii="Arial" w:hAnsi="Arial" w:cs="Arial"/>
          <w:sz w:val="24"/>
          <w:szCs w:val="24"/>
        </w:rPr>
        <w:t xml:space="preserve">; </w:t>
      </w:r>
      <w:r w:rsidR="00605CEC" w:rsidRPr="00F37B9D"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sz w:val="24"/>
          <w:szCs w:val="24"/>
        </w:rPr>
        <w:t>5991007631</w:t>
      </w:r>
      <w:r w:rsidR="00605CEC" w:rsidRPr="00F37B9D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538 641,11</w:t>
      </w:r>
      <w:r w:rsidR="00605CEC"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36</w:t>
      </w:r>
      <w:r w:rsidR="00605CEC" w:rsidRPr="00F37B9D">
        <w:rPr>
          <w:rFonts w:ascii="Arial" w:hAnsi="Arial" w:cs="Arial"/>
          <w:sz w:val="24"/>
          <w:szCs w:val="24"/>
        </w:rPr>
        <w:t xml:space="preserve"> miesięcznym okresem gwarancji</w:t>
      </w:r>
    </w:p>
    <w:bookmarkEnd w:id="5"/>
    <w:p w14:paraId="30018F01" w14:textId="53A08F0D" w:rsidR="00AF58C1" w:rsidRDefault="00AF58C1" w:rsidP="00AF58C1"/>
    <w:bookmarkEnd w:id="2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19DF8F05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6E3F6F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6E3F6F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4E255FAB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1E5A56">
      <w:rPr>
        <w:rFonts w:ascii="Arial" w:hAnsi="Arial" w:cs="Arial"/>
        <w:b/>
        <w:bCs/>
        <w:sz w:val="18"/>
        <w:szCs w:val="18"/>
      </w:rPr>
      <w:t>53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5"/>
  </w:num>
  <w:num w:numId="3">
    <w:abstractNumId w:val="20"/>
  </w:num>
  <w:num w:numId="4">
    <w:abstractNumId w:val="71"/>
  </w:num>
  <w:num w:numId="5">
    <w:abstractNumId w:val="18"/>
  </w:num>
  <w:num w:numId="6">
    <w:abstractNumId w:val="33"/>
  </w:num>
  <w:num w:numId="7">
    <w:abstractNumId w:val="62"/>
  </w:num>
  <w:num w:numId="8">
    <w:abstractNumId w:val="25"/>
  </w:num>
  <w:num w:numId="9">
    <w:abstractNumId w:val="46"/>
  </w:num>
  <w:num w:numId="10">
    <w:abstractNumId w:val="55"/>
  </w:num>
  <w:num w:numId="11">
    <w:abstractNumId w:val="35"/>
  </w:num>
  <w:num w:numId="12">
    <w:abstractNumId w:val="58"/>
  </w:num>
  <w:num w:numId="13">
    <w:abstractNumId w:val="45"/>
  </w:num>
  <w:num w:numId="14">
    <w:abstractNumId w:val="53"/>
  </w:num>
  <w:num w:numId="15">
    <w:abstractNumId w:val="39"/>
  </w:num>
  <w:num w:numId="16">
    <w:abstractNumId w:val="44"/>
  </w:num>
  <w:num w:numId="17">
    <w:abstractNumId w:val="51"/>
  </w:num>
  <w:num w:numId="18">
    <w:abstractNumId w:val="42"/>
  </w:num>
  <w:num w:numId="19">
    <w:abstractNumId w:val="65"/>
  </w:num>
  <w:num w:numId="20">
    <w:abstractNumId w:val="29"/>
  </w:num>
  <w:num w:numId="21">
    <w:abstractNumId w:val="63"/>
  </w:num>
  <w:num w:numId="22">
    <w:abstractNumId w:val="19"/>
  </w:num>
  <w:num w:numId="23">
    <w:abstractNumId w:val="38"/>
  </w:num>
  <w:num w:numId="24">
    <w:abstractNumId w:val="48"/>
  </w:num>
  <w:num w:numId="25">
    <w:abstractNumId w:val="17"/>
  </w:num>
  <w:num w:numId="26">
    <w:abstractNumId w:val="41"/>
  </w:num>
  <w:num w:numId="27">
    <w:abstractNumId w:val="40"/>
  </w:num>
  <w:num w:numId="28">
    <w:abstractNumId w:val="31"/>
  </w:num>
  <w:num w:numId="29">
    <w:abstractNumId w:val="76"/>
  </w:num>
  <w:num w:numId="30">
    <w:abstractNumId w:val="66"/>
  </w:num>
  <w:num w:numId="31">
    <w:abstractNumId w:val="30"/>
  </w:num>
  <w:num w:numId="32">
    <w:abstractNumId w:val="3"/>
  </w:num>
  <w:num w:numId="33">
    <w:abstractNumId w:val="16"/>
  </w:num>
  <w:num w:numId="34">
    <w:abstractNumId w:val="26"/>
  </w:num>
  <w:num w:numId="35">
    <w:abstractNumId w:val="24"/>
  </w:num>
  <w:num w:numId="36">
    <w:abstractNumId w:val="14"/>
  </w:num>
  <w:num w:numId="37">
    <w:abstractNumId w:val="15"/>
  </w:num>
  <w:num w:numId="38">
    <w:abstractNumId w:val="37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2"/>
  </w:num>
  <w:num w:numId="59">
    <w:abstractNumId w:val="73"/>
  </w:num>
  <w:num w:numId="60">
    <w:abstractNumId w:val="68"/>
  </w:num>
  <w:num w:numId="61">
    <w:abstractNumId w:val="27"/>
  </w:num>
  <w:num w:numId="62">
    <w:abstractNumId w:val="47"/>
  </w:num>
  <w:num w:numId="63">
    <w:abstractNumId w:val="54"/>
  </w:num>
  <w:num w:numId="64">
    <w:abstractNumId w:val="74"/>
  </w:num>
  <w:num w:numId="65">
    <w:abstractNumId w:val="43"/>
  </w:num>
  <w:num w:numId="66">
    <w:abstractNumId w:val="56"/>
  </w:num>
  <w:num w:numId="67">
    <w:abstractNumId w:val="23"/>
  </w:num>
  <w:num w:numId="68">
    <w:abstractNumId w:val="28"/>
  </w:num>
  <w:num w:numId="69">
    <w:abstractNumId w:val="36"/>
  </w:num>
  <w:num w:numId="70">
    <w:abstractNumId w:val="34"/>
  </w:num>
  <w:num w:numId="71">
    <w:abstractNumId w:val="49"/>
  </w:num>
  <w:num w:numId="7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2"/>
  </w:num>
  <w:num w:numId="75">
    <w:abstractNumId w:val="69"/>
  </w:num>
  <w:num w:numId="76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33BC"/>
    <w:rsid w:val="001D7E40"/>
    <w:rsid w:val="001E1150"/>
    <w:rsid w:val="001E5A56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4398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5CE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66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3F6F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C62A5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58E6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3D5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1E8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37B9D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24B60C-76F1-4C25-805D-4800816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5</cp:revision>
  <cp:lastPrinted>2023-10-03T07:17:00Z</cp:lastPrinted>
  <dcterms:created xsi:type="dcterms:W3CDTF">2023-09-26T13:13:00Z</dcterms:created>
  <dcterms:modified xsi:type="dcterms:W3CDTF">2023-10-03T07:35:00Z</dcterms:modified>
</cp:coreProperties>
</file>