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5DA4" w14:textId="77777777" w:rsidR="00A466FC" w:rsidRDefault="00A466FC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8D385BA" wp14:editId="35BDE133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244A" w14:textId="77777777" w:rsidR="00A466FC" w:rsidRDefault="00A466FC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CF8D7D6" w14:textId="77777777" w:rsidR="00A466FC" w:rsidRPr="006B4C4B" w:rsidRDefault="00A466FC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17D2C58" w14:textId="77777777" w:rsidR="00A466FC" w:rsidRDefault="00A466FC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6A1B12B1" w14:textId="77777777" w:rsidR="00A466FC" w:rsidRDefault="00A466FC" w:rsidP="00E70214">
      <w:pPr>
        <w:jc w:val="right"/>
        <w:rPr>
          <w:rFonts w:ascii="Arial Narrow" w:hAnsi="Arial Narrow" w:cs="Arial"/>
        </w:rPr>
      </w:pPr>
    </w:p>
    <w:p w14:paraId="2BA911B4" w14:textId="77777777" w:rsidR="00A466FC" w:rsidRDefault="00A466FC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1018F478" w14:textId="77777777" w:rsidR="00A466FC" w:rsidRDefault="00A466FC" w:rsidP="00E70214">
      <w:pPr>
        <w:jc w:val="right"/>
        <w:rPr>
          <w:rFonts w:ascii="Arial Narrow" w:hAnsi="Arial Narrow" w:cs="Arial"/>
        </w:rPr>
      </w:pPr>
    </w:p>
    <w:p w14:paraId="28675D69" w14:textId="77777777" w:rsidR="00A466FC" w:rsidRDefault="00A466FC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077595E" w14:textId="77777777" w:rsidR="00A466FC" w:rsidRPr="00074FAA" w:rsidRDefault="00A466FC" w:rsidP="00074FAA"/>
    <w:p w14:paraId="1DAC24EC" w14:textId="77777777" w:rsidR="00A466FC" w:rsidRPr="006B4C4B" w:rsidRDefault="00A466FC" w:rsidP="00E70214"/>
    <w:p w14:paraId="701126EE" w14:textId="77777777" w:rsidR="00A466FC" w:rsidRPr="006B4C4B" w:rsidRDefault="00A466FC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5D0F7750" w14:textId="77777777" w:rsidR="00A466FC" w:rsidRPr="006B4C4B" w:rsidRDefault="00A466F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56125D5" w14:textId="77777777" w:rsidR="00A466FC" w:rsidRDefault="00A466F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AF53A30" w14:textId="77777777" w:rsidR="00A466FC" w:rsidRPr="006B4C4B" w:rsidRDefault="00A466FC" w:rsidP="00E70214">
      <w:pPr>
        <w:ind w:left="5159"/>
        <w:rPr>
          <w:rFonts w:ascii="Arial Narrow" w:hAnsi="Arial Narrow" w:cs="Arial"/>
          <w:sz w:val="32"/>
        </w:rPr>
      </w:pPr>
    </w:p>
    <w:p w14:paraId="5CC62D29" w14:textId="77777777" w:rsidR="00A466FC" w:rsidRDefault="00A466FC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A466FC" w:rsidRPr="00C513EE" w14:paraId="08B8712C" w14:textId="77777777" w:rsidTr="009C5B29">
        <w:tc>
          <w:tcPr>
            <w:tcW w:w="1809" w:type="dxa"/>
          </w:tcPr>
          <w:p w14:paraId="39BF6320" w14:textId="77777777" w:rsidR="00A466FC" w:rsidRPr="00C513EE" w:rsidRDefault="00A466F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7E4A854F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0BE91ADE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C513EE" w14:paraId="34A4E782" w14:textId="77777777" w:rsidTr="009C5B29">
        <w:tc>
          <w:tcPr>
            <w:tcW w:w="1809" w:type="dxa"/>
          </w:tcPr>
          <w:p w14:paraId="26DA5324" w14:textId="77777777" w:rsidR="00A466FC" w:rsidRPr="00C513EE" w:rsidRDefault="00A466F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0B461B9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4315C149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C513EE" w14:paraId="399240CE" w14:textId="77777777" w:rsidTr="009C5B29">
        <w:tc>
          <w:tcPr>
            <w:tcW w:w="1809" w:type="dxa"/>
          </w:tcPr>
          <w:p w14:paraId="355245D6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304DF3E4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C513EE" w14:paraId="0EFBE5CD" w14:textId="77777777" w:rsidTr="009C5B29">
        <w:tc>
          <w:tcPr>
            <w:tcW w:w="1809" w:type="dxa"/>
          </w:tcPr>
          <w:p w14:paraId="3ACCE38C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423AFD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44DDE08A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C513EE" w14:paraId="49B97A48" w14:textId="77777777" w:rsidTr="009C5B29">
        <w:tc>
          <w:tcPr>
            <w:tcW w:w="1809" w:type="dxa"/>
          </w:tcPr>
          <w:p w14:paraId="70ABB0E0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AD858D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6CE93595" w14:textId="77777777" w:rsidR="00A466FC" w:rsidRPr="00C513EE" w:rsidRDefault="00A466F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94FE63" w14:textId="77777777" w:rsidR="00A466FC" w:rsidRPr="00D83AF4" w:rsidRDefault="00A466FC" w:rsidP="00E70214">
      <w:pPr>
        <w:rPr>
          <w:rFonts w:ascii="Arial Narrow" w:hAnsi="Arial Narrow"/>
          <w:sz w:val="16"/>
          <w:szCs w:val="16"/>
        </w:rPr>
      </w:pPr>
    </w:p>
    <w:p w14:paraId="4DEFFAD3" w14:textId="77777777" w:rsidR="00A466FC" w:rsidRDefault="00A466FC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A7648FF" w14:textId="77777777" w:rsidR="00A466FC" w:rsidRPr="006B4C4B" w:rsidRDefault="00A466FC" w:rsidP="00E70214">
      <w:pPr>
        <w:jc w:val="center"/>
        <w:rPr>
          <w:rFonts w:ascii="Arial Narrow" w:hAnsi="Arial Narrow"/>
          <w:sz w:val="24"/>
          <w:szCs w:val="24"/>
        </w:rPr>
      </w:pPr>
    </w:p>
    <w:p w14:paraId="76DB1807" w14:textId="77777777" w:rsidR="00A466FC" w:rsidRDefault="00A466FC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833129">
        <w:rPr>
          <w:rFonts w:ascii="Arial Narrow" w:hAnsi="Arial Narrow" w:cs="Arial"/>
          <w:b/>
          <w:noProof/>
          <w:sz w:val="32"/>
          <w:szCs w:val="32"/>
        </w:rPr>
        <w:t>ROZBUDOWA GMINNEJ SIECI WODOCIĄGOWEJ I KANALIZACYJNEJ NA TERENIE GMINY NOWA KARCZMA (2)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E35C9FD" w14:textId="77777777" w:rsidR="00A466FC" w:rsidRPr="006B4C4B" w:rsidRDefault="00A466FC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0092DC16" w14:textId="77777777" w:rsidR="00A466FC" w:rsidRPr="0041122B" w:rsidRDefault="00A466FC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1D11DE0F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5180A36A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4F0A072A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A466FC" w:rsidRPr="00316B6E" w14:paraId="570D2D06" w14:textId="77777777" w:rsidTr="00D90579">
        <w:trPr>
          <w:cantSplit/>
        </w:trPr>
        <w:tc>
          <w:tcPr>
            <w:tcW w:w="7088" w:type="dxa"/>
          </w:tcPr>
          <w:p w14:paraId="4EC1BCC2" w14:textId="77777777" w:rsidR="00A466FC" w:rsidRPr="00316B6E" w:rsidRDefault="00A466FC" w:rsidP="00924148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79734AE5" w14:textId="77777777" w:rsidR="00A466FC" w:rsidRPr="00316B6E" w:rsidRDefault="00A466FC" w:rsidP="0092414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316B6E" w14:paraId="6C1A0532" w14:textId="77777777" w:rsidTr="00D90579">
        <w:trPr>
          <w:cantSplit/>
        </w:trPr>
        <w:tc>
          <w:tcPr>
            <w:tcW w:w="7088" w:type="dxa"/>
          </w:tcPr>
          <w:p w14:paraId="2F852682" w14:textId="77777777" w:rsidR="00A466FC" w:rsidRDefault="00A466FC" w:rsidP="00924148">
            <w:pPr>
              <w:keepNext/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prawa opcji </w:t>
            </w:r>
          </w:p>
          <w:p w14:paraId="22230F36" w14:textId="77777777" w:rsidR="00A466FC" w:rsidRPr="001552B8" w:rsidRDefault="00A466FC" w:rsidP="00924148">
            <w:pPr>
              <w:keepNext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>odcinek 2</w:t>
            </w:r>
            <w:r w:rsidRPr="00F20B17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Grabówko</w:t>
            </w:r>
            <w:r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360B571F" w14:textId="77777777" w:rsidR="00A466FC" w:rsidRPr="00316B6E" w:rsidRDefault="00A466FC" w:rsidP="00924148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316B6E" w14:paraId="575FC5DD" w14:textId="77777777" w:rsidTr="00D90579">
        <w:trPr>
          <w:cantSplit/>
        </w:trPr>
        <w:tc>
          <w:tcPr>
            <w:tcW w:w="7088" w:type="dxa"/>
          </w:tcPr>
          <w:p w14:paraId="3D462D33" w14:textId="77777777" w:rsidR="00A466FC" w:rsidRDefault="00A466FC" w:rsidP="001552B8">
            <w:pPr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prawa opcji</w:t>
            </w:r>
          </w:p>
          <w:p w14:paraId="4840D5DE" w14:textId="77777777" w:rsidR="00A466FC" w:rsidRDefault="00A466FC" w:rsidP="001552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>odcinek 5</w:t>
            </w:r>
            <w:r w:rsidRPr="00F20B17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Grabówko</w:t>
            </w:r>
            <w:r w:rsidRPr="007C6AC4">
              <w:rPr>
                <w:rFonts w:ascii="Arial Narrow" w:hAnsi="Arial Narrow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7A598567" w14:textId="77777777" w:rsidR="00A466FC" w:rsidRPr="00316B6E" w:rsidRDefault="00A466FC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316B6E" w14:paraId="65B98ECA" w14:textId="77777777" w:rsidTr="00D90579">
        <w:trPr>
          <w:cantSplit/>
        </w:trPr>
        <w:tc>
          <w:tcPr>
            <w:tcW w:w="7088" w:type="dxa"/>
          </w:tcPr>
          <w:p w14:paraId="10369C75" w14:textId="77777777" w:rsidR="00A466FC" w:rsidRPr="00A10C2F" w:rsidRDefault="00A466FC" w:rsidP="003578F8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prawem opcji</w:t>
            </w:r>
            <w:r w:rsidRPr="00A10C2F">
              <w:rPr>
                <w:rFonts w:ascii="Arial Narrow" w:hAnsi="Arial Narrow" w:cs="Arial"/>
                <w:sz w:val="24"/>
                <w:u w:val="single"/>
              </w:rPr>
              <w:t xml:space="preserve"> </w:t>
            </w:r>
            <w:r w:rsidRPr="00A10C2F">
              <w:rPr>
                <w:rFonts w:ascii="Arial Narrow" w:hAnsi="Arial Narrow" w:cs="Arial"/>
                <w:b/>
                <w:bCs/>
                <w:sz w:val="24"/>
                <w:u w:val="single"/>
              </w:rPr>
              <w:t xml:space="preserve">(odcinkami </w:t>
            </w:r>
            <w:r>
              <w:rPr>
                <w:rFonts w:ascii="Arial Narrow" w:hAnsi="Arial Narrow" w:cs="Arial"/>
                <w:b/>
                <w:bCs/>
                <w:sz w:val="24"/>
                <w:u w:val="single"/>
              </w:rPr>
              <w:t>2 i 5</w:t>
            </w:r>
            <w:r w:rsidRPr="00A10C2F">
              <w:rPr>
                <w:rFonts w:ascii="Arial Narrow" w:hAnsi="Arial Narrow" w:cs="Arial"/>
                <w:b/>
                <w:bCs/>
                <w:sz w:val="24"/>
                <w:u w:val="single"/>
              </w:rPr>
              <w:t>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A1D00EF" w14:textId="77777777" w:rsidR="00A466FC" w:rsidRPr="00316B6E" w:rsidRDefault="00A466FC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316B6E" w14:paraId="591A1438" w14:textId="77777777" w:rsidTr="00D90579">
        <w:trPr>
          <w:cantSplit/>
        </w:trPr>
        <w:tc>
          <w:tcPr>
            <w:tcW w:w="7088" w:type="dxa"/>
          </w:tcPr>
          <w:p w14:paraId="1AA7BD8B" w14:textId="77777777" w:rsidR="00A466FC" w:rsidRDefault="00A466FC" w:rsidP="00D9057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Podatek VAT wg stawki –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w następnej komórce wpisać stawkę %</w:t>
            </w:r>
          </w:p>
          <w:p w14:paraId="301F2F06" w14:textId="77777777" w:rsidR="00A466FC" w:rsidRPr="00316B6E" w:rsidRDefault="00A466FC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BD57E" w14:textId="77777777" w:rsidR="00A466FC" w:rsidRPr="00316B6E" w:rsidRDefault="00A466FC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6FC" w:rsidRPr="00316B6E" w14:paraId="13EA9C8D" w14:textId="77777777" w:rsidTr="00D90579">
        <w:trPr>
          <w:cantSplit/>
        </w:trPr>
        <w:tc>
          <w:tcPr>
            <w:tcW w:w="7088" w:type="dxa"/>
          </w:tcPr>
          <w:p w14:paraId="58869331" w14:textId="77777777" w:rsidR="00A466FC" w:rsidRDefault="00A466F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3DC99964" w14:textId="77777777" w:rsidR="00A466FC" w:rsidRPr="00316B6E" w:rsidRDefault="00A466F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7A0E5BF4" w14:textId="77777777" w:rsidR="00A466FC" w:rsidRPr="00316B6E" w:rsidRDefault="00A466FC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8478E8" w14:textId="77777777" w:rsidR="00A466FC" w:rsidRDefault="00A466FC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371F3226" w14:textId="77777777" w:rsidR="00A466FC" w:rsidRPr="00DB2E25" w:rsidRDefault="00A466FC" w:rsidP="00DB2E25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42D3BBCA" w14:textId="77777777" w:rsidR="00A466FC" w:rsidRPr="0041122B" w:rsidRDefault="00A466FC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Cena, o której mowa w ustępie 3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4FD80202" w14:textId="77777777" w:rsidR="00A466FC" w:rsidRPr="0041122B" w:rsidRDefault="00A466F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2CD1E776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0BA96074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7BE5F9A9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0A7B916" w14:textId="77777777" w:rsidR="00A466FC" w:rsidRPr="0041122B" w:rsidRDefault="00A466F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466FC" w:rsidRPr="0041122B" w14:paraId="0591D4C5" w14:textId="77777777" w:rsidTr="009C5B29">
        <w:tc>
          <w:tcPr>
            <w:tcW w:w="4678" w:type="dxa"/>
          </w:tcPr>
          <w:p w14:paraId="7D746205" w14:textId="77777777" w:rsidR="00A466FC" w:rsidRPr="0041122B" w:rsidRDefault="00A466FC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74E162A2" w14:textId="77777777" w:rsidR="00A466FC" w:rsidRPr="0041122B" w:rsidRDefault="00A466F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A466FC" w:rsidRPr="0041122B" w14:paraId="1AFC04E4" w14:textId="77777777" w:rsidTr="009C5B29">
        <w:trPr>
          <w:trHeight w:val="329"/>
        </w:trPr>
        <w:tc>
          <w:tcPr>
            <w:tcW w:w="4678" w:type="dxa"/>
          </w:tcPr>
          <w:p w14:paraId="469C3D0B" w14:textId="77777777" w:rsidR="00A466FC" w:rsidRPr="0041122B" w:rsidRDefault="00A466F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72DEA0AA" w14:textId="77777777" w:rsidR="00A466FC" w:rsidRPr="0041122B" w:rsidRDefault="00A466F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C69982" w14:textId="77777777" w:rsidR="00A466FC" w:rsidRPr="0041122B" w:rsidRDefault="00A466F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154718C" w14:textId="77777777" w:rsidR="00A466FC" w:rsidRPr="0041122B" w:rsidRDefault="00A466F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2F94F615" w14:textId="77777777" w:rsidR="00A466FC" w:rsidRPr="0041122B" w:rsidRDefault="00A466FC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A466FC" w:rsidRPr="0041122B" w14:paraId="427476B4" w14:textId="77777777" w:rsidTr="009C5B29">
        <w:tc>
          <w:tcPr>
            <w:tcW w:w="3686" w:type="dxa"/>
          </w:tcPr>
          <w:p w14:paraId="00B13E87" w14:textId="77777777" w:rsidR="00A466FC" w:rsidRPr="0041122B" w:rsidRDefault="00A466F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2AB86BAE" w14:textId="77777777" w:rsidR="00A466FC" w:rsidRPr="0041122B" w:rsidRDefault="00A466F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0007B341" w14:textId="77777777" w:rsidR="00A466FC" w:rsidRPr="0041122B" w:rsidRDefault="00A466F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A466FC" w:rsidRPr="0041122B" w14:paraId="40855D89" w14:textId="77777777" w:rsidTr="009C5B29">
        <w:tc>
          <w:tcPr>
            <w:tcW w:w="3686" w:type="dxa"/>
          </w:tcPr>
          <w:p w14:paraId="08FAAE6D" w14:textId="77777777" w:rsidR="00A466FC" w:rsidRPr="0041122B" w:rsidRDefault="00A466F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40238A2" w14:textId="77777777" w:rsidR="00A466FC" w:rsidRPr="0041122B" w:rsidRDefault="00A466F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358B2" w14:textId="77777777" w:rsidR="00A466FC" w:rsidRPr="0041122B" w:rsidRDefault="00A466F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AE8733" w14:textId="77777777" w:rsidR="00A466FC" w:rsidRPr="0041122B" w:rsidRDefault="00A466F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762187A" w14:textId="77777777" w:rsidR="00A466FC" w:rsidRPr="0041122B" w:rsidRDefault="00A466FC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A466FC" w:rsidRPr="0041122B" w14:paraId="55FC5401" w14:textId="77777777" w:rsidTr="0041122B">
        <w:tc>
          <w:tcPr>
            <w:tcW w:w="1560" w:type="dxa"/>
          </w:tcPr>
          <w:p w14:paraId="6951D3A3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033113D2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0CD21F95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741244C2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BE4CF0F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3E86877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A466FC" w:rsidRPr="0041122B" w14:paraId="02BC5FE0" w14:textId="77777777" w:rsidTr="0041122B">
        <w:tc>
          <w:tcPr>
            <w:tcW w:w="1560" w:type="dxa"/>
          </w:tcPr>
          <w:p w14:paraId="4C2F7BBC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ABF2D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5000F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009B4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11875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4A400B7" w14:textId="77777777" w:rsidR="00A466FC" w:rsidRPr="0041122B" w:rsidRDefault="00A466F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0FB6BD5D" w14:textId="77777777" w:rsidR="00A466FC" w:rsidRPr="006B4C4B" w:rsidRDefault="00A466F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708B59F9" w14:textId="77777777" w:rsidR="00A466FC" w:rsidRPr="006B4C4B" w:rsidRDefault="00A466FC" w:rsidP="00E70214">
      <w:pPr>
        <w:ind w:left="1134" w:hanging="1134"/>
        <w:rPr>
          <w:rFonts w:ascii="Arial Narrow" w:hAnsi="Arial Narrow" w:cs="Arial"/>
        </w:rPr>
      </w:pPr>
    </w:p>
    <w:p w14:paraId="2D079759" w14:textId="77777777" w:rsidR="00A466FC" w:rsidRDefault="00A466FC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A466FC" w14:paraId="66D8DD44" w14:textId="77777777" w:rsidTr="00017A61">
        <w:tc>
          <w:tcPr>
            <w:tcW w:w="2552" w:type="dxa"/>
          </w:tcPr>
          <w:p w14:paraId="17460EC5" w14:textId="77777777" w:rsidR="00A466FC" w:rsidRDefault="00A466F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5B16272" w14:textId="77777777" w:rsidR="00A466FC" w:rsidRPr="00017A61" w:rsidRDefault="00A466F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11AA92C" w14:textId="77777777" w:rsidR="00A466FC" w:rsidRDefault="00A466FC" w:rsidP="00017A61">
            <w:pPr>
              <w:rPr>
                <w:rFonts w:ascii="Arial Narrow" w:hAnsi="Arial Narrow" w:cs="Arial"/>
              </w:rPr>
            </w:pPr>
          </w:p>
        </w:tc>
      </w:tr>
      <w:tr w:rsidR="00A466FC" w14:paraId="1BB2EFB2" w14:textId="77777777" w:rsidTr="00017A61">
        <w:tc>
          <w:tcPr>
            <w:tcW w:w="2552" w:type="dxa"/>
          </w:tcPr>
          <w:p w14:paraId="28AD6334" w14:textId="77777777" w:rsidR="00A466FC" w:rsidRDefault="00A466F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EC39224" w14:textId="77777777" w:rsidR="00A466FC" w:rsidRPr="00017A61" w:rsidRDefault="00A466F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FCA3729" w14:textId="77777777" w:rsidR="00A466FC" w:rsidRDefault="00A466FC" w:rsidP="00017A61">
            <w:pPr>
              <w:rPr>
                <w:rFonts w:ascii="Arial Narrow" w:hAnsi="Arial Narrow" w:cs="Arial"/>
              </w:rPr>
            </w:pPr>
          </w:p>
        </w:tc>
      </w:tr>
      <w:tr w:rsidR="00A466FC" w14:paraId="1FC9011B" w14:textId="77777777" w:rsidTr="00017A61">
        <w:tc>
          <w:tcPr>
            <w:tcW w:w="2552" w:type="dxa"/>
          </w:tcPr>
          <w:p w14:paraId="3AA2444D" w14:textId="77777777" w:rsidR="00A466FC" w:rsidRPr="00017A61" w:rsidRDefault="00A466F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7E230022" w14:textId="77777777" w:rsidR="00A466FC" w:rsidRDefault="00A466FC" w:rsidP="00017A61">
            <w:pPr>
              <w:rPr>
                <w:rFonts w:ascii="Arial Narrow" w:hAnsi="Arial Narrow" w:cs="Arial"/>
              </w:rPr>
            </w:pPr>
          </w:p>
        </w:tc>
      </w:tr>
    </w:tbl>
    <w:p w14:paraId="7D3C19E2" w14:textId="77777777" w:rsidR="00A466FC" w:rsidRPr="006B4C4B" w:rsidRDefault="00A466FC" w:rsidP="00E70214">
      <w:pPr>
        <w:ind w:left="1134" w:hanging="1134"/>
        <w:rPr>
          <w:rFonts w:ascii="Arial Narrow" w:hAnsi="Arial Narrow" w:cs="Arial"/>
        </w:rPr>
      </w:pPr>
    </w:p>
    <w:p w14:paraId="05B9F255" w14:textId="77777777" w:rsidR="00A466FC" w:rsidRDefault="00A466F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9926AD7" w14:textId="77777777" w:rsidR="00A466FC" w:rsidRPr="006B4C4B" w:rsidRDefault="00A466FC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1198A48" w14:textId="77777777" w:rsidR="00A466FC" w:rsidRDefault="00A466F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833129">
        <w:rPr>
          <w:rFonts w:ascii="Arial Narrow" w:hAnsi="Arial Narrow"/>
          <w:b/>
          <w:bCs/>
          <w:noProof/>
          <w:szCs w:val="24"/>
        </w:rPr>
        <w:t>ROZBUDOWA GMINNEJ SIECI WODOCIĄGOWEJ I KANALIZACYJNEJ NA TERENIE GMINY NOWA KARCZMA (2)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BDAAD45" w14:textId="77777777" w:rsidR="00A466FC" w:rsidRDefault="00A466FC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F3603FD" w14:textId="77777777" w:rsidR="00A466FC" w:rsidRDefault="00A466F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643C52B" w14:textId="77777777" w:rsidR="00A466FC" w:rsidRDefault="00A466F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0EFEEAB" w14:textId="77777777" w:rsidR="00A466FC" w:rsidRDefault="00A466F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7FA3ED1C" w14:textId="77777777" w:rsidR="00A466FC" w:rsidRPr="00052B20" w:rsidRDefault="00A466F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4ECC46F4" w14:textId="77777777" w:rsidR="00A466FC" w:rsidRPr="00074FAA" w:rsidRDefault="00A466FC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DCADB2E" w14:textId="77777777" w:rsidR="00A466FC" w:rsidRDefault="00A466FC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3A4733B3" w14:textId="77777777" w:rsidR="00A466FC" w:rsidRDefault="00A466F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8973883" w14:textId="77777777" w:rsidR="00A466FC" w:rsidRPr="00CA0B4B" w:rsidRDefault="00A466F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C5FD54D" w14:textId="77777777" w:rsidR="00A466FC" w:rsidRPr="00467827" w:rsidRDefault="00A466FC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386D166" w14:textId="77777777" w:rsidR="00A466FC" w:rsidRDefault="00A466F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61C1B82" w14:textId="77777777" w:rsidR="00A466FC" w:rsidRPr="00CA0B4B" w:rsidRDefault="00A466F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F5821D2" w14:textId="77777777" w:rsidR="00A466FC" w:rsidRPr="00512ED8" w:rsidRDefault="00A466FC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31635BB" w14:textId="77777777" w:rsidR="00A466FC" w:rsidRDefault="00A466FC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56180280" w14:textId="77777777" w:rsidR="00A466FC" w:rsidRPr="006B4C4B" w:rsidRDefault="00A466F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224D1D9" w14:textId="77777777" w:rsidR="00A466FC" w:rsidRDefault="00A466FC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A466FC" w14:paraId="033C8801" w14:textId="77777777" w:rsidTr="00EF2CEA">
        <w:tc>
          <w:tcPr>
            <w:tcW w:w="2410" w:type="dxa"/>
          </w:tcPr>
          <w:p w14:paraId="09935A83" w14:textId="77777777" w:rsidR="00A466FC" w:rsidRDefault="00A466F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503FD9F" w14:textId="77777777" w:rsidR="00A466FC" w:rsidRDefault="00A466F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525B925" w14:textId="77777777" w:rsidR="00A466FC" w:rsidRDefault="00A466FC" w:rsidP="00EF2CEA">
            <w:pPr>
              <w:rPr>
                <w:rFonts w:ascii="Arial Narrow" w:hAnsi="Arial Narrow" w:cs="Arial"/>
              </w:rPr>
            </w:pPr>
          </w:p>
        </w:tc>
      </w:tr>
      <w:tr w:rsidR="00A466FC" w14:paraId="06066DBF" w14:textId="77777777" w:rsidTr="00EF2CEA">
        <w:tc>
          <w:tcPr>
            <w:tcW w:w="2410" w:type="dxa"/>
          </w:tcPr>
          <w:p w14:paraId="443A2D62" w14:textId="77777777" w:rsidR="00A466FC" w:rsidRDefault="00A466F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6EBEA17" w14:textId="77777777" w:rsidR="00A466FC" w:rsidRDefault="00A466F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3802489" w14:textId="77777777" w:rsidR="00A466FC" w:rsidRDefault="00A466FC" w:rsidP="00EF2CEA">
            <w:pPr>
              <w:rPr>
                <w:rFonts w:ascii="Arial Narrow" w:hAnsi="Arial Narrow" w:cs="Arial"/>
              </w:rPr>
            </w:pPr>
          </w:p>
        </w:tc>
      </w:tr>
      <w:tr w:rsidR="00A466FC" w14:paraId="6576825B" w14:textId="77777777" w:rsidTr="00EF2CEA">
        <w:tc>
          <w:tcPr>
            <w:tcW w:w="2410" w:type="dxa"/>
          </w:tcPr>
          <w:p w14:paraId="3FACE0EC" w14:textId="77777777" w:rsidR="00A466FC" w:rsidRDefault="00A466F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663DA1D6" w14:textId="77777777" w:rsidR="00A466FC" w:rsidRDefault="00A466FC" w:rsidP="00EF2CEA">
            <w:pPr>
              <w:rPr>
                <w:rFonts w:ascii="Arial Narrow" w:hAnsi="Arial Narrow" w:cs="Arial"/>
              </w:rPr>
            </w:pPr>
          </w:p>
        </w:tc>
      </w:tr>
    </w:tbl>
    <w:p w14:paraId="0E73C151" w14:textId="77777777" w:rsidR="00A466FC" w:rsidRPr="006B4C4B" w:rsidRDefault="00A466FC" w:rsidP="00E70214">
      <w:pPr>
        <w:ind w:left="1134" w:hanging="1134"/>
        <w:rPr>
          <w:rFonts w:ascii="Arial Narrow" w:hAnsi="Arial Narrow" w:cs="Arial"/>
        </w:rPr>
      </w:pPr>
    </w:p>
    <w:p w14:paraId="09CBF541" w14:textId="77777777" w:rsidR="00A466FC" w:rsidRDefault="00A466F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08C7442" w14:textId="77777777" w:rsidR="00A466FC" w:rsidRDefault="00A466F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833129">
        <w:rPr>
          <w:rFonts w:ascii="Arial Narrow" w:hAnsi="Arial Narrow"/>
          <w:b/>
          <w:bCs/>
          <w:noProof/>
          <w:szCs w:val="24"/>
        </w:rPr>
        <w:t>ROZBUDOWA GMINNEJ SIECI WODOCIĄGOWEJ I KANALIZACYJNEJ NA TERENIE GMINY NOWA KARCZMA (2)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7550A47" w14:textId="77777777" w:rsidR="00A466FC" w:rsidRDefault="00A466FC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4781AD5" w14:textId="77777777" w:rsidR="00A466FC" w:rsidRPr="006B1EC6" w:rsidRDefault="00A466F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3EAA63CD" w14:textId="77777777" w:rsidR="00A466FC" w:rsidRPr="006B1EC6" w:rsidRDefault="00A466FC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29C38438" w14:textId="77777777" w:rsidR="00A466FC" w:rsidRDefault="00A466FC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4CB41C87" w14:textId="77777777" w:rsidR="00A466FC" w:rsidRPr="00647ED0" w:rsidRDefault="00A466F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34B74C1F" w14:textId="77777777" w:rsidR="00A466FC" w:rsidRPr="00647ED0" w:rsidRDefault="00A466FC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6F01C5F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47D63EA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96F0E82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48C4681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4797BF6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3954F95" w14:textId="77777777" w:rsidR="00A466FC" w:rsidRPr="00CA0B4B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621AB7FB" w14:textId="77777777" w:rsidR="00A466FC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6110282" w14:textId="77777777" w:rsidR="00A466FC" w:rsidRPr="00647ED0" w:rsidRDefault="00A466F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59A0566" w14:textId="77777777" w:rsidR="00A466FC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0CE0188" w14:textId="77777777" w:rsidR="00A466FC" w:rsidRPr="00647ED0" w:rsidRDefault="00A466F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A1D9254" w14:textId="77777777" w:rsidR="00A466FC" w:rsidRDefault="00A466F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B8364C7" w14:textId="77777777" w:rsidR="00A466FC" w:rsidRPr="00647ED0" w:rsidRDefault="00A466FC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ABDEBFB" w14:textId="77777777" w:rsidR="00A466FC" w:rsidRPr="00647ED0" w:rsidRDefault="00A466FC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0312ACD1" w14:textId="77777777" w:rsidR="00A466FC" w:rsidRDefault="00A466FC" w:rsidP="00EF2CEA">
      <w:pPr>
        <w:ind w:left="142" w:hanging="141"/>
        <w:jc w:val="both"/>
        <w:rPr>
          <w:rFonts w:ascii="Arial Narrow" w:hAnsi="Arial Narrow" w:cs="Arial"/>
        </w:rPr>
        <w:sectPr w:rsidR="00A466FC" w:rsidSect="00A466FC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E7C7CFA" w14:textId="77777777" w:rsidR="00A466FC" w:rsidRPr="008A5268" w:rsidRDefault="00A466FC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A466FC" w:rsidRPr="008A5268" w:rsidSect="00A466FC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F5AB" w14:textId="77777777" w:rsidR="00A466FC" w:rsidRDefault="00A466FC">
      <w:r>
        <w:separator/>
      </w:r>
    </w:p>
  </w:endnote>
  <w:endnote w:type="continuationSeparator" w:id="0">
    <w:p w14:paraId="298FEB50" w14:textId="77777777" w:rsidR="00A466FC" w:rsidRDefault="00A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466FC" w:rsidRPr="003D0C04" w14:paraId="13A5FB70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273436" w14:textId="77777777" w:rsidR="00A466FC" w:rsidRPr="003D0C04" w:rsidRDefault="00A466F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0AD54F" w14:textId="77777777" w:rsidR="00A466FC" w:rsidRPr="003D0C04" w:rsidRDefault="00A466F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RRG.271.2.2023.RJ</w:t>
          </w:r>
        </w:p>
      </w:tc>
    </w:tr>
    <w:tr w:rsidR="00A466FC" w:rsidRPr="00157DF5" w14:paraId="15ECF77B" w14:textId="77777777" w:rsidTr="00BC60CF">
      <w:tc>
        <w:tcPr>
          <w:tcW w:w="7905" w:type="dxa"/>
        </w:tcPr>
        <w:p w14:paraId="61ABB2F4" w14:textId="77777777" w:rsidR="00A466FC" w:rsidRPr="00157DF5" w:rsidRDefault="00A466F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2FD2E7C" w14:textId="77777777" w:rsidR="00A466FC" w:rsidRPr="00157DF5" w:rsidRDefault="00A466F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EDEF882" w14:textId="77777777" w:rsidR="00A466FC" w:rsidRDefault="00A46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466FC" w:rsidRPr="003D0C04" w14:paraId="24356DD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137128" w14:textId="77777777" w:rsidR="00A466FC" w:rsidRPr="003D0C04" w:rsidRDefault="00A466F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E8EF6A" w14:textId="77777777" w:rsidR="00A466FC" w:rsidRPr="003D0C04" w:rsidRDefault="00A466F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RRG.271.2.2023.RJ</w:t>
          </w:r>
        </w:p>
      </w:tc>
    </w:tr>
    <w:tr w:rsidR="00A466FC" w:rsidRPr="00157DF5" w14:paraId="735185B3" w14:textId="77777777" w:rsidTr="00CD67D6">
      <w:tc>
        <w:tcPr>
          <w:tcW w:w="7905" w:type="dxa"/>
        </w:tcPr>
        <w:p w14:paraId="30C434D0" w14:textId="77777777" w:rsidR="00A466FC" w:rsidRPr="00157DF5" w:rsidRDefault="00A466FC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722AE9A0" w14:textId="77777777" w:rsidR="00A466FC" w:rsidRPr="00157DF5" w:rsidRDefault="00A466FC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983177F" w14:textId="77777777" w:rsidR="00A466FC" w:rsidRPr="00AD6FAF" w:rsidRDefault="00A466FC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155EB58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11CA8" w14:textId="77777777" w:rsidR="00BC60CF" w:rsidRPr="003D0C04" w:rsidRDefault="00D9057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45302D" w14:textId="77777777" w:rsidR="00BC60CF" w:rsidRPr="003D0C04" w:rsidRDefault="00D9057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RRG.271.2.2023.RJ</w:t>
          </w:r>
        </w:p>
      </w:tc>
    </w:tr>
    <w:tr w:rsidR="003B20A5" w:rsidRPr="00157DF5" w14:paraId="1D0C51F0" w14:textId="77777777" w:rsidTr="00BC60CF">
      <w:tc>
        <w:tcPr>
          <w:tcW w:w="7905" w:type="dxa"/>
        </w:tcPr>
        <w:p w14:paraId="58323CE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A572AA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CB03508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02B3A2E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37C8A5" w14:textId="77777777" w:rsidR="00CD67D6" w:rsidRPr="003D0C04" w:rsidRDefault="00D9057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191125" w14:textId="77777777" w:rsidR="00CD67D6" w:rsidRPr="003D0C04" w:rsidRDefault="00D9057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3129">
            <w:rPr>
              <w:rFonts w:ascii="Arial Narrow" w:hAnsi="Arial Narrow"/>
              <w:noProof/>
              <w:sz w:val="16"/>
              <w:szCs w:val="16"/>
            </w:rPr>
            <w:t>RRG.271.2.2023.RJ</w:t>
          </w:r>
        </w:p>
      </w:tc>
    </w:tr>
    <w:tr w:rsidR="00BA4A4B" w:rsidRPr="00157DF5" w14:paraId="7B7CFB05" w14:textId="77777777" w:rsidTr="00CD67D6">
      <w:tc>
        <w:tcPr>
          <w:tcW w:w="7905" w:type="dxa"/>
        </w:tcPr>
        <w:p w14:paraId="407DC91E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34996323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4B6EFB2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36F2" w14:textId="77777777" w:rsidR="00A466FC" w:rsidRDefault="00A466FC">
      <w:r>
        <w:separator/>
      </w:r>
    </w:p>
  </w:footnote>
  <w:footnote w:type="continuationSeparator" w:id="0">
    <w:p w14:paraId="459C2821" w14:textId="77777777" w:rsidR="00A466FC" w:rsidRDefault="00A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6FC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776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A5C6D8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9904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2023-03-14T08:32:00Z</cp:lastPrinted>
  <dcterms:created xsi:type="dcterms:W3CDTF">2023-03-14T08:32:00Z</dcterms:created>
  <dcterms:modified xsi:type="dcterms:W3CDTF">2023-03-14T08:32:00Z</dcterms:modified>
</cp:coreProperties>
</file>