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272CB" w14:textId="77777777" w:rsidR="00B94880" w:rsidRPr="00C37C79" w:rsidRDefault="00B94880" w:rsidP="00B9488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20E98F" wp14:editId="2BACD62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AD22" w14:textId="77777777" w:rsidR="00B94880" w:rsidRDefault="00B94880" w:rsidP="00B9488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C35C9FF" w14:textId="77777777" w:rsidR="00B94880" w:rsidRPr="00696070" w:rsidRDefault="00B94880" w:rsidP="00B948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5692EA8A" w14:textId="77777777" w:rsidR="00B94880" w:rsidRPr="00696070" w:rsidRDefault="00B94880" w:rsidP="00B948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D3CA518" w14:textId="77777777" w:rsidR="00B94880" w:rsidRPr="00696070" w:rsidRDefault="00B94880" w:rsidP="00B948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96784F" w14:textId="77777777" w:rsidR="00B94880" w:rsidRPr="00696070" w:rsidRDefault="00B94880" w:rsidP="00B948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E9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42A3AD22" w14:textId="77777777" w:rsidR="00B94880" w:rsidRDefault="00B94880" w:rsidP="00B9488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C35C9FF" w14:textId="77777777" w:rsidR="00B94880" w:rsidRPr="00696070" w:rsidRDefault="00B94880" w:rsidP="00B948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5692EA8A" w14:textId="77777777" w:rsidR="00B94880" w:rsidRPr="00696070" w:rsidRDefault="00B94880" w:rsidP="00B948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D3CA518" w14:textId="77777777" w:rsidR="00B94880" w:rsidRPr="00696070" w:rsidRDefault="00B94880" w:rsidP="00B948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A96784F" w14:textId="77777777" w:rsidR="00B94880" w:rsidRPr="00696070" w:rsidRDefault="00B94880" w:rsidP="00B948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24ADEF2" w14:textId="77777777" w:rsidR="00B94880" w:rsidRPr="00C37C79" w:rsidRDefault="00B94880" w:rsidP="00B94880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0D578D82" w14:textId="77777777" w:rsidR="00B94880" w:rsidRPr="00C37C79" w:rsidRDefault="00B94880" w:rsidP="00B9488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prowadzonym przez Szpitale Tczewskie S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.A. nr </w:t>
      </w:r>
      <w:r w:rsidRPr="00AE33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06/TP/2024, 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2DC726B" w14:textId="77777777" w:rsidR="00B94880" w:rsidRPr="00C37C79" w:rsidRDefault="00B94880" w:rsidP="00B9488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</w:p>
    <w:p w14:paraId="0E1E5A91" w14:textId="77777777" w:rsidR="00B94880" w:rsidRPr="00C37C79" w:rsidRDefault="00B94880" w:rsidP="00B94880">
      <w:pPr>
        <w:rPr>
          <w:rFonts w:asciiTheme="minorHAnsi" w:hAnsiTheme="minorHAnsi" w:cstheme="minorHAnsi"/>
          <w:b/>
          <w:sz w:val="18"/>
          <w:szCs w:val="18"/>
        </w:rPr>
      </w:pPr>
    </w:p>
    <w:p w14:paraId="3D852001" w14:textId="77777777" w:rsidR="00B94880" w:rsidRPr="00C37C79" w:rsidRDefault="00B94880" w:rsidP="00B94880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37298A19" w14:textId="77777777" w:rsidR="00B94880" w:rsidRPr="00C37C79" w:rsidRDefault="00B94880" w:rsidP="00B94880">
      <w:pPr>
        <w:rPr>
          <w:rFonts w:asciiTheme="minorHAnsi" w:hAnsiTheme="minorHAnsi" w:cstheme="minorHAnsi"/>
          <w:b/>
          <w:sz w:val="18"/>
          <w:szCs w:val="18"/>
        </w:rPr>
      </w:pPr>
    </w:p>
    <w:p w14:paraId="4FA3C2B7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5871B3F5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1D1190CD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5ECD74C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A0C5BBF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7287FC2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7BA195C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296B96C5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F83CDD3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E7BCB5B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352247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770A475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761EBDB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2A1F1BE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9C40746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0057EF03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878ECC1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21F7776" w14:textId="77777777" w:rsidR="00B94880" w:rsidRPr="00C37C79" w:rsidRDefault="00B94880" w:rsidP="00B94880">
      <w:pPr>
        <w:suppressAutoHyphens/>
        <w:rPr>
          <w:rFonts w:asciiTheme="minorHAnsi" w:hAnsiTheme="minorHAnsi" w:cstheme="minorHAnsi"/>
        </w:rPr>
      </w:pPr>
    </w:p>
    <w:p w14:paraId="6C36DFCD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034B7EF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180F40F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B1FD20B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EC9CDBB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EE661B0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3E865C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4B56711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E3FC387" w14:textId="77777777" w:rsidR="00B94880" w:rsidRPr="00C37C79" w:rsidRDefault="00B94880" w:rsidP="00B9488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F3CEF67" w14:textId="77777777" w:rsidR="00B94880" w:rsidRDefault="00B94880" w:rsidP="00B94880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3FB928B2" w14:textId="77777777" w:rsidR="00B94880" w:rsidRPr="00E531B1" w:rsidRDefault="00B94880" w:rsidP="00B94880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3D5B0C2E" w14:textId="77777777" w:rsidR="00B94880" w:rsidRPr="00E531B1" w:rsidRDefault="00B94880" w:rsidP="00B94880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68EF208B" w14:textId="77777777" w:rsidR="00B94880" w:rsidRPr="00E531B1" w:rsidRDefault="00B94880" w:rsidP="00B94880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38C05A8D" w14:textId="77777777" w:rsidR="00B94880" w:rsidRPr="00B21161" w:rsidRDefault="00B94880" w:rsidP="00B94880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465E95D5" w14:textId="77777777" w:rsidR="00B94880" w:rsidRPr="00C37C79" w:rsidRDefault="00B94880" w:rsidP="00B9488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5A6F894" w14:textId="77777777" w:rsidR="00B94880" w:rsidRPr="00C37C79" w:rsidRDefault="00B94880" w:rsidP="00B94880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19B0454" w14:textId="77777777" w:rsidR="00B94880" w:rsidRPr="00C37C79" w:rsidRDefault="00B94880" w:rsidP="00B9488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301FE0F" w14:textId="77777777" w:rsidR="00B94880" w:rsidRPr="00C37C79" w:rsidRDefault="00B94880" w:rsidP="00B9488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E7C3C5F" w14:textId="77777777" w:rsidR="00B94880" w:rsidRPr="00C37C79" w:rsidRDefault="00B94880" w:rsidP="00B9488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F24E7D3" w14:textId="77777777" w:rsidR="00B94880" w:rsidRPr="00C37C79" w:rsidRDefault="00B94880" w:rsidP="00B9488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63E77C98" w:rsidR="004B42F7" w:rsidRPr="00606534" w:rsidRDefault="004B42F7" w:rsidP="00B94880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606534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EB5F7" w14:textId="77777777" w:rsidR="00614926" w:rsidRDefault="00614926">
      <w:r>
        <w:separator/>
      </w:r>
    </w:p>
  </w:endnote>
  <w:endnote w:type="continuationSeparator" w:id="0">
    <w:p w14:paraId="0FCD4038" w14:textId="77777777" w:rsidR="00614926" w:rsidRDefault="006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563BE8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563BE8" w:rsidRDefault="0056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9C363" w14:textId="77777777" w:rsidR="00614926" w:rsidRDefault="00614926">
      <w:r>
        <w:separator/>
      </w:r>
    </w:p>
  </w:footnote>
  <w:footnote w:type="continuationSeparator" w:id="0">
    <w:p w14:paraId="23EAB6C1" w14:textId="77777777" w:rsidR="00614926" w:rsidRDefault="0061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3BE8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4926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0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2024-05-13T07:09:00Z</dcterms:modified>
</cp:coreProperties>
</file>