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B7ACA8" w14:textId="77777777" w:rsidR="00185675" w:rsidRDefault="00185675" w:rsidP="00545A82">
      <w:pPr>
        <w:tabs>
          <w:tab w:val="right" w:leader="dot" w:pos="8505"/>
        </w:tabs>
        <w:rPr>
          <w:rFonts w:ascii="Arial" w:hAnsi="Arial" w:cs="Arial"/>
          <w:b/>
          <w:sz w:val="22"/>
          <w:szCs w:val="22"/>
        </w:rPr>
      </w:pPr>
    </w:p>
    <w:p w14:paraId="266783C5" w14:textId="77777777" w:rsidR="007A021B" w:rsidRDefault="007A021B" w:rsidP="000C71F8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C36F521" w14:textId="77777777" w:rsidR="00FD2F7C" w:rsidRPr="00493AB4" w:rsidRDefault="00AD67F1" w:rsidP="00AD67F1">
      <w:pPr>
        <w:suppressAutoHyphens w:val="0"/>
        <w:ind w:right="-56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8C16DA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14:paraId="1366E7A8" w14:textId="77777777" w:rsidR="00FD2F7C" w:rsidRDefault="00FD2F7C" w:rsidP="00334E9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D1C476" w14:textId="77777777" w:rsidR="00FD2F7C" w:rsidRDefault="00FD2F7C" w:rsidP="00334E9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6AD80F" w14:textId="77777777" w:rsidR="00FD2F7C" w:rsidRDefault="00FD2F7C" w:rsidP="00334E9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EF6E39" w14:textId="77777777" w:rsidR="00493AB4" w:rsidRDefault="00493AB4" w:rsidP="008C16DA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645215" w14:textId="77777777" w:rsidR="00493AB4" w:rsidRPr="00190700" w:rsidRDefault="00190700" w:rsidP="00FD2F7C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90700">
        <w:rPr>
          <w:rFonts w:ascii="Arial" w:hAnsi="Arial" w:cs="Arial"/>
          <w:color w:val="000000"/>
          <w:sz w:val="22"/>
          <w:szCs w:val="22"/>
        </w:rPr>
        <w:t xml:space="preserve">Zamawiający: Polska Agencja Kosmiczna </w:t>
      </w:r>
    </w:p>
    <w:p w14:paraId="23ADAD26" w14:textId="77777777" w:rsidR="00493AB4" w:rsidRDefault="00493AB4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D84327" w14:textId="77777777" w:rsidR="00493AB4" w:rsidRDefault="00493AB4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9507CE" w14:textId="77777777" w:rsidR="00813F9A" w:rsidRPr="00C41704" w:rsidRDefault="00813F9A" w:rsidP="00813F9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Pr="00C41704">
        <w:rPr>
          <w:rFonts w:ascii="Arial" w:hAnsi="Arial" w:cs="Arial"/>
          <w:b/>
          <w:sz w:val="22"/>
          <w:szCs w:val="22"/>
        </w:rPr>
        <w:t>:</w:t>
      </w:r>
    </w:p>
    <w:p w14:paraId="1F596578" w14:textId="77777777" w:rsidR="00813F9A" w:rsidRPr="00C41704" w:rsidRDefault="00813F9A" w:rsidP="00813F9A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3967B58" w14:textId="77777777" w:rsidR="00813F9A" w:rsidRPr="00AF4E7F" w:rsidRDefault="00813F9A" w:rsidP="00813F9A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4170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41704">
        <w:rPr>
          <w:rFonts w:ascii="Arial" w:hAnsi="Arial" w:cs="Arial"/>
          <w:i/>
          <w:sz w:val="22"/>
          <w:szCs w:val="22"/>
        </w:rPr>
        <w:t>)</w:t>
      </w:r>
    </w:p>
    <w:p w14:paraId="7F06B522" w14:textId="77777777" w:rsidR="00813F9A" w:rsidRPr="00C41704" w:rsidRDefault="00813F9A" w:rsidP="00813F9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4170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F5FD535" w14:textId="77777777" w:rsidR="00813F9A" w:rsidRPr="00C41704" w:rsidRDefault="00813F9A" w:rsidP="00813F9A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</w:t>
      </w:r>
    </w:p>
    <w:p w14:paraId="5A8335D5" w14:textId="77777777" w:rsidR="00813F9A" w:rsidRPr="00B87F99" w:rsidRDefault="00813F9A" w:rsidP="00813F9A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6B51593" w14:textId="77777777" w:rsidR="00813F9A" w:rsidRDefault="00813F9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1C09A982" w14:textId="77777777" w:rsidR="00813F9A" w:rsidRDefault="00813F9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39B89281" w14:textId="77777777" w:rsidR="008C16DA" w:rsidRPr="00D86A22" w:rsidRDefault="008C16D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86A2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Oświadczenie Wykonawcy </w:t>
      </w:r>
    </w:p>
    <w:p w14:paraId="78D93421" w14:textId="77777777" w:rsidR="008C16DA" w:rsidRPr="008C16DA" w:rsidRDefault="008C16D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16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braku podstaw wykluczenia z postępowania na podstawie </w:t>
      </w:r>
      <w:r w:rsidR="00717909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8C16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24 ust. 1 pkt. 15 </w:t>
      </w:r>
      <w:proofErr w:type="spellStart"/>
      <w:r w:rsidRPr="008C16DA">
        <w:rPr>
          <w:rFonts w:ascii="Arial" w:eastAsia="Calibri" w:hAnsi="Arial" w:cs="Arial"/>
          <w:b/>
          <w:bCs/>
          <w:sz w:val="22"/>
          <w:szCs w:val="22"/>
          <w:lang w:eastAsia="en-US"/>
        </w:rPr>
        <w:t>Pzp</w:t>
      </w:r>
      <w:proofErr w:type="spellEnd"/>
      <w:r w:rsidRPr="008C16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FB1CAF4" w14:textId="77777777" w:rsidR="008C16DA" w:rsidRPr="008C16DA" w:rsidRDefault="008C16D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C3BAF3" w14:textId="77777777" w:rsidR="00813F9A" w:rsidRDefault="00813F9A" w:rsidP="00813F9A">
      <w:pPr>
        <w:pStyle w:val="Tekstpodstawowywcity3"/>
        <w:spacing w:line="276" w:lineRule="auto"/>
        <w:ind w:left="-567" w:right="-285"/>
        <w:rPr>
          <w:rFonts w:ascii="Arial" w:hAnsi="Arial" w:cs="Arial"/>
          <w:sz w:val="22"/>
          <w:szCs w:val="22"/>
        </w:rPr>
      </w:pPr>
      <w:r w:rsidRPr="00573525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B55FF">
        <w:rPr>
          <w:rFonts w:ascii="Arial" w:hAnsi="Arial" w:cs="Arial"/>
          <w:sz w:val="22"/>
          <w:szCs w:val="22"/>
        </w:rPr>
        <w:t>przez Polsk</w:t>
      </w:r>
      <w:r>
        <w:rPr>
          <w:rFonts w:ascii="Arial" w:hAnsi="Arial" w:cs="Arial"/>
          <w:sz w:val="22"/>
          <w:szCs w:val="22"/>
        </w:rPr>
        <w:t>ą</w:t>
      </w:r>
      <w:r w:rsidRPr="00DB55FF">
        <w:rPr>
          <w:rFonts w:ascii="Arial" w:hAnsi="Arial" w:cs="Arial"/>
          <w:sz w:val="22"/>
          <w:szCs w:val="22"/>
        </w:rPr>
        <w:t xml:space="preserve"> Agencj</w:t>
      </w:r>
      <w:r>
        <w:rPr>
          <w:rFonts w:ascii="Arial" w:hAnsi="Arial" w:cs="Arial"/>
          <w:sz w:val="22"/>
          <w:szCs w:val="22"/>
        </w:rPr>
        <w:t>ę</w:t>
      </w:r>
      <w:r w:rsidRPr="00DB55FF">
        <w:rPr>
          <w:rFonts w:ascii="Arial" w:hAnsi="Arial" w:cs="Arial"/>
          <w:sz w:val="22"/>
          <w:szCs w:val="22"/>
        </w:rPr>
        <w:t xml:space="preserve"> Kosmiczn</w:t>
      </w:r>
      <w:r>
        <w:rPr>
          <w:rFonts w:ascii="Arial" w:hAnsi="Arial" w:cs="Arial"/>
          <w:sz w:val="22"/>
          <w:szCs w:val="22"/>
        </w:rPr>
        <w:t>ą</w:t>
      </w:r>
      <w:r w:rsidRPr="00573525">
        <w:rPr>
          <w:rFonts w:ascii="Arial" w:hAnsi="Arial" w:cs="Arial"/>
          <w:bCs/>
          <w:sz w:val="22"/>
          <w:szCs w:val="22"/>
        </w:rPr>
        <w:t xml:space="preserve"> na</w:t>
      </w:r>
      <w:r w:rsidRPr="00AD67F1">
        <w:rPr>
          <w:rFonts w:ascii="Arial" w:hAnsi="Arial" w:cs="Arial"/>
          <w:sz w:val="22"/>
          <w:szCs w:val="22"/>
        </w:rPr>
        <w:t>:</w:t>
      </w:r>
    </w:p>
    <w:p w14:paraId="49E7BA9E" w14:textId="2938619A" w:rsidR="008C16DA" w:rsidRPr="00813F9A" w:rsidRDefault="000F1CC6" w:rsidP="00813F9A">
      <w:pPr>
        <w:pStyle w:val="Tekstpodstawowywcity3"/>
        <w:spacing w:line="276" w:lineRule="auto"/>
        <w:ind w:left="-567" w:right="-285"/>
        <w:rPr>
          <w:rFonts w:ascii="Arial" w:hAnsi="Arial" w:cs="Arial"/>
          <w:sz w:val="22"/>
          <w:szCs w:val="22"/>
        </w:rPr>
      </w:pPr>
      <w:r w:rsidRPr="000F1CC6">
        <w:rPr>
          <w:rFonts w:ascii="Arial" w:hAnsi="Arial" w:cs="Arial"/>
          <w:b/>
          <w:bCs/>
          <w:sz w:val="22"/>
          <w:szCs w:val="22"/>
        </w:rPr>
        <w:t>Pozyskanie</w:t>
      </w:r>
      <w:r w:rsidRPr="000F1CC6">
        <w:rPr>
          <w:rFonts w:ascii="Arial" w:hAnsi="Arial" w:cs="Arial"/>
          <w:b/>
          <w:sz w:val="22"/>
          <w:szCs w:val="22"/>
        </w:rPr>
        <w:t xml:space="preserve"> i przetwarzanie danych dotyczących  obiektów kosmicznych z optycznych sensorów (teleskopów) obserwacji i śledzenia oraz lasera, rozmieszczonych globalnie w zakresie różnych orbit wokółziemskich (w tym LEO, MEO i GEO) oraz dostarczaniu ich do Polskiej Agencji Kosmicznej</w:t>
      </w:r>
      <w:r w:rsidR="00E74CFD">
        <w:rPr>
          <w:rFonts w:ascii="Arial" w:hAnsi="Arial" w:cs="Arial"/>
          <w:b/>
          <w:sz w:val="22"/>
          <w:szCs w:val="22"/>
        </w:rPr>
        <w:t xml:space="preserve"> (BO/1/2020)</w:t>
      </w:r>
      <w:r w:rsidR="008C16DA">
        <w:rPr>
          <w:rFonts w:ascii="Arial" w:hAnsi="Arial" w:cs="Arial"/>
          <w:bCs/>
          <w:iCs/>
          <w:color w:val="000000"/>
          <w:sz w:val="22"/>
          <w:szCs w:val="22"/>
        </w:rPr>
        <w:t>, ja/my ⃰ niżej podpisany /i ⃰ oświadczam / my ⃰, że:</w:t>
      </w:r>
    </w:p>
    <w:p w14:paraId="59EF1E08" w14:textId="77777777" w:rsidR="008C16DA" w:rsidRPr="008C16DA" w:rsidRDefault="008C16DA" w:rsidP="001049D6">
      <w:pPr>
        <w:numPr>
          <w:ilvl w:val="0"/>
          <w:numId w:val="38"/>
        </w:numPr>
        <w:suppressAutoHyphens w:val="0"/>
        <w:spacing w:after="200" w:line="276" w:lineRule="auto"/>
        <w:ind w:left="360" w:right="-283"/>
        <w:jc w:val="both"/>
        <w:rPr>
          <w:rFonts w:ascii="Arial" w:hAnsi="Arial" w:cs="Arial"/>
          <w:sz w:val="22"/>
          <w:szCs w:val="22"/>
          <w:lang w:eastAsia="en-US"/>
        </w:rPr>
      </w:pPr>
      <w:r w:rsidRPr="008C16DA">
        <w:rPr>
          <w:rFonts w:ascii="Arial" w:hAnsi="Arial" w:cs="Arial"/>
          <w:i/>
          <w:sz w:val="22"/>
          <w:szCs w:val="22"/>
          <w:lang w:eastAsia="en-US"/>
        </w:rPr>
        <w:t>Nie wydano wobec nas prawomocnego wyroku sądu lub ostatecznej decyzji administracyjnej o zaleganiu z uiszczaniem podatków, opłat lub składek na ubezpieczenia społeczne lub zdrowotne, albo</w:t>
      </w:r>
    </w:p>
    <w:p w14:paraId="4560028E" w14:textId="77777777" w:rsidR="008C16DA" w:rsidRPr="008C16DA" w:rsidRDefault="008C16DA" w:rsidP="001049D6">
      <w:pPr>
        <w:numPr>
          <w:ilvl w:val="0"/>
          <w:numId w:val="38"/>
        </w:numPr>
        <w:suppressAutoHyphens w:val="0"/>
        <w:spacing w:after="200" w:line="276" w:lineRule="auto"/>
        <w:ind w:left="360" w:right="-283"/>
        <w:jc w:val="both"/>
        <w:rPr>
          <w:rFonts w:ascii="Arial" w:hAnsi="Arial" w:cs="Arial"/>
          <w:sz w:val="22"/>
          <w:szCs w:val="22"/>
          <w:lang w:eastAsia="en-US"/>
        </w:rPr>
      </w:pPr>
      <w:r w:rsidRPr="008C16DA">
        <w:rPr>
          <w:rFonts w:ascii="Arial" w:hAnsi="Arial" w:cs="Arial"/>
          <w:i/>
          <w:sz w:val="22"/>
          <w:szCs w:val="22"/>
          <w:lang w:eastAsia="en-US"/>
        </w:rPr>
        <w:t xml:space="preserve">Wydano wobec nas prawomocny wyrok lub ostateczną decyzję administracyjną </w:t>
      </w:r>
      <w:r w:rsidR="001049D6">
        <w:rPr>
          <w:rFonts w:ascii="Arial" w:hAnsi="Arial" w:cs="Arial"/>
          <w:i/>
          <w:sz w:val="22"/>
          <w:szCs w:val="22"/>
          <w:lang w:eastAsia="en-US"/>
        </w:rPr>
        <w:br/>
      </w:r>
      <w:r w:rsidRPr="008C16DA">
        <w:rPr>
          <w:rFonts w:ascii="Arial" w:hAnsi="Arial" w:cs="Arial"/>
          <w:i/>
          <w:sz w:val="22"/>
          <w:szCs w:val="22"/>
          <w:lang w:eastAsia="en-US"/>
        </w:rPr>
        <w:t xml:space="preserve">o zaleganiu z uiszczaniem podatków, opłat lub składek na ubezpieczenia społeczne lub zdrowotne ale dokonaliśmy płatności tych należności wraz z ewentualnymi odsetkami lub grzywnami lub zawarliśmy wiążące porozumienie w sprawie spłat tych należności na </w:t>
      </w:r>
      <w:r w:rsidRPr="008C16DA">
        <w:rPr>
          <w:rFonts w:ascii="Arial" w:hAnsi="Arial" w:cs="Arial"/>
          <w:i/>
          <w:sz w:val="22"/>
          <w:szCs w:val="22"/>
          <w:lang w:eastAsia="en-US"/>
        </w:rPr>
        <w:lastRenderedPageBreak/>
        <w:t>potwierdzenie czego dołączamy dokumenty potwierdzające dokonanie płatności tych należności wraz z ewentualnymi odsetkami lub grzywnami lub zawarcie wiążącego porozumienia w sprawie spłat tych należności</w:t>
      </w:r>
      <w:r w:rsidRPr="008C16DA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8C16DA">
        <w:rPr>
          <w:rFonts w:ascii="Arial" w:hAnsi="Arial" w:cs="Arial"/>
          <w:sz w:val="22"/>
          <w:szCs w:val="22"/>
          <w:lang w:eastAsia="en-US"/>
        </w:rPr>
        <w:t>;</w:t>
      </w:r>
    </w:p>
    <w:p w14:paraId="0F4EDFC6" w14:textId="77777777" w:rsidR="008C16DA" w:rsidRPr="008C16DA" w:rsidRDefault="008C16DA" w:rsidP="008C16D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FEB6EC4" w14:textId="77777777" w:rsidR="008C16DA" w:rsidRDefault="008C16DA" w:rsidP="001049D6">
      <w:pPr>
        <w:suppressAutoHyphens w:val="0"/>
        <w:spacing w:line="276" w:lineRule="auto"/>
        <w:ind w:left="349" w:right="-283"/>
        <w:jc w:val="both"/>
        <w:rPr>
          <w:rFonts w:ascii="Arial" w:hAnsi="Arial" w:cs="Arial"/>
          <w:sz w:val="22"/>
          <w:szCs w:val="22"/>
          <w:lang w:eastAsia="en-US"/>
        </w:rPr>
      </w:pPr>
      <w:r w:rsidRPr="008C16DA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="001049D6">
        <w:rPr>
          <w:rFonts w:ascii="Arial" w:hAnsi="Arial" w:cs="Arial"/>
          <w:sz w:val="22"/>
          <w:szCs w:val="22"/>
          <w:lang w:eastAsia="en-US"/>
        </w:rPr>
        <w:br/>
      </w:r>
      <w:r w:rsidRPr="008C16DA">
        <w:rPr>
          <w:rFonts w:ascii="Arial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6054C1D" w14:textId="77777777" w:rsidR="00480337" w:rsidRDefault="00480337" w:rsidP="001049D6">
      <w:pPr>
        <w:suppressAutoHyphens w:val="0"/>
        <w:spacing w:line="276" w:lineRule="auto"/>
        <w:ind w:left="349" w:right="-28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45D87D" w14:textId="77777777" w:rsidR="00480337" w:rsidRDefault="00480337" w:rsidP="001049D6">
      <w:pPr>
        <w:suppressAutoHyphens w:val="0"/>
        <w:spacing w:line="276" w:lineRule="auto"/>
        <w:ind w:left="349" w:right="-28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8F1917" w14:textId="77777777" w:rsidR="008C16DA" w:rsidRPr="008C16DA" w:rsidRDefault="008C16DA" w:rsidP="008C16DA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C24D91" w14:textId="77777777" w:rsidR="008C16DA" w:rsidRPr="00813F9A" w:rsidRDefault="008C16DA" w:rsidP="00813F9A">
      <w:pPr>
        <w:suppressAutoHyphens w:val="0"/>
        <w:spacing w:after="200" w:line="276" w:lineRule="auto"/>
        <w:ind w:right="-283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C16D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UWAGA: </w:t>
      </w:r>
      <w:r w:rsidRPr="008C16D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NINIEJSZE OŚWIADCZENIE SKŁADA </w:t>
      </w:r>
      <w:r w:rsidRPr="008C16D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8C16DA">
        <w:rPr>
          <w:rFonts w:ascii="Arial" w:eastAsia="Calibri" w:hAnsi="Arial" w:cs="Arial"/>
          <w:i/>
          <w:iCs/>
          <w:sz w:val="22"/>
          <w:szCs w:val="22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B266EB7" w14:textId="77777777" w:rsidR="001049D6" w:rsidRDefault="008C16DA" w:rsidP="001049D6">
      <w:pPr>
        <w:suppressAutoHyphens w:val="0"/>
        <w:spacing w:line="276" w:lineRule="auto"/>
        <w:ind w:right="-283"/>
        <w:jc w:val="both"/>
        <w:rPr>
          <w:rFonts w:ascii="Arial" w:eastAsia="Calibri" w:hAnsi="Arial" w:cs="Arial"/>
          <w:b/>
          <w:position w:val="6"/>
          <w:sz w:val="22"/>
          <w:szCs w:val="22"/>
          <w:lang w:eastAsia="en-US"/>
        </w:rPr>
      </w:pPr>
      <w:r w:rsidRPr="001049D6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OŚWIADCZENIE</w:t>
      </w:r>
      <w:r w:rsidRPr="001049D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albo </w:t>
      </w:r>
      <w:r w:rsidRPr="001049D6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DOKUMENTY</w:t>
      </w:r>
      <w:r w:rsidRPr="001049D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(dokumenty w przypadku wydania takiego wyroku lub decyzji </w:t>
      </w:r>
      <w:r w:rsidR="001049D6">
        <w:rPr>
          <w:rFonts w:ascii="Arial" w:eastAsia="Calibri" w:hAnsi="Arial" w:cs="Arial"/>
          <w:b/>
          <w:i/>
          <w:sz w:val="22"/>
          <w:szCs w:val="22"/>
          <w:lang w:eastAsia="en-US"/>
        </w:rPr>
        <w:t>–</w:t>
      </w:r>
      <w:r w:rsidRPr="001049D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Pr="001049D6">
        <w:rPr>
          <w:rFonts w:ascii="Arial" w:eastAsia="Calibri" w:hAnsi="Arial" w:cs="Arial"/>
          <w:b/>
          <w:sz w:val="22"/>
          <w:szCs w:val="22"/>
          <w:lang w:eastAsia="en-US"/>
        </w:rPr>
        <w:t>potwierdzające</w:t>
      </w:r>
      <w:r w:rsidR="001049D6">
        <w:rPr>
          <w:rFonts w:ascii="Arial" w:eastAsia="Calibri" w:hAnsi="Arial" w:cs="Arial"/>
          <w:b/>
          <w:sz w:val="22"/>
          <w:szCs w:val="22"/>
          <w:lang w:eastAsia="en-US"/>
        </w:rPr>
        <w:t xml:space="preserve"> dokonanie płatności tych należności wraz z ewentualnymi</w:t>
      </w:r>
      <w:r w:rsidRPr="001049D6">
        <w:rPr>
          <w:rFonts w:ascii="Arial" w:eastAsia="Calibri" w:hAnsi="Arial" w:cs="Arial"/>
          <w:b/>
          <w:position w:val="6"/>
          <w:sz w:val="22"/>
          <w:szCs w:val="22"/>
          <w:lang w:eastAsia="en-US"/>
        </w:rPr>
        <w:t xml:space="preserve"> </w:t>
      </w:r>
      <w:r w:rsidR="001049D6">
        <w:rPr>
          <w:rFonts w:ascii="Arial" w:eastAsia="Calibri" w:hAnsi="Arial" w:cs="Arial"/>
          <w:b/>
          <w:position w:val="6"/>
          <w:sz w:val="22"/>
          <w:szCs w:val="22"/>
          <w:lang w:eastAsia="en-US"/>
        </w:rPr>
        <w:t>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należności).</w:t>
      </w:r>
    </w:p>
    <w:p w14:paraId="0C7267C8" w14:textId="77777777" w:rsidR="001049D6" w:rsidRDefault="001049D6" w:rsidP="001049D6">
      <w:pPr>
        <w:suppressAutoHyphens w:val="0"/>
        <w:spacing w:line="276" w:lineRule="auto"/>
        <w:ind w:right="-283"/>
        <w:jc w:val="both"/>
        <w:rPr>
          <w:rFonts w:ascii="Arial" w:eastAsia="Calibri" w:hAnsi="Arial" w:cs="Arial"/>
          <w:b/>
          <w:position w:val="6"/>
          <w:sz w:val="22"/>
          <w:szCs w:val="22"/>
          <w:lang w:eastAsia="en-US"/>
        </w:rPr>
      </w:pPr>
    </w:p>
    <w:p w14:paraId="1C041C88" w14:textId="77777777" w:rsidR="001049D6" w:rsidRDefault="001049D6" w:rsidP="001049D6">
      <w:pPr>
        <w:suppressAutoHyphens w:val="0"/>
        <w:spacing w:line="276" w:lineRule="auto"/>
        <w:ind w:right="-283"/>
        <w:jc w:val="both"/>
        <w:rPr>
          <w:rFonts w:ascii="Arial" w:eastAsia="Calibri" w:hAnsi="Arial" w:cs="Arial"/>
          <w:b/>
          <w:position w:val="6"/>
          <w:sz w:val="22"/>
          <w:szCs w:val="22"/>
          <w:lang w:eastAsia="en-US"/>
        </w:rPr>
      </w:pPr>
    </w:p>
    <w:p w14:paraId="64C73BB6" w14:textId="77777777" w:rsidR="001049D6" w:rsidRDefault="001049D6" w:rsidP="008C16DA">
      <w:pPr>
        <w:suppressAutoHyphens w:val="0"/>
        <w:spacing w:line="360" w:lineRule="auto"/>
        <w:jc w:val="both"/>
        <w:rPr>
          <w:rFonts w:ascii="Arial" w:eastAsia="Calibri" w:hAnsi="Arial" w:cs="Arial"/>
          <w:b/>
          <w:position w:val="6"/>
          <w:sz w:val="22"/>
          <w:szCs w:val="22"/>
          <w:lang w:eastAsia="en-US"/>
        </w:rPr>
      </w:pPr>
    </w:p>
    <w:p w14:paraId="4A4A98B2" w14:textId="77777777" w:rsidR="008C16DA" w:rsidRPr="00A25D01" w:rsidRDefault="008C16DA" w:rsidP="008C16DA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</w:pPr>
      <w:r w:rsidRPr="00A25D01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2AD0CDDD" w14:textId="77777777" w:rsidR="00A94822" w:rsidRDefault="00A94822" w:rsidP="00DD4F4C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27767206" w14:textId="77777777" w:rsidR="00A94822" w:rsidRDefault="00A94822" w:rsidP="00DD4F4C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060128C0" w14:textId="77777777" w:rsidR="00A94822" w:rsidRDefault="00A94822" w:rsidP="00DD4F4C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7584F5AF" w14:textId="77777777" w:rsidR="00A94822" w:rsidRDefault="00A94822" w:rsidP="00DD4F4C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08D233A9" w14:textId="77777777" w:rsidR="00DD4F4C" w:rsidRPr="002906F9" w:rsidRDefault="00DD4F4C" w:rsidP="00DD4F4C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2906F9">
        <w:rPr>
          <w:rFonts w:ascii="Arial" w:eastAsia="Calibri" w:hAnsi="Arial" w:cs="Arial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0314A241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49A15282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4CE7163A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584C871C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0AE8276C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073D2371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4F856B49" w14:textId="77777777" w:rsidR="008C16DA" w:rsidRPr="008C16DA" w:rsidRDefault="008C16DA" w:rsidP="008C16DA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3E898AF5" w14:textId="1D053FE5" w:rsidR="008C16DA" w:rsidRPr="008C16DA" w:rsidRDefault="008C16DA" w:rsidP="00DF27A8">
      <w:pPr>
        <w:suppressAutoHyphens w:val="0"/>
        <w:spacing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bookmarkStart w:id="0" w:name="_GoBack"/>
      <w:bookmarkEnd w:id="0"/>
    </w:p>
    <w:sectPr w:rsidR="008C16DA" w:rsidRPr="008C16DA" w:rsidSect="007D546A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0" w:right="1415" w:bottom="1417" w:left="1417" w:header="567" w:footer="96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72520" w14:textId="77777777" w:rsidR="00FE30F8" w:rsidRDefault="00FE30F8">
      <w:r>
        <w:separator/>
      </w:r>
      <w:r>
        <w:cr/>
      </w:r>
    </w:p>
  </w:endnote>
  <w:endnote w:type="continuationSeparator" w:id="0">
    <w:p w14:paraId="7238D077" w14:textId="77777777" w:rsidR="00FE30F8" w:rsidRDefault="00FE30F8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0D7A" w14:textId="77777777" w:rsidR="00A36F2D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</w:p>
  <w:p w14:paraId="7DE5D6E3" w14:textId="77777777" w:rsidR="00A36F2D" w:rsidRPr="007B2822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  <w:r w:rsidRPr="007B2822">
      <w:rPr>
        <w:rFonts w:ascii="Arial Narrow" w:hAnsi="Arial Narrow" w:cs="Times New Roman"/>
        <w:color w:val="1F497D" w:themeColor="text2"/>
        <w:sz w:val="22"/>
        <w:szCs w:val="22"/>
      </w:rPr>
      <w:t>SPECYFIKACJA ISTOTNYCH WARUNKÓW ZAMÓWIENIA</w:t>
    </w:r>
  </w:p>
  <w:p w14:paraId="7571ACEF" w14:textId="77777777" w:rsidR="00A36F2D" w:rsidRDefault="00A3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B34B" w14:textId="77777777" w:rsidR="00FE30F8" w:rsidRDefault="00FE30F8">
      <w:r>
        <w:separator/>
      </w:r>
      <w:r>
        <w:cr/>
      </w:r>
    </w:p>
  </w:footnote>
  <w:footnote w:type="continuationSeparator" w:id="0">
    <w:p w14:paraId="10FCEBD1" w14:textId="77777777" w:rsidR="00FE30F8" w:rsidRDefault="00FE30F8">
      <w:r>
        <w:continuationSeparato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480337" w:rsidRPr="00480337" w14:paraId="096BD27A" w14:textId="77777777" w:rsidTr="006B1A4D">
      <w:trPr>
        <w:jc w:val="center"/>
      </w:trPr>
      <w:tc>
        <w:tcPr>
          <w:tcW w:w="317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312409" w14:textId="77777777" w:rsidR="00480337" w:rsidRPr="00480337" w:rsidRDefault="00480337" w:rsidP="00480337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 w:rsidRPr="00480337">
            <w:rPr>
              <w:rFonts w:cs="Times New Roman"/>
              <w:noProof/>
              <w:lang w:eastAsia="pl-PL"/>
            </w:rPr>
            <w:drawing>
              <wp:inline distT="0" distB="0" distL="0" distR="0" wp14:anchorId="2AAA5278" wp14:editId="632A7E8A">
                <wp:extent cx="1562100" cy="685800"/>
                <wp:effectExtent l="0" t="0" r="0" b="0"/>
                <wp:docPr id="97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D405306" w14:textId="77777777" w:rsidR="00480337" w:rsidRPr="00480337" w:rsidRDefault="00480337" w:rsidP="00480337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 w:rsidRPr="00480337"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70454FC4" wp14:editId="2E121807">
                <wp:extent cx="1905000" cy="838200"/>
                <wp:effectExtent l="0" t="0" r="0" b="0"/>
                <wp:docPr id="98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7BDDA48" w14:textId="77777777" w:rsidR="00480337" w:rsidRPr="00480337" w:rsidRDefault="00480337" w:rsidP="00480337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 w:rsidRPr="00480337">
            <w:rPr>
              <w:rFonts w:cs="Times New Roman"/>
              <w:noProof/>
              <w:lang w:eastAsia="pl-PL"/>
            </w:rPr>
            <w:drawing>
              <wp:inline distT="0" distB="0" distL="0" distR="0" wp14:anchorId="073087E8" wp14:editId="6BDA8E12">
                <wp:extent cx="1543050" cy="800100"/>
                <wp:effectExtent l="0" t="0" r="0" b="0"/>
                <wp:docPr id="99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764F64" w14:textId="77777777" w:rsidR="00480337" w:rsidRPr="00480337" w:rsidRDefault="00480337" w:rsidP="00480337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 w:rsidRPr="00480337">
      <w:rPr>
        <w:rFonts w:cs="Times New Roman"/>
        <w:sz w:val="22"/>
        <w:szCs w:val="22"/>
        <w:lang w:val="en-US" w:eastAsia="pl-PL"/>
      </w:rPr>
      <w:t>Projekt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 w:rsidRPr="00480337">
      <w:rPr>
        <w:rFonts w:cs="Times New Roman"/>
        <w:sz w:val="22"/>
        <w:szCs w:val="22"/>
        <w:lang w:val="en-US" w:eastAsia="pl-PL"/>
      </w:rPr>
      <w:t>współfinansowany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ze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środków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Komisji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Europejskiej</w:t>
    </w:r>
    <w:proofErr w:type="spellEnd"/>
    <w:r w:rsidRPr="00480337">
      <w:rPr>
        <w:rFonts w:cs="Times New Roman"/>
        <w:sz w:val="22"/>
        <w:szCs w:val="22"/>
        <w:lang w:val="en-US" w:eastAsia="pl-PL"/>
      </w:rPr>
      <w:t>.</w:t>
    </w:r>
  </w:p>
  <w:p w14:paraId="3DD0643A" w14:textId="77777777" w:rsidR="00185675" w:rsidRPr="00480337" w:rsidRDefault="00185675" w:rsidP="00185675">
    <w:pPr>
      <w:tabs>
        <w:tab w:val="right" w:pos="9072"/>
      </w:tabs>
      <w:rPr>
        <w:rFonts w:ascii="Calibri" w:eastAsia="Calibri" w:hAnsi="Calibri"/>
        <w:lang w:val="en-US"/>
      </w:rPr>
    </w:pPr>
    <w:r w:rsidRPr="00480337">
      <w:rPr>
        <w:rFonts w:ascii="Calibri" w:eastAsia="Calibri" w:hAnsi="Calibri"/>
        <w:lang w:val="en-US"/>
      </w:rPr>
      <w:tab/>
    </w:r>
  </w:p>
  <w:p w14:paraId="7EA1E80C" w14:textId="77777777" w:rsidR="00A36F2D" w:rsidRPr="00480337" w:rsidRDefault="00A36F2D" w:rsidP="008F3059">
    <w:pPr>
      <w:pStyle w:val="Nagwek"/>
      <w:jc w:val="center"/>
      <w:rPr>
        <w:color w:val="365F91" w:themeColor="accent1" w:themeShade="BF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FCA" w14:textId="77777777" w:rsidR="00480337" w:rsidRPr="00480337" w:rsidRDefault="00480337" w:rsidP="00480337">
    <w:pPr>
      <w:widowControl w:val="0"/>
      <w:suppressAutoHyphens w:val="0"/>
      <w:spacing w:line="276" w:lineRule="auto"/>
      <w:rPr>
        <w:rFonts w:ascii="Arial" w:eastAsia="Arial" w:hAnsi="Arial" w:cs="Arial"/>
        <w:color w:val="000000"/>
        <w:sz w:val="22"/>
        <w:szCs w:val="22"/>
        <w:lang w:eastAsia="pl-PL"/>
      </w:rPr>
    </w:pPr>
  </w:p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480337" w:rsidRPr="00480337" w14:paraId="5A76686D" w14:textId="77777777" w:rsidTr="00480337">
      <w:trPr>
        <w:jc w:val="center"/>
      </w:trPr>
      <w:tc>
        <w:tcPr>
          <w:tcW w:w="317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430FE7" w14:textId="77777777" w:rsidR="00480337" w:rsidRPr="00480337" w:rsidRDefault="00480337" w:rsidP="00480337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 w:rsidRPr="00480337">
            <w:rPr>
              <w:rFonts w:cs="Times New Roman"/>
              <w:noProof/>
              <w:lang w:eastAsia="pl-PL"/>
            </w:rPr>
            <w:drawing>
              <wp:inline distT="0" distB="0" distL="0" distR="0" wp14:anchorId="3A892A9F" wp14:editId="3B34E6C3">
                <wp:extent cx="1562100" cy="685800"/>
                <wp:effectExtent l="0" t="0" r="0" b="0"/>
                <wp:docPr id="100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26in1rg"/>
          <w:bookmarkEnd w:id="1"/>
        </w:p>
      </w:tc>
      <w:tc>
        <w:tcPr>
          <w:tcW w:w="34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9C5CA63" w14:textId="77777777" w:rsidR="00480337" w:rsidRPr="00480337" w:rsidRDefault="00480337" w:rsidP="00480337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 w:rsidRPr="00480337"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778587E0" wp14:editId="58BA8FB0">
                <wp:extent cx="1905000" cy="838200"/>
                <wp:effectExtent l="0" t="0" r="0" b="0"/>
                <wp:docPr id="10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F21E04" w14:textId="77777777" w:rsidR="00480337" w:rsidRPr="00480337" w:rsidRDefault="00480337" w:rsidP="00480337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 w:rsidRPr="00480337">
            <w:rPr>
              <w:rFonts w:cs="Times New Roman"/>
              <w:noProof/>
              <w:lang w:eastAsia="pl-PL"/>
            </w:rPr>
            <w:drawing>
              <wp:inline distT="0" distB="0" distL="0" distR="0" wp14:anchorId="082741C3" wp14:editId="65127BC0">
                <wp:extent cx="1543050" cy="800100"/>
                <wp:effectExtent l="0" t="0" r="0" b="0"/>
                <wp:docPr id="102" name="Obraz 10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109CC" w14:textId="77777777" w:rsidR="00185675" w:rsidRPr="00480337" w:rsidRDefault="00480337" w:rsidP="00480337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 w:rsidRPr="00480337">
      <w:rPr>
        <w:rFonts w:cs="Times New Roman"/>
        <w:sz w:val="22"/>
        <w:szCs w:val="22"/>
        <w:lang w:val="en-US" w:eastAsia="pl-PL"/>
      </w:rPr>
      <w:t>Projekt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 w:rsidRPr="00480337">
      <w:rPr>
        <w:rFonts w:cs="Times New Roman"/>
        <w:sz w:val="22"/>
        <w:szCs w:val="22"/>
        <w:lang w:val="en-US" w:eastAsia="pl-PL"/>
      </w:rPr>
      <w:t>współfinansowany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ze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środków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Komisji</w:t>
    </w:r>
    <w:proofErr w:type="spellEnd"/>
    <w:r w:rsidRPr="00480337">
      <w:rPr>
        <w:rFonts w:cs="Times New Roman"/>
        <w:sz w:val="22"/>
        <w:szCs w:val="22"/>
        <w:lang w:val="en-US" w:eastAsia="pl-PL"/>
      </w:rPr>
      <w:t xml:space="preserve"> </w:t>
    </w:r>
    <w:proofErr w:type="spellStart"/>
    <w:r w:rsidRPr="00480337">
      <w:rPr>
        <w:rFonts w:cs="Times New Roman"/>
        <w:sz w:val="22"/>
        <w:szCs w:val="22"/>
        <w:lang w:val="en-US" w:eastAsia="pl-PL"/>
      </w:rPr>
      <w:t>Europejskiej</w:t>
    </w:r>
    <w:proofErr w:type="spellEnd"/>
    <w:r w:rsidRPr="00480337">
      <w:rPr>
        <w:rFonts w:cs="Times New Roman"/>
        <w:sz w:val="22"/>
        <w:szCs w:val="22"/>
        <w:lang w:val="en-US"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2DA10"/>
    <w:lvl w:ilvl="0">
      <w:start w:val="1"/>
      <w:numFmt w:val="none"/>
      <w:pStyle w:val="Nagwek1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bullet"/>
      <w:pStyle w:val="Nagwek2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gwek4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decimal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/>
      </w:rPr>
    </w:lvl>
    <w:lvl w:ilvl="5">
      <w:start w:val="1"/>
      <w:numFmt w:val="bullet"/>
      <w:pStyle w:val="Nagwek6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ascii="Times New Roman" w:hAnsi="Times New Roman" w:cs="Arial Unicode MS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503EACFC"/>
    <w:name w:val="WW8Num6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u w:val="none"/>
      </w:rPr>
    </w:lvl>
  </w:abstractNum>
  <w:abstractNum w:abstractNumId="7" w15:restartNumberingAfterBreak="0">
    <w:nsid w:val="00000009"/>
    <w:multiLevelType w:val="multilevel"/>
    <w:tmpl w:val="B4D041DA"/>
    <w:name w:val="WW8Num9"/>
    <w:lvl w:ilvl="0">
      <w:start w:val="1"/>
      <w:numFmt w:val="decimal"/>
      <w:pStyle w:val="Nagwek5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0B"/>
    <w:multiLevelType w:val="multilevel"/>
    <w:tmpl w:val="A0428C8C"/>
    <w:name w:val="WW8Num11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5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421"/>
        </w:tabs>
        <w:ind w:left="421" w:hanging="72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3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1" w15:restartNumberingAfterBreak="0">
    <w:nsid w:val="00000037"/>
    <w:multiLevelType w:val="multilevel"/>
    <w:tmpl w:val="00000037"/>
    <w:name w:val="WW8Num5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2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3" w15:restartNumberingAfterBreak="0">
    <w:nsid w:val="00457873"/>
    <w:multiLevelType w:val="hybridMultilevel"/>
    <w:tmpl w:val="836C6276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D8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02F52C12"/>
    <w:multiLevelType w:val="multilevel"/>
    <w:tmpl w:val="3B0CCB0C"/>
    <w:name w:val="WW8Num4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64F2241"/>
    <w:multiLevelType w:val="single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6DD0628"/>
    <w:multiLevelType w:val="multilevel"/>
    <w:tmpl w:val="B43E54DE"/>
    <w:name w:val="WW8Num4864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7AB5ACA"/>
    <w:multiLevelType w:val="hybridMultilevel"/>
    <w:tmpl w:val="8B5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2D47F9"/>
    <w:multiLevelType w:val="multilevel"/>
    <w:tmpl w:val="57A02396"/>
    <w:name w:val="WW8Num48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0D65068B"/>
    <w:multiLevelType w:val="multilevel"/>
    <w:tmpl w:val="72443808"/>
    <w:name w:val="WW8Num4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111D439E"/>
    <w:multiLevelType w:val="hybridMultilevel"/>
    <w:tmpl w:val="7EA4D8C6"/>
    <w:lvl w:ilvl="0" w:tplc="66DED9E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715D36"/>
    <w:multiLevelType w:val="multilevel"/>
    <w:tmpl w:val="3B2801CA"/>
    <w:name w:val="WW8Num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3" w15:restartNumberingAfterBreak="0">
    <w:nsid w:val="128F2952"/>
    <w:multiLevelType w:val="hybridMultilevel"/>
    <w:tmpl w:val="BE5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31565D"/>
    <w:multiLevelType w:val="singleLevel"/>
    <w:tmpl w:val="0000001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1A236A82"/>
    <w:multiLevelType w:val="hybridMultilevel"/>
    <w:tmpl w:val="742C2B0E"/>
    <w:lvl w:ilvl="0" w:tplc="8D5463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FE04A7"/>
    <w:multiLevelType w:val="singleLevel"/>
    <w:tmpl w:val="0000001E"/>
    <w:name w:val="WW8Num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1D946EFD"/>
    <w:multiLevelType w:val="multilevel"/>
    <w:tmpl w:val="75140DB4"/>
    <w:name w:val="WW8Num487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E084756"/>
    <w:multiLevelType w:val="multilevel"/>
    <w:tmpl w:val="D514FC56"/>
    <w:name w:val="WW8Num3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1F925320"/>
    <w:multiLevelType w:val="hybridMultilevel"/>
    <w:tmpl w:val="636A2DBC"/>
    <w:lvl w:ilvl="0" w:tplc="DE6433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E75C34E4" w:tentative="1">
      <w:start w:val="1"/>
      <w:numFmt w:val="lowerLetter"/>
      <w:lvlText w:val="%2."/>
      <w:lvlJc w:val="left"/>
      <w:pPr>
        <w:ind w:left="1440" w:hanging="360"/>
      </w:pPr>
    </w:lvl>
    <w:lvl w:ilvl="2" w:tplc="58647B12" w:tentative="1">
      <w:start w:val="1"/>
      <w:numFmt w:val="lowerRoman"/>
      <w:lvlText w:val="%3."/>
      <w:lvlJc w:val="right"/>
      <w:pPr>
        <w:ind w:left="2160" w:hanging="180"/>
      </w:pPr>
    </w:lvl>
    <w:lvl w:ilvl="3" w:tplc="D86A080E" w:tentative="1">
      <w:start w:val="1"/>
      <w:numFmt w:val="decimal"/>
      <w:lvlText w:val="%4."/>
      <w:lvlJc w:val="left"/>
      <w:pPr>
        <w:ind w:left="2880" w:hanging="360"/>
      </w:pPr>
    </w:lvl>
    <w:lvl w:ilvl="4" w:tplc="7FF68B7E" w:tentative="1">
      <w:start w:val="1"/>
      <w:numFmt w:val="lowerLetter"/>
      <w:lvlText w:val="%5."/>
      <w:lvlJc w:val="left"/>
      <w:pPr>
        <w:ind w:left="3600" w:hanging="360"/>
      </w:pPr>
    </w:lvl>
    <w:lvl w:ilvl="5" w:tplc="E7B6D390" w:tentative="1">
      <w:start w:val="1"/>
      <w:numFmt w:val="lowerRoman"/>
      <w:lvlText w:val="%6."/>
      <w:lvlJc w:val="right"/>
      <w:pPr>
        <w:ind w:left="4320" w:hanging="180"/>
      </w:pPr>
    </w:lvl>
    <w:lvl w:ilvl="6" w:tplc="C21E8108" w:tentative="1">
      <w:start w:val="1"/>
      <w:numFmt w:val="decimal"/>
      <w:lvlText w:val="%7."/>
      <w:lvlJc w:val="left"/>
      <w:pPr>
        <w:ind w:left="5040" w:hanging="360"/>
      </w:pPr>
    </w:lvl>
    <w:lvl w:ilvl="7" w:tplc="7E76D2A2" w:tentative="1">
      <w:start w:val="1"/>
      <w:numFmt w:val="lowerLetter"/>
      <w:lvlText w:val="%8."/>
      <w:lvlJc w:val="left"/>
      <w:pPr>
        <w:ind w:left="5760" w:hanging="360"/>
      </w:pPr>
    </w:lvl>
    <w:lvl w:ilvl="8" w:tplc="0E2C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FA6677"/>
    <w:multiLevelType w:val="multilevel"/>
    <w:tmpl w:val="F070A72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12pt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1B5FC0"/>
    <w:multiLevelType w:val="hybridMultilevel"/>
    <w:tmpl w:val="BC269D06"/>
    <w:name w:val="WW8Num48622"/>
    <w:lvl w:ilvl="0" w:tplc="EA68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E639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56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28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2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0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57757E"/>
    <w:multiLevelType w:val="multilevel"/>
    <w:tmpl w:val="D3A60C1C"/>
    <w:name w:val="WW8Num49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2D501F2A"/>
    <w:multiLevelType w:val="hybridMultilevel"/>
    <w:tmpl w:val="7F1A9484"/>
    <w:name w:val="WW8Num485"/>
    <w:lvl w:ilvl="0" w:tplc="707222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804D504" w:tentative="1">
      <w:start w:val="1"/>
      <w:numFmt w:val="lowerLetter"/>
      <w:lvlText w:val="%2."/>
      <w:lvlJc w:val="left"/>
      <w:pPr>
        <w:ind w:left="1440" w:hanging="360"/>
      </w:pPr>
    </w:lvl>
    <w:lvl w:ilvl="2" w:tplc="853CEBA4" w:tentative="1">
      <w:start w:val="1"/>
      <w:numFmt w:val="lowerRoman"/>
      <w:lvlText w:val="%3."/>
      <w:lvlJc w:val="right"/>
      <w:pPr>
        <w:ind w:left="2160" w:hanging="180"/>
      </w:pPr>
    </w:lvl>
    <w:lvl w:ilvl="3" w:tplc="87AE7D74" w:tentative="1">
      <w:start w:val="1"/>
      <w:numFmt w:val="decimal"/>
      <w:lvlText w:val="%4."/>
      <w:lvlJc w:val="left"/>
      <w:pPr>
        <w:ind w:left="2880" w:hanging="360"/>
      </w:pPr>
    </w:lvl>
    <w:lvl w:ilvl="4" w:tplc="67A0BF26" w:tentative="1">
      <w:start w:val="1"/>
      <w:numFmt w:val="lowerLetter"/>
      <w:lvlText w:val="%5."/>
      <w:lvlJc w:val="left"/>
      <w:pPr>
        <w:ind w:left="3600" w:hanging="360"/>
      </w:pPr>
    </w:lvl>
    <w:lvl w:ilvl="5" w:tplc="BED44486" w:tentative="1">
      <w:start w:val="1"/>
      <w:numFmt w:val="lowerRoman"/>
      <w:lvlText w:val="%6."/>
      <w:lvlJc w:val="right"/>
      <w:pPr>
        <w:ind w:left="4320" w:hanging="180"/>
      </w:pPr>
    </w:lvl>
    <w:lvl w:ilvl="6" w:tplc="1DB2A796" w:tentative="1">
      <w:start w:val="1"/>
      <w:numFmt w:val="decimal"/>
      <w:lvlText w:val="%7."/>
      <w:lvlJc w:val="left"/>
      <w:pPr>
        <w:ind w:left="5040" w:hanging="360"/>
      </w:pPr>
    </w:lvl>
    <w:lvl w:ilvl="7" w:tplc="9F002AFE" w:tentative="1">
      <w:start w:val="1"/>
      <w:numFmt w:val="lowerLetter"/>
      <w:lvlText w:val="%8."/>
      <w:lvlJc w:val="left"/>
      <w:pPr>
        <w:ind w:left="5760" w:hanging="360"/>
      </w:pPr>
    </w:lvl>
    <w:lvl w:ilvl="8" w:tplc="C0367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9265BF"/>
    <w:multiLevelType w:val="multilevel"/>
    <w:tmpl w:val="E36C672C"/>
    <w:name w:val="WW8Num65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36871812"/>
    <w:multiLevelType w:val="hybridMultilevel"/>
    <w:tmpl w:val="454E1ED2"/>
    <w:name w:val="WW8Num48632"/>
    <w:lvl w:ilvl="0" w:tplc="3828DB5C">
      <w:start w:val="1"/>
      <w:numFmt w:val="decimal"/>
      <w:lvlText w:val="%1."/>
      <w:lvlJc w:val="left"/>
      <w:pPr>
        <w:ind w:left="720" w:hanging="360"/>
      </w:pPr>
    </w:lvl>
    <w:lvl w:ilvl="1" w:tplc="0F4AD21E" w:tentative="1">
      <w:start w:val="1"/>
      <w:numFmt w:val="lowerLetter"/>
      <w:lvlText w:val="%2."/>
      <w:lvlJc w:val="left"/>
      <w:pPr>
        <w:ind w:left="1440" w:hanging="360"/>
      </w:pPr>
    </w:lvl>
    <w:lvl w:ilvl="2" w:tplc="403CC910" w:tentative="1">
      <w:start w:val="1"/>
      <w:numFmt w:val="lowerRoman"/>
      <w:lvlText w:val="%3."/>
      <w:lvlJc w:val="right"/>
      <w:pPr>
        <w:ind w:left="2160" w:hanging="180"/>
      </w:pPr>
    </w:lvl>
    <w:lvl w:ilvl="3" w:tplc="01AA1568" w:tentative="1">
      <w:start w:val="1"/>
      <w:numFmt w:val="decimal"/>
      <w:lvlText w:val="%4."/>
      <w:lvlJc w:val="left"/>
      <w:pPr>
        <w:ind w:left="2880" w:hanging="360"/>
      </w:pPr>
    </w:lvl>
    <w:lvl w:ilvl="4" w:tplc="BEEE3572" w:tentative="1">
      <w:start w:val="1"/>
      <w:numFmt w:val="lowerLetter"/>
      <w:lvlText w:val="%5."/>
      <w:lvlJc w:val="left"/>
      <w:pPr>
        <w:ind w:left="3600" w:hanging="360"/>
      </w:pPr>
    </w:lvl>
    <w:lvl w:ilvl="5" w:tplc="BAF6DF74" w:tentative="1">
      <w:start w:val="1"/>
      <w:numFmt w:val="lowerRoman"/>
      <w:lvlText w:val="%6."/>
      <w:lvlJc w:val="right"/>
      <w:pPr>
        <w:ind w:left="4320" w:hanging="180"/>
      </w:pPr>
    </w:lvl>
    <w:lvl w:ilvl="6" w:tplc="19264544" w:tentative="1">
      <w:start w:val="1"/>
      <w:numFmt w:val="decimal"/>
      <w:lvlText w:val="%7."/>
      <w:lvlJc w:val="left"/>
      <w:pPr>
        <w:ind w:left="5040" w:hanging="360"/>
      </w:pPr>
    </w:lvl>
    <w:lvl w:ilvl="7" w:tplc="C23A9C3E" w:tentative="1">
      <w:start w:val="1"/>
      <w:numFmt w:val="lowerLetter"/>
      <w:lvlText w:val="%8."/>
      <w:lvlJc w:val="left"/>
      <w:pPr>
        <w:ind w:left="5760" w:hanging="360"/>
      </w:pPr>
    </w:lvl>
    <w:lvl w:ilvl="8" w:tplc="7F4A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8E71E9"/>
    <w:multiLevelType w:val="multilevel"/>
    <w:tmpl w:val="B4409B54"/>
    <w:name w:val="WW8Num492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 w15:restartNumberingAfterBreak="0">
    <w:nsid w:val="39CD1DB3"/>
    <w:multiLevelType w:val="multilevel"/>
    <w:tmpl w:val="3B2801CA"/>
    <w:name w:val="WW8Num4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3EA03D60"/>
    <w:multiLevelType w:val="multilevel"/>
    <w:tmpl w:val="42B444B4"/>
    <w:name w:val="WW8Num92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40891579"/>
    <w:multiLevelType w:val="multilevel"/>
    <w:tmpl w:val="DA50CF54"/>
    <w:name w:val="WW8Num7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09B3A3C"/>
    <w:multiLevelType w:val="hybridMultilevel"/>
    <w:tmpl w:val="4E1E5056"/>
    <w:name w:val="WW8Num64"/>
    <w:lvl w:ilvl="0" w:tplc="4428289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BE8EE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0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C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3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2D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6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A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3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AC4D7F"/>
    <w:multiLevelType w:val="hybridMultilevel"/>
    <w:tmpl w:val="8F2C08BC"/>
    <w:name w:val="WW8Num488"/>
    <w:lvl w:ilvl="0" w:tplc="5270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14C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2A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4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0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9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F80463"/>
    <w:multiLevelType w:val="multilevel"/>
    <w:tmpl w:val="89248AB4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9" w15:restartNumberingAfterBreak="0">
    <w:nsid w:val="47C1009A"/>
    <w:multiLevelType w:val="singleLevel"/>
    <w:tmpl w:val="00000028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47FE1348"/>
    <w:multiLevelType w:val="hybridMultilevel"/>
    <w:tmpl w:val="AD8C405C"/>
    <w:name w:val="WW8Num49222"/>
    <w:lvl w:ilvl="0" w:tplc="E28A80A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0BA4A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E53C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725E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9D42F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C96F9D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BA68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C6E1C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8AEC00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94A5E2D"/>
    <w:multiLevelType w:val="multilevel"/>
    <w:tmpl w:val="399C64D8"/>
    <w:name w:val="WW8Num4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692"/>
        </w:tabs>
        <w:ind w:left="692" w:hanging="2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BC47522"/>
    <w:multiLevelType w:val="singleLevel"/>
    <w:tmpl w:val="00000034"/>
    <w:name w:val="WW8Num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CD72181"/>
    <w:multiLevelType w:val="hybridMultilevel"/>
    <w:tmpl w:val="CBB2E5E8"/>
    <w:name w:val="WW8Num652"/>
    <w:lvl w:ilvl="0" w:tplc="BF441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78E28C" w:tentative="1">
      <w:start w:val="1"/>
      <w:numFmt w:val="lowerLetter"/>
      <w:lvlText w:val="%2."/>
      <w:lvlJc w:val="left"/>
      <w:pPr>
        <w:ind w:left="1364" w:hanging="360"/>
      </w:pPr>
    </w:lvl>
    <w:lvl w:ilvl="2" w:tplc="9DF8A046" w:tentative="1">
      <w:start w:val="1"/>
      <w:numFmt w:val="lowerRoman"/>
      <w:lvlText w:val="%3."/>
      <w:lvlJc w:val="right"/>
      <w:pPr>
        <w:ind w:left="2084" w:hanging="180"/>
      </w:pPr>
    </w:lvl>
    <w:lvl w:ilvl="3" w:tplc="2AE4C020" w:tentative="1">
      <w:start w:val="1"/>
      <w:numFmt w:val="decimal"/>
      <w:lvlText w:val="%4."/>
      <w:lvlJc w:val="left"/>
      <w:pPr>
        <w:ind w:left="2804" w:hanging="360"/>
      </w:pPr>
    </w:lvl>
    <w:lvl w:ilvl="4" w:tplc="34E8162E" w:tentative="1">
      <w:start w:val="1"/>
      <w:numFmt w:val="lowerLetter"/>
      <w:lvlText w:val="%5."/>
      <w:lvlJc w:val="left"/>
      <w:pPr>
        <w:ind w:left="3524" w:hanging="360"/>
      </w:pPr>
    </w:lvl>
    <w:lvl w:ilvl="5" w:tplc="3640896C" w:tentative="1">
      <w:start w:val="1"/>
      <w:numFmt w:val="lowerRoman"/>
      <w:lvlText w:val="%6."/>
      <w:lvlJc w:val="right"/>
      <w:pPr>
        <w:ind w:left="4244" w:hanging="180"/>
      </w:pPr>
    </w:lvl>
    <w:lvl w:ilvl="6" w:tplc="9E407856" w:tentative="1">
      <w:start w:val="1"/>
      <w:numFmt w:val="decimal"/>
      <w:lvlText w:val="%7."/>
      <w:lvlJc w:val="left"/>
      <w:pPr>
        <w:ind w:left="4964" w:hanging="360"/>
      </w:pPr>
    </w:lvl>
    <w:lvl w:ilvl="7" w:tplc="1868BDDA" w:tentative="1">
      <w:start w:val="1"/>
      <w:numFmt w:val="lowerLetter"/>
      <w:lvlText w:val="%8."/>
      <w:lvlJc w:val="left"/>
      <w:pPr>
        <w:ind w:left="5684" w:hanging="360"/>
      </w:pPr>
    </w:lvl>
    <w:lvl w:ilvl="8" w:tplc="05503A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D1B52E1"/>
    <w:multiLevelType w:val="hybridMultilevel"/>
    <w:tmpl w:val="5554E2C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C4301DB8">
      <w:start w:val="1"/>
      <w:numFmt w:val="decimal"/>
      <w:lvlText w:val="%3."/>
      <w:lvlJc w:val="left"/>
      <w:pPr>
        <w:ind w:left="3049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5" w15:restartNumberingAfterBreak="0">
    <w:nsid w:val="4EF43E9C"/>
    <w:multiLevelType w:val="hybridMultilevel"/>
    <w:tmpl w:val="DBD4F036"/>
    <w:name w:val="WW8Num522"/>
    <w:lvl w:ilvl="0" w:tplc="9146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E6CBC" w:tentative="1">
      <w:start w:val="1"/>
      <w:numFmt w:val="lowerLetter"/>
      <w:lvlText w:val="%2."/>
      <w:lvlJc w:val="left"/>
      <w:pPr>
        <w:ind w:left="1440" w:hanging="360"/>
      </w:pPr>
    </w:lvl>
    <w:lvl w:ilvl="2" w:tplc="E7F8AE96" w:tentative="1">
      <w:start w:val="1"/>
      <w:numFmt w:val="lowerRoman"/>
      <w:lvlText w:val="%3."/>
      <w:lvlJc w:val="right"/>
      <w:pPr>
        <w:ind w:left="2160" w:hanging="180"/>
      </w:pPr>
    </w:lvl>
    <w:lvl w:ilvl="3" w:tplc="3774EDE4" w:tentative="1">
      <w:start w:val="1"/>
      <w:numFmt w:val="decimal"/>
      <w:lvlText w:val="%4."/>
      <w:lvlJc w:val="left"/>
      <w:pPr>
        <w:ind w:left="2880" w:hanging="360"/>
      </w:pPr>
    </w:lvl>
    <w:lvl w:ilvl="4" w:tplc="EEB09CD8" w:tentative="1">
      <w:start w:val="1"/>
      <w:numFmt w:val="lowerLetter"/>
      <w:lvlText w:val="%5."/>
      <w:lvlJc w:val="left"/>
      <w:pPr>
        <w:ind w:left="3600" w:hanging="360"/>
      </w:pPr>
    </w:lvl>
    <w:lvl w:ilvl="5" w:tplc="956483E6" w:tentative="1">
      <w:start w:val="1"/>
      <w:numFmt w:val="lowerRoman"/>
      <w:lvlText w:val="%6."/>
      <w:lvlJc w:val="right"/>
      <w:pPr>
        <w:ind w:left="4320" w:hanging="180"/>
      </w:pPr>
    </w:lvl>
    <w:lvl w:ilvl="6" w:tplc="9C364214" w:tentative="1">
      <w:start w:val="1"/>
      <w:numFmt w:val="decimal"/>
      <w:lvlText w:val="%7."/>
      <w:lvlJc w:val="left"/>
      <w:pPr>
        <w:ind w:left="5040" w:hanging="360"/>
      </w:pPr>
    </w:lvl>
    <w:lvl w:ilvl="7" w:tplc="8FAEA7E8" w:tentative="1">
      <w:start w:val="1"/>
      <w:numFmt w:val="lowerLetter"/>
      <w:lvlText w:val="%8."/>
      <w:lvlJc w:val="left"/>
      <w:pPr>
        <w:ind w:left="5760" w:hanging="360"/>
      </w:pPr>
    </w:lvl>
    <w:lvl w:ilvl="8" w:tplc="0EA66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B94951"/>
    <w:multiLevelType w:val="multilevel"/>
    <w:tmpl w:val="00000006"/>
    <w:name w:val="WW8Num4922222"/>
    <w:lvl w:ilvl="0">
      <w:start w:val="2"/>
      <w:numFmt w:val="upperRoman"/>
      <w:lvlText w:val="%1."/>
      <w:lvlJc w:val="left"/>
      <w:pPr>
        <w:tabs>
          <w:tab w:val="num" w:pos="299"/>
        </w:tabs>
        <w:ind w:left="299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7" w15:restartNumberingAfterBreak="0">
    <w:nsid w:val="53B62165"/>
    <w:multiLevelType w:val="hybridMultilevel"/>
    <w:tmpl w:val="A84A9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5C81BE7"/>
    <w:multiLevelType w:val="multilevel"/>
    <w:tmpl w:val="1F403098"/>
    <w:name w:val="WW8Num48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9" w15:restartNumberingAfterBreak="0">
    <w:nsid w:val="56A365A9"/>
    <w:multiLevelType w:val="hybridMultilevel"/>
    <w:tmpl w:val="A552E2C0"/>
    <w:name w:val="WW8Num62"/>
    <w:lvl w:ilvl="0" w:tplc="C7968376">
      <w:start w:val="1"/>
      <w:numFmt w:val="decimal"/>
      <w:lvlText w:val="%1."/>
      <w:lvlJc w:val="left"/>
      <w:pPr>
        <w:ind w:left="968" w:hanging="360"/>
      </w:pPr>
    </w:lvl>
    <w:lvl w:ilvl="1" w:tplc="E65CFB9A" w:tentative="1">
      <w:start w:val="1"/>
      <w:numFmt w:val="lowerLetter"/>
      <w:lvlText w:val="%2."/>
      <w:lvlJc w:val="left"/>
      <w:pPr>
        <w:ind w:left="1688" w:hanging="360"/>
      </w:pPr>
    </w:lvl>
    <w:lvl w:ilvl="2" w:tplc="D1D43BE2" w:tentative="1">
      <w:start w:val="1"/>
      <w:numFmt w:val="lowerRoman"/>
      <w:lvlText w:val="%3."/>
      <w:lvlJc w:val="right"/>
      <w:pPr>
        <w:ind w:left="2408" w:hanging="180"/>
      </w:pPr>
    </w:lvl>
    <w:lvl w:ilvl="3" w:tplc="BE1E0140">
      <w:start w:val="1"/>
      <w:numFmt w:val="decimal"/>
      <w:lvlText w:val="%4."/>
      <w:lvlJc w:val="left"/>
      <w:pPr>
        <w:ind w:left="3128" w:hanging="360"/>
      </w:pPr>
    </w:lvl>
    <w:lvl w:ilvl="4" w:tplc="5E461684" w:tentative="1">
      <w:start w:val="1"/>
      <w:numFmt w:val="lowerLetter"/>
      <w:lvlText w:val="%5."/>
      <w:lvlJc w:val="left"/>
      <w:pPr>
        <w:ind w:left="3848" w:hanging="360"/>
      </w:pPr>
    </w:lvl>
    <w:lvl w:ilvl="5" w:tplc="1AD2747C" w:tentative="1">
      <w:start w:val="1"/>
      <w:numFmt w:val="lowerRoman"/>
      <w:lvlText w:val="%6."/>
      <w:lvlJc w:val="right"/>
      <w:pPr>
        <w:ind w:left="4568" w:hanging="180"/>
      </w:pPr>
    </w:lvl>
    <w:lvl w:ilvl="6" w:tplc="37308462" w:tentative="1">
      <w:start w:val="1"/>
      <w:numFmt w:val="decimal"/>
      <w:lvlText w:val="%7."/>
      <w:lvlJc w:val="left"/>
      <w:pPr>
        <w:ind w:left="5288" w:hanging="360"/>
      </w:pPr>
    </w:lvl>
    <w:lvl w:ilvl="7" w:tplc="1DACCE3E" w:tentative="1">
      <w:start w:val="1"/>
      <w:numFmt w:val="lowerLetter"/>
      <w:lvlText w:val="%8."/>
      <w:lvlJc w:val="left"/>
      <w:pPr>
        <w:ind w:left="6008" w:hanging="360"/>
      </w:pPr>
    </w:lvl>
    <w:lvl w:ilvl="8" w:tplc="957657E2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00" w15:restartNumberingAfterBreak="0">
    <w:nsid w:val="57C026BB"/>
    <w:multiLevelType w:val="hybridMultilevel"/>
    <w:tmpl w:val="FE14FA34"/>
    <w:name w:val="WW8Num4922"/>
    <w:lvl w:ilvl="0" w:tplc="0C4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2F1A6" w:tentative="1">
      <w:start w:val="1"/>
      <w:numFmt w:val="lowerLetter"/>
      <w:lvlText w:val="%2."/>
      <w:lvlJc w:val="left"/>
      <w:pPr>
        <w:ind w:left="1440" w:hanging="360"/>
      </w:pPr>
    </w:lvl>
    <w:lvl w:ilvl="2" w:tplc="1054C596" w:tentative="1">
      <w:start w:val="1"/>
      <w:numFmt w:val="lowerRoman"/>
      <w:lvlText w:val="%3."/>
      <w:lvlJc w:val="right"/>
      <w:pPr>
        <w:ind w:left="2160" w:hanging="180"/>
      </w:pPr>
    </w:lvl>
    <w:lvl w:ilvl="3" w:tplc="83EEEAB6" w:tentative="1">
      <w:start w:val="1"/>
      <w:numFmt w:val="decimal"/>
      <w:lvlText w:val="%4."/>
      <w:lvlJc w:val="left"/>
      <w:pPr>
        <w:ind w:left="2880" w:hanging="360"/>
      </w:pPr>
    </w:lvl>
    <w:lvl w:ilvl="4" w:tplc="02444320" w:tentative="1">
      <w:start w:val="1"/>
      <w:numFmt w:val="lowerLetter"/>
      <w:lvlText w:val="%5."/>
      <w:lvlJc w:val="left"/>
      <w:pPr>
        <w:ind w:left="3600" w:hanging="360"/>
      </w:pPr>
    </w:lvl>
    <w:lvl w:ilvl="5" w:tplc="A1104DB4" w:tentative="1">
      <w:start w:val="1"/>
      <w:numFmt w:val="lowerRoman"/>
      <w:lvlText w:val="%6."/>
      <w:lvlJc w:val="right"/>
      <w:pPr>
        <w:ind w:left="4320" w:hanging="180"/>
      </w:pPr>
    </w:lvl>
    <w:lvl w:ilvl="6" w:tplc="7D3AADAE" w:tentative="1">
      <w:start w:val="1"/>
      <w:numFmt w:val="decimal"/>
      <w:lvlText w:val="%7."/>
      <w:lvlJc w:val="left"/>
      <w:pPr>
        <w:ind w:left="5040" w:hanging="360"/>
      </w:pPr>
    </w:lvl>
    <w:lvl w:ilvl="7" w:tplc="815E78C4" w:tentative="1">
      <w:start w:val="1"/>
      <w:numFmt w:val="lowerLetter"/>
      <w:lvlText w:val="%8."/>
      <w:lvlJc w:val="left"/>
      <w:pPr>
        <w:ind w:left="5760" w:hanging="360"/>
      </w:pPr>
    </w:lvl>
    <w:lvl w:ilvl="8" w:tplc="8E46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907D3B"/>
    <w:multiLevelType w:val="hybridMultilevel"/>
    <w:tmpl w:val="5C686398"/>
    <w:lvl w:ilvl="0" w:tplc="558893CE">
      <w:start w:val="1"/>
      <w:numFmt w:val="decimal"/>
      <w:lvlText w:val="%1."/>
      <w:lvlJc w:val="left"/>
      <w:pPr>
        <w:ind w:left="720" w:hanging="360"/>
      </w:pPr>
    </w:lvl>
    <w:lvl w:ilvl="1" w:tplc="F3549DA8" w:tentative="1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F63D50"/>
    <w:multiLevelType w:val="hybridMultilevel"/>
    <w:tmpl w:val="B7F855AA"/>
    <w:name w:val="BulletList"/>
    <w:lvl w:ilvl="0" w:tplc="A906E728">
      <w:start w:val="1"/>
      <w:numFmt w:val="decimal"/>
      <w:lvlText w:val="%1."/>
      <w:lvlJc w:val="left"/>
      <w:pPr>
        <w:ind w:left="2345" w:hanging="360"/>
      </w:pPr>
    </w:lvl>
    <w:lvl w:ilvl="1" w:tplc="A53A11FC" w:tentative="1">
      <w:start w:val="1"/>
      <w:numFmt w:val="lowerLetter"/>
      <w:lvlText w:val="%2."/>
      <w:lvlJc w:val="left"/>
      <w:pPr>
        <w:ind w:left="1440" w:hanging="360"/>
      </w:pPr>
    </w:lvl>
    <w:lvl w:ilvl="2" w:tplc="76A2B6DE" w:tentative="1">
      <w:start w:val="1"/>
      <w:numFmt w:val="lowerRoman"/>
      <w:lvlText w:val="%3."/>
      <w:lvlJc w:val="right"/>
      <w:pPr>
        <w:ind w:left="2160" w:hanging="180"/>
      </w:pPr>
    </w:lvl>
    <w:lvl w:ilvl="3" w:tplc="F3468022" w:tentative="1">
      <w:start w:val="1"/>
      <w:numFmt w:val="decimal"/>
      <w:lvlText w:val="%4."/>
      <w:lvlJc w:val="left"/>
      <w:pPr>
        <w:ind w:left="2880" w:hanging="360"/>
      </w:pPr>
    </w:lvl>
    <w:lvl w:ilvl="4" w:tplc="FE5E0858" w:tentative="1">
      <w:start w:val="1"/>
      <w:numFmt w:val="lowerLetter"/>
      <w:lvlText w:val="%5."/>
      <w:lvlJc w:val="left"/>
      <w:pPr>
        <w:ind w:left="3600" w:hanging="360"/>
      </w:pPr>
    </w:lvl>
    <w:lvl w:ilvl="5" w:tplc="5BA64E9E" w:tentative="1">
      <w:start w:val="1"/>
      <w:numFmt w:val="lowerRoman"/>
      <w:lvlText w:val="%6."/>
      <w:lvlJc w:val="right"/>
      <w:pPr>
        <w:ind w:left="4320" w:hanging="180"/>
      </w:pPr>
    </w:lvl>
    <w:lvl w:ilvl="6" w:tplc="58A4E148" w:tentative="1">
      <w:start w:val="1"/>
      <w:numFmt w:val="decimal"/>
      <w:lvlText w:val="%7."/>
      <w:lvlJc w:val="left"/>
      <w:pPr>
        <w:ind w:left="5040" w:hanging="360"/>
      </w:pPr>
    </w:lvl>
    <w:lvl w:ilvl="7" w:tplc="23A4A99C" w:tentative="1">
      <w:start w:val="1"/>
      <w:numFmt w:val="lowerLetter"/>
      <w:lvlText w:val="%8."/>
      <w:lvlJc w:val="left"/>
      <w:pPr>
        <w:ind w:left="5760" w:hanging="360"/>
      </w:pPr>
    </w:lvl>
    <w:lvl w:ilvl="8" w:tplc="70AAA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875AF"/>
    <w:multiLevelType w:val="multilevel"/>
    <w:tmpl w:val="31F4BAAE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5D6F2623"/>
    <w:multiLevelType w:val="hybridMultilevel"/>
    <w:tmpl w:val="9B52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A2281C"/>
    <w:multiLevelType w:val="multilevel"/>
    <w:tmpl w:val="5BCAB5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07" w15:restartNumberingAfterBreak="0">
    <w:nsid w:val="60D81B0B"/>
    <w:multiLevelType w:val="hybridMultilevel"/>
    <w:tmpl w:val="82603244"/>
    <w:lvl w:ilvl="0" w:tplc="B2EEDD7A">
      <w:start w:val="1"/>
      <w:numFmt w:val="decimal"/>
      <w:lvlText w:val="%1."/>
      <w:lvlJc w:val="left"/>
      <w:pPr>
        <w:ind w:left="720" w:hanging="360"/>
      </w:pPr>
    </w:lvl>
    <w:lvl w:ilvl="1" w:tplc="216ED37A" w:tentative="1">
      <w:start w:val="1"/>
      <w:numFmt w:val="lowerLetter"/>
      <w:lvlText w:val="%2."/>
      <w:lvlJc w:val="left"/>
      <w:pPr>
        <w:ind w:left="1440" w:hanging="360"/>
      </w:pPr>
    </w:lvl>
    <w:lvl w:ilvl="2" w:tplc="A04E784E" w:tentative="1">
      <w:start w:val="1"/>
      <w:numFmt w:val="lowerRoman"/>
      <w:lvlText w:val="%3."/>
      <w:lvlJc w:val="right"/>
      <w:pPr>
        <w:ind w:left="2160" w:hanging="180"/>
      </w:pPr>
    </w:lvl>
    <w:lvl w:ilvl="3" w:tplc="CAD6310C" w:tentative="1">
      <w:start w:val="1"/>
      <w:numFmt w:val="decimal"/>
      <w:lvlText w:val="%4."/>
      <w:lvlJc w:val="left"/>
      <w:pPr>
        <w:ind w:left="2880" w:hanging="360"/>
      </w:pPr>
    </w:lvl>
    <w:lvl w:ilvl="4" w:tplc="176E538E" w:tentative="1">
      <w:start w:val="1"/>
      <w:numFmt w:val="lowerLetter"/>
      <w:lvlText w:val="%5."/>
      <w:lvlJc w:val="left"/>
      <w:pPr>
        <w:ind w:left="3600" w:hanging="360"/>
      </w:pPr>
    </w:lvl>
    <w:lvl w:ilvl="5" w:tplc="E0C45D4C" w:tentative="1">
      <w:start w:val="1"/>
      <w:numFmt w:val="lowerRoman"/>
      <w:lvlText w:val="%6."/>
      <w:lvlJc w:val="right"/>
      <w:pPr>
        <w:ind w:left="4320" w:hanging="180"/>
      </w:pPr>
    </w:lvl>
    <w:lvl w:ilvl="6" w:tplc="9BD25224" w:tentative="1">
      <w:start w:val="1"/>
      <w:numFmt w:val="decimal"/>
      <w:lvlText w:val="%7."/>
      <w:lvlJc w:val="left"/>
      <w:pPr>
        <w:ind w:left="5040" w:hanging="360"/>
      </w:pPr>
    </w:lvl>
    <w:lvl w:ilvl="7" w:tplc="9962EB2E" w:tentative="1">
      <w:start w:val="1"/>
      <w:numFmt w:val="lowerLetter"/>
      <w:lvlText w:val="%8."/>
      <w:lvlJc w:val="left"/>
      <w:pPr>
        <w:ind w:left="5760" w:hanging="360"/>
      </w:pPr>
    </w:lvl>
    <w:lvl w:ilvl="8" w:tplc="FEAA8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BC39A8"/>
    <w:multiLevelType w:val="hybridMultilevel"/>
    <w:tmpl w:val="D0921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996609D"/>
    <w:multiLevelType w:val="hybridMultilevel"/>
    <w:tmpl w:val="D804A748"/>
    <w:lvl w:ilvl="0" w:tplc="F7E24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549DA8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9766BB"/>
    <w:multiLevelType w:val="multilevel"/>
    <w:tmpl w:val="BDF05AFC"/>
    <w:name w:val="WW8Num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1" w15:restartNumberingAfterBreak="0">
    <w:nsid w:val="6B921601"/>
    <w:multiLevelType w:val="multilevel"/>
    <w:tmpl w:val="ECECD0EA"/>
    <w:name w:val="WW8Num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6C5D012E"/>
    <w:multiLevelType w:val="multilevel"/>
    <w:tmpl w:val="634A8C6A"/>
    <w:name w:val="WW8Num65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3" w15:restartNumberingAfterBreak="0">
    <w:nsid w:val="6CD03EBA"/>
    <w:multiLevelType w:val="singleLevel"/>
    <w:tmpl w:val="04150011"/>
    <w:name w:val="WW8Num4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6D7038C6"/>
    <w:multiLevelType w:val="multilevel"/>
    <w:tmpl w:val="78B4137C"/>
    <w:name w:val="WW8Num492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5" w15:restartNumberingAfterBreak="0">
    <w:nsid w:val="6E3E130E"/>
    <w:multiLevelType w:val="multilevel"/>
    <w:tmpl w:val="15DAB4E4"/>
    <w:name w:val="WW8Num35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434"/>
        </w:tabs>
        <w:ind w:left="198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2340"/>
        </w:tabs>
        <w:ind w:left="234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6" w15:restartNumberingAfterBreak="0">
    <w:nsid w:val="6E6C6706"/>
    <w:multiLevelType w:val="hybridMultilevel"/>
    <w:tmpl w:val="61567E74"/>
    <w:lvl w:ilvl="0" w:tplc="E5CA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8F12A0"/>
    <w:multiLevelType w:val="hybridMultilevel"/>
    <w:tmpl w:val="807EC294"/>
    <w:name w:val="WW8Num4822"/>
    <w:lvl w:ilvl="0" w:tplc="E196C9D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C0AEF16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9D3C7388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9B5EF04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8D09CE6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935A78BE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77300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D282290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4B36B912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8" w15:restartNumberingAfterBreak="0">
    <w:nsid w:val="6FA442D2"/>
    <w:multiLevelType w:val="hybridMultilevel"/>
    <w:tmpl w:val="53BA988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 w:hint="default"/>
      </w:rPr>
    </w:lvl>
    <w:lvl w:ilvl="2" w:tplc="3B92C494">
      <w:start w:val="6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19" w15:restartNumberingAfterBreak="0">
    <w:nsid w:val="73A30BE7"/>
    <w:multiLevelType w:val="multilevel"/>
    <w:tmpl w:val="DA8244A8"/>
    <w:name w:val="WW8Num48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 w15:restartNumberingAfterBreak="0">
    <w:nsid w:val="77EA2894"/>
    <w:multiLevelType w:val="hybridMultilevel"/>
    <w:tmpl w:val="5AFE1AF4"/>
    <w:name w:val="WW8Num486222"/>
    <w:lvl w:ilvl="0" w:tplc="9B86DED0">
      <w:start w:val="1"/>
      <w:numFmt w:val="lowerLetter"/>
      <w:lvlText w:val="%1)"/>
      <w:lvlJc w:val="left"/>
      <w:pPr>
        <w:ind w:left="1065" w:hanging="705"/>
      </w:pPr>
      <w:rPr>
        <w:rFonts w:ascii="Arial" w:eastAsia="Times New Roman" w:hAnsi="Arial" w:cs="Arial"/>
      </w:rPr>
    </w:lvl>
    <w:lvl w:ilvl="1" w:tplc="938AA708" w:tentative="1">
      <w:start w:val="1"/>
      <w:numFmt w:val="lowerLetter"/>
      <w:lvlText w:val="%2."/>
      <w:lvlJc w:val="left"/>
      <w:pPr>
        <w:ind w:left="1440" w:hanging="360"/>
      </w:pPr>
    </w:lvl>
    <w:lvl w:ilvl="2" w:tplc="66B46844" w:tentative="1">
      <w:start w:val="1"/>
      <w:numFmt w:val="lowerRoman"/>
      <w:lvlText w:val="%3."/>
      <w:lvlJc w:val="right"/>
      <w:pPr>
        <w:ind w:left="2160" w:hanging="180"/>
      </w:pPr>
    </w:lvl>
    <w:lvl w:ilvl="3" w:tplc="712C3E78" w:tentative="1">
      <w:start w:val="1"/>
      <w:numFmt w:val="decimal"/>
      <w:lvlText w:val="%4."/>
      <w:lvlJc w:val="left"/>
      <w:pPr>
        <w:ind w:left="2880" w:hanging="360"/>
      </w:pPr>
    </w:lvl>
    <w:lvl w:ilvl="4" w:tplc="EB3C1E4A" w:tentative="1">
      <w:start w:val="1"/>
      <w:numFmt w:val="lowerLetter"/>
      <w:lvlText w:val="%5."/>
      <w:lvlJc w:val="left"/>
      <w:pPr>
        <w:ind w:left="3600" w:hanging="360"/>
      </w:pPr>
    </w:lvl>
    <w:lvl w:ilvl="5" w:tplc="565A45E0" w:tentative="1">
      <w:start w:val="1"/>
      <w:numFmt w:val="lowerRoman"/>
      <w:lvlText w:val="%6."/>
      <w:lvlJc w:val="right"/>
      <w:pPr>
        <w:ind w:left="4320" w:hanging="180"/>
      </w:pPr>
    </w:lvl>
    <w:lvl w:ilvl="6" w:tplc="2E42E0E2" w:tentative="1">
      <w:start w:val="1"/>
      <w:numFmt w:val="decimal"/>
      <w:lvlText w:val="%7."/>
      <w:lvlJc w:val="left"/>
      <w:pPr>
        <w:ind w:left="5040" w:hanging="360"/>
      </w:pPr>
    </w:lvl>
    <w:lvl w:ilvl="7" w:tplc="EB94443E" w:tentative="1">
      <w:start w:val="1"/>
      <w:numFmt w:val="lowerLetter"/>
      <w:lvlText w:val="%8."/>
      <w:lvlJc w:val="left"/>
      <w:pPr>
        <w:ind w:left="5760" w:hanging="360"/>
      </w:pPr>
    </w:lvl>
    <w:lvl w:ilvl="8" w:tplc="80E69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176D9C"/>
    <w:multiLevelType w:val="hybridMultilevel"/>
    <w:tmpl w:val="B45A7228"/>
    <w:name w:val="WW8Num48642"/>
    <w:lvl w:ilvl="0" w:tplc="09043230">
      <w:start w:val="1"/>
      <w:numFmt w:val="decimal"/>
      <w:lvlText w:val="%1."/>
      <w:lvlJc w:val="left"/>
      <w:pPr>
        <w:ind w:left="720" w:hanging="360"/>
      </w:pPr>
    </w:lvl>
    <w:lvl w:ilvl="1" w:tplc="A872C84A" w:tentative="1">
      <w:start w:val="1"/>
      <w:numFmt w:val="lowerLetter"/>
      <w:lvlText w:val="%2."/>
      <w:lvlJc w:val="left"/>
      <w:pPr>
        <w:ind w:left="1440" w:hanging="360"/>
      </w:pPr>
    </w:lvl>
    <w:lvl w:ilvl="2" w:tplc="7114A1D2" w:tentative="1">
      <w:start w:val="1"/>
      <w:numFmt w:val="lowerRoman"/>
      <w:lvlText w:val="%3."/>
      <w:lvlJc w:val="right"/>
      <w:pPr>
        <w:ind w:left="2160" w:hanging="180"/>
      </w:pPr>
    </w:lvl>
    <w:lvl w:ilvl="3" w:tplc="6562CE20" w:tentative="1">
      <w:start w:val="1"/>
      <w:numFmt w:val="decimal"/>
      <w:lvlText w:val="%4."/>
      <w:lvlJc w:val="left"/>
      <w:pPr>
        <w:ind w:left="2880" w:hanging="360"/>
      </w:pPr>
    </w:lvl>
    <w:lvl w:ilvl="4" w:tplc="287EE988" w:tentative="1">
      <w:start w:val="1"/>
      <w:numFmt w:val="lowerLetter"/>
      <w:lvlText w:val="%5."/>
      <w:lvlJc w:val="left"/>
      <w:pPr>
        <w:ind w:left="3600" w:hanging="360"/>
      </w:pPr>
    </w:lvl>
    <w:lvl w:ilvl="5" w:tplc="9224FBAE" w:tentative="1">
      <w:start w:val="1"/>
      <w:numFmt w:val="lowerRoman"/>
      <w:lvlText w:val="%6."/>
      <w:lvlJc w:val="right"/>
      <w:pPr>
        <w:ind w:left="4320" w:hanging="180"/>
      </w:pPr>
    </w:lvl>
    <w:lvl w:ilvl="6" w:tplc="DAB4A8C8" w:tentative="1">
      <w:start w:val="1"/>
      <w:numFmt w:val="decimal"/>
      <w:lvlText w:val="%7."/>
      <w:lvlJc w:val="left"/>
      <w:pPr>
        <w:ind w:left="5040" w:hanging="360"/>
      </w:pPr>
    </w:lvl>
    <w:lvl w:ilvl="7" w:tplc="92BE1FAA" w:tentative="1">
      <w:start w:val="1"/>
      <w:numFmt w:val="lowerLetter"/>
      <w:lvlText w:val="%8."/>
      <w:lvlJc w:val="left"/>
      <w:pPr>
        <w:ind w:left="5760" w:hanging="360"/>
      </w:pPr>
    </w:lvl>
    <w:lvl w:ilvl="8" w:tplc="14684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F9385F"/>
    <w:multiLevelType w:val="hybridMultilevel"/>
    <w:tmpl w:val="85FCBAC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70"/>
  </w:num>
  <w:num w:numId="4">
    <w:abstractNumId w:val="104"/>
  </w:num>
  <w:num w:numId="5">
    <w:abstractNumId w:val="83"/>
  </w:num>
  <w:num w:numId="6">
    <w:abstractNumId w:val="53"/>
  </w:num>
  <w:num w:numId="7">
    <w:abstractNumId w:val="5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3"/>
  </w:num>
  <w:num w:numId="9">
    <w:abstractNumId w:val="9"/>
  </w:num>
  <w:num w:numId="10">
    <w:abstractNumId w:val="4"/>
  </w:num>
  <w:num w:numId="11">
    <w:abstractNumId w:val="107"/>
  </w:num>
  <w:num w:numId="12">
    <w:abstractNumId w:val="95"/>
  </w:num>
  <w:num w:numId="13">
    <w:abstractNumId w:val="61"/>
  </w:num>
  <w:num w:numId="14">
    <w:abstractNumId w:val="101"/>
  </w:num>
  <w:num w:numId="15">
    <w:abstractNumId w:val="103"/>
  </w:num>
  <w:num w:numId="16">
    <w:abstractNumId w:val="100"/>
  </w:num>
  <w:num w:numId="17">
    <w:abstractNumId w:val="79"/>
  </w:num>
  <w:num w:numId="18">
    <w:abstractNumId w:val="121"/>
  </w:num>
  <w:num w:numId="19">
    <w:abstractNumId w:val="93"/>
  </w:num>
  <w:num w:numId="20">
    <w:abstractNumId w:val="69"/>
  </w:num>
  <w:num w:numId="21">
    <w:abstractNumId w:val="74"/>
  </w:num>
  <w:num w:numId="22">
    <w:abstractNumId w:val="58"/>
  </w:num>
  <w:num w:numId="23">
    <w:abstractNumId w:val="65"/>
  </w:num>
  <w:num w:numId="24">
    <w:abstractNumId w:val="108"/>
  </w:num>
  <w:num w:numId="25">
    <w:abstractNumId w:val="72"/>
  </w:num>
  <w:num w:numId="26">
    <w:abstractNumId w:val="105"/>
  </w:num>
  <w:num w:numId="27">
    <w:abstractNumId w:val="109"/>
  </w:num>
  <w:num w:numId="28">
    <w:abstractNumId w:val="116"/>
  </w:num>
  <w:num w:numId="29">
    <w:abstractNumId w:val="122"/>
  </w:num>
  <w:num w:numId="30">
    <w:abstractNumId w:val="63"/>
  </w:num>
  <w:num w:numId="31">
    <w:abstractNumId w:val="71"/>
  </w:num>
  <w:num w:numId="32">
    <w:abstractNumId w:val="97"/>
  </w:num>
  <w:num w:numId="33">
    <w:abstractNumId w:val="118"/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activeWritingStyle w:appName="MSWord" w:lang="de-DE" w:vendorID="64" w:dllVersion="6" w:nlCheck="1" w:checkStyle="1"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1"/>
    <w:rsid w:val="0000024B"/>
    <w:rsid w:val="00003FDF"/>
    <w:rsid w:val="0000431F"/>
    <w:rsid w:val="0000492C"/>
    <w:rsid w:val="00005317"/>
    <w:rsid w:val="00005B92"/>
    <w:rsid w:val="00005D1F"/>
    <w:rsid w:val="00006E27"/>
    <w:rsid w:val="00006F0F"/>
    <w:rsid w:val="00007503"/>
    <w:rsid w:val="00007D6D"/>
    <w:rsid w:val="0001073C"/>
    <w:rsid w:val="000113F2"/>
    <w:rsid w:val="000114EB"/>
    <w:rsid w:val="00011627"/>
    <w:rsid w:val="000116A6"/>
    <w:rsid w:val="00013E08"/>
    <w:rsid w:val="0001468F"/>
    <w:rsid w:val="00015177"/>
    <w:rsid w:val="0001546A"/>
    <w:rsid w:val="00020373"/>
    <w:rsid w:val="000220C8"/>
    <w:rsid w:val="00023201"/>
    <w:rsid w:val="0002375E"/>
    <w:rsid w:val="00023B99"/>
    <w:rsid w:val="00023F88"/>
    <w:rsid w:val="0002406C"/>
    <w:rsid w:val="00024D9F"/>
    <w:rsid w:val="00027539"/>
    <w:rsid w:val="00030520"/>
    <w:rsid w:val="00030DB5"/>
    <w:rsid w:val="000313F8"/>
    <w:rsid w:val="00031A70"/>
    <w:rsid w:val="00031ABD"/>
    <w:rsid w:val="00031DDD"/>
    <w:rsid w:val="00032763"/>
    <w:rsid w:val="000333ED"/>
    <w:rsid w:val="000338CB"/>
    <w:rsid w:val="00033F24"/>
    <w:rsid w:val="0003507D"/>
    <w:rsid w:val="0003572F"/>
    <w:rsid w:val="00035944"/>
    <w:rsid w:val="00035CFD"/>
    <w:rsid w:val="00036BF0"/>
    <w:rsid w:val="00037372"/>
    <w:rsid w:val="00037BB2"/>
    <w:rsid w:val="00041BB5"/>
    <w:rsid w:val="00041D90"/>
    <w:rsid w:val="00042729"/>
    <w:rsid w:val="00042770"/>
    <w:rsid w:val="00043646"/>
    <w:rsid w:val="00043AFB"/>
    <w:rsid w:val="0004427C"/>
    <w:rsid w:val="000442C5"/>
    <w:rsid w:val="000452E1"/>
    <w:rsid w:val="000457EE"/>
    <w:rsid w:val="000459DF"/>
    <w:rsid w:val="00045A0A"/>
    <w:rsid w:val="00047532"/>
    <w:rsid w:val="000479FB"/>
    <w:rsid w:val="000503B6"/>
    <w:rsid w:val="000506E4"/>
    <w:rsid w:val="0005173C"/>
    <w:rsid w:val="000524F0"/>
    <w:rsid w:val="00052745"/>
    <w:rsid w:val="00052A8F"/>
    <w:rsid w:val="000534D2"/>
    <w:rsid w:val="00053DEC"/>
    <w:rsid w:val="00054114"/>
    <w:rsid w:val="000545D1"/>
    <w:rsid w:val="00054634"/>
    <w:rsid w:val="00054A02"/>
    <w:rsid w:val="00055E34"/>
    <w:rsid w:val="00055EC1"/>
    <w:rsid w:val="00056847"/>
    <w:rsid w:val="00056AB3"/>
    <w:rsid w:val="00057AE0"/>
    <w:rsid w:val="00057F6C"/>
    <w:rsid w:val="00062592"/>
    <w:rsid w:val="000647A6"/>
    <w:rsid w:val="00064AD3"/>
    <w:rsid w:val="0006588A"/>
    <w:rsid w:val="00065F46"/>
    <w:rsid w:val="00066798"/>
    <w:rsid w:val="00066D82"/>
    <w:rsid w:val="00066F0C"/>
    <w:rsid w:val="00066F7B"/>
    <w:rsid w:val="00067CF0"/>
    <w:rsid w:val="0007112F"/>
    <w:rsid w:val="000711AA"/>
    <w:rsid w:val="0007158C"/>
    <w:rsid w:val="000719A6"/>
    <w:rsid w:val="00073A9C"/>
    <w:rsid w:val="00073E92"/>
    <w:rsid w:val="00074E94"/>
    <w:rsid w:val="00077401"/>
    <w:rsid w:val="000779E0"/>
    <w:rsid w:val="00077BEB"/>
    <w:rsid w:val="00077F55"/>
    <w:rsid w:val="00080876"/>
    <w:rsid w:val="00080A30"/>
    <w:rsid w:val="0008250F"/>
    <w:rsid w:val="000838CA"/>
    <w:rsid w:val="000842D7"/>
    <w:rsid w:val="00084448"/>
    <w:rsid w:val="000852E4"/>
    <w:rsid w:val="00085A9A"/>
    <w:rsid w:val="00086336"/>
    <w:rsid w:val="00086B48"/>
    <w:rsid w:val="00086D56"/>
    <w:rsid w:val="0008765F"/>
    <w:rsid w:val="000908D5"/>
    <w:rsid w:val="00090907"/>
    <w:rsid w:val="000911DE"/>
    <w:rsid w:val="0009150A"/>
    <w:rsid w:val="000918CF"/>
    <w:rsid w:val="0009274E"/>
    <w:rsid w:val="0009293E"/>
    <w:rsid w:val="00092E3A"/>
    <w:rsid w:val="0009320E"/>
    <w:rsid w:val="00093FB0"/>
    <w:rsid w:val="00095AC4"/>
    <w:rsid w:val="00095D4A"/>
    <w:rsid w:val="00095D88"/>
    <w:rsid w:val="0009691D"/>
    <w:rsid w:val="00096B02"/>
    <w:rsid w:val="00097234"/>
    <w:rsid w:val="000973E5"/>
    <w:rsid w:val="000A0B26"/>
    <w:rsid w:val="000A215B"/>
    <w:rsid w:val="000A3B19"/>
    <w:rsid w:val="000A44A9"/>
    <w:rsid w:val="000A4649"/>
    <w:rsid w:val="000A57AB"/>
    <w:rsid w:val="000A5A41"/>
    <w:rsid w:val="000A5FF8"/>
    <w:rsid w:val="000A764F"/>
    <w:rsid w:val="000B042B"/>
    <w:rsid w:val="000B0FFE"/>
    <w:rsid w:val="000B20BB"/>
    <w:rsid w:val="000B2137"/>
    <w:rsid w:val="000B2159"/>
    <w:rsid w:val="000B382C"/>
    <w:rsid w:val="000B45CF"/>
    <w:rsid w:val="000B4A46"/>
    <w:rsid w:val="000B513B"/>
    <w:rsid w:val="000B51F7"/>
    <w:rsid w:val="000B5655"/>
    <w:rsid w:val="000B6927"/>
    <w:rsid w:val="000B70D9"/>
    <w:rsid w:val="000B73B8"/>
    <w:rsid w:val="000B7D2E"/>
    <w:rsid w:val="000C060C"/>
    <w:rsid w:val="000C1444"/>
    <w:rsid w:val="000C157B"/>
    <w:rsid w:val="000C1FB0"/>
    <w:rsid w:val="000C299C"/>
    <w:rsid w:val="000C39AE"/>
    <w:rsid w:val="000C63C1"/>
    <w:rsid w:val="000C6789"/>
    <w:rsid w:val="000C6EEC"/>
    <w:rsid w:val="000C71F8"/>
    <w:rsid w:val="000C78FC"/>
    <w:rsid w:val="000C7B4A"/>
    <w:rsid w:val="000D04A8"/>
    <w:rsid w:val="000D2887"/>
    <w:rsid w:val="000D290B"/>
    <w:rsid w:val="000D2A37"/>
    <w:rsid w:val="000D2BA9"/>
    <w:rsid w:val="000D2EEF"/>
    <w:rsid w:val="000D316D"/>
    <w:rsid w:val="000D3C89"/>
    <w:rsid w:val="000D5675"/>
    <w:rsid w:val="000D68D8"/>
    <w:rsid w:val="000D6BEC"/>
    <w:rsid w:val="000D77C4"/>
    <w:rsid w:val="000E004E"/>
    <w:rsid w:val="000E0AC3"/>
    <w:rsid w:val="000E141D"/>
    <w:rsid w:val="000E1F7D"/>
    <w:rsid w:val="000E33A1"/>
    <w:rsid w:val="000E4C6B"/>
    <w:rsid w:val="000E5894"/>
    <w:rsid w:val="000E5F79"/>
    <w:rsid w:val="000E6C5D"/>
    <w:rsid w:val="000E7FDB"/>
    <w:rsid w:val="000F0A55"/>
    <w:rsid w:val="000F0D45"/>
    <w:rsid w:val="000F1599"/>
    <w:rsid w:val="000F169F"/>
    <w:rsid w:val="000F1CC6"/>
    <w:rsid w:val="000F217B"/>
    <w:rsid w:val="000F479D"/>
    <w:rsid w:val="000F491D"/>
    <w:rsid w:val="000F4FC3"/>
    <w:rsid w:val="000F5743"/>
    <w:rsid w:val="000F5B37"/>
    <w:rsid w:val="000F5E6F"/>
    <w:rsid w:val="000F660D"/>
    <w:rsid w:val="000F67B3"/>
    <w:rsid w:val="000F72F5"/>
    <w:rsid w:val="00100DD1"/>
    <w:rsid w:val="00101736"/>
    <w:rsid w:val="00101BA5"/>
    <w:rsid w:val="00101EFE"/>
    <w:rsid w:val="00103927"/>
    <w:rsid w:val="00104282"/>
    <w:rsid w:val="001046C1"/>
    <w:rsid w:val="001049D6"/>
    <w:rsid w:val="00104B76"/>
    <w:rsid w:val="001055C6"/>
    <w:rsid w:val="001060C8"/>
    <w:rsid w:val="0010780C"/>
    <w:rsid w:val="001119F0"/>
    <w:rsid w:val="001129C4"/>
    <w:rsid w:val="00113194"/>
    <w:rsid w:val="001137AF"/>
    <w:rsid w:val="00115103"/>
    <w:rsid w:val="00116535"/>
    <w:rsid w:val="0011674E"/>
    <w:rsid w:val="0012011F"/>
    <w:rsid w:val="0012247E"/>
    <w:rsid w:val="001229DC"/>
    <w:rsid w:val="001247CB"/>
    <w:rsid w:val="00124B44"/>
    <w:rsid w:val="00127763"/>
    <w:rsid w:val="00127EFA"/>
    <w:rsid w:val="0013047D"/>
    <w:rsid w:val="00131567"/>
    <w:rsid w:val="001318D2"/>
    <w:rsid w:val="0013229B"/>
    <w:rsid w:val="00133127"/>
    <w:rsid w:val="001341DD"/>
    <w:rsid w:val="00134244"/>
    <w:rsid w:val="001347E6"/>
    <w:rsid w:val="0013510F"/>
    <w:rsid w:val="00135204"/>
    <w:rsid w:val="00136633"/>
    <w:rsid w:val="001368C6"/>
    <w:rsid w:val="001371AE"/>
    <w:rsid w:val="00137441"/>
    <w:rsid w:val="0013776F"/>
    <w:rsid w:val="001377B0"/>
    <w:rsid w:val="001378C4"/>
    <w:rsid w:val="00140B24"/>
    <w:rsid w:val="0014108C"/>
    <w:rsid w:val="00141ECB"/>
    <w:rsid w:val="00142ADB"/>
    <w:rsid w:val="00142B6D"/>
    <w:rsid w:val="00143366"/>
    <w:rsid w:val="0014387C"/>
    <w:rsid w:val="001442EA"/>
    <w:rsid w:val="00146411"/>
    <w:rsid w:val="001467A6"/>
    <w:rsid w:val="001471A5"/>
    <w:rsid w:val="0014727A"/>
    <w:rsid w:val="001479E7"/>
    <w:rsid w:val="00150563"/>
    <w:rsid w:val="00150619"/>
    <w:rsid w:val="001509B0"/>
    <w:rsid w:val="0015206D"/>
    <w:rsid w:val="00152931"/>
    <w:rsid w:val="00152A48"/>
    <w:rsid w:val="00152DBF"/>
    <w:rsid w:val="00153F0B"/>
    <w:rsid w:val="00154301"/>
    <w:rsid w:val="00155AF0"/>
    <w:rsid w:val="00155B89"/>
    <w:rsid w:val="00155C09"/>
    <w:rsid w:val="00156AF7"/>
    <w:rsid w:val="00156DF9"/>
    <w:rsid w:val="00157922"/>
    <w:rsid w:val="00160CE5"/>
    <w:rsid w:val="00160D99"/>
    <w:rsid w:val="00162F47"/>
    <w:rsid w:val="00164AEC"/>
    <w:rsid w:val="001650ED"/>
    <w:rsid w:val="00165198"/>
    <w:rsid w:val="001659FF"/>
    <w:rsid w:val="001660EB"/>
    <w:rsid w:val="001669D9"/>
    <w:rsid w:val="00167A95"/>
    <w:rsid w:val="001709B9"/>
    <w:rsid w:val="00170BDE"/>
    <w:rsid w:val="0017138B"/>
    <w:rsid w:val="001714F8"/>
    <w:rsid w:val="00171D1C"/>
    <w:rsid w:val="00171D90"/>
    <w:rsid w:val="00172D7C"/>
    <w:rsid w:val="001733B0"/>
    <w:rsid w:val="00173B88"/>
    <w:rsid w:val="00174F5A"/>
    <w:rsid w:val="001758AB"/>
    <w:rsid w:val="00175A70"/>
    <w:rsid w:val="0017649A"/>
    <w:rsid w:val="001764AB"/>
    <w:rsid w:val="00177F96"/>
    <w:rsid w:val="00180574"/>
    <w:rsid w:val="00180682"/>
    <w:rsid w:val="0018075D"/>
    <w:rsid w:val="001829A0"/>
    <w:rsid w:val="001832C4"/>
    <w:rsid w:val="001846A2"/>
    <w:rsid w:val="0018501A"/>
    <w:rsid w:val="00185675"/>
    <w:rsid w:val="0018572C"/>
    <w:rsid w:val="001858EC"/>
    <w:rsid w:val="0018610E"/>
    <w:rsid w:val="00186C20"/>
    <w:rsid w:val="00187F0F"/>
    <w:rsid w:val="00190700"/>
    <w:rsid w:val="00190F6D"/>
    <w:rsid w:val="00191204"/>
    <w:rsid w:val="00192EA5"/>
    <w:rsid w:val="00193D20"/>
    <w:rsid w:val="001943BC"/>
    <w:rsid w:val="00195F08"/>
    <w:rsid w:val="001961E3"/>
    <w:rsid w:val="00196A5D"/>
    <w:rsid w:val="0019736B"/>
    <w:rsid w:val="001A04D8"/>
    <w:rsid w:val="001A0C77"/>
    <w:rsid w:val="001A2AF9"/>
    <w:rsid w:val="001A397D"/>
    <w:rsid w:val="001A3D9D"/>
    <w:rsid w:val="001A3E79"/>
    <w:rsid w:val="001A4681"/>
    <w:rsid w:val="001A4897"/>
    <w:rsid w:val="001A4A3D"/>
    <w:rsid w:val="001A5B78"/>
    <w:rsid w:val="001A5D85"/>
    <w:rsid w:val="001A7C2E"/>
    <w:rsid w:val="001B0397"/>
    <w:rsid w:val="001B0D26"/>
    <w:rsid w:val="001B1343"/>
    <w:rsid w:val="001B25AA"/>
    <w:rsid w:val="001B2EC4"/>
    <w:rsid w:val="001B2FA7"/>
    <w:rsid w:val="001B3795"/>
    <w:rsid w:val="001B6538"/>
    <w:rsid w:val="001B7FDB"/>
    <w:rsid w:val="001C044F"/>
    <w:rsid w:val="001C1516"/>
    <w:rsid w:val="001C1926"/>
    <w:rsid w:val="001C209E"/>
    <w:rsid w:val="001C3436"/>
    <w:rsid w:val="001C3DCE"/>
    <w:rsid w:val="001C4E13"/>
    <w:rsid w:val="001C5164"/>
    <w:rsid w:val="001C58C7"/>
    <w:rsid w:val="001C5C13"/>
    <w:rsid w:val="001C6870"/>
    <w:rsid w:val="001C6DF0"/>
    <w:rsid w:val="001C7038"/>
    <w:rsid w:val="001D0199"/>
    <w:rsid w:val="001D02DD"/>
    <w:rsid w:val="001D04F3"/>
    <w:rsid w:val="001D0F2D"/>
    <w:rsid w:val="001D15B4"/>
    <w:rsid w:val="001D17AE"/>
    <w:rsid w:val="001D29FD"/>
    <w:rsid w:val="001D3133"/>
    <w:rsid w:val="001D3805"/>
    <w:rsid w:val="001D5530"/>
    <w:rsid w:val="001D62CD"/>
    <w:rsid w:val="001D714F"/>
    <w:rsid w:val="001E0731"/>
    <w:rsid w:val="001E0D85"/>
    <w:rsid w:val="001E0FB3"/>
    <w:rsid w:val="001E11AD"/>
    <w:rsid w:val="001E1D46"/>
    <w:rsid w:val="001E2243"/>
    <w:rsid w:val="001E2C67"/>
    <w:rsid w:val="001E3B3C"/>
    <w:rsid w:val="001E4260"/>
    <w:rsid w:val="001F04A9"/>
    <w:rsid w:val="001F0AD8"/>
    <w:rsid w:val="001F0F85"/>
    <w:rsid w:val="001F1869"/>
    <w:rsid w:val="001F1905"/>
    <w:rsid w:val="001F2182"/>
    <w:rsid w:val="001F24DB"/>
    <w:rsid w:val="001F287D"/>
    <w:rsid w:val="001F337A"/>
    <w:rsid w:val="001F422E"/>
    <w:rsid w:val="001F4A8E"/>
    <w:rsid w:val="001F4FDA"/>
    <w:rsid w:val="001F59E2"/>
    <w:rsid w:val="001F6B1A"/>
    <w:rsid w:val="001F6B70"/>
    <w:rsid w:val="001F6D0F"/>
    <w:rsid w:val="001F6F0C"/>
    <w:rsid w:val="001F7887"/>
    <w:rsid w:val="002019DF"/>
    <w:rsid w:val="00201B4F"/>
    <w:rsid w:val="0020388A"/>
    <w:rsid w:val="002038D0"/>
    <w:rsid w:val="00203C60"/>
    <w:rsid w:val="00203FE7"/>
    <w:rsid w:val="002041F6"/>
    <w:rsid w:val="00205555"/>
    <w:rsid w:val="00205BF5"/>
    <w:rsid w:val="0020663A"/>
    <w:rsid w:val="00207004"/>
    <w:rsid w:val="00207E3D"/>
    <w:rsid w:val="00207EC1"/>
    <w:rsid w:val="002100F2"/>
    <w:rsid w:val="00210533"/>
    <w:rsid w:val="00210EB4"/>
    <w:rsid w:val="00211B30"/>
    <w:rsid w:val="00212E7F"/>
    <w:rsid w:val="0021413A"/>
    <w:rsid w:val="00214691"/>
    <w:rsid w:val="00214826"/>
    <w:rsid w:val="00215289"/>
    <w:rsid w:val="0021555E"/>
    <w:rsid w:val="00215947"/>
    <w:rsid w:val="00216041"/>
    <w:rsid w:val="002169DB"/>
    <w:rsid w:val="00221647"/>
    <w:rsid w:val="00221E61"/>
    <w:rsid w:val="00221F95"/>
    <w:rsid w:val="002226E1"/>
    <w:rsid w:val="00223E88"/>
    <w:rsid w:val="00224A96"/>
    <w:rsid w:val="00224AA0"/>
    <w:rsid w:val="00225354"/>
    <w:rsid w:val="00225A39"/>
    <w:rsid w:val="00225AEA"/>
    <w:rsid w:val="002261DE"/>
    <w:rsid w:val="00226B1F"/>
    <w:rsid w:val="00227870"/>
    <w:rsid w:val="00230533"/>
    <w:rsid w:val="00232301"/>
    <w:rsid w:val="00232EF0"/>
    <w:rsid w:val="00233BAE"/>
    <w:rsid w:val="0023416F"/>
    <w:rsid w:val="00234A45"/>
    <w:rsid w:val="00234CAF"/>
    <w:rsid w:val="00234D1F"/>
    <w:rsid w:val="0023527C"/>
    <w:rsid w:val="00235EAD"/>
    <w:rsid w:val="00237CB8"/>
    <w:rsid w:val="0024092E"/>
    <w:rsid w:val="00240BF7"/>
    <w:rsid w:val="00241D74"/>
    <w:rsid w:val="00242DED"/>
    <w:rsid w:val="00245395"/>
    <w:rsid w:val="002505D1"/>
    <w:rsid w:val="00251156"/>
    <w:rsid w:val="00251401"/>
    <w:rsid w:val="002523F3"/>
    <w:rsid w:val="00252464"/>
    <w:rsid w:val="0025258B"/>
    <w:rsid w:val="00254B66"/>
    <w:rsid w:val="00255544"/>
    <w:rsid w:val="002567E3"/>
    <w:rsid w:val="0025698B"/>
    <w:rsid w:val="0026008C"/>
    <w:rsid w:val="0026070F"/>
    <w:rsid w:val="00263B99"/>
    <w:rsid w:val="00263F43"/>
    <w:rsid w:val="00264B99"/>
    <w:rsid w:val="00265998"/>
    <w:rsid w:val="00267F5E"/>
    <w:rsid w:val="00270287"/>
    <w:rsid w:val="00271310"/>
    <w:rsid w:val="00271609"/>
    <w:rsid w:val="002737F2"/>
    <w:rsid w:val="00273E5B"/>
    <w:rsid w:val="002745AB"/>
    <w:rsid w:val="00274825"/>
    <w:rsid w:val="002759B6"/>
    <w:rsid w:val="002767C4"/>
    <w:rsid w:val="00277B08"/>
    <w:rsid w:val="00280057"/>
    <w:rsid w:val="00283A20"/>
    <w:rsid w:val="00283A66"/>
    <w:rsid w:val="00284EBE"/>
    <w:rsid w:val="00285301"/>
    <w:rsid w:val="002855E6"/>
    <w:rsid w:val="00285BB0"/>
    <w:rsid w:val="0028741B"/>
    <w:rsid w:val="002875FC"/>
    <w:rsid w:val="00290CD4"/>
    <w:rsid w:val="00291E7A"/>
    <w:rsid w:val="00292437"/>
    <w:rsid w:val="002926DA"/>
    <w:rsid w:val="00294C04"/>
    <w:rsid w:val="0029581E"/>
    <w:rsid w:val="002973ED"/>
    <w:rsid w:val="00297F24"/>
    <w:rsid w:val="002A03BD"/>
    <w:rsid w:val="002A07AB"/>
    <w:rsid w:val="002A0A16"/>
    <w:rsid w:val="002A158B"/>
    <w:rsid w:val="002A1F58"/>
    <w:rsid w:val="002A2A48"/>
    <w:rsid w:val="002A2A7C"/>
    <w:rsid w:val="002A38FB"/>
    <w:rsid w:val="002A41DF"/>
    <w:rsid w:val="002A4B85"/>
    <w:rsid w:val="002A4BF6"/>
    <w:rsid w:val="002A5260"/>
    <w:rsid w:val="002A5D5B"/>
    <w:rsid w:val="002A6350"/>
    <w:rsid w:val="002A73D3"/>
    <w:rsid w:val="002B007C"/>
    <w:rsid w:val="002B024E"/>
    <w:rsid w:val="002B05B4"/>
    <w:rsid w:val="002B0B8C"/>
    <w:rsid w:val="002B17EB"/>
    <w:rsid w:val="002B1F16"/>
    <w:rsid w:val="002B305D"/>
    <w:rsid w:val="002B3729"/>
    <w:rsid w:val="002B3D62"/>
    <w:rsid w:val="002B4165"/>
    <w:rsid w:val="002B425E"/>
    <w:rsid w:val="002B47D4"/>
    <w:rsid w:val="002B481D"/>
    <w:rsid w:val="002B4D24"/>
    <w:rsid w:val="002B54F0"/>
    <w:rsid w:val="002B585A"/>
    <w:rsid w:val="002B6434"/>
    <w:rsid w:val="002B648D"/>
    <w:rsid w:val="002B6636"/>
    <w:rsid w:val="002B68D6"/>
    <w:rsid w:val="002B6F01"/>
    <w:rsid w:val="002C0683"/>
    <w:rsid w:val="002C15F6"/>
    <w:rsid w:val="002C1F63"/>
    <w:rsid w:val="002C1FB7"/>
    <w:rsid w:val="002C20B9"/>
    <w:rsid w:val="002C2254"/>
    <w:rsid w:val="002C32B9"/>
    <w:rsid w:val="002C39CF"/>
    <w:rsid w:val="002C3A52"/>
    <w:rsid w:val="002C62B5"/>
    <w:rsid w:val="002C710C"/>
    <w:rsid w:val="002C76DD"/>
    <w:rsid w:val="002D050E"/>
    <w:rsid w:val="002D2B92"/>
    <w:rsid w:val="002D3084"/>
    <w:rsid w:val="002D5E6A"/>
    <w:rsid w:val="002D63D8"/>
    <w:rsid w:val="002D7452"/>
    <w:rsid w:val="002E1A6C"/>
    <w:rsid w:val="002E22E3"/>
    <w:rsid w:val="002E3418"/>
    <w:rsid w:val="002E36D2"/>
    <w:rsid w:val="002E57D5"/>
    <w:rsid w:val="002E673E"/>
    <w:rsid w:val="002E6C2E"/>
    <w:rsid w:val="002E6CC6"/>
    <w:rsid w:val="002E6DB2"/>
    <w:rsid w:val="002E7D53"/>
    <w:rsid w:val="002F09A4"/>
    <w:rsid w:val="002F10B2"/>
    <w:rsid w:val="002F15A5"/>
    <w:rsid w:val="002F1720"/>
    <w:rsid w:val="002F325C"/>
    <w:rsid w:val="002F34F5"/>
    <w:rsid w:val="002F4989"/>
    <w:rsid w:val="002F4FF7"/>
    <w:rsid w:val="002F5E00"/>
    <w:rsid w:val="002F6291"/>
    <w:rsid w:val="00301185"/>
    <w:rsid w:val="00301C3A"/>
    <w:rsid w:val="00302C50"/>
    <w:rsid w:val="00302E81"/>
    <w:rsid w:val="00303217"/>
    <w:rsid w:val="00303C07"/>
    <w:rsid w:val="00304355"/>
    <w:rsid w:val="00304954"/>
    <w:rsid w:val="00304B85"/>
    <w:rsid w:val="00306931"/>
    <w:rsid w:val="00306DEC"/>
    <w:rsid w:val="00306E68"/>
    <w:rsid w:val="003074E3"/>
    <w:rsid w:val="00310988"/>
    <w:rsid w:val="00311902"/>
    <w:rsid w:val="00311A84"/>
    <w:rsid w:val="00311B9C"/>
    <w:rsid w:val="00311FA8"/>
    <w:rsid w:val="003122DC"/>
    <w:rsid w:val="00312489"/>
    <w:rsid w:val="00313392"/>
    <w:rsid w:val="00313BF3"/>
    <w:rsid w:val="00313E55"/>
    <w:rsid w:val="00315FCD"/>
    <w:rsid w:val="0031689A"/>
    <w:rsid w:val="00317A3A"/>
    <w:rsid w:val="00317B7C"/>
    <w:rsid w:val="0032099F"/>
    <w:rsid w:val="00320F49"/>
    <w:rsid w:val="00321696"/>
    <w:rsid w:val="00321F90"/>
    <w:rsid w:val="003234CC"/>
    <w:rsid w:val="003236F9"/>
    <w:rsid w:val="0032552B"/>
    <w:rsid w:val="0032602E"/>
    <w:rsid w:val="003270B7"/>
    <w:rsid w:val="0032795C"/>
    <w:rsid w:val="003333E3"/>
    <w:rsid w:val="003336D4"/>
    <w:rsid w:val="003338DD"/>
    <w:rsid w:val="00333E50"/>
    <w:rsid w:val="00334E97"/>
    <w:rsid w:val="0033717A"/>
    <w:rsid w:val="003371A8"/>
    <w:rsid w:val="00337B9D"/>
    <w:rsid w:val="00337CAA"/>
    <w:rsid w:val="0034095A"/>
    <w:rsid w:val="00340CDA"/>
    <w:rsid w:val="00342EF4"/>
    <w:rsid w:val="00343248"/>
    <w:rsid w:val="00343CFF"/>
    <w:rsid w:val="0034435A"/>
    <w:rsid w:val="003460F9"/>
    <w:rsid w:val="0034696A"/>
    <w:rsid w:val="003472FB"/>
    <w:rsid w:val="0035064D"/>
    <w:rsid w:val="003512CB"/>
    <w:rsid w:val="00351E49"/>
    <w:rsid w:val="003523B3"/>
    <w:rsid w:val="003529BC"/>
    <w:rsid w:val="00352CEE"/>
    <w:rsid w:val="00352FAE"/>
    <w:rsid w:val="00353702"/>
    <w:rsid w:val="00354476"/>
    <w:rsid w:val="003551A1"/>
    <w:rsid w:val="0035651B"/>
    <w:rsid w:val="003566F3"/>
    <w:rsid w:val="00357EBE"/>
    <w:rsid w:val="00361599"/>
    <w:rsid w:val="00362444"/>
    <w:rsid w:val="003636AC"/>
    <w:rsid w:val="0036497A"/>
    <w:rsid w:val="003655C2"/>
    <w:rsid w:val="00365743"/>
    <w:rsid w:val="00365807"/>
    <w:rsid w:val="003669D5"/>
    <w:rsid w:val="00367126"/>
    <w:rsid w:val="00370E9E"/>
    <w:rsid w:val="00371B75"/>
    <w:rsid w:val="00373685"/>
    <w:rsid w:val="003739F4"/>
    <w:rsid w:val="00374168"/>
    <w:rsid w:val="0037426D"/>
    <w:rsid w:val="003755DF"/>
    <w:rsid w:val="003756EB"/>
    <w:rsid w:val="00376285"/>
    <w:rsid w:val="0037631C"/>
    <w:rsid w:val="00376F85"/>
    <w:rsid w:val="00377FE5"/>
    <w:rsid w:val="00380592"/>
    <w:rsid w:val="00381D67"/>
    <w:rsid w:val="003827FF"/>
    <w:rsid w:val="00383A2F"/>
    <w:rsid w:val="003846F5"/>
    <w:rsid w:val="00385137"/>
    <w:rsid w:val="003851F5"/>
    <w:rsid w:val="00385BCA"/>
    <w:rsid w:val="00385C1F"/>
    <w:rsid w:val="00385C7E"/>
    <w:rsid w:val="00390C90"/>
    <w:rsid w:val="00391CEF"/>
    <w:rsid w:val="00391E66"/>
    <w:rsid w:val="00392048"/>
    <w:rsid w:val="003A2164"/>
    <w:rsid w:val="003A2897"/>
    <w:rsid w:val="003A29F6"/>
    <w:rsid w:val="003A2ED0"/>
    <w:rsid w:val="003A329B"/>
    <w:rsid w:val="003A337A"/>
    <w:rsid w:val="003A4F6F"/>
    <w:rsid w:val="003A50B3"/>
    <w:rsid w:val="003A653E"/>
    <w:rsid w:val="003A7A98"/>
    <w:rsid w:val="003A7B1B"/>
    <w:rsid w:val="003B07C8"/>
    <w:rsid w:val="003B1505"/>
    <w:rsid w:val="003B28B3"/>
    <w:rsid w:val="003B2B0E"/>
    <w:rsid w:val="003B2CF3"/>
    <w:rsid w:val="003B302F"/>
    <w:rsid w:val="003B3AF3"/>
    <w:rsid w:val="003B44CE"/>
    <w:rsid w:val="003B4D99"/>
    <w:rsid w:val="003B4DEC"/>
    <w:rsid w:val="003B55C0"/>
    <w:rsid w:val="003B79E0"/>
    <w:rsid w:val="003B7A38"/>
    <w:rsid w:val="003B7B28"/>
    <w:rsid w:val="003C0396"/>
    <w:rsid w:val="003C06F0"/>
    <w:rsid w:val="003C0E2D"/>
    <w:rsid w:val="003C37C6"/>
    <w:rsid w:val="003C4D9F"/>
    <w:rsid w:val="003C62BF"/>
    <w:rsid w:val="003C6DAD"/>
    <w:rsid w:val="003C733F"/>
    <w:rsid w:val="003D0A3E"/>
    <w:rsid w:val="003D1527"/>
    <w:rsid w:val="003D1C8C"/>
    <w:rsid w:val="003D1FD4"/>
    <w:rsid w:val="003D2229"/>
    <w:rsid w:val="003D2433"/>
    <w:rsid w:val="003D27D4"/>
    <w:rsid w:val="003D2916"/>
    <w:rsid w:val="003D2A1C"/>
    <w:rsid w:val="003D498E"/>
    <w:rsid w:val="003D4D71"/>
    <w:rsid w:val="003D6EEE"/>
    <w:rsid w:val="003D765C"/>
    <w:rsid w:val="003E0318"/>
    <w:rsid w:val="003E0433"/>
    <w:rsid w:val="003E08D3"/>
    <w:rsid w:val="003E1DCE"/>
    <w:rsid w:val="003E21BA"/>
    <w:rsid w:val="003E2D45"/>
    <w:rsid w:val="003E3546"/>
    <w:rsid w:val="003E3FEA"/>
    <w:rsid w:val="003E4378"/>
    <w:rsid w:val="003E4AE1"/>
    <w:rsid w:val="003E53F9"/>
    <w:rsid w:val="003E5503"/>
    <w:rsid w:val="003E57F8"/>
    <w:rsid w:val="003E6A1C"/>
    <w:rsid w:val="003E6F33"/>
    <w:rsid w:val="003E7655"/>
    <w:rsid w:val="003E786B"/>
    <w:rsid w:val="003F0504"/>
    <w:rsid w:val="003F1103"/>
    <w:rsid w:val="003F139F"/>
    <w:rsid w:val="003F16C3"/>
    <w:rsid w:val="003F17CC"/>
    <w:rsid w:val="003F1946"/>
    <w:rsid w:val="003F1E74"/>
    <w:rsid w:val="003F2F98"/>
    <w:rsid w:val="003F3466"/>
    <w:rsid w:val="003F3679"/>
    <w:rsid w:val="003F399D"/>
    <w:rsid w:val="003F64BC"/>
    <w:rsid w:val="003F6C55"/>
    <w:rsid w:val="003F7FB8"/>
    <w:rsid w:val="004009EC"/>
    <w:rsid w:val="004029A1"/>
    <w:rsid w:val="00405527"/>
    <w:rsid w:val="004060EB"/>
    <w:rsid w:val="00406F3A"/>
    <w:rsid w:val="0040785F"/>
    <w:rsid w:val="00410416"/>
    <w:rsid w:val="00410E84"/>
    <w:rsid w:val="00412A5C"/>
    <w:rsid w:val="004138D9"/>
    <w:rsid w:val="0041560B"/>
    <w:rsid w:val="0042096F"/>
    <w:rsid w:val="00423E5D"/>
    <w:rsid w:val="00423FEC"/>
    <w:rsid w:val="00424152"/>
    <w:rsid w:val="00424F24"/>
    <w:rsid w:val="00425F5B"/>
    <w:rsid w:val="00426FEA"/>
    <w:rsid w:val="004274A5"/>
    <w:rsid w:val="0042755F"/>
    <w:rsid w:val="00427A48"/>
    <w:rsid w:val="00427C03"/>
    <w:rsid w:val="00430CB5"/>
    <w:rsid w:val="0043167D"/>
    <w:rsid w:val="00432DA1"/>
    <w:rsid w:val="00433275"/>
    <w:rsid w:val="004334D0"/>
    <w:rsid w:val="00433669"/>
    <w:rsid w:val="00435B96"/>
    <w:rsid w:val="00437032"/>
    <w:rsid w:val="00437062"/>
    <w:rsid w:val="004400A6"/>
    <w:rsid w:val="0044029C"/>
    <w:rsid w:val="00441E03"/>
    <w:rsid w:val="004425E9"/>
    <w:rsid w:val="00443B58"/>
    <w:rsid w:val="00444D2B"/>
    <w:rsid w:val="00444F7B"/>
    <w:rsid w:val="00445970"/>
    <w:rsid w:val="004459E5"/>
    <w:rsid w:val="00446667"/>
    <w:rsid w:val="00446770"/>
    <w:rsid w:val="00446A72"/>
    <w:rsid w:val="0044742B"/>
    <w:rsid w:val="00450220"/>
    <w:rsid w:val="004504A0"/>
    <w:rsid w:val="00450CCE"/>
    <w:rsid w:val="00451230"/>
    <w:rsid w:val="004514EF"/>
    <w:rsid w:val="00451A5E"/>
    <w:rsid w:val="00453626"/>
    <w:rsid w:val="004541F9"/>
    <w:rsid w:val="00454C5E"/>
    <w:rsid w:val="00455826"/>
    <w:rsid w:val="004559E0"/>
    <w:rsid w:val="0045765C"/>
    <w:rsid w:val="00461903"/>
    <w:rsid w:val="0046352B"/>
    <w:rsid w:val="00465818"/>
    <w:rsid w:val="004658E6"/>
    <w:rsid w:val="00465A43"/>
    <w:rsid w:val="00465AF3"/>
    <w:rsid w:val="00467B62"/>
    <w:rsid w:val="0047030F"/>
    <w:rsid w:val="004708C5"/>
    <w:rsid w:val="00471B68"/>
    <w:rsid w:val="00473381"/>
    <w:rsid w:val="00473C92"/>
    <w:rsid w:val="00474EB5"/>
    <w:rsid w:val="004771DF"/>
    <w:rsid w:val="00477E26"/>
    <w:rsid w:val="00480337"/>
    <w:rsid w:val="00480CCF"/>
    <w:rsid w:val="004822A9"/>
    <w:rsid w:val="004822D2"/>
    <w:rsid w:val="004840CA"/>
    <w:rsid w:val="004846F4"/>
    <w:rsid w:val="00484BEB"/>
    <w:rsid w:val="00484F0B"/>
    <w:rsid w:val="004858A6"/>
    <w:rsid w:val="00485F4D"/>
    <w:rsid w:val="00486299"/>
    <w:rsid w:val="00486D43"/>
    <w:rsid w:val="00486ECD"/>
    <w:rsid w:val="00487889"/>
    <w:rsid w:val="004923F0"/>
    <w:rsid w:val="004936A6"/>
    <w:rsid w:val="00493AB4"/>
    <w:rsid w:val="004948F2"/>
    <w:rsid w:val="004955A4"/>
    <w:rsid w:val="00495B5D"/>
    <w:rsid w:val="00497D02"/>
    <w:rsid w:val="00497FBA"/>
    <w:rsid w:val="004A048B"/>
    <w:rsid w:val="004A06FF"/>
    <w:rsid w:val="004A0F0A"/>
    <w:rsid w:val="004A2BB1"/>
    <w:rsid w:val="004A2DBC"/>
    <w:rsid w:val="004A3083"/>
    <w:rsid w:val="004A3279"/>
    <w:rsid w:val="004A5536"/>
    <w:rsid w:val="004A5CE0"/>
    <w:rsid w:val="004A5DB3"/>
    <w:rsid w:val="004A6AD7"/>
    <w:rsid w:val="004A6F97"/>
    <w:rsid w:val="004A7AEB"/>
    <w:rsid w:val="004B10E6"/>
    <w:rsid w:val="004B12FE"/>
    <w:rsid w:val="004B208E"/>
    <w:rsid w:val="004B2205"/>
    <w:rsid w:val="004B2223"/>
    <w:rsid w:val="004B32CF"/>
    <w:rsid w:val="004B3DC3"/>
    <w:rsid w:val="004B5118"/>
    <w:rsid w:val="004B51D8"/>
    <w:rsid w:val="004B54B0"/>
    <w:rsid w:val="004B559C"/>
    <w:rsid w:val="004B5789"/>
    <w:rsid w:val="004B6BF8"/>
    <w:rsid w:val="004B6DD0"/>
    <w:rsid w:val="004B6E4A"/>
    <w:rsid w:val="004B7B9D"/>
    <w:rsid w:val="004C0D3A"/>
    <w:rsid w:val="004C1676"/>
    <w:rsid w:val="004C18F1"/>
    <w:rsid w:val="004C1D0F"/>
    <w:rsid w:val="004C1FD4"/>
    <w:rsid w:val="004C328E"/>
    <w:rsid w:val="004C407E"/>
    <w:rsid w:val="004C5951"/>
    <w:rsid w:val="004C6D06"/>
    <w:rsid w:val="004C7329"/>
    <w:rsid w:val="004C7E6B"/>
    <w:rsid w:val="004C7EAC"/>
    <w:rsid w:val="004D0CD6"/>
    <w:rsid w:val="004D1625"/>
    <w:rsid w:val="004D1835"/>
    <w:rsid w:val="004D1A27"/>
    <w:rsid w:val="004D1C3F"/>
    <w:rsid w:val="004D46E0"/>
    <w:rsid w:val="004D4915"/>
    <w:rsid w:val="004D4F58"/>
    <w:rsid w:val="004D506B"/>
    <w:rsid w:val="004D5E1D"/>
    <w:rsid w:val="004D7B11"/>
    <w:rsid w:val="004E0254"/>
    <w:rsid w:val="004E133F"/>
    <w:rsid w:val="004E2B7A"/>
    <w:rsid w:val="004E44A0"/>
    <w:rsid w:val="004E496F"/>
    <w:rsid w:val="004E584D"/>
    <w:rsid w:val="004E607C"/>
    <w:rsid w:val="004E63A4"/>
    <w:rsid w:val="004E706C"/>
    <w:rsid w:val="004F273B"/>
    <w:rsid w:val="004F37BA"/>
    <w:rsid w:val="004F440C"/>
    <w:rsid w:val="004F5240"/>
    <w:rsid w:val="004F5612"/>
    <w:rsid w:val="004F6D59"/>
    <w:rsid w:val="004F7B28"/>
    <w:rsid w:val="004F7B93"/>
    <w:rsid w:val="00501D48"/>
    <w:rsid w:val="00502B09"/>
    <w:rsid w:val="005033BF"/>
    <w:rsid w:val="00503797"/>
    <w:rsid w:val="00503FD2"/>
    <w:rsid w:val="0050431B"/>
    <w:rsid w:val="00504A8A"/>
    <w:rsid w:val="005062DD"/>
    <w:rsid w:val="005072F5"/>
    <w:rsid w:val="005106BE"/>
    <w:rsid w:val="0051147B"/>
    <w:rsid w:val="005120A4"/>
    <w:rsid w:val="005129E4"/>
    <w:rsid w:val="00513696"/>
    <w:rsid w:val="00514286"/>
    <w:rsid w:val="00514EB4"/>
    <w:rsid w:val="005155EE"/>
    <w:rsid w:val="00515D33"/>
    <w:rsid w:val="005167B1"/>
    <w:rsid w:val="005167E2"/>
    <w:rsid w:val="00516C16"/>
    <w:rsid w:val="00516F4A"/>
    <w:rsid w:val="005205E8"/>
    <w:rsid w:val="00520FFD"/>
    <w:rsid w:val="005216E9"/>
    <w:rsid w:val="00521DF0"/>
    <w:rsid w:val="0052233E"/>
    <w:rsid w:val="005226AE"/>
    <w:rsid w:val="00522C31"/>
    <w:rsid w:val="005233DE"/>
    <w:rsid w:val="00524911"/>
    <w:rsid w:val="0052563C"/>
    <w:rsid w:val="00525655"/>
    <w:rsid w:val="0052623D"/>
    <w:rsid w:val="0052683C"/>
    <w:rsid w:val="00531B5F"/>
    <w:rsid w:val="00532209"/>
    <w:rsid w:val="00532AB9"/>
    <w:rsid w:val="00532D6E"/>
    <w:rsid w:val="00532F32"/>
    <w:rsid w:val="00533C49"/>
    <w:rsid w:val="00535CEA"/>
    <w:rsid w:val="00536053"/>
    <w:rsid w:val="005362A4"/>
    <w:rsid w:val="0053665B"/>
    <w:rsid w:val="00536C28"/>
    <w:rsid w:val="00537439"/>
    <w:rsid w:val="00537A58"/>
    <w:rsid w:val="00537ABB"/>
    <w:rsid w:val="00540229"/>
    <w:rsid w:val="00540653"/>
    <w:rsid w:val="00541106"/>
    <w:rsid w:val="005415F0"/>
    <w:rsid w:val="005416D3"/>
    <w:rsid w:val="0054186B"/>
    <w:rsid w:val="00542237"/>
    <w:rsid w:val="00543A9C"/>
    <w:rsid w:val="0054437A"/>
    <w:rsid w:val="0054532A"/>
    <w:rsid w:val="00545357"/>
    <w:rsid w:val="00545A82"/>
    <w:rsid w:val="00545ECB"/>
    <w:rsid w:val="005465F0"/>
    <w:rsid w:val="0054675D"/>
    <w:rsid w:val="00546941"/>
    <w:rsid w:val="00546D15"/>
    <w:rsid w:val="00551753"/>
    <w:rsid w:val="00551BFC"/>
    <w:rsid w:val="005522A3"/>
    <w:rsid w:val="005528B4"/>
    <w:rsid w:val="00553206"/>
    <w:rsid w:val="00554301"/>
    <w:rsid w:val="00554375"/>
    <w:rsid w:val="005543FF"/>
    <w:rsid w:val="00554B8A"/>
    <w:rsid w:val="005552DD"/>
    <w:rsid w:val="0055699F"/>
    <w:rsid w:val="00556CF1"/>
    <w:rsid w:val="005571E8"/>
    <w:rsid w:val="00561721"/>
    <w:rsid w:val="005651A7"/>
    <w:rsid w:val="005653CD"/>
    <w:rsid w:val="00566642"/>
    <w:rsid w:val="00567771"/>
    <w:rsid w:val="00567BCA"/>
    <w:rsid w:val="00567FD6"/>
    <w:rsid w:val="005702FC"/>
    <w:rsid w:val="00570ACB"/>
    <w:rsid w:val="00570F5D"/>
    <w:rsid w:val="005711E9"/>
    <w:rsid w:val="0057210E"/>
    <w:rsid w:val="005727EC"/>
    <w:rsid w:val="00573C28"/>
    <w:rsid w:val="00574825"/>
    <w:rsid w:val="00575268"/>
    <w:rsid w:val="005754C9"/>
    <w:rsid w:val="00575AAC"/>
    <w:rsid w:val="00575B84"/>
    <w:rsid w:val="005762DD"/>
    <w:rsid w:val="00577195"/>
    <w:rsid w:val="00580381"/>
    <w:rsid w:val="0058130B"/>
    <w:rsid w:val="005833AE"/>
    <w:rsid w:val="00584565"/>
    <w:rsid w:val="00584B98"/>
    <w:rsid w:val="00585EF2"/>
    <w:rsid w:val="0058697A"/>
    <w:rsid w:val="00586D80"/>
    <w:rsid w:val="00586FAF"/>
    <w:rsid w:val="005872B7"/>
    <w:rsid w:val="00587E16"/>
    <w:rsid w:val="005902FF"/>
    <w:rsid w:val="00591112"/>
    <w:rsid w:val="0059145A"/>
    <w:rsid w:val="00592072"/>
    <w:rsid w:val="0059208D"/>
    <w:rsid w:val="00593520"/>
    <w:rsid w:val="00594223"/>
    <w:rsid w:val="005942DE"/>
    <w:rsid w:val="00594325"/>
    <w:rsid w:val="00594631"/>
    <w:rsid w:val="00594948"/>
    <w:rsid w:val="0059497C"/>
    <w:rsid w:val="005953FE"/>
    <w:rsid w:val="005959BE"/>
    <w:rsid w:val="0059622D"/>
    <w:rsid w:val="005A074C"/>
    <w:rsid w:val="005A121E"/>
    <w:rsid w:val="005A2454"/>
    <w:rsid w:val="005A2F56"/>
    <w:rsid w:val="005A4352"/>
    <w:rsid w:val="005A620B"/>
    <w:rsid w:val="005B087C"/>
    <w:rsid w:val="005B1BC9"/>
    <w:rsid w:val="005B1DD2"/>
    <w:rsid w:val="005B2409"/>
    <w:rsid w:val="005B2781"/>
    <w:rsid w:val="005B27AC"/>
    <w:rsid w:val="005B2D53"/>
    <w:rsid w:val="005B3083"/>
    <w:rsid w:val="005B3D02"/>
    <w:rsid w:val="005B4916"/>
    <w:rsid w:val="005B4A16"/>
    <w:rsid w:val="005B55F7"/>
    <w:rsid w:val="005B571B"/>
    <w:rsid w:val="005B6408"/>
    <w:rsid w:val="005B683E"/>
    <w:rsid w:val="005B6F29"/>
    <w:rsid w:val="005C019A"/>
    <w:rsid w:val="005C066B"/>
    <w:rsid w:val="005C0AFB"/>
    <w:rsid w:val="005C1685"/>
    <w:rsid w:val="005C1F61"/>
    <w:rsid w:val="005C2BD1"/>
    <w:rsid w:val="005C4115"/>
    <w:rsid w:val="005C4E84"/>
    <w:rsid w:val="005C50E9"/>
    <w:rsid w:val="005C5FF5"/>
    <w:rsid w:val="005C69AD"/>
    <w:rsid w:val="005C71F1"/>
    <w:rsid w:val="005C7841"/>
    <w:rsid w:val="005C7F90"/>
    <w:rsid w:val="005D0151"/>
    <w:rsid w:val="005D13B8"/>
    <w:rsid w:val="005D2987"/>
    <w:rsid w:val="005D2B68"/>
    <w:rsid w:val="005D37F1"/>
    <w:rsid w:val="005D396F"/>
    <w:rsid w:val="005D402C"/>
    <w:rsid w:val="005D4C0B"/>
    <w:rsid w:val="005D6E71"/>
    <w:rsid w:val="005D7A88"/>
    <w:rsid w:val="005E04A9"/>
    <w:rsid w:val="005E0EF2"/>
    <w:rsid w:val="005E1636"/>
    <w:rsid w:val="005E2350"/>
    <w:rsid w:val="005E285B"/>
    <w:rsid w:val="005E298F"/>
    <w:rsid w:val="005E3DEE"/>
    <w:rsid w:val="005E4764"/>
    <w:rsid w:val="005E4A60"/>
    <w:rsid w:val="005E5702"/>
    <w:rsid w:val="005E603A"/>
    <w:rsid w:val="005E64CC"/>
    <w:rsid w:val="005E67A4"/>
    <w:rsid w:val="005E73DA"/>
    <w:rsid w:val="005F176C"/>
    <w:rsid w:val="005F1F7E"/>
    <w:rsid w:val="005F3192"/>
    <w:rsid w:val="005F3DE6"/>
    <w:rsid w:val="005F64AD"/>
    <w:rsid w:val="005F65B1"/>
    <w:rsid w:val="005F7AF2"/>
    <w:rsid w:val="005F7E78"/>
    <w:rsid w:val="00602068"/>
    <w:rsid w:val="00602767"/>
    <w:rsid w:val="00602D7E"/>
    <w:rsid w:val="006035AD"/>
    <w:rsid w:val="00603944"/>
    <w:rsid w:val="006043F5"/>
    <w:rsid w:val="00605F7F"/>
    <w:rsid w:val="00606303"/>
    <w:rsid w:val="00606455"/>
    <w:rsid w:val="00606C23"/>
    <w:rsid w:val="006072E0"/>
    <w:rsid w:val="006076F5"/>
    <w:rsid w:val="0061058F"/>
    <w:rsid w:val="006114AB"/>
    <w:rsid w:val="00611F82"/>
    <w:rsid w:val="00612A02"/>
    <w:rsid w:val="006133A6"/>
    <w:rsid w:val="00614D16"/>
    <w:rsid w:val="00615153"/>
    <w:rsid w:val="00615D9D"/>
    <w:rsid w:val="00615F47"/>
    <w:rsid w:val="00616338"/>
    <w:rsid w:val="00616CBF"/>
    <w:rsid w:val="00620451"/>
    <w:rsid w:val="0062066B"/>
    <w:rsid w:val="00621797"/>
    <w:rsid w:val="00621E5D"/>
    <w:rsid w:val="006222E8"/>
    <w:rsid w:val="00622F29"/>
    <w:rsid w:val="00623744"/>
    <w:rsid w:val="00623D07"/>
    <w:rsid w:val="00626F88"/>
    <w:rsid w:val="00632BF5"/>
    <w:rsid w:val="0063621D"/>
    <w:rsid w:val="006365A9"/>
    <w:rsid w:val="006367EC"/>
    <w:rsid w:val="006374B2"/>
    <w:rsid w:val="00637A03"/>
    <w:rsid w:val="00637A0E"/>
    <w:rsid w:val="00640795"/>
    <w:rsid w:val="00641B06"/>
    <w:rsid w:val="00642523"/>
    <w:rsid w:val="00642960"/>
    <w:rsid w:val="00643B8B"/>
    <w:rsid w:val="00643ED7"/>
    <w:rsid w:val="0064408A"/>
    <w:rsid w:val="0064452D"/>
    <w:rsid w:val="00645E4F"/>
    <w:rsid w:val="00646632"/>
    <w:rsid w:val="00646A56"/>
    <w:rsid w:val="00646EE6"/>
    <w:rsid w:val="00647BD9"/>
    <w:rsid w:val="006505A0"/>
    <w:rsid w:val="00650E22"/>
    <w:rsid w:val="00651AB5"/>
    <w:rsid w:val="006537FB"/>
    <w:rsid w:val="00653FAF"/>
    <w:rsid w:val="006558A9"/>
    <w:rsid w:val="00655B72"/>
    <w:rsid w:val="00656379"/>
    <w:rsid w:val="00656D64"/>
    <w:rsid w:val="00657057"/>
    <w:rsid w:val="00661340"/>
    <w:rsid w:val="00661539"/>
    <w:rsid w:val="006618FF"/>
    <w:rsid w:val="00661C5B"/>
    <w:rsid w:val="00663921"/>
    <w:rsid w:val="00663F5D"/>
    <w:rsid w:val="00664578"/>
    <w:rsid w:val="006652A1"/>
    <w:rsid w:val="0066610A"/>
    <w:rsid w:val="00666D44"/>
    <w:rsid w:val="006670BD"/>
    <w:rsid w:val="006670D8"/>
    <w:rsid w:val="006702DC"/>
    <w:rsid w:val="00670BA6"/>
    <w:rsid w:val="0067178F"/>
    <w:rsid w:val="00671F41"/>
    <w:rsid w:val="006731BE"/>
    <w:rsid w:val="006732F1"/>
    <w:rsid w:val="00673741"/>
    <w:rsid w:val="00673D70"/>
    <w:rsid w:val="0067472A"/>
    <w:rsid w:val="00675D6C"/>
    <w:rsid w:val="00676429"/>
    <w:rsid w:val="00682A58"/>
    <w:rsid w:val="00683098"/>
    <w:rsid w:val="0068376B"/>
    <w:rsid w:val="00684A8A"/>
    <w:rsid w:val="00684B8F"/>
    <w:rsid w:val="00686D21"/>
    <w:rsid w:val="00687CE2"/>
    <w:rsid w:val="006900BE"/>
    <w:rsid w:val="00690DD7"/>
    <w:rsid w:val="006939BD"/>
    <w:rsid w:val="00694F4C"/>
    <w:rsid w:val="0069504D"/>
    <w:rsid w:val="00695526"/>
    <w:rsid w:val="00695C61"/>
    <w:rsid w:val="0069749B"/>
    <w:rsid w:val="00697E12"/>
    <w:rsid w:val="006A177C"/>
    <w:rsid w:val="006A2464"/>
    <w:rsid w:val="006A250F"/>
    <w:rsid w:val="006A28D9"/>
    <w:rsid w:val="006A2B82"/>
    <w:rsid w:val="006A3AE4"/>
    <w:rsid w:val="006A4039"/>
    <w:rsid w:val="006A426D"/>
    <w:rsid w:val="006A446E"/>
    <w:rsid w:val="006A4DFA"/>
    <w:rsid w:val="006A59E2"/>
    <w:rsid w:val="006A59EB"/>
    <w:rsid w:val="006A637E"/>
    <w:rsid w:val="006B0959"/>
    <w:rsid w:val="006B14F9"/>
    <w:rsid w:val="006B1965"/>
    <w:rsid w:val="006B26EB"/>
    <w:rsid w:val="006B2728"/>
    <w:rsid w:val="006B2EE8"/>
    <w:rsid w:val="006B3122"/>
    <w:rsid w:val="006B367A"/>
    <w:rsid w:val="006B3A6B"/>
    <w:rsid w:val="006B3D0F"/>
    <w:rsid w:val="006B4206"/>
    <w:rsid w:val="006B441E"/>
    <w:rsid w:val="006B4767"/>
    <w:rsid w:val="006B4B55"/>
    <w:rsid w:val="006B63EA"/>
    <w:rsid w:val="006B6B03"/>
    <w:rsid w:val="006B6EC8"/>
    <w:rsid w:val="006B7121"/>
    <w:rsid w:val="006B7C93"/>
    <w:rsid w:val="006C0A59"/>
    <w:rsid w:val="006C119B"/>
    <w:rsid w:val="006C19E7"/>
    <w:rsid w:val="006C554A"/>
    <w:rsid w:val="006C5712"/>
    <w:rsid w:val="006C5A32"/>
    <w:rsid w:val="006C5E1E"/>
    <w:rsid w:val="006C6130"/>
    <w:rsid w:val="006C7E21"/>
    <w:rsid w:val="006D0694"/>
    <w:rsid w:val="006D0F93"/>
    <w:rsid w:val="006D38F1"/>
    <w:rsid w:val="006D42E2"/>
    <w:rsid w:val="006D4A3D"/>
    <w:rsid w:val="006D58B5"/>
    <w:rsid w:val="006D58D7"/>
    <w:rsid w:val="006D5CC4"/>
    <w:rsid w:val="006D7D2B"/>
    <w:rsid w:val="006E154C"/>
    <w:rsid w:val="006E1CF7"/>
    <w:rsid w:val="006E31EC"/>
    <w:rsid w:val="006E5C94"/>
    <w:rsid w:val="006F10E5"/>
    <w:rsid w:val="006F33DF"/>
    <w:rsid w:val="006F40EF"/>
    <w:rsid w:val="006F49AA"/>
    <w:rsid w:val="006F5693"/>
    <w:rsid w:val="006F6059"/>
    <w:rsid w:val="006F7016"/>
    <w:rsid w:val="00700CD0"/>
    <w:rsid w:val="00703606"/>
    <w:rsid w:val="007040ED"/>
    <w:rsid w:val="00704464"/>
    <w:rsid w:val="00704497"/>
    <w:rsid w:val="0070469B"/>
    <w:rsid w:val="00704C9D"/>
    <w:rsid w:val="00704FF4"/>
    <w:rsid w:val="0070692E"/>
    <w:rsid w:val="00706D64"/>
    <w:rsid w:val="00707F5B"/>
    <w:rsid w:val="00711309"/>
    <w:rsid w:val="00711733"/>
    <w:rsid w:val="00711904"/>
    <w:rsid w:val="00713680"/>
    <w:rsid w:val="00713A00"/>
    <w:rsid w:val="00713B0F"/>
    <w:rsid w:val="00714290"/>
    <w:rsid w:val="00714AC2"/>
    <w:rsid w:val="007168AD"/>
    <w:rsid w:val="00716D35"/>
    <w:rsid w:val="00717666"/>
    <w:rsid w:val="00717909"/>
    <w:rsid w:val="00717F79"/>
    <w:rsid w:val="007201B1"/>
    <w:rsid w:val="00720472"/>
    <w:rsid w:val="00721E36"/>
    <w:rsid w:val="007223B7"/>
    <w:rsid w:val="0072285E"/>
    <w:rsid w:val="00722C7C"/>
    <w:rsid w:val="0072308D"/>
    <w:rsid w:val="00723BF2"/>
    <w:rsid w:val="00723FC2"/>
    <w:rsid w:val="00724117"/>
    <w:rsid w:val="00724375"/>
    <w:rsid w:val="007249B4"/>
    <w:rsid w:val="00724A43"/>
    <w:rsid w:val="00725348"/>
    <w:rsid w:val="00725A1D"/>
    <w:rsid w:val="00725D56"/>
    <w:rsid w:val="00726F91"/>
    <w:rsid w:val="007304CC"/>
    <w:rsid w:val="00730B19"/>
    <w:rsid w:val="007323CF"/>
    <w:rsid w:val="007327E8"/>
    <w:rsid w:val="00732E6B"/>
    <w:rsid w:val="007334D7"/>
    <w:rsid w:val="0073498D"/>
    <w:rsid w:val="00734F56"/>
    <w:rsid w:val="007350DD"/>
    <w:rsid w:val="00736431"/>
    <w:rsid w:val="00736602"/>
    <w:rsid w:val="007422DE"/>
    <w:rsid w:val="0074380D"/>
    <w:rsid w:val="00743E01"/>
    <w:rsid w:val="00744758"/>
    <w:rsid w:val="00744C17"/>
    <w:rsid w:val="00745B5D"/>
    <w:rsid w:val="00745F4F"/>
    <w:rsid w:val="007467BC"/>
    <w:rsid w:val="00746BF5"/>
    <w:rsid w:val="007475AB"/>
    <w:rsid w:val="0074791B"/>
    <w:rsid w:val="007503F3"/>
    <w:rsid w:val="00750843"/>
    <w:rsid w:val="00750F63"/>
    <w:rsid w:val="00753611"/>
    <w:rsid w:val="007602A7"/>
    <w:rsid w:val="00761000"/>
    <w:rsid w:val="007612D2"/>
    <w:rsid w:val="0076137C"/>
    <w:rsid w:val="007613D0"/>
    <w:rsid w:val="0076166A"/>
    <w:rsid w:val="0076273A"/>
    <w:rsid w:val="007628FC"/>
    <w:rsid w:val="0076330F"/>
    <w:rsid w:val="0076393B"/>
    <w:rsid w:val="00764235"/>
    <w:rsid w:val="007645A2"/>
    <w:rsid w:val="00764C30"/>
    <w:rsid w:val="00765C01"/>
    <w:rsid w:val="00767B1B"/>
    <w:rsid w:val="00767F52"/>
    <w:rsid w:val="007701BF"/>
    <w:rsid w:val="00770606"/>
    <w:rsid w:val="00770ACD"/>
    <w:rsid w:val="007715C0"/>
    <w:rsid w:val="00771C88"/>
    <w:rsid w:val="00772C12"/>
    <w:rsid w:val="0077458B"/>
    <w:rsid w:val="00774599"/>
    <w:rsid w:val="0077680C"/>
    <w:rsid w:val="00777310"/>
    <w:rsid w:val="007775C0"/>
    <w:rsid w:val="00777734"/>
    <w:rsid w:val="0077786A"/>
    <w:rsid w:val="00780A36"/>
    <w:rsid w:val="00780C43"/>
    <w:rsid w:val="0078149B"/>
    <w:rsid w:val="00782F6A"/>
    <w:rsid w:val="00783795"/>
    <w:rsid w:val="007877F3"/>
    <w:rsid w:val="007916D9"/>
    <w:rsid w:val="00791C1B"/>
    <w:rsid w:val="007937B4"/>
    <w:rsid w:val="00793FBF"/>
    <w:rsid w:val="007945F3"/>
    <w:rsid w:val="00794ABA"/>
    <w:rsid w:val="00795B27"/>
    <w:rsid w:val="00795B7D"/>
    <w:rsid w:val="007968BD"/>
    <w:rsid w:val="007A021B"/>
    <w:rsid w:val="007A0523"/>
    <w:rsid w:val="007A1B1A"/>
    <w:rsid w:val="007A30D9"/>
    <w:rsid w:val="007A330E"/>
    <w:rsid w:val="007A4AE2"/>
    <w:rsid w:val="007A5118"/>
    <w:rsid w:val="007A54B7"/>
    <w:rsid w:val="007A617C"/>
    <w:rsid w:val="007A620E"/>
    <w:rsid w:val="007A653F"/>
    <w:rsid w:val="007A6D2E"/>
    <w:rsid w:val="007B2822"/>
    <w:rsid w:val="007B640D"/>
    <w:rsid w:val="007B6A5D"/>
    <w:rsid w:val="007B7ADD"/>
    <w:rsid w:val="007C0EF6"/>
    <w:rsid w:val="007C0FD7"/>
    <w:rsid w:val="007C14A9"/>
    <w:rsid w:val="007C1975"/>
    <w:rsid w:val="007C1D4D"/>
    <w:rsid w:val="007C32FB"/>
    <w:rsid w:val="007C39C4"/>
    <w:rsid w:val="007C3E5E"/>
    <w:rsid w:val="007C41E4"/>
    <w:rsid w:val="007C4A42"/>
    <w:rsid w:val="007C51FF"/>
    <w:rsid w:val="007C55AF"/>
    <w:rsid w:val="007C5EBC"/>
    <w:rsid w:val="007C5F0C"/>
    <w:rsid w:val="007C6C69"/>
    <w:rsid w:val="007C6FA0"/>
    <w:rsid w:val="007D116E"/>
    <w:rsid w:val="007D1C0E"/>
    <w:rsid w:val="007D205E"/>
    <w:rsid w:val="007D2931"/>
    <w:rsid w:val="007D29DD"/>
    <w:rsid w:val="007D3A7F"/>
    <w:rsid w:val="007D3B5D"/>
    <w:rsid w:val="007D419E"/>
    <w:rsid w:val="007D41F4"/>
    <w:rsid w:val="007D546A"/>
    <w:rsid w:val="007D56B0"/>
    <w:rsid w:val="007D6984"/>
    <w:rsid w:val="007D7789"/>
    <w:rsid w:val="007D782C"/>
    <w:rsid w:val="007D785C"/>
    <w:rsid w:val="007E0997"/>
    <w:rsid w:val="007E1689"/>
    <w:rsid w:val="007E200C"/>
    <w:rsid w:val="007E2D77"/>
    <w:rsid w:val="007E328D"/>
    <w:rsid w:val="007E3643"/>
    <w:rsid w:val="007E3926"/>
    <w:rsid w:val="007E3AA0"/>
    <w:rsid w:val="007E490D"/>
    <w:rsid w:val="007E4CCC"/>
    <w:rsid w:val="007E6062"/>
    <w:rsid w:val="007E7C64"/>
    <w:rsid w:val="007E7EBF"/>
    <w:rsid w:val="007F0536"/>
    <w:rsid w:val="007F07D5"/>
    <w:rsid w:val="007F1251"/>
    <w:rsid w:val="007F1AC1"/>
    <w:rsid w:val="007F1B25"/>
    <w:rsid w:val="007F2882"/>
    <w:rsid w:val="007F44E7"/>
    <w:rsid w:val="007F612D"/>
    <w:rsid w:val="00801119"/>
    <w:rsid w:val="0080170B"/>
    <w:rsid w:val="00801CFB"/>
    <w:rsid w:val="00802099"/>
    <w:rsid w:val="00805635"/>
    <w:rsid w:val="00805CCD"/>
    <w:rsid w:val="00805E5D"/>
    <w:rsid w:val="0080630E"/>
    <w:rsid w:val="00806A3F"/>
    <w:rsid w:val="008070A5"/>
    <w:rsid w:val="0080785F"/>
    <w:rsid w:val="00807EDC"/>
    <w:rsid w:val="008106AA"/>
    <w:rsid w:val="00810A59"/>
    <w:rsid w:val="00811806"/>
    <w:rsid w:val="00811A0B"/>
    <w:rsid w:val="00812545"/>
    <w:rsid w:val="008127B6"/>
    <w:rsid w:val="00812ECB"/>
    <w:rsid w:val="00813872"/>
    <w:rsid w:val="00813F9A"/>
    <w:rsid w:val="00815ACB"/>
    <w:rsid w:val="0081728A"/>
    <w:rsid w:val="00817887"/>
    <w:rsid w:val="0082018F"/>
    <w:rsid w:val="008202FF"/>
    <w:rsid w:val="00823993"/>
    <w:rsid w:val="00824A2F"/>
    <w:rsid w:val="00825B17"/>
    <w:rsid w:val="00825D32"/>
    <w:rsid w:val="00827B83"/>
    <w:rsid w:val="008316E9"/>
    <w:rsid w:val="008317BD"/>
    <w:rsid w:val="00831BF5"/>
    <w:rsid w:val="008324FC"/>
    <w:rsid w:val="00832906"/>
    <w:rsid w:val="00832E67"/>
    <w:rsid w:val="008330AE"/>
    <w:rsid w:val="0083360A"/>
    <w:rsid w:val="008336EA"/>
    <w:rsid w:val="00833705"/>
    <w:rsid w:val="008337AA"/>
    <w:rsid w:val="00833995"/>
    <w:rsid w:val="008339BD"/>
    <w:rsid w:val="008349B5"/>
    <w:rsid w:val="00835646"/>
    <w:rsid w:val="00835A5B"/>
    <w:rsid w:val="0083708F"/>
    <w:rsid w:val="00837F93"/>
    <w:rsid w:val="00840010"/>
    <w:rsid w:val="00842672"/>
    <w:rsid w:val="00842B58"/>
    <w:rsid w:val="008437E5"/>
    <w:rsid w:val="00843E8C"/>
    <w:rsid w:val="00846111"/>
    <w:rsid w:val="0084663D"/>
    <w:rsid w:val="00846725"/>
    <w:rsid w:val="00850100"/>
    <w:rsid w:val="00850645"/>
    <w:rsid w:val="00850B50"/>
    <w:rsid w:val="0085173B"/>
    <w:rsid w:val="00851CDF"/>
    <w:rsid w:val="00852E20"/>
    <w:rsid w:val="00853A07"/>
    <w:rsid w:val="00854C91"/>
    <w:rsid w:val="008554A0"/>
    <w:rsid w:val="00855AA7"/>
    <w:rsid w:val="0085637E"/>
    <w:rsid w:val="008569D7"/>
    <w:rsid w:val="00857744"/>
    <w:rsid w:val="0086081E"/>
    <w:rsid w:val="00860B99"/>
    <w:rsid w:val="00863D92"/>
    <w:rsid w:val="00863F53"/>
    <w:rsid w:val="00864146"/>
    <w:rsid w:val="008646D8"/>
    <w:rsid w:val="00867C09"/>
    <w:rsid w:val="008709F3"/>
    <w:rsid w:val="0087113B"/>
    <w:rsid w:val="00871975"/>
    <w:rsid w:val="00873DB5"/>
    <w:rsid w:val="0087481A"/>
    <w:rsid w:val="008750E7"/>
    <w:rsid w:val="00875FC7"/>
    <w:rsid w:val="00876719"/>
    <w:rsid w:val="00876982"/>
    <w:rsid w:val="008773B4"/>
    <w:rsid w:val="00880BD7"/>
    <w:rsid w:val="00881019"/>
    <w:rsid w:val="00882B8D"/>
    <w:rsid w:val="00882F12"/>
    <w:rsid w:val="00883132"/>
    <w:rsid w:val="0088481B"/>
    <w:rsid w:val="00884CC4"/>
    <w:rsid w:val="00885040"/>
    <w:rsid w:val="00885A4E"/>
    <w:rsid w:val="008861CA"/>
    <w:rsid w:val="00886365"/>
    <w:rsid w:val="00886AFC"/>
    <w:rsid w:val="00887663"/>
    <w:rsid w:val="00887CAC"/>
    <w:rsid w:val="00887ED7"/>
    <w:rsid w:val="00890F32"/>
    <w:rsid w:val="008913E8"/>
    <w:rsid w:val="0089158F"/>
    <w:rsid w:val="00891D6F"/>
    <w:rsid w:val="008927A6"/>
    <w:rsid w:val="00892907"/>
    <w:rsid w:val="00892C71"/>
    <w:rsid w:val="00892C72"/>
    <w:rsid w:val="008946CA"/>
    <w:rsid w:val="00894CC5"/>
    <w:rsid w:val="00895799"/>
    <w:rsid w:val="0089767C"/>
    <w:rsid w:val="008978F0"/>
    <w:rsid w:val="00897A54"/>
    <w:rsid w:val="00897E26"/>
    <w:rsid w:val="008A0C37"/>
    <w:rsid w:val="008A0EE3"/>
    <w:rsid w:val="008A1B8B"/>
    <w:rsid w:val="008A2CD2"/>
    <w:rsid w:val="008A30CC"/>
    <w:rsid w:val="008A30D6"/>
    <w:rsid w:val="008A3DA4"/>
    <w:rsid w:val="008A4911"/>
    <w:rsid w:val="008A4E0C"/>
    <w:rsid w:val="008A64BE"/>
    <w:rsid w:val="008A67BC"/>
    <w:rsid w:val="008A67C6"/>
    <w:rsid w:val="008A798A"/>
    <w:rsid w:val="008A7D19"/>
    <w:rsid w:val="008B0341"/>
    <w:rsid w:val="008B045F"/>
    <w:rsid w:val="008B0636"/>
    <w:rsid w:val="008B138F"/>
    <w:rsid w:val="008B1958"/>
    <w:rsid w:val="008B24BF"/>
    <w:rsid w:val="008B2B8E"/>
    <w:rsid w:val="008B2D7A"/>
    <w:rsid w:val="008B3212"/>
    <w:rsid w:val="008B4F4E"/>
    <w:rsid w:val="008B6570"/>
    <w:rsid w:val="008B7172"/>
    <w:rsid w:val="008B720D"/>
    <w:rsid w:val="008B73B4"/>
    <w:rsid w:val="008B7814"/>
    <w:rsid w:val="008B7D93"/>
    <w:rsid w:val="008C0613"/>
    <w:rsid w:val="008C0FBC"/>
    <w:rsid w:val="008C1062"/>
    <w:rsid w:val="008C16DA"/>
    <w:rsid w:val="008C1C15"/>
    <w:rsid w:val="008C3192"/>
    <w:rsid w:val="008C3E53"/>
    <w:rsid w:val="008C4DC9"/>
    <w:rsid w:val="008C5179"/>
    <w:rsid w:val="008C6F02"/>
    <w:rsid w:val="008C718F"/>
    <w:rsid w:val="008D052F"/>
    <w:rsid w:val="008D0C30"/>
    <w:rsid w:val="008D134E"/>
    <w:rsid w:val="008D1C8D"/>
    <w:rsid w:val="008D1F3B"/>
    <w:rsid w:val="008D2D4F"/>
    <w:rsid w:val="008D2DF0"/>
    <w:rsid w:val="008D45BB"/>
    <w:rsid w:val="008D5A31"/>
    <w:rsid w:val="008D6365"/>
    <w:rsid w:val="008D696D"/>
    <w:rsid w:val="008D7B3A"/>
    <w:rsid w:val="008E0B30"/>
    <w:rsid w:val="008E12C6"/>
    <w:rsid w:val="008E1862"/>
    <w:rsid w:val="008E1D59"/>
    <w:rsid w:val="008E1E46"/>
    <w:rsid w:val="008E255E"/>
    <w:rsid w:val="008E2A62"/>
    <w:rsid w:val="008E3652"/>
    <w:rsid w:val="008E4F99"/>
    <w:rsid w:val="008E56FD"/>
    <w:rsid w:val="008E5E76"/>
    <w:rsid w:val="008E62D0"/>
    <w:rsid w:val="008E64FA"/>
    <w:rsid w:val="008F0B43"/>
    <w:rsid w:val="008F1769"/>
    <w:rsid w:val="008F178E"/>
    <w:rsid w:val="008F2FAE"/>
    <w:rsid w:val="008F3059"/>
    <w:rsid w:val="008F3A27"/>
    <w:rsid w:val="008F65DA"/>
    <w:rsid w:val="008F66F3"/>
    <w:rsid w:val="008F7188"/>
    <w:rsid w:val="008F747A"/>
    <w:rsid w:val="008F77CC"/>
    <w:rsid w:val="008F7E51"/>
    <w:rsid w:val="009002AF"/>
    <w:rsid w:val="00900414"/>
    <w:rsid w:val="00900C5D"/>
    <w:rsid w:val="00901137"/>
    <w:rsid w:val="009016A2"/>
    <w:rsid w:val="00901E19"/>
    <w:rsid w:val="00902562"/>
    <w:rsid w:val="00902ECE"/>
    <w:rsid w:val="0090412D"/>
    <w:rsid w:val="00905A86"/>
    <w:rsid w:val="00905E5F"/>
    <w:rsid w:val="00906518"/>
    <w:rsid w:val="00906FFA"/>
    <w:rsid w:val="009079F8"/>
    <w:rsid w:val="009118E6"/>
    <w:rsid w:val="00912722"/>
    <w:rsid w:val="0091300A"/>
    <w:rsid w:val="009141BA"/>
    <w:rsid w:val="00914EE9"/>
    <w:rsid w:val="00915FF2"/>
    <w:rsid w:val="00916299"/>
    <w:rsid w:val="009205F6"/>
    <w:rsid w:val="009220C7"/>
    <w:rsid w:val="00922455"/>
    <w:rsid w:val="00922C85"/>
    <w:rsid w:val="00922E56"/>
    <w:rsid w:val="0092307F"/>
    <w:rsid w:val="00923268"/>
    <w:rsid w:val="0092376D"/>
    <w:rsid w:val="00923829"/>
    <w:rsid w:val="00923A18"/>
    <w:rsid w:val="0092533C"/>
    <w:rsid w:val="00927066"/>
    <w:rsid w:val="0093067A"/>
    <w:rsid w:val="00930ACC"/>
    <w:rsid w:val="00930EA6"/>
    <w:rsid w:val="009310BD"/>
    <w:rsid w:val="00931D30"/>
    <w:rsid w:val="009322DC"/>
    <w:rsid w:val="009325DF"/>
    <w:rsid w:val="00933135"/>
    <w:rsid w:val="00934CAF"/>
    <w:rsid w:val="009354D8"/>
    <w:rsid w:val="00935538"/>
    <w:rsid w:val="00935832"/>
    <w:rsid w:val="009371C1"/>
    <w:rsid w:val="009377E8"/>
    <w:rsid w:val="00941519"/>
    <w:rsid w:val="009417B3"/>
    <w:rsid w:val="00941DF7"/>
    <w:rsid w:val="00942211"/>
    <w:rsid w:val="0094224D"/>
    <w:rsid w:val="009425A1"/>
    <w:rsid w:val="00942B19"/>
    <w:rsid w:val="00943182"/>
    <w:rsid w:val="00945A7D"/>
    <w:rsid w:val="00945B5D"/>
    <w:rsid w:val="00945E45"/>
    <w:rsid w:val="00946198"/>
    <w:rsid w:val="00946973"/>
    <w:rsid w:val="009505B3"/>
    <w:rsid w:val="00950D69"/>
    <w:rsid w:val="0095137C"/>
    <w:rsid w:val="00952043"/>
    <w:rsid w:val="009558F0"/>
    <w:rsid w:val="00955AC2"/>
    <w:rsid w:val="00955F96"/>
    <w:rsid w:val="009563F0"/>
    <w:rsid w:val="0095684E"/>
    <w:rsid w:val="009574E7"/>
    <w:rsid w:val="00957C2F"/>
    <w:rsid w:val="00960B96"/>
    <w:rsid w:val="0096107E"/>
    <w:rsid w:val="0096116F"/>
    <w:rsid w:val="009616F9"/>
    <w:rsid w:val="00961850"/>
    <w:rsid w:val="00963676"/>
    <w:rsid w:val="0096370F"/>
    <w:rsid w:val="0096406E"/>
    <w:rsid w:val="00964D54"/>
    <w:rsid w:val="009664C4"/>
    <w:rsid w:val="00966A3D"/>
    <w:rsid w:val="009718F0"/>
    <w:rsid w:val="00971B4A"/>
    <w:rsid w:val="0097223C"/>
    <w:rsid w:val="009724A7"/>
    <w:rsid w:val="009724BE"/>
    <w:rsid w:val="00972633"/>
    <w:rsid w:val="009727C0"/>
    <w:rsid w:val="009733A1"/>
    <w:rsid w:val="009735C7"/>
    <w:rsid w:val="00974F12"/>
    <w:rsid w:val="00976777"/>
    <w:rsid w:val="009808B5"/>
    <w:rsid w:val="009812F5"/>
    <w:rsid w:val="00981338"/>
    <w:rsid w:val="00982348"/>
    <w:rsid w:val="00982DDC"/>
    <w:rsid w:val="00982FDC"/>
    <w:rsid w:val="0098350C"/>
    <w:rsid w:val="009868F3"/>
    <w:rsid w:val="00987E36"/>
    <w:rsid w:val="009900E9"/>
    <w:rsid w:val="0099289C"/>
    <w:rsid w:val="009929DD"/>
    <w:rsid w:val="00992B96"/>
    <w:rsid w:val="00992C75"/>
    <w:rsid w:val="00994192"/>
    <w:rsid w:val="0099495D"/>
    <w:rsid w:val="009954B0"/>
    <w:rsid w:val="00995B2F"/>
    <w:rsid w:val="00996313"/>
    <w:rsid w:val="00996C2B"/>
    <w:rsid w:val="00997997"/>
    <w:rsid w:val="009A1FAE"/>
    <w:rsid w:val="009A2186"/>
    <w:rsid w:val="009B0715"/>
    <w:rsid w:val="009B078D"/>
    <w:rsid w:val="009B0F46"/>
    <w:rsid w:val="009B13DD"/>
    <w:rsid w:val="009B1589"/>
    <w:rsid w:val="009B1632"/>
    <w:rsid w:val="009B1A4F"/>
    <w:rsid w:val="009B2D8C"/>
    <w:rsid w:val="009B3968"/>
    <w:rsid w:val="009B44F8"/>
    <w:rsid w:val="009B4BBC"/>
    <w:rsid w:val="009B5ED4"/>
    <w:rsid w:val="009C1076"/>
    <w:rsid w:val="009C1339"/>
    <w:rsid w:val="009C14FC"/>
    <w:rsid w:val="009C19E8"/>
    <w:rsid w:val="009C30CD"/>
    <w:rsid w:val="009C4747"/>
    <w:rsid w:val="009C5A40"/>
    <w:rsid w:val="009C7899"/>
    <w:rsid w:val="009D0239"/>
    <w:rsid w:val="009D1571"/>
    <w:rsid w:val="009D330E"/>
    <w:rsid w:val="009D5722"/>
    <w:rsid w:val="009D5A65"/>
    <w:rsid w:val="009D6203"/>
    <w:rsid w:val="009D68F0"/>
    <w:rsid w:val="009D6B32"/>
    <w:rsid w:val="009D6D52"/>
    <w:rsid w:val="009D6EE1"/>
    <w:rsid w:val="009D7584"/>
    <w:rsid w:val="009D7938"/>
    <w:rsid w:val="009D7B4D"/>
    <w:rsid w:val="009E079B"/>
    <w:rsid w:val="009E41F3"/>
    <w:rsid w:val="009E4239"/>
    <w:rsid w:val="009E4DF9"/>
    <w:rsid w:val="009E6DE2"/>
    <w:rsid w:val="009F1543"/>
    <w:rsid w:val="009F2737"/>
    <w:rsid w:val="009F3853"/>
    <w:rsid w:val="009F3B53"/>
    <w:rsid w:val="009F3D6E"/>
    <w:rsid w:val="009F464D"/>
    <w:rsid w:val="009F5734"/>
    <w:rsid w:val="009F6BBC"/>
    <w:rsid w:val="009F6F1C"/>
    <w:rsid w:val="009F75D3"/>
    <w:rsid w:val="009F78DD"/>
    <w:rsid w:val="009F7E6A"/>
    <w:rsid w:val="00A01BF5"/>
    <w:rsid w:val="00A028EB"/>
    <w:rsid w:val="00A03406"/>
    <w:rsid w:val="00A035B5"/>
    <w:rsid w:val="00A03750"/>
    <w:rsid w:val="00A06763"/>
    <w:rsid w:val="00A07B26"/>
    <w:rsid w:val="00A1047C"/>
    <w:rsid w:val="00A12582"/>
    <w:rsid w:val="00A12BEF"/>
    <w:rsid w:val="00A12C18"/>
    <w:rsid w:val="00A139CC"/>
    <w:rsid w:val="00A1577E"/>
    <w:rsid w:val="00A1745B"/>
    <w:rsid w:val="00A21A62"/>
    <w:rsid w:val="00A22C12"/>
    <w:rsid w:val="00A2397F"/>
    <w:rsid w:val="00A2424E"/>
    <w:rsid w:val="00A24510"/>
    <w:rsid w:val="00A250F2"/>
    <w:rsid w:val="00A25D01"/>
    <w:rsid w:val="00A25DDE"/>
    <w:rsid w:val="00A2647D"/>
    <w:rsid w:val="00A264E9"/>
    <w:rsid w:val="00A265E2"/>
    <w:rsid w:val="00A265FF"/>
    <w:rsid w:val="00A26BBC"/>
    <w:rsid w:val="00A276B9"/>
    <w:rsid w:val="00A3012C"/>
    <w:rsid w:val="00A302BD"/>
    <w:rsid w:val="00A3102D"/>
    <w:rsid w:val="00A3147B"/>
    <w:rsid w:val="00A31FA9"/>
    <w:rsid w:val="00A33B41"/>
    <w:rsid w:val="00A36438"/>
    <w:rsid w:val="00A367CD"/>
    <w:rsid w:val="00A36F2D"/>
    <w:rsid w:val="00A37636"/>
    <w:rsid w:val="00A40D6A"/>
    <w:rsid w:val="00A414FB"/>
    <w:rsid w:val="00A41632"/>
    <w:rsid w:val="00A41F79"/>
    <w:rsid w:val="00A42DEE"/>
    <w:rsid w:val="00A42FA2"/>
    <w:rsid w:val="00A436D7"/>
    <w:rsid w:val="00A437E1"/>
    <w:rsid w:val="00A439FE"/>
    <w:rsid w:val="00A441D8"/>
    <w:rsid w:val="00A4456D"/>
    <w:rsid w:val="00A44A15"/>
    <w:rsid w:val="00A44C23"/>
    <w:rsid w:val="00A453AA"/>
    <w:rsid w:val="00A453B3"/>
    <w:rsid w:val="00A4615A"/>
    <w:rsid w:val="00A471BE"/>
    <w:rsid w:val="00A47370"/>
    <w:rsid w:val="00A47ABF"/>
    <w:rsid w:val="00A50B7D"/>
    <w:rsid w:val="00A50E1D"/>
    <w:rsid w:val="00A515D8"/>
    <w:rsid w:val="00A528E8"/>
    <w:rsid w:val="00A5322D"/>
    <w:rsid w:val="00A53FB7"/>
    <w:rsid w:val="00A5455A"/>
    <w:rsid w:val="00A54683"/>
    <w:rsid w:val="00A55D17"/>
    <w:rsid w:val="00A570EB"/>
    <w:rsid w:val="00A573A5"/>
    <w:rsid w:val="00A57AA5"/>
    <w:rsid w:val="00A6041F"/>
    <w:rsid w:val="00A61410"/>
    <w:rsid w:val="00A627CB"/>
    <w:rsid w:val="00A64DE8"/>
    <w:rsid w:val="00A651B5"/>
    <w:rsid w:val="00A65255"/>
    <w:rsid w:val="00A65ACB"/>
    <w:rsid w:val="00A66A25"/>
    <w:rsid w:val="00A70182"/>
    <w:rsid w:val="00A704E6"/>
    <w:rsid w:val="00A74026"/>
    <w:rsid w:val="00A756B5"/>
    <w:rsid w:val="00A75FC3"/>
    <w:rsid w:val="00A8205A"/>
    <w:rsid w:val="00A83BCB"/>
    <w:rsid w:val="00A84D23"/>
    <w:rsid w:val="00A84DCA"/>
    <w:rsid w:val="00A8533E"/>
    <w:rsid w:val="00A86367"/>
    <w:rsid w:val="00A86BE8"/>
    <w:rsid w:val="00A878DA"/>
    <w:rsid w:val="00A87906"/>
    <w:rsid w:val="00A91740"/>
    <w:rsid w:val="00A91BDA"/>
    <w:rsid w:val="00A91DA1"/>
    <w:rsid w:val="00A92832"/>
    <w:rsid w:val="00A935A6"/>
    <w:rsid w:val="00A937C7"/>
    <w:rsid w:val="00A9420C"/>
    <w:rsid w:val="00A9477F"/>
    <w:rsid w:val="00A94822"/>
    <w:rsid w:val="00A94E34"/>
    <w:rsid w:val="00A94FC0"/>
    <w:rsid w:val="00A96603"/>
    <w:rsid w:val="00A97B40"/>
    <w:rsid w:val="00AA0389"/>
    <w:rsid w:val="00AA3444"/>
    <w:rsid w:val="00AA4403"/>
    <w:rsid w:val="00AA5A51"/>
    <w:rsid w:val="00AA5CF4"/>
    <w:rsid w:val="00AA5D35"/>
    <w:rsid w:val="00AA5ED3"/>
    <w:rsid w:val="00AA693B"/>
    <w:rsid w:val="00AB208D"/>
    <w:rsid w:val="00AB27D7"/>
    <w:rsid w:val="00AB2D25"/>
    <w:rsid w:val="00AB50B4"/>
    <w:rsid w:val="00AB731D"/>
    <w:rsid w:val="00AB78C1"/>
    <w:rsid w:val="00AC2490"/>
    <w:rsid w:val="00AC2D4F"/>
    <w:rsid w:val="00AC403B"/>
    <w:rsid w:val="00AC4302"/>
    <w:rsid w:val="00AC46F0"/>
    <w:rsid w:val="00AC49A3"/>
    <w:rsid w:val="00AC4CAC"/>
    <w:rsid w:val="00AC76C4"/>
    <w:rsid w:val="00AD23EB"/>
    <w:rsid w:val="00AD2732"/>
    <w:rsid w:val="00AD27F8"/>
    <w:rsid w:val="00AD295A"/>
    <w:rsid w:val="00AD3168"/>
    <w:rsid w:val="00AD3210"/>
    <w:rsid w:val="00AD3337"/>
    <w:rsid w:val="00AD3440"/>
    <w:rsid w:val="00AD50D4"/>
    <w:rsid w:val="00AD5750"/>
    <w:rsid w:val="00AD58D4"/>
    <w:rsid w:val="00AD5E6D"/>
    <w:rsid w:val="00AD5FC6"/>
    <w:rsid w:val="00AD6639"/>
    <w:rsid w:val="00AD67F1"/>
    <w:rsid w:val="00AD6E2C"/>
    <w:rsid w:val="00AD7814"/>
    <w:rsid w:val="00AD7FA6"/>
    <w:rsid w:val="00AE27F7"/>
    <w:rsid w:val="00AE315E"/>
    <w:rsid w:val="00AE356B"/>
    <w:rsid w:val="00AE3927"/>
    <w:rsid w:val="00AE45F3"/>
    <w:rsid w:val="00AE4E6B"/>
    <w:rsid w:val="00AE7AEB"/>
    <w:rsid w:val="00AE7B9C"/>
    <w:rsid w:val="00AF28DB"/>
    <w:rsid w:val="00AF414A"/>
    <w:rsid w:val="00AF4B52"/>
    <w:rsid w:val="00AF4E7F"/>
    <w:rsid w:val="00AF4E81"/>
    <w:rsid w:val="00AF5736"/>
    <w:rsid w:val="00AF5B86"/>
    <w:rsid w:val="00AF658C"/>
    <w:rsid w:val="00AF6657"/>
    <w:rsid w:val="00AF7295"/>
    <w:rsid w:val="00AF73B6"/>
    <w:rsid w:val="00AF73F8"/>
    <w:rsid w:val="00B00B86"/>
    <w:rsid w:val="00B01B18"/>
    <w:rsid w:val="00B01BB3"/>
    <w:rsid w:val="00B034A0"/>
    <w:rsid w:val="00B05049"/>
    <w:rsid w:val="00B0585A"/>
    <w:rsid w:val="00B05B22"/>
    <w:rsid w:val="00B05EFB"/>
    <w:rsid w:val="00B05F8C"/>
    <w:rsid w:val="00B065AE"/>
    <w:rsid w:val="00B07165"/>
    <w:rsid w:val="00B077F1"/>
    <w:rsid w:val="00B07C04"/>
    <w:rsid w:val="00B11C05"/>
    <w:rsid w:val="00B124FA"/>
    <w:rsid w:val="00B14D8A"/>
    <w:rsid w:val="00B14F78"/>
    <w:rsid w:val="00B16567"/>
    <w:rsid w:val="00B16756"/>
    <w:rsid w:val="00B20BA7"/>
    <w:rsid w:val="00B20F25"/>
    <w:rsid w:val="00B21AE6"/>
    <w:rsid w:val="00B23716"/>
    <w:rsid w:val="00B240C3"/>
    <w:rsid w:val="00B241A1"/>
    <w:rsid w:val="00B2423B"/>
    <w:rsid w:val="00B247BE"/>
    <w:rsid w:val="00B24EC2"/>
    <w:rsid w:val="00B25A74"/>
    <w:rsid w:val="00B25BDE"/>
    <w:rsid w:val="00B26117"/>
    <w:rsid w:val="00B300F7"/>
    <w:rsid w:val="00B30283"/>
    <w:rsid w:val="00B30566"/>
    <w:rsid w:val="00B3073E"/>
    <w:rsid w:val="00B30F29"/>
    <w:rsid w:val="00B338C4"/>
    <w:rsid w:val="00B3438E"/>
    <w:rsid w:val="00B34420"/>
    <w:rsid w:val="00B34C1B"/>
    <w:rsid w:val="00B354AD"/>
    <w:rsid w:val="00B36F03"/>
    <w:rsid w:val="00B36FA5"/>
    <w:rsid w:val="00B37D10"/>
    <w:rsid w:val="00B409E8"/>
    <w:rsid w:val="00B40D97"/>
    <w:rsid w:val="00B42120"/>
    <w:rsid w:val="00B427A3"/>
    <w:rsid w:val="00B43456"/>
    <w:rsid w:val="00B43691"/>
    <w:rsid w:val="00B445BC"/>
    <w:rsid w:val="00B450E0"/>
    <w:rsid w:val="00B460E2"/>
    <w:rsid w:val="00B461DA"/>
    <w:rsid w:val="00B46DBD"/>
    <w:rsid w:val="00B4785E"/>
    <w:rsid w:val="00B50125"/>
    <w:rsid w:val="00B50668"/>
    <w:rsid w:val="00B506C0"/>
    <w:rsid w:val="00B50C84"/>
    <w:rsid w:val="00B51F87"/>
    <w:rsid w:val="00B52565"/>
    <w:rsid w:val="00B52EE0"/>
    <w:rsid w:val="00B5315F"/>
    <w:rsid w:val="00B537EF"/>
    <w:rsid w:val="00B53C42"/>
    <w:rsid w:val="00B54956"/>
    <w:rsid w:val="00B5524A"/>
    <w:rsid w:val="00B5713A"/>
    <w:rsid w:val="00B57576"/>
    <w:rsid w:val="00B6157E"/>
    <w:rsid w:val="00B61833"/>
    <w:rsid w:val="00B62747"/>
    <w:rsid w:val="00B63CE1"/>
    <w:rsid w:val="00B63D13"/>
    <w:rsid w:val="00B63F19"/>
    <w:rsid w:val="00B645E9"/>
    <w:rsid w:val="00B64925"/>
    <w:rsid w:val="00B650A7"/>
    <w:rsid w:val="00B65130"/>
    <w:rsid w:val="00B653D4"/>
    <w:rsid w:val="00B65807"/>
    <w:rsid w:val="00B658A6"/>
    <w:rsid w:val="00B65C37"/>
    <w:rsid w:val="00B6601B"/>
    <w:rsid w:val="00B6668E"/>
    <w:rsid w:val="00B705BD"/>
    <w:rsid w:val="00B70F3B"/>
    <w:rsid w:val="00B713EC"/>
    <w:rsid w:val="00B71553"/>
    <w:rsid w:val="00B7189D"/>
    <w:rsid w:val="00B7211B"/>
    <w:rsid w:val="00B72F0D"/>
    <w:rsid w:val="00B733BC"/>
    <w:rsid w:val="00B7393C"/>
    <w:rsid w:val="00B741FB"/>
    <w:rsid w:val="00B74893"/>
    <w:rsid w:val="00B7577B"/>
    <w:rsid w:val="00B76570"/>
    <w:rsid w:val="00B7757A"/>
    <w:rsid w:val="00B776CF"/>
    <w:rsid w:val="00B77F35"/>
    <w:rsid w:val="00B823C3"/>
    <w:rsid w:val="00B83685"/>
    <w:rsid w:val="00B855D7"/>
    <w:rsid w:val="00B861BB"/>
    <w:rsid w:val="00B8641B"/>
    <w:rsid w:val="00B86480"/>
    <w:rsid w:val="00B86985"/>
    <w:rsid w:val="00B872EF"/>
    <w:rsid w:val="00B90AD9"/>
    <w:rsid w:val="00B9159A"/>
    <w:rsid w:val="00B919EB"/>
    <w:rsid w:val="00B921C1"/>
    <w:rsid w:val="00B92201"/>
    <w:rsid w:val="00B9295D"/>
    <w:rsid w:val="00B92AE5"/>
    <w:rsid w:val="00B92F7E"/>
    <w:rsid w:val="00B9385F"/>
    <w:rsid w:val="00B96F48"/>
    <w:rsid w:val="00B96F67"/>
    <w:rsid w:val="00B97721"/>
    <w:rsid w:val="00B97ACF"/>
    <w:rsid w:val="00BA0EB0"/>
    <w:rsid w:val="00BA1477"/>
    <w:rsid w:val="00BA1BC2"/>
    <w:rsid w:val="00BA2808"/>
    <w:rsid w:val="00BA3487"/>
    <w:rsid w:val="00BA513E"/>
    <w:rsid w:val="00BA6721"/>
    <w:rsid w:val="00BA67A1"/>
    <w:rsid w:val="00BA6A50"/>
    <w:rsid w:val="00BA6D35"/>
    <w:rsid w:val="00BB0000"/>
    <w:rsid w:val="00BB1666"/>
    <w:rsid w:val="00BB217C"/>
    <w:rsid w:val="00BB2339"/>
    <w:rsid w:val="00BB3E86"/>
    <w:rsid w:val="00BB4D50"/>
    <w:rsid w:val="00BB5A5F"/>
    <w:rsid w:val="00BB695E"/>
    <w:rsid w:val="00BB6A99"/>
    <w:rsid w:val="00BB7117"/>
    <w:rsid w:val="00BC05CD"/>
    <w:rsid w:val="00BC0BEF"/>
    <w:rsid w:val="00BC282D"/>
    <w:rsid w:val="00BC3A8C"/>
    <w:rsid w:val="00BC3D34"/>
    <w:rsid w:val="00BC5B7E"/>
    <w:rsid w:val="00BC6E03"/>
    <w:rsid w:val="00BC6F3E"/>
    <w:rsid w:val="00BC7275"/>
    <w:rsid w:val="00BD0FA8"/>
    <w:rsid w:val="00BD326A"/>
    <w:rsid w:val="00BD32C2"/>
    <w:rsid w:val="00BD3FBC"/>
    <w:rsid w:val="00BD46E9"/>
    <w:rsid w:val="00BD480D"/>
    <w:rsid w:val="00BD4A22"/>
    <w:rsid w:val="00BD5214"/>
    <w:rsid w:val="00BD5343"/>
    <w:rsid w:val="00BD567F"/>
    <w:rsid w:val="00BD56EE"/>
    <w:rsid w:val="00BD6F83"/>
    <w:rsid w:val="00BE0A62"/>
    <w:rsid w:val="00BE1882"/>
    <w:rsid w:val="00BE1934"/>
    <w:rsid w:val="00BE2529"/>
    <w:rsid w:val="00BE3A08"/>
    <w:rsid w:val="00BE3D25"/>
    <w:rsid w:val="00BE489C"/>
    <w:rsid w:val="00BE4EB7"/>
    <w:rsid w:val="00BE5644"/>
    <w:rsid w:val="00BE56EB"/>
    <w:rsid w:val="00BE73D5"/>
    <w:rsid w:val="00BE76A7"/>
    <w:rsid w:val="00BF135B"/>
    <w:rsid w:val="00BF1972"/>
    <w:rsid w:val="00BF2979"/>
    <w:rsid w:val="00BF2D9D"/>
    <w:rsid w:val="00BF3816"/>
    <w:rsid w:val="00BF39BA"/>
    <w:rsid w:val="00BF4471"/>
    <w:rsid w:val="00BF45B5"/>
    <w:rsid w:val="00BF5A4A"/>
    <w:rsid w:val="00BF60B2"/>
    <w:rsid w:val="00BF6B36"/>
    <w:rsid w:val="00BF6FEC"/>
    <w:rsid w:val="00BF74B9"/>
    <w:rsid w:val="00BF7AB2"/>
    <w:rsid w:val="00BF7FE8"/>
    <w:rsid w:val="00C019A9"/>
    <w:rsid w:val="00C02903"/>
    <w:rsid w:val="00C056D6"/>
    <w:rsid w:val="00C05A53"/>
    <w:rsid w:val="00C05B7A"/>
    <w:rsid w:val="00C07096"/>
    <w:rsid w:val="00C07317"/>
    <w:rsid w:val="00C073D8"/>
    <w:rsid w:val="00C109ED"/>
    <w:rsid w:val="00C1212C"/>
    <w:rsid w:val="00C12C8E"/>
    <w:rsid w:val="00C14528"/>
    <w:rsid w:val="00C158B5"/>
    <w:rsid w:val="00C16CB3"/>
    <w:rsid w:val="00C1732C"/>
    <w:rsid w:val="00C203D7"/>
    <w:rsid w:val="00C2070A"/>
    <w:rsid w:val="00C20923"/>
    <w:rsid w:val="00C20CFF"/>
    <w:rsid w:val="00C226E6"/>
    <w:rsid w:val="00C22C58"/>
    <w:rsid w:val="00C2331D"/>
    <w:rsid w:val="00C2337B"/>
    <w:rsid w:val="00C237D3"/>
    <w:rsid w:val="00C23C9E"/>
    <w:rsid w:val="00C244B2"/>
    <w:rsid w:val="00C2555A"/>
    <w:rsid w:val="00C25610"/>
    <w:rsid w:val="00C25E0F"/>
    <w:rsid w:val="00C26972"/>
    <w:rsid w:val="00C26FFD"/>
    <w:rsid w:val="00C304C0"/>
    <w:rsid w:val="00C307A7"/>
    <w:rsid w:val="00C311CD"/>
    <w:rsid w:val="00C31EFB"/>
    <w:rsid w:val="00C32E38"/>
    <w:rsid w:val="00C34124"/>
    <w:rsid w:val="00C348DA"/>
    <w:rsid w:val="00C351C8"/>
    <w:rsid w:val="00C353F6"/>
    <w:rsid w:val="00C35A27"/>
    <w:rsid w:val="00C400D5"/>
    <w:rsid w:val="00C40CC3"/>
    <w:rsid w:val="00C41704"/>
    <w:rsid w:val="00C4265F"/>
    <w:rsid w:val="00C43EB4"/>
    <w:rsid w:val="00C46853"/>
    <w:rsid w:val="00C46AA3"/>
    <w:rsid w:val="00C46B15"/>
    <w:rsid w:val="00C46F2C"/>
    <w:rsid w:val="00C47591"/>
    <w:rsid w:val="00C47BC7"/>
    <w:rsid w:val="00C5074B"/>
    <w:rsid w:val="00C524CE"/>
    <w:rsid w:val="00C528F0"/>
    <w:rsid w:val="00C52996"/>
    <w:rsid w:val="00C533ED"/>
    <w:rsid w:val="00C54AE7"/>
    <w:rsid w:val="00C55738"/>
    <w:rsid w:val="00C56B7D"/>
    <w:rsid w:val="00C60CBB"/>
    <w:rsid w:val="00C6194D"/>
    <w:rsid w:val="00C62FFA"/>
    <w:rsid w:val="00C63CFE"/>
    <w:rsid w:val="00C6400C"/>
    <w:rsid w:val="00C64277"/>
    <w:rsid w:val="00C6447A"/>
    <w:rsid w:val="00C654FB"/>
    <w:rsid w:val="00C66069"/>
    <w:rsid w:val="00C719E7"/>
    <w:rsid w:val="00C71FB5"/>
    <w:rsid w:val="00C72FA2"/>
    <w:rsid w:val="00C73FBA"/>
    <w:rsid w:val="00C74DEA"/>
    <w:rsid w:val="00C76728"/>
    <w:rsid w:val="00C76729"/>
    <w:rsid w:val="00C76D3F"/>
    <w:rsid w:val="00C800A1"/>
    <w:rsid w:val="00C8025D"/>
    <w:rsid w:val="00C809F2"/>
    <w:rsid w:val="00C80F4B"/>
    <w:rsid w:val="00C8176E"/>
    <w:rsid w:val="00C8195B"/>
    <w:rsid w:val="00C825CD"/>
    <w:rsid w:val="00C83FA0"/>
    <w:rsid w:val="00C841D8"/>
    <w:rsid w:val="00C84664"/>
    <w:rsid w:val="00C85292"/>
    <w:rsid w:val="00C852CA"/>
    <w:rsid w:val="00C858EF"/>
    <w:rsid w:val="00C85A8D"/>
    <w:rsid w:val="00C86AA4"/>
    <w:rsid w:val="00C86CE8"/>
    <w:rsid w:val="00C86E2E"/>
    <w:rsid w:val="00C870A2"/>
    <w:rsid w:val="00C87842"/>
    <w:rsid w:val="00C87913"/>
    <w:rsid w:val="00C8796B"/>
    <w:rsid w:val="00C87D34"/>
    <w:rsid w:val="00C9005D"/>
    <w:rsid w:val="00C9025A"/>
    <w:rsid w:val="00C90784"/>
    <w:rsid w:val="00C90815"/>
    <w:rsid w:val="00C90D7C"/>
    <w:rsid w:val="00C90E6D"/>
    <w:rsid w:val="00C90FC7"/>
    <w:rsid w:val="00C91A9B"/>
    <w:rsid w:val="00C91F94"/>
    <w:rsid w:val="00C93408"/>
    <w:rsid w:val="00C93B35"/>
    <w:rsid w:val="00C93D34"/>
    <w:rsid w:val="00C943F9"/>
    <w:rsid w:val="00C96DD1"/>
    <w:rsid w:val="00CA1858"/>
    <w:rsid w:val="00CA2B3F"/>
    <w:rsid w:val="00CA317E"/>
    <w:rsid w:val="00CA37DC"/>
    <w:rsid w:val="00CA3CEE"/>
    <w:rsid w:val="00CA3D94"/>
    <w:rsid w:val="00CA535D"/>
    <w:rsid w:val="00CA5789"/>
    <w:rsid w:val="00CA68E0"/>
    <w:rsid w:val="00CB19B5"/>
    <w:rsid w:val="00CB1C63"/>
    <w:rsid w:val="00CB2669"/>
    <w:rsid w:val="00CB2D1F"/>
    <w:rsid w:val="00CB2FC9"/>
    <w:rsid w:val="00CB30BE"/>
    <w:rsid w:val="00CB3304"/>
    <w:rsid w:val="00CB3E53"/>
    <w:rsid w:val="00CB4438"/>
    <w:rsid w:val="00CB529F"/>
    <w:rsid w:val="00CB5841"/>
    <w:rsid w:val="00CB79AB"/>
    <w:rsid w:val="00CB7C60"/>
    <w:rsid w:val="00CC01F8"/>
    <w:rsid w:val="00CC0A9F"/>
    <w:rsid w:val="00CC3265"/>
    <w:rsid w:val="00CC3E72"/>
    <w:rsid w:val="00CC5055"/>
    <w:rsid w:val="00CC68EC"/>
    <w:rsid w:val="00CC6A7E"/>
    <w:rsid w:val="00CC6C01"/>
    <w:rsid w:val="00CC7E70"/>
    <w:rsid w:val="00CD0546"/>
    <w:rsid w:val="00CD05FD"/>
    <w:rsid w:val="00CD0CAB"/>
    <w:rsid w:val="00CD119B"/>
    <w:rsid w:val="00CD19C6"/>
    <w:rsid w:val="00CD260B"/>
    <w:rsid w:val="00CD30F0"/>
    <w:rsid w:val="00CD3AB5"/>
    <w:rsid w:val="00CD4FCC"/>
    <w:rsid w:val="00CD5128"/>
    <w:rsid w:val="00CD54A0"/>
    <w:rsid w:val="00CD5828"/>
    <w:rsid w:val="00CD595B"/>
    <w:rsid w:val="00CD6174"/>
    <w:rsid w:val="00CD6379"/>
    <w:rsid w:val="00CE0192"/>
    <w:rsid w:val="00CE0547"/>
    <w:rsid w:val="00CE0F7C"/>
    <w:rsid w:val="00CE1142"/>
    <w:rsid w:val="00CE1295"/>
    <w:rsid w:val="00CE1861"/>
    <w:rsid w:val="00CE2273"/>
    <w:rsid w:val="00CE29C8"/>
    <w:rsid w:val="00CE2B39"/>
    <w:rsid w:val="00CE2F84"/>
    <w:rsid w:val="00CE33FC"/>
    <w:rsid w:val="00CE43D3"/>
    <w:rsid w:val="00CE5A9F"/>
    <w:rsid w:val="00CE6A29"/>
    <w:rsid w:val="00CF0AE6"/>
    <w:rsid w:val="00CF1630"/>
    <w:rsid w:val="00CF176F"/>
    <w:rsid w:val="00CF2444"/>
    <w:rsid w:val="00CF349F"/>
    <w:rsid w:val="00CF352B"/>
    <w:rsid w:val="00CF3CA6"/>
    <w:rsid w:val="00CF3EB3"/>
    <w:rsid w:val="00CF404D"/>
    <w:rsid w:val="00CF7ED8"/>
    <w:rsid w:val="00D010C9"/>
    <w:rsid w:val="00D02723"/>
    <w:rsid w:val="00D02C53"/>
    <w:rsid w:val="00D03626"/>
    <w:rsid w:val="00D06118"/>
    <w:rsid w:val="00D0673A"/>
    <w:rsid w:val="00D06DC3"/>
    <w:rsid w:val="00D10E11"/>
    <w:rsid w:val="00D11DDB"/>
    <w:rsid w:val="00D11E33"/>
    <w:rsid w:val="00D11F02"/>
    <w:rsid w:val="00D12A43"/>
    <w:rsid w:val="00D1301F"/>
    <w:rsid w:val="00D13310"/>
    <w:rsid w:val="00D136D8"/>
    <w:rsid w:val="00D13F20"/>
    <w:rsid w:val="00D147EF"/>
    <w:rsid w:val="00D1489F"/>
    <w:rsid w:val="00D14AB7"/>
    <w:rsid w:val="00D14C6E"/>
    <w:rsid w:val="00D154E9"/>
    <w:rsid w:val="00D16D5C"/>
    <w:rsid w:val="00D17D74"/>
    <w:rsid w:val="00D2004D"/>
    <w:rsid w:val="00D21241"/>
    <w:rsid w:val="00D2159F"/>
    <w:rsid w:val="00D218C3"/>
    <w:rsid w:val="00D21A03"/>
    <w:rsid w:val="00D21C23"/>
    <w:rsid w:val="00D21D0D"/>
    <w:rsid w:val="00D21D6C"/>
    <w:rsid w:val="00D2249D"/>
    <w:rsid w:val="00D22547"/>
    <w:rsid w:val="00D22551"/>
    <w:rsid w:val="00D22C72"/>
    <w:rsid w:val="00D241E7"/>
    <w:rsid w:val="00D247BC"/>
    <w:rsid w:val="00D24C8C"/>
    <w:rsid w:val="00D24D00"/>
    <w:rsid w:val="00D2773F"/>
    <w:rsid w:val="00D31032"/>
    <w:rsid w:val="00D3188E"/>
    <w:rsid w:val="00D325DF"/>
    <w:rsid w:val="00D33538"/>
    <w:rsid w:val="00D34004"/>
    <w:rsid w:val="00D35113"/>
    <w:rsid w:val="00D358C9"/>
    <w:rsid w:val="00D358FD"/>
    <w:rsid w:val="00D37B6E"/>
    <w:rsid w:val="00D37B79"/>
    <w:rsid w:val="00D37F59"/>
    <w:rsid w:val="00D40C3F"/>
    <w:rsid w:val="00D40D4D"/>
    <w:rsid w:val="00D43323"/>
    <w:rsid w:val="00D43A8B"/>
    <w:rsid w:val="00D4473B"/>
    <w:rsid w:val="00D466C4"/>
    <w:rsid w:val="00D46776"/>
    <w:rsid w:val="00D46D88"/>
    <w:rsid w:val="00D46DB8"/>
    <w:rsid w:val="00D47751"/>
    <w:rsid w:val="00D47847"/>
    <w:rsid w:val="00D5094E"/>
    <w:rsid w:val="00D5119D"/>
    <w:rsid w:val="00D5188D"/>
    <w:rsid w:val="00D51C76"/>
    <w:rsid w:val="00D51C8B"/>
    <w:rsid w:val="00D52106"/>
    <w:rsid w:val="00D55101"/>
    <w:rsid w:val="00D55DCC"/>
    <w:rsid w:val="00D579ED"/>
    <w:rsid w:val="00D57BFB"/>
    <w:rsid w:val="00D60B48"/>
    <w:rsid w:val="00D61B10"/>
    <w:rsid w:val="00D6246E"/>
    <w:rsid w:val="00D628B6"/>
    <w:rsid w:val="00D629C9"/>
    <w:rsid w:val="00D634CB"/>
    <w:rsid w:val="00D63BFF"/>
    <w:rsid w:val="00D6475B"/>
    <w:rsid w:val="00D67438"/>
    <w:rsid w:val="00D67B0A"/>
    <w:rsid w:val="00D724D9"/>
    <w:rsid w:val="00D73717"/>
    <w:rsid w:val="00D74547"/>
    <w:rsid w:val="00D74D26"/>
    <w:rsid w:val="00D74D70"/>
    <w:rsid w:val="00D75640"/>
    <w:rsid w:val="00D7644F"/>
    <w:rsid w:val="00D76C54"/>
    <w:rsid w:val="00D76C95"/>
    <w:rsid w:val="00D816D0"/>
    <w:rsid w:val="00D823A4"/>
    <w:rsid w:val="00D82723"/>
    <w:rsid w:val="00D82796"/>
    <w:rsid w:val="00D827CE"/>
    <w:rsid w:val="00D82C81"/>
    <w:rsid w:val="00D83B99"/>
    <w:rsid w:val="00D84614"/>
    <w:rsid w:val="00D85EA0"/>
    <w:rsid w:val="00D86A22"/>
    <w:rsid w:val="00D86BD9"/>
    <w:rsid w:val="00D87F43"/>
    <w:rsid w:val="00D90FD7"/>
    <w:rsid w:val="00D91261"/>
    <w:rsid w:val="00D91B67"/>
    <w:rsid w:val="00D9281A"/>
    <w:rsid w:val="00D92B29"/>
    <w:rsid w:val="00D943F2"/>
    <w:rsid w:val="00D94C89"/>
    <w:rsid w:val="00D95788"/>
    <w:rsid w:val="00D960C8"/>
    <w:rsid w:val="00D9728E"/>
    <w:rsid w:val="00D9735E"/>
    <w:rsid w:val="00D97889"/>
    <w:rsid w:val="00D978AE"/>
    <w:rsid w:val="00DA048D"/>
    <w:rsid w:val="00DA25F5"/>
    <w:rsid w:val="00DA2A8F"/>
    <w:rsid w:val="00DA2CF8"/>
    <w:rsid w:val="00DA4157"/>
    <w:rsid w:val="00DA4CD2"/>
    <w:rsid w:val="00DA57E0"/>
    <w:rsid w:val="00DA66DD"/>
    <w:rsid w:val="00DA6B42"/>
    <w:rsid w:val="00DB0171"/>
    <w:rsid w:val="00DB0807"/>
    <w:rsid w:val="00DB0D99"/>
    <w:rsid w:val="00DB10D0"/>
    <w:rsid w:val="00DB1185"/>
    <w:rsid w:val="00DB143C"/>
    <w:rsid w:val="00DB21E9"/>
    <w:rsid w:val="00DB22FD"/>
    <w:rsid w:val="00DB2335"/>
    <w:rsid w:val="00DB30A9"/>
    <w:rsid w:val="00DB30FD"/>
    <w:rsid w:val="00DB433A"/>
    <w:rsid w:val="00DB4399"/>
    <w:rsid w:val="00DB45E9"/>
    <w:rsid w:val="00DB4AC7"/>
    <w:rsid w:val="00DB55FF"/>
    <w:rsid w:val="00DB5C57"/>
    <w:rsid w:val="00DB5D5C"/>
    <w:rsid w:val="00DB61E7"/>
    <w:rsid w:val="00DB62F6"/>
    <w:rsid w:val="00DB767F"/>
    <w:rsid w:val="00DB7711"/>
    <w:rsid w:val="00DB7838"/>
    <w:rsid w:val="00DC003D"/>
    <w:rsid w:val="00DC048D"/>
    <w:rsid w:val="00DC0EB8"/>
    <w:rsid w:val="00DC231D"/>
    <w:rsid w:val="00DC2D4D"/>
    <w:rsid w:val="00DC3927"/>
    <w:rsid w:val="00DC44CF"/>
    <w:rsid w:val="00DC486A"/>
    <w:rsid w:val="00DC4A8E"/>
    <w:rsid w:val="00DC4CCF"/>
    <w:rsid w:val="00DC4FFB"/>
    <w:rsid w:val="00DC5CA9"/>
    <w:rsid w:val="00DC610C"/>
    <w:rsid w:val="00DC6DAE"/>
    <w:rsid w:val="00DC6DB9"/>
    <w:rsid w:val="00DC71EF"/>
    <w:rsid w:val="00DD0721"/>
    <w:rsid w:val="00DD09EA"/>
    <w:rsid w:val="00DD161E"/>
    <w:rsid w:val="00DD20AD"/>
    <w:rsid w:val="00DD21EF"/>
    <w:rsid w:val="00DD298A"/>
    <w:rsid w:val="00DD3E6B"/>
    <w:rsid w:val="00DD45B6"/>
    <w:rsid w:val="00DD4F4C"/>
    <w:rsid w:val="00DE17C5"/>
    <w:rsid w:val="00DE2225"/>
    <w:rsid w:val="00DE2369"/>
    <w:rsid w:val="00DE2CC5"/>
    <w:rsid w:val="00DE2DB9"/>
    <w:rsid w:val="00DE39A2"/>
    <w:rsid w:val="00DE4CF4"/>
    <w:rsid w:val="00DE4DCD"/>
    <w:rsid w:val="00DE5458"/>
    <w:rsid w:val="00DF0785"/>
    <w:rsid w:val="00DF07E7"/>
    <w:rsid w:val="00DF1737"/>
    <w:rsid w:val="00DF27A8"/>
    <w:rsid w:val="00DF2933"/>
    <w:rsid w:val="00DF2F3B"/>
    <w:rsid w:val="00DF398E"/>
    <w:rsid w:val="00DF3E9C"/>
    <w:rsid w:val="00DF43AE"/>
    <w:rsid w:val="00DF43C3"/>
    <w:rsid w:val="00DF4671"/>
    <w:rsid w:val="00DF4715"/>
    <w:rsid w:val="00DF5431"/>
    <w:rsid w:val="00DF5D0A"/>
    <w:rsid w:val="00DF5D19"/>
    <w:rsid w:val="00DF611E"/>
    <w:rsid w:val="00DF6553"/>
    <w:rsid w:val="00DF6EEB"/>
    <w:rsid w:val="00DF7093"/>
    <w:rsid w:val="00DF74BC"/>
    <w:rsid w:val="00DF7E05"/>
    <w:rsid w:val="00E013A9"/>
    <w:rsid w:val="00E020E6"/>
    <w:rsid w:val="00E03EF5"/>
    <w:rsid w:val="00E0422F"/>
    <w:rsid w:val="00E05250"/>
    <w:rsid w:val="00E058D3"/>
    <w:rsid w:val="00E05A3E"/>
    <w:rsid w:val="00E060AD"/>
    <w:rsid w:val="00E06F16"/>
    <w:rsid w:val="00E07811"/>
    <w:rsid w:val="00E07AFC"/>
    <w:rsid w:val="00E10CE1"/>
    <w:rsid w:val="00E10D74"/>
    <w:rsid w:val="00E114C2"/>
    <w:rsid w:val="00E116E3"/>
    <w:rsid w:val="00E11E02"/>
    <w:rsid w:val="00E12708"/>
    <w:rsid w:val="00E127D6"/>
    <w:rsid w:val="00E12D7C"/>
    <w:rsid w:val="00E135C3"/>
    <w:rsid w:val="00E13A29"/>
    <w:rsid w:val="00E1465B"/>
    <w:rsid w:val="00E14890"/>
    <w:rsid w:val="00E14E8E"/>
    <w:rsid w:val="00E15DDC"/>
    <w:rsid w:val="00E15F2C"/>
    <w:rsid w:val="00E16E94"/>
    <w:rsid w:val="00E16FE4"/>
    <w:rsid w:val="00E17113"/>
    <w:rsid w:val="00E20C1F"/>
    <w:rsid w:val="00E211DA"/>
    <w:rsid w:val="00E21801"/>
    <w:rsid w:val="00E2193C"/>
    <w:rsid w:val="00E21CE8"/>
    <w:rsid w:val="00E22263"/>
    <w:rsid w:val="00E239DD"/>
    <w:rsid w:val="00E23CC8"/>
    <w:rsid w:val="00E23DF2"/>
    <w:rsid w:val="00E258A4"/>
    <w:rsid w:val="00E267D2"/>
    <w:rsid w:val="00E26CC7"/>
    <w:rsid w:val="00E27621"/>
    <w:rsid w:val="00E30623"/>
    <w:rsid w:val="00E30EAB"/>
    <w:rsid w:val="00E3216A"/>
    <w:rsid w:val="00E32BC9"/>
    <w:rsid w:val="00E331B6"/>
    <w:rsid w:val="00E33C7E"/>
    <w:rsid w:val="00E33F6D"/>
    <w:rsid w:val="00E35838"/>
    <w:rsid w:val="00E35947"/>
    <w:rsid w:val="00E36876"/>
    <w:rsid w:val="00E40160"/>
    <w:rsid w:val="00E407DE"/>
    <w:rsid w:val="00E40B22"/>
    <w:rsid w:val="00E40D8E"/>
    <w:rsid w:val="00E412F4"/>
    <w:rsid w:val="00E41869"/>
    <w:rsid w:val="00E426AA"/>
    <w:rsid w:val="00E427DA"/>
    <w:rsid w:val="00E43304"/>
    <w:rsid w:val="00E440D6"/>
    <w:rsid w:val="00E45B51"/>
    <w:rsid w:val="00E46DF9"/>
    <w:rsid w:val="00E51C4B"/>
    <w:rsid w:val="00E52D20"/>
    <w:rsid w:val="00E52D98"/>
    <w:rsid w:val="00E5386C"/>
    <w:rsid w:val="00E5478A"/>
    <w:rsid w:val="00E54E6F"/>
    <w:rsid w:val="00E56562"/>
    <w:rsid w:val="00E5730C"/>
    <w:rsid w:val="00E57B4A"/>
    <w:rsid w:val="00E60261"/>
    <w:rsid w:val="00E60353"/>
    <w:rsid w:val="00E6050C"/>
    <w:rsid w:val="00E60F90"/>
    <w:rsid w:val="00E6143C"/>
    <w:rsid w:val="00E62C4F"/>
    <w:rsid w:val="00E63162"/>
    <w:rsid w:val="00E65FB6"/>
    <w:rsid w:val="00E666AE"/>
    <w:rsid w:val="00E6693B"/>
    <w:rsid w:val="00E67987"/>
    <w:rsid w:val="00E703DE"/>
    <w:rsid w:val="00E7065C"/>
    <w:rsid w:val="00E70762"/>
    <w:rsid w:val="00E70BC6"/>
    <w:rsid w:val="00E7173C"/>
    <w:rsid w:val="00E71E31"/>
    <w:rsid w:val="00E74ABB"/>
    <w:rsid w:val="00E74CFD"/>
    <w:rsid w:val="00E7527E"/>
    <w:rsid w:val="00E75722"/>
    <w:rsid w:val="00E75D32"/>
    <w:rsid w:val="00E76A15"/>
    <w:rsid w:val="00E77458"/>
    <w:rsid w:val="00E7792A"/>
    <w:rsid w:val="00E77ED1"/>
    <w:rsid w:val="00E77F43"/>
    <w:rsid w:val="00E81593"/>
    <w:rsid w:val="00E817EE"/>
    <w:rsid w:val="00E81892"/>
    <w:rsid w:val="00E8209F"/>
    <w:rsid w:val="00E8324E"/>
    <w:rsid w:val="00E84089"/>
    <w:rsid w:val="00E84522"/>
    <w:rsid w:val="00E87501"/>
    <w:rsid w:val="00E87670"/>
    <w:rsid w:val="00E877EA"/>
    <w:rsid w:val="00E87F8A"/>
    <w:rsid w:val="00E904CC"/>
    <w:rsid w:val="00E9170C"/>
    <w:rsid w:val="00E93653"/>
    <w:rsid w:val="00E93790"/>
    <w:rsid w:val="00E93AC5"/>
    <w:rsid w:val="00E94327"/>
    <w:rsid w:val="00E946D8"/>
    <w:rsid w:val="00E94F80"/>
    <w:rsid w:val="00E95027"/>
    <w:rsid w:val="00E97AE8"/>
    <w:rsid w:val="00EA0125"/>
    <w:rsid w:val="00EA123C"/>
    <w:rsid w:val="00EA1552"/>
    <w:rsid w:val="00EA17E8"/>
    <w:rsid w:val="00EA24D5"/>
    <w:rsid w:val="00EA3CE7"/>
    <w:rsid w:val="00EA4059"/>
    <w:rsid w:val="00EA49EE"/>
    <w:rsid w:val="00EA4B46"/>
    <w:rsid w:val="00EA4C53"/>
    <w:rsid w:val="00EA4F3E"/>
    <w:rsid w:val="00EA52FA"/>
    <w:rsid w:val="00EA54D1"/>
    <w:rsid w:val="00EA587E"/>
    <w:rsid w:val="00EA6143"/>
    <w:rsid w:val="00EA6854"/>
    <w:rsid w:val="00EA7330"/>
    <w:rsid w:val="00EA7357"/>
    <w:rsid w:val="00EA7587"/>
    <w:rsid w:val="00EB0506"/>
    <w:rsid w:val="00EB0A30"/>
    <w:rsid w:val="00EB1877"/>
    <w:rsid w:val="00EB2F14"/>
    <w:rsid w:val="00EB3942"/>
    <w:rsid w:val="00EB4B5B"/>
    <w:rsid w:val="00EB4E7C"/>
    <w:rsid w:val="00EB4F59"/>
    <w:rsid w:val="00EB5556"/>
    <w:rsid w:val="00EB6017"/>
    <w:rsid w:val="00EB60E7"/>
    <w:rsid w:val="00EB622F"/>
    <w:rsid w:val="00EB7B13"/>
    <w:rsid w:val="00EC01F4"/>
    <w:rsid w:val="00EC0645"/>
    <w:rsid w:val="00EC1FD0"/>
    <w:rsid w:val="00EC2334"/>
    <w:rsid w:val="00EC2513"/>
    <w:rsid w:val="00EC29AD"/>
    <w:rsid w:val="00EC33F9"/>
    <w:rsid w:val="00EC38F0"/>
    <w:rsid w:val="00EC48DF"/>
    <w:rsid w:val="00EC5DA2"/>
    <w:rsid w:val="00EC6202"/>
    <w:rsid w:val="00EC690D"/>
    <w:rsid w:val="00EC6CD1"/>
    <w:rsid w:val="00EC6FA0"/>
    <w:rsid w:val="00ED102E"/>
    <w:rsid w:val="00ED127D"/>
    <w:rsid w:val="00ED158C"/>
    <w:rsid w:val="00ED16FA"/>
    <w:rsid w:val="00ED2296"/>
    <w:rsid w:val="00ED2827"/>
    <w:rsid w:val="00ED2C76"/>
    <w:rsid w:val="00ED2C9E"/>
    <w:rsid w:val="00ED3ED7"/>
    <w:rsid w:val="00ED42AE"/>
    <w:rsid w:val="00ED474A"/>
    <w:rsid w:val="00ED4DB6"/>
    <w:rsid w:val="00ED52FE"/>
    <w:rsid w:val="00ED6D89"/>
    <w:rsid w:val="00ED718E"/>
    <w:rsid w:val="00ED7652"/>
    <w:rsid w:val="00EE0417"/>
    <w:rsid w:val="00EE0A07"/>
    <w:rsid w:val="00EE121E"/>
    <w:rsid w:val="00EE1B25"/>
    <w:rsid w:val="00EE20B5"/>
    <w:rsid w:val="00EE21B0"/>
    <w:rsid w:val="00EE275B"/>
    <w:rsid w:val="00EE5705"/>
    <w:rsid w:val="00EE60C0"/>
    <w:rsid w:val="00EE6835"/>
    <w:rsid w:val="00EE6938"/>
    <w:rsid w:val="00EE6FB6"/>
    <w:rsid w:val="00EE751C"/>
    <w:rsid w:val="00EE752D"/>
    <w:rsid w:val="00EE7785"/>
    <w:rsid w:val="00EE7948"/>
    <w:rsid w:val="00EF3C4F"/>
    <w:rsid w:val="00EF3D60"/>
    <w:rsid w:val="00EF3DE3"/>
    <w:rsid w:val="00EF52AB"/>
    <w:rsid w:val="00EF54C7"/>
    <w:rsid w:val="00EF63E6"/>
    <w:rsid w:val="00EF771F"/>
    <w:rsid w:val="00F00263"/>
    <w:rsid w:val="00F005C8"/>
    <w:rsid w:val="00F0104B"/>
    <w:rsid w:val="00F0206D"/>
    <w:rsid w:val="00F03636"/>
    <w:rsid w:val="00F0374C"/>
    <w:rsid w:val="00F0484A"/>
    <w:rsid w:val="00F059E6"/>
    <w:rsid w:val="00F05AEC"/>
    <w:rsid w:val="00F0633F"/>
    <w:rsid w:val="00F06786"/>
    <w:rsid w:val="00F06D99"/>
    <w:rsid w:val="00F1092D"/>
    <w:rsid w:val="00F111E1"/>
    <w:rsid w:val="00F11511"/>
    <w:rsid w:val="00F1198B"/>
    <w:rsid w:val="00F11E0E"/>
    <w:rsid w:val="00F12730"/>
    <w:rsid w:val="00F144C5"/>
    <w:rsid w:val="00F144C6"/>
    <w:rsid w:val="00F14A6A"/>
    <w:rsid w:val="00F1541E"/>
    <w:rsid w:val="00F20586"/>
    <w:rsid w:val="00F2064E"/>
    <w:rsid w:val="00F211BE"/>
    <w:rsid w:val="00F212B2"/>
    <w:rsid w:val="00F2167D"/>
    <w:rsid w:val="00F216A0"/>
    <w:rsid w:val="00F22CD1"/>
    <w:rsid w:val="00F23FAC"/>
    <w:rsid w:val="00F24AE2"/>
    <w:rsid w:val="00F26045"/>
    <w:rsid w:val="00F26532"/>
    <w:rsid w:val="00F2778E"/>
    <w:rsid w:val="00F27BBC"/>
    <w:rsid w:val="00F313E1"/>
    <w:rsid w:val="00F32B8C"/>
    <w:rsid w:val="00F34339"/>
    <w:rsid w:val="00F3570E"/>
    <w:rsid w:val="00F362C4"/>
    <w:rsid w:val="00F3669A"/>
    <w:rsid w:val="00F376C2"/>
    <w:rsid w:val="00F37FEC"/>
    <w:rsid w:val="00F406DC"/>
    <w:rsid w:val="00F424D4"/>
    <w:rsid w:val="00F42CC6"/>
    <w:rsid w:val="00F4465D"/>
    <w:rsid w:val="00F4555C"/>
    <w:rsid w:val="00F46122"/>
    <w:rsid w:val="00F4636B"/>
    <w:rsid w:val="00F472A7"/>
    <w:rsid w:val="00F47A1B"/>
    <w:rsid w:val="00F50850"/>
    <w:rsid w:val="00F5111E"/>
    <w:rsid w:val="00F51DB3"/>
    <w:rsid w:val="00F52128"/>
    <w:rsid w:val="00F52B41"/>
    <w:rsid w:val="00F54924"/>
    <w:rsid w:val="00F55FBF"/>
    <w:rsid w:val="00F569B7"/>
    <w:rsid w:val="00F57867"/>
    <w:rsid w:val="00F57D50"/>
    <w:rsid w:val="00F61C73"/>
    <w:rsid w:val="00F6440B"/>
    <w:rsid w:val="00F65E66"/>
    <w:rsid w:val="00F65EC8"/>
    <w:rsid w:val="00F66142"/>
    <w:rsid w:val="00F663E6"/>
    <w:rsid w:val="00F668CF"/>
    <w:rsid w:val="00F66B7A"/>
    <w:rsid w:val="00F670BE"/>
    <w:rsid w:val="00F70136"/>
    <w:rsid w:val="00F708D1"/>
    <w:rsid w:val="00F72974"/>
    <w:rsid w:val="00F72F3F"/>
    <w:rsid w:val="00F7381A"/>
    <w:rsid w:val="00F73D6A"/>
    <w:rsid w:val="00F74BD3"/>
    <w:rsid w:val="00F75054"/>
    <w:rsid w:val="00F752A6"/>
    <w:rsid w:val="00F760A4"/>
    <w:rsid w:val="00F7669D"/>
    <w:rsid w:val="00F76CDF"/>
    <w:rsid w:val="00F7721B"/>
    <w:rsid w:val="00F77C26"/>
    <w:rsid w:val="00F806D0"/>
    <w:rsid w:val="00F80D70"/>
    <w:rsid w:val="00F814C7"/>
    <w:rsid w:val="00F819DD"/>
    <w:rsid w:val="00F826F7"/>
    <w:rsid w:val="00F82BCD"/>
    <w:rsid w:val="00F833CD"/>
    <w:rsid w:val="00F83605"/>
    <w:rsid w:val="00F83B7B"/>
    <w:rsid w:val="00F84508"/>
    <w:rsid w:val="00F851C9"/>
    <w:rsid w:val="00F86485"/>
    <w:rsid w:val="00F92353"/>
    <w:rsid w:val="00F925E6"/>
    <w:rsid w:val="00F92ED4"/>
    <w:rsid w:val="00F93565"/>
    <w:rsid w:val="00F94251"/>
    <w:rsid w:val="00F94AF6"/>
    <w:rsid w:val="00F94DF5"/>
    <w:rsid w:val="00F95E79"/>
    <w:rsid w:val="00F95EE6"/>
    <w:rsid w:val="00F964AB"/>
    <w:rsid w:val="00F964C2"/>
    <w:rsid w:val="00F9685A"/>
    <w:rsid w:val="00F96C8A"/>
    <w:rsid w:val="00F96ECC"/>
    <w:rsid w:val="00F96F5C"/>
    <w:rsid w:val="00F973F5"/>
    <w:rsid w:val="00F97F03"/>
    <w:rsid w:val="00FA03A2"/>
    <w:rsid w:val="00FA07A5"/>
    <w:rsid w:val="00FA13B3"/>
    <w:rsid w:val="00FA1D49"/>
    <w:rsid w:val="00FA43B8"/>
    <w:rsid w:val="00FA46AE"/>
    <w:rsid w:val="00FA4B82"/>
    <w:rsid w:val="00FA5D8D"/>
    <w:rsid w:val="00FA6A6C"/>
    <w:rsid w:val="00FA78BF"/>
    <w:rsid w:val="00FA7D98"/>
    <w:rsid w:val="00FB02C8"/>
    <w:rsid w:val="00FB3631"/>
    <w:rsid w:val="00FB3FAE"/>
    <w:rsid w:val="00FB427F"/>
    <w:rsid w:val="00FB574A"/>
    <w:rsid w:val="00FB58F3"/>
    <w:rsid w:val="00FB6C7D"/>
    <w:rsid w:val="00FB79D8"/>
    <w:rsid w:val="00FC078F"/>
    <w:rsid w:val="00FC0D09"/>
    <w:rsid w:val="00FC273A"/>
    <w:rsid w:val="00FC2F31"/>
    <w:rsid w:val="00FC40E4"/>
    <w:rsid w:val="00FC505C"/>
    <w:rsid w:val="00FC5A56"/>
    <w:rsid w:val="00FC6BDD"/>
    <w:rsid w:val="00FC6CB3"/>
    <w:rsid w:val="00FC6D00"/>
    <w:rsid w:val="00FC7199"/>
    <w:rsid w:val="00FC7317"/>
    <w:rsid w:val="00FC7323"/>
    <w:rsid w:val="00FD12AD"/>
    <w:rsid w:val="00FD12D2"/>
    <w:rsid w:val="00FD15FB"/>
    <w:rsid w:val="00FD2F7C"/>
    <w:rsid w:val="00FD36A3"/>
    <w:rsid w:val="00FD4151"/>
    <w:rsid w:val="00FD4730"/>
    <w:rsid w:val="00FD4DDA"/>
    <w:rsid w:val="00FD6D31"/>
    <w:rsid w:val="00FD744E"/>
    <w:rsid w:val="00FE14DF"/>
    <w:rsid w:val="00FE1572"/>
    <w:rsid w:val="00FE1B7F"/>
    <w:rsid w:val="00FE1E5E"/>
    <w:rsid w:val="00FE20DA"/>
    <w:rsid w:val="00FE2386"/>
    <w:rsid w:val="00FE30F8"/>
    <w:rsid w:val="00FE52BD"/>
    <w:rsid w:val="00FE53C6"/>
    <w:rsid w:val="00FE5454"/>
    <w:rsid w:val="00FE58BB"/>
    <w:rsid w:val="00FE6FA2"/>
    <w:rsid w:val="00FE7A5C"/>
    <w:rsid w:val="00FF0B45"/>
    <w:rsid w:val="00FF1571"/>
    <w:rsid w:val="00FF1E16"/>
    <w:rsid w:val="00FF27B8"/>
    <w:rsid w:val="00FF2882"/>
    <w:rsid w:val="00FF2DBB"/>
    <w:rsid w:val="00FF2F3F"/>
    <w:rsid w:val="00FF38F5"/>
    <w:rsid w:val="00FF3B0B"/>
    <w:rsid w:val="00FF4408"/>
    <w:rsid w:val="00FF4491"/>
    <w:rsid w:val="00FF6047"/>
    <w:rsid w:val="00FF6A38"/>
    <w:rsid w:val="00FF73DE"/>
    <w:rsid w:val="00FF780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694C42"/>
  <w15:docId w15:val="{BE119384-AAD1-43D2-BA4C-420FD91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75"/>
    <w:pPr>
      <w:suppressAutoHyphens/>
    </w:pPr>
    <w:rPr>
      <w:rFonts w:cs="Arial Unicode MS"/>
      <w:lang w:eastAsia="ar-SA"/>
    </w:rPr>
  </w:style>
  <w:style w:type="paragraph" w:styleId="Nagwek1">
    <w:name w:val="heading 1"/>
    <w:basedOn w:val="Normalny"/>
    <w:next w:val="Normalny"/>
    <w:qFormat/>
    <w:rsid w:val="00D978A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78AE"/>
    <w:pPr>
      <w:widowControl w:val="0"/>
      <w:numPr>
        <w:ilvl w:val="1"/>
        <w:numId w:val="1"/>
      </w:numPr>
      <w:spacing w:before="120" w:after="240"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978AE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rFonts w:eastAsia="Arial Unicode MS"/>
      <w:sz w:val="24"/>
    </w:rPr>
  </w:style>
  <w:style w:type="paragraph" w:styleId="Nagwek4">
    <w:name w:val="heading 4"/>
    <w:basedOn w:val="Normalny"/>
    <w:next w:val="Normalny"/>
    <w:link w:val="Nagwek4Znak"/>
    <w:qFormat/>
    <w:rsid w:val="00D978AE"/>
    <w:pPr>
      <w:widowControl w:val="0"/>
      <w:numPr>
        <w:ilvl w:val="3"/>
        <w:numId w:val="1"/>
      </w:numPr>
      <w:spacing w:before="120" w:after="120" w:line="360" w:lineRule="auto"/>
      <w:jc w:val="both"/>
      <w:outlineLvl w:val="3"/>
    </w:pPr>
    <w:rPr>
      <w:rFonts w:cs="Times New Roman"/>
      <w:sz w:val="24"/>
    </w:rPr>
  </w:style>
  <w:style w:type="paragraph" w:styleId="Nagwek5">
    <w:name w:val="heading 5"/>
    <w:basedOn w:val="Normalny"/>
    <w:next w:val="Normalny"/>
    <w:qFormat/>
    <w:rsid w:val="00D978AE"/>
    <w:pPr>
      <w:numPr>
        <w:numId w:val="2"/>
      </w:numPr>
      <w:tabs>
        <w:tab w:val="left" w:pos="1418"/>
      </w:tabs>
      <w:spacing w:before="60"/>
      <w:ind w:left="-29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978A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978A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978A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978A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978AE"/>
    <w:rPr>
      <w:rFonts w:ascii="Times New Roman" w:hAnsi="Times New Roman"/>
      <w:b w:val="0"/>
      <w:i w:val="0"/>
    </w:rPr>
  </w:style>
  <w:style w:type="character" w:customStyle="1" w:styleId="WW8Num1z2">
    <w:name w:val="WW8Num1z2"/>
    <w:rsid w:val="00D978AE"/>
    <w:rPr>
      <w:strike w:val="0"/>
      <w:dstrike w:val="0"/>
    </w:rPr>
  </w:style>
  <w:style w:type="character" w:customStyle="1" w:styleId="WW8Num1z4">
    <w:name w:val="WW8Num1z4"/>
    <w:rsid w:val="00D978AE"/>
    <w:rPr>
      <w:rFonts w:ascii="Wingdings" w:hAnsi="Wingdings"/>
    </w:rPr>
  </w:style>
  <w:style w:type="character" w:customStyle="1" w:styleId="WW8Num2z1">
    <w:name w:val="WW8Num2z1"/>
    <w:rsid w:val="00D978AE"/>
    <w:rPr>
      <w:rFonts w:ascii="Times New Roman" w:hAnsi="Times New Roman"/>
      <w:b w:val="0"/>
      <w:i w:val="0"/>
    </w:rPr>
  </w:style>
  <w:style w:type="character" w:customStyle="1" w:styleId="WW8Num2z2">
    <w:name w:val="WW8Num2z2"/>
    <w:rsid w:val="00D978AE"/>
    <w:rPr>
      <w:rFonts w:ascii="Times New Roman" w:hAnsi="Times New Roman" w:cs="Arial Unicode MS"/>
    </w:rPr>
  </w:style>
  <w:style w:type="character" w:customStyle="1" w:styleId="WW8Num2z4">
    <w:name w:val="WW8Num2z4"/>
    <w:rsid w:val="00D978AE"/>
    <w:rPr>
      <w:rFonts w:ascii="Wingdings" w:hAnsi="Wingdings"/>
    </w:rPr>
  </w:style>
  <w:style w:type="character" w:customStyle="1" w:styleId="WW8Num6z1">
    <w:name w:val="WW8Num6z1"/>
    <w:rsid w:val="00D978AE"/>
    <w:rPr>
      <w:rFonts w:ascii="Times New Roman" w:hAnsi="Times New Roman"/>
      <w:b w:val="0"/>
      <w:i w:val="0"/>
    </w:rPr>
  </w:style>
  <w:style w:type="character" w:customStyle="1" w:styleId="WW8Num6z2">
    <w:name w:val="WW8Num6z2"/>
    <w:rsid w:val="00D978AE"/>
    <w:rPr>
      <w:strike w:val="0"/>
      <w:dstrike w:val="0"/>
    </w:rPr>
  </w:style>
  <w:style w:type="character" w:customStyle="1" w:styleId="WW8Num6z4">
    <w:name w:val="WW8Num6z4"/>
    <w:rsid w:val="00D978AE"/>
    <w:rPr>
      <w:rFonts w:ascii="Wingdings" w:hAnsi="Wingdings"/>
    </w:rPr>
  </w:style>
  <w:style w:type="character" w:customStyle="1" w:styleId="WW8Num7z1">
    <w:name w:val="WW8Num7z1"/>
    <w:rsid w:val="00D978AE"/>
    <w:rPr>
      <w:rFonts w:ascii="Times New Roman" w:hAnsi="Times New Roman"/>
      <w:b w:val="0"/>
      <w:i w:val="0"/>
    </w:rPr>
  </w:style>
  <w:style w:type="character" w:customStyle="1" w:styleId="WW8Num7z2">
    <w:name w:val="WW8Num7z2"/>
    <w:rsid w:val="00D978AE"/>
    <w:rPr>
      <w:strike w:val="0"/>
      <w:dstrike w:val="0"/>
    </w:rPr>
  </w:style>
  <w:style w:type="character" w:customStyle="1" w:styleId="WW8Num7z4">
    <w:name w:val="WW8Num7z4"/>
    <w:rsid w:val="00D978AE"/>
    <w:rPr>
      <w:rFonts w:ascii="Wingdings" w:hAnsi="Wingdings"/>
    </w:rPr>
  </w:style>
  <w:style w:type="character" w:customStyle="1" w:styleId="WW8Num8z0">
    <w:name w:val="WW8Num8z0"/>
    <w:rsid w:val="00D978AE"/>
    <w:rPr>
      <w:b w:val="0"/>
      <w:i w:val="0"/>
      <w:color w:val="auto"/>
      <w:u w:val="none"/>
    </w:rPr>
  </w:style>
  <w:style w:type="character" w:customStyle="1" w:styleId="WW8Num9z1">
    <w:name w:val="WW8Num9z1"/>
    <w:rsid w:val="00D978AE"/>
    <w:rPr>
      <w:rFonts w:ascii="Times New Roman" w:hAnsi="Times New Roman"/>
      <w:b w:val="0"/>
      <w:i w:val="0"/>
    </w:rPr>
  </w:style>
  <w:style w:type="character" w:customStyle="1" w:styleId="WW8Num9z2">
    <w:name w:val="WW8Num9z2"/>
    <w:rsid w:val="00D978AE"/>
    <w:rPr>
      <w:strike w:val="0"/>
      <w:dstrike w:val="0"/>
    </w:rPr>
  </w:style>
  <w:style w:type="character" w:customStyle="1" w:styleId="WW8Num9z4">
    <w:name w:val="WW8Num9z4"/>
    <w:rsid w:val="00D978AE"/>
    <w:rPr>
      <w:rFonts w:ascii="Wingdings" w:hAnsi="Wingdings"/>
    </w:rPr>
  </w:style>
  <w:style w:type="character" w:customStyle="1" w:styleId="WW8Num10z1">
    <w:name w:val="WW8Num10z1"/>
    <w:rsid w:val="00D978AE"/>
    <w:rPr>
      <w:rFonts w:ascii="Times New Roman" w:hAnsi="Times New Roman"/>
      <w:b w:val="0"/>
      <w:i w:val="0"/>
    </w:rPr>
  </w:style>
  <w:style w:type="character" w:customStyle="1" w:styleId="WW8Num10z2">
    <w:name w:val="WW8Num10z2"/>
    <w:rsid w:val="00D978AE"/>
    <w:rPr>
      <w:strike w:val="0"/>
      <w:dstrike w:val="0"/>
    </w:rPr>
  </w:style>
  <w:style w:type="character" w:customStyle="1" w:styleId="WW8Num10z4">
    <w:name w:val="WW8Num10z4"/>
    <w:rsid w:val="00D978AE"/>
    <w:rPr>
      <w:rFonts w:ascii="Wingdings" w:hAnsi="Wingdings"/>
    </w:rPr>
  </w:style>
  <w:style w:type="character" w:customStyle="1" w:styleId="WW8Num11z1">
    <w:name w:val="WW8Num11z1"/>
    <w:rsid w:val="00D978AE"/>
    <w:rPr>
      <w:rFonts w:ascii="Times New Roman" w:hAnsi="Times New Roman"/>
      <w:b w:val="0"/>
      <w:i w:val="0"/>
    </w:rPr>
  </w:style>
  <w:style w:type="character" w:customStyle="1" w:styleId="WW8Num11z2">
    <w:name w:val="WW8Num11z2"/>
    <w:rsid w:val="00D978AE"/>
    <w:rPr>
      <w:strike w:val="0"/>
      <w:dstrike w:val="0"/>
    </w:rPr>
  </w:style>
  <w:style w:type="character" w:customStyle="1" w:styleId="WW8Num11z4">
    <w:name w:val="WW8Num11z4"/>
    <w:rsid w:val="00D978AE"/>
    <w:rPr>
      <w:rFonts w:ascii="Wingdings" w:hAnsi="Wingdings"/>
    </w:rPr>
  </w:style>
  <w:style w:type="character" w:customStyle="1" w:styleId="WW8Num14z1">
    <w:name w:val="WW8Num14z1"/>
    <w:rsid w:val="00D978AE"/>
    <w:rPr>
      <w:rFonts w:ascii="Times New Roman" w:hAnsi="Times New Roman"/>
      <w:b w:val="0"/>
      <w:i w:val="0"/>
    </w:rPr>
  </w:style>
  <w:style w:type="character" w:customStyle="1" w:styleId="WW8Num14z2">
    <w:name w:val="WW8Num14z2"/>
    <w:rsid w:val="00D978AE"/>
    <w:rPr>
      <w:strike w:val="0"/>
      <w:dstrike w:val="0"/>
    </w:rPr>
  </w:style>
  <w:style w:type="character" w:customStyle="1" w:styleId="WW8Num14z4">
    <w:name w:val="WW8Num14z4"/>
    <w:rsid w:val="00D978AE"/>
    <w:rPr>
      <w:rFonts w:ascii="Wingdings" w:hAnsi="Wingdings"/>
    </w:rPr>
  </w:style>
  <w:style w:type="character" w:customStyle="1" w:styleId="WW8Num15z1">
    <w:name w:val="WW8Num15z1"/>
    <w:rsid w:val="00D978AE"/>
    <w:rPr>
      <w:rFonts w:ascii="Times New Roman" w:hAnsi="Times New Roman"/>
      <w:b w:val="0"/>
      <w:i w:val="0"/>
    </w:rPr>
  </w:style>
  <w:style w:type="character" w:customStyle="1" w:styleId="WW8Num15z2">
    <w:name w:val="WW8Num15z2"/>
    <w:rsid w:val="00D978AE"/>
    <w:rPr>
      <w:strike w:val="0"/>
      <w:dstrike w:val="0"/>
    </w:rPr>
  </w:style>
  <w:style w:type="character" w:customStyle="1" w:styleId="WW8Num15z4">
    <w:name w:val="WW8Num15z4"/>
    <w:rsid w:val="00D978AE"/>
    <w:rPr>
      <w:rFonts w:ascii="Wingdings" w:hAnsi="Wingdings"/>
    </w:rPr>
  </w:style>
  <w:style w:type="character" w:customStyle="1" w:styleId="WW8Num16z0">
    <w:name w:val="WW8Num16z0"/>
    <w:rsid w:val="00D978AE"/>
    <w:rPr>
      <w:rFonts w:ascii="Wingdings" w:hAnsi="Wingdings"/>
    </w:rPr>
  </w:style>
  <w:style w:type="character" w:customStyle="1" w:styleId="WW8Num17z1">
    <w:name w:val="WW8Num17z1"/>
    <w:rsid w:val="00D978AE"/>
    <w:rPr>
      <w:rFonts w:ascii="Times New Roman" w:hAnsi="Times New Roman"/>
      <w:b w:val="0"/>
      <w:i w:val="0"/>
    </w:rPr>
  </w:style>
  <w:style w:type="character" w:customStyle="1" w:styleId="WW8Num17z2">
    <w:name w:val="WW8Num17z2"/>
    <w:rsid w:val="00D978AE"/>
    <w:rPr>
      <w:strike w:val="0"/>
      <w:dstrike w:val="0"/>
    </w:rPr>
  </w:style>
  <w:style w:type="character" w:customStyle="1" w:styleId="WW8Num17z4">
    <w:name w:val="WW8Num17z4"/>
    <w:rsid w:val="00D978AE"/>
    <w:rPr>
      <w:rFonts w:ascii="Wingdings" w:hAnsi="Wingdings"/>
    </w:rPr>
  </w:style>
  <w:style w:type="character" w:customStyle="1" w:styleId="WW8Num18z1">
    <w:name w:val="WW8Num18z1"/>
    <w:rsid w:val="00D978AE"/>
    <w:rPr>
      <w:rFonts w:ascii="Times New Roman" w:hAnsi="Times New Roman"/>
      <w:b w:val="0"/>
      <w:i w:val="0"/>
    </w:rPr>
  </w:style>
  <w:style w:type="character" w:customStyle="1" w:styleId="WW8Num18z2">
    <w:name w:val="WW8Num18z2"/>
    <w:rsid w:val="00D978AE"/>
    <w:rPr>
      <w:strike w:val="0"/>
      <w:dstrike w:val="0"/>
    </w:rPr>
  </w:style>
  <w:style w:type="character" w:customStyle="1" w:styleId="WW8Num18z4">
    <w:name w:val="WW8Num18z4"/>
    <w:rsid w:val="00D978AE"/>
    <w:rPr>
      <w:rFonts w:ascii="Wingdings" w:hAnsi="Wingdings"/>
    </w:rPr>
  </w:style>
  <w:style w:type="character" w:customStyle="1" w:styleId="WW8Num20z1">
    <w:name w:val="WW8Num20z1"/>
    <w:rsid w:val="00D978AE"/>
    <w:rPr>
      <w:rFonts w:ascii="Times New Roman" w:hAnsi="Times New Roman"/>
      <w:b w:val="0"/>
      <w:i w:val="0"/>
    </w:rPr>
  </w:style>
  <w:style w:type="character" w:customStyle="1" w:styleId="WW8Num20z2">
    <w:name w:val="WW8Num20z2"/>
    <w:rsid w:val="00D978AE"/>
    <w:rPr>
      <w:strike w:val="0"/>
      <w:dstrike w:val="0"/>
    </w:rPr>
  </w:style>
  <w:style w:type="character" w:customStyle="1" w:styleId="WW8Num20z4">
    <w:name w:val="WW8Num20z4"/>
    <w:rsid w:val="00D978AE"/>
    <w:rPr>
      <w:rFonts w:ascii="Wingdings" w:hAnsi="Wingdings"/>
    </w:rPr>
  </w:style>
  <w:style w:type="character" w:customStyle="1" w:styleId="WW8Num22z1">
    <w:name w:val="WW8Num22z1"/>
    <w:rsid w:val="00D978AE"/>
    <w:rPr>
      <w:rFonts w:ascii="Times New Roman" w:hAnsi="Times New Roman"/>
      <w:b w:val="0"/>
      <w:i w:val="0"/>
    </w:rPr>
  </w:style>
  <w:style w:type="character" w:customStyle="1" w:styleId="WW8Num22z2">
    <w:name w:val="WW8Num22z2"/>
    <w:rsid w:val="00D978AE"/>
    <w:rPr>
      <w:strike w:val="0"/>
      <w:dstrike w:val="0"/>
    </w:rPr>
  </w:style>
  <w:style w:type="character" w:customStyle="1" w:styleId="WW8Num22z4">
    <w:name w:val="WW8Num22z4"/>
    <w:rsid w:val="00D978AE"/>
    <w:rPr>
      <w:rFonts w:ascii="Wingdings" w:hAnsi="Wingdings"/>
    </w:rPr>
  </w:style>
  <w:style w:type="character" w:customStyle="1" w:styleId="WW8Num24z1">
    <w:name w:val="WW8Num24z1"/>
    <w:rsid w:val="00D978AE"/>
    <w:rPr>
      <w:rFonts w:ascii="Times New Roman" w:hAnsi="Times New Roman"/>
      <w:b w:val="0"/>
      <w:i w:val="0"/>
    </w:rPr>
  </w:style>
  <w:style w:type="character" w:customStyle="1" w:styleId="WW8Num24z2">
    <w:name w:val="WW8Num24z2"/>
    <w:rsid w:val="00D978AE"/>
    <w:rPr>
      <w:strike w:val="0"/>
      <w:dstrike w:val="0"/>
    </w:rPr>
  </w:style>
  <w:style w:type="character" w:customStyle="1" w:styleId="WW8Num24z4">
    <w:name w:val="WW8Num24z4"/>
    <w:rsid w:val="00D978AE"/>
    <w:rPr>
      <w:rFonts w:ascii="Wingdings" w:hAnsi="Wingdings"/>
    </w:rPr>
  </w:style>
  <w:style w:type="character" w:customStyle="1" w:styleId="WW8Num25z1">
    <w:name w:val="WW8Num25z1"/>
    <w:rsid w:val="00D978AE"/>
    <w:rPr>
      <w:rFonts w:ascii="Times New Roman" w:hAnsi="Times New Roman"/>
      <w:b w:val="0"/>
      <w:i w:val="0"/>
    </w:rPr>
  </w:style>
  <w:style w:type="character" w:customStyle="1" w:styleId="WW8Num25z2">
    <w:name w:val="WW8Num25z2"/>
    <w:rsid w:val="00D978AE"/>
    <w:rPr>
      <w:strike w:val="0"/>
      <w:dstrike w:val="0"/>
    </w:rPr>
  </w:style>
  <w:style w:type="character" w:customStyle="1" w:styleId="WW8Num25z4">
    <w:name w:val="WW8Num25z4"/>
    <w:rsid w:val="00D978AE"/>
    <w:rPr>
      <w:rFonts w:ascii="Wingdings" w:hAnsi="Wingdings"/>
    </w:rPr>
  </w:style>
  <w:style w:type="character" w:customStyle="1" w:styleId="WW8Num26z1">
    <w:name w:val="WW8Num26z1"/>
    <w:rsid w:val="00D978AE"/>
    <w:rPr>
      <w:rFonts w:ascii="Times New Roman" w:hAnsi="Times New Roman"/>
      <w:b w:val="0"/>
      <w:i w:val="0"/>
    </w:rPr>
  </w:style>
  <w:style w:type="character" w:customStyle="1" w:styleId="WW8Num26z2">
    <w:name w:val="WW8Num26z2"/>
    <w:rsid w:val="00D978AE"/>
    <w:rPr>
      <w:strike w:val="0"/>
      <w:dstrike w:val="0"/>
    </w:rPr>
  </w:style>
  <w:style w:type="character" w:customStyle="1" w:styleId="WW8Num26z4">
    <w:name w:val="WW8Num26z4"/>
    <w:rsid w:val="00D978AE"/>
    <w:rPr>
      <w:rFonts w:ascii="Wingdings" w:hAnsi="Wingdings"/>
    </w:rPr>
  </w:style>
  <w:style w:type="character" w:customStyle="1" w:styleId="WW8Num29z1">
    <w:name w:val="WW8Num29z1"/>
    <w:rsid w:val="00D978AE"/>
    <w:rPr>
      <w:rFonts w:ascii="Times New Roman" w:hAnsi="Times New Roman"/>
      <w:b w:val="0"/>
      <w:i w:val="0"/>
    </w:rPr>
  </w:style>
  <w:style w:type="character" w:customStyle="1" w:styleId="WW8Num29z2">
    <w:name w:val="WW8Num29z2"/>
    <w:rsid w:val="00D978AE"/>
    <w:rPr>
      <w:strike w:val="0"/>
      <w:dstrike w:val="0"/>
    </w:rPr>
  </w:style>
  <w:style w:type="character" w:customStyle="1" w:styleId="WW8Num29z4">
    <w:name w:val="WW8Num29z4"/>
    <w:rsid w:val="00D978AE"/>
    <w:rPr>
      <w:rFonts w:ascii="Wingdings" w:hAnsi="Wingdings"/>
    </w:rPr>
  </w:style>
  <w:style w:type="character" w:customStyle="1" w:styleId="WW8Num31z1">
    <w:name w:val="WW8Num31z1"/>
    <w:rsid w:val="00D978AE"/>
    <w:rPr>
      <w:rFonts w:ascii="Times New Roman" w:hAnsi="Times New Roman"/>
      <w:b w:val="0"/>
      <w:i w:val="0"/>
    </w:rPr>
  </w:style>
  <w:style w:type="character" w:customStyle="1" w:styleId="WW8Num31z2">
    <w:name w:val="WW8Num31z2"/>
    <w:rsid w:val="00D978AE"/>
    <w:rPr>
      <w:strike w:val="0"/>
      <w:dstrike w:val="0"/>
    </w:rPr>
  </w:style>
  <w:style w:type="character" w:customStyle="1" w:styleId="WW8Num31z4">
    <w:name w:val="WW8Num31z4"/>
    <w:rsid w:val="00D978AE"/>
    <w:rPr>
      <w:rFonts w:ascii="Wingdings" w:hAnsi="Wingdings"/>
    </w:rPr>
  </w:style>
  <w:style w:type="character" w:customStyle="1" w:styleId="WW8Num33z0">
    <w:name w:val="WW8Num33z0"/>
    <w:rsid w:val="00D978AE"/>
    <w:rPr>
      <w:rFonts w:ascii="Times New Roman" w:hAnsi="Times New Roman"/>
    </w:rPr>
  </w:style>
  <w:style w:type="character" w:customStyle="1" w:styleId="WW8Num34z1">
    <w:name w:val="WW8Num34z1"/>
    <w:rsid w:val="00D978AE"/>
    <w:rPr>
      <w:rFonts w:ascii="Times New Roman" w:hAnsi="Times New Roman"/>
      <w:b w:val="0"/>
      <w:i w:val="0"/>
    </w:rPr>
  </w:style>
  <w:style w:type="character" w:customStyle="1" w:styleId="WW8Num34z2">
    <w:name w:val="WW8Num34z2"/>
    <w:rsid w:val="00D978AE"/>
    <w:rPr>
      <w:strike w:val="0"/>
      <w:dstrike w:val="0"/>
    </w:rPr>
  </w:style>
  <w:style w:type="character" w:customStyle="1" w:styleId="WW8Num34z4">
    <w:name w:val="WW8Num34z4"/>
    <w:rsid w:val="00D978AE"/>
    <w:rPr>
      <w:rFonts w:ascii="Wingdings" w:hAnsi="Wingdings"/>
    </w:rPr>
  </w:style>
  <w:style w:type="character" w:customStyle="1" w:styleId="WW8Num37z1">
    <w:name w:val="WW8Num37z1"/>
    <w:rsid w:val="00D978AE"/>
    <w:rPr>
      <w:rFonts w:ascii="Times New Roman" w:hAnsi="Times New Roman"/>
      <w:b w:val="0"/>
      <w:i w:val="0"/>
    </w:rPr>
  </w:style>
  <w:style w:type="character" w:customStyle="1" w:styleId="WW8Num37z2">
    <w:name w:val="WW8Num37z2"/>
    <w:rsid w:val="00D978AE"/>
    <w:rPr>
      <w:strike w:val="0"/>
      <w:dstrike w:val="0"/>
    </w:rPr>
  </w:style>
  <w:style w:type="character" w:customStyle="1" w:styleId="WW8Num37z4">
    <w:name w:val="WW8Num37z4"/>
    <w:rsid w:val="00D978AE"/>
    <w:rPr>
      <w:rFonts w:ascii="Wingdings" w:hAnsi="Wingdings"/>
    </w:rPr>
  </w:style>
  <w:style w:type="character" w:customStyle="1" w:styleId="WW8Num38z1">
    <w:name w:val="WW8Num38z1"/>
    <w:rsid w:val="00D978AE"/>
    <w:rPr>
      <w:rFonts w:ascii="Times New Roman" w:hAnsi="Times New Roman"/>
      <w:b w:val="0"/>
      <w:i w:val="0"/>
    </w:rPr>
  </w:style>
  <w:style w:type="character" w:customStyle="1" w:styleId="WW8Num38z2">
    <w:name w:val="WW8Num38z2"/>
    <w:rsid w:val="00D978AE"/>
    <w:rPr>
      <w:strike w:val="0"/>
      <w:dstrike w:val="0"/>
    </w:rPr>
  </w:style>
  <w:style w:type="character" w:customStyle="1" w:styleId="WW8Num38z4">
    <w:name w:val="WW8Num38z4"/>
    <w:rsid w:val="00D978AE"/>
    <w:rPr>
      <w:rFonts w:ascii="Wingdings" w:hAnsi="Wingdings"/>
    </w:rPr>
  </w:style>
  <w:style w:type="character" w:customStyle="1" w:styleId="WW8Num41z1">
    <w:name w:val="WW8Num41z1"/>
    <w:rsid w:val="00D978AE"/>
    <w:rPr>
      <w:rFonts w:ascii="Times New Roman" w:hAnsi="Times New Roman"/>
      <w:b w:val="0"/>
      <w:i w:val="0"/>
    </w:rPr>
  </w:style>
  <w:style w:type="character" w:customStyle="1" w:styleId="WW8Num41z2">
    <w:name w:val="WW8Num41z2"/>
    <w:rsid w:val="00D978AE"/>
    <w:rPr>
      <w:strike w:val="0"/>
      <w:dstrike w:val="0"/>
    </w:rPr>
  </w:style>
  <w:style w:type="character" w:customStyle="1" w:styleId="WW8Num41z4">
    <w:name w:val="WW8Num41z4"/>
    <w:rsid w:val="00D978AE"/>
    <w:rPr>
      <w:rFonts w:ascii="Wingdings" w:hAnsi="Wingdings"/>
    </w:rPr>
  </w:style>
  <w:style w:type="character" w:customStyle="1" w:styleId="WW8Num43z1">
    <w:name w:val="WW8Num43z1"/>
    <w:rsid w:val="00D978AE"/>
    <w:rPr>
      <w:rFonts w:ascii="Times New Roman" w:hAnsi="Times New Roman"/>
      <w:b w:val="0"/>
      <w:i w:val="0"/>
    </w:rPr>
  </w:style>
  <w:style w:type="character" w:customStyle="1" w:styleId="WW8Num43z2">
    <w:name w:val="WW8Num43z2"/>
    <w:rsid w:val="00D978AE"/>
    <w:rPr>
      <w:strike w:val="0"/>
      <w:dstrike w:val="0"/>
    </w:rPr>
  </w:style>
  <w:style w:type="character" w:customStyle="1" w:styleId="WW8Num43z4">
    <w:name w:val="WW8Num43z4"/>
    <w:rsid w:val="00D978AE"/>
    <w:rPr>
      <w:rFonts w:ascii="Wingdings" w:hAnsi="Wingdings"/>
    </w:rPr>
  </w:style>
  <w:style w:type="character" w:customStyle="1" w:styleId="WW8Num45z1">
    <w:name w:val="WW8Num45z1"/>
    <w:rsid w:val="00D978AE"/>
    <w:rPr>
      <w:rFonts w:ascii="Times New Roman" w:hAnsi="Times New Roman"/>
      <w:b w:val="0"/>
      <w:i w:val="0"/>
    </w:rPr>
  </w:style>
  <w:style w:type="character" w:customStyle="1" w:styleId="WW8Num45z2">
    <w:name w:val="WW8Num45z2"/>
    <w:rsid w:val="00D978AE"/>
    <w:rPr>
      <w:strike w:val="0"/>
      <w:dstrike w:val="0"/>
    </w:rPr>
  </w:style>
  <w:style w:type="character" w:customStyle="1" w:styleId="WW8Num45z4">
    <w:name w:val="WW8Num45z4"/>
    <w:rsid w:val="00D978AE"/>
    <w:rPr>
      <w:rFonts w:ascii="Wingdings" w:hAnsi="Wingdings"/>
    </w:rPr>
  </w:style>
  <w:style w:type="character" w:customStyle="1" w:styleId="WW8Num46z1">
    <w:name w:val="WW8Num46z1"/>
    <w:rsid w:val="00D978AE"/>
    <w:rPr>
      <w:rFonts w:ascii="Times New Roman" w:hAnsi="Times New Roman"/>
      <w:b w:val="0"/>
      <w:i w:val="0"/>
    </w:rPr>
  </w:style>
  <w:style w:type="character" w:customStyle="1" w:styleId="WW8Num46z2">
    <w:name w:val="WW8Num46z2"/>
    <w:rsid w:val="00D978AE"/>
    <w:rPr>
      <w:strike w:val="0"/>
      <w:dstrike w:val="0"/>
    </w:rPr>
  </w:style>
  <w:style w:type="character" w:customStyle="1" w:styleId="WW8Num46z4">
    <w:name w:val="WW8Num46z4"/>
    <w:rsid w:val="00D978AE"/>
    <w:rPr>
      <w:rFonts w:ascii="Wingdings" w:hAnsi="Wingdings"/>
    </w:rPr>
  </w:style>
  <w:style w:type="character" w:customStyle="1" w:styleId="WW8Num47z1">
    <w:name w:val="WW8Num47z1"/>
    <w:rsid w:val="00D978AE"/>
    <w:rPr>
      <w:rFonts w:ascii="Times New Roman" w:hAnsi="Times New Roman"/>
      <w:b w:val="0"/>
      <w:i w:val="0"/>
    </w:rPr>
  </w:style>
  <w:style w:type="character" w:customStyle="1" w:styleId="WW8Num47z2">
    <w:name w:val="WW8Num47z2"/>
    <w:rsid w:val="00D978AE"/>
    <w:rPr>
      <w:strike w:val="0"/>
      <w:dstrike w:val="0"/>
    </w:rPr>
  </w:style>
  <w:style w:type="character" w:customStyle="1" w:styleId="WW8Num47z4">
    <w:name w:val="WW8Num47z4"/>
    <w:rsid w:val="00D978AE"/>
    <w:rPr>
      <w:rFonts w:ascii="Wingdings" w:hAnsi="Wingdings"/>
    </w:rPr>
  </w:style>
  <w:style w:type="character" w:customStyle="1" w:styleId="WW8Num48z1">
    <w:name w:val="WW8Num48z1"/>
    <w:rsid w:val="00D978AE"/>
    <w:rPr>
      <w:rFonts w:ascii="Times New Roman" w:hAnsi="Times New Roman"/>
      <w:b w:val="0"/>
      <w:i w:val="0"/>
    </w:rPr>
  </w:style>
  <w:style w:type="character" w:customStyle="1" w:styleId="WW8Num48z2">
    <w:name w:val="WW8Num48z2"/>
    <w:rsid w:val="00D978AE"/>
    <w:rPr>
      <w:strike w:val="0"/>
      <w:dstrike w:val="0"/>
    </w:rPr>
  </w:style>
  <w:style w:type="character" w:customStyle="1" w:styleId="WW8Num49z1">
    <w:name w:val="WW8Num49z1"/>
    <w:rsid w:val="00D978AE"/>
    <w:rPr>
      <w:rFonts w:ascii="Times New Roman" w:hAnsi="Times New Roman"/>
      <w:b w:val="0"/>
      <w:i w:val="0"/>
    </w:rPr>
  </w:style>
  <w:style w:type="character" w:customStyle="1" w:styleId="WW8Num49z2">
    <w:name w:val="WW8Num49z2"/>
    <w:rsid w:val="00D978AE"/>
    <w:rPr>
      <w:strike w:val="0"/>
      <w:dstrike w:val="0"/>
    </w:rPr>
  </w:style>
  <w:style w:type="character" w:customStyle="1" w:styleId="WW8Num49z4">
    <w:name w:val="WW8Num49z4"/>
    <w:rsid w:val="00D978AE"/>
    <w:rPr>
      <w:rFonts w:ascii="Wingdings" w:hAnsi="Wingdings"/>
    </w:rPr>
  </w:style>
  <w:style w:type="character" w:customStyle="1" w:styleId="WW8Num51z1">
    <w:name w:val="WW8Num51z1"/>
    <w:rsid w:val="00D978AE"/>
    <w:rPr>
      <w:rFonts w:ascii="Times New Roman" w:hAnsi="Times New Roman"/>
      <w:b w:val="0"/>
      <w:i w:val="0"/>
    </w:rPr>
  </w:style>
  <w:style w:type="character" w:customStyle="1" w:styleId="WW8Num51z2">
    <w:name w:val="WW8Num51z2"/>
    <w:rsid w:val="00D978AE"/>
    <w:rPr>
      <w:strike w:val="0"/>
      <w:dstrike w:val="0"/>
    </w:rPr>
  </w:style>
  <w:style w:type="character" w:customStyle="1" w:styleId="WW8Num51z4">
    <w:name w:val="WW8Num51z4"/>
    <w:rsid w:val="00D978AE"/>
    <w:rPr>
      <w:rFonts w:ascii="Wingdings" w:hAnsi="Wingdings"/>
    </w:rPr>
  </w:style>
  <w:style w:type="character" w:customStyle="1" w:styleId="WW8Num54z1">
    <w:name w:val="WW8Num54z1"/>
    <w:rsid w:val="00D978AE"/>
    <w:rPr>
      <w:rFonts w:ascii="Times New Roman" w:hAnsi="Times New Roman"/>
      <w:b w:val="0"/>
      <w:i w:val="0"/>
    </w:rPr>
  </w:style>
  <w:style w:type="character" w:customStyle="1" w:styleId="WW8Num54z2">
    <w:name w:val="WW8Num54z2"/>
    <w:rsid w:val="00D978AE"/>
    <w:rPr>
      <w:strike w:val="0"/>
      <w:dstrike w:val="0"/>
    </w:rPr>
  </w:style>
  <w:style w:type="character" w:customStyle="1" w:styleId="WW8Num54z4">
    <w:name w:val="WW8Num54z4"/>
    <w:rsid w:val="00D978AE"/>
    <w:rPr>
      <w:rFonts w:ascii="Wingdings" w:hAnsi="Wingdings"/>
    </w:rPr>
  </w:style>
  <w:style w:type="character" w:customStyle="1" w:styleId="WW8Num55z1">
    <w:name w:val="WW8Num55z1"/>
    <w:rsid w:val="00D978AE"/>
    <w:rPr>
      <w:rFonts w:ascii="Times New Roman" w:hAnsi="Times New Roman"/>
      <w:b w:val="0"/>
      <w:i w:val="0"/>
    </w:rPr>
  </w:style>
  <w:style w:type="character" w:customStyle="1" w:styleId="WW8Num55z2">
    <w:name w:val="WW8Num55z2"/>
    <w:rsid w:val="00D978AE"/>
    <w:rPr>
      <w:strike w:val="0"/>
      <w:dstrike w:val="0"/>
    </w:rPr>
  </w:style>
  <w:style w:type="character" w:customStyle="1" w:styleId="WW8Num55z4">
    <w:name w:val="WW8Num55z4"/>
    <w:rsid w:val="00D978AE"/>
    <w:rPr>
      <w:rFonts w:ascii="Wingdings" w:hAnsi="Wingdings"/>
    </w:rPr>
  </w:style>
  <w:style w:type="character" w:customStyle="1" w:styleId="WW8Num56z1">
    <w:name w:val="WW8Num56z1"/>
    <w:rsid w:val="00D978AE"/>
    <w:rPr>
      <w:rFonts w:ascii="Times New Roman" w:hAnsi="Times New Roman"/>
      <w:b w:val="0"/>
      <w:i w:val="0"/>
    </w:rPr>
  </w:style>
  <w:style w:type="character" w:customStyle="1" w:styleId="WW8Num56z2">
    <w:name w:val="WW8Num56z2"/>
    <w:rsid w:val="00D978AE"/>
    <w:rPr>
      <w:strike w:val="0"/>
      <w:dstrike w:val="0"/>
    </w:rPr>
  </w:style>
  <w:style w:type="character" w:customStyle="1" w:styleId="WW8Num56z4">
    <w:name w:val="WW8Num56z4"/>
    <w:rsid w:val="00D978AE"/>
    <w:rPr>
      <w:rFonts w:ascii="Wingdings" w:hAnsi="Wingdings"/>
    </w:rPr>
  </w:style>
  <w:style w:type="character" w:customStyle="1" w:styleId="Absatz-Standardschriftart">
    <w:name w:val="Absatz-Standardschriftart"/>
    <w:rsid w:val="00D978AE"/>
  </w:style>
  <w:style w:type="character" w:customStyle="1" w:styleId="WW8Num4z1">
    <w:name w:val="WW8Num4z1"/>
    <w:rsid w:val="00D978AE"/>
    <w:rPr>
      <w:rFonts w:ascii="Times New Roman" w:hAnsi="Times New Roman"/>
      <w:b w:val="0"/>
      <w:i w:val="0"/>
    </w:rPr>
  </w:style>
  <w:style w:type="character" w:customStyle="1" w:styleId="WW8Num4z2">
    <w:name w:val="WW8Num4z2"/>
    <w:rsid w:val="00D978AE"/>
    <w:rPr>
      <w:strike w:val="0"/>
      <w:dstrike w:val="0"/>
    </w:rPr>
  </w:style>
  <w:style w:type="character" w:customStyle="1" w:styleId="WW8Num4z4">
    <w:name w:val="WW8Num4z4"/>
    <w:rsid w:val="00D978AE"/>
    <w:rPr>
      <w:rFonts w:ascii="Wingdings" w:hAnsi="Wingdings"/>
    </w:rPr>
  </w:style>
  <w:style w:type="character" w:customStyle="1" w:styleId="WW8Num11z0">
    <w:name w:val="WW8Num11z0"/>
    <w:rsid w:val="00D978AE"/>
    <w:rPr>
      <w:rFonts w:ascii="Times New Roman" w:hAnsi="Times New Roman"/>
    </w:rPr>
  </w:style>
  <w:style w:type="character" w:customStyle="1" w:styleId="WW8Num12z1">
    <w:name w:val="WW8Num12z1"/>
    <w:rsid w:val="00D978AE"/>
    <w:rPr>
      <w:rFonts w:ascii="Times New Roman" w:hAnsi="Times New Roman"/>
      <w:b w:val="0"/>
      <w:i w:val="0"/>
    </w:rPr>
  </w:style>
  <w:style w:type="character" w:customStyle="1" w:styleId="WW8Num12z2">
    <w:name w:val="WW8Num12z2"/>
    <w:rsid w:val="00D978AE"/>
    <w:rPr>
      <w:strike w:val="0"/>
      <w:dstrike w:val="0"/>
    </w:rPr>
  </w:style>
  <w:style w:type="character" w:customStyle="1" w:styleId="WW8Num12z4">
    <w:name w:val="WW8Num12z4"/>
    <w:rsid w:val="00D978AE"/>
    <w:rPr>
      <w:rFonts w:ascii="Wingdings" w:hAnsi="Wingdings"/>
    </w:rPr>
  </w:style>
  <w:style w:type="character" w:customStyle="1" w:styleId="WW8Num13z0">
    <w:name w:val="WW8Num13z0"/>
    <w:rsid w:val="00D978AE"/>
    <w:rPr>
      <w:b w:val="0"/>
      <w:i w:val="0"/>
      <w:color w:val="auto"/>
      <w:u w:val="none"/>
    </w:rPr>
  </w:style>
  <w:style w:type="character" w:customStyle="1" w:styleId="WW8Num16z1">
    <w:name w:val="WW8Num16z1"/>
    <w:rsid w:val="00D978AE"/>
    <w:rPr>
      <w:rFonts w:ascii="Times New Roman" w:hAnsi="Times New Roman"/>
      <w:b w:val="0"/>
      <w:i w:val="0"/>
    </w:rPr>
  </w:style>
  <w:style w:type="character" w:customStyle="1" w:styleId="WW8Num16z2">
    <w:name w:val="WW8Num16z2"/>
    <w:rsid w:val="00D978AE"/>
    <w:rPr>
      <w:strike w:val="0"/>
      <w:dstrike w:val="0"/>
    </w:rPr>
  </w:style>
  <w:style w:type="character" w:customStyle="1" w:styleId="WW8Num16z4">
    <w:name w:val="WW8Num16z4"/>
    <w:rsid w:val="00D978AE"/>
    <w:rPr>
      <w:rFonts w:ascii="Wingdings" w:hAnsi="Wingdings"/>
    </w:rPr>
  </w:style>
  <w:style w:type="character" w:customStyle="1" w:styleId="WW8Num18z0">
    <w:name w:val="WW8Num18z0"/>
    <w:rsid w:val="00D978AE"/>
    <w:rPr>
      <w:rFonts w:ascii="Times New Roman" w:hAnsi="Times New Roman"/>
    </w:rPr>
  </w:style>
  <w:style w:type="character" w:customStyle="1" w:styleId="WW8Num21z1">
    <w:name w:val="WW8Num21z1"/>
    <w:rsid w:val="00D978AE"/>
    <w:rPr>
      <w:rFonts w:ascii="Times New Roman" w:hAnsi="Times New Roman"/>
      <w:b w:val="0"/>
      <w:i w:val="0"/>
    </w:rPr>
  </w:style>
  <w:style w:type="character" w:customStyle="1" w:styleId="WW8Num21z2">
    <w:name w:val="WW8Num21z2"/>
    <w:rsid w:val="00D978AE"/>
    <w:rPr>
      <w:strike w:val="0"/>
      <w:dstrike w:val="0"/>
    </w:rPr>
  </w:style>
  <w:style w:type="character" w:customStyle="1" w:styleId="WW8Num21z4">
    <w:name w:val="WW8Num21z4"/>
    <w:rsid w:val="00D978AE"/>
    <w:rPr>
      <w:rFonts w:ascii="Wingdings" w:hAnsi="Wingdings"/>
    </w:rPr>
  </w:style>
  <w:style w:type="character" w:customStyle="1" w:styleId="WW8Num23z0">
    <w:name w:val="WW8Num23z0"/>
    <w:rsid w:val="00D978AE"/>
    <w:rPr>
      <w:rFonts w:ascii="Wingdings" w:hAnsi="Wingdings"/>
      <w:sz w:val="22"/>
    </w:rPr>
  </w:style>
  <w:style w:type="character" w:customStyle="1" w:styleId="WW8Num23z1">
    <w:name w:val="WW8Num23z1"/>
    <w:rsid w:val="00D978AE"/>
    <w:rPr>
      <w:rFonts w:ascii="Courier New" w:hAnsi="Courier New" w:cs="Lucida Sans Unicode"/>
    </w:rPr>
  </w:style>
  <w:style w:type="character" w:customStyle="1" w:styleId="WW8Num23z2">
    <w:name w:val="WW8Num23z2"/>
    <w:rsid w:val="00D978AE"/>
    <w:rPr>
      <w:rFonts w:ascii="Wingdings" w:hAnsi="Wingdings"/>
    </w:rPr>
  </w:style>
  <w:style w:type="character" w:customStyle="1" w:styleId="WW8Num23z3">
    <w:name w:val="WW8Num23z3"/>
    <w:rsid w:val="00D978AE"/>
    <w:rPr>
      <w:rFonts w:ascii="Symbol" w:hAnsi="Symbol"/>
    </w:rPr>
  </w:style>
  <w:style w:type="character" w:customStyle="1" w:styleId="WW8Num28z0">
    <w:name w:val="WW8Num28z0"/>
    <w:rsid w:val="00D978AE"/>
    <w:rPr>
      <w:rFonts w:ascii="Times New Roman" w:hAnsi="Times New Roman"/>
    </w:rPr>
  </w:style>
  <w:style w:type="character" w:customStyle="1" w:styleId="WW8Num30z0">
    <w:name w:val="WW8Num30z0"/>
    <w:rsid w:val="00D978AE"/>
    <w:rPr>
      <w:rFonts w:ascii="Wingdings" w:hAnsi="Wingdings"/>
    </w:rPr>
  </w:style>
  <w:style w:type="character" w:customStyle="1" w:styleId="WW8Num32z1">
    <w:name w:val="WW8Num32z1"/>
    <w:rsid w:val="00D978AE"/>
    <w:rPr>
      <w:rFonts w:ascii="Times New Roman" w:hAnsi="Times New Roman"/>
      <w:b w:val="0"/>
      <w:i w:val="0"/>
    </w:rPr>
  </w:style>
  <w:style w:type="character" w:customStyle="1" w:styleId="WW8Num32z2">
    <w:name w:val="WW8Num32z2"/>
    <w:rsid w:val="00D978AE"/>
    <w:rPr>
      <w:strike w:val="0"/>
      <w:dstrike w:val="0"/>
    </w:rPr>
  </w:style>
  <w:style w:type="character" w:customStyle="1" w:styleId="WW8Num32z4">
    <w:name w:val="WW8Num32z4"/>
    <w:rsid w:val="00D978AE"/>
    <w:rPr>
      <w:rFonts w:ascii="Wingdings" w:hAnsi="Wingdings"/>
    </w:rPr>
  </w:style>
  <w:style w:type="character" w:customStyle="1" w:styleId="WW8Num35z1">
    <w:name w:val="WW8Num35z1"/>
    <w:rsid w:val="00D978AE"/>
    <w:rPr>
      <w:rFonts w:ascii="Times New Roman" w:hAnsi="Times New Roman"/>
      <w:b w:val="0"/>
      <w:i w:val="0"/>
    </w:rPr>
  </w:style>
  <w:style w:type="character" w:customStyle="1" w:styleId="WW8Num35z2">
    <w:name w:val="WW8Num35z2"/>
    <w:rsid w:val="00D978AE"/>
    <w:rPr>
      <w:strike w:val="0"/>
      <w:dstrike w:val="0"/>
    </w:rPr>
  </w:style>
  <w:style w:type="character" w:customStyle="1" w:styleId="WW8Num35z4">
    <w:name w:val="WW8Num35z4"/>
    <w:rsid w:val="00D978AE"/>
    <w:rPr>
      <w:rFonts w:ascii="Wingdings" w:hAnsi="Wingdings"/>
    </w:rPr>
  </w:style>
  <w:style w:type="character" w:customStyle="1" w:styleId="WW8Num41z0">
    <w:name w:val="WW8Num41z0"/>
    <w:rsid w:val="00D978AE"/>
    <w:rPr>
      <w:rFonts w:ascii="Times New Roman" w:hAnsi="Times New Roman"/>
    </w:rPr>
  </w:style>
  <w:style w:type="character" w:customStyle="1" w:styleId="WW8Num42z1">
    <w:name w:val="WW8Num42z1"/>
    <w:rsid w:val="00D978AE"/>
    <w:rPr>
      <w:rFonts w:ascii="Times New Roman" w:hAnsi="Times New Roman"/>
      <w:b w:val="0"/>
      <w:i w:val="0"/>
    </w:rPr>
  </w:style>
  <w:style w:type="character" w:customStyle="1" w:styleId="WW8Num42z2">
    <w:name w:val="WW8Num42z2"/>
    <w:rsid w:val="00D978AE"/>
    <w:rPr>
      <w:strike w:val="0"/>
      <w:dstrike w:val="0"/>
    </w:rPr>
  </w:style>
  <w:style w:type="character" w:customStyle="1" w:styleId="WW8Num42z4">
    <w:name w:val="WW8Num42z4"/>
    <w:rsid w:val="00D978AE"/>
    <w:rPr>
      <w:rFonts w:ascii="Wingdings" w:hAnsi="Wingdings"/>
    </w:rPr>
  </w:style>
  <w:style w:type="character" w:customStyle="1" w:styleId="WW8Num44z1">
    <w:name w:val="WW8Num44z1"/>
    <w:rsid w:val="00D978AE"/>
    <w:rPr>
      <w:rFonts w:ascii="Times New Roman" w:hAnsi="Times New Roman"/>
      <w:b w:val="0"/>
      <w:i w:val="0"/>
    </w:rPr>
  </w:style>
  <w:style w:type="character" w:customStyle="1" w:styleId="WW8Num44z2">
    <w:name w:val="WW8Num44z2"/>
    <w:rsid w:val="00D978AE"/>
    <w:rPr>
      <w:strike w:val="0"/>
      <w:dstrike w:val="0"/>
    </w:rPr>
  </w:style>
  <w:style w:type="character" w:customStyle="1" w:styleId="WW8Num44z4">
    <w:name w:val="WW8Num44z4"/>
    <w:rsid w:val="00D978AE"/>
    <w:rPr>
      <w:rFonts w:ascii="Wingdings" w:hAnsi="Wingdings"/>
    </w:rPr>
  </w:style>
  <w:style w:type="character" w:customStyle="1" w:styleId="WW8Num48z4">
    <w:name w:val="WW8Num48z4"/>
    <w:rsid w:val="00D978AE"/>
    <w:rPr>
      <w:rFonts w:ascii="Wingdings" w:hAnsi="Wingdings"/>
    </w:rPr>
  </w:style>
  <w:style w:type="character" w:customStyle="1" w:styleId="WW8Num50z1">
    <w:name w:val="WW8Num50z1"/>
    <w:rsid w:val="00D978AE"/>
    <w:rPr>
      <w:rFonts w:ascii="Times New Roman" w:hAnsi="Times New Roman"/>
      <w:b w:val="0"/>
      <w:i w:val="0"/>
    </w:rPr>
  </w:style>
  <w:style w:type="character" w:customStyle="1" w:styleId="WW8Num50z2">
    <w:name w:val="WW8Num50z2"/>
    <w:rsid w:val="00D978AE"/>
    <w:rPr>
      <w:strike w:val="0"/>
      <w:dstrike w:val="0"/>
    </w:rPr>
  </w:style>
  <w:style w:type="character" w:customStyle="1" w:styleId="WW8Num52z0">
    <w:name w:val="WW8Num52z0"/>
    <w:rsid w:val="00D978AE"/>
    <w:rPr>
      <w:rFonts w:ascii="Times New Roman" w:hAnsi="Times New Roman"/>
    </w:rPr>
  </w:style>
  <w:style w:type="character" w:customStyle="1" w:styleId="WW8Num57z1">
    <w:name w:val="WW8Num57z1"/>
    <w:rsid w:val="00D978AE"/>
    <w:rPr>
      <w:rFonts w:ascii="Times New Roman" w:hAnsi="Times New Roman"/>
      <w:b w:val="0"/>
      <w:i w:val="0"/>
    </w:rPr>
  </w:style>
  <w:style w:type="character" w:customStyle="1" w:styleId="WW8Num57z2">
    <w:name w:val="WW8Num57z2"/>
    <w:rsid w:val="00D978AE"/>
    <w:rPr>
      <w:strike w:val="0"/>
      <w:dstrike w:val="0"/>
    </w:rPr>
  </w:style>
  <w:style w:type="character" w:customStyle="1" w:styleId="WW8Num57z4">
    <w:name w:val="WW8Num57z4"/>
    <w:rsid w:val="00D978AE"/>
    <w:rPr>
      <w:rFonts w:ascii="Wingdings" w:hAnsi="Wingdings"/>
    </w:rPr>
  </w:style>
  <w:style w:type="character" w:customStyle="1" w:styleId="WW8Num59z0">
    <w:name w:val="WW8Num59z0"/>
    <w:rsid w:val="00D978AE"/>
    <w:rPr>
      <w:rFonts w:ascii="Times New Roman" w:hAnsi="Times New Roman"/>
    </w:rPr>
  </w:style>
  <w:style w:type="character" w:customStyle="1" w:styleId="WW8Num60z0">
    <w:name w:val="WW8Num60z0"/>
    <w:rsid w:val="00D978AE"/>
    <w:rPr>
      <w:b w:val="0"/>
      <w:i w:val="0"/>
      <w:color w:val="auto"/>
      <w:u w:val="none"/>
    </w:rPr>
  </w:style>
  <w:style w:type="character" w:customStyle="1" w:styleId="WW8Num61z1">
    <w:name w:val="WW8Num61z1"/>
    <w:rsid w:val="00D978AE"/>
    <w:rPr>
      <w:rFonts w:ascii="Times New Roman" w:hAnsi="Times New Roman"/>
      <w:b w:val="0"/>
      <w:i w:val="0"/>
    </w:rPr>
  </w:style>
  <w:style w:type="character" w:customStyle="1" w:styleId="WW8Num61z2">
    <w:name w:val="WW8Num61z2"/>
    <w:rsid w:val="00D978AE"/>
    <w:rPr>
      <w:strike w:val="0"/>
      <w:dstrike w:val="0"/>
    </w:rPr>
  </w:style>
  <w:style w:type="character" w:customStyle="1" w:styleId="WW8Num61z4">
    <w:name w:val="WW8Num61z4"/>
    <w:rsid w:val="00D978AE"/>
    <w:rPr>
      <w:rFonts w:ascii="Wingdings" w:hAnsi="Wingdings"/>
    </w:rPr>
  </w:style>
  <w:style w:type="character" w:customStyle="1" w:styleId="WW8Num63z1">
    <w:name w:val="WW8Num63z1"/>
    <w:rsid w:val="00D978AE"/>
    <w:rPr>
      <w:rFonts w:ascii="Times New Roman" w:hAnsi="Times New Roman"/>
      <w:b w:val="0"/>
      <w:i w:val="0"/>
    </w:rPr>
  </w:style>
  <w:style w:type="character" w:customStyle="1" w:styleId="WW8Num63z2">
    <w:name w:val="WW8Num63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65z1">
    <w:name w:val="WW8Num65z1"/>
    <w:rsid w:val="00D978AE"/>
    <w:rPr>
      <w:rFonts w:ascii="Times New Roman" w:hAnsi="Times New Roman"/>
      <w:b w:val="0"/>
      <w:i w:val="0"/>
    </w:rPr>
  </w:style>
  <w:style w:type="character" w:customStyle="1" w:styleId="WW8Num65z2">
    <w:name w:val="WW8Num65z2"/>
    <w:rsid w:val="00D978AE"/>
    <w:rPr>
      <w:strike w:val="0"/>
      <w:dstrike w:val="0"/>
    </w:rPr>
  </w:style>
  <w:style w:type="character" w:customStyle="1" w:styleId="WW8Num65z4">
    <w:name w:val="WW8Num65z4"/>
    <w:rsid w:val="00D978AE"/>
    <w:rPr>
      <w:rFonts w:ascii="Wingdings" w:hAnsi="Wingdings"/>
    </w:rPr>
  </w:style>
  <w:style w:type="character" w:customStyle="1" w:styleId="WW8Num68z0">
    <w:name w:val="WW8Num68z0"/>
    <w:rsid w:val="00D978AE"/>
    <w:rPr>
      <w:b/>
    </w:rPr>
  </w:style>
  <w:style w:type="character" w:customStyle="1" w:styleId="WW8Num69z1">
    <w:name w:val="WW8Num69z1"/>
    <w:rsid w:val="00D978AE"/>
    <w:rPr>
      <w:rFonts w:ascii="Times New Roman" w:hAnsi="Times New Roman"/>
      <w:b w:val="0"/>
      <w:i w:val="0"/>
    </w:rPr>
  </w:style>
  <w:style w:type="character" w:customStyle="1" w:styleId="WW8Num69z2">
    <w:name w:val="WW8Num69z2"/>
    <w:rsid w:val="00D978AE"/>
    <w:rPr>
      <w:strike w:val="0"/>
      <w:dstrike w:val="0"/>
    </w:rPr>
  </w:style>
  <w:style w:type="character" w:customStyle="1" w:styleId="WW8Num69z4">
    <w:name w:val="WW8Num69z4"/>
    <w:rsid w:val="00D978AE"/>
    <w:rPr>
      <w:rFonts w:ascii="Wingdings" w:hAnsi="Wingdings"/>
    </w:rPr>
  </w:style>
  <w:style w:type="character" w:customStyle="1" w:styleId="WW8Num70z1">
    <w:name w:val="WW8Num70z1"/>
    <w:rsid w:val="00D978AE"/>
    <w:rPr>
      <w:rFonts w:ascii="Times New Roman" w:hAnsi="Times New Roman"/>
      <w:b w:val="0"/>
      <w:i w:val="0"/>
    </w:rPr>
  </w:style>
  <w:style w:type="character" w:customStyle="1" w:styleId="WW8Num70z2">
    <w:name w:val="WW8Num70z2"/>
    <w:rsid w:val="00D978AE"/>
    <w:rPr>
      <w:strike w:val="0"/>
      <w:dstrike w:val="0"/>
    </w:rPr>
  </w:style>
  <w:style w:type="character" w:customStyle="1" w:styleId="WW8Num70z4">
    <w:name w:val="WW8Num70z4"/>
    <w:rsid w:val="00D978AE"/>
    <w:rPr>
      <w:rFonts w:ascii="Wingdings" w:hAnsi="Wingdings"/>
    </w:rPr>
  </w:style>
  <w:style w:type="character" w:customStyle="1" w:styleId="WW8Num71z1">
    <w:name w:val="WW8Num71z1"/>
    <w:rsid w:val="00D978AE"/>
    <w:rPr>
      <w:rFonts w:ascii="Times New Roman" w:hAnsi="Times New Roman"/>
      <w:b w:val="0"/>
      <w:i w:val="0"/>
    </w:rPr>
  </w:style>
  <w:style w:type="character" w:customStyle="1" w:styleId="WW8Num71z2">
    <w:name w:val="WW8Num71z2"/>
    <w:rsid w:val="00D978AE"/>
    <w:rPr>
      <w:strike w:val="0"/>
      <w:dstrike w:val="0"/>
    </w:rPr>
  </w:style>
  <w:style w:type="character" w:customStyle="1" w:styleId="WW8Num71z4">
    <w:name w:val="WW8Num71z4"/>
    <w:rsid w:val="00D978AE"/>
    <w:rPr>
      <w:rFonts w:ascii="Wingdings" w:hAnsi="Wingdings"/>
    </w:rPr>
  </w:style>
  <w:style w:type="character" w:customStyle="1" w:styleId="WW8Num76z1">
    <w:name w:val="WW8Num76z1"/>
    <w:rsid w:val="00D978AE"/>
    <w:rPr>
      <w:rFonts w:ascii="Times New Roman" w:hAnsi="Times New Roman"/>
      <w:b w:val="0"/>
      <w:i w:val="0"/>
    </w:rPr>
  </w:style>
  <w:style w:type="character" w:customStyle="1" w:styleId="WW8Num76z2">
    <w:name w:val="WW8Num76z2"/>
    <w:rsid w:val="00D978AE"/>
    <w:rPr>
      <w:strike w:val="0"/>
      <w:dstrike w:val="0"/>
    </w:rPr>
  </w:style>
  <w:style w:type="character" w:customStyle="1" w:styleId="WW8Num76z4">
    <w:name w:val="WW8Num76z4"/>
    <w:rsid w:val="00D978AE"/>
    <w:rPr>
      <w:rFonts w:ascii="Wingdings" w:hAnsi="Wingdings"/>
    </w:rPr>
  </w:style>
  <w:style w:type="character" w:customStyle="1" w:styleId="WW8Num78z1">
    <w:name w:val="WW8Num78z1"/>
    <w:rsid w:val="00D978AE"/>
    <w:rPr>
      <w:rFonts w:ascii="Times New Roman" w:hAnsi="Times New Roman"/>
      <w:b w:val="0"/>
      <w:i w:val="0"/>
    </w:rPr>
  </w:style>
  <w:style w:type="character" w:customStyle="1" w:styleId="WW8Num78z2">
    <w:name w:val="WW8Num78z2"/>
    <w:rsid w:val="00D978AE"/>
    <w:rPr>
      <w:strike w:val="0"/>
      <w:dstrike w:val="0"/>
    </w:rPr>
  </w:style>
  <w:style w:type="character" w:customStyle="1" w:styleId="WW8Num78z4">
    <w:name w:val="WW8Num78z4"/>
    <w:rsid w:val="00D978AE"/>
    <w:rPr>
      <w:rFonts w:ascii="Wingdings" w:hAnsi="Wingdings"/>
    </w:rPr>
  </w:style>
  <w:style w:type="character" w:customStyle="1" w:styleId="WW8Num79z0">
    <w:name w:val="WW8Num79z0"/>
    <w:rsid w:val="00D978AE"/>
    <w:rPr>
      <w:rFonts w:ascii="Wingdings" w:hAnsi="Wingdings"/>
      <w:sz w:val="22"/>
    </w:rPr>
  </w:style>
  <w:style w:type="character" w:customStyle="1" w:styleId="WW8Num79z1">
    <w:name w:val="WW8Num79z1"/>
    <w:rsid w:val="00D978AE"/>
    <w:rPr>
      <w:rFonts w:ascii="Courier New" w:hAnsi="Courier New" w:cs="Lucida Sans Unicode"/>
    </w:rPr>
  </w:style>
  <w:style w:type="character" w:customStyle="1" w:styleId="WW8Num79z2">
    <w:name w:val="WW8Num79z2"/>
    <w:rsid w:val="00D978AE"/>
    <w:rPr>
      <w:rFonts w:ascii="Wingdings" w:hAnsi="Wingdings"/>
    </w:rPr>
  </w:style>
  <w:style w:type="character" w:customStyle="1" w:styleId="WW8Num79z3">
    <w:name w:val="WW8Num79z3"/>
    <w:rsid w:val="00D978AE"/>
    <w:rPr>
      <w:rFonts w:ascii="Symbol" w:hAnsi="Symbol"/>
    </w:rPr>
  </w:style>
  <w:style w:type="character" w:customStyle="1" w:styleId="WW8Num80z1">
    <w:name w:val="WW8Num80z1"/>
    <w:rsid w:val="00D978AE"/>
    <w:rPr>
      <w:rFonts w:ascii="Times New Roman" w:hAnsi="Times New Roman"/>
      <w:b w:val="0"/>
      <w:i w:val="0"/>
    </w:rPr>
  </w:style>
  <w:style w:type="character" w:customStyle="1" w:styleId="WW8Num80z2">
    <w:name w:val="WW8Num80z2"/>
    <w:rsid w:val="00D978AE"/>
    <w:rPr>
      <w:strike w:val="0"/>
      <w:dstrike w:val="0"/>
    </w:rPr>
  </w:style>
  <w:style w:type="character" w:customStyle="1" w:styleId="WW8Num80z4">
    <w:name w:val="WW8Num80z4"/>
    <w:rsid w:val="00D978AE"/>
    <w:rPr>
      <w:rFonts w:ascii="Wingdings" w:hAnsi="Wingdings"/>
    </w:rPr>
  </w:style>
  <w:style w:type="character" w:customStyle="1" w:styleId="WW8Num81z0">
    <w:name w:val="WW8Num81z0"/>
    <w:rsid w:val="00D978AE"/>
    <w:rPr>
      <w:rFonts w:ascii="Times New Roman" w:hAnsi="Times New Roman"/>
    </w:rPr>
  </w:style>
  <w:style w:type="character" w:customStyle="1" w:styleId="WW8Num82z1">
    <w:name w:val="WW8Num82z1"/>
    <w:rsid w:val="00D978AE"/>
    <w:rPr>
      <w:rFonts w:ascii="Times New Roman" w:hAnsi="Times New Roman"/>
      <w:b w:val="0"/>
      <w:i w:val="0"/>
    </w:rPr>
  </w:style>
  <w:style w:type="character" w:customStyle="1" w:styleId="WW8Num82z2">
    <w:name w:val="WW8Num82z2"/>
    <w:rsid w:val="00D978AE"/>
    <w:rPr>
      <w:strike w:val="0"/>
      <w:dstrike w:val="0"/>
    </w:rPr>
  </w:style>
  <w:style w:type="character" w:customStyle="1" w:styleId="WW8Num84z1">
    <w:name w:val="WW8Num84z1"/>
    <w:rsid w:val="00D978AE"/>
    <w:rPr>
      <w:rFonts w:ascii="Times New Roman" w:hAnsi="Times New Roman"/>
      <w:b w:val="0"/>
      <w:i w:val="0"/>
    </w:rPr>
  </w:style>
  <w:style w:type="character" w:customStyle="1" w:styleId="WW8Num84z2">
    <w:name w:val="WW8Num84z2"/>
    <w:rsid w:val="00D978AE"/>
    <w:rPr>
      <w:strike w:val="0"/>
      <w:dstrike w:val="0"/>
    </w:rPr>
  </w:style>
  <w:style w:type="character" w:customStyle="1" w:styleId="WW8Num84z4">
    <w:name w:val="WW8Num84z4"/>
    <w:rsid w:val="00D978AE"/>
    <w:rPr>
      <w:rFonts w:ascii="Wingdings" w:hAnsi="Wingdings"/>
    </w:rPr>
  </w:style>
  <w:style w:type="character" w:customStyle="1" w:styleId="WW8Num85z1">
    <w:name w:val="WW8Num85z1"/>
    <w:rsid w:val="00D978AE"/>
    <w:rPr>
      <w:rFonts w:ascii="Times New Roman" w:hAnsi="Times New Roman"/>
      <w:b w:val="0"/>
      <w:i w:val="0"/>
    </w:rPr>
  </w:style>
  <w:style w:type="character" w:customStyle="1" w:styleId="WW8Num85z2">
    <w:name w:val="WW8Num85z2"/>
    <w:rsid w:val="00D978AE"/>
    <w:rPr>
      <w:strike w:val="0"/>
      <w:dstrike w:val="0"/>
    </w:rPr>
  </w:style>
  <w:style w:type="character" w:customStyle="1" w:styleId="WW8Num85z4">
    <w:name w:val="WW8Num85z4"/>
    <w:rsid w:val="00D978AE"/>
    <w:rPr>
      <w:rFonts w:ascii="Wingdings" w:hAnsi="Wingdings"/>
    </w:rPr>
  </w:style>
  <w:style w:type="character" w:customStyle="1" w:styleId="WW8Num86z1">
    <w:name w:val="WW8Num86z1"/>
    <w:rsid w:val="00D978AE"/>
    <w:rPr>
      <w:rFonts w:ascii="Times New Roman" w:hAnsi="Times New Roman"/>
      <w:b w:val="0"/>
      <w:i w:val="0"/>
    </w:rPr>
  </w:style>
  <w:style w:type="character" w:customStyle="1" w:styleId="WW8Num86z2">
    <w:name w:val="WW8Num86z2"/>
    <w:rsid w:val="00D978AE"/>
    <w:rPr>
      <w:strike w:val="0"/>
      <w:dstrike w:val="0"/>
    </w:rPr>
  </w:style>
  <w:style w:type="character" w:customStyle="1" w:styleId="WW8Num86z4">
    <w:name w:val="WW8Num86z4"/>
    <w:rsid w:val="00D978AE"/>
    <w:rPr>
      <w:rFonts w:ascii="Wingdings" w:hAnsi="Wingdings"/>
    </w:rPr>
  </w:style>
  <w:style w:type="character" w:customStyle="1" w:styleId="WW8Num87z1">
    <w:name w:val="WW8Num87z1"/>
    <w:rsid w:val="00D978AE"/>
    <w:rPr>
      <w:rFonts w:ascii="Times New Roman" w:hAnsi="Times New Roman"/>
      <w:b w:val="0"/>
      <w:i w:val="0"/>
    </w:rPr>
  </w:style>
  <w:style w:type="character" w:customStyle="1" w:styleId="WW8Num87z2">
    <w:name w:val="WW8Num87z2"/>
    <w:rsid w:val="00D978AE"/>
    <w:rPr>
      <w:strike w:val="0"/>
      <w:dstrike w:val="0"/>
    </w:rPr>
  </w:style>
  <w:style w:type="character" w:customStyle="1" w:styleId="WW8Num87z4">
    <w:name w:val="WW8Num87z4"/>
    <w:rsid w:val="00D978AE"/>
    <w:rPr>
      <w:rFonts w:ascii="Wingdings" w:hAnsi="Wingdings"/>
    </w:rPr>
  </w:style>
  <w:style w:type="character" w:customStyle="1" w:styleId="WW8Num88z1">
    <w:name w:val="WW8Num88z1"/>
    <w:rsid w:val="00D978AE"/>
    <w:rPr>
      <w:rFonts w:ascii="Times New Roman" w:hAnsi="Times New Roman"/>
      <w:b w:val="0"/>
      <w:i w:val="0"/>
    </w:rPr>
  </w:style>
  <w:style w:type="character" w:customStyle="1" w:styleId="WW8Num88z2">
    <w:name w:val="WW8Num88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89z1">
    <w:name w:val="WW8Num89z1"/>
    <w:rsid w:val="00D978AE"/>
    <w:rPr>
      <w:rFonts w:ascii="Times New Roman" w:hAnsi="Times New Roman"/>
      <w:b w:val="0"/>
      <w:i w:val="0"/>
    </w:rPr>
  </w:style>
  <w:style w:type="character" w:customStyle="1" w:styleId="WW8Num89z2">
    <w:name w:val="WW8Num89z2"/>
    <w:rsid w:val="00D978AE"/>
    <w:rPr>
      <w:strike w:val="0"/>
      <w:dstrike w:val="0"/>
    </w:rPr>
  </w:style>
  <w:style w:type="character" w:customStyle="1" w:styleId="WW8Num89z4">
    <w:name w:val="WW8Num89z4"/>
    <w:rsid w:val="00D978AE"/>
    <w:rPr>
      <w:rFonts w:ascii="Wingdings" w:hAnsi="Wingdings"/>
    </w:rPr>
  </w:style>
  <w:style w:type="character" w:customStyle="1" w:styleId="WW8Num91z1">
    <w:name w:val="WW8Num91z1"/>
    <w:rsid w:val="00D978AE"/>
    <w:rPr>
      <w:rFonts w:ascii="Times New Roman" w:hAnsi="Times New Roman"/>
      <w:b w:val="0"/>
      <w:i w:val="0"/>
    </w:rPr>
  </w:style>
  <w:style w:type="character" w:customStyle="1" w:styleId="WW8Num91z2">
    <w:name w:val="WW8Num91z2"/>
    <w:rsid w:val="00D978AE"/>
    <w:rPr>
      <w:strike w:val="0"/>
      <w:dstrike w:val="0"/>
    </w:rPr>
  </w:style>
  <w:style w:type="character" w:customStyle="1" w:styleId="WW8Num91z4">
    <w:name w:val="WW8Num91z4"/>
    <w:rsid w:val="00D978AE"/>
    <w:rPr>
      <w:rFonts w:ascii="Wingdings" w:hAnsi="Wingdings"/>
    </w:rPr>
  </w:style>
  <w:style w:type="character" w:customStyle="1" w:styleId="WW8Num92z0">
    <w:name w:val="WW8Num92z0"/>
    <w:rsid w:val="00D978AE"/>
    <w:rPr>
      <w:sz w:val="22"/>
    </w:rPr>
  </w:style>
  <w:style w:type="character" w:customStyle="1" w:styleId="WW8Num92z1">
    <w:name w:val="WW8Num92z1"/>
    <w:rsid w:val="00D978AE"/>
    <w:rPr>
      <w:rFonts w:ascii="Courier New" w:hAnsi="Courier New" w:cs="Lucida Sans Unicode"/>
    </w:rPr>
  </w:style>
  <w:style w:type="character" w:customStyle="1" w:styleId="WW8Num92z2">
    <w:name w:val="WW8Num92z2"/>
    <w:rsid w:val="00D978AE"/>
    <w:rPr>
      <w:rFonts w:ascii="Wingdings" w:hAnsi="Wingdings"/>
    </w:rPr>
  </w:style>
  <w:style w:type="character" w:customStyle="1" w:styleId="WW8Num92z3">
    <w:name w:val="WW8Num92z3"/>
    <w:rsid w:val="00D978AE"/>
    <w:rPr>
      <w:rFonts w:ascii="Symbol" w:hAnsi="Symbol"/>
    </w:rPr>
  </w:style>
  <w:style w:type="character" w:customStyle="1" w:styleId="WW8Num95z1">
    <w:name w:val="WW8Num95z1"/>
    <w:rsid w:val="00D978AE"/>
    <w:rPr>
      <w:rFonts w:ascii="Times New Roman" w:hAnsi="Times New Roman"/>
      <w:b w:val="0"/>
      <w:i w:val="0"/>
    </w:rPr>
  </w:style>
  <w:style w:type="character" w:customStyle="1" w:styleId="WW8Num95z2">
    <w:name w:val="WW8Num95z2"/>
    <w:rsid w:val="00D978AE"/>
    <w:rPr>
      <w:strike w:val="0"/>
      <w:dstrike w:val="0"/>
    </w:rPr>
  </w:style>
  <w:style w:type="character" w:customStyle="1" w:styleId="WW8Num95z4">
    <w:name w:val="WW8Num95z4"/>
    <w:rsid w:val="00D978AE"/>
    <w:rPr>
      <w:rFonts w:ascii="Wingdings" w:hAnsi="Wingdings"/>
    </w:rPr>
  </w:style>
  <w:style w:type="character" w:styleId="Numerstrony">
    <w:name w:val="page number"/>
    <w:basedOn w:val="Domylnaczcionkaakapitu"/>
    <w:semiHidden/>
    <w:rsid w:val="00D978AE"/>
  </w:style>
  <w:style w:type="character" w:styleId="Hipercze">
    <w:name w:val="Hyperlink"/>
    <w:rsid w:val="00D978AE"/>
    <w:rPr>
      <w:color w:val="0000FF"/>
      <w:u w:val="single"/>
    </w:rPr>
  </w:style>
  <w:style w:type="character" w:customStyle="1" w:styleId="Odsyaczdokomentarza">
    <w:name w:val="Odsyłacz do komentarza"/>
    <w:rsid w:val="00D978AE"/>
    <w:rPr>
      <w:sz w:val="16"/>
      <w:szCs w:val="16"/>
    </w:rPr>
  </w:style>
  <w:style w:type="character" w:customStyle="1" w:styleId="Nagwek3Znak">
    <w:name w:val="Nagłówek 3 Znak"/>
    <w:rsid w:val="00D978AE"/>
    <w:rPr>
      <w:rFonts w:eastAsia="Arial Unicode MS"/>
      <w:noProof w:val="0"/>
      <w:sz w:val="24"/>
      <w:lang w:val="pl-PL" w:eastAsia="ar-SA" w:bidi="ar-SA"/>
    </w:rPr>
  </w:style>
  <w:style w:type="paragraph" w:styleId="Nagwek">
    <w:name w:val="header"/>
    <w:basedOn w:val="Normalny"/>
    <w:next w:val="Tekstpodstawowy"/>
    <w:uiPriority w:val="99"/>
    <w:rsid w:val="00D978A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978AE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semiHidden/>
    <w:rsid w:val="00D978AE"/>
    <w:pPr>
      <w:ind w:left="283" w:hanging="283"/>
    </w:pPr>
  </w:style>
  <w:style w:type="paragraph" w:styleId="Podpis">
    <w:name w:val="Signature"/>
    <w:basedOn w:val="Normalny"/>
    <w:semiHidden/>
    <w:rsid w:val="00D978AE"/>
    <w:pPr>
      <w:suppressLineNumbers/>
      <w:spacing w:before="120" w:after="120"/>
    </w:pPr>
    <w:rPr>
      <w:rFonts w:cs="Bookman Old Style"/>
      <w:i/>
      <w:iCs/>
      <w:sz w:val="24"/>
      <w:szCs w:val="24"/>
    </w:rPr>
  </w:style>
  <w:style w:type="paragraph" w:customStyle="1" w:styleId="Indeks">
    <w:name w:val="Indeks"/>
    <w:basedOn w:val="Normalny"/>
    <w:rsid w:val="00D978AE"/>
    <w:pPr>
      <w:suppressLineNumbers/>
    </w:pPr>
    <w:rPr>
      <w:rFonts w:cs="Bookman Old Style"/>
    </w:rPr>
  </w:style>
  <w:style w:type="paragraph" w:styleId="Tytu">
    <w:name w:val="Title"/>
    <w:basedOn w:val="Normalny"/>
    <w:next w:val="Podtytu"/>
    <w:link w:val="TytuZnak"/>
    <w:qFormat/>
    <w:rsid w:val="00D978AE"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D978AE"/>
    <w:pPr>
      <w:jc w:val="center"/>
    </w:pPr>
    <w:rPr>
      <w:b/>
      <w:sz w:val="28"/>
    </w:rPr>
  </w:style>
  <w:style w:type="paragraph" w:customStyle="1" w:styleId="PoziomI">
    <w:name w:val="Poziom I"/>
    <w:basedOn w:val="Normalny"/>
    <w:rsid w:val="00D978AE"/>
    <w:pPr>
      <w:keepNext/>
      <w:tabs>
        <w:tab w:val="left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D978AE"/>
    <w:pPr>
      <w:tabs>
        <w:tab w:val="left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D978AE"/>
    <w:pPr>
      <w:tabs>
        <w:tab w:val="left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D978AE"/>
    <w:pPr>
      <w:tabs>
        <w:tab w:val="left" w:pos="1728"/>
      </w:tabs>
      <w:spacing w:after="120"/>
      <w:ind w:left="1728" w:hanging="648"/>
      <w:jc w:val="both"/>
    </w:pPr>
    <w:rPr>
      <w:sz w:val="22"/>
    </w:rPr>
  </w:style>
  <w:style w:type="paragraph" w:customStyle="1" w:styleId="PoziomV">
    <w:name w:val="Poziom V"/>
    <w:basedOn w:val="Normalny"/>
    <w:rsid w:val="00D978AE"/>
    <w:pPr>
      <w:tabs>
        <w:tab w:val="left" w:pos="2232"/>
      </w:tabs>
      <w:spacing w:after="120"/>
      <w:ind w:left="2232" w:hanging="792"/>
      <w:jc w:val="both"/>
    </w:pPr>
    <w:rPr>
      <w:sz w:val="22"/>
    </w:rPr>
  </w:style>
  <w:style w:type="paragraph" w:customStyle="1" w:styleId="BulletabC">
    <w:name w:val="Bullet_a)b)C)"/>
    <w:basedOn w:val="Normalny"/>
    <w:rsid w:val="00D978AE"/>
    <w:pPr>
      <w:tabs>
        <w:tab w:val="left" w:pos="720"/>
      </w:tabs>
      <w:spacing w:before="60" w:after="60"/>
      <w:ind w:left="720" w:hanging="360"/>
      <w:jc w:val="both"/>
    </w:pPr>
    <w:rPr>
      <w:sz w:val="22"/>
    </w:rPr>
  </w:style>
  <w:style w:type="paragraph" w:customStyle="1" w:styleId="Bullet1">
    <w:name w:val="Bullet_1"/>
    <w:basedOn w:val="Normalny"/>
    <w:rsid w:val="00D978AE"/>
    <w:p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D978AE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D978AE"/>
    <w:pPr>
      <w:keepLines/>
      <w:tabs>
        <w:tab w:val="left" w:pos="709"/>
      </w:tabs>
      <w:spacing w:before="120" w:after="120"/>
      <w:ind w:left="709" w:hanging="709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D978AE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rsid w:val="00D978AE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Tekstpodstawowywcity2">
    <w:name w:val="Body Text Indent 2"/>
    <w:basedOn w:val="Normalny"/>
    <w:semiHidden/>
    <w:rsid w:val="00D978AE"/>
    <w:pPr>
      <w:ind w:left="426"/>
    </w:pPr>
    <w:rPr>
      <w:sz w:val="24"/>
    </w:rPr>
  </w:style>
  <w:style w:type="paragraph" w:styleId="Tekstpodstawowywcity3">
    <w:name w:val="Body Text Indent 3"/>
    <w:basedOn w:val="Normalny"/>
    <w:semiHidden/>
    <w:rsid w:val="00D978AE"/>
    <w:pPr>
      <w:tabs>
        <w:tab w:val="left" w:pos="2160"/>
      </w:tabs>
      <w:spacing w:before="120" w:after="240" w:line="360" w:lineRule="auto"/>
      <w:ind w:left="900"/>
      <w:jc w:val="both"/>
    </w:pPr>
    <w:rPr>
      <w:sz w:val="24"/>
    </w:rPr>
  </w:style>
  <w:style w:type="paragraph" w:styleId="Tekstpodstawowy2">
    <w:name w:val="Body Text 2"/>
    <w:basedOn w:val="Normalny"/>
    <w:semiHidden/>
    <w:rsid w:val="00D978AE"/>
    <w:pPr>
      <w:jc w:val="both"/>
    </w:pPr>
  </w:style>
  <w:style w:type="paragraph" w:styleId="Lista2">
    <w:name w:val="List 2"/>
    <w:basedOn w:val="Normalny"/>
    <w:semiHidden/>
    <w:rsid w:val="00D978AE"/>
    <w:pPr>
      <w:ind w:left="566" w:hanging="283"/>
    </w:pPr>
  </w:style>
  <w:style w:type="paragraph" w:styleId="Lista3">
    <w:name w:val="List 3"/>
    <w:basedOn w:val="Normalny"/>
    <w:semiHidden/>
    <w:rsid w:val="00D978AE"/>
    <w:pPr>
      <w:ind w:left="849" w:hanging="283"/>
    </w:pPr>
  </w:style>
  <w:style w:type="paragraph" w:styleId="Lista4">
    <w:name w:val="List 4"/>
    <w:basedOn w:val="Normalny"/>
    <w:semiHidden/>
    <w:rsid w:val="00D978AE"/>
    <w:pPr>
      <w:ind w:left="1132" w:hanging="283"/>
    </w:pPr>
  </w:style>
  <w:style w:type="paragraph" w:styleId="Lista-kontynuacja">
    <w:name w:val="List Continue"/>
    <w:basedOn w:val="Normalny"/>
    <w:semiHidden/>
    <w:rsid w:val="00D978AE"/>
    <w:pPr>
      <w:spacing w:after="120"/>
      <w:ind w:left="283"/>
    </w:pPr>
  </w:style>
  <w:style w:type="paragraph" w:styleId="Lista-kontynuacja2">
    <w:name w:val="List Continue 2"/>
    <w:basedOn w:val="Normalny"/>
    <w:rsid w:val="00D978AE"/>
    <w:pPr>
      <w:spacing w:after="120"/>
      <w:ind w:left="566"/>
    </w:pPr>
  </w:style>
  <w:style w:type="paragraph" w:customStyle="1" w:styleId="xl24">
    <w:name w:val="xl24"/>
    <w:basedOn w:val="Normalny"/>
    <w:rsid w:val="00D97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font7">
    <w:name w:val="font7"/>
    <w:basedOn w:val="Normalny"/>
    <w:rsid w:val="00D978AE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customStyle="1" w:styleId="xl52">
    <w:name w:val="xl52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25">
    <w:name w:val="xl25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6">
    <w:name w:val="xl2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7">
    <w:name w:val="xl2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8">
    <w:name w:val="xl28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29">
    <w:name w:val="xl2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0">
    <w:name w:val="xl30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1">
    <w:name w:val="xl31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2">
    <w:name w:val="xl32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4"/>
      <w:szCs w:val="24"/>
    </w:rPr>
  </w:style>
  <w:style w:type="paragraph" w:customStyle="1" w:styleId="xl33">
    <w:name w:val="xl33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34">
    <w:name w:val="xl3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5">
    <w:name w:val="xl35"/>
    <w:basedOn w:val="Normalny"/>
    <w:rsid w:val="00D978AE"/>
    <w:pP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6">
    <w:name w:val="xl3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7">
    <w:name w:val="xl3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8">
    <w:name w:val="xl38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9">
    <w:name w:val="xl3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40">
    <w:name w:val="xl40"/>
    <w:basedOn w:val="Normalny"/>
    <w:rsid w:val="00D978AE"/>
    <w:pPr>
      <w:pBdr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1">
    <w:name w:val="xl41"/>
    <w:basedOn w:val="Normalny"/>
    <w:rsid w:val="00D978AE"/>
    <w:pP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42">
    <w:name w:val="xl42"/>
    <w:basedOn w:val="Normalny"/>
    <w:rsid w:val="00D978AE"/>
    <w:pPr>
      <w:spacing w:before="100" w:after="100"/>
    </w:pPr>
    <w:rPr>
      <w:rFonts w:ascii="Arial Unicode MS" w:eastAsia="Arial Unicode MS" w:hAnsi="Arial Unicode MS" w:cs="Lucida Sans Unicode"/>
      <w:sz w:val="24"/>
      <w:szCs w:val="24"/>
    </w:rPr>
  </w:style>
  <w:style w:type="paragraph" w:customStyle="1" w:styleId="xl43">
    <w:name w:val="xl4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4">
    <w:name w:val="xl4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5">
    <w:name w:val="xl45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6">
    <w:name w:val="xl46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7">
    <w:name w:val="xl47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8">
    <w:name w:val="xl48"/>
    <w:basedOn w:val="Normalny"/>
    <w:rsid w:val="00D978AE"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49">
    <w:name w:val="xl49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50">
    <w:name w:val="xl50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1">
    <w:name w:val="xl51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3">
    <w:name w:val="xl5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54">
    <w:name w:val="xl54"/>
    <w:basedOn w:val="Normalny"/>
    <w:rsid w:val="00D978A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styleId="Tekstpodstawowy3">
    <w:name w:val="Body Text 3"/>
    <w:basedOn w:val="Normalny"/>
    <w:semiHidden/>
    <w:rsid w:val="00D978AE"/>
    <w:pPr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978AE"/>
    <w:rPr>
      <w:rFonts w:ascii="Courier New" w:hAnsi="Courier New" w:cs="Bookman Old Style"/>
    </w:rPr>
  </w:style>
  <w:style w:type="paragraph" w:customStyle="1" w:styleId="Tekstdugiegocytatu">
    <w:name w:val="Tekst długiego cytatu"/>
    <w:basedOn w:val="Normalny"/>
    <w:rsid w:val="00D978AE"/>
    <w:pPr>
      <w:spacing w:before="39" w:after="39"/>
      <w:ind w:left="519" w:right="39" w:hanging="480"/>
    </w:pPr>
    <w:rPr>
      <w:sz w:val="24"/>
    </w:rPr>
  </w:style>
  <w:style w:type="paragraph" w:customStyle="1" w:styleId="Zawartoramki">
    <w:name w:val="Zawartość ramki"/>
    <w:basedOn w:val="Tekstpodstawowy"/>
    <w:rsid w:val="00D978AE"/>
    <w:pPr>
      <w:spacing w:line="240" w:lineRule="auto"/>
    </w:pPr>
    <w:rPr>
      <w:szCs w:val="24"/>
    </w:rPr>
  </w:style>
  <w:style w:type="paragraph" w:styleId="Tekstdymka">
    <w:name w:val="Balloon Text"/>
    <w:basedOn w:val="Normalny"/>
    <w:rsid w:val="00D978AE"/>
    <w:rPr>
      <w:rFonts w:ascii="Tahoma" w:hAnsi="Tahoma" w:cs="Bookman Old Style"/>
      <w:sz w:val="16"/>
      <w:szCs w:val="16"/>
    </w:rPr>
  </w:style>
  <w:style w:type="paragraph" w:customStyle="1" w:styleId="TITRE">
    <w:name w:val="TITRE"/>
    <w:basedOn w:val="Normalny"/>
    <w:next w:val="Normalny"/>
    <w:rsid w:val="00D978AE"/>
    <w:pPr>
      <w:spacing w:before="480" w:after="480"/>
      <w:jc w:val="center"/>
    </w:pPr>
    <w:rPr>
      <w:rFonts w:ascii="Arial" w:hAnsi="Arial"/>
      <w:b/>
      <w:sz w:val="28"/>
    </w:rPr>
  </w:style>
  <w:style w:type="paragraph" w:styleId="Spistreci5">
    <w:name w:val="toc 5"/>
    <w:basedOn w:val="Normalny"/>
    <w:next w:val="Normalny"/>
    <w:semiHidden/>
    <w:rsid w:val="00D978AE"/>
    <w:pPr>
      <w:ind w:left="800"/>
    </w:pPr>
    <w:rPr>
      <w:sz w:val="18"/>
    </w:rPr>
  </w:style>
  <w:style w:type="paragraph" w:styleId="Spistreci2">
    <w:name w:val="toc 2"/>
    <w:basedOn w:val="Normalny"/>
    <w:next w:val="Normalny"/>
    <w:uiPriority w:val="39"/>
    <w:qFormat/>
    <w:rsid w:val="00D978AE"/>
    <w:pPr>
      <w:ind w:left="200"/>
    </w:pPr>
    <w:rPr>
      <w:smallCaps/>
    </w:rPr>
  </w:style>
  <w:style w:type="paragraph" w:styleId="Spistreci1">
    <w:name w:val="toc 1"/>
    <w:basedOn w:val="Normalny"/>
    <w:next w:val="Normalny"/>
    <w:uiPriority w:val="39"/>
    <w:semiHidden/>
    <w:qFormat/>
    <w:rsid w:val="00D978AE"/>
    <w:pPr>
      <w:spacing w:before="120" w:after="120"/>
    </w:pPr>
    <w:rPr>
      <w:b/>
      <w:caps/>
    </w:rPr>
  </w:style>
  <w:style w:type="paragraph" w:styleId="Tekstkomentarza">
    <w:name w:val="annotation text"/>
    <w:basedOn w:val="Normalny"/>
    <w:link w:val="TekstkomentarzaZnak"/>
    <w:uiPriority w:val="99"/>
    <w:rsid w:val="00D978AE"/>
  </w:style>
  <w:style w:type="paragraph" w:styleId="Tematkomentarza">
    <w:name w:val="annotation subject"/>
    <w:basedOn w:val="Tekstkomentarza"/>
    <w:next w:val="Tekstkomentarza"/>
    <w:rsid w:val="00D978AE"/>
    <w:rPr>
      <w:b/>
      <w:bCs/>
    </w:rPr>
  </w:style>
  <w:style w:type="paragraph" w:styleId="Spistreci3">
    <w:name w:val="toc 3"/>
    <w:basedOn w:val="Normalny"/>
    <w:next w:val="Normalny"/>
    <w:uiPriority w:val="39"/>
    <w:qFormat/>
    <w:rsid w:val="00D978AE"/>
    <w:pPr>
      <w:ind w:left="400"/>
    </w:pPr>
    <w:rPr>
      <w:i/>
    </w:rPr>
  </w:style>
  <w:style w:type="paragraph" w:styleId="Spistreci4">
    <w:name w:val="toc 4"/>
    <w:basedOn w:val="Normalny"/>
    <w:next w:val="Normalny"/>
    <w:semiHidden/>
    <w:rsid w:val="00D978AE"/>
    <w:pPr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D978AE"/>
    <w:pPr>
      <w:ind w:left="1000"/>
    </w:pPr>
    <w:rPr>
      <w:sz w:val="18"/>
    </w:rPr>
  </w:style>
  <w:style w:type="paragraph" w:styleId="Spistreci7">
    <w:name w:val="toc 7"/>
    <w:basedOn w:val="Normalny"/>
    <w:next w:val="Normalny"/>
    <w:semiHidden/>
    <w:rsid w:val="00D978AE"/>
    <w:pPr>
      <w:ind w:left="1200"/>
    </w:pPr>
    <w:rPr>
      <w:sz w:val="18"/>
    </w:rPr>
  </w:style>
  <w:style w:type="paragraph" w:styleId="Spistreci8">
    <w:name w:val="toc 8"/>
    <w:basedOn w:val="Normalny"/>
    <w:next w:val="Normalny"/>
    <w:semiHidden/>
    <w:rsid w:val="00D978AE"/>
    <w:pPr>
      <w:ind w:left="1400"/>
    </w:pPr>
    <w:rPr>
      <w:sz w:val="18"/>
    </w:rPr>
  </w:style>
  <w:style w:type="paragraph" w:styleId="Spistreci9">
    <w:name w:val="toc 9"/>
    <w:basedOn w:val="Normalny"/>
    <w:next w:val="Normalny"/>
    <w:semiHidden/>
    <w:rsid w:val="00D978AE"/>
    <w:pPr>
      <w:ind w:left="1600"/>
    </w:pPr>
    <w:rPr>
      <w:sz w:val="18"/>
    </w:rPr>
  </w:style>
  <w:style w:type="paragraph" w:customStyle="1" w:styleId="Spistreci10">
    <w:name w:val="Spis treści 10"/>
    <w:basedOn w:val="Indeks"/>
    <w:rsid w:val="00D978A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978AE"/>
    <w:pPr>
      <w:suppressLineNumbers/>
    </w:pPr>
  </w:style>
  <w:style w:type="paragraph" w:customStyle="1" w:styleId="Nagwektabeli">
    <w:name w:val="Nagłówek tabeli"/>
    <w:basedOn w:val="Zawartotabeli"/>
    <w:rsid w:val="00D978AE"/>
    <w:pPr>
      <w:jc w:val="center"/>
    </w:pPr>
    <w:rPr>
      <w:b/>
      <w:bCs/>
      <w:i/>
      <w:iCs/>
    </w:rPr>
  </w:style>
  <w:style w:type="character" w:customStyle="1" w:styleId="Nagwek2Znak">
    <w:name w:val="Nagłówek 2 Znak"/>
    <w:rsid w:val="00D978AE"/>
    <w:rPr>
      <w:rFonts w:cs="Arial Unicode MS"/>
      <w:b/>
      <w:noProof w:val="0"/>
      <w:sz w:val="24"/>
      <w:lang w:val="pl-PL" w:eastAsia="ar-SA" w:bidi="ar-SA"/>
    </w:rPr>
  </w:style>
  <w:style w:type="character" w:customStyle="1" w:styleId="tw4winTerm">
    <w:name w:val="tw4winTerm"/>
    <w:rsid w:val="00D978AE"/>
    <w:rPr>
      <w:color w:val="0000FF"/>
    </w:rPr>
  </w:style>
  <w:style w:type="character" w:styleId="Odwoaniedokomentarza">
    <w:name w:val="annotation reference"/>
    <w:uiPriority w:val="99"/>
    <w:rsid w:val="00D978AE"/>
    <w:rPr>
      <w:sz w:val="16"/>
    </w:rPr>
  </w:style>
  <w:style w:type="paragraph" w:customStyle="1" w:styleId="Normal12pt">
    <w:name w:val="Normal + 12 pt"/>
    <w:aliases w:val="Bold,Black"/>
    <w:basedOn w:val="Normalny"/>
    <w:rsid w:val="00D978AE"/>
    <w:pPr>
      <w:pageBreakBefore/>
      <w:numPr>
        <w:ilvl w:val="1"/>
        <w:numId w:val="3"/>
      </w:numPr>
    </w:pPr>
    <w:rPr>
      <w:color w:val="000000"/>
    </w:rPr>
  </w:style>
  <w:style w:type="character" w:customStyle="1" w:styleId="Normal12ptChar">
    <w:name w:val="Normal + 12 pt Char"/>
    <w:aliases w:val="Bold Char,Black Char"/>
    <w:rsid w:val="00D978AE"/>
    <w:rPr>
      <w:rFonts w:cs="Arial Unicode MS"/>
      <w:noProof w:val="0"/>
      <w:color w:val="000000"/>
      <w:lang w:val="pl-PL" w:eastAsia="ar-SA" w:bidi="ar-SA"/>
    </w:rPr>
  </w:style>
  <w:style w:type="paragraph" w:customStyle="1" w:styleId="Mapadokumentu1">
    <w:name w:val="Mapa dokumentu1"/>
    <w:basedOn w:val="Normalny"/>
    <w:semiHidden/>
    <w:rsid w:val="00D978AE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semiHidden/>
    <w:rsid w:val="00D978AE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D978AE"/>
    <w:rPr>
      <w:i/>
      <w:sz w:val="22"/>
    </w:rPr>
  </w:style>
  <w:style w:type="paragraph" w:customStyle="1" w:styleId="pkt">
    <w:name w:val="pkt"/>
    <w:basedOn w:val="Normalny"/>
    <w:rsid w:val="00D978AE"/>
    <w:pPr>
      <w:suppressAutoHyphens w:val="0"/>
      <w:spacing w:after="80"/>
      <w:ind w:left="851" w:hanging="284"/>
      <w:jc w:val="both"/>
    </w:pPr>
    <w:rPr>
      <w:sz w:val="24"/>
    </w:rPr>
  </w:style>
  <w:style w:type="paragraph" w:customStyle="1" w:styleId="ust">
    <w:name w:val="ust"/>
    <w:basedOn w:val="Normalny"/>
    <w:rsid w:val="00D978AE"/>
    <w:pPr>
      <w:suppressAutoHyphens w:val="0"/>
      <w:spacing w:after="80"/>
      <w:ind w:left="431" w:hanging="25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D978AE"/>
    <w:pPr>
      <w:keepLines/>
      <w:numPr>
        <w:numId w:val="0"/>
      </w:numPr>
      <w:tabs>
        <w:tab w:val="clear" w:pos="709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ZnakZnakZnakZnakZnak2">
    <w:name w:val="Znak Znak Znak Znak Znak2"/>
    <w:basedOn w:val="Normalny"/>
    <w:rsid w:val="00F94AF6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eastAsia="pl-PL"/>
    </w:rPr>
  </w:style>
  <w:style w:type="character" w:customStyle="1" w:styleId="NagwekZnak">
    <w:name w:val="Nagłówek Znak"/>
    <w:uiPriority w:val="99"/>
    <w:rsid w:val="00D978AE"/>
    <w:rPr>
      <w:rFonts w:cs="Arial Unicode MS"/>
      <w:sz w:val="24"/>
      <w:lang w:eastAsia="ar-SA"/>
    </w:rPr>
  </w:style>
  <w:style w:type="paragraph" w:customStyle="1" w:styleId="Lista21">
    <w:name w:val="Lista 21"/>
    <w:basedOn w:val="Normalny"/>
    <w:rsid w:val="00D978AE"/>
    <w:pPr>
      <w:ind w:left="566" w:hanging="283"/>
    </w:pPr>
  </w:style>
  <w:style w:type="paragraph" w:customStyle="1" w:styleId="Tekstpodstawowywcity21">
    <w:name w:val="Tekst podstawowy wcięty 21"/>
    <w:basedOn w:val="Normalny"/>
    <w:rsid w:val="00D978AE"/>
    <w:pPr>
      <w:ind w:left="426"/>
    </w:pPr>
    <w:rPr>
      <w:sz w:val="24"/>
    </w:rPr>
  </w:style>
  <w:style w:type="paragraph" w:styleId="Poprawka">
    <w:name w:val="Revision"/>
    <w:hidden/>
    <w:semiHidden/>
    <w:rsid w:val="00D978AE"/>
    <w:rPr>
      <w:rFonts w:cs="Arial Unicode MS"/>
      <w:lang w:eastAsia="ar-SA"/>
    </w:rPr>
  </w:style>
  <w:style w:type="paragraph" w:customStyle="1" w:styleId="Styl1">
    <w:name w:val="Styl1"/>
    <w:basedOn w:val="Normalny"/>
    <w:rsid w:val="00827B83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02562"/>
    <w:pPr>
      <w:ind w:left="36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semiHidden/>
    <w:rsid w:val="00C26FFD"/>
  </w:style>
  <w:style w:type="character" w:styleId="Odwoanieprzypisukocowego">
    <w:name w:val="endnote reference"/>
    <w:semiHidden/>
    <w:rsid w:val="00C26FFD"/>
    <w:rPr>
      <w:vertAlign w:val="superscript"/>
    </w:rPr>
  </w:style>
  <w:style w:type="character" w:styleId="Pogrubienie">
    <w:name w:val="Strong"/>
    <w:uiPriority w:val="22"/>
    <w:qFormat/>
    <w:rsid w:val="004B3DC3"/>
    <w:rPr>
      <w:b/>
      <w:bCs/>
    </w:rPr>
  </w:style>
  <w:style w:type="character" w:customStyle="1" w:styleId="StopkaZnak">
    <w:name w:val="Stopka Znak"/>
    <w:link w:val="Stopka"/>
    <w:uiPriority w:val="99"/>
    <w:rsid w:val="00FD12D2"/>
    <w:rPr>
      <w:rFonts w:cs="Arial Unicode MS"/>
      <w:sz w:val="24"/>
      <w:lang w:eastAsia="ar-SA"/>
    </w:rPr>
  </w:style>
  <w:style w:type="character" w:customStyle="1" w:styleId="FontStyle189">
    <w:name w:val="Font Style189"/>
    <w:uiPriority w:val="99"/>
    <w:rsid w:val="00C34124"/>
    <w:rPr>
      <w:rFonts w:ascii="Arial Unicode MS" w:eastAsia="Arial Unicode MS" w:cs="Arial Unicode MS"/>
      <w:sz w:val="20"/>
      <w:szCs w:val="20"/>
    </w:rPr>
  </w:style>
  <w:style w:type="character" w:customStyle="1" w:styleId="Nagwek4Znak">
    <w:name w:val="Nagłówek 4 Znak"/>
    <w:link w:val="Nagwek4"/>
    <w:rsid w:val="00DF398E"/>
    <w:rPr>
      <w:sz w:val="24"/>
      <w:lang w:eastAsia="ar-SA"/>
    </w:rPr>
  </w:style>
  <w:style w:type="character" w:customStyle="1" w:styleId="TytuZnak">
    <w:name w:val="Tytuł Znak"/>
    <w:link w:val="Tytu"/>
    <w:rsid w:val="00F26532"/>
    <w:rPr>
      <w:rFonts w:ascii="Bookman Old Style" w:hAnsi="Bookman Old Style" w:cs="Arial Unicode MS"/>
      <w:sz w:val="28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"/>
    <w:basedOn w:val="Normalny"/>
    <w:link w:val="AkapitzlistZnak"/>
    <w:uiPriority w:val="34"/>
    <w:qFormat/>
    <w:rsid w:val="00F26532"/>
    <w:pPr>
      <w:ind w:left="708"/>
    </w:pPr>
  </w:style>
  <w:style w:type="paragraph" w:styleId="NormalnyWeb">
    <w:name w:val="Normal (Web)"/>
    <w:basedOn w:val="Normalny"/>
    <w:uiPriority w:val="99"/>
    <w:unhideWhenUsed/>
    <w:rsid w:val="00C85A8D"/>
    <w:rPr>
      <w:rFonts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D158C"/>
    <w:rPr>
      <w:rFonts w:cs="Arial Unicode MS"/>
      <w:lang w:eastAsia="ar-SA"/>
    </w:rPr>
  </w:style>
  <w:style w:type="paragraph" w:customStyle="1" w:styleId="Akapitzlist1">
    <w:name w:val="Akapit z listą1"/>
    <w:basedOn w:val="Normalny"/>
    <w:rsid w:val="00140B24"/>
    <w:pPr>
      <w:suppressAutoHyphens w:val="0"/>
      <w:spacing w:line="360" w:lineRule="auto"/>
      <w:ind w:left="720"/>
      <w:contextualSpacing/>
    </w:pPr>
    <w:rPr>
      <w:rFonts w:ascii="Arial" w:hAnsi="Arial" w:cs="Times New Roman"/>
      <w:sz w:val="24"/>
      <w:lang w:eastAsia="pl-PL"/>
    </w:rPr>
  </w:style>
  <w:style w:type="character" w:customStyle="1" w:styleId="PodtytuZnak">
    <w:name w:val="Podtytuł Znak"/>
    <w:link w:val="Podtytu"/>
    <w:rsid w:val="002F10B2"/>
    <w:rPr>
      <w:rFonts w:cs="Arial Unicode MS"/>
      <w:b/>
      <w:sz w:val="28"/>
      <w:lang w:eastAsia="ar-SA"/>
    </w:rPr>
  </w:style>
  <w:style w:type="character" w:customStyle="1" w:styleId="TekstpodstawowyZnak">
    <w:name w:val="Tekst podstawowy Znak"/>
    <w:link w:val="Tekstpodstawowy"/>
    <w:rsid w:val="002F10B2"/>
    <w:rPr>
      <w:rFonts w:cs="Arial Unicode MS"/>
      <w:sz w:val="24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66610A"/>
    <w:rPr>
      <w:rFonts w:cs="Arial Unicode MS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25D"/>
    <w:rPr>
      <w:rFonts w:ascii="Courier New" w:hAnsi="Courier New" w:cs="Bookman Old Style"/>
      <w:lang w:eastAsia="ar-SA"/>
    </w:rPr>
  </w:style>
  <w:style w:type="table" w:styleId="Tabela-Siatka">
    <w:name w:val="Table Grid"/>
    <w:basedOn w:val="Standardowy"/>
    <w:uiPriority w:val="59"/>
    <w:rsid w:val="00C8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4B6D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EE5705"/>
    <w:pPr>
      <w:suppressAutoHyphens w:val="0"/>
      <w:autoSpaceDE w:val="0"/>
      <w:autoSpaceDN w:val="0"/>
      <w:spacing w:before="40"/>
      <w:ind w:left="170" w:hanging="170"/>
      <w:jc w:val="both"/>
    </w:pPr>
    <w:rPr>
      <w:rFonts w:cs="Times New Roman"/>
      <w:w w:val="89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705"/>
    <w:rPr>
      <w:w w:val="89"/>
    </w:rPr>
  </w:style>
  <w:style w:type="character" w:styleId="Odwoanieprzypisudolnego">
    <w:name w:val="footnote reference"/>
    <w:basedOn w:val="Domylnaczcionkaakapitu"/>
    <w:uiPriority w:val="99"/>
    <w:rsid w:val="00EE5705"/>
    <w:rPr>
      <w:vertAlign w:val="superscript"/>
    </w:rPr>
  </w:style>
  <w:style w:type="paragraph" w:customStyle="1" w:styleId="Tekstpodstawowywcity32">
    <w:name w:val="Tekst podstawowy wcięty 32"/>
    <w:basedOn w:val="Normalny"/>
    <w:rsid w:val="00603944"/>
    <w:pPr>
      <w:ind w:firstLine="708"/>
      <w:jc w:val="both"/>
    </w:pPr>
    <w:rPr>
      <w:rFonts w:cs="Times New Roman"/>
      <w:b/>
      <w:sz w:val="28"/>
      <w:u w:val="single"/>
    </w:rPr>
  </w:style>
  <w:style w:type="paragraph" w:styleId="Lista-kontynuacja3">
    <w:name w:val="List Continue 3"/>
    <w:basedOn w:val="Normalny"/>
    <w:rsid w:val="001F287D"/>
    <w:pPr>
      <w:numPr>
        <w:ilvl w:val="2"/>
        <w:numId w:val="21"/>
      </w:numPr>
      <w:suppressAutoHyphens w:val="0"/>
      <w:spacing w:before="60" w:after="120" w:line="320" w:lineRule="atLeast"/>
      <w:jc w:val="both"/>
    </w:pPr>
    <w:rPr>
      <w:rFonts w:ascii="Georgia" w:hAnsi="Georgia" w:cs="Times New Roman"/>
      <w:i/>
      <w:w w:val="89"/>
      <w:sz w:val="23"/>
      <w:lang w:eastAsia="pl-PL"/>
    </w:rPr>
  </w:style>
  <w:style w:type="table" w:customStyle="1" w:styleId="redniecieniowanie21">
    <w:name w:val="Średnie cieniowanie 2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nakZnak">
    <w:name w:val="Znak Znak"/>
    <w:basedOn w:val="Normalny"/>
    <w:rsid w:val="006B0959"/>
    <w:pPr>
      <w:suppressAutoHyphens w:val="0"/>
      <w:spacing w:line="360" w:lineRule="auto"/>
      <w:jc w:val="both"/>
    </w:pPr>
    <w:rPr>
      <w:rFonts w:ascii="Verdana" w:hAnsi="Verdana" w:cs="Times New Roman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B7211B"/>
    <w:pPr>
      <w:tabs>
        <w:tab w:val="num" w:pos="720"/>
      </w:tabs>
      <w:suppressAutoHyphens w:val="0"/>
      <w:spacing w:after="120"/>
      <w:ind w:left="720" w:hanging="720"/>
      <w:jc w:val="both"/>
    </w:pPr>
    <w:rPr>
      <w:rFonts w:ascii="Arial" w:hAnsi="Arial" w:cs="Arial"/>
      <w:lang w:eastAsia="pl-PL"/>
    </w:rPr>
  </w:style>
  <w:style w:type="paragraph" w:customStyle="1" w:styleId="Text1">
    <w:name w:val="Text 1"/>
    <w:basedOn w:val="Normalny"/>
    <w:rsid w:val="002B305D"/>
    <w:pPr>
      <w:suppressAutoHyphens w:val="0"/>
      <w:spacing w:before="120" w:after="120"/>
      <w:ind w:left="850"/>
      <w:jc w:val="both"/>
    </w:pPr>
    <w:rPr>
      <w:rFonts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B305D"/>
    <w:pPr>
      <w:numPr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B305D"/>
    <w:pPr>
      <w:numPr>
        <w:ilvl w:val="1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B305D"/>
    <w:pPr>
      <w:numPr>
        <w:ilvl w:val="2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B305D"/>
    <w:pPr>
      <w:numPr>
        <w:ilvl w:val="3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8DC2-5427-4579-97A1-B3621617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Agencja Kosmiczna odział terenowy w Warszawie</vt:lpstr>
    </vt:vector>
  </TitlesOfParts>
  <Company>Microsoft</Company>
  <LinksUpToDate>false</LinksUpToDate>
  <CharactersWithSpaces>2714</CharactersWithSpaces>
  <SharedDoc>false</SharedDoc>
  <HLinks>
    <vt:vector size="42" baseType="variant"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9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Kosmiczna odział terenowy w Warszawie</dc:title>
  <dc:creator>Wojda Barbara</dc:creator>
  <cp:lastModifiedBy>Izabela Gawlik-Barańska</cp:lastModifiedBy>
  <cp:revision>2</cp:revision>
  <cp:lastPrinted>2019-05-30T12:22:00Z</cp:lastPrinted>
  <dcterms:created xsi:type="dcterms:W3CDTF">2020-06-10T07:21:00Z</dcterms:created>
  <dcterms:modified xsi:type="dcterms:W3CDTF">2020-06-10T07:21:00Z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1501406291</vt:i4>
  </property>
  <property fmtid="{D5CDD505-2E9C-101B-9397-08002B2CF9AE}" pid="3" name="Osoba">
    <vt:lpwstr>PKPSA\ANNA.GRZYWALSKA</vt:lpwstr>
  </property>
  <property fmtid="{D5CDD505-2E9C-101B-9397-08002B2CF9AE}" pid="4" name="NazwaPliku">
    <vt:lpwstr>R- Kędzierzyn Koźle - SIWZ - nowy.doc</vt:lpwstr>
  </property>
  <property fmtid="{D5CDD505-2E9C-101B-9397-08002B2CF9AE}" pid="5" name="Odbiorcy2">
    <vt:lpwstr>Wszyscy</vt:lpwstr>
  </property>
</Properties>
</file>