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7790B5EF" w:rsidR="00E03970" w:rsidRPr="00F909C6" w:rsidRDefault="000C276A" w:rsidP="00B85F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85F13" w:rsidRPr="00F909C6">
        <w:rPr>
          <w:rFonts w:ascii="Arial" w:hAnsi="Arial" w:cs="Arial"/>
          <w:b/>
          <w:bCs/>
        </w:rPr>
        <w:t xml:space="preserve">Załącznik nr </w:t>
      </w:r>
      <w:r w:rsidR="00B537B2">
        <w:rPr>
          <w:rFonts w:ascii="Arial" w:hAnsi="Arial" w:cs="Arial"/>
          <w:b/>
          <w:bCs/>
        </w:rPr>
        <w:t>8</w:t>
      </w:r>
      <w:r w:rsidR="001948A5">
        <w:rPr>
          <w:rFonts w:ascii="Arial" w:hAnsi="Arial" w:cs="Arial"/>
          <w:b/>
          <w:bCs/>
        </w:rPr>
        <w:t>d</w:t>
      </w:r>
      <w:r w:rsidR="00B85F13" w:rsidRPr="00F909C6">
        <w:rPr>
          <w:rFonts w:ascii="Arial" w:hAnsi="Arial" w:cs="Arial"/>
          <w:b/>
          <w:bCs/>
        </w:rPr>
        <w:t xml:space="preserve"> do </w:t>
      </w:r>
      <w:r w:rsidR="004C32DD">
        <w:rPr>
          <w:rFonts w:ascii="Arial" w:hAnsi="Arial" w:cs="Arial"/>
          <w:b/>
          <w:bCs/>
        </w:rPr>
        <w:t>S</w:t>
      </w:r>
      <w:r w:rsidR="00B85F13" w:rsidRPr="00F909C6">
        <w:rPr>
          <w:rFonts w:ascii="Arial" w:hAnsi="Arial" w:cs="Arial"/>
          <w:b/>
          <w:bCs/>
        </w:rPr>
        <w:t>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1095806D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8224F2">
        <w:rPr>
          <w:rFonts w:ascii="Arial" w:hAnsi="Arial" w:cs="Arial"/>
          <w:b/>
          <w:bCs/>
        </w:rPr>
        <w:t xml:space="preserve"> – CZĘŚĆ I</w:t>
      </w:r>
      <w:r w:rsidR="001948A5">
        <w:rPr>
          <w:rFonts w:ascii="Arial" w:hAnsi="Arial" w:cs="Arial"/>
          <w:b/>
          <w:bCs/>
        </w:rPr>
        <w:t>V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79342E3" w14:textId="0E191796" w:rsidR="00E550D4" w:rsidRPr="00004344" w:rsidRDefault="00E550D4" w:rsidP="00E550D4">
      <w:pPr>
        <w:jc w:val="both"/>
        <w:rPr>
          <w:rFonts w:ascii="Arial" w:hAnsi="Arial" w:cs="Arial"/>
        </w:rPr>
      </w:pPr>
      <w:r w:rsidRPr="00004344">
        <w:rPr>
          <w:rFonts w:ascii="Arial" w:hAnsi="Arial" w:cs="Arial"/>
          <w:b/>
          <w:bCs/>
        </w:rPr>
        <w:t>Część nr I</w:t>
      </w:r>
      <w:r w:rsidR="004A181C">
        <w:rPr>
          <w:rFonts w:ascii="Arial" w:hAnsi="Arial" w:cs="Arial"/>
          <w:b/>
          <w:bCs/>
        </w:rPr>
        <w:t>V</w:t>
      </w:r>
      <w:r w:rsidRPr="00004344">
        <w:rPr>
          <w:rFonts w:ascii="Arial" w:hAnsi="Arial" w:cs="Arial"/>
        </w:rPr>
        <w:t xml:space="preserve"> –Sprzątanie i utrzymanie czystości na </w:t>
      </w:r>
      <w:r>
        <w:rPr>
          <w:rFonts w:ascii="Arial" w:hAnsi="Arial" w:cs="Arial"/>
        </w:rPr>
        <w:t>obiektach</w:t>
      </w:r>
      <w:r w:rsidRPr="00004344">
        <w:rPr>
          <w:rFonts w:ascii="Arial" w:hAnsi="Arial" w:cs="Arial"/>
        </w:rPr>
        <w:t xml:space="preserve"> sportowy</w:t>
      </w:r>
      <w:r>
        <w:rPr>
          <w:rFonts w:ascii="Arial" w:hAnsi="Arial" w:cs="Arial"/>
        </w:rPr>
        <w:t>ch</w:t>
      </w:r>
      <w:r w:rsidRPr="00004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Bydgoskiego Centrum Sportu</w:t>
      </w:r>
      <w:r w:rsidRPr="00004344">
        <w:rPr>
          <w:rFonts w:ascii="Arial" w:hAnsi="Arial" w:cs="Arial"/>
        </w:rPr>
        <w:t xml:space="preserve"> w skład którego wchodzą następujące obiekty zlokalizowane na terenie miasta Bydgoszczy,</w:t>
      </w:r>
      <w:r>
        <w:rPr>
          <w:rFonts w:ascii="Arial" w:hAnsi="Arial" w:cs="Arial"/>
        </w:rPr>
        <w:br/>
      </w:r>
      <w:r w:rsidRPr="007A57EC">
        <w:rPr>
          <w:rFonts w:ascii="Arial" w:hAnsi="Arial" w:cs="Arial"/>
          <w:b/>
          <w:bCs/>
          <w:u w:val="single"/>
        </w:rPr>
        <w:t>wraz z obiektami przynależnymi:</w:t>
      </w:r>
    </w:p>
    <w:p w14:paraId="2EE9FCCD" w14:textId="21343994" w:rsidR="001948A5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0A7D">
        <w:rPr>
          <w:rFonts w:ascii="Arial" w:hAnsi="Arial" w:cs="Arial"/>
        </w:rPr>
        <w:t xml:space="preserve">)   </w:t>
      </w:r>
      <w:r>
        <w:rPr>
          <w:rFonts w:ascii="Arial" w:hAnsi="Arial" w:cs="Arial"/>
        </w:rPr>
        <w:t xml:space="preserve">Stadion Sportowy przy Sielskiej 12B, </w:t>
      </w:r>
      <w:r w:rsidRPr="00645194">
        <w:rPr>
          <w:rFonts w:ascii="Arial" w:hAnsi="Arial" w:cs="Arial"/>
        </w:rPr>
        <w:t>85-</w:t>
      </w:r>
      <w:r>
        <w:rPr>
          <w:rFonts w:ascii="Arial" w:hAnsi="Arial" w:cs="Arial"/>
        </w:rPr>
        <w:t>790</w:t>
      </w:r>
      <w:r w:rsidRPr="00645194">
        <w:rPr>
          <w:rFonts w:ascii="Arial" w:hAnsi="Arial" w:cs="Arial"/>
        </w:rPr>
        <w:t xml:space="preserve"> Bydgoszcz</w:t>
      </w:r>
    </w:p>
    <w:p w14:paraId="3ABE6309" w14:textId="3C552DE4" w:rsidR="00FF2AB5" w:rsidRPr="00645194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FF2AB5">
        <w:rPr>
          <w:rFonts w:ascii="Arial" w:hAnsi="Arial" w:cs="Arial"/>
        </w:rPr>
        <w:t>Kompleks sportowy</w:t>
      </w:r>
      <w:r w:rsidR="00FF2AB5" w:rsidRPr="00645194">
        <w:rPr>
          <w:rFonts w:ascii="Arial" w:hAnsi="Arial" w:cs="Arial"/>
        </w:rPr>
        <w:t xml:space="preserve"> „Chemik”, ul. Glinki 79, 85-861 Bydgoszcz,</w:t>
      </w:r>
    </w:p>
    <w:p w14:paraId="34EA113C" w14:textId="2611BBFA" w:rsidR="00FF2AB5" w:rsidRPr="00645194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0A7D">
        <w:rPr>
          <w:rFonts w:ascii="Arial" w:hAnsi="Arial" w:cs="Arial"/>
        </w:rPr>
        <w:t xml:space="preserve">)  </w:t>
      </w:r>
      <w:r w:rsidR="00FF2AB5" w:rsidRPr="00645194">
        <w:rPr>
          <w:rFonts w:ascii="Arial" w:hAnsi="Arial" w:cs="Arial"/>
        </w:rPr>
        <w:t xml:space="preserve"> </w:t>
      </w:r>
      <w:r w:rsidR="00FF2AB5">
        <w:rPr>
          <w:rFonts w:ascii="Arial" w:hAnsi="Arial" w:cs="Arial"/>
        </w:rPr>
        <w:t>Kompleks sportowy</w:t>
      </w:r>
      <w:r w:rsidR="002D3504">
        <w:rPr>
          <w:rFonts w:ascii="Arial" w:hAnsi="Arial" w:cs="Arial"/>
        </w:rPr>
        <w:t xml:space="preserve"> Stadion Miejski</w:t>
      </w:r>
      <w:r w:rsidR="00FF2AB5" w:rsidRPr="00645194">
        <w:rPr>
          <w:rFonts w:ascii="Arial" w:hAnsi="Arial" w:cs="Arial"/>
        </w:rPr>
        <w:t>, ul. Słowiańska 7, 85-163 Bydgoszcz,</w:t>
      </w:r>
    </w:p>
    <w:p w14:paraId="78F1D089" w14:textId="14FF27AE" w:rsidR="00637B00" w:rsidRPr="00645194" w:rsidRDefault="001948A5" w:rsidP="00637B00">
      <w:pPr>
        <w:jc w:val="both"/>
        <w:rPr>
          <w:rFonts w:ascii="Arial" w:hAnsi="Arial" w:cs="Arial"/>
        </w:rPr>
      </w:pPr>
      <w:bookmarkStart w:id="0" w:name="_Hlk57105836"/>
      <w:r>
        <w:rPr>
          <w:rFonts w:ascii="Arial" w:hAnsi="Arial" w:cs="Arial"/>
        </w:rPr>
        <w:t>4</w:t>
      </w:r>
      <w:r w:rsidR="00790A7D">
        <w:rPr>
          <w:rFonts w:ascii="Arial" w:hAnsi="Arial" w:cs="Arial"/>
        </w:rPr>
        <w:t xml:space="preserve">)  </w:t>
      </w:r>
      <w:r w:rsidR="00637B00" w:rsidRPr="00645194">
        <w:rPr>
          <w:rFonts w:ascii="Arial" w:hAnsi="Arial" w:cs="Arial"/>
        </w:rPr>
        <w:t xml:space="preserve"> </w:t>
      </w:r>
      <w:r w:rsidR="00637B00">
        <w:rPr>
          <w:rFonts w:ascii="Arial" w:hAnsi="Arial" w:cs="Arial"/>
        </w:rPr>
        <w:t>Kompleks sportowy</w:t>
      </w:r>
      <w:r w:rsidR="00637B00" w:rsidRPr="00645194">
        <w:rPr>
          <w:rFonts w:ascii="Arial" w:hAnsi="Arial" w:cs="Arial"/>
        </w:rPr>
        <w:t xml:space="preserve"> „Gwiazda”, ul. Bronikowskiego 45, 85-350 Bydgoszcz,</w:t>
      </w:r>
    </w:p>
    <w:p w14:paraId="6FDA0D2E" w14:textId="47DDF955" w:rsidR="00637B00" w:rsidRPr="00645194" w:rsidRDefault="00637B00" w:rsidP="00637B00">
      <w:pPr>
        <w:rPr>
          <w:rFonts w:ascii="Arial" w:hAnsi="Arial" w:cs="Arial"/>
        </w:rPr>
      </w:pPr>
    </w:p>
    <w:bookmarkEnd w:id="0"/>
    <w:p w14:paraId="0A359FEA" w14:textId="06C25C6F" w:rsidR="008B15F4" w:rsidRPr="00D27891" w:rsidRDefault="008B15F4" w:rsidP="00FE14A6">
      <w:pPr>
        <w:jc w:val="both"/>
        <w:rPr>
          <w:rFonts w:ascii="Arial" w:hAnsi="Arial" w:cs="Arial"/>
          <w:b/>
          <w:bCs/>
        </w:rPr>
      </w:pPr>
      <w:r w:rsidRPr="00D27891">
        <w:rPr>
          <w:rFonts w:ascii="Arial" w:hAnsi="Arial" w:cs="Arial"/>
          <w:b/>
          <w:bCs/>
        </w:rPr>
        <w:t xml:space="preserve">Dotyczy </w:t>
      </w:r>
      <w:r w:rsidR="00965FF7" w:rsidRPr="00D27891">
        <w:rPr>
          <w:rFonts w:ascii="Arial" w:hAnsi="Arial" w:cs="Arial"/>
          <w:b/>
          <w:bCs/>
        </w:rPr>
        <w:t>obiektu</w:t>
      </w:r>
      <w:r w:rsidRPr="00D27891">
        <w:rPr>
          <w:rFonts w:ascii="Arial" w:hAnsi="Arial" w:cs="Arial"/>
          <w:b/>
          <w:bCs/>
        </w:rPr>
        <w:t xml:space="preserve"> przy ul. Sielskiej 12</w:t>
      </w:r>
      <w:r w:rsidR="00206408" w:rsidRPr="00D27891">
        <w:rPr>
          <w:rFonts w:ascii="Arial" w:hAnsi="Arial" w:cs="Arial"/>
          <w:b/>
          <w:bCs/>
        </w:rPr>
        <w:t>B</w:t>
      </w:r>
      <w:r w:rsidR="005B2ED6">
        <w:rPr>
          <w:rFonts w:ascii="Arial" w:hAnsi="Arial" w:cs="Arial"/>
          <w:b/>
          <w:bCs/>
        </w:rPr>
        <w:t xml:space="preserve"> w Bydgoszczy</w:t>
      </w:r>
    </w:p>
    <w:p w14:paraId="6F0D0343" w14:textId="77777777" w:rsidR="00E74E34" w:rsidRPr="00D27891" w:rsidRDefault="00E74E34" w:rsidP="00E74E34">
      <w:pPr>
        <w:jc w:val="both"/>
        <w:rPr>
          <w:rFonts w:ascii="Arial" w:hAnsi="Arial" w:cs="Arial"/>
        </w:rPr>
      </w:pPr>
      <w:r w:rsidRPr="00D27891">
        <w:rPr>
          <w:rFonts w:ascii="Arial" w:hAnsi="Arial" w:cs="Arial"/>
        </w:rPr>
        <w:t>Opis przedmiotu zamówienia:</w:t>
      </w:r>
    </w:p>
    <w:p w14:paraId="4DB83599" w14:textId="527D11EF" w:rsidR="008B15F4" w:rsidRDefault="008B15F4" w:rsidP="00FE14A6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29"/>
        <w:gridCol w:w="1684"/>
        <w:gridCol w:w="2687"/>
      </w:tblGrid>
      <w:tr w:rsidR="00206408" w14:paraId="1D7B8A02" w14:textId="77777777" w:rsidTr="00B038CB">
        <w:trPr>
          <w:trHeight w:val="591"/>
        </w:trPr>
        <w:tc>
          <w:tcPr>
            <w:tcW w:w="562" w:type="dxa"/>
            <w:vAlign w:val="center"/>
          </w:tcPr>
          <w:p w14:paraId="3459F879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3"/>
            <w:vAlign w:val="center"/>
          </w:tcPr>
          <w:p w14:paraId="7A9E143E" w14:textId="7174C6DB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r w:rsidR="00287D4A">
              <w:rPr>
                <w:rFonts w:ascii="Arial" w:hAnsi="Arial" w:cs="Arial"/>
                <w:b/>
                <w:bCs/>
              </w:rPr>
              <w:t>sportowy</w:t>
            </w:r>
            <w:r w:rsidRPr="006148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06408" w14:paraId="50D13818" w14:textId="77777777" w:rsidTr="00B038CB">
        <w:trPr>
          <w:trHeight w:val="591"/>
        </w:trPr>
        <w:tc>
          <w:tcPr>
            <w:tcW w:w="562" w:type="dxa"/>
            <w:vAlign w:val="center"/>
          </w:tcPr>
          <w:p w14:paraId="276A2F64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vAlign w:val="center"/>
          </w:tcPr>
          <w:p w14:paraId="2FA8DFCD" w14:textId="679304EE" w:rsidR="00206408" w:rsidRPr="005A2CBA" w:rsidRDefault="00206408" w:rsidP="00B038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515AE4">
              <w:rPr>
                <w:rFonts w:ascii="Arial" w:hAnsi="Arial" w:cs="Arial"/>
                <w:b/>
                <w:bCs/>
                <w:sz w:val="18"/>
                <w:szCs w:val="18"/>
              </w:rPr>
              <w:t>pomieszczenia</w:t>
            </w:r>
          </w:p>
        </w:tc>
        <w:tc>
          <w:tcPr>
            <w:tcW w:w="1682" w:type="dxa"/>
            <w:vAlign w:val="center"/>
          </w:tcPr>
          <w:p w14:paraId="7C9E9875" w14:textId="109CB876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C37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metry kw.</w:t>
            </w:r>
          </w:p>
        </w:tc>
        <w:tc>
          <w:tcPr>
            <w:tcW w:w="2688" w:type="dxa"/>
            <w:vAlign w:val="center"/>
          </w:tcPr>
          <w:p w14:paraId="6B4BAA4D" w14:textId="77777777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06408" w14:paraId="43C908DC" w14:textId="77777777" w:rsidTr="00B038CB">
        <w:tc>
          <w:tcPr>
            <w:tcW w:w="562" w:type="dxa"/>
            <w:vAlign w:val="center"/>
          </w:tcPr>
          <w:p w14:paraId="4D405407" w14:textId="6925A302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vAlign w:val="center"/>
          </w:tcPr>
          <w:p w14:paraId="37E473C0" w14:textId="36588019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Szatnia </w:t>
            </w:r>
          </w:p>
        </w:tc>
        <w:tc>
          <w:tcPr>
            <w:tcW w:w="1682" w:type="dxa"/>
            <w:vAlign w:val="center"/>
          </w:tcPr>
          <w:p w14:paraId="5239531B" w14:textId="575D34DC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15,66</w:t>
            </w:r>
          </w:p>
        </w:tc>
        <w:tc>
          <w:tcPr>
            <w:tcW w:w="2688" w:type="dxa"/>
            <w:vAlign w:val="center"/>
          </w:tcPr>
          <w:p w14:paraId="7C362226" w14:textId="40BEAA88" w:rsidR="00206408" w:rsidRPr="00DA3D10" w:rsidRDefault="00D27891" w:rsidP="00B038CB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14836828" w14:textId="77777777" w:rsidTr="00B038CB">
        <w:tc>
          <w:tcPr>
            <w:tcW w:w="562" w:type="dxa"/>
            <w:vAlign w:val="center"/>
          </w:tcPr>
          <w:p w14:paraId="1265BFE8" w14:textId="0DCFA9FA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vAlign w:val="center"/>
          </w:tcPr>
          <w:p w14:paraId="647FF4E8" w14:textId="6D08795F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2" w:type="dxa"/>
            <w:vAlign w:val="center"/>
          </w:tcPr>
          <w:p w14:paraId="1BE34904" w14:textId="26EAB254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6,64</w:t>
            </w:r>
          </w:p>
        </w:tc>
        <w:tc>
          <w:tcPr>
            <w:tcW w:w="2688" w:type="dxa"/>
            <w:vAlign w:val="center"/>
          </w:tcPr>
          <w:p w14:paraId="7974E508" w14:textId="0AC746FF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4BC2071D" w14:textId="77777777" w:rsidTr="00B038CB">
        <w:tc>
          <w:tcPr>
            <w:tcW w:w="562" w:type="dxa"/>
            <w:vAlign w:val="center"/>
          </w:tcPr>
          <w:p w14:paraId="103F90F0" w14:textId="0E47700D" w:rsidR="00206408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vAlign w:val="center"/>
          </w:tcPr>
          <w:p w14:paraId="71A808D2" w14:textId="1993F480" w:rsidR="00206408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2" w:type="dxa"/>
            <w:vAlign w:val="center"/>
          </w:tcPr>
          <w:p w14:paraId="566764FC" w14:textId="526F8C01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9,79</w:t>
            </w:r>
          </w:p>
        </w:tc>
        <w:tc>
          <w:tcPr>
            <w:tcW w:w="2688" w:type="dxa"/>
            <w:vAlign w:val="center"/>
          </w:tcPr>
          <w:p w14:paraId="579A0BC2" w14:textId="65B06250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6954077" w14:textId="77777777" w:rsidTr="00B038CB">
        <w:tc>
          <w:tcPr>
            <w:tcW w:w="562" w:type="dxa"/>
            <w:vAlign w:val="center"/>
          </w:tcPr>
          <w:p w14:paraId="57322824" w14:textId="2013D13A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vAlign w:val="center"/>
          </w:tcPr>
          <w:p w14:paraId="3A3AC619" w14:textId="5E8AE404" w:rsidR="00E932F5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2" w:type="dxa"/>
            <w:vAlign w:val="center"/>
          </w:tcPr>
          <w:p w14:paraId="7BCE6F77" w14:textId="79B83B40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9,60</w:t>
            </w:r>
          </w:p>
        </w:tc>
        <w:tc>
          <w:tcPr>
            <w:tcW w:w="2688" w:type="dxa"/>
            <w:vAlign w:val="center"/>
          </w:tcPr>
          <w:p w14:paraId="399725E3" w14:textId="3AB88CC7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4468AFED" w14:textId="77777777" w:rsidTr="00B038CB">
        <w:tc>
          <w:tcPr>
            <w:tcW w:w="562" w:type="dxa"/>
            <w:vAlign w:val="center"/>
          </w:tcPr>
          <w:p w14:paraId="01BFE8BF" w14:textId="6194F742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vAlign w:val="center"/>
          </w:tcPr>
          <w:p w14:paraId="3A508848" w14:textId="126420C8" w:rsidR="00E932F5" w:rsidRPr="003F48E3" w:rsidRDefault="00147304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2" w:type="dxa"/>
            <w:vAlign w:val="center"/>
          </w:tcPr>
          <w:p w14:paraId="3E890208" w14:textId="03C6CC8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17,85</w:t>
            </w:r>
          </w:p>
        </w:tc>
        <w:tc>
          <w:tcPr>
            <w:tcW w:w="2688" w:type="dxa"/>
            <w:vAlign w:val="center"/>
          </w:tcPr>
          <w:p w14:paraId="291FCF83" w14:textId="45A1580E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565DCDD" w14:textId="77777777" w:rsidTr="00B038CB">
        <w:tc>
          <w:tcPr>
            <w:tcW w:w="562" w:type="dxa"/>
            <w:vAlign w:val="center"/>
          </w:tcPr>
          <w:p w14:paraId="7F32010B" w14:textId="06488300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30" w:type="dxa"/>
            <w:vAlign w:val="center"/>
          </w:tcPr>
          <w:p w14:paraId="3C5EFD0E" w14:textId="4652A7E7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2" w:type="dxa"/>
            <w:vAlign w:val="center"/>
          </w:tcPr>
          <w:p w14:paraId="231ED7E2" w14:textId="053AD325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7,38</w:t>
            </w:r>
          </w:p>
        </w:tc>
        <w:tc>
          <w:tcPr>
            <w:tcW w:w="2688" w:type="dxa"/>
            <w:vAlign w:val="center"/>
          </w:tcPr>
          <w:p w14:paraId="714CABC0" w14:textId="59BBF843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254E52E" w14:textId="77777777" w:rsidTr="00B038CB">
        <w:tc>
          <w:tcPr>
            <w:tcW w:w="562" w:type="dxa"/>
            <w:vAlign w:val="center"/>
          </w:tcPr>
          <w:p w14:paraId="5E2B983D" w14:textId="396A17DC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30" w:type="dxa"/>
            <w:vAlign w:val="center"/>
          </w:tcPr>
          <w:p w14:paraId="497C4030" w14:textId="2F6DE750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2" w:type="dxa"/>
            <w:vAlign w:val="center"/>
          </w:tcPr>
          <w:p w14:paraId="3EB75E15" w14:textId="47A29548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10,81</w:t>
            </w:r>
          </w:p>
        </w:tc>
        <w:tc>
          <w:tcPr>
            <w:tcW w:w="2688" w:type="dxa"/>
            <w:vAlign w:val="center"/>
          </w:tcPr>
          <w:p w14:paraId="1BA13402" w14:textId="6EC8BE52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A12CEEE" w14:textId="77777777" w:rsidTr="00B038CB">
        <w:tc>
          <w:tcPr>
            <w:tcW w:w="562" w:type="dxa"/>
            <w:vAlign w:val="center"/>
          </w:tcPr>
          <w:p w14:paraId="5DE8CEE1" w14:textId="56C5F5E7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30" w:type="dxa"/>
            <w:vAlign w:val="center"/>
          </w:tcPr>
          <w:p w14:paraId="47557E48" w14:textId="261D5913" w:rsidR="00E932F5" w:rsidRPr="003F48E3" w:rsidRDefault="000055A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2" w:type="dxa"/>
            <w:vAlign w:val="center"/>
          </w:tcPr>
          <w:p w14:paraId="35DA6341" w14:textId="2B4B8F0D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2688" w:type="dxa"/>
            <w:vAlign w:val="center"/>
          </w:tcPr>
          <w:p w14:paraId="161E78F3" w14:textId="263A34DF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E8DC552" w14:textId="77777777" w:rsidTr="00B038CB">
        <w:tc>
          <w:tcPr>
            <w:tcW w:w="562" w:type="dxa"/>
            <w:vAlign w:val="center"/>
          </w:tcPr>
          <w:p w14:paraId="2E995355" w14:textId="4C66E1A1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30" w:type="dxa"/>
            <w:vAlign w:val="center"/>
          </w:tcPr>
          <w:p w14:paraId="4B1EB9AC" w14:textId="5EDB2C5A" w:rsidR="00E932F5" w:rsidRPr="003F48E3" w:rsidRDefault="0050284D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Toaleta</w:t>
            </w:r>
          </w:p>
        </w:tc>
        <w:tc>
          <w:tcPr>
            <w:tcW w:w="1682" w:type="dxa"/>
            <w:vAlign w:val="center"/>
          </w:tcPr>
          <w:p w14:paraId="74C5D47F" w14:textId="155CDC4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4,52</w:t>
            </w:r>
          </w:p>
        </w:tc>
        <w:tc>
          <w:tcPr>
            <w:tcW w:w="2688" w:type="dxa"/>
            <w:vAlign w:val="center"/>
          </w:tcPr>
          <w:p w14:paraId="6476043F" w14:textId="3E863C0D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E391EF7" w14:textId="77777777" w:rsidTr="00B038CB">
        <w:tc>
          <w:tcPr>
            <w:tcW w:w="562" w:type="dxa"/>
            <w:vAlign w:val="center"/>
          </w:tcPr>
          <w:p w14:paraId="3FD7ABDD" w14:textId="264FB888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30" w:type="dxa"/>
            <w:vAlign w:val="center"/>
          </w:tcPr>
          <w:p w14:paraId="4FE9054A" w14:textId="0C399E3C" w:rsidR="00E932F5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wejściowy</w:t>
            </w:r>
          </w:p>
        </w:tc>
        <w:tc>
          <w:tcPr>
            <w:tcW w:w="1682" w:type="dxa"/>
            <w:vAlign w:val="center"/>
          </w:tcPr>
          <w:p w14:paraId="397CD714" w14:textId="37E44F4F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16,38</w:t>
            </w:r>
          </w:p>
        </w:tc>
        <w:tc>
          <w:tcPr>
            <w:tcW w:w="2688" w:type="dxa"/>
            <w:vAlign w:val="center"/>
          </w:tcPr>
          <w:p w14:paraId="0553E306" w14:textId="7C87C30A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50284D" w14:paraId="114ECA25" w14:textId="77777777" w:rsidTr="00B038CB">
        <w:tc>
          <w:tcPr>
            <w:tcW w:w="562" w:type="dxa"/>
            <w:vAlign w:val="center"/>
          </w:tcPr>
          <w:p w14:paraId="7091C65C" w14:textId="06111418" w:rsidR="0050284D" w:rsidRDefault="0050284D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30" w:type="dxa"/>
            <w:vAlign w:val="center"/>
          </w:tcPr>
          <w:p w14:paraId="2373A558" w14:textId="77DDC1BA" w:rsidR="0050284D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wewnętrzny</w:t>
            </w:r>
          </w:p>
        </w:tc>
        <w:tc>
          <w:tcPr>
            <w:tcW w:w="1682" w:type="dxa"/>
            <w:vAlign w:val="center"/>
          </w:tcPr>
          <w:p w14:paraId="269AE66E" w14:textId="0F012358" w:rsidR="0050284D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2688" w:type="dxa"/>
            <w:vAlign w:val="center"/>
          </w:tcPr>
          <w:p w14:paraId="1F86CC0D" w14:textId="5810D558" w:rsidR="0050284D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038CB" w14:paraId="06D943A8" w14:textId="47979D10" w:rsidTr="00B038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2" w:type="dxa"/>
          <w:wAfter w:w="2688" w:type="dxa"/>
          <w:trHeight w:val="100"/>
        </w:trPr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05E" w14:textId="2F40AB51" w:rsidR="00B038CB" w:rsidRDefault="00B038CB" w:rsidP="00B038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Powierzchnia razem: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14:paraId="1E714462" w14:textId="6BBEC8B3" w:rsidR="00B038CB" w:rsidRDefault="00EF3D11" w:rsidP="00EF3D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124,10</w:t>
            </w:r>
          </w:p>
        </w:tc>
      </w:tr>
    </w:tbl>
    <w:p w14:paraId="2325DB1D" w14:textId="12E5D586" w:rsidR="00006489" w:rsidRDefault="00006489" w:rsidP="00FE14A6">
      <w:pPr>
        <w:jc w:val="both"/>
        <w:rPr>
          <w:rFonts w:ascii="Arial" w:hAnsi="Arial" w:cs="Arial"/>
          <w:b/>
          <w:bCs/>
        </w:rPr>
      </w:pPr>
    </w:p>
    <w:p w14:paraId="163D3A77" w14:textId="45F8B754" w:rsidR="00114F0E" w:rsidRDefault="00114F0E" w:rsidP="00FE14A6">
      <w:pPr>
        <w:jc w:val="both"/>
        <w:rPr>
          <w:rFonts w:ascii="Arial" w:hAnsi="Arial" w:cs="Arial"/>
          <w:b/>
          <w:bCs/>
        </w:rPr>
      </w:pPr>
    </w:p>
    <w:p w14:paraId="53ADAE4B" w14:textId="77777777" w:rsidR="00114F0E" w:rsidRPr="005E412D" w:rsidRDefault="00114F0E" w:rsidP="0011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412D">
        <w:rPr>
          <w:rFonts w:ascii="Arial" w:hAnsi="Arial" w:cs="Arial"/>
        </w:rPr>
        <w:t>Ponadto Wykonawca zobowiązany jest do:</w:t>
      </w:r>
    </w:p>
    <w:p w14:paraId="2E979940" w14:textId="2D3A3E4E" w:rsidR="00114F0E" w:rsidRDefault="00114F0E" w:rsidP="0011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E412D">
        <w:rPr>
          <w:rFonts w:ascii="Arial" w:hAnsi="Arial" w:cs="Arial"/>
        </w:rPr>
        <w:t>Każdorazowo po rozegranym meczu piłkarskim</w:t>
      </w:r>
      <w:r>
        <w:rPr>
          <w:rFonts w:ascii="Arial" w:hAnsi="Arial" w:cs="Arial"/>
        </w:rPr>
        <w:t xml:space="preserve">/imprezie sportowej lub kulturalnej </w:t>
      </w:r>
      <w:r w:rsidRPr="005E412D">
        <w:rPr>
          <w:rFonts w:ascii="Arial" w:hAnsi="Arial" w:cs="Arial"/>
        </w:rPr>
        <w:t xml:space="preserve">w ramach rozgrywek ligowych oraz </w:t>
      </w:r>
      <w:proofErr w:type="spellStart"/>
      <w:r w:rsidRPr="005E412D">
        <w:rPr>
          <w:rFonts w:ascii="Arial" w:hAnsi="Arial" w:cs="Arial"/>
        </w:rPr>
        <w:t>paraligowych</w:t>
      </w:r>
      <w:proofErr w:type="spellEnd"/>
      <w:r w:rsidRPr="005E412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</w:t>
      </w:r>
      <w:r w:rsidRPr="005E412D">
        <w:rPr>
          <w:rFonts w:ascii="Arial" w:hAnsi="Arial" w:cs="Arial"/>
        </w:rPr>
        <w:t>przątania obiektu stadionu</w:t>
      </w:r>
      <w:r>
        <w:rPr>
          <w:rFonts w:ascii="Arial" w:hAnsi="Arial" w:cs="Arial"/>
        </w:rPr>
        <w:t xml:space="preserve"> –</w:t>
      </w:r>
      <w:r w:rsidRPr="005E4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pierwszy </w:t>
      </w:r>
      <w:r w:rsidRPr="005E412D">
        <w:rPr>
          <w:rFonts w:ascii="Arial" w:hAnsi="Arial" w:cs="Arial"/>
        </w:rPr>
        <w:t xml:space="preserve">dzień </w:t>
      </w:r>
      <w:r>
        <w:rPr>
          <w:rFonts w:ascii="Arial" w:hAnsi="Arial" w:cs="Arial"/>
        </w:rPr>
        <w:t xml:space="preserve">roboczy </w:t>
      </w:r>
      <w:r w:rsidRPr="005E412D">
        <w:rPr>
          <w:rFonts w:ascii="Arial" w:hAnsi="Arial" w:cs="Arial"/>
        </w:rPr>
        <w:t>po meczu</w:t>
      </w:r>
      <w:r>
        <w:rPr>
          <w:rFonts w:ascii="Arial" w:hAnsi="Arial" w:cs="Arial"/>
        </w:rPr>
        <w:t>/imprezie</w:t>
      </w:r>
      <w:r w:rsidRPr="005E412D">
        <w:rPr>
          <w:rFonts w:ascii="Arial" w:hAnsi="Arial" w:cs="Arial"/>
        </w:rPr>
        <w:t>. Takich meczy</w:t>
      </w:r>
      <w:r>
        <w:rPr>
          <w:rFonts w:ascii="Arial" w:hAnsi="Arial" w:cs="Arial"/>
        </w:rPr>
        <w:t>/imprez</w:t>
      </w:r>
      <w:r w:rsidRPr="005E412D">
        <w:rPr>
          <w:rFonts w:ascii="Arial" w:hAnsi="Arial" w:cs="Arial"/>
        </w:rPr>
        <w:t xml:space="preserve"> w ciągu roku </w:t>
      </w:r>
      <w:r>
        <w:rPr>
          <w:rFonts w:ascii="Arial" w:hAnsi="Arial" w:cs="Arial"/>
        </w:rPr>
        <w:t xml:space="preserve">przewiduje się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w terminie wskazanym przez Zamawiającego. </w:t>
      </w:r>
    </w:p>
    <w:p w14:paraId="731CD02A" w14:textId="77777777" w:rsidR="00114F0E" w:rsidRPr="005E412D" w:rsidRDefault="00114F0E" w:rsidP="00114F0E">
      <w:pPr>
        <w:jc w:val="both"/>
        <w:rPr>
          <w:rFonts w:ascii="Arial" w:hAnsi="Arial" w:cs="Arial"/>
        </w:rPr>
      </w:pPr>
    </w:p>
    <w:p w14:paraId="08DEF1F0" w14:textId="1E4391BE" w:rsidR="00114F0E" w:rsidRDefault="00114F0E" w:rsidP="0011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Wykonawca musi podać koszt 1 razowego sprzątania (po meczu) na  ww. obiekcie  W związku z powyższym, ustala się do celów porównania ofert, ryczałt za sprzątanie ww. obiektu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razy wartość podaną przez Wykonawców w formularzu ofertowym za 1 razowe sprzątanie w/w obiektu po meczu. </w:t>
      </w:r>
    </w:p>
    <w:p w14:paraId="6BF434D0" w14:textId="77777777" w:rsidR="00114F0E" w:rsidRDefault="00114F0E" w:rsidP="0011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tym obiekcie Zamawiający zastrzega sobie możliwość zmniejszenia ilości rozegranych meczy/odbytych imprez w zależności od bieżących potrzeb oraz sytuacji ekonomicznej i epidemiologicznej. </w:t>
      </w:r>
      <w:bookmarkStart w:id="1" w:name="_Hlk84505905"/>
      <w:r>
        <w:rPr>
          <w:rFonts w:ascii="Arial" w:hAnsi="Arial" w:cs="Arial"/>
        </w:rPr>
        <w:t>W takiej sytuacji Zamawiający zapłaci jedynie za realnie wykonane usługi sprzątania danego obiektu. </w:t>
      </w:r>
      <w:bookmarkEnd w:id="1"/>
    </w:p>
    <w:p w14:paraId="719DF205" w14:textId="535AA838" w:rsidR="00114F0E" w:rsidRPr="00114F0E" w:rsidRDefault="00114F0E" w:rsidP="00FE14A6">
      <w:pPr>
        <w:jc w:val="both"/>
        <w:rPr>
          <w:rFonts w:ascii="Arial" w:hAnsi="Arial" w:cs="Arial"/>
          <w:b/>
          <w:bCs/>
        </w:rPr>
      </w:pPr>
    </w:p>
    <w:p w14:paraId="2B9C893B" w14:textId="394D9D27" w:rsidR="00FC536F" w:rsidRPr="00114F0E" w:rsidRDefault="00114F0E" w:rsidP="00114F0E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02FC1" w:rsidRPr="00114F0E">
        <w:rPr>
          <w:rFonts w:ascii="Arial" w:hAnsi="Arial" w:cs="Arial"/>
          <w:sz w:val="20"/>
          <w:szCs w:val="20"/>
        </w:rPr>
        <w:t>e strony Zamawiającego do kontaktów i szczegółowych ustaleń dotyczących bieżącego utrzymania czystości i sprzątania wyznacza się pana M</w:t>
      </w:r>
      <w:r w:rsidR="00E36B20" w:rsidRPr="00114F0E">
        <w:rPr>
          <w:rFonts w:ascii="Arial" w:hAnsi="Arial" w:cs="Arial"/>
          <w:sz w:val="20"/>
          <w:szCs w:val="20"/>
        </w:rPr>
        <w:t>ari</w:t>
      </w:r>
      <w:r w:rsidR="00302FC1" w:rsidRPr="00114F0E">
        <w:rPr>
          <w:rFonts w:ascii="Arial" w:hAnsi="Arial" w:cs="Arial"/>
          <w:sz w:val="20"/>
          <w:szCs w:val="20"/>
        </w:rPr>
        <w:t xml:space="preserve">usza </w:t>
      </w:r>
      <w:proofErr w:type="spellStart"/>
      <w:r w:rsidR="00A5336B" w:rsidRPr="00114F0E">
        <w:rPr>
          <w:rFonts w:ascii="Arial" w:hAnsi="Arial" w:cs="Arial"/>
          <w:sz w:val="20"/>
          <w:szCs w:val="20"/>
        </w:rPr>
        <w:t>Kurdelskiego</w:t>
      </w:r>
      <w:proofErr w:type="spellEnd"/>
      <w:r w:rsidR="00A5336B" w:rsidRPr="00114F0E">
        <w:rPr>
          <w:rFonts w:ascii="Arial" w:hAnsi="Arial" w:cs="Arial"/>
          <w:sz w:val="20"/>
          <w:szCs w:val="20"/>
        </w:rPr>
        <w:t xml:space="preserve"> tel. 663-779-234.</w:t>
      </w:r>
    </w:p>
    <w:p w14:paraId="1CD21969" w14:textId="4325866B" w:rsidR="00B73A5E" w:rsidRDefault="00B73A5E" w:rsidP="00FE14A6">
      <w:pPr>
        <w:jc w:val="both"/>
        <w:rPr>
          <w:rFonts w:ascii="Arial" w:hAnsi="Arial" w:cs="Arial"/>
        </w:rPr>
      </w:pPr>
    </w:p>
    <w:p w14:paraId="06B7FABF" w14:textId="67551EFD" w:rsidR="00605395" w:rsidRPr="00F909C6" w:rsidRDefault="00FD3766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605395" w:rsidRPr="00F909C6">
        <w:rPr>
          <w:rFonts w:ascii="Arial" w:hAnsi="Arial" w:cs="Arial"/>
        </w:rPr>
        <w:t>Przedmiotem zamówienia</w:t>
      </w:r>
      <w:r w:rsidR="00605395">
        <w:rPr>
          <w:rFonts w:ascii="Arial" w:hAnsi="Arial" w:cs="Arial"/>
        </w:rPr>
        <w:t xml:space="preserve"> </w:t>
      </w:r>
      <w:r w:rsidR="00605395" w:rsidRPr="00F909C6">
        <w:rPr>
          <w:rFonts w:ascii="Arial" w:hAnsi="Arial" w:cs="Arial"/>
        </w:rPr>
        <w:t xml:space="preserve">jest sprzątanie oraz utrzymanie czystości na </w:t>
      </w:r>
      <w:r w:rsidR="006B544A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</w:t>
      </w:r>
      <w:r w:rsidR="00605395">
        <w:rPr>
          <w:rFonts w:ascii="Arial" w:hAnsi="Arial" w:cs="Arial"/>
        </w:rPr>
        <w:t xml:space="preserve">  „</w:t>
      </w:r>
      <w:r w:rsidR="00605395">
        <w:rPr>
          <w:rFonts w:ascii="Arial" w:hAnsi="Arial" w:cs="Arial"/>
          <w:b/>
          <w:bCs/>
        </w:rPr>
        <w:t>CHEMIK</w:t>
      </w:r>
      <w:r w:rsidR="00605395">
        <w:rPr>
          <w:rFonts w:ascii="Arial" w:hAnsi="Arial" w:cs="Arial"/>
        </w:rPr>
        <w:t xml:space="preserve">” </w:t>
      </w:r>
      <w:r w:rsidR="00605395" w:rsidRPr="00F909C6">
        <w:rPr>
          <w:rFonts w:ascii="Arial" w:hAnsi="Arial" w:cs="Arial"/>
        </w:rPr>
        <w:t xml:space="preserve"> ul. </w:t>
      </w:r>
      <w:r w:rsidR="00D5435E">
        <w:rPr>
          <w:rFonts w:ascii="Arial" w:hAnsi="Arial" w:cs="Arial"/>
        </w:rPr>
        <w:t>Glinki 79</w:t>
      </w:r>
      <w:r w:rsidR="00605395">
        <w:rPr>
          <w:rFonts w:ascii="Arial" w:hAnsi="Arial" w:cs="Arial"/>
        </w:rPr>
        <w:t xml:space="preserve"> w Bydgoszczy </w:t>
      </w:r>
      <w:r w:rsidR="00605395" w:rsidRPr="00F909C6">
        <w:rPr>
          <w:rFonts w:ascii="Arial" w:hAnsi="Arial" w:cs="Arial"/>
        </w:rPr>
        <w:t xml:space="preserve">na niżej określonych warunkach, wskazanych powierzchniach użytkowych, częstotliwościach sprzątania oraz sposobie i wymaganiach odnośnie wykonywania usług zapewniających utrzymanie czystości na </w:t>
      </w:r>
      <w:r w:rsidR="00B87BFD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sportowym.</w:t>
      </w:r>
    </w:p>
    <w:p w14:paraId="5B1B14E7" w14:textId="77777777" w:rsidR="00605395" w:rsidRDefault="00605395" w:rsidP="00605395">
      <w:pPr>
        <w:jc w:val="both"/>
        <w:rPr>
          <w:rFonts w:ascii="Arial" w:hAnsi="Arial" w:cs="Arial"/>
        </w:rPr>
      </w:pPr>
    </w:p>
    <w:p w14:paraId="38FDBF81" w14:textId="77777777" w:rsidR="00605395" w:rsidRDefault="00605395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14:paraId="11A29655" w14:textId="256DFE17" w:rsidR="00B73A5E" w:rsidRDefault="00B73A5E" w:rsidP="00FE14A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019"/>
        <w:gridCol w:w="19"/>
        <w:gridCol w:w="1827"/>
        <w:gridCol w:w="2638"/>
      </w:tblGrid>
      <w:tr w:rsidR="0079247B" w14:paraId="06BE3C55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36DD9726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4"/>
            <w:vAlign w:val="center"/>
          </w:tcPr>
          <w:p w14:paraId="6DFC6511" w14:textId="77ACC3E3" w:rsidR="0079247B" w:rsidRPr="005A2CBA" w:rsidRDefault="000D2E35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</w:t>
            </w:r>
            <w:r w:rsidR="0079247B" w:rsidRPr="00614859">
              <w:rPr>
                <w:rFonts w:ascii="Arial" w:hAnsi="Arial" w:cs="Arial"/>
                <w:b/>
                <w:bCs/>
              </w:rPr>
              <w:t xml:space="preserve">Budynek </w:t>
            </w:r>
            <w:proofErr w:type="spellStart"/>
            <w:r w:rsidR="0079247B" w:rsidRPr="00614859"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 w:rsidR="0079247B" w:rsidRPr="00614859">
              <w:rPr>
                <w:rFonts w:ascii="Arial" w:hAnsi="Arial" w:cs="Arial"/>
                <w:b/>
                <w:bCs/>
              </w:rPr>
              <w:t xml:space="preserve"> – techniczny:</w:t>
            </w:r>
          </w:p>
        </w:tc>
      </w:tr>
      <w:tr w:rsidR="0079247B" w14:paraId="3A8532A2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4B1D45CC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gridSpan w:val="2"/>
            <w:vAlign w:val="center"/>
          </w:tcPr>
          <w:p w14:paraId="3D0B7070" w14:textId="77777777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7AE53D8B" w14:textId="3D572CFE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FB4E0D"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</w:t>
            </w:r>
          </w:p>
        </w:tc>
        <w:tc>
          <w:tcPr>
            <w:tcW w:w="2688" w:type="dxa"/>
            <w:vAlign w:val="center"/>
          </w:tcPr>
          <w:p w14:paraId="4776FAED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79247B" w14:paraId="12C24461" w14:textId="77777777" w:rsidTr="0031468E">
        <w:trPr>
          <w:trHeight w:val="273"/>
        </w:trPr>
        <w:tc>
          <w:tcPr>
            <w:tcW w:w="9062" w:type="dxa"/>
            <w:gridSpan w:val="5"/>
            <w:vAlign w:val="center"/>
          </w:tcPr>
          <w:p w14:paraId="22F45735" w14:textId="4DC0A421" w:rsidR="0079247B" w:rsidRPr="00C433F1" w:rsidRDefault="00C433F1" w:rsidP="00C433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I.Parter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strona prawa od wejścia głównego</w:t>
            </w:r>
          </w:p>
        </w:tc>
      </w:tr>
      <w:tr w:rsidR="0079247B" w14:paraId="36DC7D53" w14:textId="77777777" w:rsidTr="0031468E">
        <w:tc>
          <w:tcPr>
            <w:tcW w:w="562" w:type="dxa"/>
            <w:vAlign w:val="center"/>
          </w:tcPr>
          <w:p w14:paraId="41C5F296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61F84AEB" w14:textId="72B77A25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większy</w:t>
            </w:r>
          </w:p>
        </w:tc>
        <w:tc>
          <w:tcPr>
            <w:tcW w:w="1682" w:type="dxa"/>
            <w:vAlign w:val="center"/>
          </w:tcPr>
          <w:p w14:paraId="0D5EFED4" w14:textId="03AE0FAA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062BC3F" w14:textId="77777777" w:rsidR="0079247B" w:rsidRPr="00DA3D10" w:rsidRDefault="0079247B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73457DEA" w14:textId="77777777" w:rsidTr="0031468E">
        <w:tc>
          <w:tcPr>
            <w:tcW w:w="562" w:type="dxa"/>
            <w:vAlign w:val="center"/>
          </w:tcPr>
          <w:p w14:paraId="43C0BB15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53D5FDFA" w14:textId="441DCF1C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mniejszy</w:t>
            </w:r>
          </w:p>
        </w:tc>
        <w:tc>
          <w:tcPr>
            <w:tcW w:w="1682" w:type="dxa"/>
            <w:vAlign w:val="center"/>
          </w:tcPr>
          <w:p w14:paraId="537D487F" w14:textId="76E35655" w:rsidR="0079247B" w:rsidRPr="003F48E3" w:rsidRDefault="0079247B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8D6">
              <w:rPr>
                <w:rFonts w:ascii="Arial" w:hAnsi="Arial" w:cs="Arial"/>
                <w:sz w:val="18"/>
                <w:szCs w:val="18"/>
              </w:rPr>
              <w:t xml:space="preserve">34,50 </w:t>
            </w:r>
            <w:r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08530077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52396E73" w14:textId="77777777" w:rsidTr="0031468E">
        <w:tc>
          <w:tcPr>
            <w:tcW w:w="562" w:type="dxa"/>
            <w:vAlign w:val="center"/>
          </w:tcPr>
          <w:p w14:paraId="4BFC6C0C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2DC9F3E2" w14:textId="65FC2ADD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379DF1AE" w14:textId="69473134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4D6C1D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38A80FFB" w14:textId="77777777" w:rsidTr="0031468E">
        <w:tc>
          <w:tcPr>
            <w:tcW w:w="562" w:type="dxa"/>
            <w:vAlign w:val="center"/>
          </w:tcPr>
          <w:p w14:paraId="065DBD1F" w14:textId="37115C83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552D0EED" w14:textId="11E2F8F6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CA26A92" w14:textId="5F41781E" w:rsidR="007A4D03" w:rsidRDefault="004478D6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3DDF4007" w14:textId="51D12234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A26BD37" w14:textId="77777777" w:rsidTr="0031468E">
        <w:tc>
          <w:tcPr>
            <w:tcW w:w="562" w:type="dxa"/>
            <w:vAlign w:val="center"/>
          </w:tcPr>
          <w:p w14:paraId="44ABCBAC" w14:textId="7871875F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gridSpan w:val="2"/>
            <w:vAlign w:val="center"/>
          </w:tcPr>
          <w:p w14:paraId="0DB16A0B" w14:textId="0DFAA7D9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6A3DD254" w14:textId="48A6E72D" w:rsidR="007A4D03" w:rsidRDefault="00046BC7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45,70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60BAD268" w14:textId="7A4767D0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34F8023" w14:textId="77777777" w:rsidTr="0031468E">
        <w:tc>
          <w:tcPr>
            <w:tcW w:w="9062" w:type="dxa"/>
            <w:gridSpan w:val="5"/>
            <w:vAlign w:val="center"/>
          </w:tcPr>
          <w:p w14:paraId="004F0A6C" w14:textId="629534D8" w:rsidR="007A4D03" w:rsidRPr="001F603C" w:rsidRDefault="007A4D03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B336C7">
              <w:rPr>
                <w:rFonts w:ascii="Arial" w:hAnsi="Arial" w:cs="Arial"/>
                <w:b/>
                <w:bCs/>
                <w:sz w:val="18"/>
                <w:szCs w:val="18"/>
              </w:rPr>
              <w:t>Parter strona lewa od wejścia głównego</w:t>
            </w:r>
          </w:p>
        </w:tc>
      </w:tr>
      <w:tr w:rsidR="007A4D03" w14:paraId="294DFF57" w14:textId="77777777" w:rsidTr="0031468E">
        <w:tc>
          <w:tcPr>
            <w:tcW w:w="562" w:type="dxa"/>
            <w:vAlign w:val="center"/>
          </w:tcPr>
          <w:p w14:paraId="4BF3B3AE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5F40F0E7" w14:textId="1092B0C1" w:rsidR="007A4D03" w:rsidRPr="003F48E3" w:rsidRDefault="00A415CA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szatni + 3 natryski po prawej stronie korytarza</w:t>
            </w:r>
          </w:p>
        </w:tc>
        <w:tc>
          <w:tcPr>
            <w:tcW w:w="1682" w:type="dxa"/>
            <w:vAlign w:val="center"/>
          </w:tcPr>
          <w:p w14:paraId="5966ADD3" w14:textId="235224A7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188,20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32764AC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10168518" w14:textId="77777777" w:rsidTr="0031468E">
        <w:tc>
          <w:tcPr>
            <w:tcW w:w="562" w:type="dxa"/>
            <w:vAlign w:val="center"/>
          </w:tcPr>
          <w:p w14:paraId="304972D1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0CC676F9" w14:textId="6FF8F4AF" w:rsidR="007A4D03" w:rsidRPr="003F48E3" w:rsidRDefault="00476E3B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34CEE707" w14:textId="0ABD193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081D6B5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t</w:t>
            </w:r>
            <w:r w:rsidRPr="00DA3D10">
              <w:rPr>
                <w:rFonts w:ascii="Arial" w:hAnsi="Arial" w:cs="Arial"/>
                <w:sz w:val="16"/>
                <w:szCs w:val="16"/>
              </w:rPr>
              <w:t>j.: od poniedziałku do piątku</w:t>
            </w:r>
          </w:p>
        </w:tc>
      </w:tr>
      <w:tr w:rsidR="007A4D03" w14:paraId="26B0B1DB" w14:textId="77777777" w:rsidTr="0031468E">
        <w:tc>
          <w:tcPr>
            <w:tcW w:w="562" w:type="dxa"/>
            <w:vAlign w:val="center"/>
          </w:tcPr>
          <w:p w14:paraId="4AFCAB0F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5A3B2C69" w14:textId="7A923AB4" w:rsidR="007A4D03" w:rsidRPr="003F48E3" w:rsidRDefault="00F02982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</w:t>
            </w:r>
            <w:r w:rsidR="00B2034A">
              <w:rPr>
                <w:rFonts w:ascii="Arial" w:hAnsi="Arial" w:cs="Arial"/>
                <w:sz w:val="18"/>
                <w:szCs w:val="18"/>
              </w:rPr>
              <w:t>zatnie po lewej stronie korytarza</w:t>
            </w:r>
          </w:p>
        </w:tc>
        <w:tc>
          <w:tcPr>
            <w:tcW w:w="1682" w:type="dxa"/>
            <w:vAlign w:val="center"/>
          </w:tcPr>
          <w:p w14:paraId="2B23A518" w14:textId="3FBB12C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181413E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C852A77" w14:textId="77777777" w:rsidTr="0031468E">
        <w:tc>
          <w:tcPr>
            <w:tcW w:w="562" w:type="dxa"/>
            <w:vAlign w:val="center"/>
          </w:tcPr>
          <w:p w14:paraId="63A3D93A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1FD16887" w14:textId="13EC0F9F" w:rsidR="007A4D03" w:rsidRPr="003F48E3" w:rsidRDefault="00F330F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FA3D072" w14:textId="35B0497A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A80713F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B329C" w14:paraId="04FB30E7" w14:textId="77777777" w:rsidTr="0031468E">
        <w:tc>
          <w:tcPr>
            <w:tcW w:w="9062" w:type="dxa"/>
            <w:gridSpan w:val="5"/>
          </w:tcPr>
          <w:p w14:paraId="6046536C" w14:textId="302668B7" w:rsidR="00BB329C" w:rsidRPr="00A54280" w:rsidRDefault="00A55E72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280">
              <w:rPr>
                <w:rFonts w:ascii="Arial" w:hAnsi="Arial" w:cs="Arial"/>
                <w:b/>
                <w:bCs/>
                <w:sz w:val="18"/>
                <w:szCs w:val="18"/>
              </w:rPr>
              <w:t>III. Piętro strona prawa od wejścia głównego</w:t>
            </w:r>
          </w:p>
        </w:tc>
      </w:tr>
      <w:tr w:rsidR="007A4D03" w14:paraId="0D844A92" w14:textId="77777777" w:rsidTr="0031468E">
        <w:tc>
          <w:tcPr>
            <w:tcW w:w="562" w:type="dxa"/>
            <w:vAlign w:val="center"/>
          </w:tcPr>
          <w:p w14:paraId="338FB927" w14:textId="77777777" w:rsidR="007A4D03" w:rsidRPr="00D7223B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BBEDF97" w14:textId="522B89D6" w:rsidR="007A4D03" w:rsidRPr="00D7223B" w:rsidRDefault="00301DD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</w:t>
            </w:r>
          </w:p>
        </w:tc>
        <w:tc>
          <w:tcPr>
            <w:tcW w:w="1701" w:type="dxa"/>
            <w:gridSpan w:val="2"/>
            <w:vAlign w:val="center"/>
          </w:tcPr>
          <w:p w14:paraId="54947633" w14:textId="718633F1" w:rsidR="007A4D03" w:rsidRPr="00D7223B" w:rsidRDefault="00301DD8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</w:t>
            </w:r>
            <w:r w:rsidR="007A4D03"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5E877444" w14:textId="1ACA07F6" w:rsidR="007A4D03" w:rsidRPr="002437C4" w:rsidRDefault="00301DD8" w:rsidP="007A4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4371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</w:t>
            </w:r>
            <w:r w:rsidR="00D43719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3B9" w14:paraId="4B38716A" w14:textId="77777777" w:rsidTr="0031468E">
        <w:tc>
          <w:tcPr>
            <w:tcW w:w="562" w:type="dxa"/>
            <w:vAlign w:val="center"/>
          </w:tcPr>
          <w:p w14:paraId="625B6310" w14:textId="434CC033" w:rsidR="00EC03B9" w:rsidRPr="00D7223B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6F43560" w14:textId="201E584D" w:rsidR="00EC03B9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41B0988A" w14:textId="4FE66693" w:rsidR="00EC03B9" w:rsidRDefault="00EC03B9" w:rsidP="00EC0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2ED8B8DB" w14:textId="36790EC5" w:rsidR="00EC03B9" w:rsidRDefault="00EC03B9" w:rsidP="00EC03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191513" w14:paraId="102CE827" w14:textId="77777777" w:rsidTr="0031468E">
        <w:tc>
          <w:tcPr>
            <w:tcW w:w="9062" w:type="dxa"/>
            <w:gridSpan w:val="5"/>
          </w:tcPr>
          <w:p w14:paraId="50A6E048" w14:textId="77777777" w:rsidR="005E283F" w:rsidRDefault="005E283F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8D6A1F" w14:textId="3B91B725" w:rsidR="00191513" w:rsidRPr="001007DC" w:rsidRDefault="00191513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Piętro strona </w:t>
            </w:r>
            <w:r w:rsidR="000752AA">
              <w:rPr>
                <w:rFonts w:ascii="Arial" w:hAnsi="Arial" w:cs="Arial"/>
                <w:b/>
                <w:bCs/>
                <w:sz w:val="18"/>
                <w:szCs w:val="18"/>
              </w:rPr>
              <w:t>lewa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wejścia głównego</w:t>
            </w:r>
          </w:p>
        </w:tc>
      </w:tr>
      <w:tr w:rsidR="00684D77" w14:paraId="107C0A3C" w14:textId="77777777" w:rsidTr="0031468E">
        <w:tc>
          <w:tcPr>
            <w:tcW w:w="562" w:type="dxa"/>
            <w:vAlign w:val="center"/>
          </w:tcPr>
          <w:p w14:paraId="25D2DF2F" w14:textId="77777777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5C8DEB3" w14:textId="738F17FB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26143D97" w14:textId="37EA360D" w:rsidR="00684D77" w:rsidRPr="00D7223B" w:rsidRDefault="00DE137B" w:rsidP="0068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</w:t>
            </w:r>
            <w:r w:rsidR="00684D77">
              <w:rPr>
                <w:rFonts w:ascii="Arial" w:hAnsi="Arial" w:cs="Arial"/>
                <w:sz w:val="18"/>
                <w:szCs w:val="18"/>
              </w:rPr>
              <w:t>00 m kw.</w:t>
            </w:r>
          </w:p>
        </w:tc>
        <w:tc>
          <w:tcPr>
            <w:tcW w:w="2688" w:type="dxa"/>
          </w:tcPr>
          <w:p w14:paraId="718B850C" w14:textId="6DF44F7E" w:rsidR="00684D77" w:rsidRPr="00FB5044" w:rsidRDefault="00684D77" w:rsidP="0068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5660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</w:t>
            </w:r>
            <w:r w:rsidR="00566076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84D77" w14:paraId="7F23B8EF" w14:textId="77777777" w:rsidTr="0031468E">
        <w:tc>
          <w:tcPr>
            <w:tcW w:w="562" w:type="dxa"/>
            <w:vAlign w:val="center"/>
          </w:tcPr>
          <w:p w14:paraId="01A1506E" w14:textId="77777777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24973B05" w14:textId="015E8C7A" w:rsidR="00684D77" w:rsidRPr="00D7223B" w:rsidRDefault="0059669E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58BFE4FD" w14:textId="623F1561" w:rsidR="00684D77" w:rsidRPr="00D7223B" w:rsidRDefault="00DE137B" w:rsidP="0068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84D77">
              <w:rPr>
                <w:rFonts w:ascii="Arial" w:hAnsi="Arial" w:cs="Arial"/>
                <w:sz w:val="18"/>
                <w:szCs w:val="18"/>
              </w:rPr>
              <w:t>,00 m kw.</w:t>
            </w:r>
          </w:p>
        </w:tc>
        <w:tc>
          <w:tcPr>
            <w:tcW w:w="2688" w:type="dxa"/>
          </w:tcPr>
          <w:p w14:paraId="54C0AFC3" w14:textId="1291ABAF" w:rsidR="00684D77" w:rsidRPr="00FB5044" w:rsidRDefault="00684D77" w:rsidP="0068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82321D" w14:paraId="3B419A40" w14:textId="77777777" w:rsidTr="0031468E">
        <w:tc>
          <w:tcPr>
            <w:tcW w:w="562" w:type="dxa"/>
            <w:vAlign w:val="center"/>
          </w:tcPr>
          <w:p w14:paraId="6D0048FE" w14:textId="77777777" w:rsidR="00314819" w:rsidRDefault="00314819" w:rsidP="0082321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7A94A6" w14:textId="6C6154D4" w:rsidR="0082321D" w:rsidRPr="00797979" w:rsidRDefault="0082321D" w:rsidP="0082321D">
            <w:pPr>
              <w:jc w:val="both"/>
              <w:rPr>
                <w:rFonts w:ascii="Arial" w:hAnsi="Arial" w:cs="Arial"/>
              </w:rPr>
            </w:pPr>
            <w:r w:rsidRPr="00797979"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8500" w:type="dxa"/>
            <w:gridSpan w:val="4"/>
            <w:vAlign w:val="center"/>
          </w:tcPr>
          <w:p w14:paraId="46A2BE0A" w14:textId="77777777" w:rsidR="00314819" w:rsidRDefault="00314819" w:rsidP="0082321D">
            <w:pPr>
              <w:rPr>
                <w:rFonts w:ascii="Arial" w:hAnsi="Arial" w:cs="Arial"/>
                <w:b/>
                <w:bCs/>
              </w:rPr>
            </w:pPr>
          </w:p>
          <w:p w14:paraId="3696337A" w14:textId="2DDE5D01" w:rsidR="0082321D" w:rsidRPr="00797979" w:rsidRDefault="00797979" w:rsidP="008232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Hala sportowa - parter</w:t>
            </w:r>
          </w:p>
        </w:tc>
      </w:tr>
      <w:tr w:rsidR="0082321D" w14:paraId="0CBFA995" w14:textId="77777777" w:rsidTr="0031468E">
        <w:tc>
          <w:tcPr>
            <w:tcW w:w="562" w:type="dxa"/>
            <w:vAlign w:val="center"/>
          </w:tcPr>
          <w:p w14:paraId="5EC7554D" w14:textId="6719114B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02052D3" w14:textId="2EB97B72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sportowa</w:t>
            </w:r>
          </w:p>
        </w:tc>
        <w:tc>
          <w:tcPr>
            <w:tcW w:w="1701" w:type="dxa"/>
            <w:gridSpan w:val="2"/>
            <w:vAlign w:val="center"/>
          </w:tcPr>
          <w:p w14:paraId="1316390E" w14:textId="2E2E1AAA" w:rsidR="0082321D" w:rsidRDefault="00783434" w:rsidP="008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593,00 m kw.</w:t>
            </w:r>
          </w:p>
        </w:tc>
        <w:tc>
          <w:tcPr>
            <w:tcW w:w="2688" w:type="dxa"/>
            <w:vAlign w:val="center"/>
          </w:tcPr>
          <w:p w14:paraId="56977DBD" w14:textId="3BB6BA6C" w:rsidR="0082321D" w:rsidRPr="00FB5044" w:rsidRDefault="00F8597E" w:rsidP="00823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44916781" w14:textId="77777777" w:rsidTr="0031468E">
        <w:tc>
          <w:tcPr>
            <w:tcW w:w="562" w:type="dxa"/>
            <w:vAlign w:val="center"/>
          </w:tcPr>
          <w:p w14:paraId="2FD97E84" w14:textId="38579370" w:rsidR="009E33E0" w:rsidRDefault="009E33E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5D74912" w14:textId="4922F81A" w:rsidR="009E33E0" w:rsidRDefault="009E33E0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treningowa</w:t>
            </w:r>
          </w:p>
        </w:tc>
        <w:tc>
          <w:tcPr>
            <w:tcW w:w="1701" w:type="dxa"/>
            <w:gridSpan w:val="2"/>
            <w:vAlign w:val="center"/>
          </w:tcPr>
          <w:p w14:paraId="6F1B1D70" w14:textId="3C404A27" w:rsidR="009E33E0" w:rsidRDefault="009E33E0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203,00 m kw.</w:t>
            </w:r>
          </w:p>
        </w:tc>
        <w:tc>
          <w:tcPr>
            <w:tcW w:w="2688" w:type="dxa"/>
            <w:vAlign w:val="center"/>
          </w:tcPr>
          <w:p w14:paraId="7E455316" w14:textId="59D6216B" w:rsidR="009E33E0" w:rsidRPr="00FB5044" w:rsidRDefault="009E33E0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3F52E67D" w14:textId="77777777" w:rsidTr="0031468E">
        <w:tc>
          <w:tcPr>
            <w:tcW w:w="562" w:type="dxa"/>
            <w:vAlign w:val="center"/>
          </w:tcPr>
          <w:p w14:paraId="52B8C8EF" w14:textId="79FDF351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160151C4" w14:textId="60CB7900" w:rsidR="009E33E0" w:rsidRDefault="00CB5CAB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Trybuny na hali sportowej</w:t>
            </w:r>
            <w:r w:rsidR="00420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4BAA96FB" w14:textId="5A47DC65" w:rsidR="009E33E0" w:rsidRDefault="005B14A8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 miejsc siedzących</w:t>
            </w:r>
          </w:p>
        </w:tc>
        <w:tc>
          <w:tcPr>
            <w:tcW w:w="2688" w:type="dxa"/>
            <w:vAlign w:val="center"/>
          </w:tcPr>
          <w:p w14:paraId="6A6EFFA9" w14:textId="71DB0CF1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2B42A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9E33E0" w14:paraId="5AC8BB0A" w14:textId="77777777" w:rsidTr="0031468E">
        <w:tc>
          <w:tcPr>
            <w:tcW w:w="562" w:type="dxa"/>
            <w:vAlign w:val="center"/>
          </w:tcPr>
          <w:p w14:paraId="115E6BC5" w14:textId="3D5815DC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6E590BFA" w14:textId="455F74B4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692D647D" w14:textId="6DFD1F93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D74F431" w14:textId="607EFDBF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59D7660C" w14:textId="77777777" w:rsidTr="0031468E">
        <w:tc>
          <w:tcPr>
            <w:tcW w:w="562" w:type="dxa"/>
            <w:vAlign w:val="center"/>
          </w:tcPr>
          <w:p w14:paraId="61BC5429" w14:textId="25110DEB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14:paraId="10F58775" w14:textId="08293EA6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 na piętrze</w:t>
            </w:r>
          </w:p>
        </w:tc>
        <w:tc>
          <w:tcPr>
            <w:tcW w:w="1701" w:type="dxa"/>
            <w:gridSpan w:val="2"/>
            <w:vAlign w:val="center"/>
          </w:tcPr>
          <w:p w14:paraId="365A4FD2" w14:textId="2FC698C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B50D98" w14:textId="20944332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08E20C5E" w14:textId="77777777" w:rsidTr="0031468E">
        <w:tc>
          <w:tcPr>
            <w:tcW w:w="562" w:type="dxa"/>
            <w:vAlign w:val="center"/>
          </w:tcPr>
          <w:p w14:paraId="74F929EB" w14:textId="11417660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vAlign w:val="center"/>
          </w:tcPr>
          <w:p w14:paraId="15CA1C94" w14:textId="7FEECDD7" w:rsidR="009E33E0" w:rsidRDefault="00CD624D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Natryski na piętrze</w:t>
            </w:r>
          </w:p>
        </w:tc>
        <w:tc>
          <w:tcPr>
            <w:tcW w:w="1701" w:type="dxa"/>
            <w:gridSpan w:val="2"/>
            <w:vAlign w:val="center"/>
          </w:tcPr>
          <w:p w14:paraId="05B70527" w14:textId="6296B7B4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94D6329" w14:textId="72E2A3FC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316D71CC" w14:textId="77777777" w:rsidTr="0031468E">
        <w:tc>
          <w:tcPr>
            <w:tcW w:w="562" w:type="dxa"/>
            <w:vAlign w:val="center"/>
          </w:tcPr>
          <w:p w14:paraId="630117E9" w14:textId="65EC5904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vAlign w:val="center"/>
          </w:tcPr>
          <w:p w14:paraId="3BFF3477" w14:textId="1481F905" w:rsidR="009E33E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gridSpan w:val="2"/>
            <w:vAlign w:val="center"/>
          </w:tcPr>
          <w:p w14:paraId="488C8582" w14:textId="00EB912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18,44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1EAA29E" w14:textId="125740C3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8A46C0" w14:paraId="214A59E9" w14:textId="77777777" w:rsidTr="0031468E">
        <w:tc>
          <w:tcPr>
            <w:tcW w:w="562" w:type="dxa"/>
            <w:vAlign w:val="center"/>
          </w:tcPr>
          <w:p w14:paraId="2E84AC68" w14:textId="2812EC3F" w:rsidR="008A46C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vAlign w:val="center"/>
          </w:tcPr>
          <w:p w14:paraId="32D6E447" w14:textId="59C5037E" w:rsidR="008A46C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prowadzący na trybuny</w:t>
            </w:r>
          </w:p>
        </w:tc>
        <w:tc>
          <w:tcPr>
            <w:tcW w:w="1701" w:type="dxa"/>
            <w:gridSpan w:val="2"/>
            <w:vAlign w:val="center"/>
          </w:tcPr>
          <w:p w14:paraId="7900511B" w14:textId="53BD4AFC" w:rsidR="008A46C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C34666E" w14:textId="5055AE7F" w:rsidR="008A46C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257D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3F2307" w14:paraId="5E206623" w14:textId="77777777" w:rsidTr="0031468E">
        <w:tc>
          <w:tcPr>
            <w:tcW w:w="562" w:type="dxa"/>
            <w:vAlign w:val="center"/>
          </w:tcPr>
          <w:p w14:paraId="3C681237" w14:textId="7161B78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7979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0" w:type="dxa"/>
            <w:gridSpan w:val="4"/>
            <w:vAlign w:val="center"/>
          </w:tcPr>
          <w:p w14:paraId="6968375A" w14:textId="183C9903" w:rsidR="003F2307" w:rsidRPr="00FB5044" w:rsidRDefault="00A55C89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Piwnica </w:t>
            </w:r>
          </w:p>
        </w:tc>
      </w:tr>
      <w:tr w:rsidR="003F2307" w14:paraId="3A551CE0" w14:textId="77777777" w:rsidTr="0031468E">
        <w:tc>
          <w:tcPr>
            <w:tcW w:w="562" w:type="dxa"/>
            <w:vAlign w:val="center"/>
          </w:tcPr>
          <w:p w14:paraId="020F2350" w14:textId="548449E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9CA63B9" w14:textId="095D679A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 piwnicy</w:t>
            </w:r>
          </w:p>
        </w:tc>
        <w:tc>
          <w:tcPr>
            <w:tcW w:w="1701" w:type="dxa"/>
            <w:gridSpan w:val="2"/>
            <w:vAlign w:val="center"/>
          </w:tcPr>
          <w:p w14:paraId="04605CE7" w14:textId="6639347D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204,00 m kw.</w:t>
            </w:r>
          </w:p>
        </w:tc>
        <w:tc>
          <w:tcPr>
            <w:tcW w:w="2688" w:type="dxa"/>
            <w:vAlign w:val="center"/>
          </w:tcPr>
          <w:p w14:paraId="7FD8C6F2" w14:textId="75F7898A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miesiącu</w:t>
            </w:r>
          </w:p>
        </w:tc>
      </w:tr>
      <w:tr w:rsidR="003F2307" w14:paraId="737EB67C" w14:textId="77777777" w:rsidTr="0031468E">
        <w:tc>
          <w:tcPr>
            <w:tcW w:w="562" w:type="dxa"/>
            <w:vAlign w:val="center"/>
          </w:tcPr>
          <w:p w14:paraId="6E418F45" w14:textId="6FA9D86A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422385C" w14:textId="20E71963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701" w:type="dxa"/>
            <w:gridSpan w:val="2"/>
            <w:vAlign w:val="center"/>
          </w:tcPr>
          <w:p w14:paraId="0FD909A7" w14:textId="6364571A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 m kw.</w:t>
            </w:r>
          </w:p>
        </w:tc>
        <w:tc>
          <w:tcPr>
            <w:tcW w:w="2688" w:type="dxa"/>
            <w:vAlign w:val="center"/>
          </w:tcPr>
          <w:p w14:paraId="1453F22F" w14:textId="5E605080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codziennie </w:t>
            </w:r>
            <w:r w:rsidR="009A04E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</w:tbl>
    <w:p w14:paraId="07B98F93" w14:textId="74C5BE5C" w:rsidR="00B73A5E" w:rsidRDefault="00B73A5E" w:rsidP="00FE14A6">
      <w:pPr>
        <w:jc w:val="both"/>
        <w:rPr>
          <w:rFonts w:ascii="Arial" w:hAnsi="Arial" w:cs="Arial"/>
        </w:rPr>
      </w:pPr>
    </w:p>
    <w:p w14:paraId="1D7266EA" w14:textId="467EB47F" w:rsidR="00B73A5E" w:rsidRPr="00A55C89" w:rsidRDefault="005A66DE" w:rsidP="00FE14A6">
      <w:pPr>
        <w:jc w:val="both"/>
        <w:rPr>
          <w:rFonts w:ascii="Arial" w:hAnsi="Arial" w:cs="Arial"/>
          <w:b/>
          <w:bCs/>
        </w:rPr>
      </w:pPr>
      <w:r w:rsidRPr="00A55C89">
        <w:rPr>
          <w:rFonts w:ascii="Arial" w:hAnsi="Arial" w:cs="Arial"/>
          <w:b/>
          <w:bCs/>
        </w:rPr>
        <w:t>Informacje dodatkowe:</w:t>
      </w:r>
    </w:p>
    <w:p w14:paraId="05DF3EC9" w14:textId="472F6647" w:rsidR="005A66DE" w:rsidRPr="00A55C89" w:rsidRDefault="005A66DE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lastRenderedPageBreak/>
        <w:t>W zakresie obowiązków Wykonawcy jest:</w:t>
      </w:r>
    </w:p>
    <w:p w14:paraId="1A50DE56" w14:textId="3350085A" w:rsidR="00CD5AC3" w:rsidRPr="00A55C89" w:rsidRDefault="00CD5AC3" w:rsidP="00E066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 xml:space="preserve">Codziennie (przez 7 dni w tygodniu) znoszenie i zawożenie śmieci (posegregowanych i nieposegregowanych) z pojemników </w:t>
      </w:r>
      <w:r w:rsidR="00D06020" w:rsidRPr="00A55C89">
        <w:rPr>
          <w:rFonts w:ascii="Arial" w:hAnsi="Arial" w:cs="Arial"/>
          <w:sz w:val="20"/>
          <w:szCs w:val="20"/>
        </w:rPr>
        <w:t xml:space="preserve">z budynku </w:t>
      </w:r>
      <w:proofErr w:type="spellStart"/>
      <w:r w:rsidR="00D06020" w:rsidRPr="00A55C89">
        <w:rPr>
          <w:rFonts w:ascii="Arial" w:hAnsi="Arial" w:cs="Arial"/>
          <w:sz w:val="20"/>
          <w:szCs w:val="20"/>
        </w:rPr>
        <w:t>administracyjn</w:t>
      </w:r>
      <w:r w:rsidR="00897BEE" w:rsidRPr="00A55C89">
        <w:rPr>
          <w:rFonts w:ascii="Arial" w:hAnsi="Arial" w:cs="Arial"/>
          <w:sz w:val="20"/>
          <w:szCs w:val="20"/>
        </w:rPr>
        <w:t>o</w:t>
      </w:r>
      <w:proofErr w:type="spellEnd"/>
      <w:r w:rsidR="00897BEE" w:rsidRPr="00A55C89">
        <w:rPr>
          <w:rFonts w:ascii="Arial" w:hAnsi="Arial" w:cs="Arial"/>
          <w:sz w:val="20"/>
          <w:szCs w:val="20"/>
        </w:rPr>
        <w:t xml:space="preserve"> – technicznego </w:t>
      </w:r>
      <w:r w:rsidR="00235DCD" w:rsidRPr="00A55C89">
        <w:rPr>
          <w:rFonts w:ascii="Arial" w:hAnsi="Arial" w:cs="Arial"/>
          <w:sz w:val="20"/>
          <w:szCs w:val="20"/>
        </w:rPr>
        <w:t>oraz hali sportowej</w:t>
      </w:r>
      <w:r w:rsidR="001E780F" w:rsidRPr="00A55C89">
        <w:rPr>
          <w:rFonts w:ascii="Arial" w:hAnsi="Arial" w:cs="Arial"/>
          <w:sz w:val="20"/>
          <w:szCs w:val="20"/>
        </w:rPr>
        <w:t xml:space="preserve"> </w:t>
      </w:r>
      <w:r w:rsidR="00B66E08" w:rsidRPr="00A55C89">
        <w:rPr>
          <w:rFonts w:ascii="Arial" w:hAnsi="Arial" w:cs="Arial"/>
          <w:sz w:val="20"/>
          <w:szCs w:val="20"/>
        </w:rPr>
        <w:t>kompleksu</w:t>
      </w:r>
      <w:r w:rsidR="00B22FD5" w:rsidRPr="00A55C89">
        <w:rPr>
          <w:rFonts w:ascii="Arial" w:hAnsi="Arial" w:cs="Arial"/>
          <w:sz w:val="20"/>
          <w:szCs w:val="20"/>
        </w:rPr>
        <w:t xml:space="preserve"> Sportowego „Chemik</w:t>
      </w:r>
      <w:r w:rsidRPr="00A55C89">
        <w:rPr>
          <w:rFonts w:ascii="Arial" w:hAnsi="Arial" w:cs="Arial"/>
          <w:sz w:val="20"/>
          <w:szCs w:val="20"/>
        </w:rPr>
        <w:t xml:space="preserve">” do miejsca wyznaczonego przez Zamawiającego tj. do kontenerów znajdujących się </w:t>
      </w:r>
      <w:r w:rsidR="00A80118" w:rsidRPr="00A55C89">
        <w:rPr>
          <w:rFonts w:ascii="Arial" w:hAnsi="Arial" w:cs="Arial"/>
          <w:sz w:val="20"/>
          <w:szCs w:val="20"/>
        </w:rPr>
        <w:t>terenie w/w obiektu</w:t>
      </w:r>
      <w:r w:rsidRPr="00A55C89">
        <w:rPr>
          <w:rFonts w:ascii="Arial" w:hAnsi="Arial" w:cs="Arial"/>
          <w:sz w:val="20"/>
          <w:szCs w:val="20"/>
        </w:rPr>
        <w:t>.</w:t>
      </w:r>
    </w:p>
    <w:p w14:paraId="1A4F447A" w14:textId="42E86829" w:rsidR="009A2291" w:rsidRPr="00A55C89" w:rsidRDefault="00947F83" w:rsidP="009A22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 xml:space="preserve">Dla niedzielnej giełdy handlowej, która odbywa się na parkingu Chemika, </w:t>
      </w:r>
      <w:r w:rsidR="00044B2F" w:rsidRPr="00A55C89">
        <w:rPr>
          <w:rFonts w:ascii="Arial" w:hAnsi="Arial" w:cs="Arial"/>
          <w:sz w:val="20"/>
          <w:szCs w:val="20"/>
        </w:rPr>
        <w:t>wykonawca</w:t>
      </w:r>
      <w:r w:rsidR="00951D21" w:rsidRPr="00A55C89">
        <w:rPr>
          <w:rFonts w:ascii="Arial" w:hAnsi="Arial" w:cs="Arial"/>
          <w:sz w:val="20"/>
          <w:szCs w:val="20"/>
        </w:rPr>
        <w:br/>
      </w:r>
      <w:r w:rsidR="00044B2F" w:rsidRPr="00A55C89">
        <w:rPr>
          <w:rFonts w:ascii="Arial" w:hAnsi="Arial" w:cs="Arial"/>
          <w:sz w:val="20"/>
          <w:szCs w:val="20"/>
        </w:rPr>
        <w:t>w sobotę musi przygotować plac na którym w odbywa się giełda handlowa.</w:t>
      </w:r>
      <w:r w:rsidR="00CA4C96" w:rsidRPr="00A55C89">
        <w:rPr>
          <w:rFonts w:ascii="Arial" w:hAnsi="Arial" w:cs="Arial"/>
          <w:sz w:val="20"/>
          <w:szCs w:val="20"/>
        </w:rPr>
        <w:t xml:space="preserve"> Między innymi posprzątać teren ze śmieci oraz w przypadku opadów śniegu, odśnieżyć cały teren</w:t>
      </w:r>
      <w:r w:rsidR="00951D21" w:rsidRPr="00A55C89">
        <w:rPr>
          <w:rFonts w:ascii="Arial" w:hAnsi="Arial" w:cs="Arial"/>
          <w:sz w:val="20"/>
          <w:szCs w:val="20"/>
        </w:rPr>
        <w:br/>
      </w:r>
      <w:r w:rsidR="00CA4C96" w:rsidRPr="00A55C89">
        <w:rPr>
          <w:rFonts w:ascii="Arial" w:hAnsi="Arial" w:cs="Arial"/>
          <w:sz w:val="20"/>
          <w:szCs w:val="20"/>
        </w:rPr>
        <w:t xml:space="preserve">a w przypadku oblodzenia powierzchni posypać </w:t>
      </w:r>
      <w:r w:rsidR="008735EC" w:rsidRPr="00A55C89">
        <w:rPr>
          <w:rFonts w:ascii="Arial" w:hAnsi="Arial" w:cs="Arial"/>
          <w:sz w:val="20"/>
          <w:szCs w:val="20"/>
        </w:rPr>
        <w:t>oblodzoną powierzchnię solą lub piaskiem lub innym materiałem przeciwpoślizgowym.</w:t>
      </w:r>
      <w:r w:rsidR="005B1879" w:rsidRPr="00A55C89">
        <w:rPr>
          <w:rFonts w:ascii="Arial" w:hAnsi="Arial" w:cs="Arial"/>
          <w:sz w:val="20"/>
          <w:szCs w:val="20"/>
        </w:rPr>
        <w:t xml:space="preserve"> Powierzchnia giełdy: 8000 m kw.</w:t>
      </w:r>
      <w:r w:rsidR="00D2602D" w:rsidRPr="00A55C89">
        <w:rPr>
          <w:rFonts w:ascii="Arial" w:hAnsi="Arial" w:cs="Arial"/>
          <w:sz w:val="20"/>
          <w:szCs w:val="20"/>
        </w:rPr>
        <w:t xml:space="preserve">. </w:t>
      </w:r>
    </w:p>
    <w:p w14:paraId="71EA5FA0" w14:textId="221C31D0" w:rsidR="00F01A5E" w:rsidRPr="00F01A5E" w:rsidRDefault="00F01A5E" w:rsidP="00F01A5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1A5E">
        <w:rPr>
          <w:rFonts w:ascii="Arial" w:hAnsi="Arial" w:cs="Arial"/>
          <w:sz w:val="20"/>
          <w:szCs w:val="20"/>
        </w:rPr>
        <w:t xml:space="preserve">Zamawiający oczekuje  aby w przypadku - wymagającego wielokrotnego powtarzania czynności sprzątania w danym dniu oraz świadczenia usługi w sposób ciągły w określonym przedziale czasowym - na terenie obiektu przebywała co najmniej 1 osoba sprzątająca w danym przedziale czasowym, </w:t>
      </w:r>
      <w:r>
        <w:rPr>
          <w:rFonts w:ascii="Arial" w:hAnsi="Arial" w:cs="Arial"/>
          <w:sz w:val="20"/>
          <w:szCs w:val="20"/>
        </w:rPr>
        <w:t xml:space="preserve">tj. </w:t>
      </w:r>
      <w:r w:rsidRPr="00F01A5E">
        <w:rPr>
          <w:rFonts w:ascii="Arial" w:hAnsi="Arial" w:cs="Arial"/>
          <w:sz w:val="20"/>
          <w:szCs w:val="20"/>
        </w:rPr>
        <w:t xml:space="preserve"> w godz. 7:00-</w:t>
      </w:r>
      <w:r>
        <w:rPr>
          <w:rFonts w:ascii="Arial" w:hAnsi="Arial" w:cs="Arial"/>
          <w:sz w:val="20"/>
          <w:szCs w:val="20"/>
        </w:rPr>
        <w:t>22</w:t>
      </w:r>
      <w:r w:rsidRPr="00F01A5E">
        <w:rPr>
          <w:rFonts w:ascii="Arial" w:hAnsi="Arial" w:cs="Arial"/>
          <w:sz w:val="20"/>
          <w:szCs w:val="20"/>
        </w:rPr>
        <w:t>.00</w:t>
      </w:r>
    </w:p>
    <w:p w14:paraId="60C78739" w14:textId="77777777" w:rsidR="001B3CF4" w:rsidRDefault="001B3CF4" w:rsidP="002F7EC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3578102C" w14:textId="57D6AB7D" w:rsidR="00CD5AC3" w:rsidRDefault="00CD5AC3" w:rsidP="001563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 xml:space="preserve">Ze strony Zamawiającego do kontaktów i szczegółowych ustaleń dotyczących bieżącego utrzymania czystości i sprzątania wyznacza się pana </w:t>
      </w:r>
      <w:r w:rsidR="00430CDC">
        <w:rPr>
          <w:rFonts w:ascii="Arial" w:hAnsi="Arial" w:cs="Arial"/>
          <w:sz w:val="20"/>
          <w:szCs w:val="20"/>
        </w:rPr>
        <w:t xml:space="preserve">Adama </w:t>
      </w:r>
      <w:proofErr w:type="spellStart"/>
      <w:r w:rsidR="00430CDC">
        <w:rPr>
          <w:rFonts w:ascii="Arial" w:hAnsi="Arial" w:cs="Arial"/>
          <w:sz w:val="20"/>
          <w:szCs w:val="20"/>
        </w:rPr>
        <w:t>Guzioł</w:t>
      </w:r>
      <w:r w:rsidR="0012478F">
        <w:rPr>
          <w:rFonts w:ascii="Arial" w:hAnsi="Arial" w:cs="Arial"/>
          <w:sz w:val="20"/>
          <w:szCs w:val="20"/>
        </w:rPr>
        <w:t>ka</w:t>
      </w:r>
      <w:proofErr w:type="spellEnd"/>
      <w:r w:rsidRPr="00621434">
        <w:rPr>
          <w:rFonts w:ascii="Arial" w:hAnsi="Arial" w:cs="Arial"/>
          <w:sz w:val="20"/>
          <w:szCs w:val="20"/>
        </w:rPr>
        <w:t xml:space="preserve"> tel. </w:t>
      </w:r>
      <w:r w:rsidR="00F9297D">
        <w:rPr>
          <w:rFonts w:ascii="Arial" w:hAnsi="Arial" w:cs="Arial"/>
          <w:sz w:val="20"/>
          <w:szCs w:val="20"/>
        </w:rPr>
        <w:t>668-413-558</w:t>
      </w:r>
      <w:r w:rsidRPr="00621434">
        <w:rPr>
          <w:rFonts w:ascii="Arial" w:hAnsi="Arial" w:cs="Arial"/>
          <w:sz w:val="20"/>
          <w:szCs w:val="20"/>
        </w:rPr>
        <w:t>.</w:t>
      </w:r>
    </w:p>
    <w:p w14:paraId="311E14A4" w14:textId="77777777" w:rsidR="00AE35FF" w:rsidRPr="00114F0E" w:rsidRDefault="00AE35FF" w:rsidP="00114F0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98E09" w14:textId="6C6CCA7E" w:rsidR="001B040F" w:rsidRPr="00114F0E" w:rsidRDefault="001B040F" w:rsidP="00114F0E">
      <w:pPr>
        <w:pStyle w:val="Akapitzlist"/>
        <w:numPr>
          <w:ilvl w:val="0"/>
          <w:numId w:val="15"/>
        </w:numPr>
        <w:spacing w:after="0" w:line="240" w:lineRule="auto"/>
        <w:ind w:left="-37"/>
        <w:jc w:val="both"/>
        <w:rPr>
          <w:rFonts w:ascii="Arial" w:hAnsi="Arial" w:cs="Arial"/>
          <w:sz w:val="20"/>
          <w:szCs w:val="20"/>
        </w:rPr>
      </w:pPr>
      <w:r w:rsidRPr="00114F0E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035A59" w:rsidRPr="00114F0E">
        <w:rPr>
          <w:rFonts w:ascii="Arial" w:hAnsi="Arial" w:cs="Arial"/>
          <w:sz w:val="20"/>
          <w:szCs w:val="20"/>
        </w:rPr>
        <w:t>kompleksie</w:t>
      </w:r>
      <w:r w:rsidRPr="00114F0E">
        <w:rPr>
          <w:rFonts w:ascii="Arial" w:hAnsi="Arial" w:cs="Arial"/>
          <w:sz w:val="20"/>
          <w:szCs w:val="20"/>
        </w:rPr>
        <w:t xml:space="preserve"> sportowym </w:t>
      </w:r>
      <w:r w:rsidRPr="00114F0E">
        <w:rPr>
          <w:rFonts w:ascii="Arial" w:hAnsi="Arial" w:cs="Arial"/>
          <w:b/>
          <w:bCs/>
          <w:sz w:val="20"/>
          <w:szCs w:val="20"/>
        </w:rPr>
        <w:t xml:space="preserve">„Kobiecy Klub Piłkarski”  ul. </w:t>
      </w:r>
      <w:r w:rsidR="009D537C" w:rsidRPr="00114F0E">
        <w:rPr>
          <w:rFonts w:ascii="Arial" w:hAnsi="Arial" w:cs="Arial"/>
          <w:b/>
          <w:bCs/>
          <w:sz w:val="20"/>
          <w:szCs w:val="20"/>
        </w:rPr>
        <w:t>Słowiańska 7</w:t>
      </w:r>
      <w:r w:rsidRPr="00114F0E">
        <w:rPr>
          <w:rFonts w:ascii="Arial" w:hAnsi="Arial" w:cs="Arial"/>
          <w:b/>
          <w:bCs/>
          <w:sz w:val="20"/>
          <w:szCs w:val="20"/>
        </w:rPr>
        <w:t xml:space="preserve"> w Bydgoszczy</w:t>
      </w:r>
      <w:r w:rsidRPr="00114F0E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</w:t>
      </w:r>
      <w:r w:rsidR="00C869C5" w:rsidRPr="00114F0E">
        <w:rPr>
          <w:rFonts w:ascii="Arial" w:hAnsi="Arial" w:cs="Arial"/>
          <w:sz w:val="20"/>
          <w:szCs w:val="20"/>
        </w:rPr>
        <w:br/>
      </w:r>
      <w:r w:rsidRPr="00114F0E">
        <w:rPr>
          <w:rFonts w:ascii="Arial" w:hAnsi="Arial" w:cs="Arial"/>
          <w:sz w:val="20"/>
          <w:szCs w:val="20"/>
        </w:rPr>
        <w:t>i wymaganiach odnośnie wykonywania usług zapewniających utrzymanie czystości</w:t>
      </w:r>
      <w:r w:rsidR="00C869C5" w:rsidRPr="00114F0E">
        <w:rPr>
          <w:rFonts w:ascii="Arial" w:hAnsi="Arial" w:cs="Arial"/>
          <w:sz w:val="20"/>
          <w:szCs w:val="20"/>
        </w:rPr>
        <w:br/>
      </w:r>
      <w:r w:rsidRPr="00114F0E">
        <w:rPr>
          <w:rFonts w:ascii="Arial" w:hAnsi="Arial" w:cs="Arial"/>
          <w:sz w:val="20"/>
          <w:szCs w:val="20"/>
        </w:rPr>
        <w:t xml:space="preserve">na </w:t>
      </w:r>
      <w:r w:rsidR="00337AC5" w:rsidRPr="00114F0E">
        <w:rPr>
          <w:rFonts w:ascii="Arial" w:hAnsi="Arial" w:cs="Arial"/>
          <w:sz w:val="20"/>
          <w:szCs w:val="20"/>
        </w:rPr>
        <w:t>kompleksie</w:t>
      </w:r>
      <w:r w:rsidRPr="00114F0E">
        <w:rPr>
          <w:rFonts w:ascii="Arial" w:hAnsi="Arial" w:cs="Arial"/>
          <w:sz w:val="20"/>
          <w:szCs w:val="20"/>
        </w:rPr>
        <w:t xml:space="preserve"> sportowym.</w:t>
      </w:r>
    </w:p>
    <w:p w14:paraId="66A0FF88" w14:textId="77777777" w:rsidR="001B040F" w:rsidRPr="00BC2ED4" w:rsidRDefault="001B040F" w:rsidP="001B040F">
      <w:pPr>
        <w:jc w:val="both"/>
        <w:rPr>
          <w:rFonts w:ascii="Arial" w:hAnsi="Arial" w:cs="Arial"/>
          <w:sz w:val="22"/>
          <w:szCs w:val="22"/>
        </w:rPr>
      </w:pPr>
      <w:r w:rsidRPr="00BC2ED4">
        <w:rPr>
          <w:rFonts w:ascii="Arial" w:hAnsi="Arial" w:cs="Arial"/>
          <w:sz w:val="22"/>
          <w:szCs w:val="22"/>
        </w:rPr>
        <w:t>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0"/>
        <w:gridCol w:w="19"/>
        <w:gridCol w:w="1682"/>
        <w:gridCol w:w="2687"/>
      </w:tblGrid>
      <w:tr w:rsidR="00BC2ED4" w:rsidRPr="00BC2ED4" w14:paraId="354FBDE5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1041FCC4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4"/>
            <w:vAlign w:val="center"/>
          </w:tcPr>
          <w:p w14:paraId="4E8A93AA" w14:textId="34AAF40A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</w:rPr>
              <w:t xml:space="preserve">Obiekt – Budynek </w:t>
            </w:r>
            <w:r w:rsidR="00AF7323" w:rsidRPr="00BC2ED4">
              <w:rPr>
                <w:rFonts w:ascii="Arial" w:hAnsi="Arial" w:cs="Arial"/>
                <w:b/>
                <w:bCs/>
              </w:rPr>
              <w:t>szatni przy ul. Słowiańskiej 7</w:t>
            </w:r>
            <w:r w:rsidR="00FD0D1B" w:rsidRPr="00BC2ED4">
              <w:rPr>
                <w:rFonts w:ascii="Arial" w:hAnsi="Arial" w:cs="Arial"/>
                <w:b/>
                <w:bCs/>
              </w:rPr>
              <w:t xml:space="preserve"> w Bydgoszczy</w:t>
            </w:r>
            <w:r w:rsidR="0081114E">
              <w:rPr>
                <w:rFonts w:ascii="Arial" w:hAnsi="Arial" w:cs="Arial"/>
                <w:b/>
                <w:bCs/>
              </w:rPr>
              <w:t xml:space="preserve"> *</w:t>
            </w:r>
          </w:p>
        </w:tc>
      </w:tr>
      <w:tr w:rsidR="00BC2ED4" w:rsidRPr="00BC2ED4" w14:paraId="63C59088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4F34CB90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gridSpan w:val="2"/>
            <w:vAlign w:val="center"/>
          </w:tcPr>
          <w:p w14:paraId="37723731" w14:textId="77777777" w:rsidR="001E4182" w:rsidRPr="00BC2ED4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33BC3183" w14:textId="77777777" w:rsidR="001E4182" w:rsidRPr="00BC2ED4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55C438D8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BC2ED4" w:rsidRPr="00BC2ED4" w14:paraId="305C6BA8" w14:textId="77777777" w:rsidTr="0012396D">
        <w:tc>
          <w:tcPr>
            <w:tcW w:w="564" w:type="dxa"/>
            <w:vAlign w:val="center"/>
          </w:tcPr>
          <w:p w14:paraId="50C8B5C0" w14:textId="77777777" w:rsidR="001E4182" w:rsidRPr="00BC2ED4" w:rsidRDefault="001E4182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3EF16E4D" w14:textId="4B719EF3" w:rsidR="001E4182" w:rsidRPr="00BC2ED4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F215ADC" w14:textId="44AB2FB9" w:rsidR="001E4182" w:rsidRPr="00BC2ED4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33,00</w:t>
            </w:r>
            <w:r w:rsidR="001E4182" w:rsidRPr="00BC2ED4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4DA7906C" w14:textId="278605CF" w:rsidR="001E4182" w:rsidRPr="00BC2ED4" w:rsidRDefault="001E4182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BC2ED4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5B1879">
              <w:rPr>
                <w:rFonts w:ascii="Arial" w:hAnsi="Arial" w:cs="Arial"/>
                <w:sz w:val="16"/>
                <w:szCs w:val="16"/>
              </w:rPr>
              <w:t>sobota - niedziela</w:t>
            </w:r>
            <w:r w:rsidR="00B54DB1" w:rsidRPr="00BC2E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745" w:rsidRPr="00BC2ED4">
              <w:rPr>
                <w:rFonts w:ascii="Arial" w:hAnsi="Arial" w:cs="Arial"/>
                <w:sz w:val="16"/>
                <w:szCs w:val="16"/>
              </w:rPr>
              <w:t>przed meczem i po meczu</w:t>
            </w:r>
            <w:r w:rsidR="004B21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2F5677" w:rsidRPr="00BC2ED4" w14:paraId="753F3077" w14:textId="77777777" w:rsidTr="00012C0F">
        <w:tc>
          <w:tcPr>
            <w:tcW w:w="564" w:type="dxa"/>
            <w:vAlign w:val="center"/>
          </w:tcPr>
          <w:p w14:paraId="649ADF80" w14:textId="77777777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247D18AE" w14:textId="4DC654AA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2" w:type="dxa"/>
            <w:vAlign w:val="center"/>
          </w:tcPr>
          <w:p w14:paraId="6E288341" w14:textId="5A4264EE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10,50 m kw.</w:t>
            </w:r>
          </w:p>
        </w:tc>
        <w:tc>
          <w:tcPr>
            <w:tcW w:w="2687" w:type="dxa"/>
          </w:tcPr>
          <w:p w14:paraId="23404FB9" w14:textId="77B38C5D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1C15F978" w14:textId="77777777" w:rsidTr="00012C0F">
        <w:tc>
          <w:tcPr>
            <w:tcW w:w="564" w:type="dxa"/>
            <w:vAlign w:val="center"/>
          </w:tcPr>
          <w:p w14:paraId="14333148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0AF647F0" w14:textId="14A350E2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682" w:type="dxa"/>
            <w:vAlign w:val="center"/>
          </w:tcPr>
          <w:p w14:paraId="25327F2E" w14:textId="3B4700CC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94,00 m kw.</w:t>
            </w:r>
          </w:p>
        </w:tc>
        <w:tc>
          <w:tcPr>
            <w:tcW w:w="2687" w:type="dxa"/>
          </w:tcPr>
          <w:p w14:paraId="1D45DC02" w14:textId="3E1CCEAF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452A1396" w14:textId="77777777" w:rsidTr="00012C0F">
        <w:tc>
          <w:tcPr>
            <w:tcW w:w="564" w:type="dxa"/>
            <w:vAlign w:val="center"/>
          </w:tcPr>
          <w:p w14:paraId="121021AD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gridSpan w:val="2"/>
            <w:vAlign w:val="center"/>
          </w:tcPr>
          <w:p w14:paraId="0FE89C5A" w14:textId="194B9517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 pomieszczenia prysznicowe</w:t>
            </w:r>
          </w:p>
        </w:tc>
        <w:tc>
          <w:tcPr>
            <w:tcW w:w="1682" w:type="dxa"/>
            <w:vAlign w:val="center"/>
          </w:tcPr>
          <w:p w14:paraId="69C2EC81" w14:textId="2113B837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6,00 m kw.</w:t>
            </w:r>
          </w:p>
        </w:tc>
        <w:tc>
          <w:tcPr>
            <w:tcW w:w="2687" w:type="dxa"/>
          </w:tcPr>
          <w:p w14:paraId="75F7F976" w14:textId="7231F600" w:rsidR="002F5677" w:rsidRPr="00BC2ED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1964BD68" w14:textId="77777777" w:rsidTr="00012C0F">
        <w:tc>
          <w:tcPr>
            <w:tcW w:w="564" w:type="dxa"/>
            <w:vAlign w:val="center"/>
          </w:tcPr>
          <w:p w14:paraId="7A3E34BC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  <w:gridSpan w:val="2"/>
            <w:vAlign w:val="center"/>
          </w:tcPr>
          <w:p w14:paraId="3F7A08EF" w14:textId="335140BF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2 WC</w:t>
            </w:r>
          </w:p>
        </w:tc>
        <w:tc>
          <w:tcPr>
            <w:tcW w:w="1682" w:type="dxa"/>
            <w:vAlign w:val="center"/>
          </w:tcPr>
          <w:p w14:paraId="47B57D62" w14:textId="2CF51230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6,50 m kw.</w:t>
            </w:r>
          </w:p>
        </w:tc>
        <w:tc>
          <w:tcPr>
            <w:tcW w:w="2687" w:type="dxa"/>
          </w:tcPr>
          <w:p w14:paraId="1897FA29" w14:textId="01B74375" w:rsidR="002F5677" w:rsidRPr="00BC2ED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2631EDE7" w14:textId="77777777" w:rsidTr="00012C0F">
        <w:tc>
          <w:tcPr>
            <w:tcW w:w="564" w:type="dxa"/>
            <w:vAlign w:val="center"/>
          </w:tcPr>
          <w:p w14:paraId="728AFB70" w14:textId="32E51829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  <w:gridSpan w:val="2"/>
            <w:vAlign w:val="center"/>
          </w:tcPr>
          <w:p w14:paraId="58DCE681" w14:textId="3F2626EE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2D83D594" w14:textId="34D7D5E5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7,00 m kw.</w:t>
            </w:r>
          </w:p>
        </w:tc>
        <w:tc>
          <w:tcPr>
            <w:tcW w:w="2687" w:type="dxa"/>
          </w:tcPr>
          <w:p w14:paraId="35A56C21" w14:textId="6EA390E1" w:rsidR="002F5677" w:rsidRPr="00BC2ED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B12CFA" w:rsidRPr="00B12CFA" w14:paraId="796484B0" w14:textId="60C7A1B8" w:rsidTr="0012396D">
        <w:tc>
          <w:tcPr>
            <w:tcW w:w="564" w:type="dxa"/>
            <w:vAlign w:val="center"/>
          </w:tcPr>
          <w:p w14:paraId="48C2EF56" w14:textId="3EBED46A" w:rsidR="00B20A8E" w:rsidRPr="00B12CFA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498" w:type="dxa"/>
            <w:gridSpan w:val="4"/>
            <w:vAlign w:val="center"/>
          </w:tcPr>
          <w:p w14:paraId="6593EA94" w14:textId="39341999" w:rsidR="00B20A8E" w:rsidRPr="00B12CFA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Budynek gł</w:t>
            </w:r>
            <w:r w:rsidR="00FE47E8"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wny</w:t>
            </w:r>
          </w:p>
        </w:tc>
      </w:tr>
      <w:tr w:rsidR="00B12CFA" w:rsidRPr="00B12CFA" w14:paraId="4C7A6EF8" w14:textId="77777777" w:rsidTr="0031468E">
        <w:tc>
          <w:tcPr>
            <w:tcW w:w="9062" w:type="dxa"/>
            <w:gridSpan w:val="5"/>
            <w:vAlign w:val="center"/>
          </w:tcPr>
          <w:p w14:paraId="2DE1DA24" w14:textId="015BA211" w:rsidR="0058613D" w:rsidRPr="00B12CFA" w:rsidRDefault="0058613D" w:rsidP="00B20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CFA">
              <w:rPr>
                <w:rFonts w:ascii="Arial" w:hAnsi="Arial" w:cs="Arial"/>
                <w:b/>
                <w:bCs/>
                <w:sz w:val="16"/>
                <w:szCs w:val="16"/>
              </w:rPr>
              <w:t>Parter</w:t>
            </w:r>
          </w:p>
        </w:tc>
      </w:tr>
      <w:tr w:rsidR="00B12CFA" w:rsidRPr="00B12CFA" w14:paraId="666BAB12" w14:textId="77777777" w:rsidTr="0012396D">
        <w:tc>
          <w:tcPr>
            <w:tcW w:w="564" w:type="dxa"/>
            <w:vAlign w:val="center"/>
          </w:tcPr>
          <w:p w14:paraId="20435AF6" w14:textId="77777777" w:rsidR="00B20A8E" w:rsidRPr="00B12CFA" w:rsidRDefault="00B20A8E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53054F21" w14:textId="147BC71E" w:rsidR="00B20A8E" w:rsidRPr="00B12CFA" w:rsidRDefault="001455CC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Wejście + korytarz</w:t>
            </w:r>
          </w:p>
        </w:tc>
        <w:tc>
          <w:tcPr>
            <w:tcW w:w="1682" w:type="dxa"/>
            <w:vAlign w:val="center"/>
          </w:tcPr>
          <w:p w14:paraId="0DB994EF" w14:textId="23577FE4" w:rsidR="00B20A8E" w:rsidRPr="00B12CFA" w:rsidRDefault="001455CC" w:rsidP="00B20A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33,40</w:t>
            </w:r>
            <w:r w:rsidR="00B20A8E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2393568A" w14:textId="6D550D3E" w:rsidR="00B20A8E" w:rsidRPr="00B12CFA" w:rsidRDefault="00907384" w:rsidP="00B20A8E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01094A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155B451D" w14:textId="77777777" w:rsidTr="0012396D">
        <w:tc>
          <w:tcPr>
            <w:tcW w:w="564" w:type="dxa"/>
            <w:vAlign w:val="center"/>
          </w:tcPr>
          <w:p w14:paraId="4B8EC18E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3EA453A1" w14:textId="095E9692" w:rsidR="00FE47E8" w:rsidRPr="00B12CFA" w:rsidRDefault="00A55C89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00736" w:rsidRPr="00B12CFA"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412928AC" w14:textId="2630AFE5" w:rsidR="00FE47E8" w:rsidRPr="00B12CFA" w:rsidRDefault="00200736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21,50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630A1883" w14:textId="280D14B9" w:rsidR="00FE47E8" w:rsidRPr="00B12CFA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6B2C9B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3D9907C3" w14:textId="77777777" w:rsidTr="0012396D">
        <w:tc>
          <w:tcPr>
            <w:tcW w:w="564" w:type="dxa"/>
            <w:vAlign w:val="center"/>
          </w:tcPr>
          <w:p w14:paraId="6977361C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1D63C271" w14:textId="6D9595AC" w:rsidR="00FE47E8" w:rsidRPr="00B12CFA" w:rsidRDefault="003E0741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17271C9B" w14:textId="20267E22" w:rsidR="00FE47E8" w:rsidRPr="00B12CFA" w:rsidRDefault="00CF03D0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11,70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52811896" w14:textId="1CA53D6B" w:rsidR="00FE47E8" w:rsidRPr="00B12CFA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6B2C9B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639D0B00" w14:textId="43FCDA26" w:rsidTr="0031468E">
        <w:tc>
          <w:tcPr>
            <w:tcW w:w="9062" w:type="dxa"/>
            <w:gridSpan w:val="5"/>
          </w:tcPr>
          <w:p w14:paraId="5649B76C" w14:textId="0F6747BA" w:rsidR="0058613D" w:rsidRPr="00B12CFA" w:rsidRDefault="0058613D" w:rsidP="00FE47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CFA">
              <w:rPr>
                <w:rFonts w:ascii="Arial" w:hAnsi="Arial" w:cs="Arial"/>
                <w:b/>
                <w:bCs/>
                <w:sz w:val="16"/>
                <w:szCs w:val="16"/>
              </w:rPr>
              <w:t>Piętro I</w:t>
            </w:r>
          </w:p>
        </w:tc>
      </w:tr>
      <w:tr w:rsidR="00B12CFA" w:rsidRPr="00B12CFA" w14:paraId="6DD66191" w14:textId="77777777" w:rsidTr="0012396D">
        <w:tc>
          <w:tcPr>
            <w:tcW w:w="564" w:type="dxa"/>
            <w:vAlign w:val="center"/>
          </w:tcPr>
          <w:p w14:paraId="1ABBDC5D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4019BB3" w14:textId="579DB2C4" w:rsidR="00FE47E8" w:rsidRPr="00B12CFA" w:rsidRDefault="0058015C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3CBEF98B" w14:textId="67AA18AA" w:rsidR="00FE47E8" w:rsidRPr="00B12CFA" w:rsidRDefault="0058015C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30,00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05782955" w14:textId="312578F6" w:rsidR="00FE47E8" w:rsidRPr="00B12CFA" w:rsidRDefault="00FE47E8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2EBAB834" w14:textId="77777777" w:rsidTr="0012396D">
        <w:tc>
          <w:tcPr>
            <w:tcW w:w="564" w:type="dxa"/>
            <w:vAlign w:val="center"/>
          </w:tcPr>
          <w:p w14:paraId="5469E0A6" w14:textId="77777777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7CDC2C93" w14:textId="313A342E" w:rsidR="002F51B6" w:rsidRPr="00B12CFA" w:rsidRDefault="00A55C89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gridSpan w:val="2"/>
            <w:vAlign w:val="center"/>
          </w:tcPr>
          <w:p w14:paraId="25A6EF4D" w14:textId="2EEAF188" w:rsidR="002F51B6" w:rsidRPr="00B12CFA" w:rsidRDefault="00A55C89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0 m kw.</w:t>
            </w:r>
          </w:p>
        </w:tc>
        <w:tc>
          <w:tcPr>
            <w:tcW w:w="2687" w:type="dxa"/>
          </w:tcPr>
          <w:p w14:paraId="10372608" w14:textId="1046E5FA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483CADBF" w14:textId="77777777" w:rsidTr="0012396D">
        <w:tc>
          <w:tcPr>
            <w:tcW w:w="564" w:type="dxa"/>
            <w:vAlign w:val="center"/>
          </w:tcPr>
          <w:p w14:paraId="249FE887" w14:textId="00C2A595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5A83FF6" w14:textId="38C8EEFB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42AA8DB1" w14:textId="48C1054A" w:rsidR="002F51B6" w:rsidRPr="00B12CFA" w:rsidRDefault="002F51B6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11,50 m kw.</w:t>
            </w:r>
          </w:p>
        </w:tc>
        <w:tc>
          <w:tcPr>
            <w:tcW w:w="2687" w:type="dxa"/>
          </w:tcPr>
          <w:p w14:paraId="240AAA86" w14:textId="4A1B3180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17CB6099" w14:textId="77777777" w:rsidTr="0012396D">
        <w:tc>
          <w:tcPr>
            <w:tcW w:w="564" w:type="dxa"/>
            <w:vAlign w:val="center"/>
          </w:tcPr>
          <w:p w14:paraId="5AE254C6" w14:textId="10333381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37DB0859" w14:textId="5CC27D0D" w:rsidR="002F51B6" w:rsidRPr="00B12CFA" w:rsidRDefault="00530FAB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701" w:type="dxa"/>
            <w:gridSpan w:val="2"/>
            <w:vAlign w:val="center"/>
          </w:tcPr>
          <w:p w14:paraId="68DBFEB1" w14:textId="67BCDF3F" w:rsidR="002F51B6" w:rsidRPr="00B12CFA" w:rsidRDefault="001E4C45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70,00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5AC6CDA0" w14:textId="382A4EBB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</w:tbl>
    <w:p w14:paraId="6DDB468C" w14:textId="3F9128F5" w:rsidR="001B040F" w:rsidRDefault="001B040F" w:rsidP="002C1334">
      <w:pPr>
        <w:jc w:val="both"/>
        <w:rPr>
          <w:rFonts w:ascii="Arial" w:hAnsi="Arial" w:cs="Arial"/>
          <w:color w:val="FF0000"/>
        </w:rPr>
      </w:pPr>
    </w:p>
    <w:p w14:paraId="2397DE34" w14:textId="6FFA47E9" w:rsidR="007127EA" w:rsidRDefault="007127EA" w:rsidP="00517162">
      <w:pPr>
        <w:jc w:val="both"/>
        <w:rPr>
          <w:rFonts w:ascii="Arial" w:hAnsi="Arial" w:cs="Arial"/>
        </w:rPr>
      </w:pPr>
      <w:r w:rsidRPr="00517162">
        <w:rPr>
          <w:rFonts w:ascii="Arial" w:hAnsi="Arial" w:cs="Arial"/>
        </w:rPr>
        <w:t xml:space="preserve">Ze strony Zamawiającego do kontaktów i szczegółowych ustaleń dotyczących bieżącego utrzymania czystości i sprzątania wyznacza się pana </w:t>
      </w:r>
      <w:r w:rsidR="00C9063D" w:rsidRPr="00517162">
        <w:rPr>
          <w:rFonts w:ascii="Arial" w:hAnsi="Arial" w:cs="Arial"/>
        </w:rPr>
        <w:t xml:space="preserve">Adama </w:t>
      </w:r>
      <w:proofErr w:type="spellStart"/>
      <w:r w:rsidR="00C9063D" w:rsidRPr="00517162">
        <w:rPr>
          <w:rFonts w:ascii="Arial" w:hAnsi="Arial" w:cs="Arial"/>
        </w:rPr>
        <w:t>Guzioł</w:t>
      </w:r>
      <w:r w:rsidR="00A30430">
        <w:rPr>
          <w:rFonts w:ascii="Arial" w:hAnsi="Arial" w:cs="Arial"/>
        </w:rPr>
        <w:t>ka</w:t>
      </w:r>
      <w:proofErr w:type="spellEnd"/>
      <w:r w:rsidRPr="00517162">
        <w:rPr>
          <w:rFonts w:ascii="Arial" w:hAnsi="Arial" w:cs="Arial"/>
        </w:rPr>
        <w:t xml:space="preserve"> tel. </w:t>
      </w:r>
      <w:r w:rsidR="00667241" w:rsidRPr="00517162">
        <w:rPr>
          <w:rFonts w:ascii="Arial" w:hAnsi="Arial" w:cs="Arial"/>
        </w:rPr>
        <w:t>668-413-558</w:t>
      </w:r>
      <w:r w:rsidRPr="00517162">
        <w:rPr>
          <w:rFonts w:ascii="Arial" w:hAnsi="Arial" w:cs="Arial"/>
        </w:rPr>
        <w:t>.</w:t>
      </w:r>
    </w:p>
    <w:p w14:paraId="6FA5B971" w14:textId="43C8115F" w:rsidR="00114F0E" w:rsidRDefault="00114F0E" w:rsidP="00517162">
      <w:pPr>
        <w:jc w:val="both"/>
        <w:rPr>
          <w:rFonts w:ascii="Arial" w:hAnsi="Arial" w:cs="Arial"/>
        </w:rPr>
      </w:pPr>
    </w:p>
    <w:p w14:paraId="6D4F43F3" w14:textId="77777777" w:rsidR="00114F0E" w:rsidRPr="00517162" w:rsidRDefault="00114F0E" w:rsidP="00517162">
      <w:pPr>
        <w:jc w:val="both"/>
        <w:rPr>
          <w:rFonts w:ascii="Arial" w:hAnsi="Arial" w:cs="Arial"/>
        </w:rPr>
      </w:pPr>
    </w:p>
    <w:p w14:paraId="5C5F6091" w14:textId="138B36BA" w:rsidR="001B040F" w:rsidRPr="004A181C" w:rsidRDefault="001B040F" w:rsidP="002C1334">
      <w:pPr>
        <w:jc w:val="both"/>
        <w:rPr>
          <w:rFonts w:ascii="Arial" w:hAnsi="Arial" w:cs="Arial"/>
        </w:rPr>
      </w:pPr>
    </w:p>
    <w:p w14:paraId="68DA7EBE" w14:textId="0AE0A669" w:rsidR="0000090C" w:rsidRPr="004A181C" w:rsidRDefault="0000090C" w:rsidP="0031468E">
      <w:pPr>
        <w:pStyle w:val="Akapitzlist"/>
        <w:numPr>
          <w:ilvl w:val="0"/>
          <w:numId w:val="8"/>
        </w:numPr>
        <w:ind w:left="20"/>
        <w:jc w:val="both"/>
        <w:rPr>
          <w:rFonts w:ascii="Arial" w:hAnsi="Arial" w:cs="Arial"/>
          <w:sz w:val="20"/>
          <w:szCs w:val="20"/>
        </w:rPr>
      </w:pPr>
      <w:r w:rsidRPr="004A181C">
        <w:rPr>
          <w:rFonts w:ascii="Arial" w:hAnsi="Arial" w:cs="Arial"/>
          <w:sz w:val="20"/>
          <w:szCs w:val="20"/>
        </w:rPr>
        <w:lastRenderedPageBreak/>
        <w:t xml:space="preserve">Przedmiotem zamówienia jest sprzątanie oraz utrzymanie czystości na </w:t>
      </w:r>
      <w:r w:rsidR="00C05E87" w:rsidRPr="004A181C">
        <w:rPr>
          <w:rFonts w:ascii="Arial" w:hAnsi="Arial" w:cs="Arial"/>
          <w:sz w:val="20"/>
          <w:szCs w:val="20"/>
        </w:rPr>
        <w:t>kompleksie</w:t>
      </w:r>
      <w:r w:rsidRPr="004A181C">
        <w:rPr>
          <w:rFonts w:ascii="Arial" w:hAnsi="Arial" w:cs="Arial"/>
          <w:sz w:val="20"/>
          <w:szCs w:val="20"/>
        </w:rPr>
        <w:t xml:space="preserve"> sportowym </w:t>
      </w:r>
      <w:r w:rsidRPr="004A181C">
        <w:rPr>
          <w:rFonts w:ascii="Arial" w:hAnsi="Arial" w:cs="Arial"/>
          <w:b/>
          <w:bCs/>
          <w:sz w:val="20"/>
          <w:szCs w:val="20"/>
        </w:rPr>
        <w:t>Klub Sportowy „Gwiazda”</w:t>
      </w:r>
      <w:r w:rsidR="00965FB5" w:rsidRPr="004A181C">
        <w:rPr>
          <w:rFonts w:ascii="Arial" w:hAnsi="Arial" w:cs="Arial"/>
          <w:b/>
          <w:bCs/>
          <w:sz w:val="20"/>
          <w:szCs w:val="20"/>
        </w:rPr>
        <w:t>, budynki i obiekty sportowe zlokalizowane przy</w:t>
      </w:r>
      <w:r w:rsidR="004B4177" w:rsidRPr="004A181C">
        <w:rPr>
          <w:rFonts w:ascii="Arial" w:hAnsi="Arial" w:cs="Arial"/>
          <w:b/>
          <w:bCs/>
          <w:sz w:val="20"/>
          <w:szCs w:val="20"/>
        </w:rPr>
        <w:br/>
      </w:r>
      <w:r w:rsidRPr="004A181C">
        <w:rPr>
          <w:rFonts w:ascii="Arial" w:hAnsi="Arial" w:cs="Arial"/>
          <w:b/>
          <w:bCs/>
          <w:sz w:val="20"/>
          <w:szCs w:val="20"/>
        </w:rPr>
        <w:t>ul.</w:t>
      </w:r>
      <w:r w:rsidR="004B4177" w:rsidRPr="004A181C">
        <w:rPr>
          <w:rFonts w:ascii="Arial" w:hAnsi="Arial" w:cs="Arial"/>
          <w:b/>
          <w:bCs/>
          <w:sz w:val="20"/>
          <w:szCs w:val="20"/>
        </w:rPr>
        <w:t xml:space="preserve"> </w:t>
      </w:r>
      <w:r w:rsidR="002A108F" w:rsidRPr="004A181C">
        <w:rPr>
          <w:rFonts w:ascii="Arial" w:hAnsi="Arial" w:cs="Arial"/>
          <w:b/>
          <w:bCs/>
          <w:sz w:val="20"/>
          <w:szCs w:val="20"/>
        </w:rPr>
        <w:t>Bronikowskiego 45</w:t>
      </w:r>
      <w:r w:rsidR="0031468E" w:rsidRPr="004A18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181C">
        <w:rPr>
          <w:rFonts w:ascii="Arial" w:hAnsi="Arial" w:cs="Arial"/>
          <w:b/>
          <w:bCs/>
          <w:sz w:val="20"/>
          <w:szCs w:val="20"/>
        </w:rPr>
        <w:t>w Bydgoszczy</w:t>
      </w:r>
      <w:r w:rsidRPr="004A181C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</w:t>
      </w:r>
      <w:r w:rsidR="009E607D" w:rsidRPr="004A181C">
        <w:rPr>
          <w:rFonts w:ascii="Arial" w:hAnsi="Arial" w:cs="Arial"/>
          <w:sz w:val="20"/>
          <w:szCs w:val="20"/>
        </w:rPr>
        <w:t>kompleksie</w:t>
      </w:r>
      <w:r w:rsidRPr="004A181C">
        <w:rPr>
          <w:rFonts w:ascii="Arial" w:hAnsi="Arial" w:cs="Arial"/>
          <w:sz w:val="20"/>
          <w:szCs w:val="20"/>
        </w:rPr>
        <w:t xml:space="preserve"> sportowym.</w:t>
      </w:r>
    </w:p>
    <w:p w14:paraId="3285C606" w14:textId="77777777" w:rsidR="0085120E" w:rsidRPr="004A181C" w:rsidRDefault="0085120E" w:rsidP="0085120E">
      <w:pPr>
        <w:jc w:val="both"/>
        <w:rPr>
          <w:rFonts w:ascii="Arial" w:hAnsi="Arial" w:cs="Arial"/>
        </w:rPr>
      </w:pPr>
      <w:r w:rsidRPr="004A181C">
        <w:rPr>
          <w:rFonts w:ascii="Arial" w:hAnsi="Arial" w:cs="Arial"/>
        </w:rPr>
        <w:t>Opis przedmiotu zamówienia:</w:t>
      </w:r>
    </w:p>
    <w:p w14:paraId="510A9DAF" w14:textId="77777777" w:rsidR="0085120E" w:rsidRDefault="0085120E" w:rsidP="0085120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0"/>
        <w:gridCol w:w="19"/>
        <w:gridCol w:w="1682"/>
        <w:gridCol w:w="2687"/>
      </w:tblGrid>
      <w:tr w:rsidR="0085120E" w14:paraId="1E793D7F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1F5023AF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4"/>
            <w:vAlign w:val="center"/>
          </w:tcPr>
          <w:p w14:paraId="6075B3A2" w14:textId="2604773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Budynek </w:t>
            </w:r>
            <w:proofErr w:type="spellStart"/>
            <w:r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techniczny przy ul. Bronikowskiego 45</w:t>
            </w:r>
            <w:r w:rsidR="00957311">
              <w:rPr>
                <w:rFonts w:ascii="Arial" w:hAnsi="Arial" w:cs="Arial"/>
                <w:b/>
                <w:bCs/>
              </w:rPr>
              <w:br/>
            </w:r>
            <w:r w:rsidR="007A66E9">
              <w:rPr>
                <w:rFonts w:ascii="Arial" w:hAnsi="Arial" w:cs="Arial"/>
                <w:b/>
                <w:bCs/>
              </w:rPr>
              <w:t>w Bydgoszczy</w:t>
            </w:r>
          </w:p>
        </w:tc>
      </w:tr>
      <w:tr w:rsidR="0085120E" w14:paraId="4437BDA4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2C38FD57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gridSpan w:val="2"/>
            <w:vAlign w:val="center"/>
          </w:tcPr>
          <w:p w14:paraId="215BC208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582F7510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2FAABD95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13077" w14:paraId="0477C23A" w14:textId="77777777" w:rsidTr="0031468E">
        <w:tc>
          <w:tcPr>
            <w:tcW w:w="9062" w:type="dxa"/>
            <w:gridSpan w:val="5"/>
            <w:vAlign w:val="center"/>
          </w:tcPr>
          <w:p w14:paraId="240C3C73" w14:textId="3EAF527C" w:rsidR="00213077" w:rsidRPr="006A62BC" w:rsidRDefault="006A62BC" w:rsidP="006A62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213077" w:rsidRPr="006A62BC">
              <w:rPr>
                <w:rFonts w:ascii="Arial" w:hAnsi="Arial" w:cs="Arial"/>
                <w:b/>
                <w:bCs/>
                <w:sz w:val="18"/>
                <w:szCs w:val="18"/>
              </w:rPr>
              <w:t>Parter</w:t>
            </w:r>
            <w:proofErr w:type="spellEnd"/>
          </w:p>
        </w:tc>
      </w:tr>
      <w:tr w:rsidR="0085120E" w14:paraId="03C426B2" w14:textId="77777777" w:rsidTr="0031468E">
        <w:tc>
          <w:tcPr>
            <w:tcW w:w="564" w:type="dxa"/>
            <w:vAlign w:val="center"/>
          </w:tcPr>
          <w:p w14:paraId="0162D243" w14:textId="5826F7EC" w:rsidR="0085120E" w:rsidRPr="003F48E3" w:rsidRDefault="000A6E8C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472907BE" w14:textId="0145DE17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0C1ACEBB" w14:textId="79A59153" w:rsidR="0085120E" w:rsidRPr="003F48E3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7B799E8B" w14:textId="7D78ACE1" w:rsidR="0085120E" w:rsidRPr="003F48E3" w:rsidRDefault="006A224A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4B26D892" w14:textId="77777777" w:rsidTr="0031468E">
        <w:tc>
          <w:tcPr>
            <w:tcW w:w="564" w:type="dxa"/>
            <w:vAlign w:val="center"/>
          </w:tcPr>
          <w:p w14:paraId="170D393B" w14:textId="02742364" w:rsidR="0085120E" w:rsidRPr="003F48E3" w:rsidRDefault="000A6E8C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7159599B" w14:textId="242437CA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  <w:r w:rsidR="004F7B0F">
              <w:rPr>
                <w:rFonts w:ascii="Arial" w:hAnsi="Arial" w:cs="Arial"/>
                <w:sz w:val="18"/>
                <w:szCs w:val="18"/>
              </w:rPr>
              <w:t xml:space="preserve"> do piwnicy</w:t>
            </w:r>
          </w:p>
        </w:tc>
        <w:tc>
          <w:tcPr>
            <w:tcW w:w="1682" w:type="dxa"/>
            <w:vAlign w:val="center"/>
          </w:tcPr>
          <w:p w14:paraId="0BCF92F6" w14:textId="0E57D50B" w:rsidR="0085120E" w:rsidRPr="003F48E3" w:rsidRDefault="00C66A6D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D7DB2">
              <w:rPr>
                <w:rFonts w:ascii="Arial" w:hAnsi="Arial" w:cs="Arial"/>
                <w:sz w:val="18"/>
                <w:szCs w:val="18"/>
              </w:rPr>
              <w:t>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3545A063" w14:textId="7E0ECE00" w:rsidR="0085120E" w:rsidRPr="003F48E3" w:rsidRDefault="006A224A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A55C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CE7D27" w14:paraId="13A912A5" w14:textId="77777777" w:rsidTr="0031468E">
        <w:tc>
          <w:tcPr>
            <w:tcW w:w="9062" w:type="dxa"/>
            <w:gridSpan w:val="5"/>
            <w:vAlign w:val="center"/>
          </w:tcPr>
          <w:p w14:paraId="50E24620" w14:textId="5534599D" w:rsidR="00CE7D27" w:rsidRPr="00DA3D10" w:rsidRDefault="00CE7D27" w:rsidP="003146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A55431">
              <w:rPr>
                <w:rFonts w:ascii="Arial" w:hAnsi="Arial" w:cs="Arial"/>
                <w:b/>
                <w:bCs/>
                <w:sz w:val="18"/>
                <w:szCs w:val="18"/>
              </w:rPr>
              <w:t>Pierwsze</w:t>
            </w:r>
            <w:proofErr w:type="spellEnd"/>
            <w:r w:rsidR="00A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iętro</w:t>
            </w:r>
          </w:p>
        </w:tc>
      </w:tr>
      <w:tr w:rsidR="0085120E" w14:paraId="10AB7E34" w14:textId="77777777" w:rsidTr="0031468E">
        <w:tc>
          <w:tcPr>
            <w:tcW w:w="564" w:type="dxa"/>
            <w:vAlign w:val="center"/>
          </w:tcPr>
          <w:p w14:paraId="583CEF53" w14:textId="1BD1442E" w:rsidR="0085120E" w:rsidRDefault="008C21F6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34B62383" w14:textId="4CDBC162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A7D22B2" w14:textId="085BEB68" w:rsidR="0085120E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3DA8D2CB" w14:textId="34B62946" w:rsidR="0085120E" w:rsidRPr="00DA3D10" w:rsidRDefault="007D3F1D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5AE96894" w14:textId="77777777" w:rsidTr="0031468E">
        <w:tc>
          <w:tcPr>
            <w:tcW w:w="564" w:type="dxa"/>
            <w:vAlign w:val="center"/>
          </w:tcPr>
          <w:p w14:paraId="1E155D2C" w14:textId="6F413CB5" w:rsidR="0085120E" w:rsidRDefault="008C21F6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34A41104" w14:textId="1EA1988E" w:rsidR="0085120E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152D8A7E" w14:textId="153A5CF2" w:rsidR="0085120E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0F26B48E" w14:textId="6BAA5431" w:rsidR="0085120E" w:rsidRPr="00DA3D10" w:rsidRDefault="007D3F1D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6C6249" w14:paraId="6FFC586A" w14:textId="77777777" w:rsidTr="0031468E">
        <w:tc>
          <w:tcPr>
            <w:tcW w:w="564" w:type="dxa"/>
            <w:vAlign w:val="center"/>
          </w:tcPr>
          <w:p w14:paraId="4ABC0E77" w14:textId="31848E8D" w:rsidR="006C6249" w:rsidRPr="003F48E3" w:rsidRDefault="006C6249" w:rsidP="006C62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2B83C2E6" w14:textId="75815D84" w:rsidR="006C6249" w:rsidRPr="003F48E3" w:rsidRDefault="006C6249" w:rsidP="006C62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78D8C46C" w14:textId="7EC9D9A6" w:rsidR="006C6249" w:rsidRPr="003F48E3" w:rsidRDefault="006C6249" w:rsidP="006C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m kw.</w:t>
            </w:r>
          </w:p>
        </w:tc>
        <w:tc>
          <w:tcPr>
            <w:tcW w:w="2687" w:type="dxa"/>
            <w:vAlign w:val="center"/>
          </w:tcPr>
          <w:p w14:paraId="2EF45F64" w14:textId="28C65EC8" w:rsidR="006C6249" w:rsidRPr="00FE47E8" w:rsidRDefault="007D3F1D" w:rsidP="006C6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55810CD6" w14:textId="77777777" w:rsidTr="0031468E">
        <w:tc>
          <w:tcPr>
            <w:tcW w:w="9062" w:type="dxa"/>
            <w:gridSpan w:val="5"/>
          </w:tcPr>
          <w:p w14:paraId="1A1C94B1" w14:textId="72AA7CBF" w:rsidR="0085120E" w:rsidRPr="00FA0EA9" w:rsidRDefault="009857F7" w:rsidP="0015631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EA9">
              <w:rPr>
                <w:rFonts w:ascii="Arial" w:hAnsi="Arial" w:cs="Arial"/>
                <w:b/>
                <w:bCs/>
                <w:sz w:val="16"/>
                <w:szCs w:val="16"/>
              </w:rPr>
              <w:t>Budynek szatniowy znajdujący się na boiskach piłkarskich</w:t>
            </w:r>
          </w:p>
        </w:tc>
      </w:tr>
      <w:tr w:rsidR="0085120E" w14:paraId="1CB1A96F" w14:textId="77777777" w:rsidTr="0031468E">
        <w:tc>
          <w:tcPr>
            <w:tcW w:w="564" w:type="dxa"/>
            <w:vAlign w:val="center"/>
          </w:tcPr>
          <w:p w14:paraId="52D652F8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339DD26" w14:textId="6C930014" w:rsidR="0085120E" w:rsidRPr="00D7223B" w:rsidRDefault="00AC350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5DE5A13E" w14:textId="3A7A01D6" w:rsidR="0085120E" w:rsidRPr="00D7223B" w:rsidRDefault="00AC350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28,60 m</w:t>
            </w:r>
            <w:r w:rsidR="0085120E" w:rsidRPr="00D7223B">
              <w:rPr>
                <w:rFonts w:ascii="Arial" w:hAnsi="Arial" w:cs="Arial"/>
                <w:sz w:val="18"/>
                <w:szCs w:val="18"/>
              </w:rPr>
              <w:t xml:space="preserve"> kw.</w:t>
            </w:r>
          </w:p>
        </w:tc>
        <w:tc>
          <w:tcPr>
            <w:tcW w:w="2687" w:type="dxa"/>
          </w:tcPr>
          <w:p w14:paraId="1F023107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D67A855" w14:textId="321F908B" w:rsidR="0085120E" w:rsidRPr="002437C4" w:rsidRDefault="00025D51" w:rsidP="00025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  <w:tr w:rsidR="0085120E" w14:paraId="688A651E" w14:textId="77777777" w:rsidTr="0031468E">
        <w:tc>
          <w:tcPr>
            <w:tcW w:w="564" w:type="dxa"/>
            <w:vAlign w:val="center"/>
          </w:tcPr>
          <w:p w14:paraId="66BDD805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1C1529B6" w14:textId="5D63C2B8" w:rsidR="0085120E" w:rsidRDefault="00940E53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701" w:type="dxa"/>
            <w:gridSpan w:val="2"/>
            <w:vAlign w:val="center"/>
          </w:tcPr>
          <w:p w14:paraId="72EDE230" w14:textId="37C72E6B" w:rsidR="0085120E" w:rsidRDefault="00EA15A3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59,20</w:t>
            </w:r>
            <w:r w:rsidR="0085120E"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0BE424FF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2B0B38AF" w14:textId="4A6C0934" w:rsidR="0085120E" w:rsidRDefault="00025D51" w:rsidP="00025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  <w:tr w:rsidR="0085120E" w14:paraId="76E14A11" w14:textId="77777777" w:rsidTr="0031468E">
        <w:tc>
          <w:tcPr>
            <w:tcW w:w="564" w:type="dxa"/>
            <w:vAlign w:val="center"/>
          </w:tcPr>
          <w:p w14:paraId="20561E0C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2CB6649" w14:textId="38FC64B0" w:rsidR="0085120E" w:rsidRPr="00D7223B" w:rsidRDefault="00940E53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x WC</w:t>
            </w:r>
          </w:p>
        </w:tc>
        <w:tc>
          <w:tcPr>
            <w:tcW w:w="1701" w:type="dxa"/>
            <w:gridSpan w:val="2"/>
            <w:vAlign w:val="center"/>
          </w:tcPr>
          <w:p w14:paraId="701FD3A3" w14:textId="4C49C2DD" w:rsidR="0085120E" w:rsidRPr="00D7223B" w:rsidRDefault="00EA15A3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34D8F1FC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1006FB3F" w14:textId="01C83002" w:rsidR="0085120E" w:rsidRPr="00FB5044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  <w:r w:rsidR="008512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5120E" w14:paraId="2074A61D" w14:textId="77777777" w:rsidTr="0031468E">
        <w:tc>
          <w:tcPr>
            <w:tcW w:w="564" w:type="dxa"/>
            <w:vAlign w:val="center"/>
          </w:tcPr>
          <w:p w14:paraId="3BE3787E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20925F9A" w14:textId="68604357" w:rsidR="0085120E" w:rsidRPr="00D7223B" w:rsidRDefault="00940E53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WC i prysznice</w:t>
            </w:r>
          </w:p>
        </w:tc>
        <w:tc>
          <w:tcPr>
            <w:tcW w:w="1701" w:type="dxa"/>
            <w:gridSpan w:val="2"/>
            <w:vAlign w:val="center"/>
          </w:tcPr>
          <w:p w14:paraId="2A6A6B04" w14:textId="2B63E80B" w:rsidR="0085120E" w:rsidRPr="00D7223B" w:rsidRDefault="00EA15A3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261CD051" w14:textId="77777777" w:rsidR="002F5677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F984AA6" w14:textId="3A70724B" w:rsidR="0085120E" w:rsidRPr="00FB504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09:00)</w:t>
            </w:r>
          </w:p>
        </w:tc>
      </w:tr>
      <w:tr w:rsidR="002D54C0" w14:paraId="00E2BF3F" w14:textId="77777777" w:rsidTr="0031468E">
        <w:tc>
          <w:tcPr>
            <w:tcW w:w="564" w:type="dxa"/>
            <w:vAlign w:val="center"/>
          </w:tcPr>
          <w:p w14:paraId="0D843649" w14:textId="53248801" w:rsidR="002D54C0" w:rsidRDefault="002D54C0" w:rsidP="002D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242336C2" w14:textId="74D5AA36" w:rsidR="002D54C0" w:rsidRPr="00D7223B" w:rsidRDefault="002D54C0" w:rsidP="002D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pomieszczenie prysznicowe</w:t>
            </w:r>
          </w:p>
        </w:tc>
        <w:tc>
          <w:tcPr>
            <w:tcW w:w="1701" w:type="dxa"/>
            <w:gridSpan w:val="2"/>
            <w:vAlign w:val="center"/>
          </w:tcPr>
          <w:p w14:paraId="75F878B4" w14:textId="235BEF6A" w:rsidR="002D54C0" w:rsidRDefault="002D54C0" w:rsidP="002D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6,70 m kw.</w:t>
            </w:r>
          </w:p>
        </w:tc>
        <w:tc>
          <w:tcPr>
            <w:tcW w:w="2687" w:type="dxa"/>
          </w:tcPr>
          <w:p w14:paraId="0CB87964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583B957D" w14:textId="1C15B54A" w:rsidR="002D54C0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</w:tbl>
    <w:p w14:paraId="224CCD23" w14:textId="7E51EB8F" w:rsidR="0000090C" w:rsidRDefault="0000090C" w:rsidP="002C1334">
      <w:pPr>
        <w:jc w:val="both"/>
        <w:rPr>
          <w:rFonts w:ascii="Arial" w:hAnsi="Arial" w:cs="Arial"/>
        </w:rPr>
      </w:pPr>
    </w:p>
    <w:p w14:paraId="773AA097" w14:textId="77777777" w:rsidR="00A70C88" w:rsidRDefault="00A70C88" w:rsidP="00C9293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6D133567" w14:textId="1137CC34" w:rsidR="00A11F0B" w:rsidRPr="00114F0E" w:rsidRDefault="00A11F0B" w:rsidP="00114F0E">
      <w:pPr>
        <w:jc w:val="both"/>
        <w:rPr>
          <w:rFonts w:ascii="Arial" w:hAnsi="Arial" w:cs="Arial"/>
        </w:rPr>
      </w:pPr>
      <w:r w:rsidRPr="00114F0E">
        <w:rPr>
          <w:rFonts w:ascii="Arial" w:hAnsi="Arial" w:cs="Arial"/>
        </w:rPr>
        <w:t xml:space="preserve">Ze strony Zamawiającego do kontaktów i szczegółowych ustaleń dotyczących bieżącego utrzymania czystości i sprzątania wyznacza się pana </w:t>
      </w:r>
      <w:r w:rsidR="00EB6A23" w:rsidRPr="00114F0E">
        <w:rPr>
          <w:rFonts w:ascii="Arial" w:hAnsi="Arial" w:cs="Arial"/>
        </w:rPr>
        <w:t>Adama</w:t>
      </w:r>
      <w:r w:rsidRPr="00114F0E">
        <w:rPr>
          <w:rFonts w:ascii="Arial" w:hAnsi="Arial" w:cs="Arial"/>
        </w:rPr>
        <w:t xml:space="preserve"> </w:t>
      </w:r>
      <w:proofErr w:type="spellStart"/>
      <w:r w:rsidR="00EB6A23" w:rsidRPr="00114F0E">
        <w:rPr>
          <w:rFonts w:ascii="Arial" w:hAnsi="Arial" w:cs="Arial"/>
        </w:rPr>
        <w:t>Guzioł</w:t>
      </w:r>
      <w:r w:rsidR="00055DF4" w:rsidRPr="00114F0E">
        <w:rPr>
          <w:rFonts w:ascii="Arial" w:hAnsi="Arial" w:cs="Arial"/>
        </w:rPr>
        <w:t>ka</w:t>
      </w:r>
      <w:proofErr w:type="spellEnd"/>
      <w:r w:rsidRPr="00114F0E">
        <w:rPr>
          <w:rFonts w:ascii="Arial" w:hAnsi="Arial" w:cs="Arial"/>
        </w:rPr>
        <w:t xml:space="preserve"> tel. </w:t>
      </w:r>
      <w:r w:rsidR="00C4072E" w:rsidRPr="00114F0E">
        <w:rPr>
          <w:rFonts w:ascii="Arial" w:hAnsi="Arial" w:cs="Arial"/>
        </w:rPr>
        <w:t>668-413-558</w:t>
      </w:r>
      <w:r w:rsidRPr="00114F0E">
        <w:rPr>
          <w:rFonts w:ascii="Arial" w:hAnsi="Arial" w:cs="Arial"/>
        </w:rPr>
        <w:t>.</w:t>
      </w:r>
    </w:p>
    <w:p w14:paraId="3266E33A" w14:textId="5E54B4D2" w:rsidR="0000090C" w:rsidRDefault="0000090C" w:rsidP="002C1334">
      <w:pPr>
        <w:jc w:val="both"/>
        <w:rPr>
          <w:rFonts w:ascii="Arial" w:hAnsi="Arial" w:cs="Arial"/>
        </w:rPr>
      </w:pPr>
    </w:p>
    <w:p w14:paraId="3A6A5D05" w14:textId="3E103084" w:rsidR="00B01829" w:rsidRPr="00914D13" w:rsidRDefault="00914D13" w:rsidP="002C1334">
      <w:pPr>
        <w:jc w:val="both"/>
        <w:rPr>
          <w:rFonts w:ascii="Arial" w:hAnsi="Arial" w:cs="Arial"/>
          <w:b/>
          <w:bCs/>
        </w:rPr>
      </w:pPr>
      <w:r w:rsidRPr="00914D13">
        <w:rPr>
          <w:rFonts w:ascii="Arial" w:hAnsi="Arial" w:cs="Arial"/>
          <w:b/>
          <w:bCs/>
        </w:rPr>
        <w:t xml:space="preserve">Dotyczy wszystkich </w:t>
      </w:r>
      <w:r w:rsidR="009F6A3C">
        <w:rPr>
          <w:rFonts w:ascii="Arial" w:hAnsi="Arial" w:cs="Arial"/>
          <w:b/>
          <w:bCs/>
        </w:rPr>
        <w:t>obiektów i budynków</w:t>
      </w:r>
      <w:r w:rsidRPr="00914D13">
        <w:rPr>
          <w:rFonts w:ascii="Arial" w:hAnsi="Arial" w:cs="Arial"/>
          <w:b/>
          <w:bCs/>
        </w:rPr>
        <w:t>:</w:t>
      </w:r>
    </w:p>
    <w:p w14:paraId="3B743325" w14:textId="73DAD413" w:rsidR="00B01829" w:rsidRDefault="00B01829" w:rsidP="002C1334">
      <w:pPr>
        <w:jc w:val="both"/>
        <w:rPr>
          <w:rFonts w:ascii="Arial" w:hAnsi="Arial" w:cs="Arial"/>
        </w:rPr>
      </w:pPr>
    </w:p>
    <w:p w14:paraId="74064312" w14:textId="3650E852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przedstawi przy podpisaniu umowy wykaz środków czystości jakich zamierza używać, wykonując usługi sprzątania objęte niniejszym postępowaniem, uwzględniając charakter usługi oraz zalecenia producenta. Wykaz ten będzie stanowił Załącznik do umowy i wymaga akceptacji Zamawiającego.</w:t>
      </w:r>
    </w:p>
    <w:p w14:paraId="2F4803F9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78CD39CD" w14:textId="31AD434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Środki czystości wykorzystywane przez Wykonawcę muszą posiadać wymagane prawem dokumenty dotyczące ich dopuszczenie do obrotu i użytkowania a Zamawiający ma prawo</w:t>
      </w:r>
      <w:r w:rsidR="00D8382C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do ich bieżącej kontroli.</w:t>
      </w:r>
    </w:p>
    <w:p w14:paraId="742F5F36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586490A1" w14:textId="4B1361E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Koszt zużytej wody i energii elektrycznej pokrywa Zamawiający.</w:t>
      </w:r>
    </w:p>
    <w:p w14:paraId="250D4DA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0A67C480" w14:textId="4F15A75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 uzupełnieniem pojemników na mydło, pojemniki należy wymyć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zdezynfekować,</w:t>
      </w:r>
    </w:p>
    <w:p w14:paraId="49EA2004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35DB182A" w14:textId="57E33065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Zamawiający informuje, że:</w:t>
      </w:r>
    </w:p>
    <w:p w14:paraId="37EAF4A8" w14:textId="56742A1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Dostarczenie ręczników papierowych (kolor jasny), mydła w płynie (kolor </w:t>
      </w:r>
      <w:r w:rsidR="00114F0E">
        <w:rPr>
          <w:rFonts w:ascii="Arial" w:hAnsi="Arial" w:cs="Arial"/>
        </w:rPr>
        <w:t>jasny</w:t>
      </w:r>
      <w:r w:rsidRPr="00F909C6">
        <w:rPr>
          <w:rFonts w:ascii="Arial" w:hAnsi="Arial" w:cs="Arial"/>
        </w:rPr>
        <w:t>) i papieru toaletowego (kolor jasny</w:t>
      </w:r>
      <w:r w:rsidR="00114F0E">
        <w:rPr>
          <w:rFonts w:ascii="Arial" w:hAnsi="Arial" w:cs="Arial"/>
        </w:rPr>
        <w:t>)</w:t>
      </w:r>
      <w:r w:rsidRPr="00F909C6">
        <w:rPr>
          <w:rFonts w:ascii="Arial" w:hAnsi="Arial" w:cs="Arial"/>
        </w:rPr>
        <w:t xml:space="preserve"> należy do Wykonawcy.</w:t>
      </w:r>
    </w:p>
    <w:p w14:paraId="02A8EAEB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1757E691" w14:textId="3A4D318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 przypadku wystąpienia uzasadnionych okoliczności (awarie, nieprzewidziane nagłe zabrudzenia, skażenia itp.) należy wyjść poza ustalony schemat postępowania i zastosować preparat o odpowiednim do zagrożenia spektrum działania.</w:t>
      </w:r>
    </w:p>
    <w:p w14:paraId="2234FFC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6442FA1" w14:textId="691CC2C0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Czynność polegająca na utrzymaniu czystości przed wejściem głównym do budynku obejmuje:</w:t>
      </w:r>
    </w:p>
    <w:p w14:paraId="60E42D3F" w14:textId="3131B4B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1) </w:t>
      </w:r>
      <w:r w:rsidR="00BE1D57">
        <w:rPr>
          <w:rFonts w:ascii="Arial" w:hAnsi="Arial" w:cs="Arial"/>
        </w:rPr>
        <w:t xml:space="preserve">  Z</w:t>
      </w:r>
      <w:r w:rsidRPr="00F909C6">
        <w:rPr>
          <w:rFonts w:ascii="Arial" w:hAnsi="Arial" w:cs="Arial"/>
        </w:rPr>
        <w:t>amiatanie i sprzątanie, jesienią sprzątanie liści,</w:t>
      </w:r>
    </w:p>
    <w:p w14:paraId="0DD4EDC8" w14:textId="6C03D882" w:rsidR="00770D0E" w:rsidRPr="00FE675E" w:rsidRDefault="00770D0E" w:rsidP="00EB6E99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675E">
        <w:rPr>
          <w:rFonts w:ascii="Arial" w:hAnsi="Arial" w:cs="Arial"/>
          <w:sz w:val="20"/>
          <w:szCs w:val="20"/>
        </w:rPr>
        <w:t>Odśnieżania w przypadku opadów śniegu głównych ciągów komunikacyjnych znajdujących się na terenie Kompleks</w:t>
      </w:r>
      <w:r w:rsidR="00CB1CFA">
        <w:rPr>
          <w:rFonts w:ascii="Arial" w:hAnsi="Arial" w:cs="Arial"/>
          <w:sz w:val="20"/>
          <w:szCs w:val="20"/>
        </w:rPr>
        <w:t>ów</w:t>
      </w:r>
      <w:r w:rsidRPr="00FE675E">
        <w:rPr>
          <w:rFonts w:ascii="Arial" w:hAnsi="Arial" w:cs="Arial"/>
          <w:sz w:val="20"/>
          <w:szCs w:val="20"/>
        </w:rPr>
        <w:t xml:space="preserve"> Sportow</w:t>
      </w:r>
      <w:r w:rsidR="00CB1CFA">
        <w:rPr>
          <w:rFonts w:ascii="Arial" w:hAnsi="Arial" w:cs="Arial"/>
          <w:sz w:val="20"/>
          <w:szCs w:val="20"/>
        </w:rPr>
        <w:t>ych</w:t>
      </w:r>
      <w:r w:rsidRPr="00FE675E">
        <w:rPr>
          <w:rFonts w:ascii="Arial" w:hAnsi="Arial" w:cs="Arial"/>
          <w:sz w:val="20"/>
          <w:szCs w:val="20"/>
        </w:rPr>
        <w:t xml:space="preserve">. </w:t>
      </w:r>
    </w:p>
    <w:p w14:paraId="3CB2C7AE" w14:textId="77777777" w:rsidR="00770D0E" w:rsidRPr="008619BD" w:rsidRDefault="00770D0E" w:rsidP="00C73567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8619BD">
        <w:rPr>
          <w:rFonts w:ascii="Arial" w:hAnsi="Arial" w:cs="Arial"/>
          <w:i/>
          <w:iCs/>
          <w:sz w:val="20"/>
          <w:szCs w:val="20"/>
        </w:rPr>
        <w:t>Uwaga: w przypadku odśnieżenia chodnika – ciągu komunikacyjnego i stwierdzenia jego oblodzenia Wykonawca zobowiązany jest posypać oblodzoną powierzchnię środkiem przeciwpoślizgowym np. solą czy piaskiem.</w:t>
      </w:r>
    </w:p>
    <w:p w14:paraId="5D923D3F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4E44949E" w14:textId="0E08A4C8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  <w:b/>
          <w:bCs/>
        </w:rPr>
        <w:t>Ogólny zakres dotyczący kompleksowego utrzymania czystości:</w:t>
      </w:r>
    </w:p>
    <w:p w14:paraId="38065F78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78951E9" w14:textId="00FF51FC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Pracownicy utrzymania czystości zobowiązani są do wykonywania pracy w sposób bezpieczny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nie stwarzający zagrożenia dla innych osób przebywających na terenie Zamawiającego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a w szczególności do przestrzegania przepisów z zakresu BHP i ochrony przeciwpożarowej a także dokumentów wewnętrznych  tj. zarządzeń, procedur i instrukcji Zamawiającego w tym zakresie. </w:t>
      </w:r>
    </w:p>
    <w:p w14:paraId="1A18574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21806C21" w14:textId="348CE3B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wykonujący usługę odpowiada za jakość świadczonej usługi, stan techniczny obsługiwanych urządzeń i powierzchni a w przypadku ich uszkodzeń powstałych w trakcie wykonywania w/w usług pokrywa koszty naprawy, wymiany uszkodzonych elementów.</w:t>
      </w:r>
    </w:p>
    <w:p w14:paraId="243DCA8A" w14:textId="718FE686" w:rsidR="008D603D" w:rsidRPr="00F909C6" w:rsidRDefault="008D603D" w:rsidP="00B65E75">
      <w:pPr>
        <w:jc w:val="both"/>
        <w:rPr>
          <w:rFonts w:ascii="Arial" w:hAnsi="Arial" w:cs="Arial"/>
        </w:rPr>
      </w:pPr>
    </w:p>
    <w:p w14:paraId="388B8D14" w14:textId="0A27BDE3" w:rsidR="008D603D" w:rsidRPr="00F909C6" w:rsidRDefault="008D603D" w:rsidP="00B65E75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ma obowiązek na bieżąco uzupełniać papier toaletowy, ręczniki papierowe oraz mydło</w:t>
      </w:r>
      <w:r w:rsidR="00D2295B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w płynie 2 rodzaje (mydło pod prysznic – dozownik oraz mydło do rąk – dozownik). </w:t>
      </w:r>
      <w:r w:rsidR="00E70B8B" w:rsidRPr="00F909C6">
        <w:rPr>
          <w:rFonts w:ascii="Arial" w:hAnsi="Arial" w:cs="Arial"/>
        </w:rPr>
        <w:t>Całkowity koszt uzupełniania powyższych środków czystości ponosi Wykonawca.</w:t>
      </w:r>
      <w:r w:rsidRPr="00F909C6">
        <w:rPr>
          <w:rFonts w:ascii="Arial" w:hAnsi="Arial" w:cs="Arial"/>
        </w:rPr>
        <w:t xml:space="preserve"> </w:t>
      </w:r>
    </w:p>
    <w:p w14:paraId="481FD34D" w14:textId="6B636FDF" w:rsidR="008E6685" w:rsidRPr="00F909C6" w:rsidRDefault="008E6685" w:rsidP="008E6685">
      <w:pPr>
        <w:jc w:val="both"/>
        <w:rPr>
          <w:rFonts w:ascii="Arial" w:hAnsi="Arial" w:cs="Arial"/>
        </w:rPr>
      </w:pPr>
    </w:p>
    <w:p w14:paraId="56C0F937" w14:textId="77777777" w:rsidR="002C1334" w:rsidRPr="00F909C6" w:rsidRDefault="002C1334" w:rsidP="002C1334">
      <w:pPr>
        <w:jc w:val="both"/>
        <w:rPr>
          <w:rFonts w:ascii="Arial" w:hAnsi="Arial" w:cs="Arial"/>
          <w:b/>
          <w:bCs/>
        </w:rPr>
      </w:pPr>
    </w:p>
    <w:p w14:paraId="44259AE8" w14:textId="77777777" w:rsidR="002C1334" w:rsidRPr="002D1A8E" w:rsidRDefault="002C1334" w:rsidP="002D1A8E">
      <w:pPr>
        <w:jc w:val="both"/>
        <w:rPr>
          <w:rFonts w:ascii="Arial" w:hAnsi="Arial" w:cs="Arial"/>
          <w:b/>
          <w:bCs/>
        </w:rPr>
      </w:pPr>
      <w:r w:rsidRPr="002D1A8E">
        <w:rPr>
          <w:rFonts w:ascii="Arial" w:hAnsi="Arial" w:cs="Arial"/>
          <w:b/>
          <w:bCs/>
        </w:rPr>
        <w:t xml:space="preserve">Wykonawca zobowiązany jest do: </w:t>
      </w:r>
    </w:p>
    <w:p w14:paraId="71B48DA5" w14:textId="780C5032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</w:t>
      </w:r>
      <w:r w:rsidR="00C61F42">
        <w:rPr>
          <w:rFonts w:ascii="Arial" w:hAnsi="Arial" w:cs="Arial"/>
          <w:sz w:val="20"/>
          <w:szCs w:val="20"/>
        </w:rPr>
        <w:t>.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36AAEB34" w14:textId="6784A145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niezbędne środki do utrzymania czystości, środki dezynfekcyjne, materiały higieniczne w tym; ręczniki, papier toaletowy, mydło</w:t>
      </w:r>
      <w:r w:rsidR="00876F10">
        <w:rPr>
          <w:rFonts w:ascii="Arial" w:hAnsi="Arial" w:cs="Arial"/>
          <w:sz w:val="20"/>
          <w:szCs w:val="20"/>
        </w:rPr>
        <w:t>,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560DF1E5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niezbędne worki na odpady,</w:t>
      </w:r>
    </w:p>
    <w:p w14:paraId="7005CD6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środki ochrony indywidualnej stosownie do rodzaju wykonywanych czynności,</w:t>
      </w:r>
    </w:p>
    <w:p w14:paraId="29A517B9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Przeszkolenia stanowiskowego, szkolenia BHP i zapoznania z dokumentacją aktualnie obowiązującą w obiektach sportowych przed przystąpieniem do pracy pracownika utrzymania czystości oraz jego udokumentowania,</w:t>
      </w:r>
    </w:p>
    <w:p w14:paraId="3D8BD61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Poddać się audytom wewnętrznym i zewnętrznym prowadzonym u Zamawiającego,</w:t>
      </w:r>
    </w:p>
    <w:p w14:paraId="38A03D6B" w14:textId="7C8CB3A6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Wyznaczenia stałej osoby do kontaktów z Zamawiającym, która ma obowiązek w razie potrzeby kontaktować się z </w:t>
      </w:r>
      <w:r w:rsidR="002A3BAB">
        <w:rPr>
          <w:rFonts w:ascii="Arial" w:hAnsi="Arial" w:cs="Arial"/>
          <w:sz w:val="20"/>
          <w:szCs w:val="20"/>
        </w:rPr>
        <w:t>osobą reprezentującą Zamawiającego</w:t>
      </w:r>
      <w:r w:rsidRPr="00F909C6">
        <w:rPr>
          <w:rFonts w:ascii="Arial" w:hAnsi="Arial" w:cs="Arial"/>
          <w:sz w:val="20"/>
          <w:szCs w:val="20"/>
        </w:rPr>
        <w:t>.</w:t>
      </w:r>
    </w:p>
    <w:p w14:paraId="7660F348" w14:textId="77777777" w:rsidR="002C1334" w:rsidRPr="002D1A8E" w:rsidRDefault="002C1334" w:rsidP="002D1A8E">
      <w:pPr>
        <w:jc w:val="both"/>
        <w:rPr>
          <w:rFonts w:ascii="Arial" w:hAnsi="Arial" w:cs="Arial"/>
        </w:rPr>
      </w:pPr>
      <w:r w:rsidRPr="002D1A8E">
        <w:rPr>
          <w:rFonts w:ascii="Arial" w:hAnsi="Arial" w:cs="Arial"/>
          <w:b/>
          <w:bCs/>
        </w:rPr>
        <w:t>Nadzorowanie wykonanej usługi</w:t>
      </w:r>
    </w:p>
    <w:p w14:paraId="08B153EE" w14:textId="067AEA99" w:rsidR="00E45AB4" w:rsidRPr="00E45AB4" w:rsidRDefault="00E45AB4" w:rsidP="00E45A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Zamawiający zastrzega sobie prawo do bieżącej kontroli właściwego wykonania usługi przez kierownika obiektu lub wyznaczonego pracownika nadzoru w tym również bez udziału Wykonawcy.</w:t>
      </w:r>
    </w:p>
    <w:p w14:paraId="4ACB446A" w14:textId="45CDF15D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W przypadku stwierdzenia podczas kontroli nieprawidłowości Wykonawca zobowiązany jest do usunięcia zgodnie z zapisami z protokołu nie później niż do dnia wystawienia faktury,</w:t>
      </w:r>
    </w:p>
    <w:p w14:paraId="730C840D" w14:textId="77777777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Ocena kontroli będzie prowadzona na podstawie protokołów kontroli czystości Zamawiającego,</w:t>
      </w:r>
    </w:p>
    <w:p w14:paraId="3570283E" w14:textId="77777777" w:rsidR="002C1334" w:rsidRPr="002D1A8E" w:rsidRDefault="002C1334" w:rsidP="002D1A8E">
      <w:pPr>
        <w:jc w:val="both"/>
        <w:rPr>
          <w:rFonts w:ascii="Arial" w:hAnsi="Arial" w:cs="Arial"/>
        </w:rPr>
      </w:pPr>
      <w:r w:rsidRPr="002D1A8E">
        <w:rPr>
          <w:rFonts w:ascii="Arial" w:hAnsi="Arial" w:cs="Arial"/>
          <w:b/>
          <w:bCs/>
        </w:rPr>
        <w:t>Zakres odpowiedzialności pracowników utrzymania czystości:</w:t>
      </w:r>
    </w:p>
    <w:p w14:paraId="2AC4A58C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lastRenderedPageBreak/>
        <w:t>Pracownik odpowiada za całokształt spraw określonych szczegółowym zakresem obowiązków, wykonaniem ich zgodnie z przepisami BHP i p.poż oraz wszelkimi wymogami prawnymi i obowiązującą dokumentacją Zamawiającego.</w:t>
      </w:r>
    </w:p>
    <w:p w14:paraId="550FA93A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ponosi odpowiedzialność za powierzone mienie Zamawiającego,</w:t>
      </w:r>
    </w:p>
    <w:p w14:paraId="54DBE6D8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Pracownik odpowiada za postępowanie z substancjami oraz środkami dezynfekcyjnymi zgodnie z kartami charakterystyk oraz obowiązującą dokumentacją. </w:t>
      </w:r>
    </w:p>
    <w:p w14:paraId="6361F7E2" w14:textId="77777777" w:rsidR="006666AF" w:rsidRPr="00371786" w:rsidRDefault="006666AF" w:rsidP="006666AF">
      <w:pPr>
        <w:jc w:val="both"/>
        <w:rPr>
          <w:rFonts w:ascii="Arial" w:hAnsi="Arial" w:cs="Arial"/>
          <w:b/>
          <w:bCs/>
        </w:rPr>
      </w:pPr>
      <w:r w:rsidRPr="00371786">
        <w:rPr>
          <w:rFonts w:ascii="Arial" w:hAnsi="Arial" w:cs="Arial"/>
          <w:b/>
          <w:bCs/>
        </w:rPr>
        <w:t>Wizja lokalna obiektów Zamawiającego:</w:t>
      </w:r>
    </w:p>
    <w:p w14:paraId="406F7C28" w14:textId="77777777" w:rsidR="006666AF" w:rsidRDefault="006666AF" w:rsidP="00666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umożliwia oferentom obejrzenie pomieszczeń i obiektów, których mają dotyczyć usługi będące przedmiotem zamówienia. Wizji lokalnej można dokonywać w dni powszednie w godz. Od 8:00 do 14:00 po wcześniejszym kontakcie i ustaleniu terminu z osobą do kontaktu w sprawach merytorycznych przedmiotowej swz. </w:t>
      </w:r>
    </w:p>
    <w:p w14:paraId="0FFAE952" w14:textId="64CBC250" w:rsidR="006666AF" w:rsidRDefault="006666AF" w:rsidP="006666AF">
      <w:pPr>
        <w:jc w:val="both"/>
        <w:rPr>
          <w:rFonts w:ascii="Arial" w:hAnsi="Arial" w:cs="Arial"/>
        </w:rPr>
      </w:pPr>
      <w:r w:rsidRPr="00817A92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Wizja lokalna jest obowiązkowa.  </w:t>
      </w:r>
      <w:r w:rsidRPr="00C43742">
        <w:rPr>
          <w:rFonts w:ascii="Arial" w:hAnsi="Arial" w:cs="Arial"/>
        </w:rPr>
        <w:t>W takim przypadku złożenie oferty bez odbycia wizji lokalnej</w:t>
      </w:r>
      <w:r>
        <w:rPr>
          <w:rFonts w:ascii="Arial" w:hAnsi="Arial" w:cs="Arial"/>
        </w:rPr>
        <w:t xml:space="preserve"> </w:t>
      </w:r>
      <w:r w:rsidRPr="00C43742">
        <w:rPr>
          <w:rFonts w:ascii="Arial" w:hAnsi="Arial" w:cs="Arial"/>
        </w:rPr>
        <w:t xml:space="preserve">skutkuje odrzuceniem oferty na podstawie art. 226 ust. 1 pkt 18 </w:t>
      </w:r>
      <w:r w:rsidR="00855B56">
        <w:rPr>
          <w:rFonts w:ascii="Arial" w:hAnsi="Arial" w:cs="Arial"/>
        </w:rPr>
        <w:t xml:space="preserve">ustawy </w:t>
      </w:r>
      <w:proofErr w:type="spellStart"/>
      <w:r w:rsidRPr="00C43742">
        <w:rPr>
          <w:rFonts w:ascii="Arial" w:hAnsi="Arial" w:cs="Arial"/>
        </w:rPr>
        <w:t>p.z.p</w:t>
      </w:r>
      <w:proofErr w:type="spellEnd"/>
      <w:r w:rsidRPr="00C43742">
        <w:rPr>
          <w:rFonts w:ascii="Arial" w:hAnsi="Arial" w:cs="Arial"/>
        </w:rPr>
        <w:t xml:space="preserve">.   </w:t>
      </w:r>
    </w:p>
    <w:p w14:paraId="4B3DAA47" w14:textId="0B12981B" w:rsidR="00590006" w:rsidRPr="00F909C6" w:rsidRDefault="00590006" w:rsidP="006666AF">
      <w:pPr>
        <w:jc w:val="both"/>
        <w:rPr>
          <w:rFonts w:ascii="Arial" w:hAnsi="Arial" w:cs="Arial"/>
        </w:rPr>
      </w:pPr>
    </w:p>
    <w:sectPr w:rsidR="00590006" w:rsidRPr="00F909C6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BC7D" w14:textId="77777777" w:rsidR="00B02A71" w:rsidRDefault="00B02A71">
      <w:r>
        <w:separator/>
      </w:r>
    </w:p>
  </w:endnote>
  <w:endnote w:type="continuationSeparator" w:id="0">
    <w:p w14:paraId="53E3A96E" w14:textId="77777777" w:rsidR="00B02A71" w:rsidRDefault="00B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31468E" w:rsidRDefault="003146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31468E" w:rsidRDefault="0031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DB32" w14:textId="77777777" w:rsidR="00B02A71" w:rsidRDefault="00B02A71">
      <w:r>
        <w:separator/>
      </w:r>
    </w:p>
  </w:footnote>
  <w:footnote w:type="continuationSeparator" w:id="0">
    <w:p w14:paraId="65E0E33D" w14:textId="77777777" w:rsidR="00B02A71" w:rsidRDefault="00B0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4D32FF9"/>
    <w:multiLevelType w:val="hybridMultilevel"/>
    <w:tmpl w:val="9C5A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6DAF"/>
    <w:multiLevelType w:val="hybridMultilevel"/>
    <w:tmpl w:val="5CBADE3C"/>
    <w:lvl w:ilvl="0" w:tplc="3828DE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70C00"/>
    <w:multiLevelType w:val="hybridMultilevel"/>
    <w:tmpl w:val="2E026F26"/>
    <w:lvl w:ilvl="0" w:tplc="0996F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2C42C89"/>
    <w:multiLevelType w:val="hybridMultilevel"/>
    <w:tmpl w:val="5F68931E"/>
    <w:lvl w:ilvl="0" w:tplc="5A6AF4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4301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F40620"/>
    <w:multiLevelType w:val="hybridMultilevel"/>
    <w:tmpl w:val="28A469BE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A794B8E"/>
    <w:multiLevelType w:val="hybridMultilevel"/>
    <w:tmpl w:val="F8FEB7F4"/>
    <w:lvl w:ilvl="0" w:tplc="3A38F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FC14B8"/>
    <w:multiLevelType w:val="hybridMultilevel"/>
    <w:tmpl w:val="745C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2515CD"/>
    <w:multiLevelType w:val="hybridMultilevel"/>
    <w:tmpl w:val="1EDEA24C"/>
    <w:lvl w:ilvl="0" w:tplc="CFE8749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8051295"/>
    <w:multiLevelType w:val="hybridMultilevel"/>
    <w:tmpl w:val="8A28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D5F9C"/>
    <w:multiLevelType w:val="hybridMultilevel"/>
    <w:tmpl w:val="07FCA30A"/>
    <w:lvl w:ilvl="0" w:tplc="D834FB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22673B"/>
    <w:multiLevelType w:val="hybridMultilevel"/>
    <w:tmpl w:val="FAAE95B8"/>
    <w:lvl w:ilvl="0" w:tplc="8B26C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3535AB"/>
    <w:multiLevelType w:val="hybridMultilevel"/>
    <w:tmpl w:val="46D23B06"/>
    <w:lvl w:ilvl="0" w:tplc="42D8D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D5623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66B7000"/>
    <w:multiLevelType w:val="hybridMultilevel"/>
    <w:tmpl w:val="FC1C78C8"/>
    <w:lvl w:ilvl="0" w:tplc="291EA9D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A617DE"/>
    <w:multiLevelType w:val="hybridMultilevel"/>
    <w:tmpl w:val="642E95C8"/>
    <w:lvl w:ilvl="0" w:tplc="B0DA50F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B2A03C4"/>
    <w:multiLevelType w:val="hybridMultilevel"/>
    <w:tmpl w:val="CCF4310C"/>
    <w:lvl w:ilvl="0" w:tplc="102A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5D3C77"/>
    <w:multiLevelType w:val="hybridMultilevel"/>
    <w:tmpl w:val="A5FE6FBA"/>
    <w:lvl w:ilvl="0" w:tplc="D71E20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2A5A87"/>
    <w:multiLevelType w:val="hybridMultilevel"/>
    <w:tmpl w:val="2386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B92159"/>
    <w:multiLevelType w:val="hybridMultilevel"/>
    <w:tmpl w:val="4FFC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01AFA"/>
    <w:multiLevelType w:val="hybridMultilevel"/>
    <w:tmpl w:val="E006FE3A"/>
    <w:lvl w:ilvl="0" w:tplc="89BEB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38525A"/>
    <w:multiLevelType w:val="hybridMultilevel"/>
    <w:tmpl w:val="4724956C"/>
    <w:lvl w:ilvl="0" w:tplc="B4B0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77F89"/>
    <w:multiLevelType w:val="hybridMultilevel"/>
    <w:tmpl w:val="75F0EC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D65E25"/>
    <w:multiLevelType w:val="hybridMultilevel"/>
    <w:tmpl w:val="EAD220E0"/>
    <w:lvl w:ilvl="0" w:tplc="0EA2A57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D924AA"/>
    <w:multiLevelType w:val="hybridMultilevel"/>
    <w:tmpl w:val="8F147D2C"/>
    <w:lvl w:ilvl="0" w:tplc="273ECD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F12A99"/>
    <w:multiLevelType w:val="hybridMultilevel"/>
    <w:tmpl w:val="C96605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97A00"/>
    <w:multiLevelType w:val="hybridMultilevel"/>
    <w:tmpl w:val="8C843436"/>
    <w:lvl w:ilvl="0" w:tplc="F58C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E33C7"/>
    <w:multiLevelType w:val="hybridMultilevel"/>
    <w:tmpl w:val="E1C626C6"/>
    <w:lvl w:ilvl="0" w:tplc="0E10F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9286BD6"/>
    <w:multiLevelType w:val="hybridMultilevel"/>
    <w:tmpl w:val="89504DA2"/>
    <w:lvl w:ilvl="0" w:tplc="3FC0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90555"/>
    <w:multiLevelType w:val="hybridMultilevel"/>
    <w:tmpl w:val="E41A42AC"/>
    <w:lvl w:ilvl="0" w:tplc="A8FEB5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74324E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B81531C"/>
    <w:multiLevelType w:val="hybridMultilevel"/>
    <w:tmpl w:val="D5C8D1BE"/>
    <w:lvl w:ilvl="0" w:tplc="B166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51367">
    <w:abstractNumId w:val="52"/>
  </w:num>
  <w:num w:numId="2" w16cid:durableId="1700626377">
    <w:abstractNumId w:val="53"/>
  </w:num>
  <w:num w:numId="3" w16cid:durableId="952519821">
    <w:abstractNumId w:val="61"/>
  </w:num>
  <w:num w:numId="4" w16cid:durableId="81338314">
    <w:abstractNumId w:val="33"/>
  </w:num>
  <w:num w:numId="5" w16cid:durableId="128599473">
    <w:abstractNumId w:val="63"/>
  </w:num>
  <w:num w:numId="6" w16cid:durableId="626549492">
    <w:abstractNumId w:val="42"/>
  </w:num>
  <w:num w:numId="7" w16cid:durableId="1056126336">
    <w:abstractNumId w:val="48"/>
  </w:num>
  <w:num w:numId="8" w16cid:durableId="1363703678">
    <w:abstractNumId w:val="37"/>
  </w:num>
  <w:num w:numId="9" w16cid:durableId="920066016">
    <w:abstractNumId w:val="45"/>
  </w:num>
  <w:num w:numId="10" w16cid:durableId="767239837">
    <w:abstractNumId w:val="38"/>
  </w:num>
  <w:num w:numId="11" w16cid:durableId="1451238401">
    <w:abstractNumId w:val="59"/>
  </w:num>
  <w:num w:numId="12" w16cid:durableId="1059287675">
    <w:abstractNumId w:val="35"/>
  </w:num>
  <w:num w:numId="13" w16cid:durableId="730929292">
    <w:abstractNumId w:val="36"/>
  </w:num>
  <w:num w:numId="14" w16cid:durableId="1909921254">
    <w:abstractNumId w:val="50"/>
  </w:num>
  <w:num w:numId="15" w16cid:durableId="1680737042">
    <w:abstractNumId w:val="57"/>
  </w:num>
  <w:num w:numId="16" w16cid:durableId="1567952001">
    <w:abstractNumId w:val="34"/>
  </w:num>
  <w:num w:numId="17" w16cid:durableId="88502566">
    <w:abstractNumId w:val="54"/>
  </w:num>
  <w:num w:numId="18" w16cid:durableId="436096672">
    <w:abstractNumId w:val="49"/>
  </w:num>
  <w:num w:numId="19" w16cid:durableId="729495947">
    <w:abstractNumId w:val="51"/>
  </w:num>
  <w:num w:numId="20" w16cid:durableId="1495485590">
    <w:abstractNumId w:val="40"/>
  </w:num>
  <w:num w:numId="21" w16cid:durableId="1816677761">
    <w:abstractNumId w:val="60"/>
  </w:num>
  <w:num w:numId="22" w16cid:durableId="825166307">
    <w:abstractNumId w:val="46"/>
  </w:num>
  <w:num w:numId="23" w16cid:durableId="844632777">
    <w:abstractNumId w:val="55"/>
  </w:num>
  <w:num w:numId="24" w16cid:durableId="939681021">
    <w:abstractNumId w:val="39"/>
  </w:num>
  <w:num w:numId="25" w16cid:durableId="296642994">
    <w:abstractNumId w:val="43"/>
  </w:num>
  <w:num w:numId="26" w16cid:durableId="1688218330">
    <w:abstractNumId w:val="41"/>
  </w:num>
  <w:num w:numId="27" w16cid:durableId="1304238426">
    <w:abstractNumId w:val="56"/>
  </w:num>
  <w:num w:numId="28" w16cid:durableId="1557817909">
    <w:abstractNumId w:val="47"/>
  </w:num>
  <w:num w:numId="29" w16cid:durableId="806826462">
    <w:abstractNumId w:val="64"/>
  </w:num>
  <w:num w:numId="30" w16cid:durableId="1829979188">
    <w:abstractNumId w:val="44"/>
  </w:num>
  <w:num w:numId="31" w16cid:durableId="34351912">
    <w:abstractNumId w:val="62"/>
  </w:num>
  <w:num w:numId="32" w16cid:durableId="1940485080">
    <w:abstractNumId w:val="5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0C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5A6"/>
    <w:rsid w:val="0000579B"/>
    <w:rsid w:val="00006489"/>
    <w:rsid w:val="00006F31"/>
    <w:rsid w:val="0000720A"/>
    <w:rsid w:val="0001094A"/>
    <w:rsid w:val="00010C5D"/>
    <w:rsid w:val="0001160D"/>
    <w:rsid w:val="000119C1"/>
    <w:rsid w:val="0001274B"/>
    <w:rsid w:val="000129BA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D51"/>
    <w:rsid w:val="00025F9D"/>
    <w:rsid w:val="00026497"/>
    <w:rsid w:val="00026882"/>
    <w:rsid w:val="00026DF1"/>
    <w:rsid w:val="00027D09"/>
    <w:rsid w:val="00030FC1"/>
    <w:rsid w:val="000328F2"/>
    <w:rsid w:val="0003291A"/>
    <w:rsid w:val="00032E34"/>
    <w:rsid w:val="00032FC0"/>
    <w:rsid w:val="00032FCD"/>
    <w:rsid w:val="00034871"/>
    <w:rsid w:val="0003494C"/>
    <w:rsid w:val="0003522F"/>
    <w:rsid w:val="00035746"/>
    <w:rsid w:val="00035923"/>
    <w:rsid w:val="00035A59"/>
    <w:rsid w:val="00035B49"/>
    <w:rsid w:val="00035CD6"/>
    <w:rsid w:val="00035F52"/>
    <w:rsid w:val="00036118"/>
    <w:rsid w:val="000361E4"/>
    <w:rsid w:val="00036364"/>
    <w:rsid w:val="0003662D"/>
    <w:rsid w:val="0004072F"/>
    <w:rsid w:val="00040B76"/>
    <w:rsid w:val="00043323"/>
    <w:rsid w:val="0004339F"/>
    <w:rsid w:val="0004381A"/>
    <w:rsid w:val="00044B2F"/>
    <w:rsid w:val="00045093"/>
    <w:rsid w:val="000461C9"/>
    <w:rsid w:val="00046BC7"/>
    <w:rsid w:val="0004799E"/>
    <w:rsid w:val="0005020C"/>
    <w:rsid w:val="000512AD"/>
    <w:rsid w:val="0005134A"/>
    <w:rsid w:val="00051650"/>
    <w:rsid w:val="0005197F"/>
    <w:rsid w:val="00051A7A"/>
    <w:rsid w:val="000522EE"/>
    <w:rsid w:val="00052507"/>
    <w:rsid w:val="00053FC3"/>
    <w:rsid w:val="00054361"/>
    <w:rsid w:val="0005485C"/>
    <w:rsid w:val="00054A09"/>
    <w:rsid w:val="00055479"/>
    <w:rsid w:val="000557AD"/>
    <w:rsid w:val="00055DF4"/>
    <w:rsid w:val="0005612D"/>
    <w:rsid w:val="00061EDD"/>
    <w:rsid w:val="00062118"/>
    <w:rsid w:val="00062202"/>
    <w:rsid w:val="00065EED"/>
    <w:rsid w:val="00067628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52AA"/>
    <w:rsid w:val="0007764B"/>
    <w:rsid w:val="000778EB"/>
    <w:rsid w:val="0008061B"/>
    <w:rsid w:val="00084477"/>
    <w:rsid w:val="00084C70"/>
    <w:rsid w:val="00084F34"/>
    <w:rsid w:val="00085030"/>
    <w:rsid w:val="00085040"/>
    <w:rsid w:val="00085056"/>
    <w:rsid w:val="0008556D"/>
    <w:rsid w:val="00086106"/>
    <w:rsid w:val="000863BF"/>
    <w:rsid w:val="00087C60"/>
    <w:rsid w:val="00087EA3"/>
    <w:rsid w:val="000902C8"/>
    <w:rsid w:val="00090BA5"/>
    <w:rsid w:val="00091973"/>
    <w:rsid w:val="00092B20"/>
    <w:rsid w:val="00093204"/>
    <w:rsid w:val="00093A7D"/>
    <w:rsid w:val="000941FD"/>
    <w:rsid w:val="000944EA"/>
    <w:rsid w:val="00094CEB"/>
    <w:rsid w:val="0009543B"/>
    <w:rsid w:val="00096B8B"/>
    <w:rsid w:val="00096B9C"/>
    <w:rsid w:val="00096E6B"/>
    <w:rsid w:val="00097399"/>
    <w:rsid w:val="000A20A4"/>
    <w:rsid w:val="000A2AFB"/>
    <w:rsid w:val="000A3085"/>
    <w:rsid w:val="000A3902"/>
    <w:rsid w:val="000A3B70"/>
    <w:rsid w:val="000A4136"/>
    <w:rsid w:val="000A4397"/>
    <w:rsid w:val="000A4EFE"/>
    <w:rsid w:val="000A6E8C"/>
    <w:rsid w:val="000A7521"/>
    <w:rsid w:val="000A7686"/>
    <w:rsid w:val="000B0DB1"/>
    <w:rsid w:val="000B1AFD"/>
    <w:rsid w:val="000B285B"/>
    <w:rsid w:val="000B2E2B"/>
    <w:rsid w:val="000B318B"/>
    <w:rsid w:val="000B4934"/>
    <w:rsid w:val="000B64CF"/>
    <w:rsid w:val="000B76F6"/>
    <w:rsid w:val="000B7DA1"/>
    <w:rsid w:val="000C0C7D"/>
    <w:rsid w:val="000C1226"/>
    <w:rsid w:val="000C276A"/>
    <w:rsid w:val="000C2A56"/>
    <w:rsid w:val="000C35A4"/>
    <w:rsid w:val="000C4404"/>
    <w:rsid w:val="000C4C2D"/>
    <w:rsid w:val="000C61E9"/>
    <w:rsid w:val="000D0119"/>
    <w:rsid w:val="000D0D2D"/>
    <w:rsid w:val="000D0E74"/>
    <w:rsid w:val="000D1451"/>
    <w:rsid w:val="000D1E50"/>
    <w:rsid w:val="000D2882"/>
    <w:rsid w:val="000D2E35"/>
    <w:rsid w:val="000D3484"/>
    <w:rsid w:val="000D56F3"/>
    <w:rsid w:val="000D6633"/>
    <w:rsid w:val="000D6A4A"/>
    <w:rsid w:val="000D6C51"/>
    <w:rsid w:val="000D6DE7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E7D3C"/>
    <w:rsid w:val="000F08FC"/>
    <w:rsid w:val="000F2804"/>
    <w:rsid w:val="000F4FF5"/>
    <w:rsid w:val="000F56F7"/>
    <w:rsid w:val="000F5853"/>
    <w:rsid w:val="000F7CB8"/>
    <w:rsid w:val="00100041"/>
    <w:rsid w:val="0010012C"/>
    <w:rsid w:val="00100356"/>
    <w:rsid w:val="001007DC"/>
    <w:rsid w:val="001019D5"/>
    <w:rsid w:val="00103425"/>
    <w:rsid w:val="00103A93"/>
    <w:rsid w:val="00104B1D"/>
    <w:rsid w:val="001054DA"/>
    <w:rsid w:val="00107A91"/>
    <w:rsid w:val="00110057"/>
    <w:rsid w:val="0011093F"/>
    <w:rsid w:val="00110949"/>
    <w:rsid w:val="00112492"/>
    <w:rsid w:val="00112E52"/>
    <w:rsid w:val="001138EF"/>
    <w:rsid w:val="00114343"/>
    <w:rsid w:val="00114F0E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96D"/>
    <w:rsid w:val="00123A94"/>
    <w:rsid w:val="00123CC0"/>
    <w:rsid w:val="00124012"/>
    <w:rsid w:val="0012478F"/>
    <w:rsid w:val="001252DD"/>
    <w:rsid w:val="0012634F"/>
    <w:rsid w:val="001263CE"/>
    <w:rsid w:val="001275B8"/>
    <w:rsid w:val="001306CB"/>
    <w:rsid w:val="00131AB1"/>
    <w:rsid w:val="00131D39"/>
    <w:rsid w:val="0013236C"/>
    <w:rsid w:val="001326DA"/>
    <w:rsid w:val="00132C9B"/>
    <w:rsid w:val="001357E3"/>
    <w:rsid w:val="00136C14"/>
    <w:rsid w:val="001379E4"/>
    <w:rsid w:val="0014060C"/>
    <w:rsid w:val="00141A14"/>
    <w:rsid w:val="00142A3D"/>
    <w:rsid w:val="001442D9"/>
    <w:rsid w:val="0014475C"/>
    <w:rsid w:val="00144C30"/>
    <w:rsid w:val="00144C98"/>
    <w:rsid w:val="00144D01"/>
    <w:rsid w:val="001451F4"/>
    <w:rsid w:val="001455CC"/>
    <w:rsid w:val="00145CFB"/>
    <w:rsid w:val="00145FC9"/>
    <w:rsid w:val="00147259"/>
    <w:rsid w:val="00147304"/>
    <w:rsid w:val="00147AE8"/>
    <w:rsid w:val="00150F1E"/>
    <w:rsid w:val="00151257"/>
    <w:rsid w:val="001516CC"/>
    <w:rsid w:val="00151BA8"/>
    <w:rsid w:val="00152FBF"/>
    <w:rsid w:val="001533D3"/>
    <w:rsid w:val="00153793"/>
    <w:rsid w:val="00153A38"/>
    <w:rsid w:val="00156315"/>
    <w:rsid w:val="00156351"/>
    <w:rsid w:val="00156785"/>
    <w:rsid w:val="001568AE"/>
    <w:rsid w:val="001572B8"/>
    <w:rsid w:val="00157A5D"/>
    <w:rsid w:val="00157B69"/>
    <w:rsid w:val="00161119"/>
    <w:rsid w:val="00161C68"/>
    <w:rsid w:val="00161F59"/>
    <w:rsid w:val="0016280F"/>
    <w:rsid w:val="00164B08"/>
    <w:rsid w:val="00165621"/>
    <w:rsid w:val="00165CCA"/>
    <w:rsid w:val="0016676F"/>
    <w:rsid w:val="0016791F"/>
    <w:rsid w:val="00167F84"/>
    <w:rsid w:val="00170867"/>
    <w:rsid w:val="00170AAD"/>
    <w:rsid w:val="00170D3D"/>
    <w:rsid w:val="00171CA2"/>
    <w:rsid w:val="001724F5"/>
    <w:rsid w:val="00172745"/>
    <w:rsid w:val="00173BE3"/>
    <w:rsid w:val="00174C5F"/>
    <w:rsid w:val="00174EE0"/>
    <w:rsid w:val="001758CB"/>
    <w:rsid w:val="00175C44"/>
    <w:rsid w:val="001763DE"/>
    <w:rsid w:val="00176CEA"/>
    <w:rsid w:val="00177C92"/>
    <w:rsid w:val="00180148"/>
    <w:rsid w:val="00180AC2"/>
    <w:rsid w:val="00181ACA"/>
    <w:rsid w:val="00182690"/>
    <w:rsid w:val="0018436C"/>
    <w:rsid w:val="001846F4"/>
    <w:rsid w:val="00184DCD"/>
    <w:rsid w:val="001853C7"/>
    <w:rsid w:val="001862AD"/>
    <w:rsid w:val="00186862"/>
    <w:rsid w:val="001868E4"/>
    <w:rsid w:val="001871DD"/>
    <w:rsid w:val="00187A97"/>
    <w:rsid w:val="00187BB4"/>
    <w:rsid w:val="001909B8"/>
    <w:rsid w:val="00191513"/>
    <w:rsid w:val="00191E64"/>
    <w:rsid w:val="001925EC"/>
    <w:rsid w:val="001934F8"/>
    <w:rsid w:val="00193842"/>
    <w:rsid w:val="0019446F"/>
    <w:rsid w:val="001948A5"/>
    <w:rsid w:val="0019535B"/>
    <w:rsid w:val="001969A1"/>
    <w:rsid w:val="00197EAA"/>
    <w:rsid w:val="001A0478"/>
    <w:rsid w:val="001A088E"/>
    <w:rsid w:val="001A0BD8"/>
    <w:rsid w:val="001A3756"/>
    <w:rsid w:val="001A3A5D"/>
    <w:rsid w:val="001A3A6C"/>
    <w:rsid w:val="001A4B31"/>
    <w:rsid w:val="001A4D3D"/>
    <w:rsid w:val="001A4F52"/>
    <w:rsid w:val="001A5E23"/>
    <w:rsid w:val="001A5F5D"/>
    <w:rsid w:val="001A7C69"/>
    <w:rsid w:val="001B003D"/>
    <w:rsid w:val="001B040F"/>
    <w:rsid w:val="001B1A9F"/>
    <w:rsid w:val="001B26B9"/>
    <w:rsid w:val="001B295D"/>
    <w:rsid w:val="001B2F44"/>
    <w:rsid w:val="001B3006"/>
    <w:rsid w:val="001B3A09"/>
    <w:rsid w:val="001B3CF4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5FA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DCF"/>
    <w:rsid w:val="001E15D3"/>
    <w:rsid w:val="001E1A07"/>
    <w:rsid w:val="001E2D5F"/>
    <w:rsid w:val="001E348D"/>
    <w:rsid w:val="001E3DDD"/>
    <w:rsid w:val="001E4182"/>
    <w:rsid w:val="001E44A7"/>
    <w:rsid w:val="001E4BA8"/>
    <w:rsid w:val="001E4C45"/>
    <w:rsid w:val="001E5D48"/>
    <w:rsid w:val="001E6391"/>
    <w:rsid w:val="001E6BFA"/>
    <w:rsid w:val="001E6FF3"/>
    <w:rsid w:val="001E780F"/>
    <w:rsid w:val="001E7F72"/>
    <w:rsid w:val="001F0964"/>
    <w:rsid w:val="001F0D68"/>
    <w:rsid w:val="001F1536"/>
    <w:rsid w:val="001F1878"/>
    <w:rsid w:val="001F2074"/>
    <w:rsid w:val="001F292B"/>
    <w:rsid w:val="001F396C"/>
    <w:rsid w:val="001F5E01"/>
    <w:rsid w:val="001F603C"/>
    <w:rsid w:val="001F799D"/>
    <w:rsid w:val="001F7AA2"/>
    <w:rsid w:val="00200736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408"/>
    <w:rsid w:val="002069C3"/>
    <w:rsid w:val="00207E0F"/>
    <w:rsid w:val="00210810"/>
    <w:rsid w:val="00210976"/>
    <w:rsid w:val="00210E80"/>
    <w:rsid w:val="0021114B"/>
    <w:rsid w:val="002112ED"/>
    <w:rsid w:val="0021246B"/>
    <w:rsid w:val="00213077"/>
    <w:rsid w:val="00213513"/>
    <w:rsid w:val="00215077"/>
    <w:rsid w:val="00216284"/>
    <w:rsid w:val="00216911"/>
    <w:rsid w:val="00216D41"/>
    <w:rsid w:val="00216F6C"/>
    <w:rsid w:val="002173B7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5DCD"/>
    <w:rsid w:val="0023661D"/>
    <w:rsid w:val="00236F52"/>
    <w:rsid w:val="002402D9"/>
    <w:rsid w:val="00240436"/>
    <w:rsid w:val="00240936"/>
    <w:rsid w:val="002409B4"/>
    <w:rsid w:val="00240BAA"/>
    <w:rsid w:val="00241854"/>
    <w:rsid w:val="00242AC6"/>
    <w:rsid w:val="002430DA"/>
    <w:rsid w:val="00243608"/>
    <w:rsid w:val="00243748"/>
    <w:rsid w:val="002437C4"/>
    <w:rsid w:val="00244A04"/>
    <w:rsid w:val="00245E20"/>
    <w:rsid w:val="00245EE3"/>
    <w:rsid w:val="002462C2"/>
    <w:rsid w:val="002467BB"/>
    <w:rsid w:val="002509FF"/>
    <w:rsid w:val="002511D2"/>
    <w:rsid w:val="00251FCE"/>
    <w:rsid w:val="0025716B"/>
    <w:rsid w:val="002608D6"/>
    <w:rsid w:val="00260E7F"/>
    <w:rsid w:val="002611E4"/>
    <w:rsid w:val="002649E4"/>
    <w:rsid w:val="002671C8"/>
    <w:rsid w:val="0027019C"/>
    <w:rsid w:val="002704C7"/>
    <w:rsid w:val="00271FE1"/>
    <w:rsid w:val="00272BD4"/>
    <w:rsid w:val="00272C59"/>
    <w:rsid w:val="00272D16"/>
    <w:rsid w:val="002740DF"/>
    <w:rsid w:val="002744E2"/>
    <w:rsid w:val="002749ED"/>
    <w:rsid w:val="00275DBD"/>
    <w:rsid w:val="00280E75"/>
    <w:rsid w:val="00280F71"/>
    <w:rsid w:val="002814B8"/>
    <w:rsid w:val="00281EE3"/>
    <w:rsid w:val="00281F8F"/>
    <w:rsid w:val="00283809"/>
    <w:rsid w:val="002848E3"/>
    <w:rsid w:val="00284E84"/>
    <w:rsid w:val="002856EC"/>
    <w:rsid w:val="002858BB"/>
    <w:rsid w:val="00285FCC"/>
    <w:rsid w:val="0028667D"/>
    <w:rsid w:val="00286C31"/>
    <w:rsid w:val="00287BA4"/>
    <w:rsid w:val="00287D4A"/>
    <w:rsid w:val="0029000F"/>
    <w:rsid w:val="00291352"/>
    <w:rsid w:val="00291AE0"/>
    <w:rsid w:val="00292F5D"/>
    <w:rsid w:val="002931C0"/>
    <w:rsid w:val="002931FD"/>
    <w:rsid w:val="00294792"/>
    <w:rsid w:val="002961D7"/>
    <w:rsid w:val="002A108F"/>
    <w:rsid w:val="002A1FC4"/>
    <w:rsid w:val="002A2BF0"/>
    <w:rsid w:val="002A2D3B"/>
    <w:rsid w:val="002A3652"/>
    <w:rsid w:val="002A3BAB"/>
    <w:rsid w:val="002A3BCC"/>
    <w:rsid w:val="002A4435"/>
    <w:rsid w:val="002A4A3D"/>
    <w:rsid w:val="002A50B5"/>
    <w:rsid w:val="002A5886"/>
    <w:rsid w:val="002A65A1"/>
    <w:rsid w:val="002A6B1D"/>
    <w:rsid w:val="002A6E4E"/>
    <w:rsid w:val="002A77A7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2A7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E25"/>
    <w:rsid w:val="002C2EBD"/>
    <w:rsid w:val="002C3640"/>
    <w:rsid w:val="002C3BA3"/>
    <w:rsid w:val="002C3F6B"/>
    <w:rsid w:val="002C4342"/>
    <w:rsid w:val="002C4C53"/>
    <w:rsid w:val="002C5135"/>
    <w:rsid w:val="002C589D"/>
    <w:rsid w:val="002C5BFC"/>
    <w:rsid w:val="002C6D9C"/>
    <w:rsid w:val="002C76A9"/>
    <w:rsid w:val="002C76BE"/>
    <w:rsid w:val="002D054B"/>
    <w:rsid w:val="002D1A8E"/>
    <w:rsid w:val="002D22DF"/>
    <w:rsid w:val="002D232E"/>
    <w:rsid w:val="002D277E"/>
    <w:rsid w:val="002D30A4"/>
    <w:rsid w:val="002D33D9"/>
    <w:rsid w:val="002D3504"/>
    <w:rsid w:val="002D3D8D"/>
    <w:rsid w:val="002D4330"/>
    <w:rsid w:val="002D54C0"/>
    <w:rsid w:val="002D56C8"/>
    <w:rsid w:val="002D5760"/>
    <w:rsid w:val="002D6F4A"/>
    <w:rsid w:val="002D7EB2"/>
    <w:rsid w:val="002E032B"/>
    <w:rsid w:val="002E066A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1A20"/>
    <w:rsid w:val="002F2359"/>
    <w:rsid w:val="002F252A"/>
    <w:rsid w:val="002F2850"/>
    <w:rsid w:val="002F2B03"/>
    <w:rsid w:val="002F4376"/>
    <w:rsid w:val="002F4AF7"/>
    <w:rsid w:val="002F4B3C"/>
    <w:rsid w:val="002F4F45"/>
    <w:rsid w:val="002F51B6"/>
    <w:rsid w:val="002F5677"/>
    <w:rsid w:val="002F5DBE"/>
    <w:rsid w:val="002F6A02"/>
    <w:rsid w:val="002F7025"/>
    <w:rsid w:val="002F75FE"/>
    <w:rsid w:val="002F7E92"/>
    <w:rsid w:val="002F7EC9"/>
    <w:rsid w:val="003002E2"/>
    <w:rsid w:val="003003CD"/>
    <w:rsid w:val="003004A8"/>
    <w:rsid w:val="003008BB"/>
    <w:rsid w:val="00301DD8"/>
    <w:rsid w:val="00301F67"/>
    <w:rsid w:val="00302956"/>
    <w:rsid w:val="00302BB7"/>
    <w:rsid w:val="00302EA2"/>
    <w:rsid w:val="00302FC1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F59"/>
    <w:rsid w:val="00311474"/>
    <w:rsid w:val="00311CAE"/>
    <w:rsid w:val="003136D0"/>
    <w:rsid w:val="00313E34"/>
    <w:rsid w:val="00313FB8"/>
    <w:rsid w:val="0031416E"/>
    <w:rsid w:val="0031468E"/>
    <w:rsid w:val="00314819"/>
    <w:rsid w:val="0031484C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441C"/>
    <w:rsid w:val="00324692"/>
    <w:rsid w:val="00326F8B"/>
    <w:rsid w:val="00327175"/>
    <w:rsid w:val="003279F1"/>
    <w:rsid w:val="003306A2"/>
    <w:rsid w:val="003307F0"/>
    <w:rsid w:val="00331C2A"/>
    <w:rsid w:val="003321DF"/>
    <w:rsid w:val="0033351C"/>
    <w:rsid w:val="003336A8"/>
    <w:rsid w:val="00333AFE"/>
    <w:rsid w:val="003340F5"/>
    <w:rsid w:val="00334E38"/>
    <w:rsid w:val="00335D82"/>
    <w:rsid w:val="00336058"/>
    <w:rsid w:val="00337AC5"/>
    <w:rsid w:val="00337C29"/>
    <w:rsid w:val="00341416"/>
    <w:rsid w:val="00342D57"/>
    <w:rsid w:val="00343778"/>
    <w:rsid w:val="00343CB3"/>
    <w:rsid w:val="00346F2B"/>
    <w:rsid w:val="003479AB"/>
    <w:rsid w:val="00350588"/>
    <w:rsid w:val="0035087B"/>
    <w:rsid w:val="00350998"/>
    <w:rsid w:val="00350C91"/>
    <w:rsid w:val="00351515"/>
    <w:rsid w:val="00351E17"/>
    <w:rsid w:val="003520A7"/>
    <w:rsid w:val="003531A7"/>
    <w:rsid w:val="003531CA"/>
    <w:rsid w:val="003537F5"/>
    <w:rsid w:val="00353D76"/>
    <w:rsid w:val="00355313"/>
    <w:rsid w:val="003556F9"/>
    <w:rsid w:val="00356A77"/>
    <w:rsid w:val="00356C4D"/>
    <w:rsid w:val="00357E33"/>
    <w:rsid w:val="00361E37"/>
    <w:rsid w:val="003628CF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45C8"/>
    <w:rsid w:val="0037509D"/>
    <w:rsid w:val="00375AF1"/>
    <w:rsid w:val="0037627A"/>
    <w:rsid w:val="003764AA"/>
    <w:rsid w:val="0037746D"/>
    <w:rsid w:val="00380FA2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8CE"/>
    <w:rsid w:val="003A6F98"/>
    <w:rsid w:val="003B09C7"/>
    <w:rsid w:val="003B12BC"/>
    <w:rsid w:val="003B1452"/>
    <w:rsid w:val="003B2891"/>
    <w:rsid w:val="003B4987"/>
    <w:rsid w:val="003B67DA"/>
    <w:rsid w:val="003C1C52"/>
    <w:rsid w:val="003C27E8"/>
    <w:rsid w:val="003C31AF"/>
    <w:rsid w:val="003C46AD"/>
    <w:rsid w:val="003C5532"/>
    <w:rsid w:val="003C5ACC"/>
    <w:rsid w:val="003C5D90"/>
    <w:rsid w:val="003C60DE"/>
    <w:rsid w:val="003C6279"/>
    <w:rsid w:val="003C62DD"/>
    <w:rsid w:val="003C6EDF"/>
    <w:rsid w:val="003C753D"/>
    <w:rsid w:val="003C7890"/>
    <w:rsid w:val="003C7FF5"/>
    <w:rsid w:val="003D0CB0"/>
    <w:rsid w:val="003D10AB"/>
    <w:rsid w:val="003D1839"/>
    <w:rsid w:val="003D2240"/>
    <w:rsid w:val="003D2296"/>
    <w:rsid w:val="003D260D"/>
    <w:rsid w:val="003D516E"/>
    <w:rsid w:val="003D5627"/>
    <w:rsid w:val="003D5F58"/>
    <w:rsid w:val="003D66CA"/>
    <w:rsid w:val="003D6D93"/>
    <w:rsid w:val="003D6EBA"/>
    <w:rsid w:val="003D7199"/>
    <w:rsid w:val="003E0741"/>
    <w:rsid w:val="003E146C"/>
    <w:rsid w:val="003E3158"/>
    <w:rsid w:val="003E3309"/>
    <w:rsid w:val="003E4577"/>
    <w:rsid w:val="003E4BEA"/>
    <w:rsid w:val="003E4EBF"/>
    <w:rsid w:val="003E7411"/>
    <w:rsid w:val="003E7D10"/>
    <w:rsid w:val="003F010C"/>
    <w:rsid w:val="003F118D"/>
    <w:rsid w:val="003F16BE"/>
    <w:rsid w:val="003F16DE"/>
    <w:rsid w:val="003F1D57"/>
    <w:rsid w:val="003F2307"/>
    <w:rsid w:val="003F2337"/>
    <w:rsid w:val="003F31D2"/>
    <w:rsid w:val="003F430B"/>
    <w:rsid w:val="003F48E3"/>
    <w:rsid w:val="003F497F"/>
    <w:rsid w:val="003F4C8E"/>
    <w:rsid w:val="003F4E6A"/>
    <w:rsid w:val="003F62AE"/>
    <w:rsid w:val="003F656B"/>
    <w:rsid w:val="003F77BC"/>
    <w:rsid w:val="003F78C5"/>
    <w:rsid w:val="003F798F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80"/>
    <w:rsid w:val="00404CD6"/>
    <w:rsid w:val="004054C1"/>
    <w:rsid w:val="00405E1B"/>
    <w:rsid w:val="004063BC"/>
    <w:rsid w:val="00406D53"/>
    <w:rsid w:val="004074B1"/>
    <w:rsid w:val="00407623"/>
    <w:rsid w:val="00407B5E"/>
    <w:rsid w:val="0041048E"/>
    <w:rsid w:val="004109AB"/>
    <w:rsid w:val="00411030"/>
    <w:rsid w:val="004111C9"/>
    <w:rsid w:val="00412C38"/>
    <w:rsid w:val="00412E58"/>
    <w:rsid w:val="00413AC8"/>
    <w:rsid w:val="004146C7"/>
    <w:rsid w:val="0041480D"/>
    <w:rsid w:val="00414D89"/>
    <w:rsid w:val="004151E2"/>
    <w:rsid w:val="004152A9"/>
    <w:rsid w:val="00415634"/>
    <w:rsid w:val="00416CCA"/>
    <w:rsid w:val="00420038"/>
    <w:rsid w:val="0042034A"/>
    <w:rsid w:val="0042040C"/>
    <w:rsid w:val="00420D84"/>
    <w:rsid w:val="00421070"/>
    <w:rsid w:val="00422179"/>
    <w:rsid w:val="004226F5"/>
    <w:rsid w:val="0042520D"/>
    <w:rsid w:val="004269E5"/>
    <w:rsid w:val="0042711E"/>
    <w:rsid w:val="004301DD"/>
    <w:rsid w:val="00430CDC"/>
    <w:rsid w:val="0043225A"/>
    <w:rsid w:val="00433740"/>
    <w:rsid w:val="00435633"/>
    <w:rsid w:val="00436668"/>
    <w:rsid w:val="0043748A"/>
    <w:rsid w:val="00441851"/>
    <w:rsid w:val="00441923"/>
    <w:rsid w:val="00442207"/>
    <w:rsid w:val="00442EEB"/>
    <w:rsid w:val="00443C74"/>
    <w:rsid w:val="0044448B"/>
    <w:rsid w:val="004445A3"/>
    <w:rsid w:val="00445061"/>
    <w:rsid w:val="00445B14"/>
    <w:rsid w:val="004467EB"/>
    <w:rsid w:val="00446A56"/>
    <w:rsid w:val="004478D6"/>
    <w:rsid w:val="004507B5"/>
    <w:rsid w:val="00451396"/>
    <w:rsid w:val="00452536"/>
    <w:rsid w:val="0045455D"/>
    <w:rsid w:val="00454F73"/>
    <w:rsid w:val="004551EF"/>
    <w:rsid w:val="004554C6"/>
    <w:rsid w:val="0045642F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96B"/>
    <w:rsid w:val="0046491B"/>
    <w:rsid w:val="00464A0C"/>
    <w:rsid w:val="00466C34"/>
    <w:rsid w:val="00466C4A"/>
    <w:rsid w:val="00467FC0"/>
    <w:rsid w:val="0047001A"/>
    <w:rsid w:val="004708B4"/>
    <w:rsid w:val="00470E38"/>
    <w:rsid w:val="004719D2"/>
    <w:rsid w:val="00472EFD"/>
    <w:rsid w:val="00473A4A"/>
    <w:rsid w:val="00473B3C"/>
    <w:rsid w:val="00474A67"/>
    <w:rsid w:val="00476E3B"/>
    <w:rsid w:val="00477503"/>
    <w:rsid w:val="00481470"/>
    <w:rsid w:val="0048174E"/>
    <w:rsid w:val="004829DF"/>
    <w:rsid w:val="00482A3F"/>
    <w:rsid w:val="00483BA6"/>
    <w:rsid w:val="00484CDD"/>
    <w:rsid w:val="00484FFD"/>
    <w:rsid w:val="004851D2"/>
    <w:rsid w:val="00485D8F"/>
    <w:rsid w:val="0048632F"/>
    <w:rsid w:val="00486657"/>
    <w:rsid w:val="00487703"/>
    <w:rsid w:val="00490D83"/>
    <w:rsid w:val="004925CF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6DEC"/>
    <w:rsid w:val="00497350"/>
    <w:rsid w:val="0049736A"/>
    <w:rsid w:val="00497621"/>
    <w:rsid w:val="004979DB"/>
    <w:rsid w:val="00497B62"/>
    <w:rsid w:val="004A0C51"/>
    <w:rsid w:val="004A181C"/>
    <w:rsid w:val="004A1C42"/>
    <w:rsid w:val="004A1DB1"/>
    <w:rsid w:val="004A2C4E"/>
    <w:rsid w:val="004A4541"/>
    <w:rsid w:val="004A486F"/>
    <w:rsid w:val="004A5442"/>
    <w:rsid w:val="004A585F"/>
    <w:rsid w:val="004A6F49"/>
    <w:rsid w:val="004A7A3C"/>
    <w:rsid w:val="004B04C1"/>
    <w:rsid w:val="004B0AEB"/>
    <w:rsid w:val="004B0D45"/>
    <w:rsid w:val="004B2153"/>
    <w:rsid w:val="004B25A2"/>
    <w:rsid w:val="004B29DA"/>
    <w:rsid w:val="004B2A08"/>
    <w:rsid w:val="004B3F61"/>
    <w:rsid w:val="004B4177"/>
    <w:rsid w:val="004B46D2"/>
    <w:rsid w:val="004B5102"/>
    <w:rsid w:val="004B611F"/>
    <w:rsid w:val="004B6A52"/>
    <w:rsid w:val="004B6C3F"/>
    <w:rsid w:val="004B72C5"/>
    <w:rsid w:val="004C0D28"/>
    <w:rsid w:val="004C0EAB"/>
    <w:rsid w:val="004C1972"/>
    <w:rsid w:val="004C1F87"/>
    <w:rsid w:val="004C255B"/>
    <w:rsid w:val="004C2A81"/>
    <w:rsid w:val="004C30A9"/>
    <w:rsid w:val="004C30F2"/>
    <w:rsid w:val="004C32DD"/>
    <w:rsid w:val="004C33D0"/>
    <w:rsid w:val="004C3555"/>
    <w:rsid w:val="004C3645"/>
    <w:rsid w:val="004C413F"/>
    <w:rsid w:val="004C6B68"/>
    <w:rsid w:val="004D0AA1"/>
    <w:rsid w:val="004D2384"/>
    <w:rsid w:val="004D2D06"/>
    <w:rsid w:val="004D4103"/>
    <w:rsid w:val="004D41A2"/>
    <w:rsid w:val="004D6606"/>
    <w:rsid w:val="004D777F"/>
    <w:rsid w:val="004D7A8C"/>
    <w:rsid w:val="004E116B"/>
    <w:rsid w:val="004E219F"/>
    <w:rsid w:val="004E2609"/>
    <w:rsid w:val="004E370C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1A1"/>
    <w:rsid w:val="004F6273"/>
    <w:rsid w:val="004F6DC8"/>
    <w:rsid w:val="004F7B0F"/>
    <w:rsid w:val="005004FB"/>
    <w:rsid w:val="00501F11"/>
    <w:rsid w:val="00502201"/>
    <w:rsid w:val="0050284D"/>
    <w:rsid w:val="00503241"/>
    <w:rsid w:val="00503CA6"/>
    <w:rsid w:val="00504248"/>
    <w:rsid w:val="00504294"/>
    <w:rsid w:val="00504A59"/>
    <w:rsid w:val="005060A9"/>
    <w:rsid w:val="0050637A"/>
    <w:rsid w:val="00506702"/>
    <w:rsid w:val="00506EBF"/>
    <w:rsid w:val="00510411"/>
    <w:rsid w:val="00510A0E"/>
    <w:rsid w:val="005120BC"/>
    <w:rsid w:val="00512DD6"/>
    <w:rsid w:val="00513156"/>
    <w:rsid w:val="00513DA8"/>
    <w:rsid w:val="005153C8"/>
    <w:rsid w:val="005153CC"/>
    <w:rsid w:val="00515AE4"/>
    <w:rsid w:val="00515CF5"/>
    <w:rsid w:val="00516128"/>
    <w:rsid w:val="005162D5"/>
    <w:rsid w:val="005165FF"/>
    <w:rsid w:val="00517162"/>
    <w:rsid w:val="00517BDA"/>
    <w:rsid w:val="00520A7A"/>
    <w:rsid w:val="005226EE"/>
    <w:rsid w:val="00523A9B"/>
    <w:rsid w:val="0052452F"/>
    <w:rsid w:val="00524C15"/>
    <w:rsid w:val="005251F5"/>
    <w:rsid w:val="005254EA"/>
    <w:rsid w:val="00525E24"/>
    <w:rsid w:val="005268D5"/>
    <w:rsid w:val="00530FAB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2F"/>
    <w:rsid w:val="0053735B"/>
    <w:rsid w:val="00537BF0"/>
    <w:rsid w:val="00540E25"/>
    <w:rsid w:val="0054102B"/>
    <w:rsid w:val="00541EC5"/>
    <w:rsid w:val="005423A1"/>
    <w:rsid w:val="005431EB"/>
    <w:rsid w:val="005432E5"/>
    <w:rsid w:val="005434C4"/>
    <w:rsid w:val="00543A3E"/>
    <w:rsid w:val="00544215"/>
    <w:rsid w:val="0054429A"/>
    <w:rsid w:val="005446B9"/>
    <w:rsid w:val="00545DAE"/>
    <w:rsid w:val="005460A4"/>
    <w:rsid w:val="00546166"/>
    <w:rsid w:val="00546C68"/>
    <w:rsid w:val="00547437"/>
    <w:rsid w:val="00547FBB"/>
    <w:rsid w:val="00550168"/>
    <w:rsid w:val="00551843"/>
    <w:rsid w:val="005518B1"/>
    <w:rsid w:val="00552F98"/>
    <w:rsid w:val="005535A9"/>
    <w:rsid w:val="00553C39"/>
    <w:rsid w:val="0055625D"/>
    <w:rsid w:val="005565AA"/>
    <w:rsid w:val="0055685B"/>
    <w:rsid w:val="00557EC8"/>
    <w:rsid w:val="00560FBE"/>
    <w:rsid w:val="00561EFA"/>
    <w:rsid w:val="005621F8"/>
    <w:rsid w:val="0056255B"/>
    <w:rsid w:val="00564930"/>
    <w:rsid w:val="00564ED7"/>
    <w:rsid w:val="005653BE"/>
    <w:rsid w:val="00565D28"/>
    <w:rsid w:val="00566076"/>
    <w:rsid w:val="005677F4"/>
    <w:rsid w:val="005706BF"/>
    <w:rsid w:val="0057084D"/>
    <w:rsid w:val="00570E34"/>
    <w:rsid w:val="00571EEB"/>
    <w:rsid w:val="0057205B"/>
    <w:rsid w:val="0057259D"/>
    <w:rsid w:val="00574B23"/>
    <w:rsid w:val="00574F3E"/>
    <w:rsid w:val="005755DD"/>
    <w:rsid w:val="00575750"/>
    <w:rsid w:val="005759F1"/>
    <w:rsid w:val="00576E52"/>
    <w:rsid w:val="0057782F"/>
    <w:rsid w:val="00577D6F"/>
    <w:rsid w:val="0058015C"/>
    <w:rsid w:val="0058251C"/>
    <w:rsid w:val="00582A77"/>
    <w:rsid w:val="00583D26"/>
    <w:rsid w:val="00585306"/>
    <w:rsid w:val="00585A96"/>
    <w:rsid w:val="00585E26"/>
    <w:rsid w:val="0058602D"/>
    <w:rsid w:val="0058613D"/>
    <w:rsid w:val="005861F7"/>
    <w:rsid w:val="0058781C"/>
    <w:rsid w:val="00587E27"/>
    <w:rsid w:val="00590006"/>
    <w:rsid w:val="00590258"/>
    <w:rsid w:val="00591A22"/>
    <w:rsid w:val="00591AEE"/>
    <w:rsid w:val="00591E4A"/>
    <w:rsid w:val="00591E79"/>
    <w:rsid w:val="005927BC"/>
    <w:rsid w:val="005932D4"/>
    <w:rsid w:val="0059398C"/>
    <w:rsid w:val="00593CEE"/>
    <w:rsid w:val="00593D87"/>
    <w:rsid w:val="005949A7"/>
    <w:rsid w:val="00595ED9"/>
    <w:rsid w:val="00596499"/>
    <w:rsid w:val="0059669E"/>
    <w:rsid w:val="00597B3D"/>
    <w:rsid w:val="00597FB2"/>
    <w:rsid w:val="005A01D1"/>
    <w:rsid w:val="005A1122"/>
    <w:rsid w:val="005A11E8"/>
    <w:rsid w:val="005A2CBA"/>
    <w:rsid w:val="005A323E"/>
    <w:rsid w:val="005A3340"/>
    <w:rsid w:val="005A3351"/>
    <w:rsid w:val="005A35FD"/>
    <w:rsid w:val="005A38F9"/>
    <w:rsid w:val="005A4416"/>
    <w:rsid w:val="005A5940"/>
    <w:rsid w:val="005A5D0B"/>
    <w:rsid w:val="005A64A3"/>
    <w:rsid w:val="005A66DE"/>
    <w:rsid w:val="005B0272"/>
    <w:rsid w:val="005B14A8"/>
    <w:rsid w:val="005B1879"/>
    <w:rsid w:val="005B26DB"/>
    <w:rsid w:val="005B2ED6"/>
    <w:rsid w:val="005B336B"/>
    <w:rsid w:val="005B3663"/>
    <w:rsid w:val="005B3E8D"/>
    <w:rsid w:val="005B4177"/>
    <w:rsid w:val="005B4C9D"/>
    <w:rsid w:val="005B6E1A"/>
    <w:rsid w:val="005B7FF5"/>
    <w:rsid w:val="005C0CD2"/>
    <w:rsid w:val="005C0F8F"/>
    <w:rsid w:val="005C1DF2"/>
    <w:rsid w:val="005C2E0F"/>
    <w:rsid w:val="005C30C1"/>
    <w:rsid w:val="005C31E8"/>
    <w:rsid w:val="005C3ACC"/>
    <w:rsid w:val="005C47FC"/>
    <w:rsid w:val="005C4EC8"/>
    <w:rsid w:val="005C54C9"/>
    <w:rsid w:val="005C5600"/>
    <w:rsid w:val="005C6736"/>
    <w:rsid w:val="005C6A30"/>
    <w:rsid w:val="005D0019"/>
    <w:rsid w:val="005D12C4"/>
    <w:rsid w:val="005D230C"/>
    <w:rsid w:val="005D23B3"/>
    <w:rsid w:val="005D29ED"/>
    <w:rsid w:val="005D2E3C"/>
    <w:rsid w:val="005D31A6"/>
    <w:rsid w:val="005D3C99"/>
    <w:rsid w:val="005D48E2"/>
    <w:rsid w:val="005D4EDF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83F"/>
    <w:rsid w:val="005E336D"/>
    <w:rsid w:val="005E33DA"/>
    <w:rsid w:val="005E412D"/>
    <w:rsid w:val="005E5234"/>
    <w:rsid w:val="005E5FAE"/>
    <w:rsid w:val="005E63C2"/>
    <w:rsid w:val="005E73BB"/>
    <w:rsid w:val="005F0111"/>
    <w:rsid w:val="005F0AC1"/>
    <w:rsid w:val="005F165B"/>
    <w:rsid w:val="005F376D"/>
    <w:rsid w:val="005F452B"/>
    <w:rsid w:val="005F4BA3"/>
    <w:rsid w:val="005F4BC8"/>
    <w:rsid w:val="005F5843"/>
    <w:rsid w:val="005F58CB"/>
    <w:rsid w:val="00600B26"/>
    <w:rsid w:val="00600FE4"/>
    <w:rsid w:val="006016B6"/>
    <w:rsid w:val="006016F7"/>
    <w:rsid w:val="00602B89"/>
    <w:rsid w:val="00603529"/>
    <w:rsid w:val="006039B5"/>
    <w:rsid w:val="006046C5"/>
    <w:rsid w:val="00605395"/>
    <w:rsid w:val="006064A6"/>
    <w:rsid w:val="006100EC"/>
    <w:rsid w:val="0061174D"/>
    <w:rsid w:val="00611E51"/>
    <w:rsid w:val="00612191"/>
    <w:rsid w:val="00612DE7"/>
    <w:rsid w:val="00613210"/>
    <w:rsid w:val="00613941"/>
    <w:rsid w:val="006145D3"/>
    <w:rsid w:val="00614859"/>
    <w:rsid w:val="0061596C"/>
    <w:rsid w:val="0061596F"/>
    <w:rsid w:val="00616499"/>
    <w:rsid w:val="00617D91"/>
    <w:rsid w:val="0062077E"/>
    <w:rsid w:val="00620F3F"/>
    <w:rsid w:val="00620F88"/>
    <w:rsid w:val="00621434"/>
    <w:rsid w:val="00622934"/>
    <w:rsid w:val="00622B63"/>
    <w:rsid w:val="00622C7B"/>
    <w:rsid w:val="00623165"/>
    <w:rsid w:val="00623A51"/>
    <w:rsid w:val="00623C16"/>
    <w:rsid w:val="00623F1D"/>
    <w:rsid w:val="00624A95"/>
    <w:rsid w:val="00624CBD"/>
    <w:rsid w:val="00625190"/>
    <w:rsid w:val="00625C95"/>
    <w:rsid w:val="00625D20"/>
    <w:rsid w:val="0062659F"/>
    <w:rsid w:val="00627941"/>
    <w:rsid w:val="00630100"/>
    <w:rsid w:val="00630643"/>
    <w:rsid w:val="0063107E"/>
    <w:rsid w:val="00632B3B"/>
    <w:rsid w:val="00632BEA"/>
    <w:rsid w:val="00632E23"/>
    <w:rsid w:val="0063307A"/>
    <w:rsid w:val="0063467C"/>
    <w:rsid w:val="00634805"/>
    <w:rsid w:val="0063495A"/>
    <w:rsid w:val="00635BAC"/>
    <w:rsid w:val="006360F5"/>
    <w:rsid w:val="00636BB9"/>
    <w:rsid w:val="00637411"/>
    <w:rsid w:val="00637B00"/>
    <w:rsid w:val="00637E6B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4D39"/>
    <w:rsid w:val="0064569B"/>
    <w:rsid w:val="00645BEC"/>
    <w:rsid w:val="006467A1"/>
    <w:rsid w:val="00646D00"/>
    <w:rsid w:val="00646E26"/>
    <w:rsid w:val="00647688"/>
    <w:rsid w:val="0064780C"/>
    <w:rsid w:val="00650202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6AF"/>
    <w:rsid w:val="006667AE"/>
    <w:rsid w:val="00666DF8"/>
    <w:rsid w:val="00666FF0"/>
    <w:rsid w:val="00667241"/>
    <w:rsid w:val="00667B19"/>
    <w:rsid w:val="00670476"/>
    <w:rsid w:val="00671191"/>
    <w:rsid w:val="006713AB"/>
    <w:rsid w:val="00671BB7"/>
    <w:rsid w:val="00671C8E"/>
    <w:rsid w:val="006722A5"/>
    <w:rsid w:val="0067369A"/>
    <w:rsid w:val="006736AC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33"/>
    <w:rsid w:val="00682841"/>
    <w:rsid w:val="00682D5D"/>
    <w:rsid w:val="00684D77"/>
    <w:rsid w:val="00685052"/>
    <w:rsid w:val="00685636"/>
    <w:rsid w:val="00685ED4"/>
    <w:rsid w:val="0068687A"/>
    <w:rsid w:val="00686927"/>
    <w:rsid w:val="00687C0F"/>
    <w:rsid w:val="00687C6B"/>
    <w:rsid w:val="00690082"/>
    <w:rsid w:val="00690C33"/>
    <w:rsid w:val="0069232A"/>
    <w:rsid w:val="00692D8E"/>
    <w:rsid w:val="0069308D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1EE2"/>
    <w:rsid w:val="006A224A"/>
    <w:rsid w:val="006A2F0B"/>
    <w:rsid w:val="006A3BC6"/>
    <w:rsid w:val="006A4E0F"/>
    <w:rsid w:val="006A541D"/>
    <w:rsid w:val="006A5CF8"/>
    <w:rsid w:val="006A62BC"/>
    <w:rsid w:val="006B0220"/>
    <w:rsid w:val="006B1428"/>
    <w:rsid w:val="006B1D42"/>
    <w:rsid w:val="006B2C9B"/>
    <w:rsid w:val="006B2CA2"/>
    <w:rsid w:val="006B2F59"/>
    <w:rsid w:val="006B3400"/>
    <w:rsid w:val="006B385E"/>
    <w:rsid w:val="006B48AC"/>
    <w:rsid w:val="006B4EA9"/>
    <w:rsid w:val="006B4F58"/>
    <w:rsid w:val="006B5199"/>
    <w:rsid w:val="006B5267"/>
    <w:rsid w:val="006B544A"/>
    <w:rsid w:val="006B6E57"/>
    <w:rsid w:val="006B76D5"/>
    <w:rsid w:val="006B773E"/>
    <w:rsid w:val="006B7EF0"/>
    <w:rsid w:val="006C0040"/>
    <w:rsid w:val="006C1F47"/>
    <w:rsid w:val="006C290A"/>
    <w:rsid w:val="006C2D57"/>
    <w:rsid w:val="006C2E64"/>
    <w:rsid w:val="006C32DE"/>
    <w:rsid w:val="006C47A8"/>
    <w:rsid w:val="006C5187"/>
    <w:rsid w:val="006C5715"/>
    <w:rsid w:val="006C6026"/>
    <w:rsid w:val="006C6249"/>
    <w:rsid w:val="006C6DD6"/>
    <w:rsid w:val="006C7F80"/>
    <w:rsid w:val="006C7FD8"/>
    <w:rsid w:val="006D1E10"/>
    <w:rsid w:val="006D215A"/>
    <w:rsid w:val="006D24D4"/>
    <w:rsid w:val="006D2BC3"/>
    <w:rsid w:val="006D335D"/>
    <w:rsid w:val="006D4EB8"/>
    <w:rsid w:val="006D4FA7"/>
    <w:rsid w:val="006D5D64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CDA"/>
    <w:rsid w:val="006F0076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36A"/>
    <w:rsid w:val="006F54E0"/>
    <w:rsid w:val="006F5841"/>
    <w:rsid w:val="006F7A5D"/>
    <w:rsid w:val="007000AB"/>
    <w:rsid w:val="00700AEE"/>
    <w:rsid w:val="0070146D"/>
    <w:rsid w:val="007020DB"/>
    <w:rsid w:val="00702509"/>
    <w:rsid w:val="00702DE2"/>
    <w:rsid w:val="00703CF2"/>
    <w:rsid w:val="00704376"/>
    <w:rsid w:val="007048F3"/>
    <w:rsid w:val="00705248"/>
    <w:rsid w:val="00705434"/>
    <w:rsid w:val="00705835"/>
    <w:rsid w:val="00705E63"/>
    <w:rsid w:val="007062A3"/>
    <w:rsid w:val="00706B0C"/>
    <w:rsid w:val="007108DA"/>
    <w:rsid w:val="00710BC7"/>
    <w:rsid w:val="007115BD"/>
    <w:rsid w:val="007117DC"/>
    <w:rsid w:val="007127EA"/>
    <w:rsid w:val="00712E15"/>
    <w:rsid w:val="007130CE"/>
    <w:rsid w:val="00713C2A"/>
    <w:rsid w:val="00713C9F"/>
    <w:rsid w:val="00714559"/>
    <w:rsid w:val="0071499D"/>
    <w:rsid w:val="00714FD9"/>
    <w:rsid w:val="007152FF"/>
    <w:rsid w:val="00715822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33210"/>
    <w:rsid w:val="0073321F"/>
    <w:rsid w:val="00734659"/>
    <w:rsid w:val="00734CC4"/>
    <w:rsid w:val="00735CB0"/>
    <w:rsid w:val="00736247"/>
    <w:rsid w:val="0073664D"/>
    <w:rsid w:val="00736BE8"/>
    <w:rsid w:val="00736CED"/>
    <w:rsid w:val="00736ED2"/>
    <w:rsid w:val="00741244"/>
    <w:rsid w:val="00741895"/>
    <w:rsid w:val="00741CF3"/>
    <w:rsid w:val="00743C75"/>
    <w:rsid w:val="00744892"/>
    <w:rsid w:val="00744CD4"/>
    <w:rsid w:val="00745DEE"/>
    <w:rsid w:val="00750A46"/>
    <w:rsid w:val="00750F0C"/>
    <w:rsid w:val="00751181"/>
    <w:rsid w:val="00752101"/>
    <w:rsid w:val="00752DDD"/>
    <w:rsid w:val="0075570E"/>
    <w:rsid w:val="007560B4"/>
    <w:rsid w:val="00756F4B"/>
    <w:rsid w:val="00757380"/>
    <w:rsid w:val="00760BFF"/>
    <w:rsid w:val="00760FDF"/>
    <w:rsid w:val="007621F1"/>
    <w:rsid w:val="00762AA0"/>
    <w:rsid w:val="00763820"/>
    <w:rsid w:val="00764134"/>
    <w:rsid w:val="00764F1E"/>
    <w:rsid w:val="007666E5"/>
    <w:rsid w:val="00766A1A"/>
    <w:rsid w:val="00766A90"/>
    <w:rsid w:val="00770D0E"/>
    <w:rsid w:val="00772245"/>
    <w:rsid w:val="007725F3"/>
    <w:rsid w:val="00773747"/>
    <w:rsid w:val="00773B7B"/>
    <w:rsid w:val="00775091"/>
    <w:rsid w:val="00775580"/>
    <w:rsid w:val="00775CF2"/>
    <w:rsid w:val="007774BB"/>
    <w:rsid w:val="00780BDF"/>
    <w:rsid w:val="00781466"/>
    <w:rsid w:val="00782C3A"/>
    <w:rsid w:val="00783434"/>
    <w:rsid w:val="00783500"/>
    <w:rsid w:val="00783928"/>
    <w:rsid w:val="0078471D"/>
    <w:rsid w:val="00784A70"/>
    <w:rsid w:val="00784CB7"/>
    <w:rsid w:val="00785F53"/>
    <w:rsid w:val="00786C1D"/>
    <w:rsid w:val="00787BC5"/>
    <w:rsid w:val="00790A7D"/>
    <w:rsid w:val="0079143F"/>
    <w:rsid w:val="00791768"/>
    <w:rsid w:val="007917E6"/>
    <w:rsid w:val="00792059"/>
    <w:rsid w:val="0079247B"/>
    <w:rsid w:val="00793217"/>
    <w:rsid w:val="00793E40"/>
    <w:rsid w:val="007947F2"/>
    <w:rsid w:val="00795E66"/>
    <w:rsid w:val="00795F2F"/>
    <w:rsid w:val="007966B1"/>
    <w:rsid w:val="00796989"/>
    <w:rsid w:val="00797979"/>
    <w:rsid w:val="007A1695"/>
    <w:rsid w:val="007A1DA2"/>
    <w:rsid w:val="007A23FA"/>
    <w:rsid w:val="007A25C8"/>
    <w:rsid w:val="007A4125"/>
    <w:rsid w:val="007A4188"/>
    <w:rsid w:val="007A4D03"/>
    <w:rsid w:val="007A66E9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3F1D"/>
    <w:rsid w:val="007D7941"/>
    <w:rsid w:val="007D7E97"/>
    <w:rsid w:val="007E02D0"/>
    <w:rsid w:val="007E07A1"/>
    <w:rsid w:val="007E0A21"/>
    <w:rsid w:val="007E1882"/>
    <w:rsid w:val="007E2AE0"/>
    <w:rsid w:val="007E3FED"/>
    <w:rsid w:val="007E53A7"/>
    <w:rsid w:val="007E5526"/>
    <w:rsid w:val="007E5AE2"/>
    <w:rsid w:val="007E5F92"/>
    <w:rsid w:val="007E66AC"/>
    <w:rsid w:val="007E6DE1"/>
    <w:rsid w:val="007E6DE2"/>
    <w:rsid w:val="007E6E70"/>
    <w:rsid w:val="007E7F45"/>
    <w:rsid w:val="007F0F2A"/>
    <w:rsid w:val="007F219F"/>
    <w:rsid w:val="007F408E"/>
    <w:rsid w:val="007F6E27"/>
    <w:rsid w:val="007F7E7D"/>
    <w:rsid w:val="00800C6C"/>
    <w:rsid w:val="00801092"/>
    <w:rsid w:val="00801258"/>
    <w:rsid w:val="00802B54"/>
    <w:rsid w:val="00802E7B"/>
    <w:rsid w:val="008031D6"/>
    <w:rsid w:val="00803E2B"/>
    <w:rsid w:val="00804DA5"/>
    <w:rsid w:val="008050CF"/>
    <w:rsid w:val="00805901"/>
    <w:rsid w:val="0080719E"/>
    <w:rsid w:val="00810679"/>
    <w:rsid w:val="00810DCA"/>
    <w:rsid w:val="00810DFC"/>
    <w:rsid w:val="008110A8"/>
    <w:rsid w:val="0081114E"/>
    <w:rsid w:val="00811696"/>
    <w:rsid w:val="008116B6"/>
    <w:rsid w:val="00812E72"/>
    <w:rsid w:val="0081384D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2111"/>
    <w:rsid w:val="00822357"/>
    <w:rsid w:val="008224F2"/>
    <w:rsid w:val="00822FFA"/>
    <w:rsid w:val="0082321D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4791F"/>
    <w:rsid w:val="00850ECE"/>
    <w:rsid w:val="0085120E"/>
    <w:rsid w:val="00851876"/>
    <w:rsid w:val="00851A2F"/>
    <w:rsid w:val="008523E8"/>
    <w:rsid w:val="0085292F"/>
    <w:rsid w:val="0085432E"/>
    <w:rsid w:val="008554C9"/>
    <w:rsid w:val="00855873"/>
    <w:rsid w:val="00855B56"/>
    <w:rsid w:val="00856353"/>
    <w:rsid w:val="008563B8"/>
    <w:rsid w:val="00856480"/>
    <w:rsid w:val="00856D6F"/>
    <w:rsid w:val="00860EE5"/>
    <w:rsid w:val="008619BD"/>
    <w:rsid w:val="00861DC4"/>
    <w:rsid w:val="00863E29"/>
    <w:rsid w:val="00865A8E"/>
    <w:rsid w:val="0086645B"/>
    <w:rsid w:val="00866B23"/>
    <w:rsid w:val="00867C71"/>
    <w:rsid w:val="00870757"/>
    <w:rsid w:val="00871056"/>
    <w:rsid w:val="00872460"/>
    <w:rsid w:val="0087267E"/>
    <w:rsid w:val="00872BA7"/>
    <w:rsid w:val="008735EC"/>
    <w:rsid w:val="0087404B"/>
    <w:rsid w:val="008754E4"/>
    <w:rsid w:val="0087552F"/>
    <w:rsid w:val="00875727"/>
    <w:rsid w:val="008758AD"/>
    <w:rsid w:val="00875A41"/>
    <w:rsid w:val="00875E9F"/>
    <w:rsid w:val="00876677"/>
    <w:rsid w:val="008767EC"/>
    <w:rsid w:val="00876F10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835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B8F"/>
    <w:rsid w:val="00890E32"/>
    <w:rsid w:val="00891CB8"/>
    <w:rsid w:val="00892A17"/>
    <w:rsid w:val="00892A3C"/>
    <w:rsid w:val="00894D63"/>
    <w:rsid w:val="00895DF9"/>
    <w:rsid w:val="00896450"/>
    <w:rsid w:val="00896D78"/>
    <w:rsid w:val="00897BEE"/>
    <w:rsid w:val="00897F4A"/>
    <w:rsid w:val="008A0851"/>
    <w:rsid w:val="008A0CDB"/>
    <w:rsid w:val="008A15DA"/>
    <w:rsid w:val="008A1E4A"/>
    <w:rsid w:val="008A2182"/>
    <w:rsid w:val="008A33DF"/>
    <w:rsid w:val="008A3B7A"/>
    <w:rsid w:val="008A46C0"/>
    <w:rsid w:val="008A517C"/>
    <w:rsid w:val="008A5E20"/>
    <w:rsid w:val="008A6054"/>
    <w:rsid w:val="008A6D1C"/>
    <w:rsid w:val="008A74C6"/>
    <w:rsid w:val="008A77B0"/>
    <w:rsid w:val="008B0FF1"/>
    <w:rsid w:val="008B15F4"/>
    <w:rsid w:val="008B2CC7"/>
    <w:rsid w:val="008B2F4C"/>
    <w:rsid w:val="008B3E6B"/>
    <w:rsid w:val="008B46AA"/>
    <w:rsid w:val="008B49FC"/>
    <w:rsid w:val="008B5197"/>
    <w:rsid w:val="008B5C55"/>
    <w:rsid w:val="008B6B70"/>
    <w:rsid w:val="008C031F"/>
    <w:rsid w:val="008C21F6"/>
    <w:rsid w:val="008C2461"/>
    <w:rsid w:val="008C2537"/>
    <w:rsid w:val="008C2758"/>
    <w:rsid w:val="008C3CB6"/>
    <w:rsid w:val="008C5B85"/>
    <w:rsid w:val="008C6D13"/>
    <w:rsid w:val="008C73D5"/>
    <w:rsid w:val="008C7441"/>
    <w:rsid w:val="008D0599"/>
    <w:rsid w:val="008D1121"/>
    <w:rsid w:val="008D121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474"/>
    <w:rsid w:val="008D7B7D"/>
    <w:rsid w:val="008E0116"/>
    <w:rsid w:val="008E0792"/>
    <w:rsid w:val="008E2B65"/>
    <w:rsid w:val="008E4FE8"/>
    <w:rsid w:val="008E5327"/>
    <w:rsid w:val="008E568D"/>
    <w:rsid w:val="008E5AC2"/>
    <w:rsid w:val="008E5ACC"/>
    <w:rsid w:val="008E6685"/>
    <w:rsid w:val="008E697C"/>
    <w:rsid w:val="008E6DA7"/>
    <w:rsid w:val="008E725B"/>
    <w:rsid w:val="008F10EA"/>
    <w:rsid w:val="008F301D"/>
    <w:rsid w:val="008F42BF"/>
    <w:rsid w:val="008F5191"/>
    <w:rsid w:val="008F5322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3A21"/>
    <w:rsid w:val="009043DC"/>
    <w:rsid w:val="0090567F"/>
    <w:rsid w:val="009061DB"/>
    <w:rsid w:val="00906B99"/>
    <w:rsid w:val="00907384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17BDA"/>
    <w:rsid w:val="00920035"/>
    <w:rsid w:val="009204C4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2CC4"/>
    <w:rsid w:val="009331C2"/>
    <w:rsid w:val="00934AFF"/>
    <w:rsid w:val="00934EBE"/>
    <w:rsid w:val="009351F6"/>
    <w:rsid w:val="009361B0"/>
    <w:rsid w:val="00937243"/>
    <w:rsid w:val="00940073"/>
    <w:rsid w:val="00940280"/>
    <w:rsid w:val="009406FA"/>
    <w:rsid w:val="00940E53"/>
    <w:rsid w:val="009412D2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42BD"/>
    <w:rsid w:val="009459B8"/>
    <w:rsid w:val="00947F83"/>
    <w:rsid w:val="009508B4"/>
    <w:rsid w:val="00950AB2"/>
    <w:rsid w:val="00950F80"/>
    <w:rsid w:val="009516BC"/>
    <w:rsid w:val="00951D21"/>
    <w:rsid w:val="00951F9E"/>
    <w:rsid w:val="00952C8A"/>
    <w:rsid w:val="0095616B"/>
    <w:rsid w:val="00956577"/>
    <w:rsid w:val="00957138"/>
    <w:rsid w:val="00957311"/>
    <w:rsid w:val="009574AE"/>
    <w:rsid w:val="009574CF"/>
    <w:rsid w:val="009576C8"/>
    <w:rsid w:val="0095785D"/>
    <w:rsid w:val="00957CC8"/>
    <w:rsid w:val="00961C87"/>
    <w:rsid w:val="00963919"/>
    <w:rsid w:val="00963BE5"/>
    <w:rsid w:val="0096461E"/>
    <w:rsid w:val="00964937"/>
    <w:rsid w:val="00964B1E"/>
    <w:rsid w:val="00965FB5"/>
    <w:rsid w:val="00965FE7"/>
    <w:rsid w:val="00965FF7"/>
    <w:rsid w:val="009674D3"/>
    <w:rsid w:val="00967B0D"/>
    <w:rsid w:val="0097032C"/>
    <w:rsid w:val="00970A58"/>
    <w:rsid w:val="00971242"/>
    <w:rsid w:val="0097347E"/>
    <w:rsid w:val="00974975"/>
    <w:rsid w:val="00974A36"/>
    <w:rsid w:val="00974B3F"/>
    <w:rsid w:val="00974DFE"/>
    <w:rsid w:val="00975DD5"/>
    <w:rsid w:val="00976CF0"/>
    <w:rsid w:val="00976D08"/>
    <w:rsid w:val="009802F5"/>
    <w:rsid w:val="0098036B"/>
    <w:rsid w:val="00980DCA"/>
    <w:rsid w:val="00980F71"/>
    <w:rsid w:val="009826DF"/>
    <w:rsid w:val="009828E2"/>
    <w:rsid w:val="0098313E"/>
    <w:rsid w:val="00983FBC"/>
    <w:rsid w:val="00984A1B"/>
    <w:rsid w:val="009857F7"/>
    <w:rsid w:val="0098583B"/>
    <w:rsid w:val="00985DEA"/>
    <w:rsid w:val="00986C3E"/>
    <w:rsid w:val="00987205"/>
    <w:rsid w:val="00987216"/>
    <w:rsid w:val="00990AE0"/>
    <w:rsid w:val="0099113D"/>
    <w:rsid w:val="00991BE1"/>
    <w:rsid w:val="009921F4"/>
    <w:rsid w:val="009928C2"/>
    <w:rsid w:val="00993075"/>
    <w:rsid w:val="009933EF"/>
    <w:rsid w:val="00993454"/>
    <w:rsid w:val="00993F43"/>
    <w:rsid w:val="00995C18"/>
    <w:rsid w:val="0099671C"/>
    <w:rsid w:val="00997A6C"/>
    <w:rsid w:val="009A04EE"/>
    <w:rsid w:val="009A1293"/>
    <w:rsid w:val="009A1585"/>
    <w:rsid w:val="009A2291"/>
    <w:rsid w:val="009A3248"/>
    <w:rsid w:val="009A3B69"/>
    <w:rsid w:val="009A4172"/>
    <w:rsid w:val="009A4EF7"/>
    <w:rsid w:val="009A780D"/>
    <w:rsid w:val="009A7F43"/>
    <w:rsid w:val="009B03D6"/>
    <w:rsid w:val="009B1173"/>
    <w:rsid w:val="009B1914"/>
    <w:rsid w:val="009B2159"/>
    <w:rsid w:val="009B2B3F"/>
    <w:rsid w:val="009B2B59"/>
    <w:rsid w:val="009B2CCA"/>
    <w:rsid w:val="009B2D93"/>
    <w:rsid w:val="009B3178"/>
    <w:rsid w:val="009B3B83"/>
    <w:rsid w:val="009B54F3"/>
    <w:rsid w:val="009B5D0B"/>
    <w:rsid w:val="009B5DA0"/>
    <w:rsid w:val="009B68F6"/>
    <w:rsid w:val="009B6F5D"/>
    <w:rsid w:val="009B7689"/>
    <w:rsid w:val="009B7E30"/>
    <w:rsid w:val="009C0F9F"/>
    <w:rsid w:val="009C2A5E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A51"/>
    <w:rsid w:val="009D3B49"/>
    <w:rsid w:val="009D4A6C"/>
    <w:rsid w:val="009D4CC1"/>
    <w:rsid w:val="009D537C"/>
    <w:rsid w:val="009D655F"/>
    <w:rsid w:val="009D66E6"/>
    <w:rsid w:val="009E0520"/>
    <w:rsid w:val="009E128C"/>
    <w:rsid w:val="009E1457"/>
    <w:rsid w:val="009E16A3"/>
    <w:rsid w:val="009E1813"/>
    <w:rsid w:val="009E237E"/>
    <w:rsid w:val="009E2626"/>
    <w:rsid w:val="009E2DD3"/>
    <w:rsid w:val="009E33E0"/>
    <w:rsid w:val="009E35BE"/>
    <w:rsid w:val="009E456C"/>
    <w:rsid w:val="009E4EA7"/>
    <w:rsid w:val="009E5EA5"/>
    <w:rsid w:val="009E607D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A3C"/>
    <w:rsid w:val="009F6CA2"/>
    <w:rsid w:val="00A005B0"/>
    <w:rsid w:val="00A01D88"/>
    <w:rsid w:val="00A01E94"/>
    <w:rsid w:val="00A02511"/>
    <w:rsid w:val="00A0252D"/>
    <w:rsid w:val="00A03322"/>
    <w:rsid w:val="00A03484"/>
    <w:rsid w:val="00A03D87"/>
    <w:rsid w:val="00A04EF4"/>
    <w:rsid w:val="00A05574"/>
    <w:rsid w:val="00A0693A"/>
    <w:rsid w:val="00A07C6A"/>
    <w:rsid w:val="00A07C81"/>
    <w:rsid w:val="00A1011C"/>
    <w:rsid w:val="00A10397"/>
    <w:rsid w:val="00A11F0B"/>
    <w:rsid w:val="00A123DD"/>
    <w:rsid w:val="00A1286D"/>
    <w:rsid w:val="00A12D23"/>
    <w:rsid w:val="00A1379B"/>
    <w:rsid w:val="00A147E7"/>
    <w:rsid w:val="00A14A16"/>
    <w:rsid w:val="00A14EA2"/>
    <w:rsid w:val="00A16327"/>
    <w:rsid w:val="00A16948"/>
    <w:rsid w:val="00A171C6"/>
    <w:rsid w:val="00A17D8F"/>
    <w:rsid w:val="00A2436C"/>
    <w:rsid w:val="00A24FEF"/>
    <w:rsid w:val="00A25802"/>
    <w:rsid w:val="00A2595F"/>
    <w:rsid w:val="00A25FBB"/>
    <w:rsid w:val="00A2620D"/>
    <w:rsid w:val="00A264E6"/>
    <w:rsid w:val="00A30430"/>
    <w:rsid w:val="00A306CA"/>
    <w:rsid w:val="00A30895"/>
    <w:rsid w:val="00A32245"/>
    <w:rsid w:val="00A32762"/>
    <w:rsid w:val="00A34435"/>
    <w:rsid w:val="00A35F8A"/>
    <w:rsid w:val="00A36B64"/>
    <w:rsid w:val="00A36D93"/>
    <w:rsid w:val="00A377E5"/>
    <w:rsid w:val="00A415CA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36B"/>
    <w:rsid w:val="00A53D28"/>
    <w:rsid w:val="00A54280"/>
    <w:rsid w:val="00A54646"/>
    <w:rsid w:val="00A549BC"/>
    <w:rsid w:val="00A55431"/>
    <w:rsid w:val="00A558B6"/>
    <w:rsid w:val="00A55C89"/>
    <w:rsid w:val="00A55E72"/>
    <w:rsid w:val="00A5621B"/>
    <w:rsid w:val="00A57117"/>
    <w:rsid w:val="00A617EF"/>
    <w:rsid w:val="00A621F3"/>
    <w:rsid w:val="00A63797"/>
    <w:rsid w:val="00A6543B"/>
    <w:rsid w:val="00A6657A"/>
    <w:rsid w:val="00A66A42"/>
    <w:rsid w:val="00A67FB7"/>
    <w:rsid w:val="00A70321"/>
    <w:rsid w:val="00A70C21"/>
    <w:rsid w:val="00A70C88"/>
    <w:rsid w:val="00A723AB"/>
    <w:rsid w:val="00A73672"/>
    <w:rsid w:val="00A74698"/>
    <w:rsid w:val="00A7471A"/>
    <w:rsid w:val="00A75666"/>
    <w:rsid w:val="00A75FDB"/>
    <w:rsid w:val="00A7675D"/>
    <w:rsid w:val="00A76C71"/>
    <w:rsid w:val="00A77D99"/>
    <w:rsid w:val="00A80118"/>
    <w:rsid w:val="00A80DBC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182"/>
    <w:rsid w:val="00A93E9A"/>
    <w:rsid w:val="00A940A5"/>
    <w:rsid w:val="00A94AC3"/>
    <w:rsid w:val="00A94B8A"/>
    <w:rsid w:val="00A94BF9"/>
    <w:rsid w:val="00A94FE3"/>
    <w:rsid w:val="00A950FC"/>
    <w:rsid w:val="00A95B71"/>
    <w:rsid w:val="00A95DCF"/>
    <w:rsid w:val="00A967FC"/>
    <w:rsid w:val="00A96D19"/>
    <w:rsid w:val="00AA00E7"/>
    <w:rsid w:val="00AA0A94"/>
    <w:rsid w:val="00AA75D9"/>
    <w:rsid w:val="00AA7C78"/>
    <w:rsid w:val="00AB0B41"/>
    <w:rsid w:val="00AB0C49"/>
    <w:rsid w:val="00AB1518"/>
    <w:rsid w:val="00AB176E"/>
    <w:rsid w:val="00AB280A"/>
    <w:rsid w:val="00AB400D"/>
    <w:rsid w:val="00AB6445"/>
    <w:rsid w:val="00AB6624"/>
    <w:rsid w:val="00AB6B39"/>
    <w:rsid w:val="00AB7F2E"/>
    <w:rsid w:val="00AC060C"/>
    <w:rsid w:val="00AC0803"/>
    <w:rsid w:val="00AC1A41"/>
    <w:rsid w:val="00AC2894"/>
    <w:rsid w:val="00AC2E9A"/>
    <w:rsid w:val="00AC3193"/>
    <w:rsid w:val="00AC3506"/>
    <w:rsid w:val="00AC3996"/>
    <w:rsid w:val="00AC40A0"/>
    <w:rsid w:val="00AC4593"/>
    <w:rsid w:val="00AC4789"/>
    <w:rsid w:val="00AC4C41"/>
    <w:rsid w:val="00AC589A"/>
    <w:rsid w:val="00AC7291"/>
    <w:rsid w:val="00AC7484"/>
    <w:rsid w:val="00AD0A3D"/>
    <w:rsid w:val="00AD2FF5"/>
    <w:rsid w:val="00AD3294"/>
    <w:rsid w:val="00AD3584"/>
    <w:rsid w:val="00AD4663"/>
    <w:rsid w:val="00AD4737"/>
    <w:rsid w:val="00AD4DE7"/>
    <w:rsid w:val="00AD4F11"/>
    <w:rsid w:val="00AD5523"/>
    <w:rsid w:val="00AD5E98"/>
    <w:rsid w:val="00AD630A"/>
    <w:rsid w:val="00AD6BD8"/>
    <w:rsid w:val="00AD7A92"/>
    <w:rsid w:val="00AD7D45"/>
    <w:rsid w:val="00AE0A26"/>
    <w:rsid w:val="00AE143E"/>
    <w:rsid w:val="00AE14FA"/>
    <w:rsid w:val="00AE1952"/>
    <w:rsid w:val="00AE1F02"/>
    <w:rsid w:val="00AE35FF"/>
    <w:rsid w:val="00AE3C95"/>
    <w:rsid w:val="00AE3E6A"/>
    <w:rsid w:val="00AE4BFD"/>
    <w:rsid w:val="00AE4EB0"/>
    <w:rsid w:val="00AE50CB"/>
    <w:rsid w:val="00AE563E"/>
    <w:rsid w:val="00AE699A"/>
    <w:rsid w:val="00AF0CB0"/>
    <w:rsid w:val="00AF14A3"/>
    <w:rsid w:val="00AF1942"/>
    <w:rsid w:val="00AF35C3"/>
    <w:rsid w:val="00AF47BF"/>
    <w:rsid w:val="00AF5D09"/>
    <w:rsid w:val="00AF7323"/>
    <w:rsid w:val="00AF73D3"/>
    <w:rsid w:val="00AF74D2"/>
    <w:rsid w:val="00AF769B"/>
    <w:rsid w:val="00B009FA"/>
    <w:rsid w:val="00B01829"/>
    <w:rsid w:val="00B01E29"/>
    <w:rsid w:val="00B0211F"/>
    <w:rsid w:val="00B02A71"/>
    <w:rsid w:val="00B031DC"/>
    <w:rsid w:val="00B0328A"/>
    <w:rsid w:val="00B03775"/>
    <w:rsid w:val="00B037A1"/>
    <w:rsid w:val="00B038CB"/>
    <w:rsid w:val="00B03FD3"/>
    <w:rsid w:val="00B059CD"/>
    <w:rsid w:val="00B06F6B"/>
    <w:rsid w:val="00B11D28"/>
    <w:rsid w:val="00B12B05"/>
    <w:rsid w:val="00B12CFA"/>
    <w:rsid w:val="00B12EB9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7467"/>
    <w:rsid w:val="00B17B59"/>
    <w:rsid w:val="00B2034A"/>
    <w:rsid w:val="00B2037B"/>
    <w:rsid w:val="00B20A8E"/>
    <w:rsid w:val="00B217CB"/>
    <w:rsid w:val="00B218AA"/>
    <w:rsid w:val="00B22319"/>
    <w:rsid w:val="00B22775"/>
    <w:rsid w:val="00B22FD5"/>
    <w:rsid w:val="00B233F0"/>
    <w:rsid w:val="00B2364C"/>
    <w:rsid w:val="00B24632"/>
    <w:rsid w:val="00B24B00"/>
    <w:rsid w:val="00B25398"/>
    <w:rsid w:val="00B25AE8"/>
    <w:rsid w:val="00B26BB9"/>
    <w:rsid w:val="00B27847"/>
    <w:rsid w:val="00B27A38"/>
    <w:rsid w:val="00B27D83"/>
    <w:rsid w:val="00B27FD8"/>
    <w:rsid w:val="00B30D36"/>
    <w:rsid w:val="00B30FC0"/>
    <w:rsid w:val="00B31B9A"/>
    <w:rsid w:val="00B326BE"/>
    <w:rsid w:val="00B336C7"/>
    <w:rsid w:val="00B3403E"/>
    <w:rsid w:val="00B35B06"/>
    <w:rsid w:val="00B378BA"/>
    <w:rsid w:val="00B37A5D"/>
    <w:rsid w:val="00B37B10"/>
    <w:rsid w:val="00B40222"/>
    <w:rsid w:val="00B407FB"/>
    <w:rsid w:val="00B41098"/>
    <w:rsid w:val="00B42784"/>
    <w:rsid w:val="00B43E3D"/>
    <w:rsid w:val="00B44A05"/>
    <w:rsid w:val="00B46A6D"/>
    <w:rsid w:val="00B47BF9"/>
    <w:rsid w:val="00B47C08"/>
    <w:rsid w:val="00B47DBF"/>
    <w:rsid w:val="00B5036A"/>
    <w:rsid w:val="00B50B99"/>
    <w:rsid w:val="00B515C1"/>
    <w:rsid w:val="00B518A3"/>
    <w:rsid w:val="00B51D51"/>
    <w:rsid w:val="00B52036"/>
    <w:rsid w:val="00B52B30"/>
    <w:rsid w:val="00B53745"/>
    <w:rsid w:val="00B53777"/>
    <w:rsid w:val="00B537B2"/>
    <w:rsid w:val="00B53BDF"/>
    <w:rsid w:val="00B5418C"/>
    <w:rsid w:val="00B5493D"/>
    <w:rsid w:val="00B54A49"/>
    <w:rsid w:val="00B54DB1"/>
    <w:rsid w:val="00B55D64"/>
    <w:rsid w:val="00B55F34"/>
    <w:rsid w:val="00B61541"/>
    <w:rsid w:val="00B61FC4"/>
    <w:rsid w:val="00B623BD"/>
    <w:rsid w:val="00B633AB"/>
    <w:rsid w:val="00B634E1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6E08"/>
    <w:rsid w:val="00B67371"/>
    <w:rsid w:val="00B67D80"/>
    <w:rsid w:val="00B67F97"/>
    <w:rsid w:val="00B7002A"/>
    <w:rsid w:val="00B712B2"/>
    <w:rsid w:val="00B714AC"/>
    <w:rsid w:val="00B7174B"/>
    <w:rsid w:val="00B72D40"/>
    <w:rsid w:val="00B73A5E"/>
    <w:rsid w:val="00B7475A"/>
    <w:rsid w:val="00B74AEF"/>
    <w:rsid w:val="00B74DEC"/>
    <w:rsid w:val="00B752AC"/>
    <w:rsid w:val="00B75528"/>
    <w:rsid w:val="00B75575"/>
    <w:rsid w:val="00B76330"/>
    <w:rsid w:val="00B775FA"/>
    <w:rsid w:val="00B77B09"/>
    <w:rsid w:val="00B82245"/>
    <w:rsid w:val="00B82BC4"/>
    <w:rsid w:val="00B82E4F"/>
    <w:rsid w:val="00B837EA"/>
    <w:rsid w:val="00B840FE"/>
    <w:rsid w:val="00B85430"/>
    <w:rsid w:val="00B85B8B"/>
    <w:rsid w:val="00B85F13"/>
    <w:rsid w:val="00B86A61"/>
    <w:rsid w:val="00B8701D"/>
    <w:rsid w:val="00B874E8"/>
    <w:rsid w:val="00B8772F"/>
    <w:rsid w:val="00B87BFD"/>
    <w:rsid w:val="00B9156D"/>
    <w:rsid w:val="00B92820"/>
    <w:rsid w:val="00B93B40"/>
    <w:rsid w:val="00B9487A"/>
    <w:rsid w:val="00B94BB3"/>
    <w:rsid w:val="00B94EF6"/>
    <w:rsid w:val="00B951D8"/>
    <w:rsid w:val="00B95270"/>
    <w:rsid w:val="00B959B2"/>
    <w:rsid w:val="00B95A5F"/>
    <w:rsid w:val="00B9672C"/>
    <w:rsid w:val="00B96CE2"/>
    <w:rsid w:val="00B9759F"/>
    <w:rsid w:val="00B97C25"/>
    <w:rsid w:val="00B97DC9"/>
    <w:rsid w:val="00BA49E9"/>
    <w:rsid w:val="00BA509D"/>
    <w:rsid w:val="00BA50F8"/>
    <w:rsid w:val="00BA5474"/>
    <w:rsid w:val="00BA56B8"/>
    <w:rsid w:val="00BA5C4E"/>
    <w:rsid w:val="00BA5D09"/>
    <w:rsid w:val="00BA6570"/>
    <w:rsid w:val="00BA6EE1"/>
    <w:rsid w:val="00BA75CC"/>
    <w:rsid w:val="00BA7699"/>
    <w:rsid w:val="00BB15A1"/>
    <w:rsid w:val="00BB1D03"/>
    <w:rsid w:val="00BB1F8C"/>
    <w:rsid w:val="00BB2730"/>
    <w:rsid w:val="00BB2908"/>
    <w:rsid w:val="00BB2DB7"/>
    <w:rsid w:val="00BB329C"/>
    <w:rsid w:val="00BB5122"/>
    <w:rsid w:val="00BB5940"/>
    <w:rsid w:val="00BB5993"/>
    <w:rsid w:val="00BB700C"/>
    <w:rsid w:val="00BB744B"/>
    <w:rsid w:val="00BB76D3"/>
    <w:rsid w:val="00BB7750"/>
    <w:rsid w:val="00BB7A10"/>
    <w:rsid w:val="00BB7F75"/>
    <w:rsid w:val="00BC14C5"/>
    <w:rsid w:val="00BC24DE"/>
    <w:rsid w:val="00BC2E54"/>
    <w:rsid w:val="00BC2ED4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1D57"/>
    <w:rsid w:val="00BE261C"/>
    <w:rsid w:val="00BE3B95"/>
    <w:rsid w:val="00BE430A"/>
    <w:rsid w:val="00BE6441"/>
    <w:rsid w:val="00BE66E9"/>
    <w:rsid w:val="00BE70B7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1321"/>
    <w:rsid w:val="00C02743"/>
    <w:rsid w:val="00C03A2C"/>
    <w:rsid w:val="00C03D97"/>
    <w:rsid w:val="00C03F83"/>
    <w:rsid w:val="00C05E87"/>
    <w:rsid w:val="00C0759F"/>
    <w:rsid w:val="00C10EB4"/>
    <w:rsid w:val="00C12C34"/>
    <w:rsid w:val="00C132F8"/>
    <w:rsid w:val="00C14735"/>
    <w:rsid w:val="00C16884"/>
    <w:rsid w:val="00C1766D"/>
    <w:rsid w:val="00C17D09"/>
    <w:rsid w:val="00C17DED"/>
    <w:rsid w:val="00C17EFF"/>
    <w:rsid w:val="00C20089"/>
    <w:rsid w:val="00C203C1"/>
    <w:rsid w:val="00C20B0D"/>
    <w:rsid w:val="00C20F24"/>
    <w:rsid w:val="00C2585A"/>
    <w:rsid w:val="00C26454"/>
    <w:rsid w:val="00C315C4"/>
    <w:rsid w:val="00C33A4E"/>
    <w:rsid w:val="00C34E1C"/>
    <w:rsid w:val="00C37697"/>
    <w:rsid w:val="00C37A2E"/>
    <w:rsid w:val="00C4072E"/>
    <w:rsid w:val="00C426C0"/>
    <w:rsid w:val="00C433F1"/>
    <w:rsid w:val="00C435AD"/>
    <w:rsid w:val="00C43A28"/>
    <w:rsid w:val="00C4681E"/>
    <w:rsid w:val="00C478BD"/>
    <w:rsid w:val="00C47CE1"/>
    <w:rsid w:val="00C5076A"/>
    <w:rsid w:val="00C50F4E"/>
    <w:rsid w:val="00C5108D"/>
    <w:rsid w:val="00C5281D"/>
    <w:rsid w:val="00C52D47"/>
    <w:rsid w:val="00C542CF"/>
    <w:rsid w:val="00C54B6E"/>
    <w:rsid w:val="00C54DF9"/>
    <w:rsid w:val="00C55245"/>
    <w:rsid w:val="00C55F8D"/>
    <w:rsid w:val="00C5632A"/>
    <w:rsid w:val="00C56DCA"/>
    <w:rsid w:val="00C5723B"/>
    <w:rsid w:val="00C577D6"/>
    <w:rsid w:val="00C60535"/>
    <w:rsid w:val="00C60916"/>
    <w:rsid w:val="00C60A6D"/>
    <w:rsid w:val="00C61F42"/>
    <w:rsid w:val="00C62178"/>
    <w:rsid w:val="00C62665"/>
    <w:rsid w:val="00C64BF2"/>
    <w:rsid w:val="00C64FC2"/>
    <w:rsid w:val="00C660AF"/>
    <w:rsid w:val="00C661A5"/>
    <w:rsid w:val="00C66A6D"/>
    <w:rsid w:val="00C66ABF"/>
    <w:rsid w:val="00C6745D"/>
    <w:rsid w:val="00C7076C"/>
    <w:rsid w:val="00C71A27"/>
    <w:rsid w:val="00C7235F"/>
    <w:rsid w:val="00C73567"/>
    <w:rsid w:val="00C768A5"/>
    <w:rsid w:val="00C77E31"/>
    <w:rsid w:val="00C800D0"/>
    <w:rsid w:val="00C829F8"/>
    <w:rsid w:val="00C82C9E"/>
    <w:rsid w:val="00C8384D"/>
    <w:rsid w:val="00C83B57"/>
    <w:rsid w:val="00C844F2"/>
    <w:rsid w:val="00C85932"/>
    <w:rsid w:val="00C85E92"/>
    <w:rsid w:val="00C862C2"/>
    <w:rsid w:val="00C86464"/>
    <w:rsid w:val="00C869C5"/>
    <w:rsid w:val="00C904DF"/>
    <w:rsid w:val="00C9063D"/>
    <w:rsid w:val="00C90843"/>
    <w:rsid w:val="00C926A7"/>
    <w:rsid w:val="00C92729"/>
    <w:rsid w:val="00C92939"/>
    <w:rsid w:val="00C93A05"/>
    <w:rsid w:val="00C93AD3"/>
    <w:rsid w:val="00C9465F"/>
    <w:rsid w:val="00C95653"/>
    <w:rsid w:val="00C96445"/>
    <w:rsid w:val="00C97BD5"/>
    <w:rsid w:val="00C97C84"/>
    <w:rsid w:val="00CA0F85"/>
    <w:rsid w:val="00CA24BF"/>
    <w:rsid w:val="00CA29DE"/>
    <w:rsid w:val="00CA2D5F"/>
    <w:rsid w:val="00CA4C96"/>
    <w:rsid w:val="00CA60DE"/>
    <w:rsid w:val="00CA69A1"/>
    <w:rsid w:val="00CA6C4A"/>
    <w:rsid w:val="00CA78CC"/>
    <w:rsid w:val="00CB07F2"/>
    <w:rsid w:val="00CB1CFA"/>
    <w:rsid w:val="00CB1F0E"/>
    <w:rsid w:val="00CB261B"/>
    <w:rsid w:val="00CB27A6"/>
    <w:rsid w:val="00CB2C10"/>
    <w:rsid w:val="00CB2E15"/>
    <w:rsid w:val="00CB401F"/>
    <w:rsid w:val="00CB5256"/>
    <w:rsid w:val="00CB5CAB"/>
    <w:rsid w:val="00CB640E"/>
    <w:rsid w:val="00CC2881"/>
    <w:rsid w:val="00CC2885"/>
    <w:rsid w:val="00CC4EFA"/>
    <w:rsid w:val="00CC5D5C"/>
    <w:rsid w:val="00CC654F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AC3"/>
    <w:rsid w:val="00CD5F0E"/>
    <w:rsid w:val="00CD624D"/>
    <w:rsid w:val="00CD66FF"/>
    <w:rsid w:val="00CD6862"/>
    <w:rsid w:val="00CD6F33"/>
    <w:rsid w:val="00CD7C4F"/>
    <w:rsid w:val="00CE0317"/>
    <w:rsid w:val="00CE05D0"/>
    <w:rsid w:val="00CE0F63"/>
    <w:rsid w:val="00CE10D6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E7D27"/>
    <w:rsid w:val="00CF03D0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020"/>
    <w:rsid w:val="00D06CC6"/>
    <w:rsid w:val="00D11163"/>
    <w:rsid w:val="00D14969"/>
    <w:rsid w:val="00D154BC"/>
    <w:rsid w:val="00D159FF"/>
    <w:rsid w:val="00D17064"/>
    <w:rsid w:val="00D17475"/>
    <w:rsid w:val="00D200A7"/>
    <w:rsid w:val="00D202ED"/>
    <w:rsid w:val="00D2099A"/>
    <w:rsid w:val="00D21765"/>
    <w:rsid w:val="00D218A0"/>
    <w:rsid w:val="00D2295B"/>
    <w:rsid w:val="00D22B2A"/>
    <w:rsid w:val="00D2329F"/>
    <w:rsid w:val="00D236C4"/>
    <w:rsid w:val="00D246BA"/>
    <w:rsid w:val="00D257D3"/>
    <w:rsid w:val="00D2602D"/>
    <w:rsid w:val="00D260AC"/>
    <w:rsid w:val="00D27891"/>
    <w:rsid w:val="00D31910"/>
    <w:rsid w:val="00D32587"/>
    <w:rsid w:val="00D3332D"/>
    <w:rsid w:val="00D34EBF"/>
    <w:rsid w:val="00D358AC"/>
    <w:rsid w:val="00D40977"/>
    <w:rsid w:val="00D43719"/>
    <w:rsid w:val="00D4377A"/>
    <w:rsid w:val="00D439F7"/>
    <w:rsid w:val="00D44E9C"/>
    <w:rsid w:val="00D454A0"/>
    <w:rsid w:val="00D45F69"/>
    <w:rsid w:val="00D46D1B"/>
    <w:rsid w:val="00D46F3A"/>
    <w:rsid w:val="00D477C2"/>
    <w:rsid w:val="00D5084C"/>
    <w:rsid w:val="00D50EC2"/>
    <w:rsid w:val="00D515A5"/>
    <w:rsid w:val="00D5269F"/>
    <w:rsid w:val="00D52B95"/>
    <w:rsid w:val="00D5435E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3EB"/>
    <w:rsid w:val="00D64ACF"/>
    <w:rsid w:val="00D65845"/>
    <w:rsid w:val="00D66149"/>
    <w:rsid w:val="00D66956"/>
    <w:rsid w:val="00D707EB"/>
    <w:rsid w:val="00D70CD0"/>
    <w:rsid w:val="00D70D8B"/>
    <w:rsid w:val="00D7115A"/>
    <w:rsid w:val="00D7150A"/>
    <w:rsid w:val="00D71592"/>
    <w:rsid w:val="00D7223B"/>
    <w:rsid w:val="00D739C2"/>
    <w:rsid w:val="00D760B8"/>
    <w:rsid w:val="00D76F9D"/>
    <w:rsid w:val="00D770DF"/>
    <w:rsid w:val="00D770E9"/>
    <w:rsid w:val="00D773D6"/>
    <w:rsid w:val="00D779DD"/>
    <w:rsid w:val="00D77BF9"/>
    <w:rsid w:val="00D8058D"/>
    <w:rsid w:val="00D806C1"/>
    <w:rsid w:val="00D80910"/>
    <w:rsid w:val="00D80BF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02AF"/>
    <w:rsid w:val="00D9108D"/>
    <w:rsid w:val="00D928EC"/>
    <w:rsid w:val="00D931E6"/>
    <w:rsid w:val="00D93530"/>
    <w:rsid w:val="00D9662B"/>
    <w:rsid w:val="00D969C7"/>
    <w:rsid w:val="00D976B4"/>
    <w:rsid w:val="00DA01DC"/>
    <w:rsid w:val="00DA239C"/>
    <w:rsid w:val="00DA2919"/>
    <w:rsid w:val="00DA3269"/>
    <w:rsid w:val="00DA337F"/>
    <w:rsid w:val="00DA3D10"/>
    <w:rsid w:val="00DA3ECF"/>
    <w:rsid w:val="00DA436E"/>
    <w:rsid w:val="00DA53B4"/>
    <w:rsid w:val="00DA5A2C"/>
    <w:rsid w:val="00DA5F59"/>
    <w:rsid w:val="00DA6914"/>
    <w:rsid w:val="00DA73D5"/>
    <w:rsid w:val="00DA7768"/>
    <w:rsid w:val="00DA79F1"/>
    <w:rsid w:val="00DA7F8A"/>
    <w:rsid w:val="00DB0660"/>
    <w:rsid w:val="00DB0FA2"/>
    <w:rsid w:val="00DB1296"/>
    <w:rsid w:val="00DB17A6"/>
    <w:rsid w:val="00DB1DEE"/>
    <w:rsid w:val="00DB21C3"/>
    <w:rsid w:val="00DB2FF6"/>
    <w:rsid w:val="00DB3232"/>
    <w:rsid w:val="00DB340D"/>
    <w:rsid w:val="00DB479C"/>
    <w:rsid w:val="00DB5B58"/>
    <w:rsid w:val="00DB5CC3"/>
    <w:rsid w:val="00DC0A62"/>
    <w:rsid w:val="00DC108C"/>
    <w:rsid w:val="00DC2BC6"/>
    <w:rsid w:val="00DC32B4"/>
    <w:rsid w:val="00DC38CB"/>
    <w:rsid w:val="00DC3FCE"/>
    <w:rsid w:val="00DC43FF"/>
    <w:rsid w:val="00DC4B39"/>
    <w:rsid w:val="00DC4C16"/>
    <w:rsid w:val="00DC4CB9"/>
    <w:rsid w:val="00DC6E55"/>
    <w:rsid w:val="00DC7616"/>
    <w:rsid w:val="00DC7F94"/>
    <w:rsid w:val="00DD0345"/>
    <w:rsid w:val="00DD0491"/>
    <w:rsid w:val="00DD0EA1"/>
    <w:rsid w:val="00DD249F"/>
    <w:rsid w:val="00DD2C6B"/>
    <w:rsid w:val="00DD3D42"/>
    <w:rsid w:val="00DD5B40"/>
    <w:rsid w:val="00DD61AE"/>
    <w:rsid w:val="00DD64E5"/>
    <w:rsid w:val="00DD7DB2"/>
    <w:rsid w:val="00DE0DB0"/>
    <w:rsid w:val="00DE137B"/>
    <w:rsid w:val="00DE1BBE"/>
    <w:rsid w:val="00DE1DD5"/>
    <w:rsid w:val="00DE2A66"/>
    <w:rsid w:val="00DE3E81"/>
    <w:rsid w:val="00DE5703"/>
    <w:rsid w:val="00DE6493"/>
    <w:rsid w:val="00DE6623"/>
    <w:rsid w:val="00DE7147"/>
    <w:rsid w:val="00DE72DC"/>
    <w:rsid w:val="00DE785E"/>
    <w:rsid w:val="00DF0EE6"/>
    <w:rsid w:val="00DF1638"/>
    <w:rsid w:val="00DF2C40"/>
    <w:rsid w:val="00DF3A9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28E7"/>
    <w:rsid w:val="00E140AE"/>
    <w:rsid w:val="00E141CF"/>
    <w:rsid w:val="00E14260"/>
    <w:rsid w:val="00E14DB2"/>
    <w:rsid w:val="00E16825"/>
    <w:rsid w:val="00E1683C"/>
    <w:rsid w:val="00E21401"/>
    <w:rsid w:val="00E21413"/>
    <w:rsid w:val="00E22666"/>
    <w:rsid w:val="00E23723"/>
    <w:rsid w:val="00E23938"/>
    <w:rsid w:val="00E23BC4"/>
    <w:rsid w:val="00E25C59"/>
    <w:rsid w:val="00E26732"/>
    <w:rsid w:val="00E27357"/>
    <w:rsid w:val="00E273ED"/>
    <w:rsid w:val="00E2747D"/>
    <w:rsid w:val="00E2767F"/>
    <w:rsid w:val="00E27C9E"/>
    <w:rsid w:val="00E302A8"/>
    <w:rsid w:val="00E3086F"/>
    <w:rsid w:val="00E31766"/>
    <w:rsid w:val="00E319EE"/>
    <w:rsid w:val="00E3257D"/>
    <w:rsid w:val="00E32B99"/>
    <w:rsid w:val="00E337A6"/>
    <w:rsid w:val="00E33B66"/>
    <w:rsid w:val="00E3422E"/>
    <w:rsid w:val="00E35FEF"/>
    <w:rsid w:val="00E36091"/>
    <w:rsid w:val="00E36B20"/>
    <w:rsid w:val="00E36D26"/>
    <w:rsid w:val="00E37A32"/>
    <w:rsid w:val="00E37DD0"/>
    <w:rsid w:val="00E428C6"/>
    <w:rsid w:val="00E4446C"/>
    <w:rsid w:val="00E44CE4"/>
    <w:rsid w:val="00E45A93"/>
    <w:rsid w:val="00E45AB4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50D4"/>
    <w:rsid w:val="00E57A80"/>
    <w:rsid w:val="00E61BE7"/>
    <w:rsid w:val="00E623FA"/>
    <w:rsid w:val="00E63A80"/>
    <w:rsid w:val="00E65B96"/>
    <w:rsid w:val="00E66A38"/>
    <w:rsid w:val="00E6715D"/>
    <w:rsid w:val="00E677C1"/>
    <w:rsid w:val="00E67863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3729"/>
    <w:rsid w:val="00E744FF"/>
    <w:rsid w:val="00E747EF"/>
    <w:rsid w:val="00E74E34"/>
    <w:rsid w:val="00E75B45"/>
    <w:rsid w:val="00E7769E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5EED"/>
    <w:rsid w:val="00E86189"/>
    <w:rsid w:val="00E86413"/>
    <w:rsid w:val="00E868E3"/>
    <w:rsid w:val="00E86AF1"/>
    <w:rsid w:val="00E87A1E"/>
    <w:rsid w:val="00E904DA"/>
    <w:rsid w:val="00E90BFC"/>
    <w:rsid w:val="00E90C28"/>
    <w:rsid w:val="00E91456"/>
    <w:rsid w:val="00E928BF"/>
    <w:rsid w:val="00E932F5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09D5"/>
    <w:rsid w:val="00EA15A3"/>
    <w:rsid w:val="00EA26E9"/>
    <w:rsid w:val="00EA4EB9"/>
    <w:rsid w:val="00EA68B2"/>
    <w:rsid w:val="00EA717C"/>
    <w:rsid w:val="00EA728E"/>
    <w:rsid w:val="00EB033C"/>
    <w:rsid w:val="00EB061E"/>
    <w:rsid w:val="00EB0AC5"/>
    <w:rsid w:val="00EB0F62"/>
    <w:rsid w:val="00EB112F"/>
    <w:rsid w:val="00EB2C24"/>
    <w:rsid w:val="00EB39CC"/>
    <w:rsid w:val="00EB3ECA"/>
    <w:rsid w:val="00EB529C"/>
    <w:rsid w:val="00EB59AF"/>
    <w:rsid w:val="00EB61E1"/>
    <w:rsid w:val="00EB6A23"/>
    <w:rsid w:val="00EB6E99"/>
    <w:rsid w:val="00EB79D4"/>
    <w:rsid w:val="00EB7A03"/>
    <w:rsid w:val="00EB7D41"/>
    <w:rsid w:val="00EC03B9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44F"/>
    <w:rsid w:val="00ED0D59"/>
    <w:rsid w:val="00ED29D6"/>
    <w:rsid w:val="00ED34EF"/>
    <w:rsid w:val="00ED42EB"/>
    <w:rsid w:val="00ED4A0F"/>
    <w:rsid w:val="00ED4AC6"/>
    <w:rsid w:val="00ED4D5C"/>
    <w:rsid w:val="00ED551E"/>
    <w:rsid w:val="00ED56E5"/>
    <w:rsid w:val="00ED5A34"/>
    <w:rsid w:val="00ED5C8F"/>
    <w:rsid w:val="00ED5F78"/>
    <w:rsid w:val="00ED6E63"/>
    <w:rsid w:val="00EE25BC"/>
    <w:rsid w:val="00EE28CB"/>
    <w:rsid w:val="00EE3492"/>
    <w:rsid w:val="00EE38FA"/>
    <w:rsid w:val="00EE3CC8"/>
    <w:rsid w:val="00EE5DD6"/>
    <w:rsid w:val="00EE5E0D"/>
    <w:rsid w:val="00EE6403"/>
    <w:rsid w:val="00EE71E7"/>
    <w:rsid w:val="00EE797D"/>
    <w:rsid w:val="00EF05BB"/>
    <w:rsid w:val="00EF3B6C"/>
    <w:rsid w:val="00EF3D11"/>
    <w:rsid w:val="00EF44A7"/>
    <w:rsid w:val="00EF6004"/>
    <w:rsid w:val="00EF6AF3"/>
    <w:rsid w:val="00EF78FC"/>
    <w:rsid w:val="00F000F7"/>
    <w:rsid w:val="00F00C59"/>
    <w:rsid w:val="00F01A5E"/>
    <w:rsid w:val="00F01ABE"/>
    <w:rsid w:val="00F0262D"/>
    <w:rsid w:val="00F0293A"/>
    <w:rsid w:val="00F02982"/>
    <w:rsid w:val="00F04030"/>
    <w:rsid w:val="00F0477B"/>
    <w:rsid w:val="00F04928"/>
    <w:rsid w:val="00F05667"/>
    <w:rsid w:val="00F0650D"/>
    <w:rsid w:val="00F074E6"/>
    <w:rsid w:val="00F07580"/>
    <w:rsid w:val="00F1350F"/>
    <w:rsid w:val="00F13D5E"/>
    <w:rsid w:val="00F14220"/>
    <w:rsid w:val="00F148B6"/>
    <w:rsid w:val="00F155B0"/>
    <w:rsid w:val="00F15725"/>
    <w:rsid w:val="00F158C3"/>
    <w:rsid w:val="00F15993"/>
    <w:rsid w:val="00F15D92"/>
    <w:rsid w:val="00F23017"/>
    <w:rsid w:val="00F23168"/>
    <w:rsid w:val="00F2434F"/>
    <w:rsid w:val="00F244C6"/>
    <w:rsid w:val="00F24787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15F2"/>
    <w:rsid w:val="00F32BEF"/>
    <w:rsid w:val="00F32C8B"/>
    <w:rsid w:val="00F330F8"/>
    <w:rsid w:val="00F33AF8"/>
    <w:rsid w:val="00F36ACE"/>
    <w:rsid w:val="00F36FAA"/>
    <w:rsid w:val="00F37BD0"/>
    <w:rsid w:val="00F40BF1"/>
    <w:rsid w:val="00F411AE"/>
    <w:rsid w:val="00F41521"/>
    <w:rsid w:val="00F421BA"/>
    <w:rsid w:val="00F43890"/>
    <w:rsid w:val="00F449A2"/>
    <w:rsid w:val="00F4501C"/>
    <w:rsid w:val="00F46F6E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3B26"/>
    <w:rsid w:val="00F55534"/>
    <w:rsid w:val="00F5563A"/>
    <w:rsid w:val="00F557F3"/>
    <w:rsid w:val="00F56566"/>
    <w:rsid w:val="00F566BB"/>
    <w:rsid w:val="00F57413"/>
    <w:rsid w:val="00F57758"/>
    <w:rsid w:val="00F6199C"/>
    <w:rsid w:val="00F62E28"/>
    <w:rsid w:val="00F639D7"/>
    <w:rsid w:val="00F64BF8"/>
    <w:rsid w:val="00F65B72"/>
    <w:rsid w:val="00F65FAF"/>
    <w:rsid w:val="00F6677B"/>
    <w:rsid w:val="00F667AB"/>
    <w:rsid w:val="00F66A9B"/>
    <w:rsid w:val="00F676BC"/>
    <w:rsid w:val="00F679F5"/>
    <w:rsid w:val="00F7395D"/>
    <w:rsid w:val="00F7468C"/>
    <w:rsid w:val="00F7638F"/>
    <w:rsid w:val="00F76526"/>
    <w:rsid w:val="00F76AB4"/>
    <w:rsid w:val="00F80243"/>
    <w:rsid w:val="00F82FF4"/>
    <w:rsid w:val="00F832BD"/>
    <w:rsid w:val="00F83CDA"/>
    <w:rsid w:val="00F847DB"/>
    <w:rsid w:val="00F849DF"/>
    <w:rsid w:val="00F8502F"/>
    <w:rsid w:val="00F85527"/>
    <w:rsid w:val="00F8597E"/>
    <w:rsid w:val="00F85B82"/>
    <w:rsid w:val="00F86200"/>
    <w:rsid w:val="00F86354"/>
    <w:rsid w:val="00F86B2D"/>
    <w:rsid w:val="00F904A1"/>
    <w:rsid w:val="00F909C6"/>
    <w:rsid w:val="00F920E9"/>
    <w:rsid w:val="00F9297D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0EA9"/>
    <w:rsid w:val="00FA22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346"/>
    <w:rsid w:val="00FB0654"/>
    <w:rsid w:val="00FB0B03"/>
    <w:rsid w:val="00FB0E76"/>
    <w:rsid w:val="00FB1995"/>
    <w:rsid w:val="00FB1F7E"/>
    <w:rsid w:val="00FB32AE"/>
    <w:rsid w:val="00FB36C6"/>
    <w:rsid w:val="00FB38AB"/>
    <w:rsid w:val="00FB402E"/>
    <w:rsid w:val="00FB4E0D"/>
    <w:rsid w:val="00FB5044"/>
    <w:rsid w:val="00FB5215"/>
    <w:rsid w:val="00FB5227"/>
    <w:rsid w:val="00FB6A80"/>
    <w:rsid w:val="00FB6B8D"/>
    <w:rsid w:val="00FB6F06"/>
    <w:rsid w:val="00FC0C06"/>
    <w:rsid w:val="00FC1CDA"/>
    <w:rsid w:val="00FC451B"/>
    <w:rsid w:val="00FC4896"/>
    <w:rsid w:val="00FC4F2D"/>
    <w:rsid w:val="00FC510F"/>
    <w:rsid w:val="00FC536F"/>
    <w:rsid w:val="00FC5385"/>
    <w:rsid w:val="00FC62FC"/>
    <w:rsid w:val="00FC6791"/>
    <w:rsid w:val="00FC6839"/>
    <w:rsid w:val="00FC6C0B"/>
    <w:rsid w:val="00FC6C2F"/>
    <w:rsid w:val="00FC6E2E"/>
    <w:rsid w:val="00FC7716"/>
    <w:rsid w:val="00FC7CE8"/>
    <w:rsid w:val="00FD00C0"/>
    <w:rsid w:val="00FD08C8"/>
    <w:rsid w:val="00FD0D1B"/>
    <w:rsid w:val="00FD10FE"/>
    <w:rsid w:val="00FD163C"/>
    <w:rsid w:val="00FD31DD"/>
    <w:rsid w:val="00FD35E1"/>
    <w:rsid w:val="00FD3766"/>
    <w:rsid w:val="00FD45C2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7E8"/>
    <w:rsid w:val="00FE4C26"/>
    <w:rsid w:val="00FE4C63"/>
    <w:rsid w:val="00FE5661"/>
    <w:rsid w:val="00FE675E"/>
    <w:rsid w:val="00FE71BF"/>
    <w:rsid w:val="00FE7984"/>
    <w:rsid w:val="00FF080B"/>
    <w:rsid w:val="00FF15A1"/>
    <w:rsid w:val="00FF181B"/>
    <w:rsid w:val="00FF1CDF"/>
    <w:rsid w:val="00FF2626"/>
    <w:rsid w:val="00FF2AB5"/>
    <w:rsid w:val="00FF2CB0"/>
    <w:rsid w:val="00FF3784"/>
    <w:rsid w:val="00FF3A08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1A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6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BCS Bydgoszcz</cp:lastModifiedBy>
  <cp:revision>1904</cp:revision>
  <cp:lastPrinted>2022-10-21T05:47:00Z</cp:lastPrinted>
  <dcterms:created xsi:type="dcterms:W3CDTF">2020-11-10T07:52:00Z</dcterms:created>
  <dcterms:modified xsi:type="dcterms:W3CDTF">2022-10-22T15:44:00Z</dcterms:modified>
</cp:coreProperties>
</file>