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0F75" w:rsidRPr="008D0F75" w:rsidRDefault="00E827F3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3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uppressAutoHyphens w:val="0"/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5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E44FF0" w:rsidRDefault="008D0F75" w:rsidP="0078425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</w:t>
      </w:r>
      <w:r w:rsidR="00077041">
        <w:rPr>
          <w:rFonts w:ascii="Arial" w:eastAsia="Arial" w:hAnsi="Arial" w:cs="Arial"/>
          <w:color w:val="000000"/>
          <w:position w:val="-1"/>
          <w:sz w:val="20"/>
          <w:szCs w:val="20"/>
        </w:rPr>
        <w:t>rybie podstawowym</w:t>
      </w:r>
      <w:r w:rsidR="007E279D" w:rsidRPr="00C048EC">
        <w:rPr>
          <w:rFonts w:ascii="Arial" w:hAnsi="Arial" w:cs="Arial"/>
          <w:sz w:val="20"/>
          <w:szCs w:val="20"/>
        </w:rPr>
        <w:t xml:space="preserve"> </w:t>
      </w:r>
      <w:r w:rsidR="00C048EC" w:rsidRPr="00C048EC">
        <w:rPr>
          <w:rFonts w:ascii="Arial" w:hAnsi="Arial" w:cs="Arial"/>
          <w:sz w:val="20"/>
          <w:szCs w:val="20"/>
        </w:rPr>
        <w:t xml:space="preserve">z możliwością negocjacji </w:t>
      </w:r>
      <w:r w:rsidR="00C048EC">
        <w:rPr>
          <w:rFonts w:ascii="Arial" w:eastAsia="Arial" w:hAnsi="Arial" w:cs="Arial"/>
          <w:color w:val="000000"/>
          <w:position w:val="-1"/>
          <w:sz w:val="20"/>
          <w:szCs w:val="20"/>
        </w:rPr>
        <w:t>art. 275 pkt. 2</w:t>
      </w:r>
      <w:r w:rsidR="0007704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</w:t>
      </w:r>
      <w:r w:rsidR="00E44FF0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którego przedmiotem jest </w:t>
      </w:r>
    </w:p>
    <w:p w:rsidR="008D0F75" w:rsidRPr="008D0F75" w:rsidRDefault="00E44FF0" w:rsidP="00E44FF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E44FF0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>wykonanie i sukcesywna dostawa worków na odpady z tworzywa LD-PE z systemem wiązania i nadrukiem</w:t>
      </w:r>
      <w:r w:rsidR="008D0F75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</w:t>
      </w:r>
      <w:r w:rsidR="008D0F75"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="008D0F75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prowadzonego przez Miejskie Zakłady Komunalne Sp. z o.o., ul. Kopernika 4a,</w:t>
      </w:r>
      <w:r w:rsidR="0078425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="008D0F75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66-470 Kostrzyn nad Odrą”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Oświadczamy, że Firma,/y, którą/e reprezentujemy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8D0F75" w:rsidRPr="008D0F75" w:rsidRDefault="008D0F75" w:rsidP="000051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z żadnym z wykonawców, którzy złożyli ofertę w przedmiotowym postępowaniu.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8D0F75" w:rsidRPr="008D0F75" w:rsidRDefault="008D0F75" w:rsidP="000051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z następującymi wykonawcami, którzy złożyli ofertę w przedmiotowym postępowaniu: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8D0F75" w:rsidRPr="008D0F75" w:rsidTr="00A73AE2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position w:val="-1"/>
        </w:rPr>
        <w:t xml:space="preserve">- </w:t>
      </w:r>
      <w:r w:rsidRPr="008D0F75">
        <w:rPr>
          <w:rFonts w:ascii="Arial" w:eastAsia="Arial" w:hAnsi="Arial" w:cs="Arial"/>
          <w:position w:val="-1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8D0F75" w:rsidRPr="008D0F75" w:rsidTr="00A73AE2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suppressAutoHyphens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005185" w:rsidRDefault="008D0F75" w:rsidP="006D1E21">
      <w:pP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position w:val="-1"/>
        </w:rPr>
        <w:t xml:space="preserve"> </w:t>
      </w:r>
    </w:p>
    <w:p w:rsidR="008D0F75" w:rsidRPr="0000518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12913" w:rsidRDefault="00C12913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12913" w:rsidRDefault="00C12913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C53E9" w:rsidRDefault="008C53E9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C53E9" w:rsidRDefault="008C53E9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12913" w:rsidRDefault="00C12913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12913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66" w:rsidRDefault="00AA6166">
      <w:r>
        <w:separator/>
      </w:r>
    </w:p>
  </w:endnote>
  <w:endnote w:type="continuationSeparator" w:id="0">
    <w:p w:rsidR="00AA6166" w:rsidRDefault="00AA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70" w:rsidRDefault="00163B70">
    <w:pPr>
      <w:pStyle w:val="Stopka"/>
      <w:ind w:right="360"/>
      <w:rPr>
        <w:rFonts w:cs="Tahoma"/>
      </w:rPr>
    </w:pPr>
  </w:p>
  <w:p w:rsidR="00163B70" w:rsidRDefault="00163B70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EC07D68" wp14:editId="39980953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B70" w:rsidRDefault="00163B7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3B78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163B70" w:rsidRDefault="00163B70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253B78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66" w:rsidRDefault="00AA6166">
      <w:r>
        <w:separator/>
      </w:r>
    </w:p>
  </w:footnote>
  <w:footnote w:type="continuationSeparator" w:id="0">
    <w:p w:rsidR="00AA6166" w:rsidRDefault="00AA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E9"/>
    <w:rsid w:val="000008FA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2C5E"/>
    <w:rsid w:val="00022DD7"/>
    <w:rsid w:val="000234F2"/>
    <w:rsid w:val="00027102"/>
    <w:rsid w:val="00027678"/>
    <w:rsid w:val="00027D9E"/>
    <w:rsid w:val="000311B7"/>
    <w:rsid w:val="00031703"/>
    <w:rsid w:val="0003265E"/>
    <w:rsid w:val="0003273F"/>
    <w:rsid w:val="000338C8"/>
    <w:rsid w:val="00034314"/>
    <w:rsid w:val="00034CE9"/>
    <w:rsid w:val="00035112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182C"/>
    <w:rsid w:val="00051B17"/>
    <w:rsid w:val="000528DF"/>
    <w:rsid w:val="00052965"/>
    <w:rsid w:val="00052E6C"/>
    <w:rsid w:val="00053064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6C71"/>
    <w:rsid w:val="000675A1"/>
    <w:rsid w:val="000711D3"/>
    <w:rsid w:val="000720A7"/>
    <w:rsid w:val="0007311E"/>
    <w:rsid w:val="00073D93"/>
    <w:rsid w:val="00074480"/>
    <w:rsid w:val="00074CC5"/>
    <w:rsid w:val="00077041"/>
    <w:rsid w:val="0008065B"/>
    <w:rsid w:val="00081EDD"/>
    <w:rsid w:val="000826A7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7C4"/>
    <w:rsid w:val="000A21CB"/>
    <w:rsid w:val="000A2996"/>
    <w:rsid w:val="000A2B46"/>
    <w:rsid w:val="000A2D52"/>
    <w:rsid w:val="000A3678"/>
    <w:rsid w:val="000A3B03"/>
    <w:rsid w:val="000A4D91"/>
    <w:rsid w:val="000A5425"/>
    <w:rsid w:val="000A59A8"/>
    <w:rsid w:val="000A648D"/>
    <w:rsid w:val="000A7F2A"/>
    <w:rsid w:val="000B15B5"/>
    <w:rsid w:val="000B16E2"/>
    <w:rsid w:val="000B1F83"/>
    <w:rsid w:val="000B30E8"/>
    <w:rsid w:val="000B351A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7D87"/>
    <w:rsid w:val="000F25D0"/>
    <w:rsid w:val="000F3A4B"/>
    <w:rsid w:val="000F54AB"/>
    <w:rsid w:val="000F6492"/>
    <w:rsid w:val="000F6561"/>
    <w:rsid w:val="00103F84"/>
    <w:rsid w:val="0010457C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47B1"/>
    <w:rsid w:val="001256A7"/>
    <w:rsid w:val="001259E1"/>
    <w:rsid w:val="0012625A"/>
    <w:rsid w:val="00126BD1"/>
    <w:rsid w:val="0012754C"/>
    <w:rsid w:val="001328CF"/>
    <w:rsid w:val="00133BCA"/>
    <w:rsid w:val="0013544D"/>
    <w:rsid w:val="00141EAC"/>
    <w:rsid w:val="001422ED"/>
    <w:rsid w:val="001433F9"/>
    <w:rsid w:val="0014456E"/>
    <w:rsid w:val="00145BA5"/>
    <w:rsid w:val="00145C9E"/>
    <w:rsid w:val="00145CBD"/>
    <w:rsid w:val="00146F9B"/>
    <w:rsid w:val="00147711"/>
    <w:rsid w:val="00152B7B"/>
    <w:rsid w:val="0015356E"/>
    <w:rsid w:val="00154897"/>
    <w:rsid w:val="00154F71"/>
    <w:rsid w:val="001558E0"/>
    <w:rsid w:val="00155BAB"/>
    <w:rsid w:val="00156C00"/>
    <w:rsid w:val="00160BEE"/>
    <w:rsid w:val="00161202"/>
    <w:rsid w:val="001613F8"/>
    <w:rsid w:val="0016263C"/>
    <w:rsid w:val="0016331B"/>
    <w:rsid w:val="00163619"/>
    <w:rsid w:val="0016372E"/>
    <w:rsid w:val="001637DE"/>
    <w:rsid w:val="00163B70"/>
    <w:rsid w:val="00166CC7"/>
    <w:rsid w:val="00167255"/>
    <w:rsid w:val="00170ECA"/>
    <w:rsid w:val="00171016"/>
    <w:rsid w:val="0017101A"/>
    <w:rsid w:val="00171CDE"/>
    <w:rsid w:val="00172763"/>
    <w:rsid w:val="00174643"/>
    <w:rsid w:val="00175AFA"/>
    <w:rsid w:val="00181F21"/>
    <w:rsid w:val="00182A9A"/>
    <w:rsid w:val="00185205"/>
    <w:rsid w:val="00186FBD"/>
    <w:rsid w:val="00190339"/>
    <w:rsid w:val="001903D3"/>
    <w:rsid w:val="00190D92"/>
    <w:rsid w:val="00191674"/>
    <w:rsid w:val="001931A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A509C"/>
    <w:rsid w:val="001B1682"/>
    <w:rsid w:val="001B399F"/>
    <w:rsid w:val="001B3F18"/>
    <w:rsid w:val="001B401C"/>
    <w:rsid w:val="001B661E"/>
    <w:rsid w:val="001C0282"/>
    <w:rsid w:val="001C0C60"/>
    <w:rsid w:val="001C192B"/>
    <w:rsid w:val="001C2019"/>
    <w:rsid w:val="001C277F"/>
    <w:rsid w:val="001C4347"/>
    <w:rsid w:val="001C72A3"/>
    <w:rsid w:val="001D1B2D"/>
    <w:rsid w:val="001D2BAC"/>
    <w:rsid w:val="001D2C9C"/>
    <w:rsid w:val="001D39DD"/>
    <w:rsid w:val="001D3AA9"/>
    <w:rsid w:val="001D40B5"/>
    <w:rsid w:val="001D40F1"/>
    <w:rsid w:val="001D4112"/>
    <w:rsid w:val="001D45EA"/>
    <w:rsid w:val="001D69FF"/>
    <w:rsid w:val="001E0E2D"/>
    <w:rsid w:val="001E1F0F"/>
    <w:rsid w:val="001E2133"/>
    <w:rsid w:val="001E29FF"/>
    <w:rsid w:val="001E37AF"/>
    <w:rsid w:val="001E4FA5"/>
    <w:rsid w:val="001F0DF4"/>
    <w:rsid w:val="001F1E84"/>
    <w:rsid w:val="001F3528"/>
    <w:rsid w:val="001F4767"/>
    <w:rsid w:val="001F4FEC"/>
    <w:rsid w:val="002000E2"/>
    <w:rsid w:val="00200926"/>
    <w:rsid w:val="0020265D"/>
    <w:rsid w:val="00202898"/>
    <w:rsid w:val="00202E96"/>
    <w:rsid w:val="002054DB"/>
    <w:rsid w:val="00207742"/>
    <w:rsid w:val="002101E4"/>
    <w:rsid w:val="002127D1"/>
    <w:rsid w:val="002142E2"/>
    <w:rsid w:val="0021510F"/>
    <w:rsid w:val="002155D1"/>
    <w:rsid w:val="00217915"/>
    <w:rsid w:val="00220D71"/>
    <w:rsid w:val="00220E73"/>
    <w:rsid w:val="00221271"/>
    <w:rsid w:val="00223263"/>
    <w:rsid w:val="002247EA"/>
    <w:rsid w:val="00225371"/>
    <w:rsid w:val="00231BDD"/>
    <w:rsid w:val="002347EA"/>
    <w:rsid w:val="002369A0"/>
    <w:rsid w:val="00236B43"/>
    <w:rsid w:val="0024221A"/>
    <w:rsid w:val="0024271A"/>
    <w:rsid w:val="00243470"/>
    <w:rsid w:val="002455D0"/>
    <w:rsid w:val="00245658"/>
    <w:rsid w:val="002459C0"/>
    <w:rsid w:val="002468E4"/>
    <w:rsid w:val="00246C0B"/>
    <w:rsid w:val="00247314"/>
    <w:rsid w:val="002477DF"/>
    <w:rsid w:val="002504A0"/>
    <w:rsid w:val="00251FB7"/>
    <w:rsid w:val="002530DE"/>
    <w:rsid w:val="002534F0"/>
    <w:rsid w:val="002536BD"/>
    <w:rsid w:val="00253B78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1CA"/>
    <w:rsid w:val="00264679"/>
    <w:rsid w:val="0026596E"/>
    <w:rsid w:val="00266A8F"/>
    <w:rsid w:val="00266B00"/>
    <w:rsid w:val="002703D7"/>
    <w:rsid w:val="00272343"/>
    <w:rsid w:val="00276019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C48"/>
    <w:rsid w:val="002E6441"/>
    <w:rsid w:val="002E6989"/>
    <w:rsid w:val="002E77A7"/>
    <w:rsid w:val="002E7E70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47CE"/>
    <w:rsid w:val="0030488B"/>
    <w:rsid w:val="003057B1"/>
    <w:rsid w:val="00305EAB"/>
    <w:rsid w:val="00306185"/>
    <w:rsid w:val="00307D36"/>
    <w:rsid w:val="00312D65"/>
    <w:rsid w:val="00315496"/>
    <w:rsid w:val="0031741A"/>
    <w:rsid w:val="00317E7A"/>
    <w:rsid w:val="00317F27"/>
    <w:rsid w:val="00320449"/>
    <w:rsid w:val="003211E9"/>
    <w:rsid w:val="003213FC"/>
    <w:rsid w:val="0032377E"/>
    <w:rsid w:val="0032529B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02B2"/>
    <w:rsid w:val="00361251"/>
    <w:rsid w:val="003627AB"/>
    <w:rsid w:val="00363F97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4288"/>
    <w:rsid w:val="00374991"/>
    <w:rsid w:val="00376936"/>
    <w:rsid w:val="00377207"/>
    <w:rsid w:val="00377D85"/>
    <w:rsid w:val="00380CBB"/>
    <w:rsid w:val="0038101B"/>
    <w:rsid w:val="00381D9F"/>
    <w:rsid w:val="00383770"/>
    <w:rsid w:val="00383D17"/>
    <w:rsid w:val="00385066"/>
    <w:rsid w:val="003863D0"/>
    <w:rsid w:val="003922DB"/>
    <w:rsid w:val="003937FD"/>
    <w:rsid w:val="00393988"/>
    <w:rsid w:val="00394286"/>
    <w:rsid w:val="0039507A"/>
    <w:rsid w:val="0039699C"/>
    <w:rsid w:val="003A2C3C"/>
    <w:rsid w:val="003A33EB"/>
    <w:rsid w:val="003A6319"/>
    <w:rsid w:val="003A6539"/>
    <w:rsid w:val="003A7506"/>
    <w:rsid w:val="003B5EBF"/>
    <w:rsid w:val="003B6806"/>
    <w:rsid w:val="003B7A53"/>
    <w:rsid w:val="003C002F"/>
    <w:rsid w:val="003C05EF"/>
    <w:rsid w:val="003C0C21"/>
    <w:rsid w:val="003C1310"/>
    <w:rsid w:val="003C2912"/>
    <w:rsid w:val="003C4713"/>
    <w:rsid w:val="003C5824"/>
    <w:rsid w:val="003C58B7"/>
    <w:rsid w:val="003D16B2"/>
    <w:rsid w:val="003D1D78"/>
    <w:rsid w:val="003D5628"/>
    <w:rsid w:val="003D6145"/>
    <w:rsid w:val="003D665F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1F80"/>
    <w:rsid w:val="00402FDF"/>
    <w:rsid w:val="00403B1D"/>
    <w:rsid w:val="004042F1"/>
    <w:rsid w:val="00405BDA"/>
    <w:rsid w:val="004073EA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55C5"/>
    <w:rsid w:val="00440852"/>
    <w:rsid w:val="00444E70"/>
    <w:rsid w:val="004475B5"/>
    <w:rsid w:val="00451341"/>
    <w:rsid w:val="00451500"/>
    <w:rsid w:val="004538FF"/>
    <w:rsid w:val="00454015"/>
    <w:rsid w:val="00454BC5"/>
    <w:rsid w:val="00455481"/>
    <w:rsid w:val="004559E6"/>
    <w:rsid w:val="004570E3"/>
    <w:rsid w:val="004577B4"/>
    <w:rsid w:val="00457BD2"/>
    <w:rsid w:val="00460A1B"/>
    <w:rsid w:val="0046266E"/>
    <w:rsid w:val="00462BD9"/>
    <w:rsid w:val="00471729"/>
    <w:rsid w:val="00471B7B"/>
    <w:rsid w:val="004720D7"/>
    <w:rsid w:val="00472767"/>
    <w:rsid w:val="00472851"/>
    <w:rsid w:val="004735A8"/>
    <w:rsid w:val="004735FC"/>
    <w:rsid w:val="004744AB"/>
    <w:rsid w:val="0047468F"/>
    <w:rsid w:val="00474C92"/>
    <w:rsid w:val="00475607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368"/>
    <w:rsid w:val="00492EE8"/>
    <w:rsid w:val="004930A0"/>
    <w:rsid w:val="004947C8"/>
    <w:rsid w:val="00495535"/>
    <w:rsid w:val="00495D03"/>
    <w:rsid w:val="00496A37"/>
    <w:rsid w:val="00496AF9"/>
    <w:rsid w:val="004A1CFF"/>
    <w:rsid w:val="004A1EDB"/>
    <w:rsid w:val="004A2DDB"/>
    <w:rsid w:val="004A3CEE"/>
    <w:rsid w:val="004A446E"/>
    <w:rsid w:val="004A4911"/>
    <w:rsid w:val="004A4B9B"/>
    <w:rsid w:val="004A5F57"/>
    <w:rsid w:val="004A7316"/>
    <w:rsid w:val="004A7C3E"/>
    <w:rsid w:val="004B07FB"/>
    <w:rsid w:val="004B16E7"/>
    <w:rsid w:val="004B1E8E"/>
    <w:rsid w:val="004B1FB9"/>
    <w:rsid w:val="004B40F8"/>
    <w:rsid w:val="004B4165"/>
    <w:rsid w:val="004B4AC4"/>
    <w:rsid w:val="004B6C95"/>
    <w:rsid w:val="004C1AC8"/>
    <w:rsid w:val="004C1BA1"/>
    <w:rsid w:val="004C238F"/>
    <w:rsid w:val="004C2F66"/>
    <w:rsid w:val="004C37AE"/>
    <w:rsid w:val="004C3BA6"/>
    <w:rsid w:val="004C3DB5"/>
    <w:rsid w:val="004C4D22"/>
    <w:rsid w:val="004C519B"/>
    <w:rsid w:val="004C52CA"/>
    <w:rsid w:val="004C5359"/>
    <w:rsid w:val="004C6131"/>
    <w:rsid w:val="004C7811"/>
    <w:rsid w:val="004C7B9D"/>
    <w:rsid w:val="004D2376"/>
    <w:rsid w:val="004D4D01"/>
    <w:rsid w:val="004D560F"/>
    <w:rsid w:val="004D5D56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8ED"/>
    <w:rsid w:val="004F599B"/>
    <w:rsid w:val="004F6159"/>
    <w:rsid w:val="004F7A26"/>
    <w:rsid w:val="00501501"/>
    <w:rsid w:val="00504842"/>
    <w:rsid w:val="00505546"/>
    <w:rsid w:val="00505A43"/>
    <w:rsid w:val="00505ED7"/>
    <w:rsid w:val="005106C1"/>
    <w:rsid w:val="005127D5"/>
    <w:rsid w:val="00512D03"/>
    <w:rsid w:val="00513C0C"/>
    <w:rsid w:val="00513C21"/>
    <w:rsid w:val="00513D3B"/>
    <w:rsid w:val="00517672"/>
    <w:rsid w:val="00517807"/>
    <w:rsid w:val="005179C9"/>
    <w:rsid w:val="00521283"/>
    <w:rsid w:val="0052294D"/>
    <w:rsid w:val="00522A97"/>
    <w:rsid w:val="005269EB"/>
    <w:rsid w:val="00526AE7"/>
    <w:rsid w:val="00530C4F"/>
    <w:rsid w:val="00531350"/>
    <w:rsid w:val="0053139E"/>
    <w:rsid w:val="005313AE"/>
    <w:rsid w:val="00531DA5"/>
    <w:rsid w:val="00532F67"/>
    <w:rsid w:val="005357D4"/>
    <w:rsid w:val="005365C8"/>
    <w:rsid w:val="005376B2"/>
    <w:rsid w:val="005407C2"/>
    <w:rsid w:val="0054179D"/>
    <w:rsid w:val="00541DB4"/>
    <w:rsid w:val="005450FB"/>
    <w:rsid w:val="0054624F"/>
    <w:rsid w:val="00550524"/>
    <w:rsid w:val="00550DB6"/>
    <w:rsid w:val="00551C45"/>
    <w:rsid w:val="00551C64"/>
    <w:rsid w:val="00552C37"/>
    <w:rsid w:val="0055315C"/>
    <w:rsid w:val="0055318D"/>
    <w:rsid w:val="005543BF"/>
    <w:rsid w:val="00555523"/>
    <w:rsid w:val="0055751D"/>
    <w:rsid w:val="00557C9E"/>
    <w:rsid w:val="00562F37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CD7"/>
    <w:rsid w:val="00577667"/>
    <w:rsid w:val="00577CEC"/>
    <w:rsid w:val="00577E8C"/>
    <w:rsid w:val="00577EF0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95FCD"/>
    <w:rsid w:val="005A0132"/>
    <w:rsid w:val="005A0BCB"/>
    <w:rsid w:val="005A0D3E"/>
    <w:rsid w:val="005A14FF"/>
    <w:rsid w:val="005A39DB"/>
    <w:rsid w:val="005A3BAC"/>
    <w:rsid w:val="005A44A5"/>
    <w:rsid w:val="005A5365"/>
    <w:rsid w:val="005A5B63"/>
    <w:rsid w:val="005A72C3"/>
    <w:rsid w:val="005B2D49"/>
    <w:rsid w:val="005B303E"/>
    <w:rsid w:val="005B49DB"/>
    <w:rsid w:val="005B5CBE"/>
    <w:rsid w:val="005C153E"/>
    <w:rsid w:val="005C3BD9"/>
    <w:rsid w:val="005C4177"/>
    <w:rsid w:val="005C552C"/>
    <w:rsid w:val="005C589E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23CE"/>
    <w:rsid w:val="00613716"/>
    <w:rsid w:val="00614887"/>
    <w:rsid w:val="006149A1"/>
    <w:rsid w:val="00614AD7"/>
    <w:rsid w:val="006151F0"/>
    <w:rsid w:val="00616E9D"/>
    <w:rsid w:val="00621C7C"/>
    <w:rsid w:val="00622247"/>
    <w:rsid w:val="006229B5"/>
    <w:rsid w:val="00624A4F"/>
    <w:rsid w:val="00624CA1"/>
    <w:rsid w:val="006255DF"/>
    <w:rsid w:val="00626D71"/>
    <w:rsid w:val="006312F5"/>
    <w:rsid w:val="006314AA"/>
    <w:rsid w:val="00632AD5"/>
    <w:rsid w:val="0063332A"/>
    <w:rsid w:val="006344DA"/>
    <w:rsid w:val="00636766"/>
    <w:rsid w:val="00636FBA"/>
    <w:rsid w:val="00640A94"/>
    <w:rsid w:val="0064246A"/>
    <w:rsid w:val="00643BDF"/>
    <w:rsid w:val="00644906"/>
    <w:rsid w:val="00644F84"/>
    <w:rsid w:val="00645412"/>
    <w:rsid w:val="006457D5"/>
    <w:rsid w:val="00645BF4"/>
    <w:rsid w:val="00645DAB"/>
    <w:rsid w:val="0064766C"/>
    <w:rsid w:val="00647844"/>
    <w:rsid w:val="00647B8D"/>
    <w:rsid w:val="00650AB5"/>
    <w:rsid w:val="00653883"/>
    <w:rsid w:val="00654D8A"/>
    <w:rsid w:val="006552F3"/>
    <w:rsid w:val="00656137"/>
    <w:rsid w:val="006566F2"/>
    <w:rsid w:val="00657E11"/>
    <w:rsid w:val="0066027F"/>
    <w:rsid w:val="0066109C"/>
    <w:rsid w:val="006634C4"/>
    <w:rsid w:val="0066400D"/>
    <w:rsid w:val="0066430C"/>
    <w:rsid w:val="00664BD2"/>
    <w:rsid w:val="006674CA"/>
    <w:rsid w:val="006677C1"/>
    <w:rsid w:val="00674E7F"/>
    <w:rsid w:val="00675F3D"/>
    <w:rsid w:val="0067725C"/>
    <w:rsid w:val="00677683"/>
    <w:rsid w:val="006808A6"/>
    <w:rsid w:val="00682F75"/>
    <w:rsid w:val="0068330E"/>
    <w:rsid w:val="00683A80"/>
    <w:rsid w:val="00686BEF"/>
    <w:rsid w:val="00687733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4D96"/>
    <w:rsid w:val="006A6880"/>
    <w:rsid w:val="006A7BF4"/>
    <w:rsid w:val="006B1879"/>
    <w:rsid w:val="006B35AD"/>
    <w:rsid w:val="006B3D6F"/>
    <w:rsid w:val="006B549A"/>
    <w:rsid w:val="006B65FA"/>
    <w:rsid w:val="006B7448"/>
    <w:rsid w:val="006C1597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2CB"/>
    <w:rsid w:val="006D57D3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2496"/>
    <w:rsid w:val="00722E06"/>
    <w:rsid w:val="00723CC8"/>
    <w:rsid w:val="00726486"/>
    <w:rsid w:val="00726596"/>
    <w:rsid w:val="007275D2"/>
    <w:rsid w:val="00727D20"/>
    <w:rsid w:val="00733123"/>
    <w:rsid w:val="0073515B"/>
    <w:rsid w:val="00736996"/>
    <w:rsid w:val="007419EC"/>
    <w:rsid w:val="00742CD3"/>
    <w:rsid w:val="0074518D"/>
    <w:rsid w:val="0074674B"/>
    <w:rsid w:val="00747B3F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1366"/>
    <w:rsid w:val="007727F8"/>
    <w:rsid w:val="00772BCB"/>
    <w:rsid w:val="00773E5D"/>
    <w:rsid w:val="00775BC3"/>
    <w:rsid w:val="00775E81"/>
    <w:rsid w:val="007772C3"/>
    <w:rsid w:val="007800DC"/>
    <w:rsid w:val="0078024D"/>
    <w:rsid w:val="007817D8"/>
    <w:rsid w:val="00783BAD"/>
    <w:rsid w:val="00784255"/>
    <w:rsid w:val="00784491"/>
    <w:rsid w:val="007857F6"/>
    <w:rsid w:val="00786D8A"/>
    <w:rsid w:val="00786FFF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67C4"/>
    <w:rsid w:val="00797FDA"/>
    <w:rsid w:val="007A0B77"/>
    <w:rsid w:val="007A1B15"/>
    <w:rsid w:val="007A5BAC"/>
    <w:rsid w:val="007A5D4C"/>
    <w:rsid w:val="007A73E3"/>
    <w:rsid w:val="007B016C"/>
    <w:rsid w:val="007B24A1"/>
    <w:rsid w:val="007B3222"/>
    <w:rsid w:val="007B37E4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3F31"/>
    <w:rsid w:val="007C4D80"/>
    <w:rsid w:val="007C558D"/>
    <w:rsid w:val="007D31A2"/>
    <w:rsid w:val="007D331B"/>
    <w:rsid w:val="007D4570"/>
    <w:rsid w:val="007D63C1"/>
    <w:rsid w:val="007D6B2C"/>
    <w:rsid w:val="007D6F4D"/>
    <w:rsid w:val="007E02F8"/>
    <w:rsid w:val="007E1BBF"/>
    <w:rsid w:val="007E279D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6CE2"/>
    <w:rsid w:val="008171B5"/>
    <w:rsid w:val="00820699"/>
    <w:rsid w:val="008211AD"/>
    <w:rsid w:val="00821706"/>
    <w:rsid w:val="008218F2"/>
    <w:rsid w:val="00822181"/>
    <w:rsid w:val="00824632"/>
    <w:rsid w:val="00824D62"/>
    <w:rsid w:val="00824FAB"/>
    <w:rsid w:val="008300AF"/>
    <w:rsid w:val="00831F5F"/>
    <w:rsid w:val="00832E5A"/>
    <w:rsid w:val="0083300E"/>
    <w:rsid w:val="00833238"/>
    <w:rsid w:val="0083391B"/>
    <w:rsid w:val="00834B60"/>
    <w:rsid w:val="00834FBA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46F3E"/>
    <w:rsid w:val="00850F76"/>
    <w:rsid w:val="00851F9B"/>
    <w:rsid w:val="008540D2"/>
    <w:rsid w:val="0085488C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0A82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84A71"/>
    <w:rsid w:val="00884DF2"/>
    <w:rsid w:val="008851CF"/>
    <w:rsid w:val="00885D9B"/>
    <w:rsid w:val="008906D1"/>
    <w:rsid w:val="008916CC"/>
    <w:rsid w:val="008926B3"/>
    <w:rsid w:val="00892E63"/>
    <w:rsid w:val="0089304B"/>
    <w:rsid w:val="00894865"/>
    <w:rsid w:val="008957AF"/>
    <w:rsid w:val="00895CFA"/>
    <w:rsid w:val="0089655E"/>
    <w:rsid w:val="008A02D8"/>
    <w:rsid w:val="008A6F17"/>
    <w:rsid w:val="008B1852"/>
    <w:rsid w:val="008B1C33"/>
    <w:rsid w:val="008B22BF"/>
    <w:rsid w:val="008B3299"/>
    <w:rsid w:val="008B3493"/>
    <w:rsid w:val="008B38DD"/>
    <w:rsid w:val="008B3AA9"/>
    <w:rsid w:val="008B3D73"/>
    <w:rsid w:val="008B4502"/>
    <w:rsid w:val="008B46D4"/>
    <w:rsid w:val="008B56B8"/>
    <w:rsid w:val="008B5865"/>
    <w:rsid w:val="008B7BBE"/>
    <w:rsid w:val="008C116F"/>
    <w:rsid w:val="008C29E9"/>
    <w:rsid w:val="008C2F49"/>
    <w:rsid w:val="008C4ECE"/>
    <w:rsid w:val="008C53E9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4377"/>
    <w:rsid w:val="008E5EEB"/>
    <w:rsid w:val="008E7C40"/>
    <w:rsid w:val="008F0865"/>
    <w:rsid w:val="008F24D7"/>
    <w:rsid w:val="008F2BDA"/>
    <w:rsid w:val="008F4D43"/>
    <w:rsid w:val="008F4D94"/>
    <w:rsid w:val="008F5994"/>
    <w:rsid w:val="008F61FE"/>
    <w:rsid w:val="008F6A16"/>
    <w:rsid w:val="008F7F27"/>
    <w:rsid w:val="008F7FF7"/>
    <w:rsid w:val="00900F7C"/>
    <w:rsid w:val="009024DD"/>
    <w:rsid w:val="00907DFB"/>
    <w:rsid w:val="009120B1"/>
    <w:rsid w:val="00912730"/>
    <w:rsid w:val="00913A86"/>
    <w:rsid w:val="00914598"/>
    <w:rsid w:val="00914A83"/>
    <w:rsid w:val="009200E2"/>
    <w:rsid w:val="00920419"/>
    <w:rsid w:val="00920DAE"/>
    <w:rsid w:val="00921DAB"/>
    <w:rsid w:val="00921E99"/>
    <w:rsid w:val="00924E6B"/>
    <w:rsid w:val="00925A4D"/>
    <w:rsid w:val="009260EB"/>
    <w:rsid w:val="0092693E"/>
    <w:rsid w:val="00926B3D"/>
    <w:rsid w:val="00926E87"/>
    <w:rsid w:val="00930385"/>
    <w:rsid w:val="00930E1A"/>
    <w:rsid w:val="0093315F"/>
    <w:rsid w:val="00934734"/>
    <w:rsid w:val="00935BB9"/>
    <w:rsid w:val="009401A0"/>
    <w:rsid w:val="00940613"/>
    <w:rsid w:val="0094080D"/>
    <w:rsid w:val="00940F4D"/>
    <w:rsid w:val="0094169E"/>
    <w:rsid w:val="009416DE"/>
    <w:rsid w:val="00941DD1"/>
    <w:rsid w:val="00942041"/>
    <w:rsid w:val="009464BF"/>
    <w:rsid w:val="00946648"/>
    <w:rsid w:val="009508D6"/>
    <w:rsid w:val="00950D14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3D6F"/>
    <w:rsid w:val="009741CD"/>
    <w:rsid w:val="009749C7"/>
    <w:rsid w:val="009753C6"/>
    <w:rsid w:val="00975DE1"/>
    <w:rsid w:val="00975FEC"/>
    <w:rsid w:val="009766A5"/>
    <w:rsid w:val="009767C6"/>
    <w:rsid w:val="009767E4"/>
    <w:rsid w:val="0098059C"/>
    <w:rsid w:val="00981345"/>
    <w:rsid w:val="009817BC"/>
    <w:rsid w:val="009824C4"/>
    <w:rsid w:val="00982F88"/>
    <w:rsid w:val="00983092"/>
    <w:rsid w:val="00987F09"/>
    <w:rsid w:val="00990B1C"/>
    <w:rsid w:val="0099116D"/>
    <w:rsid w:val="00991D21"/>
    <w:rsid w:val="00992B36"/>
    <w:rsid w:val="00993FEE"/>
    <w:rsid w:val="00995F6F"/>
    <w:rsid w:val="0099784E"/>
    <w:rsid w:val="009A00E1"/>
    <w:rsid w:val="009A1DEB"/>
    <w:rsid w:val="009A55E8"/>
    <w:rsid w:val="009A5A10"/>
    <w:rsid w:val="009A6A5F"/>
    <w:rsid w:val="009B424B"/>
    <w:rsid w:val="009B5145"/>
    <w:rsid w:val="009B731D"/>
    <w:rsid w:val="009C06DD"/>
    <w:rsid w:val="009C0D9B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71EF"/>
    <w:rsid w:val="009E02EB"/>
    <w:rsid w:val="009E085A"/>
    <w:rsid w:val="009E14D8"/>
    <w:rsid w:val="009E1E3F"/>
    <w:rsid w:val="009E22A7"/>
    <w:rsid w:val="009E4046"/>
    <w:rsid w:val="009E4B87"/>
    <w:rsid w:val="009E6037"/>
    <w:rsid w:val="009E75D0"/>
    <w:rsid w:val="009F0CC4"/>
    <w:rsid w:val="009F4173"/>
    <w:rsid w:val="009F59E4"/>
    <w:rsid w:val="009F6116"/>
    <w:rsid w:val="00A012F9"/>
    <w:rsid w:val="00A03114"/>
    <w:rsid w:val="00A0339A"/>
    <w:rsid w:val="00A05B3F"/>
    <w:rsid w:val="00A0706D"/>
    <w:rsid w:val="00A07850"/>
    <w:rsid w:val="00A12BAC"/>
    <w:rsid w:val="00A14E24"/>
    <w:rsid w:val="00A16420"/>
    <w:rsid w:val="00A16E0E"/>
    <w:rsid w:val="00A170AA"/>
    <w:rsid w:val="00A204CB"/>
    <w:rsid w:val="00A20CCD"/>
    <w:rsid w:val="00A21320"/>
    <w:rsid w:val="00A218F0"/>
    <w:rsid w:val="00A219CA"/>
    <w:rsid w:val="00A220D9"/>
    <w:rsid w:val="00A22BD6"/>
    <w:rsid w:val="00A2310D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4C23"/>
    <w:rsid w:val="00A3612A"/>
    <w:rsid w:val="00A3634A"/>
    <w:rsid w:val="00A37631"/>
    <w:rsid w:val="00A37AA2"/>
    <w:rsid w:val="00A37AB1"/>
    <w:rsid w:val="00A44528"/>
    <w:rsid w:val="00A46DB6"/>
    <w:rsid w:val="00A51593"/>
    <w:rsid w:val="00A51927"/>
    <w:rsid w:val="00A52371"/>
    <w:rsid w:val="00A53AA7"/>
    <w:rsid w:val="00A5476C"/>
    <w:rsid w:val="00A54F5D"/>
    <w:rsid w:val="00A55016"/>
    <w:rsid w:val="00A57636"/>
    <w:rsid w:val="00A60828"/>
    <w:rsid w:val="00A60D26"/>
    <w:rsid w:val="00A627AF"/>
    <w:rsid w:val="00A64B91"/>
    <w:rsid w:val="00A64F30"/>
    <w:rsid w:val="00A65832"/>
    <w:rsid w:val="00A675A5"/>
    <w:rsid w:val="00A70B4C"/>
    <w:rsid w:val="00A70D09"/>
    <w:rsid w:val="00A70E4B"/>
    <w:rsid w:val="00A71250"/>
    <w:rsid w:val="00A72AB4"/>
    <w:rsid w:val="00A73AA7"/>
    <w:rsid w:val="00A73AE2"/>
    <w:rsid w:val="00A73CE0"/>
    <w:rsid w:val="00A74079"/>
    <w:rsid w:val="00A7440F"/>
    <w:rsid w:val="00A766BD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74EE"/>
    <w:rsid w:val="00AA077A"/>
    <w:rsid w:val="00AA18BE"/>
    <w:rsid w:val="00AA3BDC"/>
    <w:rsid w:val="00AA6166"/>
    <w:rsid w:val="00AA7AAA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36D6"/>
    <w:rsid w:val="00AC3CCC"/>
    <w:rsid w:val="00AC4859"/>
    <w:rsid w:val="00AC4DDA"/>
    <w:rsid w:val="00AC66B3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D54"/>
    <w:rsid w:val="00AF6125"/>
    <w:rsid w:val="00AF61B0"/>
    <w:rsid w:val="00AF6382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CAD"/>
    <w:rsid w:val="00B12A45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CE3"/>
    <w:rsid w:val="00B27F27"/>
    <w:rsid w:val="00B30C17"/>
    <w:rsid w:val="00B326D5"/>
    <w:rsid w:val="00B34879"/>
    <w:rsid w:val="00B3554D"/>
    <w:rsid w:val="00B35806"/>
    <w:rsid w:val="00B35F22"/>
    <w:rsid w:val="00B36817"/>
    <w:rsid w:val="00B36B59"/>
    <w:rsid w:val="00B42441"/>
    <w:rsid w:val="00B4289C"/>
    <w:rsid w:val="00B430D4"/>
    <w:rsid w:val="00B431BB"/>
    <w:rsid w:val="00B431DF"/>
    <w:rsid w:val="00B44521"/>
    <w:rsid w:val="00B44D96"/>
    <w:rsid w:val="00B45BE3"/>
    <w:rsid w:val="00B4606B"/>
    <w:rsid w:val="00B4673E"/>
    <w:rsid w:val="00B46D6D"/>
    <w:rsid w:val="00B476E2"/>
    <w:rsid w:val="00B5035E"/>
    <w:rsid w:val="00B50F0A"/>
    <w:rsid w:val="00B51C06"/>
    <w:rsid w:val="00B51C2C"/>
    <w:rsid w:val="00B52605"/>
    <w:rsid w:val="00B53EB1"/>
    <w:rsid w:val="00B54445"/>
    <w:rsid w:val="00B56881"/>
    <w:rsid w:val="00B57AF0"/>
    <w:rsid w:val="00B57B52"/>
    <w:rsid w:val="00B604EE"/>
    <w:rsid w:val="00B61FCD"/>
    <w:rsid w:val="00B62A1F"/>
    <w:rsid w:val="00B67F23"/>
    <w:rsid w:val="00B71ADC"/>
    <w:rsid w:val="00B75CFC"/>
    <w:rsid w:val="00B75F8A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7CD9"/>
    <w:rsid w:val="00B97EDE"/>
    <w:rsid w:val="00BA0AD5"/>
    <w:rsid w:val="00BA1CF4"/>
    <w:rsid w:val="00BA3D35"/>
    <w:rsid w:val="00BA4587"/>
    <w:rsid w:val="00BA5342"/>
    <w:rsid w:val="00BA6FE7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2D3B"/>
    <w:rsid w:val="00BC5A94"/>
    <w:rsid w:val="00BC726C"/>
    <w:rsid w:val="00BC76D2"/>
    <w:rsid w:val="00BC7F7A"/>
    <w:rsid w:val="00BD50C3"/>
    <w:rsid w:val="00BD6282"/>
    <w:rsid w:val="00BD6FD8"/>
    <w:rsid w:val="00BE2091"/>
    <w:rsid w:val="00BE40B2"/>
    <w:rsid w:val="00BE6102"/>
    <w:rsid w:val="00BE72B5"/>
    <w:rsid w:val="00BE7A21"/>
    <w:rsid w:val="00BF0908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A03"/>
    <w:rsid w:val="00C07014"/>
    <w:rsid w:val="00C07BD4"/>
    <w:rsid w:val="00C11443"/>
    <w:rsid w:val="00C12913"/>
    <w:rsid w:val="00C15674"/>
    <w:rsid w:val="00C17570"/>
    <w:rsid w:val="00C178B6"/>
    <w:rsid w:val="00C2120D"/>
    <w:rsid w:val="00C218F0"/>
    <w:rsid w:val="00C222AE"/>
    <w:rsid w:val="00C25368"/>
    <w:rsid w:val="00C2538B"/>
    <w:rsid w:val="00C258E6"/>
    <w:rsid w:val="00C30B6E"/>
    <w:rsid w:val="00C30C2F"/>
    <w:rsid w:val="00C30CD7"/>
    <w:rsid w:val="00C35670"/>
    <w:rsid w:val="00C35A3B"/>
    <w:rsid w:val="00C35D4D"/>
    <w:rsid w:val="00C3629A"/>
    <w:rsid w:val="00C37757"/>
    <w:rsid w:val="00C435D1"/>
    <w:rsid w:val="00C456F2"/>
    <w:rsid w:val="00C51590"/>
    <w:rsid w:val="00C51FDB"/>
    <w:rsid w:val="00C528CE"/>
    <w:rsid w:val="00C53818"/>
    <w:rsid w:val="00C55D82"/>
    <w:rsid w:val="00C55E55"/>
    <w:rsid w:val="00C57DCA"/>
    <w:rsid w:val="00C604AE"/>
    <w:rsid w:val="00C625C7"/>
    <w:rsid w:val="00C640C2"/>
    <w:rsid w:val="00C64C72"/>
    <w:rsid w:val="00C66A32"/>
    <w:rsid w:val="00C70768"/>
    <w:rsid w:val="00C70868"/>
    <w:rsid w:val="00C712D9"/>
    <w:rsid w:val="00C71E4B"/>
    <w:rsid w:val="00C73020"/>
    <w:rsid w:val="00C73A8B"/>
    <w:rsid w:val="00C75D52"/>
    <w:rsid w:val="00C772AE"/>
    <w:rsid w:val="00C77877"/>
    <w:rsid w:val="00C77F38"/>
    <w:rsid w:val="00C800E1"/>
    <w:rsid w:val="00C81029"/>
    <w:rsid w:val="00C81222"/>
    <w:rsid w:val="00C8197B"/>
    <w:rsid w:val="00C81C6F"/>
    <w:rsid w:val="00C827FB"/>
    <w:rsid w:val="00C85250"/>
    <w:rsid w:val="00C85AED"/>
    <w:rsid w:val="00C86747"/>
    <w:rsid w:val="00C870CB"/>
    <w:rsid w:val="00C878E9"/>
    <w:rsid w:val="00C90512"/>
    <w:rsid w:val="00C909C2"/>
    <w:rsid w:val="00C91159"/>
    <w:rsid w:val="00C920C8"/>
    <w:rsid w:val="00C920CB"/>
    <w:rsid w:val="00C92AC3"/>
    <w:rsid w:val="00C94830"/>
    <w:rsid w:val="00C94DBD"/>
    <w:rsid w:val="00C954E8"/>
    <w:rsid w:val="00C9563C"/>
    <w:rsid w:val="00C957B4"/>
    <w:rsid w:val="00C96371"/>
    <w:rsid w:val="00C97420"/>
    <w:rsid w:val="00CA08D0"/>
    <w:rsid w:val="00CA0FCF"/>
    <w:rsid w:val="00CA1D40"/>
    <w:rsid w:val="00CA1EB4"/>
    <w:rsid w:val="00CA1ED4"/>
    <w:rsid w:val="00CA271C"/>
    <w:rsid w:val="00CA2A9D"/>
    <w:rsid w:val="00CA2AB2"/>
    <w:rsid w:val="00CA41DC"/>
    <w:rsid w:val="00CA4AB4"/>
    <w:rsid w:val="00CA5FFD"/>
    <w:rsid w:val="00CA6990"/>
    <w:rsid w:val="00CA78B1"/>
    <w:rsid w:val="00CB0744"/>
    <w:rsid w:val="00CB176E"/>
    <w:rsid w:val="00CB25A1"/>
    <w:rsid w:val="00CB33F4"/>
    <w:rsid w:val="00CB3DE7"/>
    <w:rsid w:val="00CB3F7A"/>
    <w:rsid w:val="00CB435C"/>
    <w:rsid w:val="00CC1E45"/>
    <w:rsid w:val="00CC25F3"/>
    <w:rsid w:val="00CC4CE1"/>
    <w:rsid w:val="00CC562C"/>
    <w:rsid w:val="00CC5D54"/>
    <w:rsid w:val="00CC5EB8"/>
    <w:rsid w:val="00CC76E6"/>
    <w:rsid w:val="00CC7F3C"/>
    <w:rsid w:val="00CD0473"/>
    <w:rsid w:val="00CD04F9"/>
    <w:rsid w:val="00CD21AF"/>
    <w:rsid w:val="00CD25ED"/>
    <w:rsid w:val="00CD3EA4"/>
    <w:rsid w:val="00CD6334"/>
    <w:rsid w:val="00CD73C2"/>
    <w:rsid w:val="00CD7578"/>
    <w:rsid w:val="00CD75D0"/>
    <w:rsid w:val="00CE015C"/>
    <w:rsid w:val="00CE1D21"/>
    <w:rsid w:val="00CE1FD7"/>
    <w:rsid w:val="00CE40F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6F18"/>
    <w:rsid w:val="00D07E72"/>
    <w:rsid w:val="00D11166"/>
    <w:rsid w:val="00D11888"/>
    <w:rsid w:val="00D13361"/>
    <w:rsid w:val="00D16A23"/>
    <w:rsid w:val="00D2044D"/>
    <w:rsid w:val="00D2065E"/>
    <w:rsid w:val="00D209AC"/>
    <w:rsid w:val="00D20BCD"/>
    <w:rsid w:val="00D23684"/>
    <w:rsid w:val="00D2373F"/>
    <w:rsid w:val="00D23B7F"/>
    <w:rsid w:val="00D24712"/>
    <w:rsid w:val="00D24F13"/>
    <w:rsid w:val="00D24FF4"/>
    <w:rsid w:val="00D25212"/>
    <w:rsid w:val="00D27226"/>
    <w:rsid w:val="00D30389"/>
    <w:rsid w:val="00D31993"/>
    <w:rsid w:val="00D3246C"/>
    <w:rsid w:val="00D34D66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73E"/>
    <w:rsid w:val="00D52B5A"/>
    <w:rsid w:val="00D5315A"/>
    <w:rsid w:val="00D5650B"/>
    <w:rsid w:val="00D56620"/>
    <w:rsid w:val="00D56DF4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5C85"/>
    <w:rsid w:val="00D76E98"/>
    <w:rsid w:val="00D8282E"/>
    <w:rsid w:val="00D83246"/>
    <w:rsid w:val="00D8441E"/>
    <w:rsid w:val="00D84AD4"/>
    <w:rsid w:val="00D853A7"/>
    <w:rsid w:val="00D856F8"/>
    <w:rsid w:val="00D87FDF"/>
    <w:rsid w:val="00D94CBD"/>
    <w:rsid w:val="00DA587B"/>
    <w:rsid w:val="00DA6126"/>
    <w:rsid w:val="00DA7FB8"/>
    <w:rsid w:val="00DB1264"/>
    <w:rsid w:val="00DB3428"/>
    <w:rsid w:val="00DB4430"/>
    <w:rsid w:val="00DB515B"/>
    <w:rsid w:val="00DB6A6E"/>
    <w:rsid w:val="00DC04F0"/>
    <w:rsid w:val="00DC1AE0"/>
    <w:rsid w:val="00DC2BBD"/>
    <w:rsid w:val="00DC4B96"/>
    <w:rsid w:val="00DC5A8F"/>
    <w:rsid w:val="00DC61F8"/>
    <w:rsid w:val="00DC6CD8"/>
    <w:rsid w:val="00DD16F4"/>
    <w:rsid w:val="00DD3662"/>
    <w:rsid w:val="00DD3DF5"/>
    <w:rsid w:val="00DD50E5"/>
    <w:rsid w:val="00DD6809"/>
    <w:rsid w:val="00DD7E7E"/>
    <w:rsid w:val="00DE3D64"/>
    <w:rsid w:val="00DE5F92"/>
    <w:rsid w:val="00DE62DB"/>
    <w:rsid w:val="00DE687E"/>
    <w:rsid w:val="00DE6A42"/>
    <w:rsid w:val="00DF23FD"/>
    <w:rsid w:val="00DF3A5A"/>
    <w:rsid w:val="00DF45F7"/>
    <w:rsid w:val="00DF48FC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957"/>
    <w:rsid w:val="00E207D8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2F0F"/>
    <w:rsid w:val="00E35FF3"/>
    <w:rsid w:val="00E434C2"/>
    <w:rsid w:val="00E44FF0"/>
    <w:rsid w:val="00E4576E"/>
    <w:rsid w:val="00E45C6D"/>
    <w:rsid w:val="00E47F8A"/>
    <w:rsid w:val="00E51909"/>
    <w:rsid w:val="00E51E96"/>
    <w:rsid w:val="00E5259F"/>
    <w:rsid w:val="00E53819"/>
    <w:rsid w:val="00E53E9C"/>
    <w:rsid w:val="00E54BF7"/>
    <w:rsid w:val="00E54E23"/>
    <w:rsid w:val="00E56A30"/>
    <w:rsid w:val="00E57C04"/>
    <w:rsid w:val="00E57F88"/>
    <w:rsid w:val="00E616C3"/>
    <w:rsid w:val="00E655EE"/>
    <w:rsid w:val="00E65F7E"/>
    <w:rsid w:val="00E66997"/>
    <w:rsid w:val="00E67171"/>
    <w:rsid w:val="00E67B03"/>
    <w:rsid w:val="00E71F6C"/>
    <w:rsid w:val="00E7443B"/>
    <w:rsid w:val="00E74514"/>
    <w:rsid w:val="00E7457A"/>
    <w:rsid w:val="00E80535"/>
    <w:rsid w:val="00E827F3"/>
    <w:rsid w:val="00E82813"/>
    <w:rsid w:val="00E82EE5"/>
    <w:rsid w:val="00E8482A"/>
    <w:rsid w:val="00E84B9E"/>
    <w:rsid w:val="00E85724"/>
    <w:rsid w:val="00E8747A"/>
    <w:rsid w:val="00E87946"/>
    <w:rsid w:val="00E91F21"/>
    <w:rsid w:val="00E92F95"/>
    <w:rsid w:val="00E93771"/>
    <w:rsid w:val="00E93FEA"/>
    <w:rsid w:val="00E9571E"/>
    <w:rsid w:val="00EA0D3C"/>
    <w:rsid w:val="00EA0E58"/>
    <w:rsid w:val="00EA0EE9"/>
    <w:rsid w:val="00EA1336"/>
    <w:rsid w:val="00EA244A"/>
    <w:rsid w:val="00EA315F"/>
    <w:rsid w:val="00EA51FB"/>
    <w:rsid w:val="00EA56FB"/>
    <w:rsid w:val="00EA572C"/>
    <w:rsid w:val="00EA6171"/>
    <w:rsid w:val="00EB0567"/>
    <w:rsid w:val="00EB1025"/>
    <w:rsid w:val="00EB1B2E"/>
    <w:rsid w:val="00EB20B6"/>
    <w:rsid w:val="00EB363B"/>
    <w:rsid w:val="00EB5482"/>
    <w:rsid w:val="00EC1AA2"/>
    <w:rsid w:val="00EC1F30"/>
    <w:rsid w:val="00EC26DB"/>
    <w:rsid w:val="00EC340E"/>
    <w:rsid w:val="00EC3E2B"/>
    <w:rsid w:val="00EC63C6"/>
    <w:rsid w:val="00EC7129"/>
    <w:rsid w:val="00EC754B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7BBE"/>
    <w:rsid w:val="00EF10FB"/>
    <w:rsid w:val="00EF1298"/>
    <w:rsid w:val="00EF14DF"/>
    <w:rsid w:val="00EF24CC"/>
    <w:rsid w:val="00EF4634"/>
    <w:rsid w:val="00EF4BA1"/>
    <w:rsid w:val="00EF7253"/>
    <w:rsid w:val="00F000EB"/>
    <w:rsid w:val="00F01D63"/>
    <w:rsid w:val="00F04FC0"/>
    <w:rsid w:val="00F0509C"/>
    <w:rsid w:val="00F05501"/>
    <w:rsid w:val="00F0617F"/>
    <w:rsid w:val="00F07FA2"/>
    <w:rsid w:val="00F11264"/>
    <w:rsid w:val="00F11521"/>
    <w:rsid w:val="00F11909"/>
    <w:rsid w:val="00F13F76"/>
    <w:rsid w:val="00F143CA"/>
    <w:rsid w:val="00F168C6"/>
    <w:rsid w:val="00F16E6F"/>
    <w:rsid w:val="00F21159"/>
    <w:rsid w:val="00F21759"/>
    <w:rsid w:val="00F21964"/>
    <w:rsid w:val="00F22670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F02"/>
    <w:rsid w:val="00F438DF"/>
    <w:rsid w:val="00F451E4"/>
    <w:rsid w:val="00F45619"/>
    <w:rsid w:val="00F469ED"/>
    <w:rsid w:val="00F47CD0"/>
    <w:rsid w:val="00F50F33"/>
    <w:rsid w:val="00F515DC"/>
    <w:rsid w:val="00F51F88"/>
    <w:rsid w:val="00F52350"/>
    <w:rsid w:val="00F52797"/>
    <w:rsid w:val="00F52D55"/>
    <w:rsid w:val="00F55655"/>
    <w:rsid w:val="00F5669D"/>
    <w:rsid w:val="00F574E8"/>
    <w:rsid w:val="00F608CC"/>
    <w:rsid w:val="00F616B7"/>
    <w:rsid w:val="00F61E00"/>
    <w:rsid w:val="00F63782"/>
    <w:rsid w:val="00F64DC7"/>
    <w:rsid w:val="00F657F9"/>
    <w:rsid w:val="00F66836"/>
    <w:rsid w:val="00F67681"/>
    <w:rsid w:val="00F738E0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968"/>
    <w:rsid w:val="00FA01E7"/>
    <w:rsid w:val="00FA17E5"/>
    <w:rsid w:val="00FA1893"/>
    <w:rsid w:val="00FA22DC"/>
    <w:rsid w:val="00FA28BB"/>
    <w:rsid w:val="00FA4D23"/>
    <w:rsid w:val="00FA67F3"/>
    <w:rsid w:val="00FA6EAB"/>
    <w:rsid w:val="00FA7D9E"/>
    <w:rsid w:val="00FB1DC8"/>
    <w:rsid w:val="00FB1F02"/>
    <w:rsid w:val="00FB31D7"/>
    <w:rsid w:val="00FB6028"/>
    <w:rsid w:val="00FC1FD9"/>
    <w:rsid w:val="00FC2B7D"/>
    <w:rsid w:val="00FC2C90"/>
    <w:rsid w:val="00FC44A1"/>
    <w:rsid w:val="00FC5144"/>
    <w:rsid w:val="00FC5E98"/>
    <w:rsid w:val="00FC670B"/>
    <w:rsid w:val="00FD1354"/>
    <w:rsid w:val="00FD1D68"/>
    <w:rsid w:val="00FD2457"/>
    <w:rsid w:val="00FD4404"/>
    <w:rsid w:val="00FE24C2"/>
    <w:rsid w:val="00FE27D0"/>
    <w:rsid w:val="00FE45CB"/>
    <w:rsid w:val="00FE4AAD"/>
    <w:rsid w:val="00FE6244"/>
    <w:rsid w:val="00FF06B7"/>
    <w:rsid w:val="00FF378E"/>
    <w:rsid w:val="00FF5704"/>
    <w:rsid w:val="00FF6A6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B96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11"/>
    <w:basedOn w:val="Normalny"/>
    <w:next w:val="Podtytu"/>
    <w:rsid w:val="009A00E1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B96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11"/>
    <w:basedOn w:val="Normalny"/>
    <w:next w:val="Podtytu"/>
    <w:rsid w:val="009A00E1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CD23-B653-41A5-B50C-023B54DD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1258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2019-03-15T08:45:00Z</cp:lastPrinted>
  <dcterms:created xsi:type="dcterms:W3CDTF">2021-04-29T08:23:00Z</dcterms:created>
  <dcterms:modified xsi:type="dcterms:W3CDTF">2021-04-29T08:23:00Z</dcterms:modified>
</cp:coreProperties>
</file>