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4144" w:rsidRPr="008B414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Ryby </w:t>
      </w:r>
      <w:r w:rsidR="0089146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mrożone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8B41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891466">
        <w:rPr>
          <w:rFonts w:ascii="Arial" w:eastAsia="Calibri" w:hAnsi="Arial" w:cs="Arial"/>
          <w:color w:val="FF0000"/>
          <w:sz w:val="20"/>
          <w:szCs w:val="20"/>
        </w:rPr>
        <w:t>Ryby mrożone</w:t>
      </w:r>
      <w:bookmarkStart w:id="0" w:name="_GoBack"/>
      <w:bookmarkEnd w:id="0"/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7197F"/>
    <w:rsid w:val="006D6BB6"/>
    <w:rsid w:val="00805BEA"/>
    <w:rsid w:val="00891466"/>
    <w:rsid w:val="008A47A1"/>
    <w:rsid w:val="008B4144"/>
    <w:rsid w:val="00980124"/>
    <w:rsid w:val="009D1788"/>
    <w:rsid w:val="00B20DDD"/>
    <w:rsid w:val="00C62CA7"/>
    <w:rsid w:val="00E12A22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4</cp:revision>
  <cp:lastPrinted>2021-08-13T09:01:00Z</cp:lastPrinted>
  <dcterms:created xsi:type="dcterms:W3CDTF">2023-07-04T08:31:00Z</dcterms:created>
  <dcterms:modified xsi:type="dcterms:W3CDTF">2023-07-07T12:20:00Z</dcterms:modified>
</cp:coreProperties>
</file>