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393135F6" w14:textId="495D90FE" w:rsidR="007447C8" w:rsidRPr="00F1285B" w:rsidRDefault="004E6B52" w:rsidP="00D12BFF">
      <w:pPr>
        <w:pStyle w:val="Tekstpodstawowy"/>
        <w:ind w:right="-427"/>
        <w:jc w:val="center"/>
        <w:rPr>
          <w:rFonts w:ascii="Encode Sans Compressed" w:hAnsi="Encode Sans Compressed" w:cs="Times New Roman"/>
          <w:b/>
          <w:color w:val="000000" w:themeColor="text1"/>
          <w:highlight w:val="yellow"/>
          <w:lang w:val="pl-PL"/>
        </w:rPr>
        <w:sectPr w:rsidR="007447C8" w:rsidRPr="00F1285B" w:rsidSect="009616A4">
          <w:footerReference w:type="default" r:id="rId8"/>
          <w:headerReference w:type="first" r:id="rId9"/>
          <w:pgSz w:w="11906" w:h="16838"/>
          <w:pgMar w:top="1418" w:right="1418" w:bottom="1418" w:left="1560" w:header="708" w:footer="709" w:gutter="0"/>
          <w:cols w:space="708"/>
          <w:titlePg/>
          <w:docGrid w:linePitch="600" w:charSpace="32768"/>
        </w:sectPr>
      </w:pPr>
      <w:r w:rsidRPr="00F1285B">
        <w:rPr>
          <w:rFonts w:ascii="Encode Sans Compressed" w:hAnsi="Encode Sans Compressed"/>
          <w:noProof/>
          <w:color w:val="000000" w:themeColor="text1"/>
          <w:highlight w:val="yellow"/>
          <w:lang w:val="pl-PL" w:eastAsia="pl-PL"/>
        </w:rPr>
        <mc:AlternateContent>
          <mc:Choice Requires="wps">
            <w:drawing>
              <wp:anchor distT="0" distB="0" distL="89535" distR="89535" simplePos="0" relativeHeight="251653632" behindDoc="0" locked="0" layoutInCell="1" allowOverlap="1" wp14:anchorId="68ACEBAC" wp14:editId="4CDA0A7D">
                <wp:simplePos x="0" y="0"/>
                <wp:positionH relativeFrom="page">
                  <wp:posOffset>867410</wp:posOffset>
                </wp:positionH>
                <wp:positionV relativeFrom="paragraph">
                  <wp:posOffset>3810</wp:posOffset>
                </wp:positionV>
                <wp:extent cx="5748020" cy="8545830"/>
                <wp:effectExtent l="0" t="0" r="24130" b="26670"/>
                <wp:wrapSquare wrapText="largest"/>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8020" cy="8545830"/>
                        </a:xfrm>
                        <a:prstGeom prst="rect">
                          <a:avLst/>
                        </a:prstGeom>
                        <a:solidFill>
                          <a:srgbClr val="FFFFFF">
                            <a:alpha val="0"/>
                          </a:srgbClr>
                        </a:solidFill>
                        <a:ln w="6350" cmpd="sng">
                          <a:solidFill>
                            <a:srgbClr val="000000"/>
                          </a:solidFill>
                          <a:miter lim="800000"/>
                          <a:headEnd/>
                          <a:tailEnd/>
                        </a:ln>
                      </wps:spPr>
                      <wps:txbx>
                        <w:txbxContent>
                          <w:p w14:paraId="075F5DDB" w14:textId="77777777" w:rsidR="00457B59" w:rsidRDefault="00457B59"/>
                          <w:p w14:paraId="303951D8" w14:textId="77777777" w:rsidR="00457B59" w:rsidRDefault="00457B59"/>
                          <w:p w14:paraId="25118087" w14:textId="77777777" w:rsidR="007B520D" w:rsidRDefault="007B520D"/>
                          <w:p w14:paraId="47F5FB40" w14:textId="2EF6175E" w:rsidR="00457B59" w:rsidRPr="00E44248" w:rsidRDefault="00457B59" w:rsidP="007B520D">
                            <w:pPr>
                              <w:ind w:left="480" w:hanging="480"/>
                              <w:jc w:val="center"/>
                              <w:rPr>
                                <w:rFonts w:ascii="Encode Sans Compressed" w:hAnsi="Encode Sans Compressed" w:cs="Tahoma"/>
                                <w:b/>
                                <w:sz w:val="52"/>
                              </w:rPr>
                            </w:pPr>
                            <w:r w:rsidRPr="00E44248">
                              <w:rPr>
                                <w:rFonts w:ascii="Encode Sans Compressed" w:hAnsi="Encode Sans Compressed" w:cs="Tahoma"/>
                                <w:b/>
                                <w:sz w:val="52"/>
                              </w:rPr>
                              <w:t>SPECYFIKACJA</w:t>
                            </w:r>
                          </w:p>
                          <w:p w14:paraId="42B4AD47" w14:textId="77777777" w:rsidR="00457B59" w:rsidRPr="00E44248" w:rsidRDefault="00457B59">
                            <w:pPr>
                              <w:jc w:val="center"/>
                              <w:rPr>
                                <w:rFonts w:ascii="Encode Sans Compressed" w:hAnsi="Encode Sans Compressed"/>
                              </w:rPr>
                            </w:pPr>
                            <w:r w:rsidRPr="00E44248">
                              <w:rPr>
                                <w:rFonts w:ascii="Encode Sans Compressed" w:hAnsi="Encode Sans Compressed" w:cs="Tahoma"/>
                                <w:b/>
                                <w:sz w:val="52"/>
                              </w:rPr>
                              <w:t>WARUNKÓW ZAMÓWIENIA</w:t>
                            </w:r>
                          </w:p>
                          <w:p w14:paraId="28684D45" w14:textId="77777777" w:rsidR="00457B59" w:rsidRPr="00F1285B" w:rsidRDefault="00457B59">
                            <w:pPr>
                              <w:rPr>
                                <w:rFonts w:ascii="Encode Sans Compressed" w:hAnsi="Encode Sans Compressed"/>
                                <w:highlight w:val="yellow"/>
                              </w:rPr>
                            </w:pPr>
                          </w:p>
                          <w:p w14:paraId="446906B0" w14:textId="77777777" w:rsidR="00457B59" w:rsidRPr="00F1285B" w:rsidRDefault="00457B59">
                            <w:pPr>
                              <w:jc w:val="center"/>
                              <w:rPr>
                                <w:rFonts w:ascii="Encode Sans Compressed" w:hAnsi="Encode Sans Compressed"/>
                                <w:b/>
                                <w:sz w:val="36"/>
                                <w:szCs w:val="36"/>
                                <w:highlight w:val="yellow"/>
                              </w:rPr>
                            </w:pPr>
                          </w:p>
                          <w:p w14:paraId="49D4B959" w14:textId="77777777" w:rsidR="000A22ED" w:rsidRDefault="000A22ED" w:rsidP="000A22ED">
                            <w:pPr>
                              <w:pStyle w:val="Tekstpodstawowy"/>
                              <w:spacing w:line="360" w:lineRule="auto"/>
                              <w:jc w:val="center"/>
                              <w:rPr>
                                <w:rFonts w:ascii="Encode Sans Compressed" w:hAnsi="Encode Sans Compressed" w:cs="Times New Roman"/>
                                <w:b/>
                                <w:sz w:val="36"/>
                                <w:szCs w:val="36"/>
                                <w:lang w:val="pl-PL"/>
                              </w:rPr>
                            </w:pPr>
                            <w:r w:rsidRPr="000A22ED">
                              <w:rPr>
                                <w:rFonts w:ascii="Encode Sans Compressed" w:hAnsi="Encode Sans Compressed" w:cs="Times New Roman"/>
                                <w:b/>
                                <w:sz w:val="36"/>
                                <w:szCs w:val="36"/>
                                <w:lang w:val="pl-PL"/>
                              </w:rPr>
                              <w:t xml:space="preserve">"Budowa dróg w miejscowościach: Mielżyn, Odrowąż </w:t>
                            </w:r>
                          </w:p>
                          <w:p w14:paraId="31150DD5" w14:textId="4FEF89DB" w:rsidR="00457B59" w:rsidRPr="00F1285B" w:rsidRDefault="000A22ED" w:rsidP="000A22ED">
                            <w:pPr>
                              <w:pStyle w:val="Tekstpodstawowy"/>
                              <w:spacing w:line="360" w:lineRule="auto"/>
                              <w:jc w:val="center"/>
                              <w:rPr>
                                <w:rFonts w:ascii="Encode Sans Compressed" w:hAnsi="Encode Sans Compressed" w:cs="Times New Roman"/>
                                <w:b/>
                                <w:sz w:val="32"/>
                                <w:szCs w:val="36"/>
                                <w:highlight w:val="yellow"/>
                              </w:rPr>
                            </w:pPr>
                            <w:r>
                              <w:rPr>
                                <w:rFonts w:ascii="Encode Sans Compressed" w:hAnsi="Encode Sans Compressed" w:cs="Times New Roman"/>
                                <w:b/>
                                <w:sz w:val="36"/>
                                <w:szCs w:val="36"/>
                                <w:lang w:val="pl-PL"/>
                              </w:rPr>
                              <w:t xml:space="preserve">i </w:t>
                            </w:r>
                            <w:r w:rsidRPr="000A22ED">
                              <w:rPr>
                                <w:rFonts w:ascii="Encode Sans Compressed" w:hAnsi="Encode Sans Compressed" w:cs="Times New Roman"/>
                                <w:b/>
                                <w:sz w:val="36"/>
                                <w:szCs w:val="36"/>
                                <w:lang w:val="pl-PL"/>
                              </w:rPr>
                              <w:t>Gorzykowo"</w:t>
                            </w:r>
                          </w:p>
                          <w:p w14:paraId="656F4AC2" w14:textId="36270498" w:rsidR="00457B59" w:rsidRPr="00A55225" w:rsidRDefault="00457B59" w:rsidP="00E9012A">
                            <w:pPr>
                              <w:pStyle w:val="Tekstpodstawowy"/>
                              <w:spacing w:line="360" w:lineRule="auto"/>
                              <w:ind w:firstLine="708"/>
                              <w:rPr>
                                <w:rFonts w:ascii="Encode Sans Compressed" w:hAnsi="Encode Sans Compressed" w:cs="Times New Roman"/>
                                <w:b/>
                                <w:sz w:val="32"/>
                                <w:szCs w:val="36"/>
                                <w:lang w:val="pl-PL"/>
                              </w:rPr>
                            </w:pPr>
                            <w:r w:rsidRPr="00A55225">
                              <w:rPr>
                                <w:rFonts w:ascii="Encode Sans Compressed" w:hAnsi="Encode Sans Compressed" w:cs="Times New Roman"/>
                                <w:b/>
                                <w:sz w:val="32"/>
                                <w:szCs w:val="36"/>
                              </w:rPr>
                              <w:t xml:space="preserve">CPV: </w:t>
                            </w:r>
                            <w:r w:rsidR="00E9012A" w:rsidRPr="00A55225">
                              <w:rPr>
                                <w:rFonts w:ascii="Encode Sans Compressed" w:hAnsi="Encode Sans Compressed" w:cs="Times New Roman"/>
                                <w:bCs/>
                                <w:sz w:val="32"/>
                                <w:szCs w:val="36"/>
                              </w:rPr>
                              <w:t>45000000-7 Roboty budowlane</w:t>
                            </w:r>
                          </w:p>
                          <w:p w14:paraId="567ACEED" w14:textId="54CB4B88" w:rsidR="000A22ED" w:rsidRPr="00A55225" w:rsidRDefault="000A22ED" w:rsidP="000A22ED">
                            <w:pPr>
                              <w:suppressAutoHyphens w:val="0"/>
                              <w:autoSpaceDE w:val="0"/>
                              <w:autoSpaceDN w:val="0"/>
                              <w:adjustRightInd w:val="0"/>
                              <w:rPr>
                                <w:rFonts w:ascii="CIDFont+F2" w:hAnsi="CIDFont+F2" w:cs="CIDFont+F2"/>
                                <w:sz w:val="28"/>
                                <w:szCs w:val="28"/>
                                <w:lang w:eastAsia="pl-PL"/>
                              </w:rPr>
                            </w:pPr>
                            <w:r w:rsidRPr="00A55225">
                              <w:rPr>
                                <w:rFonts w:ascii="CIDFont+F2" w:hAnsi="CIDFont+F2" w:cs="CIDFont+F2"/>
                                <w:sz w:val="28"/>
                                <w:szCs w:val="28"/>
                                <w:lang w:eastAsia="pl-PL"/>
                              </w:rPr>
                              <w:t>45100000-8 Przygotowanie terenu pod budowę;</w:t>
                            </w:r>
                          </w:p>
                          <w:p w14:paraId="35FDF8EB" w14:textId="4CA1B38A" w:rsidR="000A22ED" w:rsidRPr="00A55225" w:rsidRDefault="000A22ED" w:rsidP="000A22ED">
                            <w:pPr>
                              <w:suppressAutoHyphens w:val="0"/>
                              <w:autoSpaceDE w:val="0"/>
                              <w:autoSpaceDN w:val="0"/>
                              <w:adjustRightInd w:val="0"/>
                              <w:rPr>
                                <w:rFonts w:ascii="CIDFont+F2" w:hAnsi="CIDFont+F2" w:cs="CIDFont+F2"/>
                                <w:sz w:val="28"/>
                                <w:szCs w:val="28"/>
                                <w:lang w:eastAsia="pl-PL"/>
                              </w:rPr>
                            </w:pPr>
                            <w:r w:rsidRPr="00A55225">
                              <w:rPr>
                                <w:rFonts w:ascii="CIDFont+F2" w:hAnsi="CIDFont+F2" w:cs="CIDFont+F2"/>
                                <w:sz w:val="28"/>
                                <w:szCs w:val="28"/>
                                <w:lang w:eastAsia="pl-PL"/>
                              </w:rPr>
                              <w:t xml:space="preserve">45200000-9 Roboty budowlane w zakresie wznoszenia kompletnych obiektów budowlanych lub ich części oraz roboty w zakresie inżynierii lądowej i wodnej; </w:t>
                            </w:r>
                          </w:p>
                          <w:p w14:paraId="06A59B6D" w14:textId="60A24799" w:rsidR="000A22ED" w:rsidRPr="00A55225" w:rsidRDefault="000A22ED" w:rsidP="000A22ED">
                            <w:pPr>
                              <w:suppressAutoHyphens w:val="0"/>
                              <w:autoSpaceDE w:val="0"/>
                              <w:autoSpaceDN w:val="0"/>
                              <w:adjustRightInd w:val="0"/>
                              <w:rPr>
                                <w:rFonts w:ascii="CIDFont+F2" w:hAnsi="CIDFont+F2" w:cs="CIDFont+F2"/>
                                <w:sz w:val="28"/>
                                <w:szCs w:val="28"/>
                                <w:lang w:eastAsia="pl-PL"/>
                              </w:rPr>
                            </w:pPr>
                            <w:r w:rsidRPr="00A55225">
                              <w:rPr>
                                <w:rFonts w:ascii="CIDFont+F2" w:hAnsi="CIDFont+F2" w:cs="CIDFont+F2"/>
                                <w:sz w:val="28"/>
                                <w:szCs w:val="28"/>
                                <w:lang w:eastAsia="pl-PL"/>
                              </w:rPr>
                              <w:t xml:space="preserve">45222000-9 Roboty budowlane w zakresie </w:t>
                            </w:r>
                            <w:r w:rsidR="00903E93" w:rsidRPr="00A55225">
                              <w:rPr>
                                <w:rFonts w:ascii="CIDFont+F2" w:hAnsi="CIDFont+F2" w:cs="CIDFont+F2"/>
                                <w:sz w:val="28"/>
                                <w:szCs w:val="28"/>
                                <w:lang w:eastAsia="pl-PL"/>
                              </w:rPr>
                              <w:t>robót inżynieryjnych, z wyjątkiem mostów, tuneli, szybów i kolei podziemnej</w:t>
                            </w:r>
                            <w:r w:rsidRPr="00A55225">
                              <w:rPr>
                                <w:rFonts w:ascii="CIDFont+F2" w:hAnsi="CIDFont+F2" w:cs="CIDFont+F2"/>
                                <w:sz w:val="28"/>
                                <w:szCs w:val="28"/>
                                <w:lang w:eastAsia="pl-PL"/>
                              </w:rPr>
                              <w:t xml:space="preserve">; </w:t>
                            </w:r>
                          </w:p>
                          <w:p w14:paraId="6295A926" w14:textId="4798C14D" w:rsidR="000A22ED" w:rsidRPr="00A55225" w:rsidRDefault="000A22ED" w:rsidP="000A22ED">
                            <w:pPr>
                              <w:suppressAutoHyphens w:val="0"/>
                              <w:autoSpaceDE w:val="0"/>
                              <w:autoSpaceDN w:val="0"/>
                              <w:adjustRightInd w:val="0"/>
                              <w:rPr>
                                <w:rFonts w:ascii="CIDFont+F2" w:hAnsi="CIDFont+F2" w:cs="CIDFont+F2"/>
                                <w:sz w:val="28"/>
                                <w:szCs w:val="28"/>
                                <w:lang w:eastAsia="pl-PL"/>
                              </w:rPr>
                            </w:pPr>
                            <w:r w:rsidRPr="00A55225">
                              <w:rPr>
                                <w:rFonts w:ascii="CIDFont+F2" w:hAnsi="CIDFont+F2" w:cs="CIDFont+F2"/>
                                <w:sz w:val="28"/>
                                <w:szCs w:val="28"/>
                                <w:lang w:eastAsia="pl-PL"/>
                              </w:rPr>
                              <w:t>45233129</w:t>
                            </w:r>
                            <w:r w:rsidR="00903E93" w:rsidRPr="00A55225">
                              <w:rPr>
                                <w:rFonts w:ascii="CIDFont+F2" w:hAnsi="CIDFont+F2" w:cs="CIDFont+F2"/>
                                <w:sz w:val="28"/>
                                <w:szCs w:val="28"/>
                                <w:lang w:eastAsia="pl-PL"/>
                              </w:rPr>
                              <w:t xml:space="preserve">-9 Roboty budowlane w zakresie </w:t>
                            </w:r>
                            <w:proofErr w:type="spellStart"/>
                            <w:r w:rsidR="00903E93" w:rsidRPr="00A55225">
                              <w:rPr>
                                <w:rFonts w:ascii="CIDFont+F2" w:hAnsi="CIDFont+F2" w:cs="CIDFont+F2"/>
                                <w:sz w:val="28"/>
                                <w:szCs w:val="28"/>
                                <w:lang w:eastAsia="pl-PL"/>
                              </w:rPr>
                              <w:t>skrzyzowań</w:t>
                            </w:r>
                            <w:proofErr w:type="spellEnd"/>
                            <w:r w:rsidR="00903E93" w:rsidRPr="00A55225">
                              <w:rPr>
                                <w:rFonts w:ascii="CIDFont+F2" w:hAnsi="CIDFont+F2" w:cs="CIDFont+F2"/>
                                <w:sz w:val="28"/>
                                <w:szCs w:val="28"/>
                                <w:lang w:eastAsia="pl-PL"/>
                              </w:rPr>
                              <w:t xml:space="preserve"> dróg</w:t>
                            </w:r>
                            <w:r w:rsidRPr="00A55225">
                              <w:rPr>
                                <w:rFonts w:ascii="CIDFont+F2" w:hAnsi="CIDFont+F2" w:cs="CIDFont+F2"/>
                                <w:sz w:val="28"/>
                                <w:szCs w:val="28"/>
                                <w:lang w:eastAsia="pl-PL"/>
                              </w:rPr>
                              <w:t>;</w:t>
                            </w:r>
                          </w:p>
                          <w:p w14:paraId="2745FE19" w14:textId="6FC795BB" w:rsidR="0001760F" w:rsidRPr="00A55225" w:rsidRDefault="0001760F" w:rsidP="000A22ED">
                            <w:pPr>
                              <w:suppressAutoHyphens w:val="0"/>
                              <w:autoSpaceDE w:val="0"/>
                              <w:autoSpaceDN w:val="0"/>
                              <w:adjustRightInd w:val="0"/>
                              <w:rPr>
                                <w:rFonts w:ascii="CIDFont+F2" w:hAnsi="CIDFont+F2" w:cs="CIDFont+F2"/>
                                <w:sz w:val="28"/>
                                <w:szCs w:val="28"/>
                                <w:lang w:eastAsia="pl-PL"/>
                              </w:rPr>
                            </w:pPr>
                            <w:r w:rsidRPr="00A55225">
                              <w:rPr>
                                <w:rFonts w:ascii="CIDFont+F2" w:hAnsi="CIDFont+F2" w:cs="CIDFont+F2"/>
                                <w:sz w:val="28"/>
                                <w:szCs w:val="28"/>
                              </w:rPr>
                              <w:t>45233220-7 Roboty w zakresie nawierzchni dróg;</w:t>
                            </w:r>
                          </w:p>
                          <w:p w14:paraId="01A5BCD1" w14:textId="77777777" w:rsidR="0001760F" w:rsidRPr="00A55225" w:rsidRDefault="0001760F" w:rsidP="0001760F">
                            <w:pPr>
                              <w:suppressAutoHyphens w:val="0"/>
                              <w:autoSpaceDE w:val="0"/>
                              <w:autoSpaceDN w:val="0"/>
                              <w:adjustRightInd w:val="0"/>
                              <w:rPr>
                                <w:rFonts w:ascii="CIDFont+F2" w:hAnsi="CIDFont+F2" w:cs="CIDFont+F2"/>
                                <w:sz w:val="28"/>
                                <w:szCs w:val="28"/>
                                <w:lang w:eastAsia="pl-PL"/>
                              </w:rPr>
                            </w:pPr>
                            <w:r w:rsidRPr="00A55225">
                              <w:rPr>
                                <w:rFonts w:ascii="CIDFont+F2" w:hAnsi="CIDFont+F2" w:cs="CIDFont+F2"/>
                                <w:sz w:val="28"/>
                                <w:szCs w:val="28"/>
                                <w:lang w:eastAsia="pl-PL"/>
                              </w:rPr>
                              <w:t xml:space="preserve">45233124-4 Roboty budowlane w zakresie arterii drogowych; </w:t>
                            </w:r>
                          </w:p>
                          <w:p w14:paraId="4BBE5822" w14:textId="77777777" w:rsidR="0001760F" w:rsidRPr="00A55225" w:rsidRDefault="0001760F" w:rsidP="0001760F">
                            <w:pPr>
                              <w:suppressAutoHyphens w:val="0"/>
                              <w:autoSpaceDE w:val="0"/>
                              <w:autoSpaceDN w:val="0"/>
                              <w:adjustRightInd w:val="0"/>
                              <w:rPr>
                                <w:rFonts w:ascii="CIDFont+F2" w:hAnsi="CIDFont+F2" w:cs="CIDFont+F2"/>
                                <w:sz w:val="28"/>
                                <w:szCs w:val="28"/>
                                <w:lang w:eastAsia="pl-PL"/>
                              </w:rPr>
                            </w:pPr>
                            <w:r w:rsidRPr="00A55225">
                              <w:rPr>
                                <w:rFonts w:ascii="CIDFont+F2" w:hAnsi="CIDFont+F2" w:cs="CIDFont+F2"/>
                                <w:sz w:val="28"/>
                                <w:szCs w:val="28"/>
                                <w:lang w:eastAsia="pl-PL"/>
                              </w:rPr>
                              <w:t xml:space="preserve">45233123-7 Roboty budowlane w zakresie dróg podrzędnych; </w:t>
                            </w:r>
                          </w:p>
                          <w:p w14:paraId="7A788E42" w14:textId="77777777" w:rsidR="0001760F" w:rsidRPr="00A55225" w:rsidRDefault="0001760F" w:rsidP="0001760F">
                            <w:pPr>
                              <w:suppressAutoHyphens w:val="0"/>
                              <w:autoSpaceDE w:val="0"/>
                              <w:autoSpaceDN w:val="0"/>
                              <w:adjustRightInd w:val="0"/>
                              <w:rPr>
                                <w:rFonts w:ascii="CIDFont+F2" w:hAnsi="CIDFont+F2" w:cs="CIDFont+F2"/>
                                <w:sz w:val="28"/>
                                <w:szCs w:val="28"/>
                                <w:lang w:eastAsia="pl-PL"/>
                              </w:rPr>
                            </w:pPr>
                            <w:r w:rsidRPr="00A55225">
                              <w:rPr>
                                <w:rFonts w:ascii="CIDFont+F2" w:hAnsi="CIDFont+F2" w:cs="CIDFont+F2"/>
                                <w:sz w:val="28"/>
                                <w:szCs w:val="28"/>
                                <w:lang w:eastAsia="pl-PL"/>
                              </w:rPr>
                              <w:t xml:space="preserve">45233140-2 Roboty drogowe; </w:t>
                            </w:r>
                          </w:p>
                          <w:p w14:paraId="63B0BC90" w14:textId="77777777" w:rsidR="0001760F" w:rsidRPr="00A55225" w:rsidRDefault="0001760F" w:rsidP="0001760F">
                            <w:pPr>
                              <w:pStyle w:val="Default"/>
                              <w:rPr>
                                <w:rFonts w:ascii="CIDFont+F2" w:hAnsi="CIDFont+F2" w:cs="CIDFont+F2"/>
                                <w:sz w:val="28"/>
                                <w:szCs w:val="28"/>
                              </w:rPr>
                            </w:pPr>
                            <w:r w:rsidRPr="00A55225">
                              <w:rPr>
                                <w:rFonts w:ascii="CIDFont+F2" w:hAnsi="CIDFont+F2" w:cs="CIDFont+F2"/>
                                <w:sz w:val="28"/>
                                <w:szCs w:val="28"/>
                              </w:rPr>
                              <w:t xml:space="preserve">45111240-2 Roboty w zakresie odwadniania gruntu; </w:t>
                            </w:r>
                          </w:p>
                          <w:p w14:paraId="746930C7" w14:textId="77777777" w:rsidR="0001760F" w:rsidRPr="00A55225" w:rsidRDefault="0001760F" w:rsidP="0001760F">
                            <w:pPr>
                              <w:suppressAutoHyphens w:val="0"/>
                              <w:autoSpaceDE w:val="0"/>
                              <w:autoSpaceDN w:val="0"/>
                              <w:adjustRightInd w:val="0"/>
                              <w:rPr>
                                <w:rFonts w:ascii="CIDFont+F2" w:hAnsi="CIDFont+F2" w:cs="CIDFont+F2"/>
                                <w:sz w:val="28"/>
                                <w:szCs w:val="28"/>
                                <w:lang w:eastAsia="pl-PL"/>
                              </w:rPr>
                            </w:pPr>
                            <w:r w:rsidRPr="00A55225">
                              <w:rPr>
                                <w:rFonts w:ascii="CIDFont+F2" w:hAnsi="CIDFont+F2" w:cs="CIDFont+F2"/>
                                <w:sz w:val="28"/>
                                <w:szCs w:val="28"/>
                                <w:lang w:eastAsia="pl-PL"/>
                              </w:rPr>
                              <w:t xml:space="preserve">45233125-1 Roboty budowlane w zakresie węzłów drogowych; </w:t>
                            </w:r>
                          </w:p>
                          <w:p w14:paraId="75E3817F" w14:textId="6A84DE28" w:rsidR="0001760F" w:rsidRPr="00A55225" w:rsidRDefault="0001760F" w:rsidP="0001760F">
                            <w:pPr>
                              <w:suppressAutoHyphens w:val="0"/>
                              <w:autoSpaceDE w:val="0"/>
                              <w:autoSpaceDN w:val="0"/>
                              <w:adjustRightInd w:val="0"/>
                              <w:rPr>
                                <w:rFonts w:ascii="CIDFont+F2" w:hAnsi="CIDFont+F2" w:cs="CIDFont+F2"/>
                                <w:sz w:val="28"/>
                                <w:szCs w:val="28"/>
                                <w:lang w:eastAsia="pl-PL"/>
                              </w:rPr>
                            </w:pPr>
                            <w:r w:rsidRPr="00A55225">
                              <w:rPr>
                                <w:rFonts w:ascii="CIDFont+F2" w:hAnsi="CIDFont+F2" w:cs="CIDFont+F2"/>
                                <w:sz w:val="28"/>
                                <w:szCs w:val="28"/>
                                <w:lang w:eastAsia="pl-PL"/>
                              </w:rPr>
                              <w:t>45230000-</w:t>
                            </w:r>
                            <w:r w:rsidR="00C50DB5">
                              <w:rPr>
                                <w:rFonts w:ascii="CIDFont+F2" w:hAnsi="CIDFont+F2" w:cs="CIDFont+F2"/>
                                <w:sz w:val="28"/>
                                <w:szCs w:val="28"/>
                                <w:lang w:eastAsia="pl-PL"/>
                              </w:rPr>
                              <w:t>8</w:t>
                            </w:r>
                            <w:r w:rsidRPr="00A55225">
                              <w:rPr>
                                <w:rFonts w:ascii="CIDFont+F2" w:hAnsi="CIDFont+F2" w:cs="CIDFont+F2"/>
                                <w:sz w:val="28"/>
                                <w:szCs w:val="28"/>
                                <w:lang w:eastAsia="pl-PL"/>
                              </w:rPr>
                              <w:t xml:space="preserve"> Roboty budowlane w zakresie budowy rurociągów, linii komunikacyjnych i elektroenergetycznych, autostrad, dróg, lotnisk i kolei; wyrównywanie terenu; </w:t>
                            </w:r>
                          </w:p>
                          <w:p w14:paraId="6C9DD923" w14:textId="77777777" w:rsidR="0001760F" w:rsidRPr="00A55225" w:rsidRDefault="0001760F" w:rsidP="0001760F">
                            <w:pPr>
                              <w:suppressAutoHyphens w:val="0"/>
                              <w:autoSpaceDE w:val="0"/>
                              <w:autoSpaceDN w:val="0"/>
                              <w:adjustRightInd w:val="0"/>
                              <w:rPr>
                                <w:rFonts w:ascii="CIDFont+F2" w:hAnsi="CIDFont+F2" w:cs="CIDFont+F2"/>
                                <w:sz w:val="28"/>
                                <w:szCs w:val="28"/>
                                <w:lang w:eastAsia="pl-PL"/>
                              </w:rPr>
                            </w:pPr>
                            <w:r w:rsidRPr="00A55225">
                              <w:rPr>
                                <w:rFonts w:ascii="CIDFont+F2" w:hAnsi="CIDFont+F2" w:cs="CIDFont+F2"/>
                                <w:sz w:val="28"/>
                                <w:szCs w:val="28"/>
                                <w:lang w:eastAsia="pl-PL"/>
                              </w:rPr>
                              <w:t xml:space="preserve">45233120-6 Roboty w zakresie budowy dróg; </w:t>
                            </w:r>
                          </w:p>
                          <w:p w14:paraId="1DF21814" w14:textId="77777777" w:rsidR="0001760F" w:rsidRPr="00A55225" w:rsidRDefault="0001760F" w:rsidP="0001760F">
                            <w:pPr>
                              <w:suppressAutoHyphens w:val="0"/>
                              <w:autoSpaceDE w:val="0"/>
                              <w:autoSpaceDN w:val="0"/>
                              <w:adjustRightInd w:val="0"/>
                              <w:rPr>
                                <w:rFonts w:ascii="CIDFont+F2" w:hAnsi="CIDFont+F2" w:cs="CIDFont+F2"/>
                                <w:sz w:val="28"/>
                                <w:szCs w:val="28"/>
                                <w:lang w:eastAsia="pl-PL"/>
                              </w:rPr>
                            </w:pPr>
                            <w:r w:rsidRPr="00A55225">
                              <w:rPr>
                                <w:rFonts w:ascii="CIDFont+F2" w:hAnsi="CIDFont+F2" w:cs="CIDFont+F2"/>
                                <w:sz w:val="28"/>
                                <w:szCs w:val="28"/>
                                <w:lang w:eastAsia="pl-PL"/>
                              </w:rPr>
                              <w:t xml:space="preserve">45111200-0 Roboty w zakresie przygotowania terenu pod budowę i roboty ziemne; </w:t>
                            </w:r>
                          </w:p>
                          <w:p w14:paraId="537BE095" w14:textId="77777777" w:rsidR="0001760F" w:rsidRPr="00A55225" w:rsidRDefault="0001760F" w:rsidP="0001760F">
                            <w:pPr>
                              <w:suppressAutoHyphens w:val="0"/>
                              <w:autoSpaceDE w:val="0"/>
                              <w:autoSpaceDN w:val="0"/>
                              <w:adjustRightInd w:val="0"/>
                              <w:rPr>
                                <w:rFonts w:ascii="CIDFont+F2" w:hAnsi="CIDFont+F2" w:cs="CIDFont+F2"/>
                                <w:sz w:val="28"/>
                                <w:szCs w:val="28"/>
                                <w:lang w:eastAsia="pl-PL"/>
                              </w:rPr>
                            </w:pPr>
                            <w:r w:rsidRPr="00A55225">
                              <w:rPr>
                                <w:rFonts w:ascii="CIDFont+F2" w:hAnsi="CIDFont+F2" w:cs="CIDFont+F2"/>
                                <w:sz w:val="28"/>
                                <w:szCs w:val="28"/>
                                <w:lang w:eastAsia="pl-PL"/>
                              </w:rPr>
                              <w:t>45232300-5 Roboty budowlane i pomocnicze w zakresie linii telefonicznych i ciągów komunikacyjnych;</w:t>
                            </w:r>
                          </w:p>
                          <w:p w14:paraId="1BE3E09C" w14:textId="77777777" w:rsidR="0001760F" w:rsidRPr="00A55225" w:rsidRDefault="0001760F" w:rsidP="0001760F">
                            <w:pPr>
                              <w:pStyle w:val="Default"/>
                              <w:rPr>
                                <w:rFonts w:ascii="CIDFont+F2" w:hAnsi="CIDFont+F2" w:cs="CIDFont+F2"/>
                                <w:sz w:val="28"/>
                                <w:szCs w:val="28"/>
                              </w:rPr>
                            </w:pPr>
                            <w:r w:rsidRPr="00A55225">
                              <w:rPr>
                                <w:rFonts w:ascii="CIDFont+F2" w:hAnsi="CIDFont+F2" w:cs="CIDFont+F2"/>
                                <w:sz w:val="28"/>
                                <w:szCs w:val="28"/>
                              </w:rPr>
                              <w:t xml:space="preserve">45316000-5 Instalowanie systemów oświetleniowych i sygnalizacyjnych; </w:t>
                            </w:r>
                          </w:p>
                          <w:p w14:paraId="0BE5C500" w14:textId="47C1DB80" w:rsidR="0001760F" w:rsidRPr="0001760F" w:rsidRDefault="0001760F" w:rsidP="0001760F">
                            <w:pPr>
                              <w:pStyle w:val="Default"/>
                              <w:rPr>
                                <w:rFonts w:ascii="CIDFont+F2" w:hAnsi="CIDFont+F2" w:cs="CIDFont+F2"/>
                                <w:sz w:val="28"/>
                                <w:szCs w:val="28"/>
                              </w:rPr>
                            </w:pPr>
                            <w:r w:rsidRPr="00A55225">
                              <w:rPr>
                                <w:rFonts w:ascii="CIDFont+F2" w:hAnsi="CIDFont+F2" w:cs="CIDFont+F2"/>
                                <w:sz w:val="28"/>
                                <w:szCs w:val="28"/>
                              </w:rPr>
                              <w:t>45112730-1 Roboty w zakresie kształtowania dróg i autostrad.</w:t>
                            </w:r>
                            <w:r w:rsidRPr="0001760F">
                              <w:rPr>
                                <w:rFonts w:ascii="CIDFont+F2" w:hAnsi="CIDFont+F2" w:cs="CIDFont+F2"/>
                                <w:sz w:val="28"/>
                                <w:szCs w:val="28"/>
                              </w:rPr>
                              <w:t xml:space="preserve"> </w:t>
                            </w:r>
                          </w:p>
                          <w:p w14:paraId="67D0CD0B" w14:textId="77777777" w:rsidR="0001760F" w:rsidRDefault="0001760F" w:rsidP="000A22ED">
                            <w:pPr>
                              <w:suppressAutoHyphens w:val="0"/>
                              <w:autoSpaceDE w:val="0"/>
                              <w:autoSpaceDN w:val="0"/>
                              <w:adjustRightInd w:val="0"/>
                              <w:rPr>
                                <w:rFonts w:ascii="CIDFont+F2" w:hAnsi="CIDFont+F2" w:cs="CIDFont+F2"/>
                                <w:sz w:val="28"/>
                                <w:szCs w:val="28"/>
                                <w:lang w:eastAsia="pl-PL"/>
                              </w:rPr>
                            </w:pPr>
                          </w:p>
                          <w:p w14:paraId="3F05679F" w14:textId="77777777" w:rsidR="0021017E" w:rsidRPr="0021017E" w:rsidRDefault="0021017E" w:rsidP="0021017E">
                            <w:pPr>
                              <w:pStyle w:val="Default"/>
                              <w:ind w:left="567"/>
                              <w:rPr>
                                <w:sz w:val="18"/>
                                <w:szCs w:val="18"/>
                              </w:rPr>
                            </w:pPr>
                          </w:p>
                          <w:p w14:paraId="1E5B381A" w14:textId="77777777" w:rsidR="00E9012A" w:rsidRDefault="00E9012A" w:rsidP="00E9012A">
                            <w:pPr>
                              <w:pStyle w:val="Tekstpodstawowy"/>
                              <w:spacing w:line="360" w:lineRule="auto"/>
                              <w:ind w:firstLine="567"/>
                              <w:rPr>
                                <w:rFonts w:ascii="Helvetica" w:hAnsi="Helvetica" w:cs="Helvetica"/>
                                <w:sz w:val="18"/>
                                <w:szCs w:val="18"/>
                                <w:lang w:eastAsia="pl-PL"/>
                              </w:rPr>
                            </w:pPr>
                          </w:p>
                          <w:p w14:paraId="045B9FA6" w14:textId="77777777" w:rsidR="00E9012A" w:rsidRPr="003A51BF" w:rsidRDefault="00E9012A" w:rsidP="00E9012A">
                            <w:pPr>
                              <w:pStyle w:val="Tekstpodstawowy"/>
                              <w:spacing w:line="360" w:lineRule="auto"/>
                              <w:ind w:firstLine="284"/>
                              <w:rPr>
                                <w:rFonts w:ascii="Encode Sans Compressed" w:hAnsi="Encode Sans Compressed"/>
                              </w:rPr>
                            </w:pPr>
                          </w:p>
                          <w:p w14:paraId="7993D74E" w14:textId="77777777" w:rsidR="00457B59" w:rsidRPr="003A51BF" w:rsidRDefault="00457B59">
                            <w:pPr>
                              <w:rPr>
                                <w:rFonts w:ascii="Encode Sans Compressed" w:hAnsi="Encode Sans Compressed"/>
                              </w:rPr>
                            </w:pPr>
                          </w:p>
                          <w:p w14:paraId="37B7BB94" w14:textId="7868C562" w:rsidR="00457B59" w:rsidRDefault="00457B59">
                            <w:pPr>
                              <w:rPr>
                                <w:rFonts w:ascii="Encode Sans Compressed" w:hAnsi="Encode Sans Compressed"/>
                              </w:rPr>
                            </w:pPr>
                          </w:p>
                          <w:p w14:paraId="1EA3FA81" w14:textId="77777777" w:rsidR="00457B59" w:rsidRPr="003A51BF" w:rsidRDefault="00457B59">
                            <w:pPr>
                              <w:rPr>
                                <w:rFonts w:ascii="Encode Sans Compressed" w:hAnsi="Encode Sans Compressed"/>
                              </w:rPr>
                            </w:pPr>
                          </w:p>
                          <w:p w14:paraId="13CDE342" w14:textId="77777777" w:rsidR="00457B59" w:rsidRPr="003A51BF" w:rsidRDefault="00457B59">
                            <w:pPr>
                              <w:rPr>
                                <w:rFonts w:ascii="Encode Sans Compressed" w:hAnsi="Encode Sans Compressed"/>
                              </w:rPr>
                            </w:pPr>
                          </w:p>
                          <w:p w14:paraId="5C941DE3" w14:textId="77777777" w:rsidR="00457B59" w:rsidRPr="003A51BF" w:rsidRDefault="00457B59">
                            <w:pPr>
                              <w:rPr>
                                <w:rFonts w:ascii="Encode Sans Compressed" w:hAnsi="Encode Sans Compressed"/>
                              </w:rPr>
                            </w:pPr>
                          </w:p>
                          <w:p w14:paraId="394B6F2C" w14:textId="77777777" w:rsidR="00457B59" w:rsidRPr="003A51BF" w:rsidRDefault="00457B59">
                            <w:pPr>
                              <w:rPr>
                                <w:rFonts w:ascii="Encode Sans Compressed" w:hAnsi="Encode Sans Compressed"/>
                              </w:rPr>
                            </w:pPr>
                          </w:p>
                          <w:p w14:paraId="1DF4BF6E" w14:textId="77777777" w:rsidR="00457B59" w:rsidRPr="003A51BF" w:rsidRDefault="00457B59">
                            <w:pPr>
                              <w:rPr>
                                <w:rFonts w:ascii="Encode Sans Compressed" w:hAnsi="Encode Sans Compressed"/>
                              </w:rPr>
                            </w:pPr>
                          </w:p>
                          <w:p w14:paraId="5160ADA3" w14:textId="77777777" w:rsidR="00457B59" w:rsidRPr="003A51BF" w:rsidRDefault="00457B59">
                            <w:pPr>
                              <w:rPr>
                                <w:rFonts w:ascii="Encode Sans Compressed" w:hAnsi="Encode Sans Compressed"/>
                              </w:rPr>
                            </w:pPr>
                          </w:p>
                          <w:p w14:paraId="04F2156B" w14:textId="77777777" w:rsidR="00457B59" w:rsidRDefault="00457B59"/>
                          <w:p w14:paraId="562C5D1F" w14:textId="77777777" w:rsidR="00457B59" w:rsidRDefault="00457B59"/>
                          <w:p w14:paraId="7EFD5163" w14:textId="77777777" w:rsidR="00457B59" w:rsidRDefault="00457B59"/>
                          <w:p w14:paraId="57284F14" w14:textId="77777777" w:rsidR="00457B59" w:rsidRDefault="00457B59"/>
                          <w:p w14:paraId="406EA5E1" w14:textId="77777777" w:rsidR="00457B59" w:rsidRDefault="00457B59"/>
                          <w:p w14:paraId="6FDE8CFD" w14:textId="77777777" w:rsidR="00457B59" w:rsidRDefault="00457B59">
                            <w:r>
                              <w:t xml:space="preserve"> </w:t>
                            </w:r>
                          </w:p>
                          <w:p w14:paraId="47D3C776" w14:textId="77777777" w:rsidR="00457B59" w:rsidRDefault="00457B59"/>
                          <w:p w14:paraId="2297D5F5" w14:textId="77777777" w:rsidR="00457B59" w:rsidRDefault="00457B59"/>
                          <w:p w14:paraId="35F7D48C" w14:textId="77777777" w:rsidR="00457B59" w:rsidRDefault="00457B59"/>
                          <w:p w14:paraId="7FA1CFB4" w14:textId="77777777" w:rsidR="00457B59" w:rsidRDefault="00457B59">
                            <w:pPr>
                              <w:jc w:val="center"/>
                              <w:rPr>
                                <w:b/>
                                <w:sz w:val="28"/>
                              </w:rPr>
                            </w:pPr>
                          </w:p>
                          <w:p w14:paraId="7DAA2C37" w14:textId="77777777" w:rsidR="00457B59" w:rsidRDefault="00457B59">
                            <w:pPr>
                              <w:jc w:val="center"/>
                              <w:rPr>
                                <w:b/>
                                <w:sz w:val="28"/>
                              </w:rPr>
                            </w:pPr>
                          </w:p>
                          <w:p w14:paraId="046F35B1" w14:textId="77777777" w:rsidR="00457B59" w:rsidRDefault="00457B59"/>
                          <w:p w14:paraId="396B7695" w14:textId="77777777" w:rsidR="00457B59" w:rsidRDefault="00457B59"/>
                          <w:p w14:paraId="6AB0FD34" w14:textId="77777777" w:rsidR="00457B59" w:rsidRDefault="00457B59"/>
                          <w:p w14:paraId="22EEB43F" w14:textId="77777777" w:rsidR="00457B59" w:rsidRDefault="00457B59"/>
                          <w:p w14:paraId="3A858E22" w14:textId="77777777" w:rsidR="00457B59" w:rsidRDefault="00457B59"/>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ACEBAC" id="_x0000_t202" coordsize="21600,21600" o:spt="202" path="m,l,21600r21600,l21600,xe">
                <v:stroke joinstyle="miter"/>
                <v:path gradientshapeok="t" o:connecttype="rect"/>
              </v:shapetype>
              <v:shape id="Text Box 2" o:spid="_x0000_s1026" type="#_x0000_t202" style="position:absolute;left:0;text-align:left;margin-left:68.3pt;margin-top:.3pt;width:452.6pt;height:672.9pt;z-index:251653632;visibility:visible;mso-wrap-style:square;mso-width-percent:0;mso-height-percent:0;mso-wrap-distance-left:7.05pt;mso-wrap-distance-top:0;mso-wrap-distance-right:7.05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" strokeweight=".5pt">
                <v:fill opacity="0"/>
                <v:textbox inset="1pt,1pt,1pt,1pt">
                  <w:txbxContent>
                    <w:p w14:paraId="075F5DDB" w14:textId="77777777" w:rsidR="00457B59" w:rsidRDefault="00457B59"/>
                    <w:p w14:paraId="303951D8" w14:textId="77777777" w:rsidR="00457B59" w:rsidRDefault="00457B59"/>
                    <w:p w14:paraId="25118087" w14:textId="77777777" w:rsidR="007B520D" w:rsidRDefault="007B520D"/>
                    <w:p w14:paraId="47F5FB40" w14:textId="2EF6175E" w:rsidR="00457B59" w:rsidRPr="00E44248" w:rsidRDefault="00457B59" w:rsidP="007B520D">
                      <w:pPr>
                        <w:ind w:left="480" w:hanging="480"/>
                        <w:jc w:val="center"/>
                        <w:rPr>
                          <w:rFonts w:ascii="Encode Sans Compressed" w:hAnsi="Encode Sans Compressed" w:cs="Tahoma"/>
                          <w:b/>
                          <w:sz w:val="52"/>
                        </w:rPr>
                      </w:pPr>
                      <w:r w:rsidRPr="00E44248">
                        <w:rPr>
                          <w:rFonts w:ascii="Encode Sans Compressed" w:hAnsi="Encode Sans Compressed" w:cs="Tahoma"/>
                          <w:b/>
                          <w:sz w:val="52"/>
                        </w:rPr>
                        <w:t>SPECYFIKACJA</w:t>
                      </w:r>
                    </w:p>
                    <w:p w14:paraId="42B4AD47" w14:textId="77777777" w:rsidR="00457B59" w:rsidRPr="00E44248" w:rsidRDefault="00457B59">
                      <w:pPr>
                        <w:jc w:val="center"/>
                        <w:rPr>
                          <w:rFonts w:ascii="Encode Sans Compressed" w:hAnsi="Encode Sans Compressed"/>
                        </w:rPr>
                      </w:pPr>
                      <w:r w:rsidRPr="00E44248">
                        <w:rPr>
                          <w:rFonts w:ascii="Encode Sans Compressed" w:hAnsi="Encode Sans Compressed" w:cs="Tahoma"/>
                          <w:b/>
                          <w:sz w:val="52"/>
                        </w:rPr>
                        <w:t>WARUNKÓW ZAMÓWIENIA</w:t>
                      </w:r>
                    </w:p>
                    <w:p w14:paraId="28684D45" w14:textId="77777777" w:rsidR="00457B59" w:rsidRPr="00F1285B" w:rsidRDefault="00457B59">
                      <w:pPr>
                        <w:rPr>
                          <w:rFonts w:ascii="Encode Sans Compressed" w:hAnsi="Encode Sans Compressed"/>
                          <w:highlight w:val="yellow"/>
                        </w:rPr>
                      </w:pPr>
                    </w:p>
                    <w:p w14:paraId="446906B0" w14:textId="77777777" w:rsidR="00457B59" w:rsidRPr="00F1285B" w:rsidRDefault="00457B59">
                      <w:pPr>
                        <w:jc w:val="center"/>
                        <w:rPr>
                          <w:rFonts w:ascii="Encode Sans Compressed" w:hAnsi="Encode Sans Compressed"/>
                          <w:b/>
                          <w:sz w:val="36"/>
                          <w:szCs w:val="36"/>
                          <w:highlight w:val="yellow"/>
                        </w:rPr>
                      </w:pPr>
                    </w:p>
                    <w:p w14:paraId="49D4B959" w14:textId="77777777" w:rsidR="000A22ED" w:rsidRDefault="000A22ED" w:rsidP="000A22ED">
                      <w:pPr>
                        <w:pStyle w:val="Tekstpodstawowy"/>
                        <w:spacing w:line="360" w:lineRule="auto"/>
                        <w:jc w:val="center"/>
                        <w:rPr>
                          <w:rFonts w:ascii="Encode Sans Compressed" w:hAnsi="Encode Sans Compressed" w:cs="Times New Roman"/>
                          <w:b/>
                          <w:sz w:val="36"/>
                          <w:szCs w:val="36"/>
                          <w:lang w:val="pl-PL"/>
                        </w:rPr>
                      </w:pPr>
                      <w:r w:rsidRPr="000A22ED">
                        <w:rPr>
                          <w:rFonts w:ascii="Encode Sans Compressed" w:hAnsi="Encode Sans Compressed" w:cs="Times New Roman"/>
                          <w:b/>
                          <w:sz w:val="36"/>
                          <w:szCs w:val="36"/>
                          <w:lang w:val="pl-PL"/>
                        </w:rPr>
                        <w:t xml:space="preserve">"Budowa dróg w miejscowościach: Mielżyn, Odrowąż </w:t>
                      </w:r>
                    </w:p>
                    <w:p w14:paraId="31150DD5" w14:textId="4FEF89DB" w:rsidR="00457B59" w:rsidRPr="00F1285B" w:rsidRDefault="000A22ED" w:rsidP="000A22ED">
                      <w:pPr>
                        <w:pStyle w:val="Tekstpodstawowy"/>
                        <w:spacing w:line="360" w:lineRule="auto"/>
                        <w:jc w:val="center"/>
                        <w:rPr>
                          <w:rFonts w:ascii="Encode Sans Compressed" w:hAnsi="Encode Sans Compressed" w:cs="Times New Roman"/>
                          <w:b/>
                          <w:sz w:val="32"/>
                          <w:szCs w:val="36"/>
                          <w:highlight w:val="yellow"/>
                        </w:rPr>
                      </w:pPr>
                      <w:r>
                        <w:rPr>
                          <w:rFonts w:ascii="Encode Sans Compressed" w:hAnsi="Encode Sans Compressed" w:cs="Times New Roman"/>
                          <w:b/>
                          <w:sz w:val="36"/>
                          <w:szCs w:val="36"/>
                          <w:lang w:val="pl-PL"/>
                        </w:rPr>
                        <w:t xml:space="preserve">i </w:t>
                      </w:r>
                      <w:r w:rsidRPr="000A22ED">
                        <w:rPr>
                          <w:rFonts w:ascii="Encode Sans Compressed" w:hAnsi="Encode Sans Compressed" w:cs="Times New Roman"/>
                          <w:b/>
                          <w:sz w:val="36"/>
                          <w:szCs w:val="36"/>
                          <w:lang w:val="pl-PL"/>
                        </w:rPr>
                        <w:t>Gorzykowo"</w:t>
                      </w:r>
                    </w:p>
                    <w:p w14:paraId="656F4AC2" w14:textId="36270498" w:rsidR="00457B59" w:rsidRPr="00A55225" w:rsidRDefault="00457B59" w:rsidP="00E9012A">
                      <w:pPr>
                        <w:pStyle w:val="Tekstpodstawowy"/>
                        <w:spacing w:line="360" w:lineRule="auto"/>
                        <w:ind w:firstLine="708"/>
                        <w:rPr>
                          <w:rFonts w:ascii="Encode Sans Compressed" w:hAnsi="Encode Sans Compressed" w:cs="Times New Roman"/>
                          <w:b/>
                          <w:sz w:val="32"/>
                          <w:szCs w:val="36"/>
                          <w:lang w:val="pl-PL"/>
                        </w:rPr>
                      </w:pPr>
                      <w:r w:rsidRPr="00A55225">
                        <w:rPr>
                          <w:rFonts w:ascii="Encode Sans Compressed" w:hAnsi="Encode Sans Compressed" w:cs="Times New Roman"/>
                          <w:b/>
                          <w:sz w:val="32"/>
                          <w:szCs w:val="36"/>
                        </w:rPr>
                        <w:t xml:space="preserve">CPV: </w:t>
                      </w:r>
                      <w:r w:rsidR="00E9012A" w:rsidRPr="00A55225">
                        <w:rPr>
                          <w:rFonts w:ascii="Encode Sans Compressed" w:hAnsi="Encode Sans Compressed" w:cs="Times New Roman"/>
                          <w:bCs/>
                          <w:sz w:val="32"/>
                          <w:szCs w:val="36"/>
                        </w:rPr>
                        <w:t>45000000-7 Roboty budowlane</w:t>
                      </w:r>
                    </w:p>
                    <w:p w14:paraId="567ACEED" w14:textId="54CB4B88" w:rsidR="000A22ED" w:rsidRPr="00A55225" w:rsidRDefault="000A22ED" w:rsidP="000A22ED">
                      <w:pPr>
                        <w:suppressAutoHyphens w:val="0"/>
                        <w:autoSpaceDE w:val="0"/>
                        <w:autoSpaceDN w:val="0"/>
                        <w:adjustRightInd w:val="0"/>
                        <w:rPr>
                          <w:rFonts w:ascii="CIDFont+F2" w:hAnsi="CIDFont+F2" w:cs="CIDFont+F2"/>
                          <w:sz w:val="28"/>
                          <w:szCs w:val="28"/>
                          <w:lang w:eastAsia="pl-PL"/>
                        </w:rPr>
                      </w:pPr>
                      <w:r w:rsidRPr="00A55225">
                        <w:rPr>
                          <w:rFonts w:ascii="CIDFont+F2" w:hAnsi="CIDFont+F2" w:cs="CIDFont+F2"/>
                          <w:sz w:val="28"/>
                          <w:szCs w:val="28"/>
                          <w:lang w:eastAsia="pl-PL"/>
                        </w:rPr>
                        <w:t>45100000-8 Przygotowanie terenu pod budowę;</w:t>
                      </w:r>
                    </w:p>
                    <w:p w14:paraId="35FDF8EB" w14:textId="4CA1B38A" w:rsidR="000A22ED" w:rsidRPr="00A55225" w:rsidRDefault="000A22ED" w:rsidP="000A22ED">
                      <w:pPr>
                        <w:suppressAutoHyphens w:val="0"/>
                        <w:autoSpaceDE w:val="0"/>
                        <w:autoSpaceDN w:val="0"/>
                        <w:adjustRightInd w:val="0"/>
                        <w:rPr>
                          <w:rFonts w:ascii="CIDFont+F2" w:hAnsi="CIDFont+F2" w:cs="CIDFont+F2"/>
                          <w:sz w:val="28"/>
                          <w:szCs w:val="28"/>
                          <w:lang w:eastAsia="pl-PL"/>
                        </w:rPr>
                      </w:pPr>
                      <w:r w:rsidRPr="00A55225">
                        <w:rPr>
                          <w:rFonts w:ascii="CIDFont+F2" w:hAnsi="CIDFont+F2" w:cs="CIDFont+F2"/>
                          <w:sz w:val="28"/>
                          <w:szCs w:val="28"/>
                          <w:lang w:eastAsia="pl-PL"/>
                        </w:rPr>
                        <w:t xml:space="preserve">45200000-9 Roboty budowlane w zakresie wznoszenia kompletnych obiektów budowlanych lub ich części oraz roboty w zakresie inżynierii lądowej i wodnej; </w:t>
                      </w:r>
                    </w:p>
                    <w:p w14:paraId="06A59B6D" w14:textId="60A24799" w:rsidR="000A22ED" w:rsidRPr="00A55225" w:rsidRDefault="000A22ED" w:rsidP="000A22ED">
                      <w:pPr>
                        <w:suppressAutoHyphens w:val="0"/>
                        <w:autoSpaceDE w:val="0"/>
                        <w:autoSpaceDN w:val="0"/>
                        <w:adjustRightInd w:val="0"/>
                        <w:rPr>
                          <w:rFonts w:ascii="CIDFont+F2" w:hAnsi="CIDFont+F2" w:cs="CIDFont+F2"/>
                          <w:sz w:val="28"/>
                          <w:szCs w:val="28"/>
                          <w:lang w:eastAsia="pl-PL"/>
                        </w:rPr>
                      </w:pPr>
                      <w:r w:rsidRPr="00A55225">
                        <w:rPr>
                          <w:rFonts w:ascii="CIDFont+F2" w:hAnsi="CIDFont+F2" w:cs="CIDFont+F2"/>
                          <w:sz w:val="28"/>
                          <w:szCs w:val="28"/>
                          <w:lang w:eastAsia="pl-PL"/>
                        </w:rPr>
                        <w:t xml:space="preserve">45222000-9 Roboty budowlane w zakresie </w:t>
                      </w:r>
                      <w:r w:rsidR="00903E93" w:rsidRPr="00A55225">
                        <w:rPr>
                          <w:rFonts w:ascii="CIDFont+F2" w:hAnsi="CIDFont+F2" w:cs="CIDFont+F2"/>
                          <w:sz w:val="28"/>
                          <w:szCs w:val="28"/>
                          <w:lang w:eastAsia="pl-PL"/>
                        </w:rPr>
                        <w:t>robót inżynieryjnych, z wyjątkiem mostów, tuneli, szybów i kolei podziemnej</w:t>
                      </w:r>
                      <w:r w:rsidRPr="00A55225">
                        <w:rPr>
                          <w:rFonts w:ascii="CIDFont+F2" w:hAnsi="CIDFont+F2" w:cs="CIDFont+F2"/>
                          <w:sz w:val="28"/>
                          <w:szCs w:val="28"/>
                          <w:lang w:eastAsia="pl-PL"/>
                        </w:rPr>
                        <w:t xml:space="preserve">; </w:t>
                      </w:r>
                    </w:p>
                    <w:p w14:paraId="6295A926" w14:textId="4798C14D" w:rsidR="000A22ED" w:rsidRPr="00A55225" w:rsidRDefault="000A22ED" w:rsidP="000A22ED">
                      <w:pPr>
                        <w:suppressAutoHyphens w:val="0"/>
                        <w:autoSpaceDE w:val="0"/>
                        <w:autoSpaceDN w:val="0"/>
                        <w:adjustRightInd w:val="0"/>
                        <w:rPr>
                          <w:rFonts w:ascii="CIDFont+F2" w:hAnsi="CIDFont+F2" w:cs="CIDFont+F2"/>
                          <w:sz w:val="28"/>
                          <w:szCs w:val="28"/>
                          <w:lang w:eastAsia="pl-PL"/>
                        </w:rPr>
                      </w:pPr>
                      <w:r w:rsidRPr="00A55225">
                        <w:rPr>
                          <w:rFonts w:ascii="CIDFont+F2" w:hAnsi="CIDFont+F2" w:cs="CIDFont+F2"/>
                          <w:sz w:val="28"/>
                          <w:szCs w:val="28"/>
                          <w:lang w:eastAsia="pl-PL"/>
                        </w:rPr>
                        <w:t>45233129</w:t>
                      </w:r>
                      <w:r w:rsidR="00903E93" w:rsidRPr="00A55225">
                        <w:rPr>
                          <w:rFonts w:ascii="CIDFont+F2" w:hAnsi="CIDFont+F2" w:cs="CIDFont+F2"/>
                          <w:sz w:val="28"/>
                          <w:szCs w:val="28"/>
                          <w:lang w:eastAsia="pl-PL"/>
                        </w:rPr>
                        <w:t xml:space="preserve">-9 Roboty budowlane w zakresie </w:t>
                      </w:r>
                      <w:proofErr w:type="spellStart"/>
                      <w:r w:rsidR="00903E93" w:rsidRPr="00A55225">
                        <w:rPr>
                          <w:rFonts w:ascii="CIDFont+F2" w:hAnsi="CIDFont+F2" w:cs="CIDFont+F2"/>
                          <w:sz w:val="28"/>
                          <w:szCs w:val="28"/>
                          <w:lang w:eastAsia="pl-PL"/>
                        </w:rPr>
                        <w:t>skrzyzowań</w:t>
                      </w:r>
                      <w:proofErr w:type="spellEnd"/>
                      <w:r w:rsidR="00903E93" w:rsidRPr="00A55225">
                        <w:rPr>
                          <w:rFonts w:ascii="CIDFont+F2" w:hAnsi="CIDFont+F2" w:cs="CIDFont+F2"/>
                          <w:sz w:val="28"/>
                          <w:szCs w:val="28"/>
                          <w:lang w:eastAsia="pl-PL"/>
                        </w:rPr>
                        <w:t xml:space="preserve"> dróg</w:t>
                      </w:r>
                      <w:r w:rsidRPr="00A55225">
                        <w:rPr>
                          <w:rFonts w:ascii="CIDFont+F2" w:hAnsi="CIDFont+F2" w:cs="CIDFont+F2"/>
                          <w:sz w:val="28"/>
                          <w:szCs w:val="28"/>
                          <w:lang w:eastAsia="pl-PL"/>
                        </w:rPr>
                        <w:t>;</w:t>
                      </w:r>
                    </w:p>
                    <w:p w14:paraId="2745FE19" w14:textId="6FC795BB" w:rsidR="0001760F" w:rsidRPr="00A55225" w:rsidRDefault="0001760F" w:rsidP="000A22ED">
                      <w:pPr>
                        <w:suppressAutoHyphens w:val="0"/>
                        <w:autoSpaceDE w:val="0"/>
                        <w:autoSpaceDN w:val="0"/>
                        <w:adjustRightInd w:val="0"/>
                        <w:rPr>
                          <w:rFonts w:ascii="CIDFont+F2" w:hAnsi="CIDFont+F2" w:cs="CIDFont+F2"/>
                          <w:sz w:val="28"/>
                          <w:szCs w:val="28"/>
                          <w:lang w:eastAsia="pl-PL"/>
                        </w:rPr>
                      </w:pPr>
                      <w:r w:rsidRPr="00A55225">
                        <w:rPr>
                          <w:rFonts w:ascii="CIDFont+F2" w:hAnsi="CIDFont+F2" w:cs="CIDFont+F2"/>
                          <w:sz w:val="28"/>
                          <w:szCs w:val="28"/>
                        </w:rPr>
                        <w:t>45233220-7 Roboty w zakresie nawierzchni dróg;</w:t>
                      </w:r>
                    </w:p>
                    <w:p w14:paraId="01A5BCD1" w14:textId="77777777" w:rsidR="0001760F" w:rsidRPr="00A55225" w:rsidRDefault="0001760F" w:rsidP="0001760F">
                      <w:pPr>
                        <w:suppressAutoHyphens w:val="0"/>
                        <w:autoSpaceDE w:val="0"/>
                        <w:autoSpaceDN w:val="0"/>
                        <w:adjustRightInd w:val="0"/>
                        <w:rPr>
                          <w:rFonts w:ascii="CIDFont+F2" w:hAnsi="CIDFont+F2" w:cs="CIDFont+F2"/>
                          <w:sz w:val="28"/>
                          <w:szCs w:val="28"/>
                          <w:lang w:eastAsia="pl-PL"/>
                        </w:rPr>
                      </w:pPr>
                      <w:r w:rsidRPr="00A55225">
                        <w:rPr>
                          <w:rFonts w:ascii="CIDFont+F2" w:hAnsi="CIDFont+F2" w:cs="CIDFont+F2"/>
                          <w:sz w:val="28"/>
                          <w:szCs w:val="28"/>
                          <w:lang w:eastAsia="pl-PL"/>
                        </w:rPr>
                        <w:t xml:space="preserve">45233124-4 Roboty budowlane w zakresie arterii drogowych; </w:t>
                      </w:r>
                    </w:p>
                    <w:p w14:paraId="4BBE5822" w14:textId="77777777" w:rsidR="0001760F" w:rsidRPr="00A55225" w:rsidRDefault="0001760F" w:rsidP="0001760F">
                      <w:pPr>
                        <w:suppressAutoHyphens w:val="0"/>
                        <w:autoSpaceDE w:val="0"/>
                        <w:autoSpaceDN w:val="0"/>
                        <w:adjustRightInd w:val="0"/>
                        <w:rPr>
                          <w:rFonts w:ascii="CIDFont+F2" w:hAnsi="CIDFont+F2" w:cs="CIDFont+F2"/>
                          <w:sz w:val="28"/>
                          <w:szCs w:val="28"/>
                          <w:lang w:eastAsia="pl-PL"/>
                        </w:rPr>
                      </w:pPr>
                      <w:r w:rsidRPr="00A55225">
                        <w:rPr>
                          <w:rFonts w:ascii="CIDFont+F2" w:hAnsi="CIDFont+F2" w:cs="CIDFont+F2"/>
                          <w:sz w:val="28"/>
                          <w:szCs w:val="28"/>
                          <w:lang w:eastAsia="pl-PL"/>
                        </w:rPr>
                        <w:t xml:space="preserve">45233123-7 Roboty budowlane w zakresie dróg podrzędnych; </w:t>
                      </w:r>
                    </w:p>
                    <w:p w14:paraId="7A788E42" w14:textId="77777777" w:rsidR="0001760F" w:rsidRPr="00A55225" w:rsidRDefault="0001760F" w:rsidP="0001760F">
                      <w:pPr>
                        <w:suppressAutoHyphens w:val="0"/>
                        <w:autoSpaceDE w:val="0"/>
                        <w:autoSpaceDN w:val="0"/>
                        <w:adjustRightInd w:val="0"/>
                        <w:rPr>
                          <w:rFonts w:ascii="CIDFont+F2" w:hAnsi="CIDFont+F2" w:cs="CIDFont+F2"/>
                          <w:sz w:val="28"/>
                          <w:szCs w:val="28"/>
                          <w:lang w:eastAsia="pl-PL"/>
                        </w:rPr>
                      </w:pPr>
                      <w:r w:rsidRPr="00A55225">
                        <w:rPr>
                          <w:rFonts w:ascii="CIDFont+F2" w:hAnsi="CIDFont+F2" w:cs="CIDFont+F2"/>
                          <w:sz w:val="28"/>
                          <w:szCs w:val="28"/>
                          <w:lang w:eastAsia="pl-PL"/>
                        </w:rPr>
                        <w:t xml:space="preserve">45233140-2 Roboty drogowe; </w:t>
                      </w:r>
                    </w:p>
                    <w:p w14:paraId="63B0BC90" w14:textId="77777777" w:rsidR="0001760F" w:rsidRPr="00A55225" w:rsidRDefault="0001760F" w:rsidP="0001760F">
                      <w:pPr>
                        <w:pStyle w:val="Default"/>
                        <w:rPr>
                          <w:rFonts w:ascii="CIDFont+F2" w:hAnsi="CIDFont+F2" w:cs="CIDFont+F2"/>
                          <w:sz w:val="28"/>
                          <w:szCs w:val="28"/>
                        </w:rPr>
                      </w:pPr>
                      <w:r w:rsidRPr="00A55225">
                        <w:rPr>
                          <w:rFonts w:ascii="CIDFont+F2" w:hAnsi="CIDFont+F2" w:cs="CIDFont+F2"/>
                          <w:sz w:val="28"/>
                          <w:szCs w:val="28"/>
                        </w:rPr>
                        <w:t xml:space="preserve">45111240-2 Roboty w zakresie odwadniania gruntu; </w:t>
                      </w:r>
                    </w:p>
                    <w:p w14:paraId="746930C7" w14:textId="77777777" w:rsidR="0001760F" w:rsidRPr="00A55225" w:rsidRDefault="0001760F" w:rsidP="0001760F">
                      <w:pPr>
                        <w:suppressAutoHyphens w:val="0"/>
                        <w:autoSpaceDE w:val="0"/>
                        <w:autoSpaceDN w:val="0"/>
                        <w:adjustRightInd w:val="0"/>
                        <w:rPr>
                          <w:rFonts w:ascii="CIDFont+F2" w:hAnsi="CIDFont+F2" w:cs="CIDFont+F2"/>
                          <w:sz w:val="28"/>
                          <w:szCs w:val="28"/>
                          <w:lang w:eastAsia="pl-PL"/>
                        </w:rPr>
                      </w:pPr>
                      <w:r w:rsidRPr="00A55225">
                        <w:rPr>
                          <w:rFonts w:ascii="CIDFont+F2" w:hAnsi="CIDFont+F2" w:cs="CIDFont+F2"/>
                          <w:sz w:val="28"/>
                          <w:szCs w:val="28"/>
                          <w:lang w:eastAsia="pl-PL"/>
                        </w:rPr>
                        <w:t xml:space="preserve">45233125-1 Roboty budowlane w zakresie węzłów drogowych; </w:t>
                      </w:r>
                    </w:p>
                    <w:p w14:paraId="75E3817F" w14:textId="6A84DE28" w:rsidR="0001760F" w:rsidRPr="00A55225" w:rsidRDefault="0001760F" w:rsidP="0001760F">
                      <w:pPr>
                        <w:suppressAutoHyphens w:val="0"/>
                        <w:autoSpaceDE w:val="0"/>
                        <w:autoSpaceDN w:val="0"/>
                        <w:adjustRightInd w:val="0"/>
                        <w:rPr>
                          <w:rFonts w:ascii="CIDFont+F2" w:hAnsi="CIDFont+F2" w:cs="CIDFont+F2"/>
                          <w:sz w:val="28"/>
                          <w:szCs w:val="28"/>
                          <w:lang w:eastAsia="pl-PL"/>
                        </w:rPr>
                      </w:pPr>
                      <w:r w:rsidRPr="00A55225">
                        <w:rPr>
                          <w:rFonts w:ascii="CIDFont+F2" w:hAnsi="CIDFont+F2" w:cs="CIDFont+F2"/>
                          <w:sz w:val="28"/>
                          <w:szCs w:val="28"/>
                          <w:lang w:eastAsia="pl-PL"/>
                        </w:rPr>
                        <w:t>45230000-</w:t>
                      </w:r>
                      <w:r w:rsidR="00C50DB5">
                        <w:rPr>
                          <w:rFonts w:ascii="CIDFont+F2" w:hAnsi="CIDFont+F2" w:cs="CIDFont+F2"/>
                          <w:sz w:val="28"/>
                          <w:szCs w:val="28"/>
                          <w:lang w:eastAsia="pl-PL"/>
                        </w:rPr>
                        <w:t>8</w:t>
                      </w:r>
                      <w:r w:rsidRPr="00A55225">
                        <w:rPr>
                          <w:rFonts w:ascii="CIDFont+F2" w:hAnsi="CIDFont+F2" w:cs="CIDFont+F2"/>
                          <w:sz w:val="28"/>
                          <w:szCs w:val="28"/>
                          <w:lang w:eastAsia="pl-PL"/>
                        </w:rPr>
                        <w:t xml:space="preserve"> Roboty budowlane w zakresie budowy rurociągów, linii komunikacyjnych i elektroenergetycznych, autostrad, dróg, lotnisk i kolei; wyrównywanie terenu; </w:t>
                      </w:r>
                    </w:p>
                    <w:p w14:paraId="6C9DD923" w14:textId="77777777" w:rsidR="0001760F" w:rsidRPr="00A55225" w:rsidRDefault="0001760F" w:rsidP="0001760F">
                      <w:pPr>
                        <w:suppressAutoHyphens w:val="0"/>
                        <w:autoSpaceDE w:val="0"/>
                        <w:autoSpaceDN w:val="0"/>
                        <w:adjustRightInd w:val="0"/>
                        <w:rPr>
                          <w:rFonts w:ascii="CIDFont+F2" w:hAnsi="CIDFont+F2" w:cs="CIDFont+F2"/>
                          <w:sz w:val="28"/>
                          <w:szCs w:val="28"/>
                          <w:lang w:eastAsia="pl-PL"/>
                        </w:rPr>
                      </w:pPr>
                      <w:r w:rsidRPr="00A55225">
                        <w:rPr>
                          <w:rFonts w:ascii="CIDFont+F2" w:hAnsi="CIDFont+F2" w:cs="CIDFont+F2"/>
                          <w:sz w:val="28"/>
                          <w:szCs w:val="28"/>
                          <w:lang w:eastAsia="pl-PL"/>
                        </w:rPr>
                        <w:t xml:space="preserve">45233120-6 Roboty w zakresie budowy dróg; </w:t>
                      </w:r>
                    </w:p>
                    <w:p w14:paraId="1DF21814" w14:textId="77777777" w:rsidR="0001760F" w:rsidRPr="00A55225" w:rsidRDefault="0001760F" w:rsidP="0001760F">
                      <w:pPr>
                        <w:suppressAutoHyphens w:val="0"/>
                        <w:autoSpaceDE w:val="0"/>
                        <w:autoSpaceDN w:val="0"/>
                        <w:adjustRightInd w:val="0"/>
                        <w:rPr>
                          <w:rFonts w:ascii="CIDFont+F2" w:hAnsi="CIDFont+F2" w:cs="CIDFont+F2"/>
                          <w:sz w:val="28"/>
                          <w:szCs w:val="28"/>
                          <w:lang w:eastAsia="pl-PL"/>
                        </w:rPr>
                      </w:pPr>
                      <w:r w:rsidRPr="00A55225">
                        <w:rPr>
                          <w:rFonts w:ascii="CIDFont+F2" w:hAnsi="CIDFont+F2" w:cs="CIDFont+F2"/>
                          <w:sz w:val="28"/>
                          <w:szCs w:val="28"/>
                          <w:lang w:eastAsia="pl-PL"/>
                        </w:rPr>
                        <w:t xml:space="preserve">45111200-0 Roboty w zakresie przygotowania terenu pod budowę i roboty ziemne; </w:t>
                      </w:r>
                    </w:p>
                    <w:p w14:paraId="537BE095" w14:textId="77777777" w:rsidR="0001760F" w:rsidRPr="00A55225" w:rsidRDefault="0001760F" w:rsidP="0001760F">
                      <w:pPr>
                        <w:suppressAutoHyphens w:val="0"/>
                        <w:autoSpaceDE w:val="0"/>
                        <w:autoSpaceDN w:val="0"/>
                        <w:adjustRightInd w:val="0"/>
                        <w:rPr>
                          <w:rFonts w:ascii="CIDFont+F2" w:hAnsi="CIDFont+F2" w:cs="CIDFont+F2"/>
                          <w:sz w:val="28"/>
                          <w:szCs w:val="28"/>
                          <w:lang w:eastAsia="pl-PL"/>
                        </w:rPr>
                      </w:pPr>
                      <w:r w:rsidRPr="00A55225">
                        <w:rPr>
                          <w:rFonts w:ascii="CIDFont+F2" w:hAnsi="CIDFont+F2" w:cs="CIDFont+F2"/>
                          <w:sz w:val="28"/>
                          <w:szCs w:val="28"/>
                          <w:lang w:eastAsia="pl-PL"/>
                        </w:rPr>
                        <w:t>45232300-5 Roboty budowlane i pomocnicze w zakresie linii telefonicznych i ciągów komunikacyjnych;</w:t>
                      </w:r>
                    </w:p>
                    <w:p w14:paraId="1BE3E09C" w14:textId="77777777" w:rsidR="0001760F" w:rsidRPr="00A55225" w:rsidRDefault="0001760F" w:rsidP="0001760F">
                      <w:pPr>
                        <w:pStyle w:val="Default"/>
                        <w:rPr>
                          <w:rFonts w:ascii="CIDFont+F2" w:hAnsi="CIDFont+F2" w:cs="CIDFont+F2"/>
                          <w:sz w:val="28"/>
                          <w:szCs w:val="28"/>
                        </w:rPr>
                      </w:pPr>
                      <w:r w:rsidRPr="00A55225">
                        <w:rPr>
                          <w:rFonts w:ascii="CIDFont+F2" w:hAnsi="CIDFont+F2" w:cs="CIDFont+F2"/>
                          <w:sz w:val="28"/>
                          <w:szCs w:val="28"/>
                        </w:rPr>
                        <w:t xml:space="preserve">45316000-5 Instalowanie systemów oświetleniowych i sygnalizacyjnych; </w:t>
                      </w:r>
                    </w:p>
                    <w:p w14:paraId="0BE5C500" w14:textId="47C1DB80" w:rsidR="0001760F" w:rsidRPr="0001760F" w:rsidRDefault="0001760F" w:rsidP="0001760F">
                      <w:pPr>
                        <w:pStyle w:val="Default"/>
                        <w:rPr>
                          <w:rFonts w:ascii="CIDFont+F2" w:hAnsi="CIDFont+F2" w:cs="CIDFont+F2"/>
                          <w:sz w:val="28"/>
                          <w:szCs w:val="28"/>
                        </w:rPr>
                      </w:pPr>
                      <w:r w:rsidRPr="00A55225">
                        <w:rPr>
                          <w:rFonts w:ascii="CIDFont+F2" w:hAnsi="CIDFont+F2" w:cs="CIDFont+F2"/>
                          <w:sz w:val="28"/>
                          <w:szCs w:val="28"/>
                        </w:rPr>
                        <w:t>45112730-1 Roboty w zakresie kształtowania dróg i autostrad.</w:t>
                      </w:r>
                      <w:r w:rsidRPr="0001760F">
                        <w:rPr>
                          <w:rFonts w:ascii="CIDFont+F2" w:hAnsi="CIDFont+F2" w:cs="CIDFont+F2"/>
                          <w:sz w:val="28"/>
                          <w:szCs w:val="28"/>
                        </w:rPr>
                        <w:t xml:space="preserve"> </w:t>
                      </w:r>
                    </w:p>
                    <w:p w14:paraId="67D0CD0B" w14:textId="77777777" w:rsidR="0001760F" w:rsidRDefault="0001760F" w:rsidP="000A22ED">
                      <w:pPr>
                        <w:suppressAutoHyphens w:val="0"/>
                        <w:autoSpaceDE w:val="0"/>
                        <w:autoSpaceDN w:val="0"/>
                        <w:adjustRightInd w:val="0"/>
                        <w:rPr>
                          <w:rFonts w:ascii="CIDFont+F2" w:hAnsi="CIDFont+F2" w:cs="CIDFont+F2"/>
                          <w:sz w:val="28"/>
                          <w:szCs w:val="28"/>
                          <w:lang w:eastAsia="pl-PL"/>
                        </w:rPr>
                      </w:pPr>
                    </w:p>
                    <w:p w14:paraId="3F05679F" w14:textId="77777777" w:rsidR="0021017E" w:rsidRPr="0021017E" w:rsidRDefault="0021017E" w:rsidP="0021017E">
                      <w:pPr>
                        <w:pStyle w:val="Default"/>
                        <w:ind w:left="567"/>
                        <w:rPr>
                          <w:sz w:val="18"/>
                          <w:szCs w:val="18"/>
                        </w:rPr>
                      </w:pPr>
                    </w:p>
                    <w:p w14:paraId="1E5B381A" w14:textId="77777777" w:rsidR="00E9012A" w:rsidRDefault="00E9012A" w:rsidP="00E9012A">
                      <w:pPr>
                        <w:pStyle w:val="Tekstpodstawowy"/>
                        <w:spacing w:line="360" w:lineRule="auto"/>
                        <w:ind w:firstLine="567"/>
                        <w:rPr>
                          <w:rFonts w:ascii="Helvetica" w:hAnsi="Helvetica" w:cs="Helvetica"/>
                          <w:sz w:val="18"/>
                          <w:szCs w:val="18"/>
                          <w:lang w:eastAsia="pl-PL"/>
                        </w:rPr>
                      </w:pPr>
                    </w:p>
                    <w:p w14:paraId="045B9FA6" w14:textId="77777777" w:rsidR="00E9012A" w:rsidRPr="003A51BF" w:rsidRDefault="00E9012A" w:rsidP="00E9012A">
                      <w:pPr>
                        <w:pStyle w:val="Tekstpodstawowy"/>
                        <w:spacing w:line="360" w:lineRule="auto"/>
                        <w:ind w:firstLine="284"/>
                        <w:rPr>
                          <w:rFonts w:ascii="Encode Sans Compressed" w:hAnsi="Encode Sans Compressed"/>
                        </w:rPr>
                      </w:pPr>
                    </w:p>
                    <w:p w14:paraId="7993D74E" w14:textId="77777777" w:rsidR="00457B59" w:rsidRPr="003A51BF" w:rsidRDefault="00457B59">
                      <w:pPr>
                        <w:rPr>
                          <w:rFonts w:ascii="Encode Sans Compressed" w:hAnsi="Encode Sans Compressed"/>
                        </w:rPr>
                      </w:pPr>
                    </w:p>
                    <w:p w14:paraId="37B7BB94" w14:textId="7868C562" w:rsidR="00457B59" w:rsidRDefault="00457B59">
                      <w:pPr>
                        <w:rPr>
                          <w:rFonts w:ascii="Encode Sans Compressed" w:hAnsi="Encode Sans Compressed"/>
                        </w:rPr>
                      </w:pPr>
                    </w:p>
                    <w:p w14:paraId="1EA3FA81" w14:textId="77777777" w:rsidR="00457B59" w:rsidRPr="003A51BF" w:rsidRDefault="00457B59">
                      <w:pPr>
                        <w:rPr>
                          <w:rFonts w:ascii="Encode Sans Compressed" w:hAnsi="Encode Sans Compressed"/>
                        </w:rPr>
                      </w:pPr>
                    </w:p>
                    <w:p w14:paraId="13CDE342" w14:textId="77777777" w:rsidR="00457B59" w:rsidRPr="003A51BF" w:rsidRDefault="00457B59">
                      <w:pPr>
                        <w:rPr>
                          <w:rFonts w:ascii="Encode Sans Compressed" w:hAnsi="Encode Sans Compressed"/>
                        </w:rPr>
                      </w:pPr>
                    </w:p>
                    <w:p w14:paraId="5C941DE3" w14:textId="77777777" w:rsidR="00457B59" w:rsidRPr="003A51BF" w:rsidRDefault="00457B59">
                      <w:pPr>
                        <w:rPr>
                          <w:rFonts w:ascii="Encode Sans Compressed" w:hAnsi="Encode Sans Compressed"/>
                        </w:rPr>
                      </w:pPr>
                    </w:p>
                    <w:p w14:paraId="394B6F2C" w14:textId="77777777" w:rsidR="00457B59" w:rsidRPr="003A51BF" w:rsidRDefault="00457B59">
                      <w:pPr>
                        <w:rPr>
                          <w:rFonts w:ascii="Encode Sans Compressed" w:hAnsi="Encode Sans Compressed"/>
                        </w:rPr>
                      </w:pPr>
                    </w:p>
                    <w:p w14:paraId="1DF4BF6E" w14:textId="77777777" w:rsidR="00457B59" w:rsidRPr="003A51BF" w:rsidRDefault="00457B59">
                      <w:pPr>
                        <w:rPr>
                          <w:rFonts w:ascii="Encode Sans Compressed" w:hAnsi="Encode Sans Compressed"/>
                        </w:rPr>
                      </w:pPr>
                    </w:p>
                    <w:p w14:paraId="5160ADA3" w14:textId="77777777" w:rsidR="00457B59" w:rsidRPr="003A51BF" w:rsidRDefault="00457B59">
                      <w:pPr>
                        <w:rPr>
                          <w:rFonts w:ascii="Encode Sans Compressed" w:hAnsi="Encode Sans Compressed"/>
                        </w:rPr>
                      </w:pPr>
                    </w:p>
                    <w:p w14:paraId="04F2156B" w14:textId="77777777" w:rsidR="00457B59" w:rsidRDefault="00457B59"/>
                    <w:p w14:paraId="562C5D1F" w14:textId="77777777" w:rsidR="00457B59" w:rsidRDefault="00457B59"/>
                    <w:p w14:paraId="7EFD5163" w14:textId="77777777" w:rsidR="00457B59" w:rsidRDefault="00457B59"/>
                    <w:p w14:paraId="57284F14" w14:textId="77777777" w:rsidR="00457B59" w:rsidRDefault="00457B59"/>
                    <w:p w14:paraId="406EA5E1" w14:textId="77777777" w:rsidR="00457B59" w:rsidRDefault="00457B59"/>
                    <w:p w14:paraId="6FDE8CFD" w14:textId="77777777" w:rsidR="00457B59" w:rsidRDefault="00457B59">
                      <w:r>
                        <w:t xml:space="preserve"> </w:t>
                      </w:r>
                    </w:p>
                    <w:p w14:paraId="47D3C776" w14:textId="77777777" w:rsidR="00457B59" w:rsidRDefault="00457B59"/>
                    <w:p w14:paraId="2297D5F5" w14:textId="77777777" w:rsidR="00457B59" w:rsidRDefault="00457B59"/>
                    <w:p w14:paraId="35F7D48C" w14:textId="77777777" w:rsidR="00457B59" w:rsidRDefault="00457B59"/>
                    <w:p w14:paraId="7FA1CFB4" w14:textId="77777777" w:rsidR="00457B59" w:rsidRDefault="00457B59">
                      <w:pPr>
                        <w:jc w:val="center"/>
                        <w:rPr>
                          <w:b/>
                          <w:sz w:val="28"/>
                        </w:rPr>
                      </w:pPr>
                    </w:p>
                    <w:p w14:paraId="7DAA2C37" w14:textId="77777777" w:rsidR="00457B59" w:rsidRDefault="00457B59">
                      <w:pPr>
                        <w:jc w:val="center"/>
                        <w:rPr>
                          <w:b/>
                          <w:sz w:val="28"/>
                        </w:rPr>
                      </w:pPr>
                    </w:p>
                    <w:p w14:paraId="046F35B1" w14:textId="77777777" w:rsidR="00457B59" w:rsidRDefault="00457B59"/>
                    <w:p w14:paraId="396B7695" w14:textId="77777777" w:rsidR="00457B59" w:rsidRDefault="00457B59"/>
                    <w:p w14:paraId="6AB0FD34" w14:textId="77777777" w:rsidR="00457B59" w:rsidRDefault="00457B59"/>
                    <w:p w14:paraId="22EEB43F" w14:textId="77777777" w:rsidR="00457B59" w:rsidRDefault="00457B59"/>
                    <w:p w14:paraId="3A858E22" w14:textId="77777777" w:rsidR="00457B59" w:rsidRDefault="00457B59"/>
                  </w:txbxContent>
                </v:textbox>
                <w10:wrap type="square" side="largest" anchorx="page"/>
              </v:shape>
            </w:pict>
          </mc:Fallback>
        </mc:AlternateContent>
      </w:r>
    </w:p>
    <w:p w14:paraId="2FEFDF55" w14:textId="3F0665B0" w:rsidR="007447C8" w:rsidRPr="00FC034B" w:rsidRDefault="009009D8" w:rsidP="00B5762B">
      <w:pPr>
        <w:jc w:val="center"/>
        <w:rPr>
          <w:rFonts w:ascii="Encode Sans Compressed" w:hAnsi="Encode Sans Compressed" w:cs="Tahoma"/>
          <w:b/>
          <w:color w:val="000000" w:themeColor="text1"/>
          <w:sz w:val="52"/>
        </w:rPr>
      </w:pPr>
      <w:r w:rsidRPr="00FC034B">
        <w:rPr>
          <w:rFonts w:ascii="Encode Sans Compressed" w:hAnsi="Encode Sans Compressed" w:cs="Tahoma"/>
          <w:b/>
          <w:color w:val="000000" w:themeColor="text1"/>
          <w:sz w:val="52"/>
        </w:rPr>
        <w:lastRenderedPageBreak/>
        <w:t xml:space="preserve">SPECYFIKACJA </w:t>
      </w:r>
    </w:p>
    <w:p w14:paraId="205785DD" w14:textId="6AA77054" w:rsidR="007447C8" w:rsidRPr="00FC034B" w:rsidRDefault="009009D8">
      <w:pPr>
        <w:jc w:val="center"/>
        <w:rPr>
          <w:rFonts w:ascii="Encode Sans Compressed" w:hAnsi="Encode Sans Compressed"/>
          <w:b/>
          <w:color w:val="000000" w:themeColor="text1"/>
        </w:rPr>
      </w:pPr>
      <w:r w:rsidRPr="00FC034B">
        <w:rPr>
          <w:rFonts w:ascii="Encode Sans Compressed" w:hAnsi="Encode Sans Compressed" w:cs="Tahoma"/>
          <w:b/>
          <w:color w:val="000000" w:themeColor="text1"/>
          <w:sz w:val="52"/>
        </w:rPr>
        <w:t>WARUNKÓW ZAMÓWIENIA</w:t>
      </w:r>
      <w:r w:rsidR="00DC7D2E" w:rsidRPr="00FC034B">
        <w:rPr>
          <w:rFonts w:ascii="Encode Sans Compressed" w:hAnsi="Encode Sans Compressed" w:cs="Tahoma"/>
          <w:b/>
          <w:color w:val="000000" w:themeColor="text1"/>
          <w:sz w:val="52"/>
        </w:rPr>
        <w:t>, dalej SWZ</w:t>
      </w:r>
    </w:p>
    <w:p w14:paraId="58B73BC9" w14:textId="77777777" w:rsidR="007447C8" w:rsidRPr="00FC034B" w:rsidRDefault="007447C8">
      <w:pPr>
        <w:pStyle w:val="Tekstpodstawowy"/>
        <w:ind w:right="-427"/>
        <w:jc w:val="center"/>
        <w:rPr>
          <w:rFonts w:ascii="Encode Sans Compressed" w:hAnsi="Encode Sans Compressed" w:cs="Times New Roman"/>
          <w:b/>
          <w:color w:val="000000" w:themeColor="text1"/>
        </w:rPr>
      </w:pPr>
    </w:p>
    <w:p w14:paraId="087D7952" w14:textId="77777777" w:rsidR="007447C8" w:rsidRPr="00FC034B" w:rsidRDefault="007447C8">
      <w:pPr>
        <w:pStyle w:val="Tekstpodstawowy"/>
        <w:ind w:right="-427"/>
        <w:jc w:val="center"/>
        <w:rPr>
          <w:rFonts w:ascii="Encode Sans Compressed" w:hAnsi="Encode Sans Compressed" w:cs="Times New Roman"/>
          <w:b/>
          <w:color w:val="000000" w:themeColor="text1"/>
        </w:rPr>
      </w:pPr>
    </w:p>
    <w:p w14:paraId="50A3F676" w14:textId="77777777" w:rsidR="007447C8" w:rsidRPr="00FC034B" w:rsidRDefault="009009D8">
      <w:pPr>
        <w:pStyle w:val="Tekstpodstawowy"/>
        <w:ind w:right="-427"/>
        <w:jc w:val="center"/>
        <w:rPr>
          <w:rFonts w:ascii="Encode Sans Compressed" w:hAnsi="Encode Sans Compressed"/>
          <w:color w:val="000000" w:themeColor="text1"/>
        </w:rPr>
      </w:pPr>
      <w:r w:rsidRPr="00FC034B">
        <w:rPr>
          <w:rFonts w:ascii="Encode Sans Compressed" w:hAnsi="Encode Sans Compressed" w:cs="Times New Roman"/>
          <w:b/>
          <w:color w:val="000000" w:themeColor="text1"/>
        </w:rPr>
        <w:t>SPIS TREŚCI</w:t>
      </w:r>
    </w:p>
    <w:p w14:paraId="3D32E522" w14:textId="77777777" w:rsidR="007447C8" w:rsidRPr="00FC034B" w:rsidRDefault="007447C8" w:rsidP="00F72894">
      <w:pPr>
        <w:pStyle w:val="tekstdokumentu"/>
        <w:ind w:hanging="1440"/>
        <w:rPr>
          <w:rFonts w:ascii="Encode Sans Compressed" w:hAnsi="Encode Sans Compressed"/>
          <w:color w:val="000000" w:themeColor="text1"/>
        </w:rPr>
      </w:pPr>
    </w:p>
    <w:p w14:paraId="648D2224" w14:textId="77777777" w:rsidR="007447C8" w:rsidRPr="00FC034B" w:rsidRDefault="009009D8" w:rsidP="00F72894">
      <w:pPr>
        <w:pStyle w:val="tekstdokumentu"/>
        <w:spacing w:before="0" w:after="0" w:line="288" w:lineRule="auto"/>
        <w:ind w:hanging="1440"/>
        <w:rPr>
          <w:rFonts w:ascii="Encode Sans Compressed" w:hAnsi="Encode Sans Compressed"/>
          <w:color w:val="000000" w:themeColor="text1"/>
          <w:sz w:val="22"/>
          <w:szCs w:val="22"/>
        </w:rPr>
      </w:pPr>
      <w:r w:rsidRPr="00FC034B">
        <w:rPr>
          <w:rStyle w:val="tekstdokbold"/>
          <w:rFonts w:ascii="Encode Sans Compressed" w:hAnsi="Encode Sans Compressed"/>
          <w:bCs/>
          <w:color w:val="000000" w:themeColor="text1"/>
          <w:sz w:val="22"/>
          <w:szCs w:val="22"/>
        </w:rPr>
        <w:t>Tom I:</w:t>
      </w:r>
      <w:r w:rsidRPr="00FC034B">
        <w:rPr>
          <w:rStyle w:val="tekstdokbold"/>
          <w:rFonts w:ascii="Encode Sans Compressed" w:hAnsi="Encode Sans Compressed"/>
          <w:bCs/>
          <w:color w:val="000000" w:themeColor="text1"/>
          <w:sz w:val="22"/>
          <w:szCs w:val="22"/>
        </w:rPr>
        <w:tab/>
      </w:r>
      <w:r w:rsidRPr="00FC034B">
        <w:rPr>
          <w:rFonts w:ascii="Encode Sans Compressed" w:hAnsi="Encode Sans Compressed"/>
          <w:color w:val="000000" w:themeColor="text1"/>
          <w:sz w:val="22"/>
          <w:szCs w:val="22"/>
        </w:rPr>
        <w:t>INSTRUKCJA DLA WYKONAWCÓW WRAZ Z FORMULARZAMI</w:t>
      </w:r>
    </w:p>
    <w:p w14:paraId="1563A249" w14:textId="77777777" w:rsidR="007447C8" w:rsidRPr="00FC034B" w:rsidRDefault="009009D8" w:rsidP="00F72894">
      <w:pPr>
        <w:pStyle w:val="tekstdokumentu"/>
        <w:spacing w:before="0" w:after="0" w:line="288" w:lineRule="auto"/>
        <w:ind w:hanging="1440"/>
        <w:rPr>
          <w:rFonts w:ascii="Encode Sans Compressed" w:hAnsi="Encode Sans Compressed"/>
          <w:color w:val="000000" w:themeColor="text1"/>
          <w:sz w:val="22"/>
          <w:szCs w:val="22"/>
        </w:rPr>
      </w:pPr>
      <w:r w:rsidRPr="00FC034B">
        <w:rPr>
          <w:rFonts w:ascii="Encode Sans Compressed" w:hAnsi="Encode Sans Compressed"/>
          <w:color w:val="000000" w:themeColor="text1"/>
          <w:sz w:val="22"/>
          <w:szCs w:val="22"/>
        </w:rPr>
        <w:t>Rozdział 1</w:t>
      </w:r>
      <w:r w:rsidRPr="00FC034B">
        <w:rPr>
          <w:rFonts w:ascii="Encode Sans Compressed" w:hAnsi="Encode Sans Compressed"/>
          <w:color w:val="000000" w:themeColor="text1"/>
          <w:sz w:val="22"/>
          <w:szCs w:val="22"/>
        </w:rPr>
        <w:tab/>
        <w:t>Instrukcja dla Wykonawców</w:t>
      </w:r>
    </w:p>
    <w:p w14:paraId="2A5590E1" w14:textId="4900CDE1" w:rsidR="007447C8" w:rsidRPr="00FC034B" w:rsidRDefault="009009D8" w:rsidP="00F72894">
      <w:pPr>
        <w:pStyle w:val="tekstdokumentu"/>
        <w:spacing w:before="0" w:after="0" w:line="288" w:lineRule="auto"/>
        <w:ind w:hanging="1440"/>
        <w:rPr>
          <w:rFonts w:ascii="Encode Sans Compressed" w:hAnsi="Encode Sans Compressed"/>
          <w:color w:val="000000" w:themeColor="text1"/>
          <w:sz w:val="22"/>
          <w:szCs w:val="22"/>
        </w:rPr>
      </w:pPr>
      <w:r w:rsidRPr="00FC034B">
        <w:rPr>
          <w:rFonts w:ascii="Encode Sans Compressed" w:hAnsi="Encode Sans Compressed"/>
          <w:color w:val="000000" w:themeColor="text1"/>
          <w:sz w:val="22"/>
          <w:szCs w:val="22"/>
        </w:rPr>
        <w:t>Rozdział 2</w:t>
      </w:r>
      <w:r w:rsidRPr="00FC034B">
        <w:rPr>
          <w:rFonts w:ascii="Encode Sans Compressed" w:hAnsi="Encode Sans Compressed"/>
          <w:color w:val="000000" w:themeColor="text1"/>
          <w:sz w:val="22"/>
          <w:szCs w:val="22"/>
        </w:rPr>
        <w:tab/>
        <w:t xml:space="preserve">Formularz Oferty </w:t>
      </w:r>
    </w:p>
    <w:p w14:paraId="2FA3D0B8" w14:textId="77777777" w:rsidR="007447C8" w:rsidRPr="00FC034B" w:rsidRDefault="009009D8" w:rsidP="00F72894">
      <w:pPr>
        <w:pStyle w:val="tekstdokumentu"/>
        <w:spacing w:before="0" w:after="0" w:line="288" w:lineRule="auto"/>
        <w:ind w:hanging="1440"/>
        <w:rPr>
          <w:rStyle w:val="tekstdokbold"/>
          <w:rFonts w:ascii="Encode Sans Compressed" w:hAnsi="Encode Sans Compressed"/>
          <w:color w:val="000000" w:themeColor="text1"/>
          <w:sz w:val="22"/>
          <w:szCs w:val="22"/>
        </w:rPr>
      </w:pPr>
      <w:r w:rsidRPr="00FC034B">
        <w:rPr>
          <w:rFonts w:ascii="Encode Sans Compressed" w:hAnsi="Encode Sans Compressed"/>
          <w:color w:val="000000" w:themeColor="text1"/>
          <w:sz w:val="22"/>
          <w:szCs w:val="22"/>
        </w:rPr>
        <w:t>Rozdział 3</w:t>
      </w:r>
      <w:r w:rsidRPr="00FC034B">
        <w:rPr>
          <w:rFonts w:ascii="Encode Sans Compressed" w:hAnsi="Encode Sans Compressed"/>
          <w:color w:val="000000" w:themeColor="text1"/>
          <w:sz w:val="22"/>
          <w:szCs w:val="22"/>
        </w:rPr>
        <w:tab/>
        <w:t xml:space="preserve">Formularze dotyczące </w:t>
      </w:r>
      <w:r w:rsidR="00475FB7" w:rsidRPr="00FC034B">
        <w:rPr>
          <w:rFonts w:ascii="Encode Sans Compressed" w:hAnsi="Encode Sans Compressed"/>
          <w:color w:val="000000" w:themeColor="text1"/>
          <w:sz w:val="22"/>
          <w:szCs w:val="22"/>
        </w:rPr>
        <w:t xml:space="preserve">spełniania przez Wykonawców warunków udziału </w:t>
      </w:r>
      <w:r w:rsidR="002D294B" w:rsidRPr="00FC034B">
        <w:rPr>
          <w:rFonts w:ascii="Encode Sans Compressed" w:hAnsi="Encode Sans Compressed"/>
          <w:color w:val="000000" w:themeColor="text1"/>
          <w:sz w:val="22"/>
          <w:szCs w:val="22"/>
        </w:rPr>
        <w:br/>
      </w:r>
      <w:r w:rsidR="00475FB7" w:rsidRPr="00FC034B">
        <w:rPr>
          <w:rFonts w:ascii="Encode Sans Compressed" w:hAnsi="Encode Sans Compressed"/>
          <w:color w:val="000000" w:themeColor="text1"/>
          <w:sz w:val="22"/>
          <w:szCs w:val="22"/>
        </w:rPr>
        <w:t>w postępowaniu oraz wykazania braku podstaw do wykluczenia z postępowania</w:t>
      </w:r>
      <w:r w:rsidRPr="00FC034B">
        <w:rPr>
          <w:rFonts w:ascii="Encode Sans Compressed" w:hAnsi="Encode Sans Compressed"/>
          <w:color w:val="000000" w:themeColor="text1"/>
          <w:sz w:val="22"/>
          <w:szCs w:val="22"/>
        </w:rPr>
        <w:t>:</w:t>
      </w:r>
    </w:p>
    <w:p w14:paraId="3A8AF989" w14:textId="77777777" w:rsidR="00E2289F" w:rsidRPr="00FC034B" w:rsidRDefault="009009D8" w:rsidP="00F72894">
      <w:pPr>
        <w:pStyle w:val="zacznik"/>
        <w:spacing w:after="0" w:line="288" w:lineRule="auto"/>
        <w:ind w:hanging="1440"/>
        <w:jc w:val="both"/>
        <w:rPr>
          <w:rStyle w:val="tekstdokbold"/>
          <w:rFonts w:ascii="Encode Sans Compressed" w:hAnsi="Encode Sans Compressed"/>
          <w:b w:val="0"/>
          <w:color w:val="000000" w:themeColor="text1"/>
          <w:sz w:val="22"/>
          <w:szCs w:val="22"/>
          <w:lang w:val="pl-PL"/>
        </w:rPr>
      </w:pPr>
      <w:r w:rsidRPr="00FC034B">
        <w:rPr>
          <w:rStyle w:val="tekstdokbold"/>
          <w:rFonts w:ascii="Encode Sans Compressed" w:hAnsi="Encode Sans Compressed"/>
          <w:b w:val="0"/>
          <w:color w:val="000000" w:themeColor="text1"/>
          <w:sz w:val="22"/>
          <w:szCs w:val="22"/>
        </w:rPr>
        <w:t>Formularz 3.1.</w:t>
      </w:r>
      <w:r w:rsidRPr="00FC034B">
        <w:rPr>
          <w:rStyle w:val="tekstdokbold"/>
          <w:rFonts w:ascii="Encode Sans Compressed" w:hAnsi="Encode Sans Compressed"/>
          <w:b w:val="0"/>
          <w:color w:val="000000" w:themeColor="text1"/>
          <w:sz w:val="22"/>
          <w:szCs w:val="22"/>
        </w:rPr>
        <w:tab/>
      </w:r>
      <w:r w:rsidRPr="00FC034B">
        <w:rPr>
          <w:rFonts w:ascii="Encode Sans Compressed" w:hAnsi="Encode Sans Compressed"/>
          <w:color w:val="000000" w:themeColor="text1"/>
          <w:sz w:val="22"/>
          <w:szCs w:val="22"/>
        </w:rPr>
        <w:t>Oświadczenie Wykonawcy o braku podstaw do wykluczenia z postępowania;</w:t>
      </w:r>
    </w:p>
    <w:p w14:paraId="0093DCAF" w14:textId="7ADE5312" w:rsidR="007447C8" w:rsidRPr="00FC034B" w:rsidRDefault="009009D8" w:rsidP="00F72894">
      <w:pPr>
        <w:pStyle w:val="zacznik"/>
        <w:spacing w:after="0" w:line="288" w:lineRule="auto"/>
        <w:ind w:hanging="1440"/>
        <w:jc w:val="both"/>
        <w:rPr>
          <w:rFonts w:ascii="Encode Sans Compressed" w:hAnsi="Encode Sans Compressed"/>
          <w:color w:val="000000" w:themeColor="text1"/>
          <w:sz w:val="22"/>
          <w:szCs w:val="22"/>
          <w:lang w:val="pl-PL"/>
        </w:rPr>
      </w:pPr>
      <w:r w:rsidRPr="00FC034B">
        <w:rPr>
          <w:rStyle w:val="tekstdokbold"/>
          <w:rFonts w:ascii="Encode Sans Compressed" w:hAnsi="Encode Sans Compressed"/>
          <w:b w:val="0"/>
          <w:color w:val="000000" w:themeColor="text1"/>
          <w:sz w:val="22"/>
          <w:szCs w:val="22"/>
        </w:rPr>
        <w:t>Formul</w:t>
      </w:r>
      <w:r w:rsidR="00110B1F" w:rsidRPr="00FC034B">
        <w:rPr>
          <w:rStyle w:val="tekstdokbold"/>
          <w:rFonts w:ascii="Encode Sans Compressed" w:hAnsi="Encode Sans Compressed"/>
          <w:b w:val="0"/>
          <w:color w:val="000000" w:themeColor="text1"/>
          <w:sz w:val="22"/>
          <w:szCs w:val="22"/>
        </w:rPr>
        <w:t>arz 3.</w:t>
      </w:r>
      <w:r w:rsidR="00110B1F" w:rsidRPr="00FC034B">
        <w:rPr>
          <w:rStyle w:val="tekstdokbold"/>
          <w:rFonts w:ascii="Encode Sans Compressed" w:hAnsi="Encode Sans Compressed"/>
          <w:b w:val="0"/>
          <w:color w:val="000000" w:themeColor="text1"/>
          <w:sz w:val="22"/>
          <w:szCs w:val="22"/>
          <w:lang w:val="pl-PL"/>
        </w:rPr>
        <w:t>2</w:t>
      </w:r>
      <w:r w:rsidRPr="00FC034B">
        <w:rPr>
          <w:rStyle w:val="tekstdokbold"/>
          <w:rFonts w:ascii="Encode Sans Compressed" w:hAnsi="Encode Sans Compressed"/>
          <w:b w:val="0"/>
          <w:color w:val="000000" w:themeColor="text1"/>
          <w:sz w:val="22"/>
          <w:szCs w:val="22"/>
        </w:rPr>
        <w:t>.</w:t>
      </w:r>
      <w:r w:rsidRPr="00FC034B">
        <w:rPr>
          <w:rStyle w:val="tekstdokbold"/>
          <w:rFonts w:ascii="Encode Sans Compressed" w:hAnsi="Encode Sans Compressed"/>
          <w:b w:val="0"/>
          <w:color w:val="000000" w:themeColor="text1"/>
          <w:sz w:val="22"/>
          <w:szCs w:val="22"/>
        </w:rPr>
        <w:tab/>
      </w:r>
      <w:r w:rsidR="00E2289F" w:rsidRPr="00FC034B">
        <w:rPr>
          <w:rFonts w:ascii="Encode Sans Compressed" w:hAnsi="Encode Sans Compressed"/>
          <w:color w:val="000000" w:themeColor="text1"/>
          <w:sz w:val="22"/>
          <w:szCs w:val="22"/>
        </w:rPr>
        <w:t>Oświadczenie wykonawcy o spełnianiu warunków udziału w postępowaniu</w:t>
      </w:r>
      <w:r w:rsidR="00DC7D2E" w:rsidRPr="00FC034B">
        <w:rPr>
          <w:rFonts w:ascii="Encode Sans Compressed" w:hAnsi="Encode Sans Compressed"/>
          <w:color w:val="000000" w:themeColor="text1"/>
          <w:sz w:val="22"/>
          <w:szCs w:val="22"/>
          <w:lang w:val="pl-PL"/>
        </w:rPr>
        <w:t>;</w:t>
      </w:r>
    </w:p>
    <w:p w14:paraId="7E04BA80" w14:textId="551E6B1F" w:rsidR="007447C8" w:rsidRPr="00FC034B" w:rsidRDefault="00110B1F" w:rsidP="00F72894">
      <w:pPr>
        <w:pStyle w:val="zacznik"/>
        <w:spacing w:after="0" w:line="288" w:lineRule="auto"/>
        <w:ind w:hanging="1440"/>
        <w:jc w:val="both"/>
        <w:rPr>
          <w:rFonts w:ascii="Encode Sans Compressed" w:hAnsi="Encode Sans Compressed"/>
          <w:color w:val="000000" w:themeColor="text1"/>
          <w:sz w:val="22"/>
          <w:szCs w:val="22"/>
          <w:lang w:val="pl-PL"/>
        </w:rPr>
      </w:pPr>
      <w:r w:rsidRPr="00FC034B">
        <w:rPr>
          <w:rStyle w:val="tekstdokbold"/>
          <w:rFonts w:ascii="Encode Sans Compressed" w:hAnsi="Encode Sans Compressed"/>
          <w:b w:val="0"/>
          <w:color w:val="000000" w:themeColor="text1"/>
          <w:sz w:val="22"/>
          <w:szCs w:val="22"/>
        </w:rPr>
        <w:t>Formularz 3.</w:t>
      </w:r>
      <w:r w:rsidR="00001A9B" w:rsidRPr="00FC034B">
        <w:rPr>
          <w:rStyle w:val="tekstdokbold"/>
          <w:rFonts w:ascii="Encode Sans Compressed" w:hAnsi="Encode Sans Compressed"/>
          <w:b w:val="0"/>
          <w:color w:val="000000" w:themeColor="text1"/>
          <w:sz w:val="22"/>
          <w:szCs w:val="22"/>
          <w:lang w:val="pl-PL"/>
        </w:rPr>
        <w:t>3</w:t>
      </w:r>
      <w:r w:rsidR="009009D8" w:rsidRPr="00FC034B">
        <w:rPr>
          <w:rStyle w:val="tekstdokbold"/>
          <w:rFonts w:ascii="Encode Sans Compressed" w:hAnsi="Encode Sans Compressed"/>
          <w:b w:val="0"/>
          <w:color w:val="000000" w:themeColor="text1"/>
          <w:sz w:val="22"/>
          <w:szCs w:val="22"/>
        </w:rPr>
        <w:t>.</w:t>
      </w:r>
      <w:r w:rsidR="009009D8" w:rsidRPr="00FC034B">
        <w:rPr>
          <w:rFonts w:ascii="Encode Sans Compressed" w:hAnsi="Encode Sans Compressed"/>
          <w:color w:val="000000" w:themeColor="text1"/>
          <w:sz w:val="22"/>
          <w:szCs w:val="22"/>
        </w:rPr>
        <w:tab/>
      </w:r>
      <w:r w:rsidR="00E2289F" w:rsidRPr="00FC034B">
        <w:rPr>
          <w:rFonts w:ascii="Encode Sans Compressed" w:hAnsi="Encode Sans Compressed"/>
          <w:color w:val="000000" w:themeColor="text1"/>
          <w:sz w:val="22"/>
          <w:szCs w:val="22"/>
          <w:lang w:val="pl-PL"/>
        </w:rPr>
        <w:t>Zobowiązanie do oddania do dyspozycji Wykonawcy niezbędnych zasobów na potrzeby realizacji zamówienia</w:t>
      </w:r>
      <w:r w:rsidR="00DC7D2E" w:rsidRPr="00FC034B">
        <w:rPr>
          <w:rFonts w:ascii="Encode Sans Compressed" w:hAnsi="Encode Sans Compressed"/>
          <w:color w:val="000000" w:themeColor="text1"/>
          <w:sz w:val="22"/>
          <w:szCs w:val="22"/>
          <w:lang w:val="pl-PL"/>
        </w:rPr>
        <w:t>;</w:t>
      </w:r>
    </w:p>
    <w:p w14:paraId="707B394E" w14:textId="69218B44" w:rsidR="00D03011" w:rsidRPr="00FC034B" w:rsidRDefault="00D03011" w:rsidP="00F72894">
      <w:pPr>
        <w:pStyle w:val="tekstdokumentu"/>
        <w:spacing w:before="0" w:after="0" w:line="288" w:lineRule="auto"/>
        <w:ind w:hanging="1440"/>
        <w:rPr>
          <w:rStyle w:val="tekstdokbold"/>
          <w:rFonts w:ascii="Encode Sans Compressed" w:hAnsi="Encode Sans Compressed"/>
          <w:bCs/>
          <w:iCs/>
          <w:color w:val="000000" w:themeColor="text1"/>
          <w:sz w:val="22"/>
          <w:szCs w:val="22"/>
        </w:rPr>
      </w:pPr>
    </w:p>
    <w:p w14:paraId="425267DC" w14:textId="03CD0AD6" w:rsidR="007447C8" w:rsidRPr="00FC034B" w:rsidRDefault="009009D8" w:rsidP="00F72894">
      <w:pPr>
        <w:pStyle w:val="tekstdokumentu"/>
        <w:spacing w:before="0" w:after="0" w:line="288" w:lineRule="auto"/>
        <w:ind w:hanging="1440"/>
        <w:rPr>
          <w:rFonts w:ascii="Encode Sans Compressed" w:hAnsi="Encode Sans Compressed"/>
          <w:color w:val="000000" w:themeColor="text1"/>
          <w:sz w:val="22"/>
          <w:szCs w:val="22"/>
        </w:rPr>
      </w:pPr>
      <w:r w:rsidRPr="00FC034B">
        <w:rPr>
          <w:rStyle w:val="tekstdokbold"/>
          <w:rFonts w:ascii="Encode Sans Compressed" w:hAnsi="Encode Sans Compressed"/>
          <w:bCs/>
          <w:iCs/>
          <w:color w:val="000000" w:themeColor="text1"/>
          <w:sz w:val="22"/>
          <w:szCs w:val="22"/>
        </w:rPr>
        <w:t>Tom II:</w:t>
      </w:r>
      <w:r w:rsidRPr="00FC034B">
        <w:rPr>
          <w:rStyle w:val="tekstdokbold"/>
          <w:rFonts w:ascii="Encode Sans Compressed" w:hAnsi="Encode Sans Compressed"/>
          <w:bCs/>
          <w:iCs/>
          <w:color w:val="000000" w:themeColor="text1"/>
          <w:sz w:val="22"/>
          <w:szCs w:val="22"/>
        </w:rPr>
        <w:tab/>
      </w:r>
      <w:r w:rsidR="00EE7BE4" w:rsidRPr="00FC034B">
        <w:rPr>
          <w:rStyle w:val="tekstdokbold"/>
          <w:rFonts w:ascii="Encode Sans Compressed" w:hAnsi="Encode Sans Compressed"/>
          <w:bCs/>
          <w:iCs/>
          <w:color w:val="000000" w:themeColor="text1"/>
          <w:sz w:val="22"/>
          <w:szCs w:val="22"/>
        </w:rPr>
        <w:t xml:space="preserve">PROJEKTOWANE </w:t>
      </w:r>
      <w:r w:rsidRPr="00FC034B">
        <w:rPr>
          <w:rStyle w:val="tekstdokbold"/>
          <w:rFonts w:ascii="Encode Sans Compressed" w:hAnsi="Encode Sans Compressed"/>
          <w:bCs/>
          <w:iCs/>
          <w:color w:val="000000" w:themeColor="text1"/>
          <w:sz w:val="22"/>
          <w:szCs w:val="22"/>
        </w:rPr>
        <w:t xml:space="preserve">POSTANOWIENIA UMOWY </w:t>
      </w:r>
    </w:p>
    <w:p w14:paraId="6F85CCD2" w14:textId="70451BE5" w:rsidR="00EE7BE4" w:rsidRPr="00FC034B" w:rsidRDefault="00EE7BE4" w:rsidP="00EE7BE4">
      <w:pPr>
        <w:pStyle w:val="tekstdokumentu"/>
        <w:ind w:hanging="1440"/>
        <w:rPr>
          <w:rFonts w:ascii="Encode Sans Compressed" w:hAnsi="Encode Sans Compressed"/>
          <w:b w:val="0"/>
          <w:color w:val="000000" w:themeColor="text1"/>
          <w:sz w:val="22"/>
          <w:szCs w:val="22"/>
        </w:rPr>
      </w:pPr>
      <w:r w:rsidRPr="00FC034B">
        <w:rPr>
          <w:rFonts w:ascii="Encode Sans Compressed" w:hAnsi="Encode Sans Compressed"/>
          <w:b w:val="0"/>
          <w:color w:val="000000" w:themeColor="text1"/>
          <w:sz w:val="22"/>
          <w:szCs w:val="22"/>
        </w:rPr>
        <w:t xml:space="preserve">Tom III:               </w:t>
      </w:r>
      <w:r w:rsidR="005458E7" w:rsidRPr="00FC034B">
        <w:rPr>
          <w:rFonts w:ascii="Encode Sans Compressed" w:hAnsi="Encode Sans Compressed"/>
          <w:b w:val="0"/>
          <w:color w:val="000000" w:themeColor="text1"/>
          <w:sz w:val="22"/>
          <w:szCs w:val="22"/>
        </w:rPr>
        <w:t xml:space="preserve">PROGRAM FUNKCJONALNO-UŻYTKOWY </w:t>
      </w:r>
    </w:p>
    <w:p w14:paraId="6CA59183" w14:textId="77777777" w:rsidR="007447C8" w:rsidRPr="00F1285B" w:rsidRDefault="007447C8" w:rsidP="00F72894">
      <w:pPr>
        <w:pStyle w:val="rozdzia"/>
        <w:spacing w:line="288" w:lineRule="auto"/>
        <w:ind w:hanging="1440"/>
        <w:rPr>
          <w:rFonts w:ascii="Encode Sans Compressed" w:hAnsi="Encode Sans Compressed"/>
          <w:color w:val="000000" w:themeColor="text1"/>
          <w:sz w:val="22"/>
          <w:szCs w:val="22"/>
          <w:highlight w:val="yellow"/>
        </w:rPr>
      </w:pPr>
    </w:p>
    <w:p w14:paraId="0231EA89" w14:textId="77777777" w:rsidR="00B5762B" w:rsidRPr="00F1285B" w:rsidRDefault="00B5762B" w:rsidP="003A51BF">
      <w:pPr>
        <w:pStyle w:val="Tekstpodstawowy"/>
        <w:spacing w:line="288" w:lineRule="auto"/>
        <w:ind w:right="-427"/>
        <w:jc w:val="center"/>
        <w:rPr>
          <w:rFonts w:ascii="Encode Sans Compressed" w:hAnsi="Encode Sans Compressed" w:cs="Times New Roman"/>
          <w:b/>
          <w:color w:val="000000" w:themeColor="text1"/>
          <w:sz w:val="22"/>
          <w:szCs w:val="22"/>
          <w:highlight w:val="yellow"/>
          <w:lang w:val="pl-PL"/>
        </w:rPr>
      </w:pPr>
    </w:p>
    <w:p w14:paraId="4FFF3D78" w14:textId="77777777" w:rsidR="00E2289F" w:rsidRPr="00F1285B" w:rsidRDefault="00E2289F" w:rsidP="003A51BF">
      <w:pPr>
        <w:pStyle w:val="Tekstpodstawowy"/>
        <w:spacing w:line="288" w:lineRule="auto"/>
        <w:ind w:right="-427"/>
        <w:jc w:val="center"/>
        <w:rPr>
          <w:rFonts w:ascii="Encode Sans Compressed" w:hAnsi="Encode Sans Compressed" w:cs="Times New Roman"/>
          <w:b/>
          <w:color w:val="000000" w:themeColor="text1"/>
          <w:sz w:val="32"/>
          <w:szCs w:val="32"/>
          <w:highlight w:val="yellow"/>
          <w:lang w:val="pl-PL"/>
        </w:rPr>
      </w:pPr>
    </w:p>
    <w:p w14:paraId="0DE60B2D" w14:textId="77777777" w:rsidR="00E2289F" w:rsidRPr="00F1285B" w:rsidRDefault="00E2289F">
      <w:pPr>
        <w:pStyle w:val="Tekstpodstawowy"/>
        <w:spacing w:line="360" w:lineRule="auto"/>
        <w:ind w:right="-427"/>
        <w:jc w:val="center"/>
        <w:rPr>
          <w:rFonts w:ascii="Encode Sans Compressed" w:hAnsi="Encode Sans Compressed" w:cs="Times New Roman"/>
          <w:b/>
          <w:color w:val="000000" w:themeColor="text1"/>
          <w:sz w:val="32"/>
          <w:szCs w:val="32"/>
          <w:highlight w:val="yellow"/>
          <w:lang w:val="pl-PL"/>
        </w:rPr>
      </w:pPr>
    </w:p>
    <w:p w14:paraId="4D477B03" w14:textId="77777777" w:rsidR="008B0FBD" w:rsidRPr="00F1285B" w:rsidRDefault="008B0FBD">
      <w:pPr>
        <w:pStyle w:val="Tekstpodstawowy"/>
        <w:spacing w:line="360" w:lineRule="auto"/>
        <w:ind w:right="-427"/>
        <w:jc w:val="center"/>
        <w:rPr>
          <w:rFonts w:ascii="Encode Sans Compressed" w:hAnsi="Encode Sans Compressed" w:cs="Times New Roman"/>
          <w:b/>
          <w:color w:val="000000" w:themeColor="text1"/>
          <w:sz w:val="32"/>
          <w:szCs w:val="32"/>
          <w:highlight w:val="yellow"/>
          <w:lang w:val="pl-PL"/>
        </w:rPr>
      </w:pPr>
    </w:p>
    <w:p w14:paraId="4A470EBC" w14:textId="77777777" w:rsidR="008B0FBD" w:rsidRPr="00F1285B" w:rsidRDefault="008B0FBD">
      <w:pPr>
        <w:pStyle w:val="Tekstpodstawowy"/>
        <w:spacing w:line="360" w:lineRule="auto"/>
        <w:ind w:right="-427"/>
        <w:jc w:val="center"/>
        <w:rPr>
          <w:rFonts w:ascii="Encode Sans Compressed" w:hAnsi="Encode Sans Compressed" w:cs="Times New Roman"/>
          <w:b/>
          <w:color w:val="000000" w:themeColor="text1"/>
          <w:sz w:val="32"/>
          <w:szCs w:val="32"/>
          <w:highlight w:val="yellow"/>
          <w:lang w:val="pl-PL"/>
        </w:rPr>
      </w:pPr>
    </w:p>
    <w:p w14:paraId="230D2AAD" w14:textId="77777777" w:rsidR="008B0FBD" w:rsidRPr="00F1285B" w:rsidRDefault="008B0FBD">
      <w:pPr>
        <w:pStyle w:val="Tekstpodstawowy"/>
        <w:spacing w:line="360" w:lineRule="auto"/>
        <w:ind w:right="-427"/>
        <w:jc w:val="center"/>
        <w:rPr>
          <w:rFonts w:ascii="Encode Sans Compressed" w:hAnsi="Encode Sans Compressed" w:cs="Times New Roman"/>
          <w:b/>
          <w:color w:val="000000" w:themeColor="text1"/>
          <w:sz w:val="32"/>
          <w:szCs w:val="32"/>
          <w:highlight w:val="yellow"/>
          <w:lang w:val="pl-PL"/>
        </w:rPr>
      </w:pPr>
    </w:p>
    <w:p w14:paraId="4B2AE34C" w14:textId="77777777" w:rsidR="002D294B" w:rsidRPr="00F1285B" w:rsidRDefault="002D294B">
      <w:pPr>
        <w:pStyle w:val="Tekstpodstawowy"/>
        <w:spacing w:line="360" w:lineRule="auto"/>
        <w:ind w:right="-427"/>
        <w:jc w:val="center"/>
        <w:rPr>
          <w:rFonts w:ascii="Encode Sans Compressed" w:hAnsi="Encode Sans Compressed" w:cs="Times New Roman"/>
          <w:b/>
          <w:color w:val="000000" w:themeColor="text1"/>
          <w:sz w:val="32"/>
          <w:szCs w:val="32"/>
          <w:highlight w:val="yellow"/>
          <w:lang w:val="pl-PL"/>
        </w:rPr>
      </w:pPr>
    </w:p>
    <w:p w14:paraId="475EBA25" w14:textId="77777777" w:rsidR="008B0FBD" w:rsidRPr="00F1285B" w:rsidRDefault="008B0FBD">
      <w:pPr>
        <w:pStyle w:val="Tekstpodstawowy"/>
        <w:spacing w:line="360" w:lineRule="auto"/>
        <w:ind w:right="-427"/>
        <w:jc w:val="center"/>
        <w:rPr>
          <w:rFonts w:ascii="Encode Sans Compressed" w:hAnsi="Encode Sans Compressed" w:cs="Times New Roman"/>
          <w:b/>
          <w:color w:val="000000" w:themeColor="text1"/>
          <w:sz w:val="32"/>
          <w:szCs w:val="32"/>
          <w:highlight w:val="yellow"/>
          <w:lang w:val="pl-PL"/>
        </w:rPr>
      </w:pPr>
    </w:p>
    <w:p w14:paraId="6DF6CC73" w14:textId="77777777" w:rsidR="00001A9B" w:rsidRPr="00F1285B" w:rsidRDefault="00001A9B">
      <w:pPr>
        <w:pStyle w:val="Tekstpodstawowy"/>
        <w:spacing w:line="360" w:lineRule="auto"/>
        <w:ind w:right="-427"/>
        <w:jc w:val="center"/>
        <w:rPr>
          <w:rFonts w:ascii="Encode Sans Compressed" w:hAnsi="Encode Sans Compressed" w:cs="Times New Roman"/>
          <w:b/>
          <w:color w:val="000000" w:themeColor="text1"/>
          <w:sz w:val="32"/>
          <w:szCs w:val="32"/>
          <w:highlight w:val="yellow"/>
        </w:rPr>
      </w:pPr>
    </w:p>
    <w:p w14:paraId="3CBCDEEF" w14:textId="77777777" w:rsidR="00001A9B" w:rsidRPr="00F1285B" w:rsidRDefault="00001A9B">
      <w:pPr>
        <w:pStyle w:val="Tekstpodstawowy"/>
        <w:spacing w:line="360" w:lineRule="auto"/>
        <w:ind w:right="-427"/>
        <w:jc w:val="center"/>
        <w:rPr>
          <w:rFonts w:ascii="Encode Sans Compressed" w:hAnsi="Encode Sans Compressed" w:cs="Times New Roman"/>
          <w:b/>
          <w:color w:val="000000" w:themeColor="text1"/>
          <w:sz w:val="32"/>
          <w:szCs w:val="32"/>
          <w:highlight w:val="yellow"/>
        </w:rPr>
      </w:pPr>
    </w:p>
    <w:p w14:paraId="50B3F3FE" w14:textId="77777777" w:rsidR="002108C9" w:rsidRPr="00F1285B" w:rsidRDefault="002108C9">
      <w:pPr>
        <w:pStyle w:val="Tekstpodstawowy"/>
        <w:spacing w:line="360" w:lineRule="auto"/>
        <w:ind w:right="-427"/>
        <w:jc w:val="center"/>
        <w:rPr>
          <w:rFonts w:ascii="Encode Sans Compressed" w:hAnsi="Encode Sans Compressed" w:cs="Times New Roman"/>
          <w:b/>
          <w:color w:val="000000" w:themeColor="text1"/>
          <w:sz w:val="32"/>
          <w:szCs w:val="32"/>
          <w:highlight w:val="yellow"/>
        </w:rPr>
      </w:pPr>
    </w:p>
    <w:p w14:paraId="15589D66" w14:textId="77777777" w:rsidR="002108C9" w:rsidRPr="00F1285B" w:rsidRDefault="002108C9">
      <w:pPr>
        <w:pStyle w:val="Tekstpodstawowy"/>
        <w:spacing w:line="360" w:lineRule="auto"/>
        <w:ind w:right="-427"/>
        <w:jc w:val="center"/>
        <w:rPr>
          <w:rFonts w:ascii="Encode Sans Compressed" w:hAnsi="Encode Sans Compressed" w:cs="Times New Roman"/>
          <w:b/>
          <w:color w:val="000000" w:themeColor="text1"/>
          <w:sz w:val="32"/>
          <w:szCs w:val="32"/>
          <w:highlight w:val="yellow"/>
        </w:rPr>
      </w:pPr>
    </w:p>
    <w:p w14:paraId="32194F88" w14:textId="77777777" w:rsidR="002108C9" w:rsidRPr="00F1285B" w:rsidRDefault="002108C9">
      <w:pPr>
        <w:pStyle w:val="Tekstpodstawowy"/>
        <w:spacing w:line="360" w:lineRule="auto"/>
        <w:ind w:right="-427"/>
        <w:jc w:val="center"/>
        <w:rPr>
          <w:rFonts w:ascii="Encode Sans Compressed" w:hAnsi="Encode Sans Compressed" w:cs="Times New Roman"/>
          <w:b/>
          <w:color w:val="000000" w:themeColor="text1"/>
          <w:sz w:val="32"/>
          <w:szCs w:val="32"/>
          <w:highlight w:val="yellow"/>
        </w:rPr>
      </w:pPr>
    </w:p>
    <w:p w14:paraId="1817E7A0" w14:textId="4BC72668" w:rsidR="007447C8" w:rsidRPr="00FC034B" w:rsidRDefault="009009D8">
      <w:pPr>
        <w:pStyle w:val="Tekstpodstawowy"/>
        <w:spacing w:line="360" w:lineRule="auto"/>
        <w:ind w:right="-427"/>
        <w:jc w:val="center"/>
        <w:rPr>
          <w:rFonts w:ascii="Encode Sans Compressed" w:hAnsi="Encode Sans Compressed" w:cs="Times New Roman"/>
          <w:b/>
          <w:color w:val="000000" w:themeColor="text1"/>
          <w:sz w:val="32"/>
          <w:szCs w:val="32"/>
        </w:rPr>
      </w:pPr>
      <w:r w:rsidRPr="00FC034B">
        <w:rPr>
          <w:rFonts w:ascii="Encode Sans Compressed" w:hAnsi="Encode Sans Compressed" w:cs="Times New Roman"/>
          <w:b/>
          <w:color w:val="000000" w:themeColor="text1"/>
          <w:sz w:val="32"/>
          <w:szCs w:val="32"/>
        </w:rPr>
        <w:t>Tom I</w:t>
      </w:r>
    </w:p>
    <w:p w14:paraId="681D91DB" w14:textId="77777777" w:rsidR="007447C8" w:rsidRPr="00FC034B" w:rsidRDefault="009009D8">
      <w:pPr>
        <w:pStyle w:val="Tekstpodstawowy"/>
        <w:spacing w:line="360" w:lineRule="auto"/>
        <w:ind w:right="-427"/>
        <w:jc w:val="center"/>
        <w:rPr>
          <w:rFonts w:ascii="Encode Sans Compressed" w:hAnsi="Encode Sans Compressed" w:cs="Times New Roman"/>
          <w:b/>
          <w:color w:val="000000" w:themeColor="text1"/>
          <w:sz w:val="32"/>
          <w:szCs w:val="32"/>
        </w:rPr>
      </w:pPr>
      <w:r w:rsidRPr="00FC034B">
        <w:rPr>
          <w:rFonts w:ascii="Encode Sans Compressed" w:hAnsi="Encode Sans Compressed" w:cs="Times New Roman"/>
          <w:b/>
          <w:color w:val="000000" w:themeColor="text1"/>
          <w:sz w:val="32"/>
          <w:szCs w:val="32"/>
        </w:rPr>
        <w:t>INSTRUKCJA DLA WYKONAWCÓW</w:t>
      </w:r>
    </w:p>
    <w:p w14:paraId="51716941" w14:textId="207D6E51" w:rsidR="007447C8" w:rsidRPr="00F1285B" w:rsidRDefault="009009D8">
      <w:pPr>
        <w:pStyle w:val="Tekstpodstawowy"/>
        <w:spacing w:line="360" w:lineRule="auto"/>
        <w:ind w:right="-427"/>
        <w:jc w:val="center"/>
        <w:rPr>
          <w:rFonts w:ascii="Encode Sans Compressed" w:hAnsi="Encode Sans Compressed"/>
          <w:color w:val="000000" w:themeColor="text1"/>
          <w:highlight w:val="yellow"/>
        </w:rPr>
      </w:pPr>
      <w:r w:rsidRPr="00FC034B">
        <w:rPr>
          <w:rFonts w:ascii="Encode Sans Compressed" w:hAnsi="Encode Sans Compressed" w:cs="Times New Roman"/>
          <w:b/>
          <w:color w:val="000000" w:themeColor="text1"/>
          <w:sz w:val="32"/>
          <w:szCs w:val="32"/>
        </w:rPr>
        <w:t>WRAZ Z FORMULARZAMI</w:t>
      </w:r>
      <w:r w:rsidR="00C079F5" w:rsidRPr="00F1285B">
        <w:rPr>
          <w:rFonts w:ascii="Encode Sans Compressed" w:hAnsi="Encode Sans Compressed" w:cs="Times New Roman"/>
          <w:b/>
          <w:color w:val="000000" w:themeColor="text1"/>
          <w:sz w:val="32"/>
          <w:szCs w:val="32"/>
          <w:highlight w:val="yellow"/>
        </w:rPr>
        <w:br/>
      </w:r>
    </w:p>
    <w:p w14:paraId="06DFD5A2" w14:textId="77777777" w:rsidR="007447C8" w:rsidRPr="00F1285B" w:rsidRDefault="007447C8">
      <w:pPr>
        <w:pStyle w:val="rozdzia"/>
        <w:rPr>
          <w:rFonts w:ascii="Encode Sans Compressed" w:hAnsi="Encode Sans Compressed"/>
          <w:color w:val="000000" w:themeColor="text1"/>
          <w:highlight w:val="yellow"/>
        </w:rPr>
      </w:pPr>
    </w:p>
    <w:p w14:paraId="5413545C" w14:textId="77777777" w:rsidR="007447C8" w:rsidRPr="00F1285B" w:rsidRDefault="007447C8">
      <w:pPr>
        <w:pStyle w:val="rozdzia"/>
        <w:rPr>
          <w:rFonts w:ascii="Encode Sans Compressed" w:hAnsi="Encode Sans Compressed"/>
          <w:color w:val="000000" w:themeColor="text1"/>
          <w:highlight w:val="yellow"/>
        </w:rPr>
      </w:pPr>
    </w:p>
    <w:p w14:paraId="1C4337FD" w14:textId="77777777" w:rsidR="007447C8" w:rsidRPr="00F1285B" w:rsidRDefault="007447C8" w:rsidP="003A51BF">
      <w:pPr>
        <w:pStyle w:val="zacznik"/>
        <w:spacing w:after="0" w:line="288" w:lineRule="auto"/>
        <w:rPr>
          <w:rFonts w:ascii="Encode Sans Compressed" w:hAnsi="Encode Sans Compressed"/>
          <w:color w:val="000000" w:themeColor="text1"/>
          <w:sz w:val="22"/>
          <w:szCs w:val="22"/>
          <w:highlight w:val="yellow"/>
        </w:rPr>
      </w:pPr>
    </w:p>
    <w:p w14:paraId="59C7A1E7" w14:textId="77777777" w:rsidR="007447C8" w:rsidRPr="00F1285B" w:rsidRDefault="007447C8" w:rsidP="003A51BF">
      <w:pPr>
        <w:pStyle w:val="rozdzia"/>
        <w:spacing w:line="288" w:lineRule="auto"/>
        <w:rPr>
          <w:rFonts w:ascii="Encode Sans Compressed" w:hAnsi="Encode Sans Compressed"/>
          <w:color w:val="000000" w:themeColor="text1"/>
          <w:sz w:val="22"/>
          <w:szCs w:val="22"/>
          <w:highlight w:val="yellow"/>
        </w:rPr>
      </w:pPr>
    </w:p>
    <w:p w14:paraId="5A9AEF36" w14:textId="77777777" w:rsidR="007447C8" w:rsidRPr="00F1285B" w:rsidRDefault="007447C8" w:rsidP="003A51BF">
      <w:pPr>
        <w:pStyle w:val="tytu"/>
        <w:spacing w:line="288" w:lineRule="auto"/>
        <w:rPr>
          <w:rFonts w:ascii="Encode Sans Compressed" w:hAnsi="Encode Sans Compressed"/>
          <w:color w:val="000000" w:themeColor="text1"/>
          <w:sz w:val="22"/>
          <w:szCs w:val="22"/>
          <w:highlight w:val="yellow"/>
        </w:rPr>
      </w:pPr>
    </w:p>
    <w:p w14:paraId="04D7D1B9" w14:textId="77777777" w:rsidR="007447C8" w:rsidRPr="00F1285B" w:rsidRDefault="007447C8">
      <w:pPr>
        <w:rPr>
          <w:rFonts w:ascii="Encode Sans Compressed" w:hAnsi="Encode Sans Compressed"/>
          <w:color w:val="000000" w:themeColor="text1"/>
          <w:sz w:val="22"/>
          <w:szCs w:val="22"/>
          <w:highlight w:val="yellow"/>
        </w:rPr>
      </w:pPr>
    </w:p>
    <w:p w14:paraId="66955748" w14:textId="77777777" w:rsidR="007447C8" w:rsidRPr="00F1285B" w:rsidRDefault="007447C8">
      <w:pPr>
        <w:rPr>
          <w:rFonts w:ascii="Encode Sans Compressed" w:hAnsi="Encode Sans Compressed"/>
          <w:color w:val="000000" w:themeColor="text1"/>
          <w:sz w:val="22"/>
          <w:szCs w:val="22"/>
          <w:highlight w:val="yellow"/>
        </w:rPr>
      </w:pPr>
    </w:p>
    <w:p w14:paraId="0A426463" w14:textId="77777777" w:rsidR="007447C8" w:rsidRPr="00F1285B" w:rsidRDefault="007447C8">
      <w:pPr>
        <w:rPr>
          <w:rFonts w:ascii="Encode Sans Compressed" w:hAnsi="Encode Sans Compressed"/>
          <w:color w:val="000000" w:themeColor="text1"/>
          <w:sz w:val="22"/>
          <w:szCs w:val="22"/>
          <w:highlight w:val="yellow"/>
        </w:rPr>
      </w:pPr>
    </w:p>
    <w:p w14:paraId="3011EDC7" w14:textId="77777777" w:rsidR="007447C8" w:rsidRPr="00F1285B" w:rsidRDefault="007447C8">
      <w:pPr>
        <w:rPr>
          <w:rFonts w:ascii="Encode Sans Compressed" w:hAnsi="Encode Sans Compressed"/>
          <w:color w:val="000000" w:themeColor="text1"/>
          <w:sz w:val="22"/>
          <w:szCs w:val="22"/>
          <w:highlight w:val="yellow"/>
        </w:rPr>
      </w:pPr>
    </w:p>
    <w:p w14:paraId="3ADBAD88" w14:textId="77777777" w:rsidR="007447C8" w:rsidRPr="00F1285B" w:rsidRDefault="007447C8">
      <w:pPr>
        <w:pStyle w:val="tytu"/>
        <w:rPr>
          <w:rFonts w:ascii="Encode Sans Compressed" w:hAnsi="Encode Sans Compressed"/>
          <w:color w:val="000000" w:themeColor="text1"/>
          <w:sz w:val="22"/>
          <w:szCs w:val="22"/>
          <w:highlight w:val="yellow"/>
        </w:rPr>
      </w:pPr>
    </w:p>
    <w:p w14:paraId="189D03C4" w14:textId="77777777" w:rsidR="007447C8" w:rsidRPr="00F1285B" w:rsidRDefault="007447C8">
      <w:pPr>
        <w:rPr>
          <w:rFonts w:ascii="Encode Sans Compressed" w:hAnsi="Encode Sans Compressed"/>
          <w:color w:val="000000" w:themeColor="text1"/>
          <w:sz w:val="22"/>
          <w:szCs w:val="22"/>
          <w:highlight w:val="yellow"/>
        </w:rPr>
      </w:pPr>
    </w:p>
    <w:p w14:paraId="5AA62302" w14:textId="77777777" w:rsidR="007447C8" w:rsidRPr="00F1285B" w:rsidRDefault="007447C8">
      <w:pPr>
        <w:rPr>
          <w:rFonts w:ascii="Encode Sans Compressed" w:hAnsi="Encode Sans Compressed"/>
          <w:color w:val="000000" w:themeColor="text1"/>
          <w:sz w:val="22"/>
          <w:szCs w:val="22"/>
          <w:highlight w:val="yellow"/>
        </w:rPr>
      </w:pPr>
    </w:p>
    <w:p w14:paraId="3299F565" w14:textId="77777777" w:rsidR="007447C8" w:rsidRPr="00F1285B" w:rsidRDefault="007447C8">
      <w:pPr>
        <w:rPr>
          <w:rFonts w:ascii="Encode Sans Compressed" w:hAnsi="Encode Sans Compressed"/>
          <w:color w:val="000000" w:themeColor="text1"/>
          <w:sz w:val="22"/>
          <w:szCs w:val="22"/>
          <w:highlight w:val="yellow"/>
        </w:rPr>
      </w:pPr>
    </w:p>
    <w:p w14:paraId="5767EC39" w14:textId="77777777" w:rsidR="008F1CD2" w:rsidRPr="00F1285B" w:rsidRDefault="008F1CD2">
      <w:pPr>
        <w:rPr>
          <w:rFonts w:ascii="Encode Sans Compressed" w:hAnsi="Encode Sans Compressed"/>
          <w:color w:val="000000" w:themeColor="text1"/>
          <w:sz w:val="22"/>
          <w:szCs w:val="22"/>
          <w:highlight w:val="yellow"/>
        </w:rPr>
      </w:pPr>
    </w:p>
    <w:p w14:paraId="48DE19F4" w14:textId="77777777" w:rsidR="008F1CD2" w:rsidRPr="00F1285B" w:rsidRDefault="008F1CD2">
      <w:pPr>
        <w:rPr>
          <w:rFonts w:ascii="Encode Sans Compressed" w:hAnsi="Encode Sans Compressed"/>
          <w:color w:val="000000" w:themeColor="text1"/>
          <w:sz w:val="22"/>
          <w:szCs w:val="22"/>
          <w:highlight w:val="yellow"/>
        </w:rPr>
      </w:pPr>
    </w:p>
    <w:p w14:paraId="0B9677EA" w14:textId="77777777" w:rsidR="008F1CD2" w:rsidRPr="00F1285B" w:rsidRDefault="008F1CD2">
      <w:pPr>
        <w:rPr>
          <w:rFonts w:ascii="Encode Sans Compressed" w:hAnsi="Encode Sans Compressed"/>
          <w:color w:val="000000" w:themeColor="text1"/>
          <w:sz w:val="22"/>
          <w:szCs w:val="22"/>
          <w:highlight w:val="yellow"/>
        </w:rPr>
      </w:pPr>
    </w:p>
    <w:p w14:paraId="2683106B" w14:textId="4DE67F1A" w:rsidR="008F1CD2" w:rsidRPr="00F1285B" w:rsidRDefault="008F1CD2">
      <w:pPr>
        <w:rPr>
          <w:rFonts w:ascii="Encode Sans Compressed" w:hAnsi="Encode Sans Compressed"/>
          <w:color w:val="000000" w:themeColor="text1"/>
          <w:sz w:val="22"/>
          <w:szCs w:val="22"/>
          <w:highlight w:val="yellow"/>
        </w:rPr>
      </w:pPr>
    </w:p>
    <w:p w14:paraId="1EA6F911" w14:textId="77777777" w:rsidR="00A45FF7" w:rsidRPr="00F1285B" w:rsidRDefault="00A45FF7">
      <w:pPr>
        <w:rPr>
          <w:rFonts w:ascii="Encode Sans Compressed" w:hAnsi="Encode Sans Compressed"/>
          <w:color w:val="000000" w:themeColor="text1"/>
          <w:sz w:val="22"/>
          <w:szCs w:val="22"/>
          <w:highlight w:val="yellow"/>
        </w:rPr>
      </w:pPr>
    </w:p>
    <w:p w14:paraId="0D19AC7F" w14:textId="77777777" w:rsidR="008F1CD2" w:rsidRPr="00F1285B" w:rsidRDefault="008F1CD2">
      <w:pPr>
        <w:rPr>
          <w:rFonts w:ascii="Encode Sans Compressed" w:hAnsi="Encode Sans Compressed"/>
          <w:color w:val="000000" w:themeColor="text1"/>
          <w:sz w:val="22"/>
          <w:szCs w:val="22"/>
          <w:highlight w:val="yellow"/>
        </w:rPr>
      </w:pPr>
    </w:p>
    <w:p w14:paraId="2CFB2C86" w14:textId="77777777" w:rsidR="007447C8" w:rsidRPr="00F1285B" w:rsidRDefault="007447C8">
      <w:pPr>
        <w:rPr>
          <w:rFonts w:ascii="Encode Sans Compressed" w:hAnsi="Encode Sans Compressed"/>
          <w:color w:val="000000" w:themeColor="text1"/>
          <w:sz w:val="22"/>
          <w:szCs w:val="22"/>
          <w:highlight w:val="yellow"/>
        </w:rPr>
      </w:pPr>
    </w:p>
    <w:p w14:paraId="3AE7E6D9" w14:textId="77777777" w:rsidR="003A51BF" w:rsidRPr="00F1285B" w:rsidRDefault="003A51BF">
      <w:pPr>
        <w:rPr>
          <w:rFonts w:ascii="Encode Sans Compressed" w:hAnsi="Encode Sans Compressed"/>
          <w:color w:val="000000" w:themeColor="text1"/>
          <w:sz w:val="22"/>
          <w:szCs w:val="22"/>
          <w:highlight w:val="yellow"/>
        </w:rPr>
      </w:pPr>
    </w:p>
    <w:p w14:paraId="6D8FE853" w14:textId="77777777" w:rsidR="003A51BF" w:rsidRPr="00F1285B" w:rsidRDefault="003A51BF">
      <w:pPr>
        <w:rPr>
          <w:rFonts w:ascii="Encode Sans Compressed" w:hAnsi="Encode Sans Compressed"/>
          <w:color w:val="000000" w:themeColor="text1"/>
          <w:sz w:val="22"/>
          <w:szCs w:val="22"/>
          <w:highlight w:val="yellow"/>
        </w:rPr>
      </w:pPr>
    </w:p>
    <w:p w14:paraId="44D09BA8" w14:textId="77777777" w:rsidR="003A51BF" w:rsidRPr="00F1285B" w:rsidRDefault="003A51BF">
      <w:pPr>
        <w:rPr>
          <w:rFonts w:ascii="Encode Sans Compressed" w:hAnsi="Encode Sans Compressed"/>
          <w:color w:val="000000" w:themeColor="text1"/>
          <w:sz w:val="22"/>
          <w:szCs w:val="22"/>
          <w:highlight w:val="yellow"/>
        </w:rPr>
      </w:pPr>
    </w:p>
    <w:p w14:paraId="11F05E44" w14:textId="77777777" w:rsidR="003A51BF" w:rsidRPr="00F1285B" w:rsidRDefault="003A51BF">
      <w:pPr>
        <w:rPr>
          <w:rFonts w:ascii="Encode Sans Compressed" w:hAnsi="Encode Sans Compressed"/>
          <w:color w:val="000000" w:themeColor="text1"/>
          <w:sz w:val="22"/>
          <w:szCs w:val="22"/>
          <w:highlight w:val="yellow"/>
        </w:rPr>
      </w:pPr>
    </w:p>
    <w:p w14:paraId="4D5D0F33" w14:textId="77777777" w:rsidR="006A03EC" w:rsidRPr="00F1285B" w:rsidRDefault="006A03EC">
      <w:pPr>
        <w:rPr>
          <w:rFonts w:ascii="Encode Sans Compressed" w:hAnsi="Encode Sans Compressed"/>
          <w:color w:val="000000" w:themeColor="text1"/>
          <w:sz w:val="22"/>
          <w:szCs w:val="22"/>
          <w:highlight w:val="yellow"/>
        </w:rPr>
      </w:pPr>
    </w:p>
    <w:p w14:paraId="061CEFB9" w14:textId="77777777" w:rsidR="007447C8" w:rsidRPr="00F1285B" w:rsidRDefault="007447C8">
      <w:pPr>
        <w:rPr>
          <w:rFonts w:ascii="Encode Sans Compressed" w:hAnsi="Encode Sans Compressed"/>
          <w:color w:val="000000" w:themeColor="text1"/>
          <w:sz w:val="22"/>
          <w:szCs w:val="22"/>
          <w:highlight w:val="yellow"/>
        </w:rPr>
      </w:pPr>
    </w:p>
    <w:p w14:paraId="1F2537AB" w14:textId="5E483D2F" w:rsidR="00D03011" w:rsidRPr="00F1285B" w:rsidRDefault="00D03011" w:rsidP="003A51BF">
      <w:pPr>
        <w:pStyle w:val="tytu"/>
        <w:spacing w:line="288" w:lineRule="auto"/>
        <w:rPr>
          <w:rFonts w:ascii="Encode Sans Compressed" w:hAnsi="Encode Sans Compressed"/>
          <w:b/>
          <w:color w:val="000000" w:themeColor="text1"/>
          <w:sz w:val="22"/>
          <w:szCs w:val="22"/>
          <w:highlight w:val="yellow"/>
        </w:rPr>
      </w:pPr>
    </w:p>
    <w:p w14:paraId="14601077" w14:textId="59F1212D" w:rsidR="002108C9" w:rsidRPr="00F1285B" w:rsidRDefault="002108C9" w:rsidP="002108C9">
      <w:pPr>
        <w:rPr>
          <w:rFonts w:ascii="Encode Sans Compressed" w:hAnsi="Encode Sans Compressed"/>
          <w:color w:val="000000" w:themeColor="text1"/>
          <w:highlight w:val="yellow"/>
        </w:rPr>
      </w:pPr>
    </w:p>
    <w:p w14:paraId="7A8870D3" w14:textId="0BEF7965" w:rsidR="007447C8" w:rsidRPr="00841CD6" w:rsidRDefault="009009D8" w:rsidP="00071AD1">
      <w:pPr>
        <w:pStyle w:val="Tekstpodstawowy"/>
        <w:tabs>
          <w:tab w:val="left" w:pos="709"/>
        </w:tabs>
        <w:spacing w:line="288" w:lineRule="auto"/>
        <w:jc w:val="both"/>
        <w:rPr>
          <w:rFonts w:ascii="Encode Sans Compressed" w:hAnsi="Encode Sans Compressed" w:cs="Times New Roman"/>
          <w:b/>
          <w:bCs/>
          <w:color w:val="000000" w:themeColor="text1"/>
          <w:sz w:val="22"/>
          <w:szCs w:val="22"/>
        </w:rPr>
      </w:pPr>
      <w:r w:rsidRPr="00841CD6">
        <w:rPr>
          <w:rFonts w:ascii="Encode Sans Compressed" w:hAnsi="Encode Sans Compressed" w:cs="Times New Roman"/>
          <w:b/>
          <w:bCs/>
          <w:color w:val="000000" w:themeColor="text1"/>
          <w:sz w:val="22"/>
          <w:szCs w:val="22"/>
        </w:rPr>
        <w:t>1.</w:t>
      </w:r>
      <w:r w:rsidRPr="00841CD6">
        <w:rPr>
          <w:rFonts w:ascii="Encode Sans Compressed" w:hAnsi="Encode Sans Compressed"/>
          <w:b/>
          <w:bCs/>
          <w:color w:val="000000" w:themeColor="text1"/>
          <w:sz w:val="22"/>
          <w:szCs w:val="22"/>
        </w:rPr>
        <w:t xml:space="preserve">       </w:t>
      </w:r>
      <w:r w:rsidR="00CC27E2" w:rsidRPr="00841CD6">
        <w:rPr>
          <w:rFonts w:ascii="Encode Sans Compressed" w:hAnsi="Encode Sans Compressed"/>
          <w:b/>
          <w:bCs/>
          <w:color w:val="000000" w:themeColor="text1"/>
          <w:sz w:val="22"/>
          <w:szCs w:val="22"/>
        </w:rPr>
        <w:tab/>
      </w:r>
      <w:r w:rsidRPr="00841CD6">
        <w:rPr>
          <w:rFonts w:ascii="Encode Sans Compressed" w:hAnsi="Encode Sans Compressed" w:cs="Times New Roman"/>
          <w:b/>
          <w:bCs/>
          <w:color w:val="000000" w:themeColor="text1"/>
          <w:sz w:val="22"/>
          <w:szCs w:val="22"/>
        </w:rPr>
        <w:t>ZAMAWIAJĄCY</w:t>
      </w:r>
    </w:p>
    <w:p w14:paraId="546DABC6" w14:textId="13B9EBBF" w:rsidR="00C079F5" w:rsidRPr="00841CD6" w:rsidRDefault="00C079F5" w:rsidP="00071AD1">
      <w:pPr>
        <w:pStyle w:val="Tekstpodstawowy"/>
        <w:tabs>
          <w:tab w:val="left" w:pos="709"/>
        </w:tabs>
        <w:spacing w:line="288" w:lineRule="auto"/>
        <w:jc w:val="both"/>
        <w:rPr>
          <w:rFonts w:ascii="Encode Sans Compressed" w:hAnsi="Encode Sans Compressed"/>
          <w:color w:val="000000" w:themeColor="text1"/>
          <w:sz w:val="22"/>
          <w:szCs w:val="22"/>
          <w:lang w:val="pl-PL"/>
        </w:rPr>
      </w:pPr>
      <w:r w:rsidRPr="00841CD6">
        <w:rPr>
          <w:rFonts w:ascii="Encode Sans Compressed" w:hAnsi="Encode Sans Compressed"/>
          <w:color w:val="000000" w:themeColor="text1"/>
          <w:sz w:val="22"/>
          <w:szCs w:val="22"/>
        </w:rPr>
        <w:tab/>
      </w:r>
      <w:r w:rsidRPr="00841CD6">
        <w:rPr>
          <w:rFonts w:ascii="Encode Sans Compressed" w:hAnsi="Encode Sans Compressed"/>
          <w:color w:val="000000" w:themeColor="text1"/>
          <w:sz w:val="22"/>
          <w:szCs w:val="22"/>
          <w:lang w:val="pl-PL"/>
        </w:rPr>
        <w:t>Gmina i Miasto Witkowo</w:t>
      </w:r>
    </w:p>
    <w:p w14:paraId="5E95B23C" w14:textId="79DD8099" w:rsidR="00A22FCA" w:rsidRPr="00841CD6" w:rsidRDefault="00A22FCA" w:rsidP="00071AD1">
      <w:pPr>
        <w:pStyle w:val="Tekstpodstawowy"/>
        <w:tabs>
          <w:tab w:val="left" w:pos="709"/>
        </w:tabs>
        <w:spacing w:line="288" w:lineRule="auto"/>
        <w:jc w:val="both"/>
        <w:rPr>
          <w:rFonts w:ascii="Encode Sans Compressed" w:hAnsi="Encode Sans Compressed"/>
          <w:color w:val="000000" w:themeColor="text1"/>
          <w:sz w:val="22"/>
          <w:szCs w:val="22"/>
          <w:lang w:val="pl-PL"/>
        </w:rPr>
      </w:pPr>
      <w:r w:rsidRPr="00841CD6">
        <w:rPr>
          <w:rFonts w:ascii="Encode Sans Compressed" w:hAnsi="Encode Sans Compressed"/>
          <w:color w:val="000000" w:themeColor="text1"/>
          <w:sz w:val="22"/>
          <w:szCs w:val="22"/>
          <w:lang w:val="pl-PL"/>
        </w:rPr>
        <w:tab/>
        <w:t>ul. Gnieźnieńska 1</w:t>
      </w:r>
    </w:p>
    <w:p w14:paraId="7CCFF5CC" w14:textId="2C7CC0D2" w:rsidR="00A22FCA" w:rsidRPr="00841CD6" w:rsidRDefault="00A22FCA" w:rsidP="00071AD1">
      <w:pPr>
        <w:pStyle w:val="Tekstpodstawowy"/>
        <w:tabs>
          <w:tab w:val="left" w:pos="709"/>
        </w:tabs>
        <w:spacing w:line="288" w:lineRule="auto"/>
        <w:jc w:val="both"/>
        <w:rPr>
          <w:rFonts w:ascii="Encode Sans Compressed" w:hAnsi="Encode Sans Compressed"/>
          <w:color w:val="000000" w:themeColor="text1"/>
          <w:sz w:val="22"/>
          <w:szCs w:val="22"/>
          <w:lang w:val="pl-PL"/>
        </w:rPr>
      </w:pPr>
      <w:r w:rsidRPr="00841CD6">
        <w:rPr>
          <w:rFonts w:ascii="Encode Sans Compressed" w:hAnsi="Encode Sans Compressed"/>
          <w:color w:val="000000" w:themeColor="text1"/>
          <w:sz w:val="22"/>
          <w:szCs w:val="22"/>
          <w:lang w:val="pl-PL"/>
        </w:rPr>
        <w:tab/>
        <w:t>62-230 Witkowo</w:t>
      </w:r>
    </w:p>
    <w:p w14:paraId="75F3FE78" w14:textId="595B3380" w:rsidR="00B709B8" w:rsidRPr="00841CD6" w:rsidRDefault="00A22FCA" w:rsidP="00071AD1">
      <w:pPr>
        <w:pStyle w:val="Tekstpodstawowy"/>
        <w:tabs>
          <w:tab w:val="left" w:pos="709"/>
          <w:tab w:val="center" w:pos="4535"/>
        </w:tabs>
        <w:spacing w:line="288" w:lineRule="auto"/>
        <w:jc w:val="both"/>
        <w:rPr>
          <w:rFonts w:ascii="Encode Sans Compressed" w:hAnsi="Encode Sans Compressed"/>
          <w:b/>
          <w:bCs/>
          <w:color w:val="000000" w:themeColor="text1"/>
          <w:sz w:val="22"/>
          <w:szCs w:val="22"/>
        </w:rPr>
      </w:pPr>
      <w:r w:rsidRPr="00841CD6">
        <w:rPr>
          <w:rFonts w:ascii="Encode Sans Compressed" w:hAnsi="Encode Sans Compressed"/>
          <w:color w:val="000000" w:themeColor="text1"/>
          <w:sz w:val="22"/>
          <w:szCs w:val="22"/>
          <w:lang w:val="pl-PL"/>
        </w:rPr>
        <w:tab/>
      </w:r>
      <w:r w:rsidR="001E04F3" w:rsidRPr="00841CD6">
        <w:rPr>
          <w:rFonts w:ascii="Encode Sans Compressed" w:hAnsi="Encode Sans Compressed"/>
          <w:color w:val="000000" w:themeColor="text1"/>
          <w:sz w:val="22"/>
          <w:szCs w:val="22"/>
          <w:lang w:val="pl-PL"/>
        </w:rPr>
        <w:t>t</w:t>
      </w:r>
      <w:r w:rsidRPr="00841CD6">
        <w:rPr>
          <w:rFonts w:ascii="Encode Sans Compressed" w:hAnsi="Encode Sans Compressed"/>
          <w:color w:val="000000" w:themeColor="text1"/>
          <w:sz w:val="22"/>
          <w:szCs w:val="22"/>
          <w:lang w:val="pl-PL"/>
        </w:rPr>
        <w:t>el. 61 4778194</w:t>
      </w:r>
      <w:r w:rsidR="00EE7BE4" w:rsidRPr="00841CD6">
        <w:rPr>
          <w:rFonts w:ascii="Encode Sans Compressed" w:hAnsi="Encode Sans Compressed"/>
          <w:b/>
          <w:bCs/>
          <w:color w:val="000000" w:themeColor="text1"/>
          <w:sz w:val="22"/>
          <w:szCs w:val="22"/>
        </w:rPr>
        <w:t xml:space="preserve"> </w:t>
      </w:r>
    </w:p>
    <w:p w14:paraId="6C46841C" w14:textId="77777777" w:rsidR="00B709B8" w:rsidRPr="00841CD6" w:rsidRDefault="00B709B8" w:rsidP="00B709B8">
      <w:pPr>
        <w:pStyle w:val="Tekstpodstawowy"/>
        <w:tabs>
          <w:tab w:val="left" w:pos="709"/>
          <w:tab w:val="center" w:pos="4535"/>
        </w:tabs>
        <w:spacing w:line="288" w:lineRule="auto"/>
        <w:ind w:left="709" w:hanging="709"/>
        <w:jc w:val="both"/>
        <w:rPr>
          <w:rFonts w:ascii="Encode Sans Compressed" w:hAnsi="Encode Sans Compressed"/>
          <w:color w:val="000000" w:themeColor="text1"/>
          <w:sz w:val="22"/>
          <w:szCs w:val="22"/>
          <w:lang w:val="pl-PL"/>
        </w:rPr>
      </w:pPr>
      <w:r w:rsidRPr="00841CD6">
        <w:rPr>
          <w:rFonts w:ascii="Encode Sans Compressed" w:hAnsi="Encode Sans Compressed"/>
          <w:b/>
          <w:bCs/>
          <w:color w:val="000000" w:themeColor="text1"/>
          <w:sz w:val="22"/>
          <w:szCs w:val="22"/>
        </w:rPr>
        <w:tab/>
      </w:r>
      <w:r w:rsidRPr="00841CD6">
        <w:rPr>
          <w:rFonts w:ascii="Encode Sans Compressed" w:hAnsi="Encode Sans Compressed"/>
          <w:color w:val="000000" w:themeColor="text1"/>
          <w:sz w:val="22"/>
          <w:szCs w:val="22"/>
          <w:lang w:val="pl-PL"/>
        </w:rPr>
        <w:t xml:space="preserve">Strona internetowa prowadzonego postępowania: </w:t>
      </w:r>
    </w:p>
    <w:p w14:paraId="019D8BB6" w14:textId="0166DCC6" w:rsidR="00D12BFF" w:rsidRPr="00841CD6" w:rsidRDefault="00B709B8" w:rsidP="00B709B8">
      <w:pPr>
        <w:pStyle w:val="Tekstpodstawowy"/>
        <w:tabs>
          <w:tab w:val="left" w:pos="709"/>
          <w:tab w:val="center" w:pos="4535"/>
        </w:tabs>
        <w:spacing w:line="288" w:lineRule="auto"/>
        <w:ind w:left="709" w:hanging="709"/>
        <w:jc w:val="both"/>
        <w:rPr>
          <w:rFonts w:ascii="Encode Sans Compressed" w:hAnsi="Encode Sans Compressed"/>
          <w:color w:val="000000" w:themeColor="text1"/>
          <w:sz w:val="22"/>
          <w:szCs w:val="22"/>
        </w:rPr>
      </w:pPr>
      <w:r w:rsidRPr="00841CD6">
        <w:rPr>
          <w:rFonts w:ascii="Encode Sans Compressed" w:hAnsi="Encode Sans Compressed"/>
          <w:color w:val="000000" w:themeColor="text1"/>
          <w:sz w:val="22"/>
          <w:szCs w:val="22"/>
          <w:lang w:val="pl-PL"/>
        </w:rPr>
        <w:tab/>
      </w:r>
      <w:r w:rsidR="00841CD6" w:rsidRPr="00841CD6">
        <w:rPr>
          <w:rFonts w:ascii="Encode Sans Compressed" w:hAnsi="Encode Sans Compressed"/>
          <w:sz w:val="22"/>
          <w:szCs w:val="22"/>
        </w:rPr>
        <w:t>https://platformazakupowa.pl/transakcja/914450</w:t>
      </w:r>
      <w:r w:rsidR="00C24FDC" w:rsidRPr="00841CD6">
        <w:rPr>
          <w:rFonts w:ascii="Encode Sans Compressed" w:hAnsi="Encode Sans Compressed"/>
          <w:color w:val="000000" w:themeColor="text1"/>
          <w:sz w:val="22"/>
          <w:szCs w:val="22"/>
        </w:rPr>
        <w:tab/>
      </w:r>
    </w:p>
    <w:p w14:paraId="17495CD2" w14:textId="77777777" w:rsidR="007447C8" w:rsidRPr="00841CD6" w:rsidRDefault="009009D8" w:rsidP="00071AD1">
      <w:pPr>
        <w:spacing w:line="288" w:lineRule="auto"/>
        <w:ind w:left="720"/>
        <w:jc w:val="both"/>
        <w:rPr>
          <w:rFonts w:ascii="Encode Sans Compressed" w:hAnsi="Encode Sans Compressed"/>
          <w:b/>
          <w:bCs/>
          <w:color w:val="000000" w:themeColor="text1"/>
          <w:sz w:val="22"/>
          <w:szCs w:val="22"/>
        </w:rPr>
      </w:pPr>
      <w:r w:rsidRPr="00841CD6">
        <w:rPr>
          <w:rFonts w:ascii="Encode Sans Compressed" w:hAnsi="Encode Sans Compressed"/>
          <w:b/>
          <w:bCs/>
          <w:color w:val="000000" w:themeColor="text1"/>
          <w:sz w:val="22"/>
          <w:szCs w:val="22"/>
        </w:rPr>
        <w:tab/>
      </w:r>
    </w:p>
    <w:p w14:paraId="108B479E" w14:textId="2EAE8C01" w:rsidR="00D12BFF" w:rsidRPr="00841CD6" w:rsidRDefault="009009D8" w:rsidP="00071AD1">
      <w:pPr>
        <w:pStyle w:val="Tekstpodstawowy"/>
        <w:spacing w:line="288" w:lineRule="auto"/>
        <w:ind w:left="705" w:hanging="705"/>
        <w:jc w:val="both"/>
        <w:rPr>
          <w:rFonts w:ascii="Encode Sans Compressed" w:hAnsi="Encode Sans Compressed" w:cs="Times New Roman"/>
          <w:b/>
          <w:bCs/>
          <w:color w:val="000000" w:themeColor="text1"/>
          <w:sz w:val="22"/>
          <w:szCs w:val="22"/>
          <w:lang w:val="pl-PL"/>
        </w:rPr>
      </w:pPr>
      <w:r w:rsidRPr="00841CD6">
        <w:rPr>
          <w:rFonts w:ascii="Encode Sans Compressed" w:hAnsi="Encode Sans Compressed" w:cs="Times New Roman"/>
          <w:b/>
          <w:bCs/>
          <w:color w:val="000000" w:themeColor="text1"/>
          <w:sz w:val="22"/>
          <w:szCs w:val="22"/>
        </w:rPr>
        <w:t>2.</w:t>
      </w:r>
      <w:r w:rsidRPr="00841CD6">
        <w:rPr>
          <w:rFonts w:ascii="Encode Sans Compressed" w:hAnsi="Encode Sans Compressed" w:cs="Times New Roman"/>
          <w:b/>
          <w:bCs/>
          <w:color w:val="000000" w:themeColor="text1"/>
          <w:sz w:val="22"/>
          <w:szCs w:val="22"/>
        </w:rPr>
        <w:tab/>
      </w:r>
      <w:r w:rsidR="00D12BFF" w:rsidRPr="00841CD6">
        <w:rPr>
          <w:rFonts w:ascii="Encode Sans Compressed" w:hAnsi="Encode Sans Compressed" w:cs="Times New Roman"/>
          <w:b/>
          <w:bCs/>
          <w:color w:val="000000" w:themeColor="text1"/>
          <w:sz w:val="22"/>
          <w:szCs w:val="22"/>
          <w:lang w:val="pl-PL"/>
        </w:rPr>
        <w:t xml:space="preserve">ADRES STRONY INTERNETOWEJ, NA KTÓREJ UDOSTĘPNIANE BĘDĄ ZMIANY I WYJAŚNIENIA TREŚCI SWZ ORAZ INNE DOKUMENTY ZAMÓWIENIA BEZPOŚREDNIO ZWIĄZANE </w:t>
      </w:r>
      <w:r w:rsidR="00793FC5" w:rsidRPr="00841CD6">
        <w:rPr>
          <w:rFonts w:ascii="Encode Sans Compressed" w:hAnsi="Encode Sans Compressed" w:cs="Times New Roman"/>
          <w:b/>
          <w:bCs/>
          <w:color w:val="000000" w:themeColor="text1"/>
          <w:sz w:val="22"/>
          <w:szCs w:val="22"/>
          <w:lang w:val="pl-PL"/>
        </w:rPr>
        <w:br/>
      </w:r>
      <w:r w:rsidR="00D12BFF" w:rsidRPr="00841CD6">
        <w:rPr>
          <w:rFonts w:ascii="Encode Sans Compressed" w:hAnsi="Encode Sans Compressed" w:cs="Times New Roman"/>
          <w:b/>
          <w:bCs/>
          <w:color w:val="000000" w:themeColor="text1"/>
          <w:sz w:val="22"/>
          <w:szCs w:val="22"/>
          <w:lang w:val="pl-PL"/>
        </w:rPr>
        <w:t>Z POSTĘPOWANIEM O UDZIELENIE ZAMÓWIENIA</w:t>
      </w:r>
    </w:p>
    <w:p w14:paraId="20BAFF68" w14:textId="42C0224B" w:rsidR="00D12BFF" w:rsidRPr="00841CD6" w:rsidRDefault="00D12BFF" w:rsidP="00071AD1">
      <w:pPr>
        <w:pStyle w:val="Tekstpodstawowy"/>
        <w:spacing w:line="288" w:lineRule="auto"/>
        <w:ind w:left="705" w:hanging="705"/>
        <w:jc w:val="both"/>
        <w:rPr>
          <w:rFonts w:ascii="Encode Sans Compressed" w:hAnsi="Encode Sans Compressed" w:cs="Times New Roman"/>
          <w:b/>
          <w:bCs/>
          <w:color w:val="000000" w:themeColor="text1"/>
          <w:sz w:val="22"/>
          <w:szCs w:val="22"/>
          <w:lang w:val="pl-PL"/>
        </w:rPr>
      </w:pPr>
      <w:r w:rsidRPr="00841CD6">
        <w:rPr>
          <w:rFonts w:ascii="Encode Sans Compressed" w:hAnsi="Encode Sans Compressed" w:cs="Times New Roman"/>
          <w:b/>
          <w:bCs/>
          <w:color w:val="000000" w:themeColor="text1"/>
          <w:sz w:val="22"/>
          <w:szCs w:val="22"/>
          <w:lang w:val="pl-PL"/>
        </w:rPr>
        <w:tab/>
      </w:r>
      <w:r w:rsidR="007C5F81" w:rsidRPr="00841CD6">
        <w:rPr>
          <w:rFonts w:ascii="Encode Sans Compressed" w:hAnsi="Encode Sans Compressed" w:cs="Times New Roman"/>
          <w:color w:val="000000" w:themeColor="text1"/>
          <w:sz w:val="22"/>
          <w:szCs w:val="22"/>
          <w:lang w:val="pl-PL"/>
        </w:rPr>
        <w:t xml:space="preserve">Zmiany i wyjaśnienia treści SWZ oraz inne dokumenty zamówienia bezpośrednio związane </w:t>
      </w:r>
      <w:r w:rsidR="00793FC5" w:rsidRPr="00841CD6">
        <w:rPr>
          <w:rFonts w:ascii="Encode Sans Compressed" w:hAnsi="Encode Sans Compressed" w:cs="Times New Roman"/>
          <w:color w:val="000000" w:themeColor="text1"/>
          <w:sz w:val="22"/>
          <w:szCs w:val="22"/>
          <w:lang w:val="pl-PL"/>
        </w:rPr>
        <w:br/>
      </w:r>
      <w:r w:rsidR="007C5F81" w:rsidRPr="00841CD6">
        <w:rPr>
          <w:rFonts w:ascii="Encode Sans Compressed" w:hAnsi="Encode Sans Compressed" w:cs="Times New Roman"/>
          <w:color w:val="000000" w:themeColor="text1"/>
          <w:sz w:val="22"/>
          <w:szCs w:val="22"/>
          <w:lang w:val="pl-PL"/>
        </w:rPr>
        <w:t>z postępowaniem o udzielenie zamówienia będą udostępniane na stronie internetowej:</w:t>
      </w:r>
      <w:r w:rsidR="007C5F81" w:rsidRPr="00841CD6">
        <w:rPr>
          <w:rFonts w:ascii="Encode Sans Compressed" w:hAnsi="Encode Sans Compressed" w:cs="Times New Roman"/>
          <w:b/>
          <w:bCs/>
          <w:color w:val="000000" w:themeColor="text1"/>
          <w:sz w:val="22"/>
          <w:szCs w:val="22"/>
          <w:lang w:val="pl-PL"/>
        </w:rPr>
        <w:t xml:space="preserve"> </w:t>
      </w:r>
      <w:r w:rsidR="00EE7BE4" w:rsidRPr="00841CD6">
        <w:rPr>
          <w:rFonts w:ascii="Encode Sans Compressed" w:hAnsi="Encode Sans Compressed" w:cs="Times New Roman"/>
          <w:b/>
          <w:bCs/>
          <w:color w:val="000000" w:themeColor="text1"/>
          <w:sz w:val="22"/>
          <w:szCs w:val="22"/>
          <w:lang w:val="pl-PL"/>
        </w:rPr>
        <w:t xml:space="preserve">  </w:t>
      </w:r>
      <w:r w:rsidR="00841CD6" w:rsidRPr="00841CD6">
        <w:rPr>
          <w:rFonts w:ascii="Encode Sans Compressed" w:hAnsi="Encode Sans Compressed"/>
          <w:sz w:val="22"/>
          <w:szCs w:val="22"/>
        </w:rPr>
        <w:t>https://platformazakupowa.pl/transakcja/914450</w:t>
      </w:r>
    </w:p>
    <w:p w14:paraId="4303A55A" w14:textId="77777777" w:rsidR="00D12BFF" w:rsidRPr="00F1285B" w:rsidRDefault="00D12BFF" w:rsidP="00071AD1">
      <w:pPr>
        <w:pStyle w:val="Tekstpodstawowy"/>
        <w:spacing w:line="288" w:lineRule="auto"/>
        <w:jc w:val="both"/>
        <w:rPr>
          <w:rFonts w:ascii="Encode Sans Compressed" w:hAnsi="Encode Sans Compressed" w:cs="Times New Roman"/>
          <w:b/>
          <w:bCs/>
          <w:color w:val="000000" w:themeColor="text1"/>
          <w:sz w:val="22"/>
          <w:szCs w:val="22"/>
          <w:highlight w:val="yellow"/>
        </w:rPr>
      </w:pPr>
    </w:p>
    <w:p w14:paraId="747AAED7" w14:textId="644C9876" w:rsidR="007447C8" w:rsidRPr="00841CD6" w:rsidRDefault="00D12BFF" w:rsidP="00071AD1">
      <w:pPr>
        <w:pStyle w:val="Tekstpodstawowy"/>
        <w:spacing w:line="288" w:lineRule="auto"/>
        <w:jc w:val="both"/>
        <w:rPr>
          <w:rFonts w:ascii="Encode Sans Compressed" w:hAnsi="Encode Sans Compressed"/>
          <w:color w:val="000000" w:themeColor="text1"/>
          <w:sz w:val="22"/>
          <w:szCs w:val="22"/>
        </w:rPr>
      </w:pPr>
      <w:r w:rsidRPr="00841CD6">
        <w:rPr>
          <w:rFonts w:ascii="Encode Sans Compressed" w:hAnsi="Encode Sans Compressed" w:cs="Times New Roman"/>
          <w:b/>
          <w:bCs/>
          <w:color w:val="000000" w:themeColor="text1"/>
          <w:sz w:val="22"/>
          <w:szCs w:val="22"/>
          <w:lang w:val="pl-PL"/>
        </w:rPr>
        <w:t>3.</w:t>
      </w:r>
      <w:r w:rsidRPr="00841CD6">
        <w:rPr>
          <w:rFonts w:ascii="Encode Sans Compressed" w:hAnsi="Encode Sans Compressed" w:cs="Times New Roman"/>
          <w:b/>
          <w:bCs/>
          <w:color w:val="000000" w:themeColor="text1"/>
          <w:sz w:val="22"/>
          <w:szCs w:val="22"/>
          <w:lang w:val="pl-PL"/>
        </w:rPr>
        <w:tab/>
      </w:r>
      <w:r w:rsidR="009009D8" w:rsidRPr="00841CD6">
        <w:rPr>
          <w:rFonts w:ascii="Encode Sans Compressed" w:hAnsi="Encode Sans Compressed" w:cs="Times New Roman"/>
          <w:b/>
          <w:bCs/>
          <w:color w:val="000000" w:themeColor="text1"/>
          <w:sz w:val="22"/>
          <w:szCs w:val="22"/>
        </w:rPr>
        <w:t>OZNACZENIE POSTĘPOWANIA</w:t>
      </w:r>
    </w:p>
    <w:p w14:paraId="0F31A74B" w14:textId="07F1743F" w:rsidR="004C639F" w:rsidRPr="00841CD6" w:rsidRDefault="009009D8" w:rsidP="00071AD1">
      <w:pPr>
        <w:spacing w:line="288" w:lineRule="auto"/>
        <w:ind w:left="720"/>
        <w:jc w:val="both"/>
        <w:rPr>
          <w:rFonts w:ascii="Encode Sans Compressed" w:hAnsi="Encode Sans Compressed"/>
          <w:color w:val="000000" w:themeColor="text1"/>
          <w:sz w:val="22"/>
          <w:szCs w:val="22"/>
        </w:rPr>
      </w:pPr>
      <w:r w:rsidRPr="00841CD6">
        <w:rPr>
          <w:rFonts w:ascii="Encode Sans Compressed" w:hAnsi="Encode Sans Compressed"/>
          <w:color w:val="000000" w:themeColor="text1"/>
          <w:sz w:val="22"/>
          <w:szCs w:val="22"/>
        </w:rPr>
        <w:t xml:space="preserve">Postępowanie, którego dotyczy niniejszy dokument oznaczone jest znakiem: </w:t>
      </w:r>
      <w:r w:rsidR="00A22FCA" w:rsidRPr="00841CD6">
        <w:rPr>
          <w:rFonts w:ascii="Encode Sans Compressed" w:hAnsi="Encode Sans Compressed"/>
          <w:b/>
          <w:bCs/>
          <w:color w:val="000000" w:themeColor="text1"/>
          <w:sz w:val="22"/>
          <w:szCs w:val="22"/>
        </w:rPr>
        <w:t>ITz.271.</w:t>
      </w:r>
      <w:r w:rsidR="00841CD6" w:rsidRPr="00841CD6">
        <w:rPr>
          <w:rFonts w:ascii="Encode Sans Compressed" w:hAnsi="Encode Sans Compressed"/>
          <w:b/>
          <w:bCs/>
          <w:color w:val="000000" w:themeColor="text1"/>
          <w:sz w:val="22"/>
          <w:szCs w:val="22"/>
        </w:rPr>
        <w:t>1</w:t>
      </w:r>
      <w:r w:rsidR="00A55225">
        <w:rPr>
          <w:rFonts w:ascii="Encode Sans Compressed" w:hAnsi="Encode Sans Compressed"/>
          <w:b/>
          <w:bCs/>
          <w:color w:val="000000" w:themeColor="text1"/>
          <w:sz w:val="22"/>
          <w:szCs w:val="22"/>
        </w:rPr>
        <w:t>3</w:t>
      </w:r>
      <w:r w:rsidR="00A22FCA" w:rsidRPr="00841CD6">
        <w:rPr>
          <w:rFonts w:ascii="Encode Sans Compressed" w:hAnsi="Encode Sans Compressed"/>
          <w:b/>
          <w:bCs/>
          <w:color w:val="000000" w:themeColor="text1"/>
          <w:sz w:val="22"/>
          <w:szCs w:val="22"/>
        </w:rPr>
        <w:t>.202</w:t>
      </w:r>
      <w:r w:rsidR="00841CD6" w:rsidRPr="00841CD6">
        <w:rPr>
          <w:rFonts w:ascii="Encode Sans Compressed" w:hAnsi="Encode Sans Compressed"/>
          <w:b/>
          <w:bCs/>
          <w:color w:val="000000" w:themeColor="text1"/>
          <w:sz w:val="22"/>
          <w:szCs w:val="22"/>
        </w:rPr>
        <w:t>4</w:t>
      </w:r>
      <w:r w:rsidR="00793FC5" w:rsidRPr="00841CD6">
        <w:rPr>
          <w:rFonts w:ascii="Encode Sans Compressed" w:hAnsi="Encode Sans Compressed"/>
          <w:color w:val="000000" w:themeColor="text1"/>
          <w:sz w:val="22"/>
          <w:szCs w:val="22"/>
        </w:rPr>
        <w:t>.</w:t>
      </w:r>
    </w:p>
    <w:p w14:paraId="218590A0" w14:textId="61F500EE" w:rsidR="007447C8" w:rsidRPr="00841CD6" w:rsidRDefault="009009D8" w:rsidP="00071AD1">
      <w:pPr>
        <w:spacing w:line="288" w:lineRule="auto"/>
        <w:ind w:left="720"/>
        <w:jc w:val="both"/>
        <w:rPr>
          <w:rFonts w:ascii="Encode Sans Compressed" w:hAnsi="Encode Sans Compressed"/>
          <w:color w:val="000000" w:themeColor="text1"/>
          <w:sz w:val="22"/>
          <w:szCs w:val="22"/>
        </w:rPr>
      </w:pPr>
      <w:r w:rsidRPr="00841CD6">
        <w:rPr>
          <w:rFonts w:ascii="Encode Sans Compressed" w:hAnsi="Encode Sans Compressed"/>
          <w:color w:val="000000" w:themeColor="text1"/>
          <w:sz w:val="22"/>
          <w:szCs w:val="22"/>
        </w:rPr>
        <w:t>Wykonawcy winni we wszelkich kontaktach z Zamawiającym powoływać się na wyżej podane oznaczenie.</w:t>
      </w:r>
    </w:p>
    <w:p w14:paraId="1C0A0326" w14:textId="77777777" w:rsidR="007447C8" w:rsidRPr="00F1285B" w:rsidRDefault="007447C8" w:rsidP="00071AD1">
      <w:pPr>
        <w:spacing w:line="288" w:lineRule="auto"/>
        <w:ind w:left="720" w:hanging="720"/>
        <w:jc w:val="both"/>
        <w:rPr>
          <w:rFonts w:ascii="Encode Sans Compressed" w:hAnsi="Encode Sans Compressed"/>
          <w:color w:val="000000" w:themeColor="text1"/>
          <w:sz w:val="22"/>
          <w:szCs w:val="22"/>
          <w:highlight w:val="yellow"/>
        </w:rPr>
      </w:pPr>
    </w:p>
    <w:p w14:paraId="4727850C" w14:textId="017FB133" w:rsidR="007447C8" w:rsidRPr="00841CD6" w:rsidRDefault="007C5F81" w:rsidP="00071AD1">
      <w:pPr>
        <w:pStyle w:val="Tekstpodstawowy"/>
        <w:spacing w:line="288" w:lineRule="auto"/>
        <w:jc w:val="both"/>
        <w:rPr>
          <w:rFonts w:ascii="Encode Sans Compressed" w:hAnsi="Encode Sans Compressed"/>
          <w:color w:val="000000" w:themeColor="text1"/>
          <w:sz w:val="22"/>
          <w:szCs w:val="22"/>
        </w:rPr>
      </w:pPr>
      <w:r w:rsidRPr="00841CD6">
        <w:rPr>
          <w:rFonts w:ascii="Encode Sans Compressed" w:hAnsi="Encode Sans Compressed" w:cs="Times New Roman"/>
          <w:b/>
          <w:bCs/>
          <w:color w:val="000000" w:themeColor="text1"/>
          <w:sz w:val="22"/>
          <w:szCs w:val="22"/>
          <w:lang w:val="pl-PL"/>
        </w:rPr>
        <w:t>4</w:t>
      </w:r>
      <w:r w:rsidR="009009D8" w:rsidRPr="00841CD6">
        <w:rPr>
          <w:rFonts w:ascii="Encode Sans Compressed" w:hAnsi="Encode Sans Compressed" w:cs="Times New Roman"/>
          <w:b/>
          <w:bCs/>
          <w:color w:val="000000" w:themeColor="text1"/>
          <w:sz w:val="22"/>
          <w:szCs w:val="22"/>
        </w:rPr>
        <w:t>.</w:t>
      </w:r>
      <w:r w:rsidR="009009D8" w:rsidRPr="00841CD6">
        <w:rPr>
          <w:rFonts w:ascii="Encode Sans Compressed" w:hAnsi="Encode Sans Compressed" w:cs="Times New Roman"/>
          <w:b/>
          <w:bCs/>
          <w:color w:val="000000" w:themeColor="text1"/>
          <w:sz w:val="22"/>
          <w:szCs w:val="22"/>
        </w:rPr>
        <w:tab/>
        <w:t>TRYB POSTĘPOWANIA</w:t>
      </w:r>
    </w:p>
    <w:p w14:paraId="39A1B8E1" w14:textId="56A94D16" w:rsidR="00D05F16" w:rsidRPr="00841CD6" w:rsidRDefault="007C5F81" w:rsidP="00071AD1">
      <w:pPr>
        <w:spacing w:line="288" w:lineRule="auto"/>
        <w:ind w:left="705" w:hanging="705"/>
        <w:jc w:val="both"/>
        <w:rPr>
          <w:rFonts w:ascii="Encode Sans Compressed" w:hAnsi="Encode Sans Compressed"/>
          <w:color w:val="000000" w:themeColor="text1"/>
          <w:sz w:val="22"/>
          <w:szCs w:val="22"/>
        </w:rPr>
      </w:pPr>
      <w:r w:rsidRPr="00841CD6">
        <w:rPr>
          <w:rFonts w:ascii="Encode Sans Compressed" w:hAnsi="Encode Sans Compressed"/>
          <w:color w:val="000000" w:themeColor="text1"/>
          <w:sz w:val="22"/>
          <w:szCs w:val="22"/>
        </w:rPr>
        <w:t>4</w:t>
      </w:r>
      <w:r w:rsidR="009009D8" w:rsidRPr="00841CD6">
        <w:rPr>
          <w:rFonts w:ascii="Encode Sans Compressed" w:hAnsi="Encode Sans Compressed"/>
          <w:color w:val="000000" w:themeColor="text1"/>
          <w:sz w:val="22"/>
          <w:szCs w:val="22"/>
        </w:rPr>
        <w:t>.1.</w:t>
      </w:r>
      <w:r w:rsidR="009009D8" w:rsidRPr="00841CD6">
        <w:rPr>
          <w:rFonts w:ascii="Encode Sans Compressed" w:hAnsi="Encode Sans Compressed"/>
          <w:color w:val="000000" w:themeColor="text1"/>
          <w:sz w:val="22"/>
          <w:szCs w:val="22"/>
        </w:rPr>
        <w:tab/>
        <w:t xml:space="preserve">Postępowanie o udzielenie zamówienia prowadzone jest w trybie </w:t>
      </w:r>
      <w:r w:rsidRPr="00841CD6">
        <w:rPr>
          <w:rFonts w:ascii="Encode Sans Compressed" w:hAnsi="Encode Sans Compressed"/>
          <w:color w:val="000000" w:themeColor="text1"/>
          <w:sz w:val="22"/>
          <w:szCs w:val="22"/>
        </w:rPr>
        <w:t xml:space="preserve">podstawowym </w:t>
      </w:r>
      <w:r w:rsidR="00841CD6" w:rsidRPr="00841CD6">
        <w:rPr>
          <w:rFonts w:ascii="Encode Sans Compressed" w:hAnsi="Encode Sans Compressed"/>
          <w:color w:val="000000" w:themeColor="text1"/>
          <w:sz w:val="22"/>
          <w:szCs w:val="22"/>
        </w:rPr>
        <w:t>z możliwością</w:t>
      </w:r>
      <w:r w:rsidRPr="00841CD6">
        <w:rPr>
          <w:rFonts w:ascii="Encode Sans Compressed" w:hAnsi="Encode Sans Compressed"/>
          <w:color w:val="000000" w:themeColor="text1"/>
          <w:sz w:val="22"/>
          <w:szCs w:val="22"/>
        </w:rPr>
        <w:t xml:space="preserve"> negocjacji </w:t>
      </w:r>
      <w:r w:rsidR="009009D8" w:rsidRPr="00841CD6">
        <w:rPr>
          <w:rFonts w:ascii="Encode Sans Compressed" w:hAnsi="Encode Sans Compressed"/>
          <w:color w:val="000000" w:themeColor="text1"/>
          <w:sz w:val="22"/>
          <w:szCs w:val="22"/>
        </w:rPr>
        <w:t xml:space="preserve">na podstawie ustawy z dnia </w:t>
      </w:r>
      <w:r w:rsidRPr="00841CD6">
        <w:rPr>
          <w:rFonts w:ascii="Encode Sans Compressed" w:hAnsi="Encode Sans Compressed"/>
          <w:color w:val="000000" w:themeColor="text1"/>
          <w:sz w:val="22"/>
          <w:szCs w:val="22"/>
        </w:rPr>
        <w:t>11 września 2019</w:t>
      </w:r>
      <w:r w:rsidR="009009D8" w:rsidRPr="00841CD6">
        <w:rPr>
          <w:rFonts w:ascii="Encode Sans Compressed" w:hAnsi="Encode Sans Compressed"/>
          <w:color w:val="000000" w:themeColor="text1"/>
          <w:sz w:val="22"/>
          <w:szCs w:val="22"/>
        </w:rPr>
        <w:t xml:space="preserve"> roku Prawo zamówień publicznych </w:t>
      </w:r>
      <w:r w:rsidR="005458E7" w:rsidRPr="00841CD6">
        <w:rPr>
          <w:rFonts w:ascii="Encode Sans Compressed" w:hAnsi="Encode Sans Compressed"/>
          <w:color w:val="000000" w:themeColor="text1"/>
          <w:sz w:val="22"/>
          <w:szCs w:val="22"/>
        </w:rPr>
        <w:br/>
        <w:t>(</w:t>
      </w:r>
      <w:proofErr w:type="spellStart"/>
      <w:r w:rsidR="00D05F16" w:rsidRPr="00841CD6">
        <w:rPr>
          <w:rFonts w:ascii="Encode Sans Compressed" w:hAnsi="Encode Sans Compressed"/>
          <w:color w:val="000000" w:themeColor="text1"/>
          <w:sz w:val="22"/>
          <w:szCs w:val="22"/>
        </w:rPr>
        <w:t>t.j</w:t>
      </w:r>
      <w:proofErr w:type="spellEnd"/>
      <w:r w:rsidR="00D05F16" w:rsidRPr="00841CD6">
        <w:rPr>
          <w:rFonts w:ascii="Encode Sans Compressed" w:hAnsi="Encode Sans Compressed"/>
          <w:color w:val="000000" w:themeColor="text1"/>
          <w:sz w:val="22"/>
          <w:szCs w:val="22"/>
        </w:rPr>
        <w:t>. Dz</w:t>
      </w:r>
      <w:r w:rsidR="00F44E2F" w:rsidRPr="00841CD6">
        <w:rPr>
          <w:rFonts w:ascii="Encode Sans Compressed" w:hAnsi="Encode Sans Compressed"/>
          <w:color w:val="000000" w:themeColor="text1"/>
          <w:sz w:val="22"/>
          <w:szCs w:val="22"/>
        </w:rPr>
        <w:t>.</w:t>
      </w:r>
      <w:r w:rsidR="00D05F16" w:rsidRPr="00841CD6">
        <w:rPr>
          <w:rFonts w:ascii="Encode Sans Compressed" w:hAnsi="Encode Sans Compressed"/>
          <w:color w:val="000000" w:themeColor="text1"/>
          <w:sz w:val="22"/>
          <w:szCs w:val="22"/>
        </w:rPr>
        <w:t xml:space="preserve"> U. z 202</w:t>
      </w:r>
      <w:r w:rsidR="00841CD6" w:rsidRPr="00841CD6">
        <w:rPr>
          <w:rFonts w:ascii="Encode Sans Compressed" w:hAnsi="Encode Sans Compressed"/>
          <w:color w:val="000000" w:themeColor="text1"/>
          <w:sz w:val="22"/>
          <w:szCs w:val="22"/>
        </w:rPr>
        <w:t>3</w:t>
      </w:r>
      <w:r w:rsidR="00D05F16" w:rsidRPr="00841CD6">
        <w:rPr>
          <w:rFonts w:ascii="Encode Sans Compressed" w:hAnsi="Encode Sans Compressed"/>
          <w:color w:val="000000" w:themeColor="text1"/>
          <w:sz w:val="22"/>
          <w:szCs w:val="22"/>
        </w:rPr>
        <w:t xml:space="preserve"> r. poz. 1</w:t>
      </w:r>
      <w:r w:rsidR="00841CD6" w:rsidRPr="00841CD6">
        <w:rPr>
          <w:rFonts w:ascii="Encode Sans Compressed" w:hAnsi="Encode Sans Compressed"/>
          <w:color w:val="000000" w:themeColor="text1"/>
          <w:sz w:val="22"/>
          <w:szCs w:val="22"/>
        </w:rPr>
        <w:t>605</w:t>
      </w:r>
      <w:r w:rsidR="00D05F16" w:rsidRPr="00841CD6">
        <w:rPr>
          <w:rFonts w:ascii="Encode Sans Compressed" w:hAnsi="Encode Sans Compressed"/>
          <w:color w:val="000000" w:themeColor="text1"/>
          <w:sz w:val="22"/>
          <w:szCs w:val="22"/>
        </w:rPr>
        <w:t>, ze zm.).</w:t>
      </w:r>
    </w:p>
    <w:p w14:paraId="627CAE9C" w14:textId="174111F3" w:rsidR="007447C8" w:rsidRPr="00E064D2" w:rsidRDefault="007C5F81" w:rsidP="00071AD1">
      <w:pPr>
        <w:spacing w:line="288" w:lineRule="auto"/>
        <w:ind w:left="705" w:hanging="705"/>
        <w:jc w:val="both"/>
        <w:rPr>
          <w:rFonts w:ascii="Encode Sans Compressed" w:hAnsi="Encode Sans Compressed"/>
          <w:color w:val="000000" w:themeColor="text1"/>
          <w:sz w:val="22"/>
          <w:szCs w:val="22"/>
        </w:rPr>
      </w:pPr>
      <w:r w:rsidRPr="00E064D2">
        <w:rPr>
          <w:rFonts w:ascii="Encode Sans Compressed" w:hAnsi="Encode Sans Compressed"/>
          <w:color w:val="000000" w:themeColor="text1"/>
          <w:sz w:val="22"/>
          <w:szCs w:val="22"/>
        </w:rPr>
        <w:t>4</w:t>
      </w:r>
      <w:r w:rsidR="009009D8" w:rsidRPr="00E064D2">
        <w:rPr>
          <w:rFonts w:ascii="Encode Sans Compressed" w:hAnsi="Encode Sans Compressed"/>
          <w:color w:val="000000" w:themeColor="text1"/>
          <w:sz w:val="22"/>
          <w:szCs w:val="22"/>
        </w:rPr>
        <w:t>.2.</w:t>
      </w:r>
      <w:r w:rsidR="009009D8" w:rsidRPr="00E064D2">
        <w:rPr>
          <w:rFonts w:ascii="Encode Sans Compressed" w:hAnsi="Encode Sans Compressed"/>
          <w:color w:val="000000" w:themeColor="text1"/>
          <w:sz w:val="22"/>
          <w:szCs w:val="22"/>
        </w:rPr>
        <w:tab/>
        <w:t xml:space="preserve">Ilekroć w niniejszej Instrukcji dla Wykonawców użyte jest pojęcie „ustawa </w:t>
      </w:r>
      <w:proofErr w:type="spellStart"/>
      <w:r w:rsidR="009009D8" w:rsidRPr="00E064D2">
        <w:rPr>
          <w:rFonts w:ascii="Encode Sans Compressed" w:hAnsi="Encode Sans Compressed"/>
          <w:color w:val="000000" w:themeColor="text1"/>
          <w:sz w:val="22"/>
          <w:szCs w:val="22"/>
        </w:rPr>
        <w:t>Pzp</w:t>
      </w:r>
      <w:proofErr w:type="spellEnd"/>
      <w:r w:rsidR="009009D8" w:rsidRPr="00E064D2">
        <w:rPr>
          <w:rFonts w:ascii="Encode Sans Compressed" w:hAnsi="Encode Sans Compressed"/>
          <w:color w:val="000000" w:themeColor="text1"/>
          <w:sz w:val="22"/>
          <w:szCs w:val="22"/>
        </w:rPr>
        <w:t>”, należy przez to rozumieć ustawę Prawo zamówień publicznych, o której mowa w pkt </w:t>
      </w:r>
      <w:r w:rsidR="00C90FE0" w:rsidRPr="00E064D2">
        <w:rPr>
          <w:rFonts w:ascii="Encode Sans Compressed" w:hAnsi="Encode Sans Compressed"/>
          <w:color w:val="000000" w:themeColor="text1"/>
          <w:sz w:val="22"/>
          <w:szCs w:val="22"/>
        </w:rPr>
        <w:t>4</w:t>
      </w:r>
      <w:r w:rsidR="009009D8" w:rsidRPr="00E064D2">
        <w:rPr>
          <w:rFonts w:ascii="Encode Sans Compressed" w:hAnsi="Encode Sans Compressed"/>
          <w:color w:val="000000" w:themeColor="text1"/>
          <w:sz w:val="22"/>
          <w:szCs w:val="22"/>
        </w:rPr>
        <w:t>.1.</w:t>
      </w:r>
    </w:p>
    <w:p w14:paraId="365A5B03" w14:textId="23CA2D7D" w:rsidR="000F6974" w:rsidRDefault="000F6974" w:rsidP="000F6974">
      <w:pPr>
        <w:spacing w:line="288" w:lineRule="auto"/>
        <w:ind w:left="705" w:hanging="705"/>
        <w:jc w:val="both"/>
        <w:rPr>
          <w:rFonts w:ascii="Encode Sans Compressed" w:hAnsi="Encode Sans Compressed"/>
          <w:color w:val="000000" w:themeColor="text1"/>
          <w:sz w:val="22"/>
          <w:szCs w:val="22"/>
        </w:rPr>
      </w:pPr>
      <w:r w:rsidRPr="00E064D2">
        <w:rPr>
          <w:rFonts w:ascii="Encode Sans Compressed" w:hAnsi="Encode Sans Compressed"/>
          <w:color w:val="000000" w:themeColor="text1"/>
          <w:sz w:val="22"/>
          <w:szCs w:val="22"/>
        </w:rPr>
        <w:t>4.3.</w:t>
      </w:r>
      <w:r w:rsidRPr="00E064D2">
        <w:rPr>
          <w:rFonts w:ascii="Encode Sans Compressed" w:hAnsi="Encode Sans Compressed"/>
          <w:color w:val="000000" w:themeColor="text1"/>
          <w:sz w:val="22"/>
          <w:szCs w:val="22"/>
        </w:rPr>
        <w:tab/>
        <w:t>Szacunkowa wartość przedmiotowego zamówienia nie przekracza progów unijnych o jakich mowa w art. 3 ustawy PZP.</w:t>
      </w:r>
    </w:p>
    <w:p w14:paraId="61F4259E" w14:textId="77777777" w:rsidR="001373EC" w:rsidRDefault="001373EC" w:rsidP="001373EC">
      <w:pPr>
        <w:spacing w:line="288" w:lineRule="auto"/>
        <w:ind w:left="705" w:hanging="705"/>
        <w:jc w:val="both"/>
        <w:rPr>
          <w:rFonts w:ascii="Encode Sans Compressed" w:hAnsi="Encode Sans Compressed"/>
          <w:color w:val="000000" w:themeColor="text1"/>
          <w:sz w:val="22"/>
          <w:szCs w:val="22"/>
        </w:rPr>
      </w:pPr>
      <w:r>
        <w:rPr>
          <w:rFonts w:ascii="Encode Sans Compressed" w:hAnsi="Encode Sans Compressed"/>
          <w:color w:val="000000" w:themeColor="text1"/>
          <w:sz w:val="22"/>
          <w:szCs w:val="22"/>
        </w:rPr>
        <w:t>4.4</w:t>
      </w:r>
      <w:r>
        <w:rPr>
          <w:rFonts w:ascii="Encode Sans Compressed" w:hAnsi="Encode Sans Compressed"/>
          <w:color w:val="000000" w:themeColor="text1"/>
          <w:sz w:val="22"/>
          <w:szCs w:val="22"/>
        </w:rPr>
        <w:tab/>
      </w:r>
      <w:r w:rsidRPr="001373EC">
        <w:rPr>
          <w:rFonts w:ascii="Encode Sans Compressed" w:hAnsi="Encode Sans Compressed"/>
          <w:color w:val="000000" w:themeColor="text1"/>
          <w:sz w:val="22"/>
          <w:szCs w:val="22"/>
        </w:rPr>
        <w:t>Zamawiający przewiduje wybór najkorzystniejszej oferty z możliwością prowadzenia</w:t>
      </w:r>
      <w:r>
        <w:rPr>
          <w:rFonts w:ascii="Encode Sans Compressed" w:hAnsi="Encode Sans Compressed"/>
          <w:color w:val="000000" w:themeColor="text1"/>
          <w:sz w:val="22"/>
          <w:szCs w:val="22"/>
        </w:rPr>
        <w:t xml:space="preserve"> </w:t>
      </w:r>
      <w:r w:rsidRPr="001373EC">
        <w:rPr>
          <w:rFonts w:ascii="Encode Sans Compressed" w:hAnsi="Encode Sans Compressed"/>
          <w:color w:val="000000" w:themeColor="text1"/>
          <w:sz w:val="22"/>
          <w:szCs w:val="22"/>
        </w:rPr>
        <w:t>negocjacji</w:t>
      </w:r>
      <w:r>
        <w:rPr>
          <w:rFonts w:ascii="Encode Sans Compressed" w:hAnsi="Encode Sans Compressed"/>
          <w:color w:val="000000" w:themeColor="text1"/>
          <w:sz w:val="22"/>
          <w:szCs w:val="22"/>
        </w:rPr>
        <w:t>:</w:t>
      </w:r>
    </w:p>
    <w:p w14:paraId="6F630503" w14:textId="5274896A" w:rsidR="001373EC" w:rsidRPr="001373EC" w:rsidRDefault="001373EC" w:rsidP="001373EC">
      <w:pPr>
        <w:spacing w:line="288" w:lineRule="auto"/>
        <w:ind w:left="705"/>
        <w:jc w:val="both"/>
        <w:rPr>
          <w:rFonts w:ascii="Encode Sans Compressed" w:hAnsi="Encode Sans Compressed"/>
          <w:color w:val="000000" w:themeColor="text1"/>
          <w:sz w:val="22"/>
          <w:szCs w:val="22"/>
        </w:rPr>
      </w:pPr>
      <w:r>
        <w:rPr>
          <w:rFonts w:ascii="Encode Sans Compressed" w:hAnsi="Encode Sans Compressed"/>
          <w:color w:val="000000" w:themeColor="text1"/>
          <w:sz w:val="22"/>
          <w:szCs w:val="22"/>
        </w:rPr>
        <w:t>a)</w:t>
      </w:r>
      <w:r>
        <w:rPr>
          <w:rFonts w:ascii="Encode Sans Compressed" w:hAnsi="Encode Sans Compressed"/>
          <w:color w:val="000000" w:themeColor="text1"/>
          <w:sz w:val="22"/>
          <w:szCs w:val="22"/>
        </w:rPr>
        <w:tab/>
      </w:r>
      <w:r w:rsidRPr="001373EC">
        <w:rPr>
          <w:rFonts w:ascii="Encode Sans Compressed" w:hAnsi="Encode Sans Compressed"/>
          <w:color w:val="000000" w:themeColor="text1"/>
          <w:sz w:val="22"/>
          <w:szCs w:val="22"/>
        </w:rPr>
        <w:t>Negocjacje z Wykonawcami dotyczyć będą kryteri</w:t>
      </w:r>
      <w:r>
        <w:rPr>
          <w:rFonts w:ascii="Encode Sans Compressed" w:hAnsi="Encode Sans Compressed"/>
          <w:color w:val="000000" w:themeColor="text1"/>
          <w:sz w:val="22"/>
          <w:szCs w:val="22"/>
        </w:rPr>
        <w:t xml:space="preserve">ów </w:t>
      </w:r>
      <w:r w:rsidRPr="001373EC">
        <w:rPr>
          <w:rFonts w:ascii="Encode Sans Compressed" w:hAnsi="Encode Sans Compressed"/>
          <w:color w:val="000000" w:themeColor="text1"/>
          <w:sz w:val="22"/>
          <w:szCs w:val="22"/>
        </w:rPr>
        <w:t>oceny ofert</w:t>
      </w:r>
      <w:r>
        <w:rPr>
          <w:rFonts w:ascii="Encode Sans Compressed" w:hAnsi="Encode Sans Compressed"/>
          <w:color w:val="000000" w:themeColor="text1"/>
          <w:sz w:val="22"/>
          <w:szCs w:val="22"/>
        </w:rPr>
        <w:t xml:space="preserve"> </w:t>
      </w:r>
      <w:r w:rsidRPr="001373EC">
        <w:rPr>
          <w:rFonts w:ascii="Encode Sans Compressed" w:hAnsi="Encode Sans Compressed"/>
          <w:color w:val="000000" w:themeColor="text1"/>
          <w:sz w:val="22"/>
          <w:szCs w:val="22"/>
        </w:rPr>
        <w:t>określon</w:t>
      </w:r>
      <w:r>
        <w:rPr>
          <w:rFonts w:ascii="Encode Sans Compressed" w:hAnsi="Encode Sans Compressed"/>
          <w:color w:val="000000" w:themeColor="text1"/>
          <w:sz w:val="22"/>
          <w:szCs w:val="22"/>
        </w:rPr>
        <w:t>ych</w:t>
      </w:r>
      <w:r w:rsidRPr="001373EC">
        <w:rPr>
          <w:rFonts w:ascii="Encode Sans Compressed" w:hAnsi="Encode Sans Compressed"/>
          <w:color w:val="000000" w:themeColor="text1"/>
          <w:sz w:val="22"/>
          <w:szCs w:val="22"/>
        </w:rPr>
        <w:t xml:space="preserve"> </w:t>
      </w:r>
      <w:r w:rsidR="00973EA9">
        <w:rPr>
          <w:rFonts w:ascii="Encode Sans Compressed" w:hAnsi="Encode Sans Compressed"/>
          <w:color w:val="000000" w:themeColor="text1"/>
          <w:sz w:val="22"/>
          <w:szCs w:val="22"/>
        </w:rPr>
        <w:br/>
      </w:r>
      <w:r w:rsidRPr="001373EC">
        <w:rPr>
          <w:rFonts w:ascii="Encode Sans Compressed" w:hAnsi="Encode Sans Compressed"/>
          <w:color w:val="000000" w:themeColor="text1"/>
          <w:sz w:val="22"/>
          <w:szCs w:val="22"/>
        </w:rPr>
        <w:t>w dokumentacji postępowania – cena</w:t>
      </w:r>
      <w:r>
        <w:rPr>
          <w:rFonts w:ascii="Encode Sans Compressed" w:hAnsi="Encode Sans Compressed"/>
          <w:color w:val="000000" w:themeColor="text1"/>
          <w:sz w:val="22"/>
          <w:szCs w:val="22"/>
        </w:rPr>
        <w:t xml:space="preserve"> i termin gwarancji</w:t>
      </w:r>
      <w:r w:rsidRPr="001373EC">
        <w:rPr>
          <w:rFonts w:ascii="Encode Sans Compressed" w:hAnsi="Encode Sans Compressed"/>
          <w:color w:val="000000" w:themeColor="text1"/>
          <w:sz w:val="22"/>
          <w:szCs w:val="22"/>
        </w:rPr>
        <w:t>.</w:t>
      </w:r>
    </w:p>
    <w:p w14:paraId="62301201" w14:textId="35EEC6D1" w:rsidR="001373EC" w:rsidRPr="001373EC" w:rsidRDefault="001373EC" w:rsidP="001373EC">
      <w:pPr>
        <w:spacing w:line="288" w:lineRule="auto"/>
        <w:ind w:left="705"/>
        <w:jc w:val="both"/>
        <w:rPr>
          <w:rFonts w:ascii="Encode Sans Compressed" w:hAnsi="Encode Sans Compressed"/>
          <w:color w:val="000000" w:themeColor="text1"/>
          <w:sz w:val="22"/>
          <w:szCs w:val="22"/>
        </w:rPr>
      </w:pPr>
      <w:r>
        <w:rPr>
          <w:rFonts w:ascii="Encode Sans Compressed" w:hAnsi="Encode Sans Compressed"/>
          <w:color w:val="000000" w:themeColor="text1"/>
          <w:sz w:val="22"/>
          <w:szCs w:val="22"/>
        </w:rPr>
        <w:t>b)</w:t>
      </w:r>
      <w:r>
        <w:rPr>
          <w:rFonts w:ascii="Encode Sans Compressed" w:hAnsi="Encode Sans Compressed"/>
          <w:color w:val="000000" w:themeColor="text1"/>
          <w:sz w:val="22"/>
          <w:szCs w:val="22"/>
        </w:rPr>
        <w:tab/>
      </w:r>
      <w:r w:rsidRPr="001373EC">
        <w:rPr>
          <w:rFonts w:ascii="Encode Sans Compressed" w:hAnsi="Encode Sans Compressed"/>
          <w:color w:val="000000" w:themeColor="text1"/>
          <w:sz w:val="22"/>
          <w:szCs w:val="22"/>
        </w:rPr>
        <w:t>W przypadku gdy Zamawiający podejmie decyzję o nieprowadzeniu negocjacji, dokona</w:t>
      </w:r>
      <w:r>
        <w:rPr>
          <w:rFonts w:ascii="Encode Sans Compressed" w:hAnsi="Encode Sans Compressed"/>
          <w:color w:val="000000" w:themeColor="text1"/>
          <w:sz w:val="22"/>
          <w:szCs w:val="22"/>
        </w:rPr>
        <w:t xml:space="preserve"> </w:t>
      </w:r>
      <w:r w:rsidRPr="001373EC">
        <w:rPr>
          <w:rFonts w:ascii="Encode Sans Compressed" w:hAnsi="Encode Sans Compressed"/>
          <w:color w:val="000000" w:themeColor="text1"/>
          <w:sz w:val="22"/>
          <w:szCs w:val="22"/>
        </w:rPr>
        <w:t xml:space="preserve">wyboru najkorzystniejszej oferty, spośród ofert niepodlegających odrzuceniu, złożonych </w:t>
      </w:r>
      <w:r w:rsidR="00973EA9">
        <w:rPr>
          <w:rFonts w:ascii="Encode Sans Compressed" w:hAnsi="Encode Sans Compressed"/>
          <w:color w:val="000000" w:themeColor="text1"/>
          <w:sz w:val="22"/>
          <w:szCs w:val="22"/>
        </w:rPr>
        <w:br/>
      </w:r>
      <w:r w:rsidRPr="001373EC">
        <w:rPr>
          <w:rFonts w:ascii="Encode Sans Compressed" w:hAnsi="Encode Sans Compressed"/>
          <w:color w:val="000000" w:themeColor="text1"/>
          <w:sz w:val="22"/>
          <w:szCs w:val="22"/>
        </w:rPr>
        <w:t>w</w:t>
      </w:r>
      <w:r>
        <w:rPr>
          <w:rFonts w:ascii="Encode Sans Compressed" w:hAnsi="Encode Sans Compressed"/>
          <w:color w:val="000000" w:themeColor="text1"/>
          <w:sz w:val="22"/>
          <w:szCs w:val="22"/>
        </w:rPr>
        <w:t xml:space="preserve"> </w:t>
      </w:r>
      <w:r w:rsidRPr="001373EC">
        <w:rPr>
          <w:rFonts w:ascii="Encode Sans Compressed" w:hAnsi="Encode Sans Compressed"/>
          <w:color w:val="000000" w:themeColor="text1"/>
          <w:sz w:val="22"/>
          <w:szCs w:val="22"/>
        </w:rPr>
        <w:t xml:space="preserve">odpowiedzi na ogłoszenie o zamówieniu, w oparciu o kryteria oceny ofert opisane </w:t>
      </w:r>
      <w:r w:rsidR="00973EA9">
        <w:rPr>
          <w:rFonts w:ascii="Encode Sans Compressed" w:hAnsi="Encode Sans Compressed"/>
          <w:color w:val="000000" w:themeColor="text1"/>
          <w:sz w:val="22"/>
          <w:szCs w:val="22"/>
        </w:rPr>
        <w:br/>
      </w:r>
      <w:r w:rsidRPr="001373EC">
        <w:rPr>
          <w:rFonts w:ascii="Encode Sans Compressed" w:hAnsi="Encode Sans Compressed"/>
          <w:color w:val="000000" w:themeColor="text1"/>
          <w:sz w:val="22"/>
          <w:szCs w:val="22"/>
        </w:rPr>
        <w:t>w</w:t>
      </w:r>
      <w:r>
        <w:rPr>
          <w:rFonts w:ascii="Encode Sans Compressed" w:hAnsi="Encode Sans Compressed"/>
          <w:color w:val="000000" w:themeColor="text1"/>
          <w:sz w:val="22"/>
          <w:szCs w:val="22"/>
        </w:rPr>
        <w:t xml:space="preserve"> </w:t>
      </w:r>
      <w:r w:rsidRPr="001373EC">
        <w:rPr>
          <w:rFonts w:ascii="Encode Sans Compressed" w:hAnsi="Encode Sans Compressed"/>
          <w:color w:val="000000" w:themeColor="text1"/>
          <w:sz w:val="22"/>
          <w:szCs w:val="22"/>
        </w:rPr>
        <w:t>dokumentacji postępowania.</w:t>
      </w:r>
    </w:p>
    <w:p w14:paraId="3796ECB5" w14:textId="654965CA" w:rsidR="001373EC" w:rsidRPr="001373EC" w:rsidRDefault="001373EC" w:rsidP="001373EC">
      <w:pPr>
        <w:spacing w:line="288" w:lineRule="auto"/>
        <w:jc w:val="both"/>
        <w:rPr>
          <w:rFonts w:ascii="Encode Sans Compressed" w:hAnsi="Encode Sans Compressed"/>
          <w:color w:val="000000" w:themeColor="text1"/>
          <w:sz w:val="22"/>
          <w:szCs w:val="22"/>
        </w:rPr>
      </w:pPr>
      <w:r>
        <w:rPr>
          <w:rFonts w:ascii="Encode Sans Compressed" w:hAnsi="Encode Sans Compressed"/>
          <w:color w:val="000000" w:themeColor="text1"/>
          <w:sz w:val="22"/>
          <w:szCs w:val="22"/>
        </w:rPr>
        <w:lastRenderedPageBreak/>
        <w:t>c)</w:t>
      </w:r>
      <w:r>
        <w:rPr>
          <w:rFonts w:ascii="Encode Sans Compressed" w:hAnsi="Encode Sans Compressed"/>
          <w:color w:val="000000" w:themeColor="text1"/>
          <w:sz w:val="22"/>
          <w:szCs w:val="22"/>
        </w:rPr>
        <w:tab/>
      </w:r>
      <w:r w:rsidRPr="001373EC">
        <w:rPr>
          <w:rFonts w:ascii="Encode Sans Compressed" w:hAnsi="Encode Sans Compressed"/>
          <w:color w:val="000000" w:themeColor="text1"/>
          <w:sz w:val="22"/>
          <w:szCs w:val="22"/>
        </w:rPr>
        <w:t>W przypadku gdy w postępowaniu przeprowadzone zostaną z wykonawcami negocjacje,</w:t>
      </w:r>
      <w:r>
        <w:rPr>
          <w:rFonts w:ascii="Encode Sans Compressed" w:hAnsi="Encode Sans Compressed"/>
          <w:color w:val="000000" w:themeColor="text1"/>
          <w:sz w:val="22"/>
          <w:szCs w:val="22"/>
        </w:rPr>
        <w:t xml:space="preserve"> </w:t>
      </w:r>
      <w:r w:rsidRPr="001373EC">
        <w:rPr>
          <w:rFonts w:ascii="Encode Sans Compressed" w:hAnsi="Encode Sans Compressed"/>
          <w:color w:val="000000" w:themeColor="text1"/>
          <w:sz w:val="22"/>
          <w:szCs w:val="22"/>
        </w:rPr>
        <w:t>Zamawiający poinformuje równocześnie wszystkich wykonawców, którzy w odpowiedzi na</w:t>
      </w:r>
      <w:r>
        <w:rPr>
          <w:rFonts w:ascii="Encode Sans Compressed" w:hAnsi="Encode Sans Compressed"/>
          <w:color w:val="000000" w:themeColor="text1"/>
          <w:sz w:val="22"/>
          <w:szCs w:val="22"/>
        </w:rPr>
        <w:t xml:space="preserve"> </w:t>
      </w:r>
      <w:r w:rsidRPr="001373EC">
        <w:rPr>
          <w:rFonts w:ascii="Encode Sans Compressed" w:hAnsi="Encode Sans Compressed"/>
          <w:color w:val="000000" w:themeColor="text1"/>
          <w:sz w:val="22"/>
          <w:szCs w:val="22"/>
        </w:rPr>
        <w:t>ogłoszenie o zamówieniu złożyli oferty, o wykonawcach:</w:t>
      </w:r>
    </w:p>
    <w:p w14:paraId="0974E6C5" w14:textId="61D4CDC0" w:rsidR="001373EC" w:rsidRPr="001373EC" w:rsidRDefault="001373EC" w:rsidP="001373EC">
      <w:pPr>
        <w:spacing w:line="288" w:lineRule="auto"/>
        <w:ind w:firstLine="4"/>
        <w:jc w:val="both"/>
        <w:rPr>
          <w:rFonts w:ascii="Encode Sans Compressed" w:hAnsi="Encode Sans Compressed"/>
          <w:color w:val="000000" w:themeColor="text1"/>
          <w:sz w:val="22"/>
          <w:szCs w:val="22"/>
        </w:rPr>
      </w:pPr>
      <w:r w:rsidRPr="001373EC">
        <w:rPr>
          <w:rFonts w:ascii="Encode Sans Compressed" w:hAnsi="Encode Sans Compressed"/>
          <w:color w:val="000000" w:themeColor="text1"/>
          <w:sz w:val="22"/>
          <w:szCs w:val="22"/>
        </w:rPr>
        <w:t>- których oferty nie zostały odrzucone oraz punktacji przyznanej ofertom w każdym kryterium</w:t>
      </w:r>
      <w:r>
        <w:rPr>
          <w:rFonts w:ascii="Encode Sans Compressed" w:hAnsi="Encode Sans Compressed"/>
          <w:color w:val="000000" w:themeColor="text1"/>
          <w:sz w:val="22"/>
          <w:szCs w:val="22"/>
        </w:rPr>
        <w:t xml:space="preserve"> </w:t>
      </w:r>
      <w:r w:rsidRPr="001373EC">
        <w:rPr>
          <w:rFonts w:ascii="Encode Sans Compressed" w:hAnsi="Encode Sans Compressed"/>
          <w:color w:val="000000" w:themeColor="text1"/>
          <w:sz w:val="22"/>
          <w:szCs w:val="22"/>
        </w:rPr>
        <w:t>oceny ofert i łącznej punktacji,</w:t>
      </w:r>
    </w:p>
    <w:p w14:paraId="64C5D128" w14:textId="77777777" w:rsidR="001373EC" w:rsidRPr="001373EC" w:rsidRDefault="001373EC" w:rsidP="001373EC">
      <w:pPr>
        <w:spacing w:line="288" w:lineRule="auto"/>
        <w:ind w:left="705" w:hanging="705"/>
        <w:jc w:val="both"/>
        <w:rPr>
          <w:rFonts w:ascii="Encode Sans Compressed" w:hAnsi="Encode Sans Compressed"/>
          <w:color w:val="000000" w:themeColor="text1"/>
          <w:sz w:val="22"/>
          <w:szCs w:val="22"/>
        </w:rPr>
      </w:pPr>
      <w:r w:rsidRPr="001373EC">
        <w:rPr>
          <w:rFonts w:ascii="Encode Sans Compressed" w:hAnsi="Encode Sans Compressed"/>
          <w:color w:val="000000" w:themeColor="text1"/>
          <w:sz w:val="22"/>
          <w:szCs w:val="22"/>
        </w:rPr>
        <w:t>- których oferty zostały odrzucone,</w:t>
      </w:r>
    </w:p>
    <w:p w14:paraId="55E38540" w14:textId="77777777" w:rsidR="00E228C0" w:rsidRDefault="00E228C0" w:rsidP="00E228C0">
      <w:pPr>
        <w:spacing w:line="288" w:lineRule="auto"/>
        <w:ind w:left="705" w:hanging="705"/>
        <w:jc w:val="both"/>
        <w:rPr>
          <w:rFonts w:ascii="Encode Sans Compressed" w:hAnsi="Encode Sans Compressed"/>
          <w:color w:val="000000" w:themeColor="text1"/>
          <w:sz w:val="22"/>
          <w:szCs w:val="22"/>
        </w:rPr>
      </w:pPr>
      <w:r>
        <w:rPr>
          <w:rFonts w:ascii="Encode Sans Compressed" w:hAnsi="Encode Sans Compressed"/>
          <w:color w:val="000000" w:themeColor="text1"/>
          <w:sz w:val="22"/>
          <w:szCs w:val="22"/>
        </w:rPr>
        <w:t>d)</w:t>
      </w:r>
      <w:r>
        <w:rPr>
          <w:rFonts w:ascii="Encode Sans Compressed" w:hAnsi="Encode Sans Compressed"/>
          <w:color w:val="000000" w:themeColor="text1"/>
          <w:sz w:val="22"/>
          <w:szCs w:val="22"/>
        </w:rPr>
        <w:tab/>
      </w:r>
      <w:r w:rsidR="001373EC" w:rsidRPr="001373EC">
        <w:rPr>
          <w:rFonts w:ascii="Encode Sans Compressed" w:hAnsi="Encode Sans Compressed"/>
          <w:color w:val="000000" w:themeColor="text1"/>
          <w:sz w:val="22"/>
          <w:szCs w:val="22"/>
        </w:rPr>
        <w:t>Zamawiający nie ogranicza licz</w:t>
      </w:r>
      <w:r>
        <w:rPr>
          <w:rFonts w:ascii="Encode Sans Compressed" w:hAnsi="Encode Sans Compressed"/>
          <w:color w:val="000000" w:themeColor="text1"/>
          <w:sz w:val="22"/>
          <w:szCs w:val="22"/>
        </w:rPr>
        <w:t>b</w:t>
      </w:r>
      <w:r w:rsidR="001373EC" w:rsidRPr="001373EC">
        <w:rPr>
          <w:rFonts w:ascii="Encode Sans Compressed" w:hAnsi="Encode Sans Compressed"/>
          <w:color w:val="000000" w:themeColor="text1"/>
          <w:sz w:val="22"/>
          <w:szCs w:val="22"/>
        </w:rPr>
        <w:t>y Wykonawców z którymi prowadził będzie negocjacje,</w:t>
      </w:r>
    </w:p>
    <w:p w14:paraId="5867CAC0" w14:textId="469394AA" w:rsidR="001373EC" w:rsidRPr="001373EC" w:rsidRDefault="00E228C0" w:rsidP="00E228C0">
      <w:pPr>
        <w:spacing w:line="288" w:lineRule="auto"/>
        <w:ind w:left="705" w:hanging="705"/>
        <w:jc w:val="both"/>
        <w:rPr>
          <w:rFonts w:ascii="Encode Sans Compressed" w:hAnsi="Encode Sans Compressed"/>
          <w:color w:val="000000" w:themeColor="text1"/>
          <w:sz w:val="22"/>
          <w:szCs w:val="22"/>
        </w:rPr>
      </w:pPr>
      <w:r>
        <w:rPr>
          <w:rFonts w:ascii="Encode Sans Compressed" w:hAnsi="Encode Sans Compressed"/>
          <w:color w:val="000000" w:themeColor="text1"/>
          <w:sz w:val="22"/>
          <w:szCs w:val="22"/>
        </w:rPr>
        <w:t>e)</w:t>
      </w:r>
      <w:r>
        <w:rPr>
          <w:rFonts w:ascii="Encode Sans Compressed" w:hAnsi="Encode Sans Compressed"/>
          <w:color w:val="000000" w:themeColor="text1"/>
          <w:sz w:val="22"/>
          <w:szCs w:val="22"/>
        </w:rPr>
        <w:tab/>
      </w:r>
      <w:r w:rsidR="001373EC" w:rsidRPr="001373EC">
        <w:rPr>
          <w:rFonts w:ascii="Encode Sans Compressed" w:hAnsi="Encode Sans Compressed"/>
          <w:color w:val="000000" w:themeColor="text1"/>
          <w:sz w:val="22"/>
          <w:szCs w:val="22"/>
        </w:rPr>
        <w:t>Zamawiający zaprosi do negocjacji jednocześnie wszystkich Wykonawców, których oferty nie</w:t>
      </w:r>
    </w:p>
    <w:p w14:paraId="20DA0231" w14:textId="77777777" w:rsidR="001373EC" w:rsidRPr="001373EC" w:rsidRDefault="001373EC" w:rsidP="001373EC">
      <w:pPr>
        <w:spacing w:line="288" w:lineRule="auto"/>
        <w:ind w:left="705" w:hanging="705"/>
        <w:jc w:val="both"/>
        <w:rPr>
          <w:rFonts w:ascii="Encode Sans Compressed" w:hAnsi="Encode Sans Compressed"/>
          <w:color w:val="000000" w:themeColor="text1"/>
          <w:sz w:val="22"/>
          <w:szCs w:val="22"/>
        </w:rPr>
      </w:pPr>
      <w:r w:rsidRPr="001373EC">
        <w:rPr>
          <w:rFonts w:ascii="Encode Sans Compressed" w:hAnsi="Encode Sans Compressed"/>
          <w:color w:val="000000" w:themeColor="text1"/>
          <w:sz w:val="22"/>
          <w:szCs w:val="22"/>
        </w:rPr>
        <w:t>zostały odrzucone.</w:t>
      </w:r>
    </w:p>
    <w:p w14:paraId="4984BD2C" w14:textId="33DC1A3A" w:rsidR="001373EC" w:rsidRPr="001373EC" w:rsidRDefault="00E228C0" w:rsidP="00E228C0">
      <w:pPr>
        <w:spacing w:line="288" w:lineRule="auto"/>
        <w:jc w:val="both"/>
        <w:rPr>
          <w:rFonts w:ascii="Encode Sans Compressed" w:hAnsi="Encode Sans Compressed"/>
          <w:color w:val="000000" w:themeColor="text1"/>
          <w:sz w:val="22"/>
          <w:szCs w:val="22"/>
        </w:rPr>
      </w:pPr>
      <w:r>
        <w:rPr>
          <w:rFonts w:ascii="Encode Sans Compressed" w:hAnsi="Encode Sans Compressed"/>
          <w:color w:val="000000" w:themeColor="text1"/>
          <w:sz w:val="22"/>
          <w:szCs w:val="22"/>
        </w:rPr>
        <w:t>f)</w:t>
      </w:r>
      <w:r>
        <w:rPr>
          <w:rFonts w:ascii="Encode Sans Compressed" w:hAnsi="Encode Sans Compressed"/>
          <w:color w:val="000000" w:themeColor="text1"/>
          <w:sz w:val="22"/>
          <w:szCs w:val="22"/>
        </w:rPr>
        <w:tab/>
      </w:r>
      <w:r w:rsidR="001373EC" w:rsidRPr="001373EC">
        <w:rPr>
          <w:rFonts w:ascii="Encode Sans Compressed" w:hAnsi="Encode Sans Compressed"/>
          <w:color w:val="000000" w:themeColor="text1"/>
          <w:sz w:val="22"/>
          <w:szCs w:val="22"/>
        </w:rPr>
        <w:t>Zamawiający w zaproszeniu do negocjacji określi miejsce, termin i sposób prowadzenia</w:t>
      </w:r>
      <w:r>
        <w:rPr>
          <w:rFonts w:ascii="Encode Sans Compressed" w:hAnsi="Encode Sans Compressed"/>
          <w:color w:val="000000" w:themeColor="text1"/>
          <w:sz w:val="22"/>
          <w:szCs w:val="22"/>
        </w:rPr>
        <w:t xml:space="preserve"> </w:t>
      </w:r>
      <w:r w:rsidR="001373EC" w:rsidRPr="001373EC">
        <w:rPr>
          <w:rFonts w:ascii="Encode Sans Compressed" w:hAnsi="Encode Sans Compressed"/>
          <w:color w:val="000000" w:themeColor="text1"/>
          <w:sz w:val="22"/>
          <w:szCs w:val="22"/>
        </w:rPr>
        <w:t>negocjacji oraz kryteria oceny ofert, w ramach których będą prowadzone negocjacje w celu</w:t>
      </w:r>
      <w:r>
        <w:rPr>
          <w:rFonts w:ascii="Encode Sans Compressed" w:hAnsi="Encode Sans Compressed"/>
          <w:color w:val="000000" w:themeColor="text1"/>
          <w:sz w:val="22"/>
          <w:szCs w:val="22"/>
        </w:rPr>
        <w:t xml:space="preserve"> </w:t>
      </w:r>
      <w:r w:rsidR="001373EC" w:rsidRPr="001373EC">
        <w:rPr>
          <w:rFonts w:ascii="Encode Sans Compressed" w:hAnsi="Encode Sans Compressed"/>
          <w:color w:val="000000" w:themeColor="text1"/>
          <w:sz w:val="22"/>
          <w:szCs w:val="22"/>
        </w:rPr>
        <w:t>ulepszenia treści ofert.</w:t>
      </w:r>
    </w:p>
    <w:p w14:paraId="0280E13B" w14:textId="3167D8A1" w:rsidR="001373EC" w:rsidRPr="001373EC" w:rsidRDefault="00E228C0" w:rsidP="00E228C0">
      <w:pPr>
        <w:spacing w:line="288" w:lineRule="auto"/>
        <w:jc w:val="both"/>
        <w:rPr>
          <w:rFonts w:ascii="Encode Sans Compressed" w:hAnsi="Encode Sans Compressed"/>
          <w:color w:val="000000" w:themeColor="text1"/>
          <w:sz w:val="22"/>
          <w:szCs w:val="22"/>
        </w:rPr>
      </w:pPr>
      <w:r>
        <w:rPr>
          <w:rFonts w:ascii="Encode Sans Compressed" w:hAnsi="Encode Sans Compressed"/>
          <w:color w:val="000000" w:themeColor="text1"/>
          <w:sz w:val="22"/>
          <w:szCs w:val="22"/>
        </w:rPr>
        <w:t>g)</w:t>
      </w:r>
      <w:r>
        <w:rPr>
          <w:rFonts w:ascii="Encode Sans Compressed" w:hAnsi="Encode Sans Compressed"/>
          <w:color w:val="000000" w:themeColor="text1"/>
          <w:sz w:val="22"/>
          <w:szCs w:val="22"/>
        </w:rPr>
        <w:tab/>
      </w:r>
      <w:r w:rsidR="001373EC" w:rsidRPr="001373EC">
        <w:rPr>
          <w:rFonts w:ascii="Encode Sans Compressed" w:hAnsi="Encode Sans Compressed"/>
          <w:color w:val="000000" w:themeColor="text1"/>
          <w:sz w:val="22"/>
          <w:szCs w:val="22"/>
        </w:rPr>
        <w:t>Po przeprowadzonych negocjacjach Zamawiający poinformuje równocześnie Wykonawców</w:t>
      </w:r>
      <w:r>
        <w:rPr>
          <w:rFonts w:ascii="Encode Sans Compressed" w:hAnsi="Encode Sans Compressed"/>
          <w:color w:val="000000" w:themeColor="text1"/>
          <w:sz w:val="22"/>
          <w:szCs w:val="22"/>
        </w:rPr>
        <w:t xml:space="preserve"> </w:t>
      </w:r>
      <w:r w:rsidR="001373EC" w:rsidRPr="001373EC">
        <w:rPr>
          <w:rFonts w:ascii="Encode Sans Compressed" w:hAnsi="Encode Sans Compressed"/>
          <w:color w:val="000000" w:themeColor="text1"/>
          <w:sz w:val="22"/>
          <w:szCs w:val="22"/>
        </w:rPr>
        <w:t>biorących udział w negocjacjach o ich zakończeniu oraz wskaże warunki, termin i miejsce</w:t>
      </w:r>
      <w:r>
        <w:rPr>
          <w:rFonts w:ascii="Encode Sans Compressed" w:hAnsi="Encode Sans Compressed"/>
          <w:color w:val="000000" w:themeColor="text1"/>
          <w:sz w:val="22"/>
          <w:szCs w:val="22"/>
        </w:rPr>
        <w:t xml:space="preserve"> </w:t>
      </w:r>
      <w:r w:rsidR="001373EC" w:rsidRPr="001373EC">
        <w:rPr>
          <w:rFonts w:ascii="Encode Sans Compressed" w:hAnsi="Encode Sans Compressed"/>
          <w:color w:val="000000" w:themeColor="text1"/>
          <w:sz w:val="22"/>
          <w:szCs w:val="22"/>
        </w:rPr>
        <w:t>złożenia ofert dodatkowych.</w:t>
      </w:r>
    </w:p>
    <w:p w14:paraId="21E35AC7" w14:textId="3EB88BC2" w:rsidR="001373EC" w:rsidRPr="001373EC" w:rsidRDefault="00E228C0" w:rsidP="00E228C0">
      <w:pPr>
        <w:spacing w:line="288" w:lineRule="auto"/>
        <w:jc w:val="both"/>
        <w:rPr>
          <w:rFonts w:ascii="Encode Sans Compressed" w:hAnsi="Encode Sans Compressed"/>
          <w:color w:val="000000" w:themeColor="text1"/>
          <w:sz w:val="22"/>
          <w:szCs w:val="22"/>
        </w:rPr>
      </w:pPr>
      <w:r>
        <w:rPr>
          <w:rFonts w:ascii="Encode Sans Compressed" w:hAnsi="Encode Sans Compressed"/>
          <w:color w:val="000000" w:themeColor="text1"/>
          <w:sz w:val="22"/>
          <w:szCs w:val="22"/>
        </w:rPr>
        <w:t>h)</w:t>
      </w:r>
      <w:r>
        <w:rPr>
          <w:rFonts w:ascii="Encode Sans Compressed" w:hAnsi="Encode Sans Compressed"/>
          <w:color w:val="000000" w:themeColor="text1"/>
          <w:sz w:val="22"/>
          <w:szCs w:val="22"/>
        </w:rPr>
        <w:tab/>
      </w:r>
      <w:r w:rsidR="001373EC" w:rsidRPr="001373EC">
        <w:rPr>
          <w:rFonts w:ascii="Encode Sans Compressed" w:hAnsi="Encode Sans Compressed"/>
          <w:color w:val="000000" w:themeColor="text1"/>
          <w:sz w:val="22"/>
          <w:szCs w:val="22"/>
        </w:rPr>
        <w:t>Zapisy SWZ dotyczące środków komunikacji elektronicznej oraz sposobu przygotowania</w:t>
      </w:r>
      <w:r>
        <w:rPr>
          <w:rFonts w:ascii="Encode Sans Compressed" w:hAnsi="Encode Sans Compressed"/>
          <w:color w:val="000000" w:themeColor="text1"/>
          <w:sz w:val="22"/>
          <w:szCs w:val="22"/>
        </w:rPr>
        <w:t xml:space="preserve"> </w:t>
      </w:r>
      <w:r w:rsidR="001373EC" w:rsidRPr="001373EC">
        <w:rPr>
          <w:rFonts w:ascii="Encode Sans Compressed" w:hAnsi="Encode Sans Compressed"/>
          <w:color w:val="000000" w:themeColor="text1"/>
          <w:sz w:val="22"/>
          <w:szCs w:val="22"/>
        </w:rPr>
        <w:t>oferty stosuje się odpowiednio do ofert dodatkowych.</w:t>
      </w:r>
    </w:p>
    <w:p w14:paraId="0A64D511" w14:textId="3897CF89" w:rsidR="00D00917" w:rsidRDefault="00E228C0" w:rsidP="00A55225">
      <w:pPr>
        <w:spacing w:line="288" w:lineRule="auto"/>
        <w:jc w:val="both"/>
        <w:rPr>
          <w:rFonts w:ascii="Encode Sans Compressed" w:hAnsi="Encode Sans Compressed"/>
          <w:color w:val="000000" w:themeColor="text1"/>
          <w:sz w:val="22"/>
          <w:szCs w:val="22"/>
        </w:rPr>
      </w:pPr>
      <w:r>
        <w:rPr>
          <w:rFonts w:ascii="Encode Sans Compressed" w:hAnsi="Encode Sans Compressed"/>
          <w:color w:val="000000" w:themeColor="text1"/>
          <w:sz w:val="22"/>
          <w:szCs w:val="22"/>
        </w:rPr>
        <w:t>i)</w:t>
      </w:r>
      <w:r>
        <w:rPr>
          <w:rFonts w:ascii="Encode Sans Compressed" w:hAnsi="Encode Sans Compressed"/>
          <w:color w:val="000000" w:themeColor="text1"/>
          <w:sz w:val="22"/>
          <w:szCs w:val="22"/>
        </w:rPr>
        <w:tab/>
      </w:r>
      <w:r w:rsidR="001373EC" w:rsidRPr="001373EC">
        <w:rPr>
          <w:rFonts w:ascii="Encode Sans Compressed" w:hAnsi="Encode Sans Compressed"/>
          <w:color w:val="000000" w:themeColor="text1"/>
          <w:sz w:val="22"/>
          <w:szCs w:val="22"/>
        </w:rPr>
        <w:t>Wykonawca może złożyć ofertę dodatkową, która zawiera nowe propozycje w zakresie ceny</w:t>
      </w:r>
      <w:r w:rsidR="00D00917">
        <w:rPr>
          <w:rFonts w:ascii="Encode Sans Compressed" w:hAnsi="Encode Sans Compressed"/>
          <w:color w:val="000000" w:themeColor="text1"/>
          <w:sz w:val="22"/>
          <w:szCs w:val="22"/>
        </w:rPr>
        <w:t xml:space="preserve"> </w:t>
      </w:r>
      <w:r w:rsidR="00A55225">
        <w:rPr>
          <w:rFonts w:ascii="Encode Sans Compressed" w:hAnsi="Encode Sans Compressed"/>
          <w:color w:val="000000" w:themeColor="text1"/>
          <w:sz w:val="22"/>
          <w:szCs w:val="22"/>
        </w:rPr>
        <w:br/>
      </w:r>
      <w:r w:rsidR="00D00917">
        <w:rPr>
          <w:rFonts w:ascii="Encode Sans Compressed" w:hAnsi="Encode Sans Compressed"/>
          <w:color w:val="000000" w:themeColor="text1"/>
          <w:sz w:val="22"/>
          <w:szCs w:val="22"/>
        </w:rPr>
        <w:t>i terminu gwarancji</w:t>
      </w:r>
      <w:r w:rsidR="001373EC" w:rsidRPr="001373EC">
        <w:rPr>
          <w:rFonts w:ascii="Encode Sans Compressed" w:hAnsi="Encode Sans Compressed"/>
          <w:color w:val="000000" w:themeColor="text1"/>
          <w:sz w:val="22"/>
          <w:szCs w:val="22"/>
        </w:rPr>
        <w:t>.</w:t>
      </w:r>
    </w:p>
    <w:p w14:paraId="1F9B63FA" w14:textId="67304496" w:rsidR="001373EC" w:rsidRPr="00E064D2" w:rsidRDefault="00D00917" w:rsidP="00A55225">
      <w:pPr>
        <w:spacing w:line="288" w:lineRule="auto"/>
        <w:jc w:val="both"/>
        <w:rPr>
          <w:rFonts w:ascii="Encode Sans Compressed" w:hAnsi="Encode Sans Compressed"/>
          <w:color w:val="000000" w:themeColor="text1"/>
          <w:sz w:val="22"/>
          <w:szCs w:val="22"/>
        </w:rPr>
      </w:pPr>
      <w:r>
        <w:rPr>
          <w:rFonts w:ascii="Encode Sans Compressed" w:hAnsi="Encode Sans Compressed"/>
          <w:color w:val="000000" w:themeColor="text1"/>
          <w:sz w:val="22"/>
          <w:szCs w:val="22"/>
        </w:rPr>
        <w:t>j)</w:t>
      </w:r>
      <w:r>
        <w:rPr>
          <w:rFonts w:ascii="Encode Sans Compressed" w:hAnsi="Encode Sans Compressed"/>
          <w:color w:val="000000" w:themeColor="text1"/>
          <w:sz w:val="22"/>
          <w:szCs w:val="22"/>
        </w:rPr>
        <w:tab/>
      </w:r>
      <w:r w:rsidR="001373EC" w:rsidRPr="001373EC">
        <w:rPr>
          <w:rFonts w:ascii="Encode Sans Compressed" w:hAnsi="Encode Sans Compressed"/>
          <w:color w:val="000000" w:themeColor="text1"/>
          <w:sz w:val="22"/>
          <w:szCs w:val="22"/>
        </w:rPr>
        <w:t>Oferta dodatkowa nie może być mniej korzystna niż oferta złożona w odpowiedzi na</w:t>
      </w:r>
      <w:r>
        <w:rPr>
          <w:rFonts w:ascii="Encode Sans Compressed" w:hAnsi="Encode Sans Compressed"/>
          <w:color w:val="000000" w:themeColor="text1"/>
          <w:sz w:val="22"/>
          <w:szCs w:val="22"/>
        </w:rPr>
        <w:t xml:space="preserve"> </w:t>
      </w:r>
      <w:r w:rsidR="001373EC" w:rsidRPr="001373EC">
        <w:rPr>
          <w:rFonts w:ascii="Encode Sans Compressed" w:hAnsi="Encode Sans Compressed"/>
          <w:color w:val="000000" w:themeColor="text1"/>
          <w:sz w:val="22"/>
          <w:szCs w:val="22"/>
        </w:rPr>
        <w:t>ogłoszenie o zamówieniu. Oferta przestaje wiązać Wykonawcę w zakresie, w jakim złoży on</w:t>
      </w:r>
      <w:r>
        <w:rPr>
          <w:rFonts w:ascii="Encode Sans Compressed" w:hAnsi="Encode Sans Compressed"/>
          <w:color w:val="000000" w:themeColor="text1"/>
          <w:sz w:val="22"/>
          <w:szCs w:val="22"/>
        </w:rPr>
        <w:t xml:space="preserve"> </w:t>
      </w:r>
      <w:r w:rsidR="001373EC" w:rsidRPr="001373EC">
        <w:rPr>
          <w:rFonts w:ascii="Encode Sans Compressed" w:hAnsi="Encode Sans Compressed"/>
          <w:color w:val="000000" w:themeColor="text1"/>
          <w:sz w:val="22"/>
          <w:szCs w:val="22"/>
        </w:rPr>
        <w:t>ofertę dodatkową zawierającą korzystniejsze propozycje w ramach ceny</w:t>
      </w:r>
      <w:r>
        <w:rPr>
          <w:rFonts w:ascii="Encode Sans Compressed" w:hAnsi="Encode Sans Compressed"/>
          <w:color w:val="000000" w:themeColor="text1"/>
          <w:sz w:val="22"/>
          <w:szCs w:val="22"/>
        </w:rPr>
        <w:t xml:space="preserve"> i terminu gwarancji</w:t>
      </w:r>
      <w:r w:rsidR="001373EC" w:rsidRPr="001373EC">
        <w:rPr>
          <w:rFonts w:ascii="Encode Sans Compressed" w:hAnsi="Encode Sans Compressed"/>
          <w:color w:val="000000" w:themeColor="text1"/>
          <w:sz w:val="22"/>
          <w:szCs w:val="22"/>
        </w:rPr>
        <w:t>. Oferta dodatkowa,</w:t>
      </w:r>
      <w:r>
        <w:rPr>
          <w:rFonts w:ascii="Encode Sans Compressed" w:hAnsi="Encode Sans Compressed"/>
          <w:color w:val="000000" w:themeColor="text1"/>
          <w:sz w:val="22"/>
          <w:szCs w:val="22"/>
        </w:rPr>
        <w:t xml:space="preserve"> </w:t>
      </w:r>
      <w:r w:rsidR="001373EC" w:rsidRPr="001373EC">
        <w:rPr>
          <w:rFonts w:ascii="Encode Sans Compressed" w:hAnsi="Encode Sans Compressed"/>
          <w:color w:val="000000" w:themeColor="text1"/>
          <w:sz w:val="22"/>
          <w:szCs w:val="22"/>
        </w:rPr>
        <w:t>która jest mniej korzystna w kryterium cena niż oferta złożona w odpowiedzi na ogłoszenie o</w:t>
      </w:r>
      <w:r>
        <w:rPr>
          <w:rFonts w:ascii="Encode Sans Compressed" w:hAnsi="Encode Sans Compressed"/>
          <w:color w:val="000000" w:themeColor="text1"/>
          <w:sz w:val="22"/>
          <w:szCs w:val="22"/>
        </w:rPr>
        <w:t xml:space="preserve"> </w:t>
      </w:r>
      <w:r w:rsidR="001373EC" w:rsidRPr="001373EC">
        <w:rPr>
          <w:rFonts w:ascii="Encode Sans Compressed" w:hAnsi="Encode Sans Compressed"/>
          <w:color w:val="000000" w:themeColor="text1"/>
          <w:sz w:val="22"/>
          <w:szCs w:val="22"/>
        </w:rPr>
        <w:t>zamówieniu, podlega odrzuceniu.</w:t>
      </w:r>
    </w:p>
    <w:p w14:paraId="644390BA" w14:textId="77777777" w:rsidR="007447C8" w:rsidRPr="00F1285B" w:rsidRDefault="007447C8" w:rsidP="00071AD1">
      <w:pPr>
        <w:pStyle w:val="A"/>
        <w:keepNext w:val="0"/>
        <w:spacing w:before="0" w:line="288" w:lineRule="auto"/>
        <w:rPr>
          <w:rFonts w:ascii="Encode Sans Compressed" w:hAnsi="Encode Sans Compressed"/>
          <w:color w:val="000000" w:themeColor="text1"/>
          <w:sz w:val="22"/>
          <w:szCs w:val="22"/>
          <w:highlight w:val="yellow"/>
          <w:lang w:val="pl-PL"/>
        </w:rPr>
      </w:pPr>
    </w:p>
    <w:p w14:paraId="0F142BA8" w14:textId="1887CE59" w:rsidR="007447C8" w:rsidRPr="00E064D2" w:rsidRDefault="007C5F81" w:rsidP="00BB1A71">
      <w:pPr>
        <w:pStyle w:val="Tekstpodstawowy"/>
        <w:spacing w:line="288" w:lineRule="auto"/>
        <w:jc w:val="both"/>
        <w:rPr>
          <w:rFonts w:ascii="Encode Sans Compressed" w:hAnsi="Encode Sans Compressed" w:cs="Times New Roman"/>
          <w:iCs/>
          <w:color w:val="000000" w:themeColor="text1"/>
          <w:sz w:val="22"/>
          <w:szCs w:val="22"/>
        </w:rPr>
      </w:pPr>
      <w:r w:rsidRPr="00E064D2">
        <w:rPr>
          <w:rFonts w:ascii="Encode Sans Compressed" w:hAnsi="Encode Sans Compressed" w:cs="Times New Roman"/>
          <w:b/>
          <w:bCs/>
          <w:color w:val="000000" w:themeColor="text1"/>
          <w:sz w:val="22"/>
          <w:szCs w:val="22"/>
          <w:lang w:val="pl-PL"/>
        </w:rPr>
        <w:t>5</w:t>
      </w:r>
      <w:r w:rsidR="009009D8" w:rsidRPr="00E064D2">
        <w:rPr>
          <w:rFonts w:ascii="Encode Sans Compressed" w:hAnsi="Encode Sans Compressed" w:cs="Times New Roman"/>
          <w:b/>
          <w:bCs/>
          <w:color w:val="000000" w:themeColor="text1"/>
          <w:sz w:val="22"/>
          <w:szCs w:val="22"/>
        </w:rPr>
        <w:t>.</w:t>
      </w:r>
      <w:r w:rsidR="009009D8" w:rsidRPr="00E064D2">
        <w:rPr>
          <w:rFonts w:ascii="Encode Sans Compressed" w:hAnsi="Encode Sans Compressed" w:cs="Times New Roman"/>
          <w:b/>
          <w:bCs/>
          <w:color w:val="000000" w:themeColor="text1"/>
          <w:sz w:val="22"/>
          <w:szCs w:val="22"/>
        </w:rPr>
        <w:tab/>
        <w:t>PRZEDMIOT ZAMÓWIENIA</w:t>
      </w:r>
    </w:p>
    <w:p w14:paraId="35CDC883" w14:textId="45DF09AA" w:rsidR="00133DF1" w:rsidRPr="00BB1A71" w:rsidRDefault="007C5F81" w:rsidP="00BB1A71">
      <w:pPr>
        <w:pStyle w:val="Tekstpodstawowy"/>
        <w:spacing w:line="288" w:lineRule="auto"/>
        <w:ind w:left="703" w:hanging="703"/>
        <w:jc w:val="both"/>
        <w:rPr>
          <w:rFonts w:ascii="Encode Sans Compressed" w:hAnsi="Encode Sans Compressed" w:cs="Times New Roman"/>
          <w:b/>
          <w:iCs/>
          <w:color w:val="000000" w:themeColor="text1"/>
          <w:sz w:val="22"/>
          <w:szCs w:val="22"/>
          <w:lang w:val="pl-PL"/>
        </w:rPr>
      </w:pPr>
      <w:r w:rsidRPr="00BB1A71">
        <w:rPr>
          <w:rFonts w:ascii="Encode Sans Compressed" w:hAnsi="Encode Sans Compressed" w:cs="Times New Roman"/>
          <w:iCs/>
          <w:color w:val="000000" w:themeColor="text1"/>
          <w:sz w:val="22"/>
          <w:szCs w:val="22"/>
          <w:lang w:val="pl-PL"/>
        </w:rPr>
        <w:t>5</w:t>
      </w:r>
      <w:r w:rsidR="009009D8" w:rsidRPr="00BB1A71">
        <w:rPr>
          <w:rFonts w:ascii="Encode Sans Compressed" w:hAnsi="Encode Sans Compressed" w:cs="Times New Roman"/>
          <w:iCs/>
          <w:color w:val="000000" w:themeColor="text1"/>
          <w:sz w:val="22"/>
          <w:szCs w:val="22"/>
        </w:rPr>
        <w:t>.1.</w:t>
      </w:r>
      <w:r w:rsidR="009009D8" w:rsidRPr="00BB1A71">
        <w:rPr>
          <w:rFonts w:ascii="Encode Sans Compressed" w:hAnsi="Encode Sans Compressed" w:cs="Times New Roman"/>
          <w:iCs/>
          <w:color w:val="000000" w:themeColor="text1"/>
          <w:sz w:val="22"/>
          <w:szCs w:val="22"/>
        </w:rPr>
        <w:tab/>
      </w:r>
      <w:r w:rsidR="00133DF1" w:rsidRPr="00BB1A71">
        <w:rPr>
          <w:rFonts w:ascii="Encode Sans Compressed" w:hAnsi="Encode Sans Compressed" w:cs="Times New Roman"/>
          <w:iCs/>
          <w:color w:val="000000" w:themeColor="text1"/>
          <w:sz w:val="22"/>
          <w:szCs w:val="22"/>
        </w:rPr>
        <w:t>Przedmiotem zamówienia</w:t>
      </w:r>
      <w:r w:rsidR="00133DF1" w:rsidRPr="00BB1A71">
        <w:rPr>
          <w:rFonts w:ascii="Encode Sans Compressed" w:hAnsi="Encode Sans Compressed" w:cs="Times New Roman"/>
          <w:iCs/>
          <w:color w:val="000000" w:themeColor="text1"/>
          <w:sz w:val="22"/>
          <w:szCs w:val="22"/>
          <w:lang w:val="pl-PL"/>
        </w:rPr>
        <w:t xml:space="preserve"> jest </w:t>
      </w:r>
      <w:r w:rsidR="00E064D2" w:rsidRPr="00BB1A71">
        <w:rPr>
          <w:rFonts w:ascii="Encode Sans Compressed" w:hAnsi="Encode Sans Compressed" w:cs="Times New Roman"/>
          <w:iCs/>
          <w:color w:val="000000" w:themeColor="text1"/>
          <w:sz w:val="22"/>
          <w:szCs w:val="22"/>
          <w:lang w:val="pl-PL"/>
        </w:rPr>
        <w:t>Budowa dróg w m. Mielżyn, Odrowąż, Gorzykowo gm. Witkowo</w:t>
      </w:r>
      <w:r w:rsidR="00133DF1" w:rsidRPr="00BB1A71">
        <w:rPr>
          <w:rFonts w:ascii="Encode Sans Compressed" w:hAnsi="Encode Sans Compressed" w:cs="Times New Roman"/>
          <w:bCs/>
          <w:iCs/>
          <w:color w:val="000000" w:themeColor="text1"/>
          <w:sz w:val="22"/>
          <w:szCs w:val="22"/>
          <w:lang w:val="pl-PL"/>
        </w:rPr>
        <w:t>,</w:t>
      </w:r>
      <w:r w:rsidR="00133DF1" w:rsidRPr="00BB1A71">
        <w:rPr>
          <w:rFonts w:ascii="Encode Sans Compressed" w:hAnsi="Encode Sans Compressed" w:cs="Times New Roman"/>
          <w:b/>
          <w:iCs/>
          <w:color w:val="000000" w:themeColor="text1"/>
          <w:sz w:val="22"/>
          <w:szCs w:val="22"/>
          <w:lang w:val="pl-PL"/>
        </w:rPr>
        <w:t xml:space="preserve"> </w:t>
      </w:r>
    </w:p>
    <w:p w14:paraId="3292072F" w14:textId="13CCDBFB" w:rsidR="00133DF1" w:rsidRPr="00BB1A71" w:rsidRDefault="00133DF1" w:rsidP="00BB1A71">
      <w:pPr>
        <w:pStyle w:val="Tekstpodstawowy"/>
        <w:spacing w:line="288" w:lineRule="auto"/>
        <w:ind w:left="720"/>
        <w:jc w:val="both"/>
        <w:rPr>
          <w:rFonts w:ascii="Encode Sans Compressed" w:hAnsi="Encode Sans Compressed" w:cs="Times New Roman"/>
          <w:b/>
          <w:iCs/>
          <w:color w:val="000000" w:themeColor="text1"/>
          <w:sz w:val="22"/>
          <w:szCs w:val="22"/>
          <w:lang w:val="pl-PL"/>
        </w:rPr>
      </w:pPr>
      <w:r w:rsidRPr="00BB1A71">
        <w:rPr>
          <w:rFonts w:ascii="Encode Sans Compressed" w:hAnsi="Encode Sans Compressed"/>
          <w:iCs/>
          <w:color w:val="000000" w:themeColor="text1"/>
          <w:sz w:val="22"/>
          <w:szCs w:val="22"/>
        </w:rPr>
        <w:t xml:space="preserve">Przedmiot zamówienia określony został w Tomie III niniejszej Specyfikacji Warunków Zamówienia przy pomocy </w:t>
      </w:r>
      <w:r w:rsidRPr="00BB1A71">
        <w:rPr>
          <w:rFonts w:ascii="Encode Sans Compressed" w:hAnsi="Encode Sans Compressed"/>
          <w:iCs/>
          <w:color w:val="000000" w:themeColor="text1"/>
          <w:sz w:val="22"/>
          <w:szCs w:val="22"/>
          <w:lang w:val="pl-PL"/>
        </w:rPr>
        <w:t>Program</w:t>
      </w:r>
      <w:r w:rsidR="00E064D2" w:rsidRPr="00BB1A71">
        <w:rPr>
          <w:rFonts w:ascii="Encode Sans Compressed" w:hAnsi="Encode Sans Compressed"/>
          <w:iCs/>
          <w:color w:val="000000" w:themeColor="text1"/>
          <w:sz w:val="22"/>
          <w:szCs w:val="22"/>
          <w:lang w:val="pl-PL"/>
        </w:rPr>
        <w:t>u</w:t>
      </w:r>
      <w:r w:rsidRPr="00BB1A71">
        <w:rPr>
          <w:rFonts w:ascii="Encode Sans Compressed" w:hAnsi="Encode Sans Compressed"/>
          <w:iCs/>
          <w:color w:val="000000" w:themeColor="text1"/>
          <w:sz w:val="22"/>
          <w:szCs w:val="22"/>
          <w:lang w:val="pl-PL"/>
        </w:rPr>
        <w:t xml:space="preserve"> </w:t>
      </w:r>
      <w:proofErr w:type="spellStart"/>
      <w:r w:rsidRPr="00BB1A71">
        <w:rPr>
          <w:rFonts w:ascii="Encode Sans Compressed" w:hAnsi="Encode Sans Compressed"/>
          <w:iCs/>
          <w:color w:val="000000" w:themeColor="text1"/>
          <w:sz w:val="22"/>
          <w:szCs w:val="22"/>
          <w:lang w:val="pl-PL"/>
        </w:rPr>
        <w:t>Funkcjonalno</w:t>
      </w:r>
      <w:proofErr w:type="spellEnd"/>
      <w:r w:rsidRPr="00BB1A71">
        <w:rPr>
          <w:rFonts w:ascii="Encode Sans Compressed" w:hAnsi="Encode Sans Compressed"/>
          <w:iCs/>
          <w:color w:val="000000" w:themeColor="text1"/>
          <w:sz w:val="22"/>
          <w:szCs w:val="22"/>
          <w:lang w:val="pl-PL"/>
        </w:rPr>
        <w:t xml:space="preserve"> – użytkow</w:t>
      </w:r>
      <w:r w:rsidR="00E064D2" w:rsidRPr="00BB1A71">
        <w:rPr>
          <w:rFonts w:ascii="Encode Sans Compressed" w:hAnsi="Encode Sans Compressed"/>
          <w:iCs/>
          <w:color w:val="000000" w:themeColor="text1"/>
          <w:sz w:val="22"/>
          <w:szCs w:val="22"/>
          <w:lang w:val="pl-PL"/>
        </w:rPr>
        <w:t>ego</w:t>
      </w:r>
      <w:r w:rsidRPr="00BB1A71">
        <w:rPr>
          <w:rFonts w:ascii="Encode Sans Compressed" w:hAnsi="Encode Sans Compressed"/>
          <w:iCs/>
          <w:color w:val="000000" w:themeColor="text1"/>
          <w:sz w:val="22"/>
          <w:szCs w:val="22"/>
          <w:lang w:val="pl-PL"/>
        </w:rPr>
        <w:t>.</w:t>
      </w:r>
    </w:p>
    <w:p w14:paraId="272A5564" w14:textId="77777777" w:rsidR="00133DF1" w:rsidRDefault="00133DF1" w:rsidP="00BB1A71">
      <w:pPr>
        <w:pStyle w:val="Tekstpodstawowy31"/>
        <w:spacing w:before="0" w:line="288" w:lineRule="auto"/>
        <w:ind w:left="708"/>
        <w:rPr>
          <w:rFonts w:ascii="Encode Sans Compressed" w:hAnsi="Encode Sans Compressed"/>
          <w:i w:val="0"/>
          <w:color w:val="000000" w:themeColor="text1"/>
          <w:sz w:val="22"/>
          <w:szCs w:val="22"/>
        </w:rPr>
      </w:pPr>
      <w:r w:rsidRPr="00BB1A71">
        <w:rPr>
          <w:rFonts w:ascii="Encode Sans Compressed" w:hAnsi="Encode Sans Compressed"/>
          <w:i w:val="0"/>
          <w:color w:val="000000" w:themeColor="text1"/>
          <w:sz w:val="22"/>
          <w:szCs w:val="22"/>
        </w:rPr>
        <w:t xml:space="preserve">Przedmiot zamówienia nazywany jest w dalszej treści niniejszej Instrukcji dla Wykonawców „przedmiotem zamówienia” lub „projektem”. </w:t>
      </w:r>
    </w:p>
    <w:p w14:paraId="562D0EF2" w14:textId="73D7B0D5" w:rsidR="003B2C7E" w:rsidRDefault="003B2C7E" w:rsidP="00BB1A71">
      <w:pPr>
        <w:pStyle w:val="Tekstpodstawowy31"/>
        <w:spacing w:before="0" w:line="288" w:lineRule="auto"/>
        <w:ind w:left="708"/>
        <w:rPr>
          <w:rFonts w:ascii="Encode Sans Compressed" w:hAnsi="Encode Sans Compressed"/>
          <w:i w:val="0"/>
          <w:color w:val="000000" w:themeColor="text1"/>
          <w:sz w:val="22"/>
          <w:szCs w:val="22"/>
        </w:rPr>
      </w:pPr>
      <w:r>
        <w:rPr>
          <w:rFonts w:ascii="Encode Sans Compressed" w:hAnsi="Encode Sans Compressed"/>
          <w:i w:val="0"/>
          <w:color w:val="000000" w:themeColor="text1"/>
          <w:sz w:val="22"/>
          <w:szCs w:val="22"/>
        </w:rPr>
        <w:t xml:space="preserve"> W ramach zadania wykonawca wykona:</w:t>
      </w:r>
    </w:p>
    <w:p w14:paraId="4DFA9AF5" w14:textId="7DB4B19F" w:rsidR="003B2C7E" w:rsidRPr="003B2C7E" w:rsidRDefault="003B2C7E" w:rsidP="003B2C7E">
      <w:pPr>
        <w:pStyle w:val="Tekstpodstawowy31"/>
        <w:spacing w:before="0" w:line="288" w:lineRule="auto"/>
        <w:ind w:left="708"/>
        <w:rPr>
          <w:rFonts w:ascii="Encode Sans Compressed" w:hAnsi="Encode Sans Compressed"/>
          <w:i w:val="0"/>
          <w:color w:val="000000" w:themeColor="text1"/>
          <w:sz w:val="22"/>
          <w:szCs w:val="22"/>
        </w:rPr>
      </w:pPr>
      <w:r>
        <w:rPr>
          <w:rFonts w:ascii="Encode Sans Compressed" w:hAnsi="Encode Sans Compressed"/>
          <w:i w:val="0"/>
          <w:color w:val="000000" w:themeColor="text1"/>
          <w:sz w:val="22"/>
          <w:szCs w:val="22"/>
        </w:rPr>
        <w:t xml:space="preserve">a) </w:t>
      </w:r>
      <w:r w:rsidRPr="003B2C7E">
        <w:rPr>
          <w:rFonts w:ascii="Encode Sans Compressed" w:hAnsi="Encode Sans Compressed"/>
          <w:i w:val="0"/>
          <w:color w:val="000000" w:themeColor="text1"/>
          <w:sz w:val="22"/>
          <w:szCs w:val="22"/>
        </w:rPr>
        <w:t xml:space="preserve"> dokumentację projektową oraz roboty budowlane na </w:t>
      </w:r>
      <w:r w:rsidRPr="003B2C7E">
        <w:rPr>
          <w:rFonts w:ascii="Encode Sans Compressed" w:hAnsi="Encode Sans Compressed"/>
          <w:i w:val="0"/>
          <w:iCs w:val="0"/>
          <w:sz w:val="22"/>
          <w:szCs w:val="22"/>
        </w:rPr>
        <w:t xml:space="preserve">odcinku drogi gminnej nr 290024P </w:t>
      </w:r>
      <w:r>
        <w:rPr>
          <w:rFonts w:ascii="Encode Sans Compressed" w:hAnsi="Encode Sans Compressed"/>
          <w:i w:val="0"/>
          <w:iCs w:val="0"/>
          <w:sz w:val="22"/>
          <w:szCs w:val="22"/>
        </w:rPr>
        <w:br/>
      </w:r>
      <w:r w:rsidRPr="003B2C7E">
        <w:rPr>
          <w:rFonts w:ascii="Encode Sans Compressed" w:hAnsi="Encode Sans Compressed"/>
          <w:i w:val="0"/>
          <w:iCs w:val="0"/>
          <w:sz w:val="22"/>
          <w:szCs w:val="22"/>
        </w:rPr>
        <w:t>o długości ok.</w:t>
      </w:r>
      <w:r w:rsidRPr="003B2C7E">
        <w:rPr>
          <w:rFonts w:ascii="Encode Sans Compressed" w:hAnsi="Encode Sans Compressed"/>
          <w:i w:val="0"/>
          <w:iCs w:val="0"/>
          <w:sz w:val="22"/>
          <w:szCs w:val="22"/>
          <w:lang w:eastAsia="en-US"/>
        </w:rPr>
        <w:t xml:space="preserve"> </w:t>
      </w:r>
      <w:r w:rsidRPr="003B2C7E">
        <w:rPr>
          <w:rFonts w:ascii="Encode Sans Compressed" w:hAnsi="Encode Sans Compressed"/>
          <w:i w:val="0"/>
          <w:iCs w:val="0"/>
          <w:sz w:val="22"/>
          <w:szCs w:val="22"/>
        </w:rPr>
        <w:t>1,2km od skrzyżowania z drogą powiatową nr 2221P w m. Mielżyn gm.</w:t>
      </w:r>
      <w:r w:rsidRPr="003B2C7E">
        <w:rPr>
          <w:rFonts w:ascii="Encode Sans Compressed" w:hAnsi="Encode Sans Compressed"/>
          <w:i w:val="0"/>
          <w:iCs w:val="0"/>
          <w:sz w:val="22"/>
          <w:szCs w:val="22"/>
          <w:lang w:eastAsia="en-US"/>
        </w:rPr>
        <w:t xml:space="preserve"> </w:t>
      </w:r>
      <w:r w:rsidRPr="003B2C7E">
        <w:rPr>
          <w:rFonts w:ascii="Encode Sans Compressed" w:hAnsi="Encode Sans Compressed"/>
          <w:i w:val="0"/>
          <w:iCs w:val="0"/>
          <w:sz w:val="22"/>
          <w:szCs w:val="22"/>
        </w:rPr>
        <w:t>Witkowo</w:t>
      </w:r>
      <w:r>
        <w:rPr>
          <w:rFonts w:ascii="Encode Sans Compressed" w:hAnsi="Encode Sans Compressed"/>
          <w:i w:val="0"/>
          <w:iCs w:val="0"/>
          <w:sz w:val="22"/>
          <w:szCs w:val="22"/>
        </w:rPr>
        <w:t>:</w:t>
      </w:r>
    </w:p>
    <w:p w14:paraId="221797C0" w14:textId="5DF5A3F4" w:rsidR="003B2C7E" w:rsidRPr="003B2C7E" w:rsidRDefault="003B2C7E" w:rsidP="003B2C7E">
      <w:pPr>
        <w:spacing w:line="288" w:lineRule="auto"/>
        <w:ind w:left="708"/>
        <w:jc w:val="both"/>
        <w:rPr>
          <w:rFonts w:ascii="Encode Sans Compressed" w:hAnsi="Encode Sans Compressed"/>
          <w:sz w:val="22"/>
          <w:szCs w:val="22"/>
        </w:rPr>
      </w:pPr>
      <w:r w:rsidRPr="003B2C7E">
        <w:rPr>
          <w:rFonts w:ascii="Encode Sans Compressed" w:hAnsi="Encode Sans Compressed"/>
          <w:sz w:val="22"/>
          <w:szCs w:val="22"/>
        </w:rPr>
        <w:t>- budow</w:t>
      </w:r>
      <w:r>
        <w:rPr>
          <w:rFonts w:ascii="Encode Sans Compressed" w:hAnsi="Encode Sans Compressed"/>
          <w:sz w:val="22"/>
          <w:szCs w:val="22"/>
        </w:rPr>
        <w:t>ę</w:t>
      </w:r>
      <w:r w:rsidRPr="003B2C7E">
        <w:rPr>
          <w:rFonts w:ascii="Encode Sans Compressed" w:hAnsi="Encode Sans Compressed"/>
          <w:sz w:val="22"/>
          <w:szCs w:val="22"/>
        </w:rPr>
        <w:t xml:space="preserve"> nowych odcinków drogi gminnej (dalszy odcinek) od km 1+200,0 do skrzyżowania </w:t>
      </w:r>
      <w:r>
        <w:rPr>
          <w:rFonts w:ascii="Encode Sans Compressed" w:hAnsi="Encode Sans Compressed"/>
          <w:sz w:val="22"/>
          <w:szCs w:val="22"/>
        </w:rPr>
        <w:br/>
      </w:r>
      <w:r w:rsidRPr="003B2C7E">
        <w:rPr>
          <w:rFonts w:ascii="Encode Sans Compressed" w:hAnsi="Encode Sans Compressed"/>
          <w:sz w:val="22"/>
          <w:szCs w:val="22"/>
        </w:rPr>
        <w:t>z drogą powiatową nr 2262P w m. Odrowąż w km 2+727,90 a następnie od skrzyżowania</w:t>
      </w:r>
      <w:r>
        <w:rPr>
          <w:rFonts w:ascii="Encode Sans Compressed" w:hAnsi="Encode Sans Compressed"/>
          <w:sz w:val="22"/>
          <w:szCs w:val="22"/>
        </w:rPr>
        <w:t xml:space="preserve"> </w:t>
      </w:r>
      <w:r>
        <w:rPr>
          <w:rFonts w:ascii="Encode Sans Compressed" w:hAnsi="Encode Sans Compressed"/>
          <w:sz w:val="22"/>
          <w:szCs w:val="22"/>
        </w:rPr>
        <w:br/>
        <w:t>z</w:t>
      </w:r>
      <w:r w:rsidRPr="003B2C7E">
        <w:rPr>
          <w:rFonts w:ascii="Encode Sans Compressed" w:hAnsi="Encode Sans Compressed"/>
          <w:sz w:val="22"/>
          <w:szCs w:val="22"/>
        </w:rPr>
        <w:t xml:space="preserve"> drogą powiatową nr 2262P w km 3+225,57 do skrzyżowania z drogą powiatową nr 2162P </w:t>
      </w:r>
      <w:r>
        <w:rPr>
          <w:rFonts w:ascii="Encode Sans Compressed" w:hAnsi="Encode Sans Compressed"/>
          <w:sz w:val="22"/>
          <w:szCs w:val="22"/>
        </w:rPr>
        <w:br/>
      </w:r>
      <w:r w:rsidRPr="003B2C7E">
        <w:rPr>
          <w:rFonts w:ascii="Encode Sans Compressed" w:hAnsi="Encode Sans Compressed"/>
          <w:sz w:val="22"/>
          <w:szCs w:val="22"/>
        </w:rPr>
        <w:t>w m. Gorzykowo w km 4+838,0</w:t>
      </w:r>
      <w:r>
        <w:rPr>
          <w:rFonts w:ascii="Encode Sans Compressed" w:hAnsi="Encode Sans Compressed"/>
          <w:sz w:val="22"/>
          <w:szCs w:val="22"/>
        </w:rPr>
        <w:t>,</w:t>
      </w:r>
    </w:p>
    <w:p w14:paraId="7BC927F6" w14:textId="4B5A9B3D" w:rsidR="003B2C7E" w:rsidRPr="003B2C7E" w:rsidRDefault="003B2C7E" w:rsidP="003B2C7E">
      <w:pPr>
        <w:spacing w:line="288" w:lineRule="auto"/>
        <w:ind w:left="708"/>
        <w:jc w:val="both"/>
        <w:rPr>
          <w:rFonts w:ascii="Encode Sans Compressed" w:hAnsi="Encode Sans Compressed"/>
          <w:sz w:val="22"/>
          <w:szCs w:val="22"/>
        </w:rPr>
      </w:pPr>
      <w:r w:rsidRPr="003B2C7E">
        <w:rPr>
          <w:rFonts w:ascii="Encode Sans Compressed" w:hAnsi="Encode Sans Compressed"/>
          <w:sz w:val="22"/>
          <w:szCs w:val="22"/>
        </w:rPr>
        <w:lastRenderedPageBreak/>
        <w:t>- rozbudow</w:t>
      </w:r>
      <w:r>
        <w:rPr>
          <w:rFonts w:ascii="Encode Sans Compressed" w:hAnsi="Encode Sans Compressed"/>
          <w:sz w:val="22"/>
          <w:szCs w:val="22"/>
        </w:rPr>
        <w:t>ę</w:t>
      </w:r>
      <w:r w:rsidRPr="003B2C7E">
        <w:rPr>
          <w:rFonts w:ascii="Encode Sans Compressed" w:hAnsi="Encode Sans Compressed"/>
          <w:sz w:val="22"/>
          <w:szCs w:val="22"/>
        </w:rPr>
        <w:t xml:space="preserve"> istniejącego odcinka drogi powiatowej nr 2262P w m. Odrowąż –</w:t>
      </w:r>
      <w:r>
        <w:rPr>
          <w:rFonts w:ascii="Encode Sans Compressed" w:hAnsi="Encode Sans Compressed"/>
          <w:sz w:val="22"/>
          <w:szCs w:val="22"/>
        </w:rPr>
        <w:t xml:space="preserve"> </w:t>
      </w:r>
      <w:r w:rsidRPr="003B2C7E">
        <w:rPr>
          <w:rFonts w:ascii="Encode Sans Compressed" w:hAnsi="Encode Sans Compressed"/>
          <w:sz w:val="22"/>
          <w:szCs w:val="22"/>
        </w:rPr>
        <w:t xml:space="preserve">wg </w:t>
      </w:r>
      <w:proofErr w:type="spellStart"/>
      <w:r w:rsidRPr="003B2C7E">
        <w:rPr>
          <w:rFonts w:ascii="Encode Sans Compressed" w:hAnsi="Encode Sans Compressed"/>
          <w:sz w:val="22"/>
          <w:szCs w:val="22"/>
        </w:rPr>
        <w:t>kilometracji</w:t>
      </w:r>
      <w:proofErr w:type="spellEnd"/>
      <w:r w:rsidRPr="003B2C7E">
        <w:rPr>
          <w:rFonts w:ascii="Encode Sans Compressed" w:hAnsi="Encode Sans Compressed"/>
          <w:sz w:val="22"/>
          <w:szCs w:val="22"/>
        </w:rPr>
        <w:t xml:space="preserve"> projektowej odcinek – km 2+727,90 – 3+225,57</w:t>
      </w:r>
      <w:r w:rsidR="00421095">
        <w:rPr>
          <w:rFonts w:ascii="Encode Sans Compressed" w:hAnsi="Encode Sans Compressed"/>
          <w:sz w:val="22"/>
          <w:szCs w:val="22"/>
        </w:rPr>
        <w:t>.</w:t>
      </w:r>
    </w:p>
    <w:p w14:paraId="5F7C81D0" w14:textId="2563EA49" w:rsidR="003B2C7E" w:rsidRDefault="003B2C7E" w:rsidP="003B2C7E">
      <w:pPr>
        <w:spacing w:line="288" w:lineRule="auto"/>
        <w:ind w:left="708"/>
        <w:rPr>
          <w:rFonts w:ascii="Encode Sans Compressed" w:hAnsi="Encode Sans Compressed"/>
          <w:sz w:val="22"/>
          <w:szCs w:val="22"/>
        </w:rPr>
      </w:pPr>
      <w:r w:rsidRPr="003B2C7E">
        <w:rPr>
          <w:rFonts w:ascii="Encode Sans Compressed" w:hAnsi="Encode Sans Compressed"/>
          <w:sz w:val="22"/>
          <w:szCs w:val="22"/>
        </w:rPr>
        <w:t>Łącznie należy wykonać rozbudowę 1,2km drogi</w:t>
      </w:r>
      <w:r>
        <w:rPr>
          <w:rFonts w:ascii="Encode Sans Compressed" w:hAnsi="Encode Sans Compressed"/>
          <w:sz w:val="22"/>
          <w:szCs w:val="22"/>
        </w:rPr>
        <w:t xml:space="preserve"> </w:t>
      </w:r>
      <w:r w:rsidRPr="003B2C7E">
        <w:rPr>
          <w:rFonts w:ascii="Encode Sans Compressed" w:hAnsi="Encode Sans Compressed"/>
          <w:sz w:val="22"/>
          <w:szCs w:val="22"/>
        </w:rPr>
        <w:t>gminnej oraz 0,5km drogi powiatowej oraz wybudować nowe odcinki drogi</w:t>
      </w:r>
      <w:r>
        <w:rPr>
          <w:rFonts w:ascii="Encode Sans Compressed" w:hAnsi="Encode Sans Compressed"/>
          <w:sz w:val="22"/>
          <w:szCs w:val="22"/>
        </w:rPr>
        <w:t xml:space="preserve"> </w:t>
      </w:r>
      <w:r w:rsidRPr="003B2C7E">
        <w:rPr>
          <w:rFonts w:ascii="Encode Sans Compressed" w:hAnsi="Encode Sans Compressed"/>
          <w:sz w:val="22"/>
          <w:szCs w:val="22"/>
        </w:rPr>
        <w:t>gminnej o długości 3,14 km.</w:t>
      </w:r>
    </w:p>
    <w:p w14:paraId="2AFEFB80" w14:textId="65454C99" w:rsidR="003B2C7E" w:rsidRPr="00992F98" w:rsidRDefault="003B2C7E" w:rsidP="00992F98">
      <w:pPr>
        <w:spacing w:line="288" w:lineRule="auto"/>
        <w:ind w:left="709"/>
        <w:jc w:val="both"/>
        <w:rPr>
          <w:rFonts w:ascii="Encode Sans Compressed" w:hAnsi="Encode Sans Compressed"/>
          <w:sz w:val="22"/>
          <w:szCs w:val="22"/>
        </w:rPr>
      </w:pPr>
      <w:r w:rsidRPr="00992F98">
        <w:rPr>
          <w:rFonts w:ascii="Encode Sans Compressed" w:hAnsi="Encode Sans Compressed"/>
          <w:sz w:val="22"/>
          <w:szCs w:val="22"/>
        </w:rPr>
        <w:t xml:space="preserve">b) dokumentację projektową oraz roboty budowlane </w:t>
      </w:r>
      <w:r w:rsidR="00992F98" w:rsidRPr="00992F98">
        <w:rPr>
          <w:rFonts w:ascii="Encode Sans Compressed" w:hAnsi="Encode Sans Compressed"/>
          <w:sz w:val="22"/>
          <w:szCs w:val="22"/>
        </w:rPr>
        <w:t xml:space="preserve">na </w:t>
      </w:r>
      <w:r w:rsidRPr="00992F98">
        <w:rPr>
          <w:rFonts w:ascii="Encode Sans Compressed" w:hAnsi="Encode Sans Compressed"/>
          <w:sz w:val="22"/>
          <w:szCs w:val="22"/>
        </w:rPr>
        <w:t>odcink</w:t>
      </w:r>
      <w:r w:rsidR="00992F98" w:rsidRPr="00992F98">
        <w:rPr>
          <w:rFonts w:ascii="Encode Sans Compressed" w:hAnsi="Encode Sans Compressed"/>
          <w:sz w:val="22"/>
          <w:szCs w:val="22"/>
        </w:rPr>
        <w:t>u</w:t>
      </w:r>
      <w:r w:rsidRPr="00992F98">
        <w:rPr>
          <w:rFonts w:ascii="Encode Sans Compressed" w:hAnsi="Encode Sans Compressed"/>
          <w:sz w:val="22"/>
          <w:szCs w:val="22"/>
        </w:rPr>
        <w:t xml:space="preserve"> gminnej drogi wewnętrznej przy szkole w m. Mielżyn gm. Witkowo pow. gnieźnieński. Odcinek obejmuje przebudowę ok. 95m istniejącej drogi oraz budowę nowego odcinka o długości ok. 265m. Droga wewnętrzna posiada istniejące dwa zjazdy zwykłe na drogę wojewódzką nr 260 i zlokalizowana jest na działce nr </w:t>
      </w:r>
      <w:proofErr w:type="spellStart"/>
      <w:r w:rsidRPr="00992F98">
        <w:rPr>
          <w:rFonts w:ascii="Encode Sans Compressed" w:hAnsi="Encode Sans Compressed"/>
          <w:sz w:val="22"/>
          <w:szCs w:val="22"/>
        </w:rPr>
        <w:t>ewid</w:t>
      </w:r>
      <w:proofErr w:type="spellEnd"/>
      <w:r w:rsidRPr="00992F98">
        <w:rPr>
          <w:rFonts w:ascii="Encode Sans Compressed" w:hAnsi="Encode Sans Compressed"/>
          <w:sz w:val="22"/>
          <w:szCs w:val="22"/>
        </w:rPr>
        <w:t xml:space="preserve">. 114 </w:t>
      </w:r>
      <w:proofErr w:type="spellStart"/>
      <w:r w:rsidRPr="00992F98">
        <w:rPr>
          <w:rFonts w:ascii="Encode Sans Compressed" w:hAnsi="Encode Sans Compressed"/>
          <w:sz w:val="22"/>
          <w:szCs w:val="22"/>
        </w:rPr>
        <w:t>obr</w:t>
      </w:r>
      <w:proofErr w:type="spellEnd"/>
      <w:r w:rsidRPr="00992F98">
        <w:rPr>
          <w:rFonts w:ascii="Encode Sans Compressed" w:hAnsi="Encode Sans Compressed"/>
          <w:sz w:val="22"/>
          <w:szCs w:val="22"/>
        </w:rPr>
        <w:t>. Mielżyn.</w:t>
      </w:r>
    </w:p>
    <w:p w14:paraId="1E1AA377" w14:textId="77777777" w:rsidR="00133DF1" w:rsidRPr="00BB1A71" w:rsidRDefault="00133DF1" w:rsidP="00BB1A71">
      <w:pPr>
        <w:pStyle w:val="Tekstpodstawowy31"/>
        <w:spacing w:before="0" w:line="288" w:lineRule="auto"/>
        <w:ind w:left="720" w:hanging="12"/>
        <w:rPr>
          <w:rFonts w:ascii="Encode Sans Compressed" w:hAnsi="Encode Sans Compressed"/>
          <w:i w:val="0"/>
          <w:color w:val="000000" w:themeColor="text1"/>
          <w:sz w:val="22"/>
          <w:szCs w:val="22"/>
        </w:rPr>
      </w:pPr>
      <w:r w:rsidRPr="00BB1A71">
        <w:rPr>
          <w:rFonts w:ascii="Encode Sans Compressed" w:hAnsi="Encode Sans Compressed"/>
          <w:i w:val="0"/>
          <w:color w:val="000000" w:themeColor="text1"/>
          <w:sz w:val="22"/>
          <w:szCs w:val="22"/>
        </w:rPr>
        <w:t>Zamawiający nie dopuszcza składania ofert częściowych i wariantowych.</w:t>
      </w:r>
    </w:p>
    <w:p w14:paraId="3CB9884B" w14:textId="5D40CA34" w:rsidR="00D773B4" w:rsidRPr="00B97781" w:rsidRDefault="00133DF1" w:rsidP="00B97781">
      <w:pPr>
        <w:pStyle w:val="Tekstpodstawowy31"/>
        <w:spacing w:before="0" w:line="288" w:lineRule="auto"/>
        <w:ind w:left="720" w:hanging="720"/>
        <w:rPr>
          <w:rFonts w:ascii="Encode Sans Compressed" w:hAnsi="Encode Sans Compressed"/>
          <w:iCs w:val="0"/>
          <w:color w:val="000000" w:themeColor="text1"/>
          <w:sz w:val="22"/>
          <w:szCs w:val="22"/>
        </w:rPr>
      </w:pPr>
      <w:r w:rsidRPr="00B97781">
        <w:rPr>
          <w:rFonts w:ascii="Encode Sans Compressed" w:hAnsi="Encode Sans Compressed"/>
          <w:i w:val="0"/>
          <w:color w:val="000000" w:themeColor="text1"/>
          <w:sz w:val="22"/>
          <w:szCs w:val="22"/>
        </w:rPr>
        <w:t xml:space="preserve"> </w:t>
      </w:r>
      <w:r w:rsidR="00D773B4" w:rsidRPr="00B97781">
        <w:rPr>
          <w:rFonts w:ascii="Encode Sans Compressed" w:hAnsi="Encode Sans Compressed"/>
          <w:color w:val="000000" w:themeColor="text1"/>
          <w:sz w:val="22"/>
          <w:szCs w:val="22"/>
        </w:rPr>
        <w:t>Zakres zadania podzielony został na 2 etapy:</w:t>
      </w:r>
    </w:p>
    <w:p w14:paraId="00954056" w14:textId="1746795E" w:rsidR="00D773B4" w:rsidRPr="00B97781" w:rsidRDefault="00D773B4" w:rsidP="00071AD1">
      <w:pPr>
        <w:pStyle w:val="Tekstpodstawowy31"/>
        <w:spacing w:before="0" w:line="288" w:lineRule="auto"/>
        <w:ind w:left="708"/>
        <w:rPr>
          <w:rFonts w:ascii="Encode Sans Compressed" w:hAnsi="Encode Sans Compressed"/>
          <w:i w:val="0"/>
          <w:color w:val="000000" w:themeColor="text1"/>
          <w:sz w:val="22"/>
          <w:szCs w:val="22"/>
        </w:rPr>
      </w:pPr>
      <w:r w:rsidRPr="00B97781">
        <w:rPr>
          <w:rFonts w:ascii="Encode Sans Compressed" w:hAnsi="Encode Sans Compressed"/>
          <w:i w:val="0"/>
          <w:color w:val="000000" w:themeColor="text1"/>
          <w:sz w:val="22"/>
          <w:szCs w:val="22"/>
        </w:rPr>
        <w:t>Etap 1: opracowanie dokumentacji projektowej wraz z niezbędnymi decyzjami administracyjnymi zezwalającymi na prowadzenie robót budowlanych dla przedmiotowego zadania</w:t>
      </w:r>
      <w:r w:rsidR="00B76BF3" w:rsidRPr="00B97781">
        <w:rPr>
          <w:rFonts w:ascii="Encode Sans Compressed" w:hAnsi="Encode Sans Compressed"/>
          <w:i w:val="0"/>
          <w:color w:val="000000" w:themeColor="text1"/>
          <w:sz w:val="22"/>
          <w:szCs w:val="22"/>
        </w:rPr>
        <w:t xml:space="preserve">. Dokumentacja musi być zgodna z programem funkcjonalno-użytkowym </w:t>
      </w:r>
      <w:r w:rsidR="005458E7" w:rsidRPr="00B97781">
        <w:rPr>
          <w:rFonts w:ascii="Encode Sans Compressed" w:hAnsi="Encode Sans Compressed"/>
          <w:i w:val="0"/>
          <w:color w:val="000000" w:themeColor="text1"/>
          <w:sz w:val="22"/>
          <w:szCs w:val="22"/>
        </w:rPr>
        <w:br/>
      </w:r>
      <w:r w:rsidR="00B76BF3" w:rsidRPr="00B97781">
        <w:rPr>
          <w:rFonts w:ascii="Encode Sans Compressed" w:hAnsi="Encode Sans Compressed"/>
          <w:i w:val="0"/>
          <w:color w:val="000000" w:themeColor="text1"/>
          <w:sz w:val="22"/>
          <w:szCs w:val="22"/>
        </w:rPr>
        <w:t>i wymaganiami Zamawiającego.</w:t>
      </w:r>
    </w:p>
    <w:p w14:paraId="598C406D" w14:textId="3633CCEF" w:rsidR="00D773B4" w:rsidRDefault="00D773B4" w:rsidP="00071AD1">
      <w:pPr>
        <w:pStyle w:val="Tekstpodstawowy31"/>
        <w:spacing w:before="0" w:line="288" w:lineRule="auto"/>
        <w:ind w:left="708"/>
        <w:rPr>
          <w:rFonts w:ascii="Encode Sans Compressed" w:hAnsi="Encode Sans Compressed"/>
          <w:i w:val="0"/>
          <w:color w:val="000000" w:themeColor="text1"/>
          <w:sz w:val="22"/>
          <w:szCs w:val="22"/>
        </w:rPr>
      </w:pPr>
      <w:r w:rsidRPr="00B97781">
        <w:rPr>
          <w:rFonts w:ascii="Encode Sans Compressed" w:hAnsi="Encode Sans Compressed"/>
          <w:i w:val="0"/>
          <w:color w:val="000000" w:themeColor="text1"/>
          <w:sz w:val="22"/>
          <w:szCs w:val="22"/>
        </w:rPr>
        <w:t>Etap 2: wykonanie robót budowlanych zgodnie z przyjętą przez Zamawiającego dokumentacj</w:t>
      </w:r>
      <w:r w:rsidR="004B79D6" w:rsidRPr="00B97781">
        <w:rPr>
          <w:rFonts w:ascii="Encode Sans Compressed" w:hAnsi="Encode Sans Compressed"/>
          <w:i w:val="0"/>
          <w:color w:val="000000" w:themeColor="text1"/>
          <w:sz w:val="22"/>
          <w:szCs w:val="22"/>
        </w:rPr>
        <w:t>ą</w:t>
      </w:r>
      <w:r w:rsidRPr="00B97781">
        <w:rPr>
          <w:rFonts w:ascii="Encode Sans Compressed" w:hAnsi="Encode Sans Compressed"/>
          <w:i w:val="0"/>
          <w:color w:val="000000" w:themeColor="text1"/>
          <w:sz w:val="22"/>
          <w:szCs w:val="22"/>
        </w:rPr>
        <w:t xml:space="preserve"> projektową</w:t>
      </w:r>
      <w:r w:rsidR="001D6376">
        <w:rPr>
          <w:rFonts w:ascii="Encode Sans Compressed" w:hAnsi="Encode Sans Compressed"/>
          <w:i w:val="0"/>
          <w:color w:val="000000" w:themeColor="text1"/>
          <w:sz w:val="22"/>
          <w:szCs w:val="22"/>
        </w:rPr>
        <w:t xml:space="preserve"> </w:t>
      </w:r>
      <w:r w:rsidRPr="00B97781">
        <w:rPr>
          <w:rFonts w:ascii="Encode Sans Compressed" w:hAnsi="Encode Sans Compressed"/>
          <w:i w:val="0"/>
          <w:color w:val="000000" w:themeColor="text1"/>
          <w:sz w:val="22"/>
          <w:szCs w:val="22"/>
        </w:rPr>
        <w:t>oraz przyjętym bez sprzeciwu przez Powiatowego Inspektora Nadzoru Budowlanego zawiadomieniem o zakończeniu budowy</w:t>
      </w:r>
      <w:r w:rsidR="001D6376">
        <w:rPr>
          <w:rFonts w:ascii="Encode Sans Compressed" w:hAnsi="Encode Sans Compressed"/>
          <w:i w:val="0"/>
          <w:color w:val="000000" w:themeColor="text1"/>
          <w:sz w:val="22"/>
          <w:szCs w:val="22"/>
        </w:rPr>
        <w:t xml:space="preserve"> (wykonanie dokumentacji powykonawczej wraz z inwentaryzacja geodezyjną)</w:t>
      </w:r>
      <w:r w:rsidRPr="00B97781">
        <w:rPr>
          <w:rFonts w:ascii="Encode Sans Compressed" w:hAnsi="Encode Sans Compressed"/>
          <w:i w:val="0"/>
          <w:color w:val="000000" w:themeColor="text1"/>
          <w:sz w:val="22"/>
          <w:szCs w:val="22"/>
        </w:rPr>
        <w:t>.</w:t>
      </w:r>
    </w:p>
    <w:p w14:paraId="31D4F1E2" w14:textId="77777777" w:rsidR="001D6376" w:rsidRPr="00F1285B" w:rsidRDefault="001D6376" w:rsidP="00071AD1">
      <w:pPr>
        <w:pStyle w:val="Tekstpodstawowy31"/>
        <w:spacing w:before="0" w:line="288" w:lineRule="auto"/>
        <w:ind w:left="708"/>
        <w:rPr>
          <w:rFonts w:ascii="Encode Sans Compressed" w:hAnsi="Encode Sans Compressed"/>
          <w:i w:val="0"/>
          <w:color w:val="000000" w:themeColor="text1"/>
          <w:sz w:val="22"/>
          <w:szCs w:val="22"/>
          <w:highlight w:val="yellow"/>
        </w:rPr>
      </w:pPr>
    </w:p>
    <w:p w14:paraId="0E39B40E" w14:textId="62A3B9B8" w:rsidR="007447C8" w:rsidRPr="00B97781" w:rsidRDefault="009009D8" w:rsidP="00071AD1">
      <w:pPr>
        <w:pStyle w:val="Tekstpodstawowy31"/>
        <w:spacing w:before="0" w:line="288" w:lineRule="auto"/>
        <w:ind w:left="720" w:hanging="720"/>
        <w:rPr>
          <w:rFonts w:ascii="Encode Sans Compressed" w:hAnsi="Encode Sans Compressed"/>
          <w:i w:val="0"/>
          <w:color w:val="000000" w:themeColor="text1"/>
          <w:sz w:val="22"/>
          <w:szCs w:val="22"/>
        </w:rPr>
      </w:pPr>
      <w:r w:rsidRPr="00B97781">
        <w:rPr>
          <w:rFonts w:ascii="Encode Sans Compressed" w:hAnsi="Encode Sans Compressed"/>
          <w:i w:val="0"/>
          <w:color w:val="000000" w:themeColor="text1"/>
          <w:sz w:val="22"/>
          <w:szCs w:val="22"/>
        </w:rPr>
        <w:tab/>
        <w:t>Zamawiający nie dopuszcza składania ofert częściowych i wariantowych.</w:t>
      </w:r>
    </w:p>
    <w:p w14:paraId="147CB8B1" w14:textId="6053E77F" w:rsidR="005B1D97" w:rsidRPr="00B97781" w:rsidRDefault="00B20673" w:rsidP="00FC51B3">
      <w:pPr>
        <w:pStyle w:val="Tekstpodstawowy31"/>
        <w:spacing w:line="288" w:lineRule="auto"/>
        <w:ind w:left="720" w:hanging="720"/>
        <w:rPr>
          <w:rFonts w:ascii="Encode Sans Compressed" w:hAnsi="Encode Sans Compressed"/>
          <w:i w:val="0"/>
          <w:color w:val="000000" w:themeColor="text1"/>
          <w:sz w:val="22"/>
          <w:szCs w:val="22"/>
        </w:rPr>
      </w:pPr>
      <w:r w:rsidRPr="00B97781">
        <w:rPr>
          <w:rFonts w:ascii="Encode Sans Compressed" w:hAnsi="Encode Sans Compressed"/>
          <w:i w:val="0"/>
          <w:color w:val="000000" w:themeColor="text1"/>
          <w:sz w:val="22"/>
          <w:szCs w:val="22"/>
        </w:rPr>
        <w:tab/>
      </w:r>
      <w:bookmarkStart w:id="0" w:name="_Hlk99975926"/>
      <w:r w:rsidRPr="00B97781">
        <w:rPr>
          <w:rFonts w:ascii="Encode Sans Compressed" w:hAnsi="Encode Sans Compressed"/>
          <w:i w:val="0"/>
          <w:color w:val="000000" w:themeColor="text1"/>
          <w:sz w:val="22"/>
          <w:szCs w:val="22"/>
        </w:rPr>
        <w:t xml:space="preserve">Zamawiający </w:t>
      </w:r>
      <w:r w:rsidR="005306B4" w:rsidRPr="00B97781">
        <w:rPr>
          <w:rFonts w:ascii="Encode Sans Compressed" w:hAnsi="Encode Sans Compressed"/>
          <w:i w:val="0"/>
          <w:color w:val="000000" w:themeColor="text1"/>
          <w:sz w:val="22"/>
          <w:szCs w:val="22"/>
        </w:rPr>
        <w:t>wskazuje, iż nie</w:t>
      </w:r>
      <w:r w:rsidR="00114291" w:rsidRPr="00B97781">
        <w:rPr>
          <w:rFonts w:ascii="Encode Sans Compressed" w:hAnsi="Encode Sans Compressed"/>
          <w:i w:val="0"/>
          <w:color w:val="000000" w:themeColor="text1"/>
          <w:sz w:val="22"/>
          <w:szCs w:val="22"/>
        </w:rPr>
        <w:t xml:space="preserve"> </w:t>
      </w:r>
      <w:r w:rsidR="005306B4" w:rsidRPr="00B97781">
        <w:rPr>
          <w:rFonts w:ascii="Encode Sans Compressed" w:hAnsi="Encode Sans Compressed"/>
          <w:i w:val="0"/>
          <w:color w:val="000000" w:themeColor="text1"/>
          <w:sz w:val="22"/>
          <w:szCs w:val="22"/>
        </w:rPr>
        <w:t>dokonano podziału zamówienia na części z</w:t>
      </w:r>
      <w:r w:rsidR="000A4A42" w:rsidRPr="00B97781">
        <w:rPr>
          <w:rFonts w:ascii="Encode Sans Compressed" w:hAnsi="Encode Sans Compressed"/>
          <w:i w:val="0"/>
          <w:color w:val="000000" w:themeColor="text1"/>
          <w:sz w:val="22"/>
          <w:szCs w:val="22"/>
        </w:rPr>
        <w:t xml:space="preserve"> powodu w</w:t>
      </w:r>
      <w:r w:rsidR="00F374FA" w:rsidRPr="00B97781">
        <w:rPr>
          <w:rFonts w:ascii="Encode Sans Compressed" w:hAnsi="Encode Sans Compressed"/>
          <w:i w:val="0"/>
          <w:color w:val="000000" w:themeColor="text1"/>
          <w:sz w:val="22"/>
          <w:szCs w:val="22"/>
        </w:rPr>
        <w:t>ystąpienia wię</w:t>
      </w:r>
      <w:r w:rsidR="00987D5C" w:rsidRPr="00B97781">
        <w:rPr>
          <w:rFonts w:ascii="Encode Sans Compressed" w:hAnsi="Encode Sans Compressed"/>
          <w:i w:val="0"/>
          <w:color w:val="000000" w:themeColor="text1"/>
          <w:sz w:val="22"/>
          <w:szCs w:val="22"/>
        </w:rPr>
        <w:t>kszego prawdopodobieństwa utraty dofinansowania z Programu „Polski Ład”, p</w:t>
      </w:r>
      <w:r w:rsidR="0010415B" w:rsidRPr="00B97781">
        <w:rPr>
          <w:rFonts w:ascii="Encode Sans Compressed" w:hAnsi="Encode Sans Compressed"/>
          <w:i w:val="0"/>
          <w:color w:val="000000" w:themeColor="text1"/>
          <w:sz w:val="22"/>
          <w:szCs w:val="22"/>
        </w:rPr>
        <w:t>onieważ</w:t>
      </w:r>
      <w:r w:rsidR="00987D5C" w:rsidRPr="00B97781">
        <w:rPr>
          <w:rFonts w:ascii="Encode Sans Compressed" w:hAnsi="Encode Sans Compressed"/>
          <w:i w:val="0"/>
          <w:color w:val="000000" w:themeColor="text1"/>
          <w:sz w:val="22"/>
          <w:szCs w:val="22"/>
        </w:rPr>
        <w:t xml:space="preserve"> </w:t>
      </w:r>
      <w:r w:rsidR="00793FC5" w:rsidRPr="00B97781">
        <w:rPr>
          <w:rFonts w:ascii="Encode Sans Compressed" w:hAnsi="Encode Sans Compressed"/>
          <w:i w:val="0"/>
          <w:color w:val="000000" w:themeColor="text1"/>
          <w:sz w:val="22"/>
          <w:szCs w:val="22"/>
        </w:rPr>
        <w:br/>
      </w:r>
      <w:r w:rsidR="00987D5C" w:rsidRPr="00B97781">
        <w:rPr>
          <w:rFonts w:ascii="Encode Sans Compressed" w:hAnsi="Encode Sans Compressed"/>
          <w:i w:val="0"/>
          <w:color w:val="000000" w:themeColor="text1"/>
          <w:sz w:val="22"/>
          <w:szCs w:val="22"/>
        </w:rPr>
        <w:t xml:space="preserve">w przypadku podzielenia zamówienia na części </w:t>
      </w:r>
      <w:r w:rsidR="0010415B" w:rsidRPr="00B97781">
        <w:rPr>
          <w:rFonts w:ascii="Encode Sans Compressed" w:hAnsi="Encode Sans Compressed"/>
          <w:i w:val="0"/>
          <w:color w:val="000000" w:themeColor="text1"/>
          <w:sz w:val="22"/>
          <w:szCs w:val="22"/>
        </w:rPr>
        <w:t>i</w:t>
      </w:r>
      <w:r w:rsidR="009C346C" w:rsidRPr="00B97781">
        <w:rPr>
          <w:rFonts w:ascii="Encode Sans Compressed" w:hAnsi="Encode Sans Compressed"/>
          <w:i w:val="0"/>
          <w:color w:val="000000" w:themeColor="text1"/>
          <w:sz w:val="22"/>
          <w:szCs w:val="22"/>
        </w:rPr>
        <w:t>stnieje większe zagrożenie</w:t>
      </w:r>
      <w:r w:rsidR="007556D7" w:rsidRPr="00B97781">
        <w:rPr>
          <w:rFonts w:ascii="Encode Sans Compressed" w:hAnsi="Encode Sans Compressed"/>
          <w:i w:val="0"/>
          <w:color w:val="000000" w:themeColor="text1"/>
          <w:sz w:val="22"/>
          <w:szCs w:val="22"/>
        </w:rPr>
        <w:t xml:space="preserve"> </w:t>
      </w:r>
      <w:r w:rsidR="00F374FA" w:rsidRPr="00B97781">
        <w:rPr>
          <w:rFonts w:ascii="Encode Sans Compressed" w:hAnsi="Encode Sans Compressed"/>
          <w:i w:val="0"/>
          <w:color w:val="000000" w:themeColor="text1"/>
          <w:sz w:val="22"/>
          <w:szCs w:val="22"/>
        </w:rPr>
        <w:t>nieuzyskani</w:t>
      </w:r>
      <w:r w:rsidR="000A4A42" w:rsidRPr="00B97781">
        <w:rPr>
          <w:rFonts w:ascii="Encode Sans Compressed" w:hAnsi="Encode Sans Compressed"/>
          <w:i w:val="0"/>
          <w:color w:val="000000" w:themeColor="text1"/>
          <w:sz w:val="22"/>
          <w:szCs w:val="22"/>
        </w:rPr>
        <w:t>a</w:t>
      </w:r>
      <w:r w:rsidR="00F374FA" w:rsidRPr="00B97781">
        <w:rPr>
          <w:rFonts w:ascii="Encode Sans Compressed" w:hAnsi="Encode Sans Compressed"/>
          <w:i w:val="0"/>
          <w:color w:val="000000" w:themeColor="text1"/>
          <w:sz w:val="22"/>
          <w:szCs w:val="22"/>
        </w:rPr>
        <w:t xml:space="preserve"> ofert na wszystkie części</w:t>
      </w:r>
      <w:r w:rsidR="00133DF1" w:rsidRPr="00B97781">
        <w:rPr>
          <w:rFonts w:ascii="Encode Sans Compressed" w:hAnsi="Encode Sans Compressed"/>
          <w:i w:val="0"/>
          <w:color w:val="000000" w:themeColor="text1"/>
          <w:sz w:val="22"/>
          <w:szCs w:val="22"/>
        </w:rPr>
        <w:t xml:space="preserve"> oraz mogą się pojawić problemy z płatnościami, tj. jeden z wykonawców może wykonać umowę lub jej część w dużo krótszym terminie niż drugi z wykonawców, </w:t>
      </w:r>
      <w:r w:rsidR="00973EA9">
        <w:rPr>
          <w:rFonts w:ascii="Encode Sans Compressed" w:hAnsi="Encode Sans Compressed"/>
          <w:i w:val="0"/>
          <w:color w:val="000000" w:themeColor="text1"/>
          <w:sz w:val="22"/>
          <w:szCs w:val="22"/>
        </w:rPr>
        <w:br/>
      </w:r>
      <w:r w:rsidR="00133DF1" w:rsidRPr="00B97781">
        <w:rPr>
          <w:rFonts w:ascii="Encode Sans Compressed" w:hAnsi="Encode Sans Compressed"/>
          <w:i w:val="0"/>
          <w:color w:val="000000" w:themeColor="text1"/>
          <w:sz w:val="22"/>
          <w:szCs w:val="22"/>
        </w:rPr>
        <w:t xml:space="preserve">a zapłata zgodnie z postanowieniami promesy dotyczącej dofinansowania inwestycji </w:t>
      </w:r>
      <w:r w:rsidR="00973EA9">
        <w:rPr>
          <w:rFonts w:ascii="Encode Sans Compressed" w:hAnsi="Encode Sans Compressed"/>
          <w:i w:val="0"/>
          <w:color w:val="000000" w:themeColor="text1"/>
          <w:sz w:val="22"/>
          <w:szCs w:val="22"/>
        </w:rPr>
        <w:br/>
      </w:r>
      <w:r w:rsidR="00133DF1" w:rsidRPr="00B97781">
        <w:rPr>
          <w:rFonts w:ascii="Encode Sans Compressed" w:hAnsi="Encode Sans Compressed"/>
          <w:i w:val="0"/>
          <w:color w:val="000000" w:themeColor="text1"/>
          <w:sz w:val="22"/>
          <w:szCs w:val="22"/>
        </w:rPr>
        <w:t>z Programu Rządowego Funduszu Polski Ład może nastąpić po zakończeniu realizacji danego etapu inwestycji</w:t>
      </w:r>
      <w:r w:rsidR="000A4A42" w:rsidRPr="00B97781">
        <w:rPr>
          <w:rFonts w:ascii="Encode Sans Compressed" w:hAnsi="Encode Sans Compressed"/>
          <w:i w:val="0"/>
          <w:color w:val="000000" w:themeColor="text1"/>
          <w:sz w:val="22"/>
          <w:szCs w:val="22"/>
        </w:rPr>
        <w:t>.</w:t>
      </w:r>
      <w:r w:rsidR="00DE7410" w:rsidRPr="00B97781">
        <w:rPr>
          <w:rFonts w:ascii="Encode Sans Compressed" w:hAnsi="Encode Sans Compressed"/>
          <w:i w:val="0"/>
          <w:color w:val="000000" w:themeColor="text1"/>
          <w:sz w:val="22"/>
          <w:szCs w:val="22"/>
        </w:rPr>
        <w:t xml:space="preserve"> </w:t>
      </w:r>
      <w:r w:rsidR="00FC51B3" w:rsidRPr="00B97781">
        <w:rPr>
          <w:rFonts w:ascii="Encode Sans Compressed" w:hAnsi="Encode Sans Compressed"/>
          <w:i w:val="0"/>
          <w:color w:val="000000" w:themeColor="text1"/>
          <w:sz w:val="22"/>
          <w:szCs w:val="22"/>
        </w:rPr>
        <w:t>Brak podziału na części nie będzie narusza</w:t>
      </w:r>
      <w:r w:rsidR="005458E7" w:rsidRPr="00B97781">
        <w:rPr>
          <w:rFonts w:ascii="Encode Sans Compressed" w:hAnsi="Encode Sans Compressed"/>
          <w:i w:val="0"/>
          <w:color w:val="000000" w:themeColor="text1"/>
          <w:sz w:val="22"/>
          <w:szCs w:val="22"/>
        </w:rPr>
        <w:t>ł</w:t>
      </w:r>
      <w:r w:rsidR="00FC51B3" w:rsidRPr="00B97781">
        <w:rPr>
          <w:rFonts w:ascii="Encode Sans Compressed" w:hAnsi="Encode Sans Compressed"/>
          <w:i w:val="0"/>
          <w:color w:val="000000" w:themeColor="text1"/>
          <w:sz w:val="22"/>
          <w:szCs w:val="22"/>
        </w:rPr>
        <w:t xml:space="preserve"> konkurencji poprzez ograniczenie możliwości ubiegania się o zamówienie podmiotów, które byłyby w stanie prawidłowo wykonać zamówienie. Nie ma to wpływu na krąg Wykonawców ubiegających się o udzielenie zamówienia.</w:t>
      </w:r>
    </w:p>
    <w:p w14:paraId="3C6956B2" w14:textId="1B0598D9" w:rsidR="009C346C" w:rsidRPr="00B97781" w:rsidRDefault="009C346C" w:rsidP="002A683B">
      <w:pPr>
        <w:pStyle w:val="Tekstpodstawowy31"/>
        <w:spacing w:before="0" w:line="288" w:lineRule="auto"/>
        <w:ind w:left="720" w:hanging="720"/>
        <w:rPr>
          <w:rFonts w:ascii="Encode Sans Compressed" w:hAnsi="Encode Sans Compressed"/>
          <w:i w:val="0"/>
          <w:iCs w:val="0"/>
          <w:color w:val="000000" w:themeColor="text1"/>
          <w:sz w:val="22"/>
          <w:szCs w:val="22"/>
        </w:rPr>
      </w:pPr>
      <w:r w:rsidRPr="00B97781">
        <w:rPr>
          <w:rFonts w:ascii="Encode Sans Compressed" w:hAnsi="Encode Sans Compressed"/>
          <w:i w:val="0"/>
          <w:iCs w:val="0"/>
          <w:color w:val="000000" w:themeColor="text1"/>
          <w:sz w:val="22"/>
          <w:szCs w:val="22"/>
        </w:rPr>
        <w:t xml:space="preserve"> </w:t>
      </w:r>
      <w:r w:rsidR="005B1D97" w:rsidRPr="00B97781">
        <w:rPr>
          <w:rFonts w:ascii="Encode Sans Compressed" w:hAnsi="Encode Sans Compressed"/>
          <w:i w:val="0"/>
          <w:iCs w:val="0"/>
          <w:color w:val="000000" w:themeColor="text1"/>
          <w:sz w:val="22"/>
          <w:szCs w:val="22"/>
        </w:rPr>
        <w:tab/>
      </w:r>
      <w:r w:rsidR="0010415B" w:rsidRPr="00B97781">
        <w:rPr>
          <w:rFonts w:ascii="Encode Sans Compressed" w:hAnsi="Encode Sans Compressed"/>
          <w:i w:val="0"/>
          <w:iCs w:val="0"/>
          <w:color w:val="000000" w:themeColor="text1"/>
          <w:sz w:val="22"/>
          <w:szCs w:val="22"/>
        </w:rPr>
        <w:t xml:space="preserve"> </w:t>
      </w:r>
    </w:p>
    <w:bookmarkEnd w:id="0"/>
    <w:p w14:paraId="4C014562" w14:textId="7ED0BBB8" w:rsidR="00D20BC4" w:rsidRPr="00BB1A71" w:rsidRDefault="00D20BC4" w:rsidP="00071AD1">
      <w:pPr>
        <w:pStyle w:val="Tekstpodstawowy31"/>
        <w:spacing w:before="0" w:line="288" w:lineRule="auto"/>
        <w:ind w:left="720" w:hanging="720"/>
        <w:rPr>
          <w:rFonts w:ascii="Encode Sans Compressed" w:hAnsi="Encode Sans Compressed"/>
          <w:i w:val="0"/>
          <w:iCs w:val="0"/>
          <w:color w:val="000000" w:themeColor="text1"/>
          <w:sz w:val="22"/>
          <w:szCs w:val="22"/>
        </w:rPr>
      </w:pPr>
      <w:r w:rsidRPr="00BB1A71">
        <w:rPr>
          <w:rFonts w:ascii="Encode Sans Compressed" w:hAnsi="Encode Sans Compressed"/>
          <w:i w:val="0"/>
          <w:iCs w:val="0"/>
          <w:color w:val="000000" w:themeColor="text1"/>
          <w:sz w:val="22"/>
          <w:szCs w:val="22"/>
        </w:rPr>
        <w:tab/>
        <w:t>UWAGA:</w:t>
      </w:r>
    </w:p>
    <w:p w14:paraId="7283882C" w14:textId="31261AAD" w:rsidR="00AB1B4D" w:rsidRPr="00BB1A71" w:rsidRDefault="00AB1B4D" w:rsidP="00071AD1">
      <w:pPr>
        <w:pStyle w:val="Tekstpodstawowy31"/>
        <w:spacing w:before="0" w:line="288" w:lineRule="auto"/>
        <w:ind w:left="720" w:hanging="11"/>
        <w:rPr>
          <w:rFonts w:ascii="Encode Sans Compressed" w:hAnsi="Encode Sans Compressed"/>
          <w:color w:val="000000" w:themeColor="text1"/>
          <w:sz w:val="22"/>
          <w:szCs w:val="22"/>
        </w:rPr>
      </w:pPr>
      <w:r w:rsidRPr="00BB1A71">
        <w:rPr>
          <w:rFonts w:ascii="Encode Sans Compressed" w:hAnsi="Encode Sans Compressed"/>
          <w:b/>
          <w:bCs/>
          <w:i w:val="0"/>
          <w:iCs w:val="0"/>
          <w:color w:val="000000" w:themeColor="text1"/>
          <w:sz w:val="22"/>
          <w:szCs w:val="22"/>
        </w:rPr>
        <w:t>Przedmiotowe zadanie jest współfinansowane ze środków Rządowego Funduszu Polski Ład: Program Inwestycji Strategicznych</w:t>
      </w:r>
    </w:p>
    <w:p w14:paraId="56BD3774" w14:textId="5439BDEC" w:rsidR="007447C8" w:rsidRPr="00BB1A71" w:rsidRDefault="00FA15B2" w:rsidP="00071AD1">
      <w:pPr>
        <w:spacing w:line="288" w:lineRule="auto"/>
        <w:ind w:left="720" w:hanging="720"/>
        <w:jc w:val="both"/>
        <w:rPr>
          <w:rFonts w:ascii="Encode Sans Compressed" w:hAnsi="Encode Sans Compressed"/>
          <w:color w:val="000000" w:themeColor="text1"/>
          <w:sz w:val="22"/>
          <w:szCs w:val="22"/>
        </w:rPr>
      </w:pPr>
      <w:r w:rsidRPr="00BB1A71">
        <w:rPr>
          <w:rFonts w:ascii="Encode Sans Compressed" w:hAnsi="Encode Sans Compressed"/>
          <w:color w:val="000000" w:themeColor="text1"/>
          <w:sz w:val="22"/>
          <w:szCs w:val="22"/>
        </w:rPr>
        <w:lastRenderedPageBreak/>
        <w:t>5</w:t>
      </w:r>
      <w:r w:rsidR="009009D8" w:rsidRPr="00BB1A71">
        <w:rPr>
          <w:rFonts w:ascii="Encode Sans Compressed" w:hAnsi="Encode Sans Compressed"/>
          <w:color w:val="000000" w:themeColor="text1"/>
          <w:sz w:val="22"/>
          <w:szCs w:val="22"/>
        </w:rPr>
        <w:t>.2.</w:t>
      </w:r>
      <w:r w:rsidR="009009D8" w:rsidRPr="00BB1A71">
        <w:rPr>
          <w:rFonts w:ascii="Encode Sans Compressed" w:hAnsi="Encode Sans Compressed"/>
          <w:color w:val="000000" w:themeColor="text1"/>
          <w:sz w:val="22"/>
          <w:szCs w:val="22"/>
        </w:rPr>
        <w:tab/>
        <w:t>Przedmiot zamówienia określony został w Tomie III niniejszej Specyfikacji Warunków Zamówienia przy pomocy</w:t>
      </w:r>
      <w:r w:rsidR="00544C06" w:rsidRPr="00BB1A71">
        <w:rPr>
          <w:rFonts w:ascii="Encode Sans Compressed" w:hAnsi="Encode Sans Compressed"/>
          <w:color w:val="000000" w:themeColor="text1"/>
          <w:sz w:val="22"/>
          <w:szCs w:val="22"/>
        </w:rPr>
        <w:t xml:space="preserve"> Programu Funkcjonalno-Użytkowego dla</w:t>
      </w:r>
      <w:r w:rsidR="00BB1A71" w:rsidRPr="00BB1A71">
        <w:rPr>
          <w:rFonts w:ascii="Encode Sans Compressed" w:hAnsi="Encode Sans Compressed"/>
          <w:color w:val="000000" w:themeColor="text1"/>
          <w:sz w:val="22"/>
          <w:szCs w:val="22"/>
        </w:rPr>
        <w:t xml:space="preserve"> zadania pn.:</w:t>
      </w:r>
      <w:r w:rsidR="00BB1A71" w:rsidRPr="00BB1A71">
        <w:rPr>
          <w:rFonts w:ascii="Encode Sans Compressed" w:hAnsi="Encode Sans Compressed"/>
          <w:iCs/>
          <w:color w:val="000000" w:themeColor="text1"/>
          <w:sz w:val="22"/>
          <w:szCs w:val="22"/>
        </w:rPr>
        <w:t xml:space="preserve"> Budowa dróg w m. Mielżyn, Odrowąż, Gorzykowo gm. Witkowo</w:t>
      </w:r>
      <w:r w:rsidR="009009D8" w:rsidRPr="00BB1A71">
        <w:rPr>
          <w:rFonts w:ascii="Encode Sans Compressed" w:hAnsi="Encode Sans Compressed"/>
          <w:color w:val="000000" w:themeColor="text1"/>
          <w:sz w:val="22"/>
          <w:szCs w:val="22"/>
        </w:rPr>
        <w:t>.</w:t>
      </w:r>
    </w:p>
    <w:p w14:paraId="34054A16" w14:textId="78017D35" w:rsidR="00B37C25" w:rsidRPr="00F1285B" w:rsidRDefault="00F455A0" w:rsidP="00071AD1">
      <w:pPr>
        <w:spacing w:line="288" w:lineRule="auto"/>
        <w:ind w:left="709" w:hanging="709"/>
        <w:jc w:val="both"/>
        <w:rPr>
          <w:rFonts w:ascii="Encode Sans Compressed" w:hAnsi="Encode Sans Compressed"/>
          <w:color w:val="000000" w:themeColor="text1"/>
          <w:sz w:val="22"/>
          <w:szCs w:val="22"/>
          <w:highlight w:val="yellow"/>
          <w:lang w:eastAsia="pl-PL"/>
        </w:rPr>
      </w:pPr>
      <w:r w:rsidRPr="00BB1A71">
        <w:rPr>
          <w:rFonts w:ascii="Encode Sans Compressed" w:hAnsi="Encode Sans Compressed"/>
          <w:color w:val="000000" w:themeColor="text1"/>
          <w:sz w:val="22"/>
          <w:szCs w:val="22"/>
        </w:rPr>
        <w:t>5</w:t>
      </w:r>
      <w:r w:rsidR="009009D8" w:rsidRPr="00BB1A71">
        <w:rPr>
          <w:rFonts w:ascii="Encode Sans Compressed" w:hAnsi="Encode Sans Compressed"/>
          <w:color w:val="000000" w:themeColor="text1"/>
          <w:sz w:val="22"/>
          <w:szCs w:val="22"/>
        </w:rPr>
        <w:t xml:space="preserve">.3.  </w:t>
      </w:r>
      <w:r w:rsidR="00D03011" w:rsidRPr="00BB1A71">
        <w:rPr>
          <w:rFonts w:ascii="Encode Sans Compressed" w:hAnsi="Encode Sans Compressed"/>
          <w:color w:val="000000" w:themeColor="text1"/>
          <w:sz w:val="22"/>
          <w:szCs w:val="22"/>
        </w:rPr>
        <w:tab/>
      </w:r>
      <w:r w:rsidR="00DC7D2E" w:rsidRPr="00BB1A71">
        <w:rPr>
          <w:rFonts w:ascii="Encode Sans Compressed" w:hAnsi="Encode Sans Compressed"/>
          <w:color w:val="000000" w:themeColor="text1"/>
          <w:sz w:val="22"/>
          <w:szCs w:val="22"/>
        </w:rPr>
        <w:t xml:space="preserve">Jeżeli gdziekolwiek </w:t>
      </w:r>
      <w:r w:rsidR="00B37C25" w:rsidRPr="00BB1A71">
        <w:rPr>
          <w:rFonts w:ascii="Encode Sans Compressed" w:hAnsi="Encode Sans Compressed"/>
          <w:color w:val="000000" w:themeColor="text1"/>
          <w:sz w:val="22"/>
          <w:szCs w:val="22"/>
        </w:rPr>
        <w:t xml:space="preserve">w </w:t>
      </w:r>
      <w:r w:rsidR="009237B8" w:rsidRPr="00BB1A71">
        <w:rPr>
          <w:rFonts w:ascii="Encode Sans Compressed" w:hAnsi="Encode Sans Compressed"/>
          <w:color w:val="000000" w:themeColor="text1"/>
          <w:sz w:val="22"/>
          <w:szCs w:val="22"/>
        </w:rPr>
        <w:t>dokumentacji postępowania</w:t>
      </w:r>
      <w:r w:rsidR="00B37C25" w:rsidRPr="00BB1A71">
        <w:rPr>
          <w:rFonts w:ascii="Encode Sans Compressed" w:hAnsi="Encode Sans Compressed"/>
          <w:color w:val="000000" w:themeColor="text1"/>
          <w:sz w:val="22"/>
          <w:szCs w:val="22"/>
        </w:rPr>
        <w:t xml:space="preserve"> </w:t>
      </w:r>
      <w:r w:rsidR="00DC7D2E" w:rsidRPr="00BB1A71">
        <w:rPr>
          <w:rFonts w:ascii="Encode Sans Compressed" w:hAnsi="Encode Sans Compressed"/>
          <w:color w:val="000000" w:themeColor="text1"/>
          <w:sz w:val="22"/>
          <w:szCs w:val="22"/>
        </w:rPr>
        <w:t>wskazano</w:t>
      </w:r>
      <w:r w:rsidR="00B37C25" w:rsidRPr="00BB1A71">
        <w:rPr>
          <w:rFonts w:ascii="Encode Sans Compressed" w:hAnsi="Encode Sans Compressed"/>
          <w:color w:val="000000" w:themeColor="text1"/>
          <w:sz w:val="22"/>
          <w:szCs w:val="22"/>
        </w:rPr>
        <w:t xml:space="preserve"> pochodzeni</w:t>
      </w:r>
      <w:r w:rsidR="00DC7D2E" w:rsidRPr="00BB1A71">
        <w:rPr>
          <w:rFonts w:ascii="Encode Sans Compressed" w:hAnsi="Encode Sans Compressed"/>
          <w:color w:val="000000" w:themeColor="text1"/>
          <w:sz w:val="22"/>
          <w:szCs w:val="22"/>
        </w:rPr>
        <w:t>e</w:t>
      </w:r>
      <w:r w:rsidR="00B37C25" w:rsidRPr="00BB1A71">
        <w:rPr>
          <w:rFonts w:ascii="Encode Sans Compressed" w:hAnsi="Encode Sans Compressed"/>
          <w:color w:val="000000" w:themeColor="text1"/>
          <w:sz w:val="22"/>
          <w:szCs w:val="22"/>
        </w:rPr>
        <w:t xml:space="preserve"> wyrobów</w:t>
      </w:r>
      <w:r w:rsidR="00DC7D2E" w:rsidRPr="00BB1A71">
        <w:rPr>
          <w:rFonts w:ascii="Encode Sans Compressed" w:hAnsi="Encode Sans Compressed"/>
          <w:color w:val="000000" w:themeColor="text1"/>
          <w:sz w:val="22"/>
          <w:szCs w:val="22"/>
        </w:rPr>
        <w:t xml:space="preserve"> to</w:t>
      </w:r>
      <w:r w:rsidR="00B37C25" w:rsidRPr="00BB1A71">
        <w:rPr>
          <w:rFonts w:ascii="Encode Sans Compressed" w:hAnsi="Encode Sans Compressed"/>
          <w:color w:val="000000" w:themeColor="text1"/>
          <w:sz w:val="22"/>
          <w:szCs w:val="22"/>
        </w:rPr>
        <w:t xml:space="preserve"> służ</w:t>
      </w:r>
      <w:r w:rsidR="00603E22" w:rsidRPr="00BB1A71">
        <w:rPr>
          <w:rFonts w:ascii="Encode Sans Compressed" w:hAnsi="Encode Sans Compressed"/>
          <w:color w:val="000000" w:themeColor="text1"/>
          <w:sz w:val="22"/>
          <w:szCs w:val="22"/>
        </w:rPr>
        <w:t>y</w:t>
      </w:r>
      <w:r w:rsidR="00B37C25" w:rsidRPr="00BB1A71">
        <w:rPr>
          <w:rFonts w:ascii="Encode Sans Compressed" w:hAnsi="Encode Sans Compressed"/>
          <w:color w:val="000000" w:themeColor="text1"/>
          <w:sz w:val="22"/>
          <w:szCs w:val="22"/>
        </w:rPr>
        <w:t xml:space="preserve"> </w:t>
      </w:r>
      <w:r w:rsidR="00DC7D2E" w:rsidRPr="00BB1A71">
        <w:rPr>
          <w:rFonts w:ascii="Encode Sans Compressed" w:hAnsi="Encode Sans Compressed"/>
          <w:color w:val="000000" w:themeColor="text1"/>
          <w:sz w:val="22"/>
          <w:szCs w:val="22"/>
        </w:rPr>
        <w:t xml:space="preserve">to jedynie </w:t>
      </w:r>
      <w:r w:rsidR="00B37C25" w:rsidRPr="00BB1A71">
        <w:rPr>
          <w:rFonts w:ascii="Encode Sans Compressed" w:hAnsi="Encode Sans Compressed"/>
          <w:color w:val="000000" w:themeColor="text1"/>
          <w:sz w:val="22"/>
          <w:szCs w:val="22"/>
        </w:rPr>
        <w:t>określeniu standardów cech technicznych i jakościowych.</w:t>
      </w:r>
      <w:r w:rsidR="00E2289F" w:rsidRPr="00BB1A71">
        <w:rPr>
          <w:rFonts w:ascii="Encode Sans Compressed" w:hAnsi="Encode Sans Compressed"/>
          <w:color w:val="000000" w:themeColor="text1"/>
          <w:sz w:val="22"/>
          <w:szCs w:val="22"/>
        </w:rPr>
        <w:t xml:space="preserve"> </w:t>
      </w:r>
      <w:r w:rsidR="00B37C25" w:rsidRPr="00BB1A71">
        <w:rPr>
          <w:rFonts w:ascii="Encode Sans Compressed" w:hAnsi="Encode Sans Compressed"/>
          <w:color w:val="000000" w:themeColor="text1"/>
          <w:sz w:val="22"/>
          <w:szCs w:val="22"/>
          <w:lang w:eastAsia="pl-PL"/>
        </w:rPr>
        <w:t xml:space="preserve">Wykonawca może zastosować wskazany lub równoważny, inny wyrób spełniający wymogi techniczne </w:t>
      </w:r>
      <w:r w:rsidR="00912208" w:rsidRPr="00BB1A71">
        <w:rPr>
          <w:rFonts w:ascii="Encode Sans Compressed" w:hAnsi="Encode Sans Compressed"/>
          <w:color w:val="000000" w:themeColor="text1"/>
          <w:sz w:val="22"/>
          <w:szCs w:val="22"/>
          <w:lang w:eastAsia="pl-PL"/>
        </w:rPr>
        <w:br/>
      </w:r>
      <w:r w:rsidR="00B37C25" w:rsidRPr="00BB1A71">
        <w:rPr>
          <w:rFonts w:ascii="Encode Sans Compressed" w:hAnsi="Encode Sans Compressed"/>
          <w:color w:val="000000" w:themeColor="text1"/>
          <w:sz w:val="22"/>
          <w:szCs w:val="22"/>
          <w:lang w:eastAsia="pl-PL"/>
        </w:rPr>
        <w:t>i jakościowe oraz posiadający właściwości użytkowe nie gorsze niż określone w dokumentacji Zamawiającego z preferencją parametrów korzystniejszych</w:t>
      </w:r>
      <w:r w:rsidR="00E94B2A" w:rsidRPr="00BB1A71">
        <w:rPr>
          <w:rFonts w:ascii="Encode Sans Compressed" w:hAnsi="Encode Sans Compressed"/>
          <w:color w:val="000000" w:themeColor="text1"/>
          <w:sz w:val="22"/>
          <w:szCs w:val="22"/>
          <w:lang w:eastAsia="pl-PL"/>
        </w:rPr>
        <w:t>,</w:t>
      </w:r>
      <w:r w:rsidR="00B37C25" w:rsidRPr="00BB1A71">
        <w:rPr>
          <w:rFonts w:ascii="Encode Sans Compressed" w:hAnsi="Encode Sans Compressed"/>
          <w:color w:val="000000" w:themeColor="text1"/>
          <w:sz w:val="22"/>
          <w:szCs w:val="22"/>
          <w:lang w:eastAsia="pl-PL"/>
        </w:rPr>
        <w:t xml:space="preserve"> spełniających te same wymagania jakościowe, funkcjonalne i techniczne wskazanego</w:t>
      </w:r>
      <w:r w:rsidR="00603E22" w:rsidRPr="00BB1A71">
        <w:rPr>
          <w:rFonts w:ascii="Encode Sans Compressed" w:hAnsi="Encode Sans Compressed"/>
          <w:color w:val="000000" w:themeColor="text1"/>
          <w:sz w:val="22"/>
          <w:szCs w:val="22"/>
          <w:lang w:eastAsia="pl-PL"/>
        </w:rPr>
        <w:t>,</w:t>
      </w:r>
      <w:r w:rsidR="00B37C25" w:rsidRPr="00BB1A71">
        <w:rPr>
          <w:rFonts w:ascii="Encode Sans Compressed" w:hAnsi="Encode Sans Compressed"/>
          <w:color w:val="000000" w:themeColor="text1"/>
          <w:sz w:val="22"/>
          <w:szCs w:val="22"/>
          <w:lang w:eastAsia="pl-PL"/>
        </w:rPr>
        <w:t xml:space="preserve"> oraz posiadające właściwości użytkowe spełniające wymogi określone dla przedmiotu opisanego w dokumentacji Zamawiającego. Wykonawca, który powoła się na rozwiązania równoważne opisywane przez Zamawiającego, jest obowiązany wykazać, że oferowane przez niego </w:t>
      </w:r>
      <w:r w:rsidR="000E2FA9" w:rsidRPr="00BB1A71">
        <w:rPr>
          <w:rFonts w:ascii="Encode Sans Compressed" w:hAnsi="Encode Sans Compressed"/>
          <w:color w:val="000000" w:themeColor="text1"/>
          <w:sz w:val="22"/>
          <w:szCs w:val="22"/>
          <w:lang w:eastAsia="pl-PL"/>
        </w:rPr>
        <w:t>wyroby</w:t>
      </w:r>
      <w:r w:rsidR="00B37C25" w:rsidRPr="00BB1A71">
        <w:rPr>
          <w:rFonts w:ascii="Encode Sans Compressed" w:hAnsi="Encode Sans Compressed"/>
          <w:color w:val="000000" w:themeColor="text1"/>
          <w:sz w:val="22"/>
          <w:szCs w:val="22"/>
          <w:lang w:eastAsia="pl-PL"/>
        </w:rPr>
        <w:t xml:space="preserve"> spełniają wymagania określone przez Zamawiającego. </w:t>
      </w:r>
    </w:p>
    <w:p w14:paraId="79A1DC45" w14:textId="77777777" w:rsidR="00F840C7" w:rsidRPr="00A76631" w:rsidRDefault="00F455A0" w:rsidP="00071AD1">
      <w:pPr>
        <w:spacing w:line="288" w:lineRule="auto"/>
        <w:ind w:left="709" w:hanging="709"/>
        <w:jc w:val="both"/>
        <w:rPr>
          <w:rFonts w:ascii="Encode Sans Compressed" w:hAnsi="Encode Sans Compressed"/>
          <w:color w:val="000000" w:themeColor="text1"/>
          <w:sz w:val="22"/>
          <w:szCs w:val="22"/>
          <w:lang w:eastAsia="pl-PL"/>
        </w:rPr>
      </w:pPr>
      <w:r w:rsidRPr="00A76631">
        <w:rPr>
          <w:rFonts w:ascii="Encode Sans Compressed" w:hAnsi="Encode Sans Compressed"/>
          <w:color w:val="000000" w:themeColor="text1"/>
          <w:sz w:val="22"/>
          <w:szCs w:val="22"/>
          <w:lang w:eastAsia="pl-PL"/>
        </w:rPr>
        <w:t>5.4.</w:t>
      </w:r>
      <w:r w:rsidRPr="00A76631">
        <w:rPr>
          <w:rFonts w:ascii="Encode Sans Compressed" w:hAnsi="Encode Sans Compressed"/>
          <w:color w:val="000000" w:themeColor="text1"/>
          <w:sz w:val="22"/>
          <w:szCs w:val="22"/>
          <w:lang w:eastAsia="pl-PL"/>
        </w:rPr>
        <w:tab/>
        <w:t>Jeżeli przedmiot zamówienia został opisany w sposób, określony powyżej, zamawiający wskazuje w opisie przedmiotu zamówienia kryteria stosowane w celu oceny równoważności.</w:t>
      </w:r>
      <w:r w:rsidR="00F840C7" w:rsidRPr="00A76631">
        <w:rPr>
          <w:rFonts w:ascii="Encode Sans Compressed" w:hAnsi="Encode Sans Compressed"/>
          <w:color w:val="000000" w:themeColor="text1"/>
          <w:sz w:val="22"/>
          <w:szCs w:val="22"/>
          <w:lang w:eastAsia="pl-PL"/>
        </w:rPr>
        <w:t xml:space="preserve"> </w:t>
      </w:r>
    </w:p>
    <w:p w14:paraId="7A4880AA" w14:textId="068B1221" w:rsidR="00F455A0" w:rsidRPr="00A76631" w:rsidRDefault="00F840C7" w:rsidP="00071AD1">
      <w:pPr>
        <w:spacing w:line="288" w:lineRule="auto"/>
        <w:ind w:left="709"/>
        <w:jc w:val="both"/>
        <w:rPr>
          <w:rFonts w:ascii="Encode Sans Compressed" w:hAnsi="Encode Sans Compressed"/>
          <w:i/>
          <w:iCs/>
          <w:strike/>
          <w:color w:val="000000" w:themeColor="text1"/>
          <w:sz w:val="22"/>
          <w:szCs w:val="22"/>
        </w:rPr>
      </w:pPr>
      <w:r w:rsidRPr="00A76631">
        <w:rPr>
          <w:rFonts w:ascii="Encode Sans Compressed" w:hAnsi="Encode Sans Compressed"/>
          <w:color w:val="000000" w:themeColor="text1"/>
          <w:sz w:val="22"/>
          <w:szCs w:val="22"/>
          <w:lang w:eastAsia="pl-PL"/>
        </w:rPr>
        <w:t>Opisując przedmiot zamówienia przez odniesienie do norm, ocen technicznych,</w:t>
      </w:r>
      <w:r w:rsidR="00001A9B" w:rsidRPr="00A76631">
        <w:rPr>
          <w:rFonts w:ascii="Encode Sans Compressed" w:hAnsi="Encode Sans Compressed"/>
          <w:color w:val="000000" w:themeColor="text1"/>
          <w:sz w:val="22"/>
          <w:szCs w:val="22"/>
          <w:lang w:eastAsia="pl-PL"/>
        </w:rPr>
        <w:t xml:space="preserve"> </w:t>
      </w:r>
      <w:r w:rsidRPr="00A76631">
        <w:rPr>
          <w:rFonts w:ascii="Encode Sans Compressed" w:hAnsi="Encode Sans Compressed"/>
          <w:color w:val="000000" w:themeColor="text1"/>
          <w:sz w:val="22"/>
          <w:szCs w:val="22"/>
          <w:lang w:eastAsia="pl-PL"/>
        </w:rPr>
        <w:t>specyfikacji technicznych i systemów referencji technicznych, zamawiający wskazuje, że dopuszcza rozwiązania równoważne opisywanym, a odniesieniu takiemu towarzyszą wyrazy „lub równoważne”.</w:t>
      </w:r>
    </w:p>
    <w:p w14:paraId="50592023" w14:textId="0A6EA7A2" w:rsidR="00A362A1" w:rsidRPr="00A76631" w:rsidRDefault="00F455A0" w:rsidP="00071AD1">
      <w:pPr>
        <w:spacing w:line="288" w:lineRule="auto"/>
        <w:ind w:left="720" w:hanging="720"/>
        <w:jc w:val="both"/>
        <w:rPr>
          <w:rFonts w:ascii="Encode Sans Compressed" w:hAnsi="Encode Sans Compressed"/>
          <w:color w:val="000000" w:themeColor="text1"/>
          <w:sz w:val="22"/>
          <w:szCs w:val="22"/>
        </w:rPr>
      </w:pPr>
      <w:r w:rsidRPr="00A76631">
        <w:rPr>
          <w:rFonts w:ascii="Encode Sans Compressed" w:hAnsi="Encode Sans Compressed"/>
          <w:bCs/>
          <w:color w:val="000000" w:themeColor="text1"/>
          <w:sz w:val="22"/>
          <w:szCs w:val="22"/>
        </w:rPr>
        <w:t>5</w:t>
      </w:r>
      <w:r w:rsidR="009009D8" w:rsidRPr="00A76631">
        <w:rPr>
          <w:rFonts w:ascii="Encode Sans Compressed" w:hAnsi="Encode Sans Compressed"/>
          <w:bCs/>
          <w:color w:val="000000" w:themeColor="text1"/>
          <w:sz w:val="22"/>
          <w:szCs w:val="22"/>
        </w:rPr>
        <w:t>.</w:t>
      </w:r>
      <w:r w:rsidRPr="00A76631">
        <w:rPr>
          <w:rFonts w:ascii="Encode Sans Compressed" w:hAnsi="Encode Sans Compressed"/>
          <w:bCs/>
          <w:color w:val="000000" w:themeColor="text1"/>
          <w:sz w:val="22"/>
          <w:szCs w:val="22"/>
        </w:rPr>
        <w:t>5</w:t>
      </w:r>
      <w:r w:rsidR="009009D8" w:rsidRPr="00A76631">
        <w:rPr>
          <w:rFonts w:ascii="Encode Sans Compressed" w:hAnsi="Encode Sans Compressed"/>
          <w:bCs/>
          <w:color w:val="000000" w:themeColor="text1"/>
          <w:sz w:val="22"/>
          <w:szCs w:val="22"/>
        </w:rPr>
        <w:t xml:space="preserve">.  </w:t>
      </w:r>
      <w:r w:rsidR="009009D8" w:rsidRPr="00A76631">
        <w:rPr>
          <w:rFonts w:ascii="Encode Sans Compressed" w:hAnsi="Encode Sans Compressed"/>
          <w:bCs/>
          <w:color w:val="000000" w:themeColor="text1"/>
          <w:sz w:val="22"/>
          <w:szCs w:val="22"/>
        </w:rPr>
        <w:tab/>
      </w:r>
      <w:r w:rsidR="00A76631" w:rsidRPr="00A76631">
        <w:rPr>
          <w:rFonts w:ascii="Encode Sans Compressed" w:hAnsi="Encode Sans Compressed"/>
          <w:color w:val="000000" w:themeColor="text1"/>
          <w:sz w:val="22"/>
          <w:szCs w:val="22"/>
        </w:rPr>
        <w:t xml:space="preserve">Wykonawca może powierzyć </w:t>
      </w:r>
      <w:r w:rsidR="00A76631" w:rsidRPr="00A76631">
        <w:rPr>
          <w:rFonts w:ascii="Encode Sans Compressed" w:hAnsi="Encode Sans Compressed"/>
          <w:bCs/>
          <w:color w:val="000000" w:themeColor="text1"/>
          <w:sz w:val="22"/>
          <w:szCs w:val="22"/>
        </w:rPr>
        <w:t>wykonanie części</w:t>
      </w:r>
      <w:r w:rsidR="00A76631" w:rsidRPr="00A76631">
        <w:rPr>
          <w:rFonts w:ascii="Encode Sans Compressed" w:hAnsi="Encode Sans Compressed"/>
          <w:color w:val="000000" w:themeColor="text1"/>
          <w:sz w:val="22"/>
          <w:szCs w:val="22"/>
        </w:rPr>
        <w:t xml:space="preserve"> zamówienia Podwykonawcy (przekazanie 100% realizacji przedmiotu zamówienia podwykonawcy narusza przepisy Ustawy </w:t>
      </w:r>
      <w:proofErr w:type="spellStart"/>
      <w:r w:rsidR="00A76631" w:rsidRPr="00A76631">
        <w:rPr>
          <w:rFonts w:ascii="Encode Sans Compressed" w:hAnsi="Encode Sans Compressed"/>
          <w:color w:val="000000" w:themeColor="text1"/>
          <w:sz w:val="22"/>
          <w:szCs w:val="22"/>
        </w:rPr>
        <w:t>Pzp</w:t>
      </w:r>
      <w:proofErr w:type="spellEnd"/>
      <w:r w:rsidR="00A76631" w:rsidRPr="00A76631">
        <w:rPr>
          <w:rFonts w:ascii="Encode Sans Compressed" w:hAnsi="Encode Sans Compressed"/>
          <w:color w:val="000000" w:themeColor="text1"/>
          <w:sz w:val="22"/>
          <w:szCs w:val="22"/>
        </w:rPr>
        <w:t>). Zamawiający żąda wskazania przez Wykonawcę części zamówienia, której wykonanie powierzy Podwykonawcom.</w:t>
      </w:r>
    </w:p>
    <w:p w14:paraId="6D0DE551" w14:textId="1EB50A69" w:rsidR="00247886" w:rsidRPr="00E5703E" w:rsidRDefault="00B73FA9" w:rsidP="00A76631">
      <w:pPr>
        <w:spacing w:line="288" w:lineRule="auto"/>
        <w:ind w:left="709" w:hanging="709"/>
        <w:jc w:val="both"/>
        <w:rPr>
          <w:rFonts w:ascii="Encode Sans Compressed" w:hAnsi="Encode Sans Compressed"/>
          <w:color w:val="000000" w:themeColor="text1"/>
          <w:sz w:val="22"/>
          <w:szCs w:val="22"/>
        </w:rPr>
      </w:pPr>
      <w:r w:rsidRPr="00E5703E">
        <w:rPr>
          <w:rFonts w:ascii="Encode Sans Compressed" w:hAnsi="Encode Sans Compressed"/>
          <w:color w:val="000000" w:themeColor="text1"/>
          <w:sz w:val="22"/>
          <w:szCs w:val="22"/>
        </w:rPr>
        <w:t>5</w:t>
      </w:r>
      <w:r w:rsidR="009009D8" w:rsidRPr="00E5703E">
        <w:rPr>
          <w:rFonts w:ascii="Encode Sans Compressed" w:hAnsi="Encode Sans Compressed"/>
          <w:color w:val="000000" w:themeColor="text1"/>
          <w:sz w:val="22"/>
          <w:szCs w:val="22"/>
        </w:rPr>
        <w:t>.</w:t>
      </w:r>
      <w:r w:rsidRPr="00E5703E">
        <w:rPr>
          <w:rFonts w:ascii="Encode Sans Compressed" w:hAnsi="Encode Sans Compressed"/>
          <w:color w:val="000000" w:themeColor="text1"/>
          <w:sz w:val="22"/>
          <w:szCs w:val="22"/>
        </w:rPr>
        <w:t>6</w:t>
      </w:r>
      <w:r w:rsidR="009009D8" w:rsidRPr="00E5703E">
        <w:rPr>
          <w:rFonts w:ascii="Encode Sans Compressed" w:hAnsi="Encode Sans Compressed"/>
          <w:color w:val="000000" w:themeColor="text1"/>
          <w:sz w:val="22"/>
          <w:szCs w:val="22"/>
        </w:rPr>
        <w:t xml:space="preserve">. </w:t>
      </w:r>
      <w:r w:rsidR="00364CD6" w:rsidRPr="00E5703E">
        <w:rPr>
          <w:rFonts w:ascii="Encode Sans Compressed" w:hAnsi="Encode Sans Compressed"/>
          <w:color w:val="000000" w:themeColor="text1"/>
          <w:sz w:val="22"/>
          <w:szCs w:val="22"/>
        </w:rPr>
        <w:t xml:space="preserve"> </w:t>
      </w:r>
      <w:r w:rsidR="003A51BF" w:rsidRPr="00E5703E">
        <w:rPr>
          <w:rFonts w:ascii="Encode Sans Compressed" w:hAnsi="Encode Sans Compressed"/>
          <w:color w:val="000000" w:themeColor="text1"/>
          <w:sz w:val="22"/>
          <w:szCs w:val="22"/>
        </w:rPr>
        <w:tab/>
      </w:r>
      <w:r w:rsidR="00A76631" w:rsidRPr="00E5703E">
        <w:rPr>
          <w:rFonts w:ascii="Encode Sans Compressed" w:hAnsi="Encode Sans Compressed"/>
          <w:bCs/>
          <w:color w:val="000000" w:themeColor="text1"/>
          <w:sz w:val="22"/>
          <w:szCs w:val="22"/>
        </w:rPr>
        <w:t>Zamawiający nie określa kluczowych zadań do osobistego wykonania przez Wykonawcę.</w:t>
      </w:r>
    </w:p>
    <w:p w14:paraId="4B204A35" w14:textId="74C5843A" w:rsidR="001F4E47" w:rsidRPr="00E5703E" w:rsidRDefault="00B73FA9" w:rsidP="00071AD1">
      <w:pPr>
        <w:spacing w:line="288" w:lineRule="auto"/>
        <w:ind w:left="709" w:hanging="709"/>
        <w:jc w:val="both"/>
        <w:rPr>
          <w:rFonts w:ascii="Encode Sans Compressed" w:hAnsi="Encode Sans Compressed"/>
          <w:color w:val="000000" w:themeColor="text1"/>
          <w:sz w:val="22"/>
          <w:szCs w:val="22"/>
        </w:rPr>
      </w:pPr>
      <w:r w:rsidRPr="00E5703E">
        <w:rPr>
          <w:rFonts w:ascii="Encode Sans Compressed" w:hAnsi="Encode Sans Compressed"/>
          <w:color w:val="000000" w:themeColor="text1"/>
          <w:sz w:val="22"/>
          <w:szCs w:val="22"/>
        </w:rPr>
        <w:t>5</w:t>
      </w:r>
      <w:r w:rsidR="0054004E" w:rsidRPr="00E5703E">
        <w:rPr>
          <w:rFonts w:ascii="Encode Sans Compressed" w:hAnsi="Encode Sans Compressed"/>
          <w:color w:val="000000" w:themeColor="text1"/>
          <w:sz w:val="22"/>
          <w:szCs w:val="22"/>
        </w:rPr>
        <w:t>.</w:t>
      </w:r>
      <w:r w:rsidRPr="00E5703E">
        <w:rPr>
          <w:rFonts w:ascii="Encode Sans Compressed" w:hAnsi="Encode Sans Compressed"/>
          <w:color w:val="000000" w:themeColor="text1"/>
          <w:sz w:val="22"/>
          <w:szCs w:val="22"/>
        </w:rPr>
        <w:t>7</w:t>
      </w:r>
      <w:r w:rsidR="0054004E" w:rsidRPr="00E5703E">
        <w:rPr>
          <w:rFonts w:ascii="Encode Sans Compressed" w:hAnsi="Encode Sans Compressed"/>
          <w:color w:val="000000" w:themeColor="text1"/>
          <w:sz w:val="22"/>
          <w:szCs w:val="22"/>
        </w:rPr>
        <w:t xml:space="preserve">. </w:t>
      </w:r>
      <w:r w:rsidR="007527D5" w:rsidRPr="00E5703E">
        <w:rPr>
          <w:rFonts w:ascii="Encode Sans Compressed" w:hAnsi="Encode Sans Compressed"/>
          <w:color w:val="000000" w:themeColor="text1"/>
          <w:sz w:val="22"/>
          <w:szCs w:val="22"/>
        </w:rPr>
        <w:tab/>
      </w:r>
      <w:r w:rsidR="00AD2B88" w:rsidRPr="00E5703E">
        <w:rPr>
          <w:rFonts w:ascii="Encode Sans Compressed" w:hAnsi="Encode Sans Compressed"/>
          <w:color w:val="000000" w:themeColor="text1"/>
          <w:sz w:val="22"/>
          <w:szCs w:val="22"/>
        </w:rPr>
        <w:t>Zamawiający wymaga</w:t>
      </w:r>
      <w:r w:rsidR="0054004E" w:rsidRPr="00E5703E">
        <w:rPr>
          <w:rFonts w:ascii="Encode Sans Compressed" w:hAnsi="Encode Sans Compressed"/>
          <w:color w:val="000000" w:themeColor="text1"/>
          <w:sz w:val="22"/>
          <w:szCs w:val="22"/>
        </w:rPr>
        <w:t xml:space="preserve"> </w:t>
      </w:r>
      <w:r w:rsidR="007527D5" w:rsidRPr="00E5703E">
        <w:rPr>
          <w:rFonts w:ascii="Encode Sans Compressed" w:hAnsi="Encode Sans Compressed"/>
          <w:color w:val="000000" w:themeColor="text1"/>
          <w:sz w:val="22"/>
          <w:szCs w:val="22"/>
        </w:rPr>
        <w:t>żeby Wykonawca</w:t>
      </w:r>
      <w:r w:rsidR="0054004E" w:rsidRPr="00E5703E">
        <w:rPr>
          <w:rFonts w:ascii="Encode Sans Compressed" w:hAnsi="Encode Sans Compressed"/>
          <w:color w:val="000000" w:themeColor="text1"/>
          <w:sz w:val="22"/>
          <w:szCs w:val="22"/>
        </w:rPr>
        <w:t xml:space="preserve"> lub Podwyk</w:t>
      </w:r>
      <w:r w:rsidR="007527D5" w:rsidRPr="00E5703E">
        <w:rPr>
          <w:rFonts w:ascii="Encode Sans Compressed" w:hAnsi="Encode Sans Compressed"/>
          <w:color w:val="000000" w:themeColor="text1"/>
          <w:sz w:val="22"/>
          <w:szCs w:val="22"/>
        </w:rPr>
        <w:t>onawca,</w:t>
      </w:r>
      <w:r w:rsidR="0054004E" w:rsidRPr="00E5703E">
        <w:rPr>
          <w:rFonts w:ascii="Encode Sans Compressed" w:hAnsi="Encode Sans Compressed"/>
          <w:color w:val="000000" w:themeColor="text1"/>
          <w:sz w:val="22"/>
          <w:szCs w:val="22"/>
        </w:rPr>
        <w:t xml:space="preserve"> </w:t>
      </w:r>
      <w:r w:rsidR="007527D5" w:rsidRPr="00E5703E">
        <w:rPr>
          <w:rFonts w:ascii="Encode Sans Compressed" w:hAnsi="Encode Sans Compressed"/>
          <w:color w:val="000000" w:themeColor="text1"/>
          <w:sz w:val="22"/>
          <w:szCs w:val="22"/>
        </w:rPr>
        <w:t>zatrudnił</w:t>
      </w:r>
      <w:r w:rsidR="0054004E" w:rsidRPr="00E5703E">
        <w:rPr>
          <w:rFonts w:ascii="Encode Sans Compressed" w:hAnsi="Encode Sans Compressed"/>
          <w:color w:val="000000" w:themeColor="text1"/>
          <w:sz w:val="22"/>
          <w:szCs w:val="22"/>
        </w:rPr>
        <w:t xml:space="preserve"> </w:t>
      </w:r>
      <w:r w:rsidR="00AD2B88" w:rsidRPr="00E5703E">
        <w:rPr>
          <w:rFonts w:ascii="Encode Sans Compressed" w:hAnsi="Encode Sans Compressed"/>
          <w:color w:val="000000" w:themeColor="text1"/>
          <w:sz w:val="22"/>
          <w:szCs w:val="22"/>
        </w:rPr>
        <w:t xml:space="preserve">na podstawie </w:t>
      </w:r>
      <w:r w:rsidR="00BB6D12" w:rsidRPr="00E5703E">
        <w:rPr>
          <w:rFonts w:ascii="Encode Sans Compressed" w:hAnsi="Encode Sans Compressed"/>
          <w:color w:val="000000" w:themeColor="text1"/>
          <w:sz w:val="22"/>
          <w:szCs w:val="22"/>
        </w:rPr>
        <w:t>stosunku pracy,</w:t>
      </w:r>
      <w:r w:rsidR="0054004E" w:rsidRPr="00E5703E">
        <w:rPr>
          <w:rFonts w:ascii="Encode Sans Compressed" w:hAnsi="Encode Sans Compressed"/>
          <w:color w:val="000000" w:themeColor="text1"/>
          <w:sz w:val="22"/>
          <w:szCs w:val="22"/>
        </w:rPr>
        <w:t xml:space="preserve"> o który</w:t>
      </w:r>
      <w:r w:rsidR="00EE7BE4" w:rsidRPr="00E5703E">
        <w:rPr>
          <w:rFonts w:ascii="Encode Sans Compressed" w:hAnsi="Encode Sans Compressed"/>
          <w:color w:val="000000" w:themeColor="text1"/>
          <w:sz w:val="22"/>
          <w:szCs w:val="22"/>
        </w:rPr>
        <w:t>m</w:t>
      </w:r>
      <w:r w:rsidR="0054004E" w:rsidRPr="00E5703E">
        <w:rPr>
          <w:rFonts w:ascii="Encode Sans Compressed" w:hAnsi="Encode Sans Compressed"/>
          <w:color w:val="000000" w:themeColor="text1"/>
          <w:sz w:val="22"/>
          <w:szCs w:val="22"/>
        </w:rPr>
        <w:t xml:space="preserve"> mowa w art. 9</w:t>
      </w:r>
      <w:r w:rsidRPr="00E5703E">
        <w:rPr>
          <w:rFonts w:ascii="Encode Sans Compressed" w:hAnsi="Encode Sans Compressed"/>
          <w:color w:val="000000" w:themeColor="text1"/>
          <w:sz w:val="22"/>
          <w:szCs w:val="22"/>
        </w:rPr>
        <w:t xml:space="preserve">5 </w:t>
      </w:r>
      <w:r w:rsidR="007527D5" w:rsidRPr="00E5703E">
        <w:rPr>
          <w:rFonts w:ascii="Encode Sans Compressed" w:hAnsi="Encode Sans Compressed"/>
          <w:color w:val="000000" w:themeColor="text1"/>
          <w:sz w:val="22"/>
          <w:szCs w:val="22"/>
        </w:rPr>
        <w:t xml:space="preserve">ustawy </w:t>
      </w:r>
      <w:proofErr w:type="spellStart"/>
      <w:r w:rsidR="007527D5" w:rsidRPr="00E5703E">
        <w:rPr>
          <w:rFonts w:ascii="Encode Sans Compressed" w:hAnsi="Encode Sans Compressed"/>
          <w:color w:val="000000" w:themeColor="text1"/>
          <w:sz w:val="22"/>
          <w:szCs w:val="22"/>
        </w:rPr>
        <w:t>Pzp</w:t>
      </w:r>
      <w:proofErr w:type="spellEnd"/>
      <w:r w:rsidR="00BB6D12" w:rsidRPr="00E5703E">
        <w:rPr>
          <w:rFonts w:ascii="Encode Sans Compressed" w:hAnsi="Encode Sans Compressed"/>
          <w:color w:val="000000" w:themeColor="text1"/>
          <w:sz w:val="22"/>
          <w:szCs w:val="22"/>
        </w:rPr>
        <w:t>,</w:t>
      </w:r>
      <w:r w:rsidR="00AB1B4D" w:rsidRPr="00E5703E">
        <w:rPr>
          <w:rFonts w:ascii="Encode Sans Compressed" w:hAnsi="Encode Sans Compressed"/>
          <w:color w:val="000000" w:themeColor="text1"/>
          <w:sz w:val="22"/>
          <w:szCs w:val="22"/>
        </w:rPr>
        <w:t xml:space="preserve"> wszystkich pracowników fizycznych bezpośrednio związanych z wykonywaniem robót budowlanych stanowiących przedmiot niniejszego zamówienia</w:t>
      </w:r>
      <w:r w:rsidR="007527D5" w:rsidRPr="00E5703E">
        <w:rPr>
          <w:rFonts w:ascii="Encode Sans Compressed" w:hAnsi="Encode Sans Compressed"/>
          <w:color w:val="000000" w:themeColor="text1"/>
          <w:sz w:val="22"/>
          <w:szCs w:val="22"/>
        </w:rPr>
        <w:t>.</w:t>
      </w:r>
      <w:r w:rsidR="0013685D" w:rsidRPr="00E5703E">
        <w:rPr>
          <w:rFonts w:ascii="Encode Sans Compressed" w:hAnsi="Encode Sans Compressed"/>
          <w:color w:val="000000" w:themeColor="text1"/>
          <w:sz w:val="22"/>
          <w:szCs w:val="22"/>
        </w:rPr>
        <w:t xml:space="preserve"> </w:t>
      </w:r>
      <w:r w:rsidRPr="00E5703E">
        <w:rPr>
          <w:rFonts w:ascii="Encode Sans Compressed" w:hAnsi="Encode Sans Compressed"/>
          <w:color w:val="000000" w:themeColor="text1"/>
          <w:sz w:val="22"/>
          <w:szCs w:val="22"/>
        </w:rPr>
        <w:t xml:space="preserve"> </w:t>
      </w:r>
    </w:p>
    <w:p w14:paraId="6C48D31D" w14:textId="4CEA52DE" w:rsidR="00B73FA9" w:rsidRPr="00E5703E" w:rsidRDefault="00B73FA9" w:rsidP="00071AD1">
      <w:pPr>
        <w:pStyle w:val="Lista"/>
        <w:suppressAutoHyphens w:val="0"/>
        <w:spacing w:line="288" w:lineRule="auto"/>
        <w:ind w:left="705" w:hanging="705"/>
        <w:jc w:val="both"/>
        <w:rPr>
          <w:rFonts w:ascii="Encode Sans Compressed" w:hAnsi="Encode Sans Compressed"/>
          <w:color w:val="000000" w:themeColor="text1"/>
          <w:sz w:val="22"/>
          <w:szCs w:val="22"/>
        </w:rPr>
      </w:pPr>
      <w:r w:rsidRPr="00E5703E">
        <w:rPr>
          <w:rFonts w:ascii="Encode Sans Compressed" w:hAnsi="Encode Sans Compressed"/>
          <w:color w:val="000000" w:themeColor="text1"/>
          <w:sz w:val="22"/>
          <w:szCs w:val="22"/>
        </w:rPr>
        <w:t>5.8.</w:t>
      </w:r>
      <w:r w:rsidRPr="00E5703E">
        <w:rPr>
          <w:rFonts w:ascii="Encode Sans Compressed" w:hAnsi="Encode Sans Compressed"/>
          <w:color w:val="000000" w:themeColor="text1"/>
          <w:sz w:val="22"/>
          <w:szCs w:val="22"/>
        </w:rPr>
        <w:tab/>
        <w:t>Wykonawca jest zobowiązany</w:t>
      </w:r>
      <w:r w:rsidR="00BB6D12" w:rsidRPr="00E5703E">
        <w:rPr>
          <w:rFonts w:ascii="Encode Sans Compressed" w:hAnsi="Encode Sans Compressed"/>
          <w:color w:val="000000" w:themeColor="text1"/>
          <w:sz w:val="22"/>
          <w:szCs w:val="22"/>
        </w:rPr>
        <w:t xml:space="preserve"> </w:t>
      </w:r>
      <w:r w:rsidRPr="00E5703E">
        <w:rPr>
          <w:rFonts w:ascii="Encode Sans Compressed" w:hAnsi="Encode Sans Compressed"/>
          <w:color w:val="000000" w:themeColor="text1"/>
          <w:sz w:val="22"/>
          <w:szCs w:val="22"/>
        </w:rPr>
        <w:t xml:space="preserve">zawrzeć w każdej umowie o podwykonawstwo stosowne zapisy zobowiązujące Podwykonawcę do zatrudnienia na </w:t>
      </w:r>
      <w:r w:rsidR="00BB6D12" w:rsidRPr="00E5703E">
        <w:rPr>
          <w:rFonts w:ascii="Encode Sans Compressed" w:hAnsi="Encode Sans Compressed"/>
          <w:color w:val="000000" w:themeColor="text1"/>
          <w:sz w:val="22"/>
          <w:szCs w:val="22"/>
        </w:rPr>
        <w:t>podstawie stosunku pracy</w:t>
      </w:r>
      <w:r w:rsidRPr="00E5703E">
        <w:rPr>
          <w:rFonts w:ascii="Encode Sans Compressed" w:hAnsi="Encode Sans Compressed"/>
          <w:color w:val="000000" w:themeColor="text1"/>
          <w:sz w:val="22"/>
          <w:szCs w:val="22"/>
        </w:rPr>
        <w:t xml:space="preserve"> osoby</w:t>
      </w:r>
      <w:r w:rsidR="00E94B2A" w:rsidRPr="00E5703E">
        <w:rPr>
          <w:rFonts w:ascii="Encode Sans Compressed" w:hAnsi="Encode Sans Compressed"/>
          <w:color w:val="000000" w:themeColor="text1"/>
          <w:sz w:val="22"/>
          <w:szCs w:val="22"/>
        </w:rPr>
        <w:t>,</w:t>
      </w:r>
      <w:r w:rsidRPr="00E5703E">
        <w:rPr>
          <w:rFonts w:ascii="Encode Sans Compressed" w:hAnsi="Encode Sans Compressed"/>
          <w:color w:val="000000" w:themeColor="text1"/>
          <w:sz w:val="22"/>
          <w:szCs w:val="22"/>
        </w:rPr>
        <w:t xml:space="preserve"> o których mowa w pkt. 5.7.</w:t>
      </w:r>
    </w:p>
    <w:p w14:paraId="40D7EA3C" w14:textId="586EAC2A" w:rsidR="00B73FA9" w:rsidRPr="00E5703E" w:rsidRDefault="00B73FA9" w:rsidP="00071AD1">
      <w:pPr>
        <w:pStyle w:val="Lista"/>
        <w:suppressAutoHyphens w:val="0"/>
        <w:spacing w:line="288" w:lineRule="auto"/>
        <w:ind w:left="705" w:hanging="705"/>
        <w:jc w:val="both"/>
        <w:rPr>
          <w:rFonts w:ascii="Encode Sans Compressed" w:hAnsi="Encode Sans Compressed"/>
          <w:color w:val="000000" w:themeColor="text1"/>
          <w:sz w:val="22"/>
          <w:szCs w:val="22"/>
        </w:rPr>
      </w:pPr>
      <w:r w:rsidRPr="00E5703E">
        <w:rPr>
          <w:rFonts w:ascii="Encode Sans Compressed" w:hAnsi="Encode Sans Compressed"/>
          <w:color w:val="000000" w:themeColor="text1"/>
          <w:sz w:val="22"/>
          <w:szCs w:val="22"/>
        </w:rPr>
        <w:t>5.9.</w:t>
      </w:r>
      <w:r w:rsidRPr="00E5703E">
        <w:rPr>
          <w:rFonts w:ascii="Encode Sans Compressed" w:hAnsi="Encode Sans Compressed"/>
          <w:color w:val="000000" w:themeColor="text1"/>
          <w:sz w:val="22"/>
          <w:szCs w:val="22"/>
        </w:rPr>
        <w:tab/>
        <w:t>Wykonawca przed przekazaniem terenu budowy złoży Zamawiającemu wykaz osób</w:t>
      </w:r>
      <w:r w:rsidR="00D46F7A" w:rsidRPr="00E5703E">
        <w:rPr>
          <w:rFonts w:ascii="Encode Sans Compressed" w:hAnsi="Encode Sans Compressed"/>
          <w:color w:val="000000" w:themeColor="text1"/>
          <w:sz w:val="22"/>
          <w:szCs w:val="22"/>
        </w:rPr>
        <w:t>,</w:t>
      </w:r>
      <w:r w:rsidRPr="00E5703E">
        <w:rPr>
          <w:rFonts w:ascii="Encode Sans Compressed" w:hAnsi="Encode Sans Compressed"/>
          <w:color w:val="000000" w:themeColor="text1"/>
          <w:sz w:val="22"/>
          <w:szCs w:val="22"/>
        </w:rPr>
        <w:t xml:space="preserve"> o których mowa w pkt. 5.7. zawierający </w:t>
      </w:r>
      <w:r w:rsidRPr="00E5703E">
        <w:rPr>
          <w:rFonts w:ascii="Encode Sans Compressed" w:hAnsi="Encode Sans Compressed"/>
          <w:color w:val="000000" w:themeColor="text1"/>
          <w:sz w:val="22"/>
          <w:szCs w:val="22"/>
          <w:shd w:val="clear" w:color="auto" w:fill="FFFFFF"/>
        </w:rPr>
        <w:t>imię i nazwisko zatrudnionego pracownika, datę zawarcia umowy o pracę, rodzaj umowy o pracę oraz zakres obowiązków pracownika</w:t>
      </w:r>
      <w:r w:rsidRPr="00E5703E">
        <w:rPr>
          <w:rFonts w:ascii="Encode Sans Compressed" w:hAnsi="Encode Sans Compressed"/>
          <w:color w:val="000000" w:themeColor="text1"/>
          <w:sz w:val="22"/>
          <w:szCs w:val="22"/>
        </w:rPr>
        <w:t xml:space="preserve">. Każdorazowa zmiana osób, o których mowa wymaga korekty wykazu osób wykonujących zamówienie. </w:t>
      </w:r>
    </w:p>
    <w:p w14:paraId="3641CC73" w14:textId="28CFB448" w:rsidR="00B73FA9" w:rsidRPr="00E5703E" w:rsidRDefault="00B73FA9" w:rsidP="00071AD1">
      <w:pPr>
        <w:pStyle w:val="Lista"/>
        <w:suppressAutoHyphens w:val="0"/>
        <w:spacing w:line="288" w:lineRule="auto"/>
        <w:ind w:left="705" w:hanging="705"/>
        <w:jc w:val="both"/>
        <w:rPr>
          <w:rFonts w:ascii="Encode Sans Compressed" w:hAnsi="Encode Sans Compressed"/>
          <w:color w:val="000000" w:themeColor="text1"/>
          <w:sz w:val="22"/>
          <w:szCs w:val="22"/>
        </w:rPr>
      </w:pPr>
      <w:r w:rsidRPr="00E5703E">
        <w:rPr>
          <w:rFonts w:ascii="Encode Sans Compressed" w:hAnsi="Encode Sans Compressed"/>
          <w:color w:val="000000" w:themeColor="text1"/>
          <w:sz w:val="22"/>
          <w:szCs w:val="22"/>
        </w:rPr>
        <w:t>5.10</w:t>
      </w:r>
      <w:r w:rsidRPr="00E5703E">
        <w:rPr>
          <w:rFonts w:ascii="Encode Sans Compressed" w:hAnsi="Encode Sans Compressed"/>
          <w:color w:val="000000" w:themeColor="text1"/>
          <w:sz w:val="22"/>
          <w:szCs w:val="22"/>
        </w:rPr>
        <w:tab/>
        <w:t>Zamawiający zastrzega sobie prawo przeprowadzenia kontroli na miejscu wykonywania przedmiotu umowy w celu zweryfikowania, czy osoby wykonujące czynności są osobami wskazanymi przez Wykonawcę w wykazie</w:t>
      </w:r>
      <w:r w:rsidR="00D46F7A" w:rsidRPr="00E5703E">
        <w:rPr>
          <w:rFonts w:ascii="Encode Sans Compressed" w:hAnsi="Encode Sans Compressed"/>
          <w:color w:val="000000" w:themeColor="text1"/>
          <w:sz w:val="22"/>
          <w:szCs w:val="22"/>
        </w:rPr>
        <w:t>,</w:t>
      </w:r>
      <w:r w:rsidRPr="00E5703E">
        <w:rPr>
          <w:rFonts w:ascii="Encode Sans Compressed" w:hAnsi="Encode Sans Compressed"/>
          <w:color w:val="000000" w:themeColor="text1"/>
          <w:sz w:val="22"/>
          <w:szCs w:val="22"/>
        </w:rPr>
        <w:t xml:space="preserve"> o którym mowa w pkt. 5.9. Wykonawca musi </w:t>
      </w:r>
      <w:r w:rsidRPr="00E5703E">
        <w:rPr>
          <w:rFonts w:ascii="Encode Sans Compressed" w:hAnsi="Encode Sans Compressed"/>
          <w:color w:val="000000" w:themeColor="text1"/>
          <w:sz w:val="22"/>
          <w:szCs w:val="22"/>
        </w:rPr>
        <w:lastRenderedPageBreak/>
        <w:t>zobowiązać te osoby do podania imienia i nazwiska podczas kontroli przeprowadzanej przez Zamawiającego. W razie odmowy podania danych umożliwiających identyfikację osób wykonujących prace na budowie Zamawiający wezwie Kierownika budowy</w:t>
      </w:r>
      <w:r w:rsidR="00BB6D12" w:rsidRPr="00E5703E">
        <w:rPr>
          <w:rFonts w:ascii="Encode Sans Compressed" w:hAnsi="Encode Sans Compressed"/>
          <w:color w:val="000000" w:themeColor="text1"/>
          <w:sz w:val="22"/>
          <w:szCs w:val="22"/>
        </w:rPr>
        <w:t>/robót</w:t>
      </w:r>
      <w:r w:rsidRPr="00E5703E">
        <w:rPr>
          <w:rFonts w:ascii="Encode Sans Compressed" w:hAnsi="Encode Sans Compressed"/>
          <w:color w:val="000000" w:themeColor="text1"/>
          <w:sz w:val="22"/>
          <w:szCs w:val="22"/>
        </w:rPr>
        <w:t xml:space="preserve"> do wydania zakazu wykonywania przez te osoby prac do momentu wyjaśnienia podstawy ich zatrudnienia.</w:t>
      </w:r>
    </w:p>
    <w:p w14:paraId="3433D5BF" w14:textId="154D2AA7" w:rsidR="00B73FA9" w:rsidRPr="00E5703E" w:rsidRDefault="00B73FA9" w:rsidP="00071AD1">
      <w:pPr>
        <w:spacing w:line="288" w:lineRule="auto"/>
        <w:ind w:left="709" w:hanging="709"/>
        <w:jc w:val="both"/>
        <w:rPr>
          <w:rFonts w:ascii="Encode Sans Compressed" w:hAnsi="Encode Sans Compressed"/>
          <w:color w:val="000000" w:themeColor="text1"/>
          <w:sz w:val="22"/>
          <w:szCs w:val="22"/>
        </w:rPr>
      </w:pPr>
    </w:p>
    <w:p w14:paraId="1206D485" w14:textId="3B058557" w:rsidR="007447C8" w:rsidRPr="00E5703E" w:rsidRDefault="00B73FA9" w:rsidP="00071AD1">
      <w:pPr>
        <w:spacing w:line="288" w:lineRule="auto"/>
        <w:jc w:val="both"/>
        <w:rPr>
          <w:rFonts w:ascii="Encode Sans Compressed" w:hAnsi="Encode Sans Compressed"/>
          <w:iCs/>
          <w:color w:val="000000" w:themeColor="text1"/>
          <w:sz w:val="22"/>
          <w:szCs w:val="22"/>
        </w:rPr>
      </w:pPr>
      <w:r w:rsidRPr="00E5703E">
        <w:rPr>
          <w:rFonts w:ascii="Encode Sans Compressed" w:hAnsi="Encode Sans Compressed"/>
          <w:b/>
          <w:color w:val="000000" w:themeColor="text1"/>
          <w:sz w:val="22"/>
          <w:szCs w:val="22"/>
        </w:rPr>
        <w:t>6</w:t>
      </w:r>
      <w:r w:rsidR="009009D8" w:rsidRPr="00E5703E">
        <w:rPr>
          <w:rFonts w:ascii="Encode Sans Compressed" w:hAnsi="Encode Sans Compressed"/>
          <w:b/>
          <w:color w:val="000000" w:themeColor="text1"/>
          <w:sz w:val="22"/>
          <w:szCs w:val="22"/>
        </w:rPr>
        <w:t>.</w:t>
      </w:r>
      <w:r w:rsidR="009009D8" w:rsidRPr="00E5703E">
        <w:rPr>
          <w:rFonts w:ascii="Encode Sans Compressed" w:hAnsi="Encode Sans Compressed"/>
          <w:b/>
          <w:color w:val="000000" w:themeColor="text1"/>
          <w:sz w:val="22"/>
          <w:szCs w:val="22"/>
        </w:rPr>
        <w:tab/>
        <w:t>TERMIN REALIZACJI PRZEDMIOTU ZAMÓWIENIA</w:t>
      </w:r>
    </w:p>
    <w:p w14:paraId="6148E276" w14:textId="67D5B4BC" w:rsidR="007447C8" w:rsidRPr="00E5703E" w:rsidRDefault="00724982" w:rsidP="00724982">
      <w:pPr>
        <w:spacing w:line="288" w:lineRule="auto"/>
        <w:ind w:left="709"/>
        <w:jc w:val="both"/>
        <w:rPr>
          <w:rFonts w:ascii="Encode Sans Compressed" w:hAnsi="Encode Sans Compressed"/>
          <w:color w:val="000000" w:themeColor="text1"/>
          <w:sz w:val="22"/>
          <w:szCs w:val="22"/>
        </w:rPr>
      </w:pPr>
      <w:r w:rsidRPr="00E5703E">
        <w:rPr>
          <w:rFonts w:ascii="Encode Sans Compressed" w:hAnsi="Encode Sans Compressed"/>
          <w:color w:val="000000" w:themeColor="text1"/>
          <w:sz w:val="22"/>
          <w:szCs w:val="22"/>
        </w:rPr>
        <w:t xml:space="preserve">Wykonawca </w:t>
      </w:r>
      <w:r w:rsidR="00E5703E" w:rsidRPr="00E5703E">
        <w:rPr>
          <w:rFonts w:ascii="Encode Sans Compressed" w:hAnsi="Encode Sans Compressed"/>
          <w:color w:val="000000" w:themeColor="text1"/>
          <w:sz w:val="22"/>
          <w:szCs w:val="22"/>
        </w:rPr>
        <w:t>wykona przedmiot zamówienia do dnia 31 marca 2026 r. wraz z odbiorem robót</w:t>
      </w:r>
      <w:r w:rsidRPr="00E5703E">
        <w:rPr>
          <w:rFonts w:ascii="Encode Sans Compressed" w:hAnsi="Encode Sans Compressed"/>
          <w:color w:val="000000" w:themeColor="text1"/>
          <w:sz w:val="22"/>
          <w:szCs w:val="22"/>
        </w:rPr>
        <w:t>.</w:t>
      </w:r>
      <w:r w:rsidR="00E5703E" w:rsidRPr="00E5703E">
        <w:rPr>
          <w:rFonts w:ascii="Encode Sans Compressed" w:hAnsi="Encode Sans Compressed"/>
          <w:color w:val="000000" w:themeColor="text1"/>
          <w:sz w:val="22"/>
          <w:szCs w:val="22"/>
        </w:rPr>
        <w:t xml:space="preserve"> </w:t>
      </w:r>
      <w:proofErr w:type="spellStart"/>
      <w:r w:rsidR="00E5703E" w:rsidRPr="00E5703E">
        <w:rPr>
          <w:rFonts w:ascii="Encode Sans Compressed" w:hAnsi="Encode Sans Compressed"/>
          <w:color w:val="000000" w:themeColor="text1"/>
          <w:sz w:val="22"/>
          <w:szCs w:val="22"/>
        </w:rPr>
        <w:t>Dokumentaję</w:t>
      </w:r>
      <w:proofErr w:type="spellEnd"/>
      <w:r w:rsidR="00E5703E" w:rsidRPr="00E5703E">
        <w:rPr>
          <w:rFonts w:ascii="Encode Sans Compressed" w:hAnsi="Encode Sans Compressed"/>
          <w:color w:val="000000" w:themeColor="text1"/>
          <w:sz w:val="22"/>
          <w:szCs w:val="22"/>
        </w:rPr>
        <w:t xml:space="preserve"> projektową należy wykonać w terminie 12 miesięcy od daty podpisania umowy.</w:t>
      </w:r>
    </w:p>
    <w:p w14:paraId="7268AAA7" w14:textId="77777777" w:rsidR="00192200" w:rsidRPr="00F1285B" w:rsidRDefault="00192200" w:rsidP="00724982">
      <w:pPr>
        <w:spacing w:line="288" w:lineRule="auto"/>
        <w:ind w:left="709"/>
        <w:jc w:val="both"/>
        <w:rPr>
          <w:rFonts w:ascii="Encode Sans Compressed" w:hAnsi="Encode Sans Compressed"/>
          <w:color w:val="000000" w:themeColor="text1"/>
          <w:sz w:val="22"/>
          <w:szCs w:val="22"/>
          <w:highlight w:val="yellow"/>
        </w:rPr>
      </w:pPr>
    </w:p>
    <w:p w14:paraId="4424C15A" w14:textId="4E603EB7" w:rsidR="007447C8" w:rsidRPr="000B49B4" w:rsidRDefault="00FE6773" w:rsidP="00071AD1">
      <w:pPr>
        <w:tabs>
          <w:tab w:val="left" w:pos="3030"/>
        </w:tabs>
        <w:spacing w:line="288" w:lineRule="auto"/>
        <w:ind w:left="720" w:hanging="720"/>
        <w:jc w:val="both"/>
        <w:rPr>
          <w:rFonts w:ascii="Encode Sans Compressed" w:hAnsi="Encode Sans Compressed"/>
          <w:b/>
          <w:color w:val="000000" w:themeColor="text1"/>
          <w:sz w:val="22"/>
          <w:szCs w:val="22"/>
        </w:rPr>
      </w:pPr>
      <w:r w:rsidRPr="000B49B4">
        <w:rPr>
          <w:rStyle w:val="tekstdokbold"/>
          <w:rFonts w:ascii="Encode Sans Compressed" w:hAnsi="Encode Sans Compressed"/>
          <w:color w:val="000000" w:themeColor="text1"/>
          <w:sz w:val="22"/>
          <w:szCs w:val="22"/>
        </w:rPr>
        <w:t>7</w:t>
      </w:r>
      <w:r w:rsidR="009009D8" w:rsidRPr="000B49B4">
        <w:rPr>
          <w:rStyle w:val="tekstdokbold"/>
          <w:rFonts w:ascii="Encode Sans Compressed" w:hAnsi="Encode Sans Compressed"/>
          <w:color w:val="000000" w:themeColor="text1"/>
          <w:sz w:val="22"/>
          <w:szCs w:val="22"/>
        </w:rPr>
        <w:t>.</w:t>
      </w:r>
      <w:r w:rsidR="009009D8" w:rsidRPr="000B49B4">
        <w:rPr>
          <w:rStyle w:val="tekstdokbold"/>
          <w:rFonts w:ascii="Encode Sans Compressed" w:hAnsi="Encode Sans Compressed"/>
          <w:color w:val="000000" w:themeColor="text1"/>
          <w:sz w:val="22"/>
          <w:szCs w:val="22"/>
        </w:rPr>
        <w:tab/>
        <w:t>WARUNKI UDZIAŁU W POSTĘPOWANIU I SPOSÓB DOKONYWANIA OCENY ICH SPEŁNIANIA</w:t>
      </w:r>
    </w:p>
    <w:p w14:paraId="511A7688" w14:textId="70472991" w:rsidR="007447C8" w:rsidRPr="000B49B4" w:rsidRDefault="00FE6773" w:rsidP="00071AD1">
      <w:pPr>
        <w:spacing w:line="288" w:lineRule="auto"/>
        <w:ind w:left="709" w:hanging="709"/>
        <w:jc w:val="both"/>
        <w:rPr>
          <w:rFonts w:ascii="Encode Sans Compressed" w:hAnsi="Encode Sans Compressed"/>
          <w:b/>
          <w:color w:val="000000" w:themeColor="text1"/>
          <w:sz w:val="22"/>
          <w:szCs w:val="22"/>
        </w:rPr>
      </w:pPr>
      <w:r w:rsidRPr="000B49B4">
        <w:rPr>
          <w:rFonts w:ascii="Encode Sans Compressed" w:hAnsi="Encode Sans Compressed"/>
          <w:b/>
          <w:color w:val="000000" w:themeColor="text1"/>
          <w:sz w:val="22"/>
          <w:szCs w:val="22"/>
        </w:rPr>
        <w:t>7</w:t>
      </w:r>
      <w:r w:rsidR="009009D8" w:rsidRPr="000B49B4">
        <w:rPr>
          <w:rFonts w:ascii="Encode Sans Compressed" w:hAnsi="Encode Sans Compressed"/>
          <w:b/>
          <w:color w:val="000000" w:themeColor="text1"/>
          <w:sz w:val="22"/>
          <w:szCs w:val="22"/>
        </w:rPr>
        <w:t>.1</w:t>
      </w:r>
      <w:r w:rsidR="00A97AF2" w:rsidRPr="000B49B4">
        <w:rPr>
          <w:rFonts w:ascii="Encode Sans Compressed" w:hAnsi="Encode Sans Compressed"/>
          <w:b/>
          <w:color w:val="000000" w:themeColor="text1"/>
          <w:sz w:val="22"/>
          <w:szCs w:val="22"/>
        </w:rPr>
        <w:t>.</w:t>
      </w:r>
      <w:r w:rsidR="009009D8" w:rsidRPr="000B49B4">
        <w:rPr>
          <w:rFonts w:ascii="Encode Sans Compressed" w:hAnsi="Encode Sans Compressed"/>
          <w:b/>
          <w:color w:val="000000" w:themeColor="text1"/>
          <w:sz w:val="22"/>
          <w:szCs w:val="22"/>
        </w:rPr>
        <w:tab/>
      </w:r>
      <w:r w:rsidR="009009D8" w:rsidRPr="000B49B4">
        <w:rPr>
          <w:rFonts w:ascii="Encode Sans Compressed" w:hAnsi="Encode Sans Compressed"/>
          <w:color w:val="000000" w:themeColor="text1"/>
          <w:sz w:val="22"/>
          <w:szCs w:val="22"/>
        </w:rPr>
        <w:t xml:space="preserve">O udzielenie zamówienia mogą ubiegać się Wykonawcy, którzy </w:t>
      </w:r>
      <w:r w:rsidR="000B2F89" w:rsidRPr="000B49B4">
        <w:rPr>
          <w:rFonts w:ascii="Encode Sans Compressed" w:hAnsi="Encode Sans Compressed"/>
          <w:color w:val="000000" w:themeColor="text1"/>
          <w:sz w:val="22"/>
          <w:szCs w:val="22"/>
        </w:rPr>
        <w:t>nie podlegają wykluczeniu oraz spełniają określone przez Zamawiającego warunki udziału w postępowaniu</w:t>
      </w:r>
      <w:r w:rsidR="002017F2" w:rsidRPr="000B49B4">
        <w:rPr>
          <w:rFonts w:ascii="Encode Sans Compressed" w:hAnsi="Encode Sans Compressed"/>
          <w:color w:val="000000" w:themeColor="text1"/>
          <w:sz w:val="22"/>
          <w:szCs w:val="22"/>
        </w:rPr>
        <w:t>.</w:t>
      </w:r>
    </w:p>
    <w:p w14:paraId="7F421B44" w14:textId="7512856D" w:rsidR="007447C8" w:rsidRPr="000B49B4" w:rsidRDefault="00BB6D12" w:rsidP="00071AD1">
      <w:pPr>
        <w:spacing w:line="288" w:lineRule="auto"/>
        <w:jc w:val="both"/>
        <w:rPr>
          <w:rFonts w:ascii="Encode Sans Compressed" w:hAnsi="Encode Sans Compressed"/>
          <w:color w:val="000000" w:themeColor="text1"/>
          <w:sz w:val="22"/>
          <w:szCs w:val="22"/>
        </w:rPr>
      </w:pPr>
      <w:r w:rsidRPr="000B49B4">
        <w:rPr>
          <w:rFonts w:ascii="Encode Sans Compressed" w:hAnsi="Encode Sans Compressed"/>
          <w:b/>
          <w:color w:val="000000" w:themeColor="text1"/>
          <w:sz w:val="22"/>
          <w:szCs w:val="22"/>
        </w:rPr>
        <w:t>7</w:t>
      </w:r>
      <w:r w:rsidR="009009D8" w:rsidRPr="000B49B4">
        <w:rPr>
          <w:rFonts w:ascii="Encode Sans Compressed" w:hAnsi="Encode Sans Compressed"/>
          <w:b/>
          <w:color w:val="000000" w:themeColor="text1"/>
          <w:sz w:val="22"/>
          <w:szCs w:val="22"/>
        </w:rPr>
        <w:t>.2</w:t>
      </w:r>
      <w:r w:rsidR="00A97AF2" w:rsidRPr="000B49B4">
        <w:rPr>
          <w:rFonts w:ascii="Encode Sans Compressed" w:hAnsi="Encode Sans Compressed"/>
          <w:b/>
          <w:color w:val="000000" w:themeColor="text1"/>
          <w:sz w:val="22"/>
          <w:szCs w:val="22"/>
        </w:rPr>
        <w:t>.</w:t>
      </w:r>
      <w:r w:rsidR="009009D8" w:rsidRPr="000B49B4">
        <w:rPr>
          <w:rFonts w:ascii="Encode Sans Compressed" w:hAnsi="Encode Sans Compressed"/>
          <w:b/>
          <w:color w:val="000000" w:themeColor="text1"/>
          <w:sz w:val="22"/>
          <w:szCs w:val="22"/>
        </w:rPr>
        <w:tab/>
        <w:t xml:space="preserve">Warunki udziału w postępowaniu: </w:t>
      </w:r>
    </w:p>
    <w:p w14:paraId="261CF412" w14:textId="12B4E8C1" w:rsidR="007447C8" w:rsidRPr="000B49B4" w:rsidRDefault="009009D8" w:rsidP="00071AD1">
      <w:pPr>
        <w:spacing w:line="288" w:lineRule="auto"/>
        <w:ind w:left="705"/>
        <w:jc w:val="both"/>
        <w:rPr>
          <w:rFonts w:ascii="Encode Sans Compressed" w:hAnsi="Encode Sans Compressed"/>
          <w:color w:val="000000" w:themeColor="text1"/>
          <w:sz w:val="22"/>
          <w:szCs w:val="22"/>
        </w:rPr>
      </w:pPr>
      <w:r w:rsidRPr="000B49B4">
        <w:rPr>
          <w:rFonts w:ascii="Encode Sans Compressed" w:hAnsi="Encode Sans Compressed"/>
          <w:color w:val="000000" w:themeColor="text1"/>
          <w:sz w:val="22"/>
          <w:szCs w:val="22"/>
        </w:rPr>
        <w:t>O udzielenie zamówienia mogą ubiegać się Wykonawcy, którzy spełniają warunki dotyczące:</w:t>
      </w:r>
    </w:p>
    <w:p w14:paraId="6A9281CA" w14:textId="6BE8B837" w:rsidR="00EA1A39" w:rsidRPr="006012AE" w:rsidRDefault="00EA1A39" w:rsidP="00071AD1">
      <w:pPr>
        <w:pStyle w:val="Akapitzlist"/>
        <w:numPr>
          <w:ilvl w:val="0"/>
          <w:numId w:val="17"/>
        </w:numPr>
        <w:spacing w:line="288" w:lineRule="auto"/>
        <w:ind w:left="993"/>
        <w:jc w:val="both"/>
        <w:rPr>
          <w:rFonts w:ascii="Encode Sans Compressed" w:hAnsi="Encode Sans Compressed" w:cs="Arial"/>
          <w:bCs/>
          <w:color w:val="000000" w:themeColor="text1"/>
          <w:sz w:val="22"/>
          <w:szCs w:val="22"/>
        </w:rPr>
      </w:pPr>
      <w:r w:rsidRPr="006012AE">
        <w:rPr>
          <w:rFonts w:ascii="Encode Sans Compressed" w:hAnsi="Encode Sans Compressed" w:cs="Arial"/>
          <w:bCs/>
          <w:color w:val="000000" w:themeColor="text1"/>
          <w:sz w:val="22"/>
          <w:szCs w:val="22"/>
        </w:rPr>
        <w:t>zdolności do występowania w obrocie gospodarczym</w:t>
      </w:r>
      <w:r w:rsidR="009E4050" w:rsidRPr="006012AE">
        <w:rPr>
          <w:rFonts w:ascii="Encode Sans Compressed" w:hAnsi="Encode Sans Compressed" w:cs="Arial"/>
          <w:bCs/>
          <w:color w:val="000000" w:themeColor="text1"/>
          <w:sz w:val="22"/>
          <w:szCs w:val="22"/>
          <w:lang w:val="pl-PL"/>
        </w:rPr>
        <w:t>:</w:t>
      </w:r>
      <w:r w:rsidRPr="006012AE">
        <w:rPr>
          <w:rFonts w:ascii="Encode Sans Compressed" w:hAnsi="Encode Sans Compressed" w:cs="Arial"/>
          <w:bCs/>
          <w:color w:val="000000" w:themeColor="text1"/>
          <w:sz w:val="22"/>
          <w:szCs w:val="22"/>
        </w:rPr>
        <w:t xml:space="preserve"> </w:t>
      </w:r>
    </w:p>
    <w:p w14:paraId="78132609" w14:textId="0EEF7222" w:rsidR="00EA1A39" w:rsidRPr="000B49B4" w:rsidRDefault="00EA1A39" w:rsidP="00071AD1">
      <w:pPr>
        <w:spacing w:line="288" w:lineRule="auto"/>
        <w:ind w:left="993"/>
        <w:jc w:val="both"/>
        <w:rPr>
          <w:rFonts w:ascii="Encode Sans Compressed" w:hAnsi="Encode Sans Compressed"/>
          <w:color w:val="000000" w:themeColor="text1"/>
          <w:sz w:val="22"/>
          <w:szCs w:val="22"/>
        </w:rPr>
      </w:pPr>
      <w:r w:rsidRPr="000B49B4">
        <w:rPr>
          <w:rFonts w:ascii="Encode Sans Compressed" w:hAnsi="Encode Sans Compressed" w:cs="Arial"/>
          <w:color w:val="000000" w:themeColor="text1"/>
          <w:sz w:val="22"/>
          <w:szCs w:val="22"/>
        </w:rPr>
        <w:t xml:space="preserve">Wykonawcy prowadzący działalność gospodarczą lub zawodową </w:t>
      </w:r>
      <w:r w:rsidR="008E2AE7" w:rsidRPr="000B49B4">
        <w:rPr>
          <w:rFonts w:ascii="Encode Sans Compressed" w:hAnsi="Encode Sans Compressed" w:cs="Arial"/>
          <w:color w:val="000000" w:themeColor="text1"/>
          <w:sz w:val="22"/>
          <w:szCs w:val="22"/>
        </w:rPr>
        <w:t xml:space="preserve">muszą </w:t>
      </w:r>
      <w:r w:rsidRPr="000B49B4">
        <w:rPr>
          <w:rFonts w:ascii="Encode Sans Compressed" w:hAnsi="Encode Sans Compressed" w:cs="Arial"/>
          <w:color w:val="000000" w:themeColor="text1"/>
          <w:sz w:val="22"/>
          <w:szCs w:val="22"/>
        </w:rPr>
        <w:t>by</w:t>
      </w:r>
      <w:r w:rsidR="008E2AE7" w:rsidRPr="000B49B4">
        <w:rPr>
          <w:rFonts w:ascii="Encode Sans Compressed" w:hAnsi="Encode Sans Compressed" w:cs="Arial"/>
          <w:color w:val="000000" w:themeColor="text1"/>
          <w:sz w:val="22"/>
          <w:szCs w:val="22"/>
        </w:rPr>
        <w:t>ć</w:t>
      </w:r>
      <w:r w:rsidRPr="000B49B4">
        <w:rPr>
          <w:rFonts w:ascii="Encode Sans Compressed" w:hAnsi="Encode Sans Compressed" w:cs="Arial"/>
          <w:color w:val="000000" w:themeColor="text1"/>
          <w:sz w:val="22"/>
          <w:szCs w:val="22"/>
        </w:rPr>
        <w:t xml:space="preserve"> wpisani do jednego z rejestrów zawodowych lub handlowych prowadzonych w kraju, w którym mają siedzibę lub miejsce zamieszkania</w:t>
      </w:r>
      <w:r w:rsidR="00F816F3" w:rsidRPr="000B49B4">
        <w:rPr>
          <w:rFonts w:ascii="Encode Sans Compressed" w:hAnsi="Encode Sans Compressed" w:cs="Arial"/>
          <w:color w:val="000000" w:themeColor="text1"/>
          <w:sz w:val="22"/>
          <w:szCs w:val="22"/>
        </w:rPr>
        <w:t>;</w:t>
      </w:r>
    </w:p>
    <w:p w14:paraId="3FCC0D76" w14:textId="5EDB00E4" w:rsidR="007447C8" w:rsidRPr="000B49B4" w:rsidRDefault="000B2F89" w:rsidP="00071AD1">
      <w:pPr>
        <w:pStyle w:val="Akapitzlist"/>
        <w:numPr>
          <w:ilvl w:val="0"/>
          <w:numId w:val="17"/>
        </w:numPr>
        <w:spacing w:line="288" w:lineRule="auto"/>
        <w:ind w:left="993"/>
        <w:jc w:val="both"/>
        <w:rPr>
          <w:rFonts w:ascii="Encode Sans Compressed" w:hAnsi="Encode Sans Compressed"/>
          <w:color w:val="000000" w:themeColor="text1"/>
          <w:sz w:val="22"/>
          <w:szCs w:val="22"/>
        </w:rPr>
      </w:pPr>
      <w:r w:rsidRPr="000B49B4">
        <w:rPr>
          <w:rFonts w:ascii="Encode Sans Compressed" w:hAnsi="Encode Sans Compressed"/>
          <w:color w:val="000000" w:themeColor="text1"/>
          <w:sz w:val="22"/>
          <w:szCs w:val="22"/>
        </w:rPr>
        <w:t xml:space="preserve">uprawnień do prowadzenia określonej działalności zawodowej, o ile wynika </w:t>
      </w:r>
      <w:r w:rsidR="00F816F3" w:rsidRPr="000B49B4">
        <w:rPr>
          <w:rFonts w:ascii="Encode Sans Compressed" w:hAnsi="Encode Sans Compressed"/>
          <w:color w:val="000000" w:themeColor="text1"/>
          <w:sz w:val="22"/>
          <w:szCs w:val="22"/>
          <w:lang w:val="pl-PL"/>
        </w:rPr>
        <w:t xml:space="preserve">                                                          </w:t>
      </w:r>
      <w:r w:rsidRPr="000B49B4">
        <w:rPr>
          <w:rFonts w:ascii="Encode Sans Compressed" w:hAnsi="Encode Sans Compressed"/>
          <w:color w:val="000000" w:themeColor="text1"/>
          <w:sz w:val="22"/>
          <w:szCs w:val="22"/>
        </w:rPr>
        <w:t xml:space="preserve">to z odrębnych przepisów - </w:t>
      </w:r>
      <w:r w:rsidR="00EE7BE4" w:rsidRPr="000B49B4">
        <w:rPr>
          <w:rFonts w:ascii="Encode Sans Compressed" w:hAnsi="Encode Sans Compressed"/>
          <w:color w:val="000000" w:themeColor="text1"/>
          <w:sz w:val="22"/>
          <w:szCs w:val="22"/>
        </w:rPr>
        <w:t>n</w:t>
      </w:r>
      <w:r w:rsidRPr="000B49B4">
        <w:rPr>
          <w:rFonts w:ascii="Encode Sans Compressed" w:hAnsi="Encode Sans Compressed"/>
          <w:color w:val="000000" w:themeColor="text1"/>
          <w:sz w:val="22"/>
          <w:szCs w:val="22"/>
        </w:rPr>
        <w:t>ie dotyczy</w:t>
      </w:r>
      <w:r w:rsidR="00F816F3" w:rsidRPr="000B49B4">
        <w:rPr>
          <w:rFonts w:ascii="Encode Sans Compressed" w:hAnsi="Encode Sans Compressed"/>
          <w:color w:val="000000" w:themeColor="text1"/>
          <w:sz w:val="22"/>
          <w:szCs w:val="22"/>
          <w:lang w:val="pl-PL"/>
        </w:rPr>
        <w:t>;</w:t>
      </w:r>
    </w:p>
    <w:p w14:paraId="122D472E" w14:textId="37145C06" w:rsidR="000B2F89" w:rsidRPr="000B49B4" w:rsidRDefault="000B2F89" w:rsidP="00071AD1">
      <w:pPr>
        <w:pStyle w:val="Akapitzlist"/>
        <w:numPr>
          <w:ilvl w:val="0"/>
          <w:numId w:val="17"/>
        </w:numPr>
        <w:spacing w:line="288" w:lineRule="auto"/>
        <w:ind w:left="993"/>
        <w:jc w:val="both"/>
        <w:rPr>
          <w:rFonts w:ascii="Encode Sans Compressed" w:hAnsi="Encode Sans Compressed"/>
          <w:color w:val="000000" w:themeColor="text1"/>
          <w:sz w:val="22"/>
          <w:szCs w:val="22"/>
        </w:rPr>
      </w:pPr>
      <w:r w:rsidRPr="000B49B4">
        <w:rPr>
          <w:rFonts w:ascii="Encode Sans Compressed" w:hAnsi="Encode Sans Compressed"/>
          <w:color w:val="000000" w:themeColor="text1"/>
          <w:sz w:val="22"/>
          <w:szCs w:val="22"/>
        </w:rPr>
        <w:t xml:space="preserve">sytuacji ekonomicznej </w:t>
      </w:r>
      <w:r w:rsidR="00EA1A39" w:rsidRPr="000B49B4">
        <w:rPr>
          <w:rFonts w:ascii="Encode Sans Compressed" w:hAnsi="Encode Sans Compressed"/>
          <w:color w:val="000000" w:themeColor="text1"/>
          <w:sz w:val="22"/>
          <w:szCs w:val="22"/>
        </w:rPr>
        <w:t>lub</w:t>
      </w:r>
      <w:r w:rsidRPr="000B49B4">
        <w:rPr>
          <w:rFonts w:ascii="Encode Sans Compressed" w:hAnsi="Encode Sans Compressed"/>
          <w:color w:val="000000" w:themeColor="text1"/>
          <w:sz w:val="22"/>
          <w:szCs w:val="22"/>
        </w:rPr>
        <w:t xml:space="preserve"> finansowej - </w:t>
      </w:r>
      <w:r w:rsidR="00EE7BE4" w:rsidRPr="000B49B4">
        <w:rPr>
          <w:rFonts w:ascii="Encode Sans Compressed" w:hAnsi="Encode Sans Compressed"/>
          <w:color w:val="000000" w:themeColor="text1"/>
          <w:sz w:val="22"/>
          <w:szCs w:val="22"/>
        </w:rPr>
        <w:t>n</w:t>
      </w:r>
      <w:r w:rsidRPr="000B49B4">
        <w:rPr>
          <w:rFonts w:ascii="Encode Sans Compressed" w:hAnsi="Encode Sans Compressed"/>
          <w:color w:val="000000" w:themeColor="text1"/>
          <w:sz w:val="22"/>
          <w:szCs w:val="22"/>
        </w:rPr>
        <w:t>ie dotyczy</w:t>
      </w:r>
      <w:r w:rsidR="00F816F3" w:rsidRPr="000B49B4">
        <w:rPr>
          <w:rFonts w:ascii="Encode Sans Compressed" w:hAnsi="Encode Sans Compressed"/>
          <w:color w:val="000000" w:themeColor="text1"/>
          <w:sz w:val="22"/>
          <w:szCs w:val="22"/>
          <w:lang w:val="pl-PL"/>
        </w:rPr>
        <w:t>;</w:t>
      </w:r>
    </w:p>
    <w:p w14:paraId="6E1064FC" w14:textId="5BD8CD1B" w:rsidR="000B2F89" w:rsidRPr="006012AE" w:rsidRDefault="00D03011" w:rsidP="00071AD1">
      <w:pPr>
        <w:pStyle w:val="Akapitzlist"/>
        <w:numPr>
          <w:ilvl w:val="0"/>
          <w:numId w:val="17"/>
        </w:numPr>
        <w:spacing w:line="288" w:lineRule="auto"/>
        <w:ind w:left="993"/>
        <w:jc w:val="both"/>
        <w:rPr>
          <w:rFonts w:ascii="Encode Sans Compressed" w:hAnsi="Encode Sans Compressed"/>
          <w:bCs/>
          <w:color w:val="000000" w:themeColor="text1"/>
          <w:sz w:val="22"/>
          <w:szCs w:val="22"/>
        </w:rPr>
      </w:pPr>
      <w:r w:rsidRPr="006012AE">
        <w:rPr>
          <w:rFonts w:ascii="Encode Sans Compressed" w:hAnsi="Encode Sans Compressed"/>
          <w:bCs/>
          <w:color w:val="000000" w:themeColor="text1"/>
          <w:sz w:val="22"/>
          <w:szCs w:val="22"/>
        </w:rPr>
        <w:t>z</w:t>
      </w:r>
      <w:r w:rsidR="000B2F89" w:rsidRPr="006012AE">
        <w:rPr>
          <w:rFonts w:ascii="Encode Sans Compressed" w:hAnsi="Encode Sans Compressed"/>
          <w:bCs/>
          <w:color w:val="000000" w:themeColor="text1"/>
          <w:sz w:val="22"/>
          <w:szCs w:val="22"/>
        </w:rPr>
        <w:t>dolności technicznej lub zawodowej</w:t>
      </w:r>
      <w:r w:rsidR="003E22F5" w:rsidRPr="006012AE">
        <w:rPr>
          <w:rFonts w:ascii="Encode Sans Compressed" w:hAnsi="Encode Sans Compressed"/>
          <w:bCs/>
          <w:color w:val="000000" w:themeColor="text1"/>
          <w:sz w:val="22"/>
          <w:szCs w:val="22"/>
        </w:rPr>
        <w:t>:</w:t>
      </w:r>
    </w:p>
    <w:p w14:paraId="792CE8CF" w14:textId="79E894EB" w:rsidR="006012AE" w:rsidRPr="006012AE" w:rsidRDefault="006012AE" w:rsidP="006012AE">
      <w:pPr>
        <w:pStyle w:val="Akapitzlist"/>
        <w:spacing w:line="288" w:lineRule="auto"/>
        <w:ind w:left="993"/>
        <w:jc w:val="both"/>
        <w:rPr>
          <w:rFonts w:ascii="Encode Sans Compressed" w:hAnsi="Encode Sans Compressed"/>
          <w:bCs/>
          <w:color w:val="000000" w:themeColor="text1"/>
          <w:sz w:val="22"/>
          <w:szCs w:val="22"/>
        </w:rPr>
      </w:pPr>
      <w:r w:rsidRPr="006012AE">
        <w:rPr>
          <w:rFonts w:ascii="Encode Sans Compressed" w:hAnsi="Encode Sans Compressed"/>
          <w:bCs/>
          <w:color w:val="000000" w:themeColor="text1"/>
          <w:sz w:val="22"/>
          <w:szCs w:val="22"/>
        </w:rPr>
        <w:t>a)</w:t>
      </w:r>
      <w:r w:rsidRPr="006012AE">
        <w:rPr>
          <w:rFonts w:ascii="Encode Sans Compressed" w:hAnsi="Encode Sans Compressed"/>
          <w:bCs/>
          <w:color w:val="000000" w:themeColor="text1"/>
          <w:sz w:val="22"/>
          <w:szCs w:val="22"/>
        </w:rPr>
        <w:tab/>
        <w:t>Wykonawca musi wykazać się wiedzą i doświadczeniem polegającymi na wykonaniu (zakończeniu) nie wcześniej niż w okresie ostatnich 5 lat*, a jeżeli okres prowadzenia działalności jest krótszy – w tym okresie:</w:t>
      </w:r>
    </w:p>
    <w:p w14:paraId="4AEC47C8" w14:textId="77777777" w:rsidR="006012AE" w:rsidRPr="006012AE" w:rsidRDefault="006012AE" w:rsidP="006012AE">
      <w:pPr>
        <w:pStyle w:val="Akapitzlist"/>
        <w:spacing w:line="288" w:lineRule="auto"/>
        <w:ind w:left="993"/>
        <w:jc w:val="both"/>
        <w:rPr>
          <w:rFonts w:ascii="Encode Sans Compressed" w:hAnsi="Encode Sans Compressed"/>
          <w:bCs/>
          <w:color w:val="000000" w:themeColor="text1"/>
          <w:sz w:val="22"/>
          <w:szCs w:val="22"/>
        </w:rPr>
      </w:pPr>
      <w:r w:rsidRPr="006012AE">
        <w:rPr>
          <w:rFonts w:ascii="Encode Sans Compressed" w:hAnsi="Encode Sans Compressed"/>
          <w:bCs/>
          <w:color w:val="000000" w:themeColor="text1"/>
          <w:sz w:val="22"/>
          <w:szCs w:val="22"/>
        </w:rPr>
        <w:t>- min. dwóch usług polegających na wykonaniu dokumentacji projektowej dotyczącej budowy drogi od podstaw z pozwoleniem na budowę na długości min. 1,5 km każda,</w:t>
      </w:r>
    </w:p>
    <w:p w14:paraId="658AA3CA" w14:textId="77777777" w:rsidR="006012AE" w:rsidRPr="006012AE" w:rsidRDefault="006012AE" w:rsidP="006012AE">
      <w:pPr>
        <w:pStyle w:val="Akapitzlist"/>
        <w:spacing w:line="288" w:lineRule="auto"/>
        <w:ind w:left="993"/>
        <w:jc w:val="both"/>
        <w:rPr>
          <w:rFonts w:ascii="Encode Sans Compressed" w:hAnsi="Encode Sans Compressed"/>
          <w:bCs/>
          <w:color w:val="000000" w:themeColor="text1"/>
          <w:sz w:val="22"/>
          <w:szCs w:val="22"/>
        </w:rPr>
      </w:pPr>
    </w:p>
    <w:p w14:paraId="12BA57F3" w14:textId="77777777" w:rsidR="006012AE" w:rsidRPr="006012AE" w:rsidRDefault="006012AE" w:rsidP="006012AE">
      <w:pPr>
        <w:pStyle w:val="Akapitzlist"/>
        <w:spacing w:line="288" w:lineRule="auto"/>
        <w:ind w:left="993"/>
        <w:jc w:val="both"/>
        <w:rPr>
          <w:rFonts w:ascii="Encode Sans Compressed" w:hAnsi="Encode Sans Compressed"/>
          <w:bCs/>
          <w:color w:val="000000" w:themeColor="text1"/>
          <w:sz w:val="22"/>
          <w:szCs w:val="22"/>
        </w:rPr>
      </w:pPr>
      <w:r w:rsidRPr="006012AE">
        <w:rPr>
          <w:rFonts w:ascii="Encode Sans Compressed" w:hAnsi="Encode Sans Compressed"/>
          <w:bCs/>
          <w:color w:val="000000" w:themeColor="text1"/>
          <w:sz w:val="22"/>
          <w:szCs w:val="22"/>
        </w:rPr>
        <w:t>lub</w:t>
      </w:r>
    </w:p>
    <w:p w14:paraId="11CCB768" w14:textId="77777777" w:rsidR="006012AE" w:rsidRPr="006012AE" w:rsidRDefault="006012AE" w:rsidP="006012AE">
      <w:pPr>
        <w:pStyle w:val="Akapitzlist"/>
        <w:spacing w:line="288" w:lineRule="auto"/>
        <w:ind w:left="993"/>
        <w:jc w:val="both"/>
        <w:rPr>
          <w:rFonts w:ascii="Encode Sans Compressed" w:hAnsi="Encode Sans Compressed"/>
          <w:bCs/>
          <w:color w:val="000000" w:themeColor="text1"/>
          <w:sz w:val="22"/>
          <w:szCs w:val="22"/>
        </w:rPr>
      </w:pPr>
      <w:r w:rsidRPr="006012AE">
        <w:rPr>
          <w:rFonts w:ascii="Encode Sans Compressed" w:hAnsi="Encode Sans Compressed"/>
          <w:bCs/>
          <w:color w:val="000000" w:themeColor="text1"/>
          <w:sz w:val="22"/>
          <w:szCs w:val="22"/>
        </w:rPr>
        <w:t>- min. jednej usługi polegającej na wykonaniu dokumentacji projektowej dotyczącej budowy drogi od podstaw z pozwoleniem na budowę na długości min. 1,5 km oraz min. dwóch usług polegających na wykonaniu dokumentacji projektowej dotyczącej przebudowy drogi (np. poszerzenie, zmiana geometrii, zwiększenie nośności) z zaprojektowaniem nowej nawierzchni asfaltowej na całym odcinku na długości min. 1,5 km każda,</w:t>
      </w:r>
    </w:p>
    <w:p w14:paraId="75A4D81C" w14:textId="77777777" w:rsidR="006012AE" w:rsidRPr="006012AE" w:rsidRDefault="006012AE" w:rsidP="006012AE">
      <w:pPr>
        <w:pStyle w:val="Akapitzlist"/>
        <w:spacing w:line="288" w:lineRule="auto"/>
        <w:ind w:left="993"/>
        <w:jc w:val="both"/>
        <w:rPr>
          <w:rFonts w:ascii="Encode Sans Compressed" w:hAnsi="Encode Sans Compressed"/>
          <w:b/>
          <w:color w:val="000000" w:themeColor="text1"/>
          <w:sz w:val="22"/>
          <w:szCs w:val="22"/>
        </w:rPr>
      </w:pPr>
    </w:p>
    <w:p w14:paraId="5003A760" w14:textId="77777777" w:rsidR="006012AE" w:rsidRPr="006012AE" w:rsidRDefault="006012AE" w:rsidP="006012AE">
      <w:pPr>
        <w:pStyle w:val="Akapitzlist"/>
        <w:spacing w:line="288" w:lineRule="auto"/>
        <w:ind w:left="993"/>
        <w:jc w:val="both"/>
        <w:rPr>
          <w:rFonts w:ascii="Encode Sans Compressed" w:hAnsi="Encode Sans Compressed"/>
          <w:bCs/>
          <w:color w:val="000000" w:themeColor="text1"/>
          <w:sz w:val="22"/>
          <w:szCs w:val="22"/>
        </w:rPr>
      </w:pPr>
      <w:r w:rsidRPr="006012AE">
        <w:rPr>
          <w:rFonts w:ascii="Encode Sans Compressed" w:hAnsi="Encode Sans Compressed"/>
          <w:bCs/>
          <w:color w:val="000000" w:themeColor="text1"/>
          <w:sz w:val="22"/>
          <w:szCs w:val="22"/>
        </w:rPr>
        <w:t>lub</w:t>
      </w:r>
    </w:p>
    <w:p w14:paraId="3738FBCC" w14:textId="6E024B0C" w:rsidR="006012AE" w:rsidRPr="006012AE" w:rsidRDefault="006012AE" w:rsidP="006012AE">
      <w:pPr>
        <w:pStyle w:val="Akapitzlist"/>
        <w:spacing w:line="288" w:lineRule="auto"/>
        <w:ind w:left="993"/>
        <w:jc w:val="both"/>
        <w:rPr>
          <w:rFonts w:ascii="Encode Sans Compressed" w:hAnsi="Encode Sans Compressed"/>
          <w:bCs/>
          <w:color w:val="000000" w:themeColor="text1"/>
          <w:sz w:val="22"/>
          <w:szCs w:val="22"/>
        </w:rPr>
      </w:pPr>
      <w:r w:rsidRPr="006012AE">
        <w:rPr>
          <w:rFonts w:ascii="Encode Sans Compressed" w:hAnsi="Encode Sans Compressed"/>
          <w:bCs/>
          <w:color w:val="000000" w:themeColor="text1"/>
          <w:sz w:val="22"/>
          <w:szCs w:val="22"/>
        </w:rPr>
        <w:lastRenderedPageBreak/>
        <w:t xml:space="preserve">- min. dwóch usług polegających na wykonaniu dokumentacji projektowej dotyczącej budowy kilku dróg od podstaw o łącznej długości 1,5 km każda, warunkiem jest, by każda </w:t>
      </w:r>
      <w:r w:rsidR="00421095">
        <w:rPr>
          <w:rFonts w:ascii="Encode Sans Compressed" w:hAnsi="Encode Sans Compressed"/>
          <w:bCs/>
          <w:color w:val="000000" w:themeColor="text1"/>
          <w:sz w:val="22"/>
          <w:szCs w:val="22"/>
        </w:rPr>
        <w:br/>
      </w:r>
      <w:r w:rsidRPr="006012AE">
        <w:rPr>
          <w:rFonts w:ascii="Encode Sans Compressed" w:hAnsi="Encode Sans Compressed"/>
          <w:bCs/>
          <w:color w:val="000000" w:themeColor="text1"/>
          <w:sz w:val="22"/>
          <w:szCs w:val="22"/>
        </w:rPr>
        <w:t>z tych usług była realizowana w ramach jednej umowy;</w:t>
      </w:r>
    </w:p>
    <w:p w14:paraId="1AD47142" w14:textId="77777777" w:rsidR="006012AE" w:rsidRPr="006012AE" w:rsidRDefault="006012AE" w:rsidP="006012AE">
      <w:pPr>
        <w:pStyle w:val="Akapitzlist"/>
        <w:spacing w:line="288" w:lineRule="auto"/>
        <w:ind w:left="993"/>
        <w:jc w:val="both"/>
        <w:rPr>
          <w:rFonts w:ascii="Encode Sans Compressed" w:hAnsi="Encode Sans Compressed"/>
          <w:b/>
          <w:color w:val="000000" w:themeColor="text1"/>
          <w:sz w:val="22"/>
          <w:szCs w:val="22"/>
        </w:rPr>
      </w:pPr>
    </w:p>
    <w:p w14:paraId="6309B084" w14:textId="77777777" w:rsidR="006012AE" w:rsidRPr="006012AE" w:rsidRDefault="006012AE" w:rsidP="006012AE">
      <w:pPr>
        <w:pStyle w:val="Akapitzlist"/>
        <w:spacing w:line="288" w:lineRule="auto"/>
        <w:ind w:left="993"/>
        <w:jc w:val="both"/>
        <w:rPr>
          <w:rFonts w:ascii="Encode Sans Compressed" w:hAnsi="Encode Sans Compressed"/>
          <w:bCs/>
          <w:color w:val="000000" w:themeColor="text1"/>
          <w:sz w:val="22"/>
          <w:szCs w:val="22"/>
        </w:rPr>
      </w:pPr>
      <w:r w:rsidRPr="006012AE">
        <w:rPr>
          <w:rFonts w:ascii="Encode Sans Compressed" w:hAnsi="Encode Sans Compressed"/>
          <w:bCs/>
          <w:color w:val="000000" w:themeColor="text1"/>
          <w:sz w:val="22"/>
          <w:szCs w:val="22"/>
        </w:rPr>
        <w:t>b)</w:t>
      </w:r>
      <w:r w:rsidRPr="006012AE">
        <w:rPr>
          <w:rFonts w:ascii="Encode Sans Compressed" w:hAnsi="Encode Sans Compressed"/>
          <w:bCs/>
          <w:color w:val="000000" w:themeColor="text1"/>
          <w:sz w:val="22"/>
          <w:szCs w:val="22"/>
        </w:rPr>
        <w:tab/>
        <w:t xml:space="preserve">Wykonawca musi wykazać się wiedzą i doświadczeniem polegającymi na </w:t>
      </w:r>
    </w:p>
    <w:p w14:paraId="05C592FF" w14:textId="77777777" w:rsidR="006012AE" w:rsidRPr="006012AE" w:rsidRDefault="006012AE" w:rsidP="006012AE">
      <w:pPr>
        <w:pStyle w:val="Akapitzlist"/>
        <w:spacing w:line="288" w:lineRule="auto"/>
        <w:ind w:left="993"/>
        <w:jc w:val="both"/>
        <w:rPr>
          <w:rFonts w:ascii="Encode Sans Compressed" w:hAnsi="Encode Sans Compressed"/>
          <w:bCs/>
          <w:color w:val="000000" w:themeColor="text1"/>
          <w:sz w:val="22"/>
          <w:szCs w:val="22"/>
        </w:rPr>
      </w:pPr>
      <w:r w:rsidRPr="006012AE">
        <w:rPr>
          <w:rFonts w:ascii="Encode Sans Compressed" w:hAnsi="Encode Sans Compressed"/>
          <w:bCs/>
          <w:color w:val="000000" w:themeColor="text1"/>
          <w:sz w:val="22"/>
          <w:szCs w:val="22"/>
        </w:rPr>
        <w:t>wykonaniu (zakończeniu) nie wcześniej niż w okresie ostatnich 5 lat*, a jeżeli okres prowadzenia działalności jest krótszy – w tym okresie:</w:t>
      </w:r>
    </w:p>
    <w:p w14:paraId="07A4E85A" w14:textId="309D7504" w:rsidR="006012AE" w:rsidRPr="006012AE" w:rsidRDefault="006012AE" w:rsidP="006012AE">
      <w:pPr>
        <w:pStyle w:val="Akapitzlist"/>
        <w:spacing w:line="288" w:lineRule="auto"/>
        <w:ind w:left="993"/>
        <w:jc w:val="both"/>
        <w:rPr>
          <w:rFonts w:ascii="Encode Sans Compressed" w:hAnsi="Encode Sans Compressed"/>
          <w:bCs/>
          <w:color w:val="000000" w:themeColor="text1"/>
          <w:sz w:val="22"/>
          <w:szCs w:val="22"/>
        </w:rPr>
      </w:pPr>
      <w:r w:rsidRPr="006012AE">
        <w:rPr>
          <w:rFonts w:ascii="Encode Sans Compressed" w:hAnsi="Encode Sans Compressed"/>
          <w:bCs/>
          <w:color w:val="000000" w:themeColor="text1"/>
          <w:sz w:val="22"/>
          <w:szCs w:val="22"/>
        </w:rPr>
        <w:t>- min. dwóch robót budowlanych polegających na budowie drogi z nawierzchni asfaltowej od podstaw na długości min. 1,5 km,</w:t>
      </w:r>
    </w:p>
    <w:p w14:paraId="5C728282" w14:textId="77777777" w:rsidR="006012AE" w:rsidRPr="006012AE" w:rsidRDefault="006012AE" w:rsidP="006012AE">
      <w:pPr>
        <w:pStyle w:val="Akapitzlist"/>
        <w:spacing w:line="288" w:lineRule="auto"/>
        <w:ind w:left="993"/>
        <w:jc w:val="both"/>
        <w:rPr>
          <w:rFonts w:ascii="Encode Sans Compressed" w:hAnsi="Encode Sans Compressed"/>
          <w:bCs/>
          <w:color w:val="000000" w:themeColor="text1"/>
          <w:sz w:val="22"/>
          <w:szCs w:val="22"/>
        </w:rPr>
      </w:pPr>
    </w:p>
    <w:p w14:paraId="3005AFCF" w14:textId="77777777" w:rsidR="006012AE" w:rsidRPr="006012AE" w:rsidRDefault="006012AE" w:rsidP="006012AE">
      <w:pPr>
        <w:pStyle w:val="Akapitzlist"/>
        <w:spacing w:line="288" w:lineRule="auto"/>
        <w:ind w:left="993"/>
        <w:jc w:val="both"/>
        <w:rPr>
          <w:rFonts w:ascii="Encode Sans Compressed" w:hAnsi="Encode Sans Compressed"/>
          <w:bCs/>
          <w:color w:val="000000" w:themeColor="text1"/>
          <w:sz w:val="22"/>
          <w:szCs w:val="22"/>
        </w:rPr>
      </w:pPr>
      <w:r w:rsidRPr="006012AE">
        <w:rPr>
          <w:rFonts w:ascii="Encode Sans Compressed" w:hAnsi="Encode Sans Compressed"/>
          <w:bCs/>
          <w:color w:val="000000" w:themeColor="text1"/>
          <w:sz w:val="22"/>
          <w:szCs w:val="22"/>
        </w:rPr>
        <w:t>lub</w:t>
      </w:r>
    </w:p>
    <w:p w14:paraId="75B33070" w14:textId="2F7C6BE2" w:rsidR="006012AE" w:rsidRPr="006012AE" w:rsidRDefault="006012AE" w:rsidP="006012AE">
      <w:pPr>
        <w:pStyle w:val="Akapitzlist"/>
        <w:spacing w:line="288" w:lineRule="auto"/>
        <w:ind w:left="993"/>
        <w:jc w:val="both"/>
        <w:rPr>
          <w:rFonts w:ascii="Encode Sans Compressed" w:hAnsi="Encode Sans Compressed"/>
          <w:bCs/>
          <w:color w:val="000000" w:themeColor="text1"/>
          <w:sz w:val="22"/>
          <w:szCs w:val="22"/>
        </w:rPr>
      </w:pPr>
      <w:r w:rsidRPr="006012AE">
        <w:rPr>
          <w:rFonts w:ascii="Encode Sans Compressed" w:hAnsi="Encode Sans Compressed"/>
          <w:bCs/>
          <w:color w:val="000000" w:themeColor="text1"/>
          <w:sz w:val="22"/>
          <w:szCs w:val="22"/>
        </w:rPr>
        <w:t>-  min. jednej roboty budowlanej polegającej na budowie drogi od podstaw na długości min. 1,5 km oraz dwóch robót budowlanych polegających na przebudowie drogi (np. poszerzenie, zmiana geometrii, zwiększenie nośności) z ułożeniem nowej nawierzchni warstwy ścieralnej asfaltowej na całym odcinku na długości min. 1,5 km każda,</w:t>
      </w:r>
    </w:p>
    <w:p w14:paraId="7656378A" w14:textId="77777777" w:rsidR="006012AE" w:rsidRPr="006012AE" w:rsidRDefault="006012AE" w:rsidP="006012AE">
      <w:pPr>
        <w:pStyle w:val="Akapitzlist"/>
        <w:spacing w:line="288" w:lineRule="auto"/>
        <w:ind w:left="993"/>
        <w:jc w:val="both"/>
        <w:rPr>
          <w:rFonts w:ascii="Encode Sans Compressed" w:hAnsi="Encode Sans Compressed"/>
          <w:bCs/>
          <w:color w:val="000000" w:themeColor="text1"/>
          <w:sz w:val="22"/>
          <w:szCs w:val="22"/>
        </w:rPr>
      </w:pPr>
    </w:p>
    <w:p w14:paraId="649D96E7" w14:textId="77777777" w:rsidR="006012AE" w:rsidRPr="006012AE" w:rsidRDefault="006012AE" w:rsidP="006012AE">
      <w:pPr>
        <w:pStyle w:val="Akapitzlist"/>
        <w:spacing w:line="288" w:lineRule="auto"/>
        <w:ind w:left="993"/>
        <w:jc w:val="both"/>
        <w:rPr>
          <w:rFonts w:ascii="Encode Sans Compressed" w:hAnsi="Encode Sans Compressed"/>
          <w:bCs/>
          <w:color w:val="000000" w:themeColor="text1"/>
          <w:sz w:val="22"/>
          <w:szCs w:val="22"/>
        </w:rPr>
      </w:pPr>
      <w:r w:rsidRPr="006012AE">
        <w:rPr>
          <w:rFonts w:ascii="Encode Sans Compressed" w:hAnsi="Encode Sans Compressed"/>
          <w:bCs/>
          <w:color w:val="000000" w:themeColor="text1"/>
          <w:sz w:val="22"/>
          <w:szCs w:val="22"/>
        </w:rPr>
        <w:t>lub</w:t>
      </w:r>
    </w:p>
    <w:p w14:paraId="5660124A" w14:textId="0DE4F032" w:rsidR="006012AE" w:rsidRPr="006012AE" w:rsidRDefault="006012AE" w:rsidP="006012AE">
      <w:pPr>
        <w:pStyle w:val="Akapitzlist"/>
        <w:spacing w:line="288" w:lineRule="auto"/>
        <w:ind w:left="993"/>
        <w:jc w:val="both"/>
        <w:rPr>
          <w:rFonts w:ascii="Encode Sans Compressed" w:hAnsi="Encode Sans Compressed"/>
          <w:bCs/>
          <w:color w:val="000000" w:themeColor="text1"/>
          <w:sz w:val="22"/>
          <w:szCs w:val="22"/>
        </w:rPr>
      </w:pPr>
      <w:r w:rsidRPr="006012AE">
        <w:rPr>
          <w:rFonts w:ascii="Encode Sans Compressed" w:hAnsi="Encode Sans Compressed"/>
          <w:bCs/>
          <w:color w:val="000000" w:themeColor="text1"/>
          <w:sz w:val="22"/>
          <w:szCs w:val="22"/>
        </w:rPr>
        <w:t xml:space="preserve">-  min. dwóch robót budowlanych polegających na budowie odcinków drogi/dróg </w:t>
      </w:r>
      <w:r w:rsidR="00973EA9">
        <w:rPr>
          <w:rFonts w:ascii="Encode Sans Compressed" w:hAnsi="Encode Sans Compressed"/>
          <w:bCs/>
          <w:color w:val="000000" w:themeColor="text1"/>
          <w:sz w:val="22"/>
          <w:szCs w:val="22"/>
        </w:rPr>
        <w:br/>
      </w:r>
      <w:r w:rsidRPr="006012AE">
        <w:rPr>
          <w:rFonts w:ascii="Encode Sans Compressed" w:hAnsi="Encode Sans Compressed"/>
          <w:bCs/>
          <w:color w:val="000000" w:themeColor="text1"/>
          <w:sz w:val="22"/>
          <w:szCs w:val="22"/>
        </w:rPr>
        <w:t>o nawierzchni asfaltowej od podstaw na łącznej długości min. 1,5 km, które były realizowane w ramach jednej umowy każda.</w:t>
      </w:r>
    </w:p>
    <w:p w14:paraId="3EAA8357" w14:textId="77777777" w:rsidR="006012AE" w:rsidRPr="006012AE" w:rsidRDefault="006012AE" w:rsidP="006012AE">
      <w:pPr>
        <w:pStyle w:val="Akapitzlist"/>
        <w:spacing w:line="288" w:lineRule="auto"/>
        <w:ind w:left="993"/>
        <w:jc w:val="both"/>
        <w:rPr>
          <w:rFonts w:ascii="Encode Sans Compressed" w:hAnsi="Encode Sans Compressed"/>
          <w:bCs/>
          <w:color w:val="000000" w:themeColor="text1"/>
          <w:sz w:val="22"/>
          <w:szCs w:val="22"/>
        </w:rPr>
      </w:pPr>
    </w:p>
    <w:p w14:paraId="14EC212C" w14:textId="6226C89C" w:rsidR="00B54646" w:rsidRPr="00357C47" w:rsidRDefault="00B54646" w:rsidP="00071AD1">
      <w:pPr>
        <w:pStyle w:val="Akapitzlist"/>
        <w:spacing w:line="288" w:lineRule="auto"/>
        <w:ind w:left="1418"/>
        <w:jc w:val="both"/>
        <w:rPr>
          <w:rFonts w:ascii="Encode Sans Compressed" w:hAnsi="Encode Sans Compressed"/>
          <w:iCs/>
          <w:color w:val="000000" w:themeColor="text1"/>
          <w:sz w:val="22"/>
          <w:szCs w:val="22"/>
        </w:rPr>
      </w:pPr>
      <w:r w:rsidRPr="00357C47">
        <w:rPr>
          <w:rFonts w:ascii="Encode Sans Compressed" w:hAnsi="Encode Sans Compressed"/>
          <w:b/>
          <w:iCs/>
          <w:color w:val="000000" w:themeColor="text1"/>
          <w:sz w:val="22"/>
          <w:szCs w:val="22"/>
        </w:rPr>
        <w:t>* Okresy wyrażone w latach liczy się wstecz od dnia</w:t>
      </w:r>
      <w:r w:rsidR="00E94B2A" w:rsidRPr="00357C47">
        <w:rPr>
          <w:rFonts w:ascii="Encode Sans Compressed" w:hAnsi="Encode Sans Compressed"/>
          <w:b/>
          <w:iCs/>
          <w:color w:val="000000" w:themeColor="text1"/>
          <w:sz w:val="22"/>
          <w:szCs w:val="22"/>
          <w:lang w:val="pl-PL"/>
        </w:rPr>
        <w:t>,</w:t>
      </w:r>
      <w:r w:rsidRPr="00357C47">
        <w:rPr>
          <w:rFonts w:ascii="Encode Sans Compressed" w:hAnsi="Encode Sans Compressed"/>
          <w:b/>
          <w:iCs/>
          <w:color w:val="000000" w:themeColor="text1"/>
          <w:sz w:val="22"/>
          <w:szCs w:val="22"/>
        </w:rPr>
        <w:t xml:space="preserve"> w którym upływa termin składania ofert</w:t>
      </w:r>
      <w:r w:rsidRPr="00357C47">
        <w:rPr>
          <w:rFonts w:ascii="Encode Sans Compressed" w:hAnsi="Encode Sans Compressed"/>
          <w:iCs/>
          <w:color w:val="000000" w:themeColor="text1"/>
          <w:sz w:val="22"/>
          <w:szCs w:val="22"/>
        </w:rPr>
        <w:t>.</w:t>
      </w:r>
    </w:p>
    <w:p w14:paraId="2156CB17" w14:textId="77777777" w:rsidR="003E22F5" w:rsidRPr="00357C47" w:rsidRDefault="003E22F5" w:rsidP="00071AD1">
      <w:pPr>
        <w:spacing w:line="288" w:lineRule="auto"/>
        <w:ind w:left="1418"/>
        <w:jc w:val="both"/>
        <w:rPr>
          <w:rFonts w:ascii="Encode Sans Compressed" w:hAnsi="Encode Sans Compressed"/>
          <w:b/>
          <w:color w:val="000000" w:themeColor="text1"/>
          <w:sz w:val="22"/>
          <w:szCs w:val="22"/>
        </w:rPr>
      </w:pPr>
      <w:r w:rsidRPr="00357C47">
        <w:rPr>
          <w:rFonts w:ascii="Encode Sans Compressed" w:hAnsi="Encode Sans Compressed"/>
          <w:iCs/>
          <w:color w:val="000000" w:themeColor="text1"/>
          <w:sz w:val="22"/>
          <w:szCs w:val="22"/>
        </w:rPr>
        <w:t>W przypadku gdy wartość wykazywanego zamówienia określona została w walucie innej niż wskazana przez Zamawiającego Wykonawca przeliczy ją według średniego kursu NBP na dzień zatwierdzenia protokołu odbioru robót lub równoważnego dokumentu, podając datę zatwierdzenia protokołu/ dokumentu i kurs walut.</w:t>
      </w:r>
    </w:p>
    <w:p w14:paraId="6CFE0F5C" w14:textId="77777777" w:rsidR="00F266F6" w:rsidRPr="00B23E48" w:rsidRDefault="00041753" w:rsidP="0082181B">
      <w:pPr>
        <w:pStyle w:val="Akapitzlist"/>
        <w:numPr>
          <w:ilvl w:val="0"/>
          <w:numId w:val="43"/>
        </w:numPr>
        <w:spacing w:line="288" w:lineRule="auto"/>
        <w:ind w:left="993" w:firstLine="0"/>
        <w:jc w:val="both"/>
        <w:rPr>
          <w:rFonts w:ascii="Encode Sans Compressed" w:hAnsi="Encode Sans Compressed"/>
          <w:color w:val="000000" w:themeColor="text1"/>
          <w:sz w:val="22"/>
          <w:szCs w:val="22"/>
        </w:rPr>
      </w:pPr>
      <w:r w:rsidRPr="00B23E48">
        <w:rPr>
          <w:rFonts w:ascii="Encode Sans Compressed" w:hAnsi="Encode Sans Compressed"/>
          <w:color w:val="000000" w:themeColor="text1"/>
          <w:sz w:val="22"/>
          <w:szCs w:val="22"/>
        </w:rPr>
        <w:t>Wykonawca musi wykazać osoby, które zostaną skierowane do realizacji zamówienia posiadające kwalifikacje zawodowe, uprawnienia, doświadczenie i wykształcenie niezbędne do wykonania zamówienia</w:t>
      </w:r>
      <w:r w:rsidR="002017F2" w:rsidRPr="00B23E48">
        <w:rPr>
          <w:rFonts w:ascii="Encode Sans Compressed" w:hAnsi="Encode Sans Compressed"/>
          <w:color w:val="000000" w:themeColor="text1"/>
          <w:sz w:val="22"/>
          <w:szCs w:val="22"/>
        </w:rPr>
        <w:t>,</w:t>
      </w:r>
      <w:r w:rsidRPr="00B23E48">
        <w:rPr>
          <w:rFonts w:ascii="Encode Sans Compressed" w:hAnsi="Encode Sans Compressed"/>
          <w:color w:val="000000" w:themeColor="text1"/>
          <w:sz w:val="22"/>
          <w:szCs w:val="22"/>
        </w:rPr>
        <w:t xml:space="preserve"> </w:t>
      </w:r>
      <w:r w:rsidR="00CD4B1C" w:rsidRPr="00B23E48">
        <w:rPr>
          <w:rFonts w:ascii="Encode Sans Compressed" w:hAnsi="Encode Sans Compressed"/>
          <w:color w:val="000000" w:themeColor="text1"/>
          <w:sz w:val="22"/>
          <w:szCs w:val="22"/>
        </w:rPr>
        <w:t xml:space="preserve">a także zakres wykonywanej przez nich czynności </w:t>
      </w:r>
      <w:r w:rsidRPr="00B23E48">
        <w:rPr>
          <w:rFonts w:ascii="Encode Sans Compressed" w:hAnsi="Encode Sans Compressed"/>
          <w:color w:val="000000" w:themeColor="text1"/>
          <w:sz w:val="22"/>
          <w:szCs w:val="22"/>
        </w:rPr>
        <w:t>oraz Wykonawca musi wykazać że będzie dysponował osobami podając podstawę dysponowania tymi osobami:</w:t>
      </w:r>
      <w:r w:rsidR="00A74087" w:rsidRPr="00B23E48">
        <w:rPr>
          <w:rFonts w:ascii="Encode Sans Compressed" w:hAnsi="Encode Sans Compressed"/>
          <w:color w:val="000000" w:themeColor="text1"/>
          <w:sz w:val="22"/>
          <w:szCs w:val="22"/>
        </w:rPr>
        <w:t xml:space="preserve"> </w:t>
      </w:r>
    </w:p>
    <w:p w14:paraId="2FA3B66E" w14:textId="1A0F0260" w:rsidR="00F266F6" w:rsidRPr="00B23E48" w:rsidRDefault="00F266F6" w:rsidP="0082181B">
      <w:pPr>
        <w:pStyle w:val="Akapitzlist"/>
        <w:numPr>
          <w:ilvl w:val="0"/>
          <w:numId w:val="42"/>
        </w:numPr>
        <w:spacing w:line="288" w:lineRule="auto"/>
        <w:ind w:left="993" w:firstLine="75"/>
        <w:jc w:val="both"/>
        <w:rPr>
          <w:rFonts w:ascii="Encode Sans Compressed" w:hAnsi="Encode Sans Compressed"/>
          <w:color w:val="000000" w:themeColor="text1"/>
          <w:sz w:val="22"/>
          <w:szCs w:val="22"/>
        </w:rPr>
      </w:pPr>
      <w:r w:rsidRPr="00B23E48">
        <w:rPr>
          <w:rFonts w:ascii="Encode Sans Compressed" w:hAnsi="Encode Sans Compressed"/>
          <w:color w:val="000000" w:themeColor="text1"/>
          <w:sz w:val="22"/>
          <w:szCs w:val="22"/>
        </w:rPr>
        <w:t xml:space="preserve">Kierownikiem budowy z uprawnieniami budowlanymi w specjalności drogowej do kierowania robotami budowlanymi, który zrealizował na stanowisku kierownika budowy min. 1 zadanie związane z przebudową, budową drogi doprowadzone do odbioru </w:t>
      </w:r>
      <w:r w:rsidR="0082181B">
        <w:rPr>
          <w:rFonts w:ascii="Encode Sans Compressed" w:hAnsi="Encode Sans Compressed"/>
          <w:color w:val="000000" w:themeColor="text1"/>
          <w:sz w:val="22"/>
          <w:szCs w:val="22"/>
        </w:rPr>
        <w:br/>
      </w:r>
      <w:r w:rsidRPr="00B23E48">
        <w:rPr>
          <w:rFonts w:ascii="Encode Sans Compressed" w:hAnsi="Encode Sans Compressed"/>
          <w:color w:val="000000" w:themeColor="text1"/>
          <w:sz w:val="22"/>
          <w:szCs w:val="22"/>
        </w:rPr>
        <w:t>i rozliczenia końcowego robót budowlanych, o wartości nie mniejszej niż 2 000 000 zł brutto</w:t>
      </w:r>
      <w:r w:rsidR="00EE3DC5" w:rsidRPr="00B23E48">
        <w:rPr>
          <w:rFonts w:ascii="Encode Sans Compressed" w:hAnsi="Encode Sans Compressed"/>
          <w:color w:val="000000" w:themeColor="text1"/>
          <w:sz w:val="22"/>
          <w:szCs w:val="22"/>
        </w:rPr>
        <w:t>,</w:t>
      </w:r>
    </w:p>
    <w:p w14:paraId="09A9A407" w14:textId="0DFE44C5" w:rsidR="00B23E48" w:rsidRDefault="00612930" w:rsidP="0082181B">
      <w:pPr>
        <w:pStyle w:val="Akapitzlist"/>
        <w:spacing w:line="288" w:lineRule="auto"/>
        <w:ind w:left="993" w:firstLine="75"/>
        <w:jc w:val="both"/>
        <w:rPr>
          <w:rFonts w:ascii="Encode Sans Compressed" w:hAnsi="Encode Sans Compressed"/>
          <w:color w:val="000000" w:themeColor="text1"/>
          <w:sz w:val="22"/>
          <w:szCs w:val="22"/>
          <w:lang w:val="pl-PL"/>
        </w:rPr>
      </w:pPr>
      <w:r w:rsidRPr="00B23E48">
        <w:rPr>
          <w:rFonts w:ascii="Encode Sans Compressed" w:hAnsi="Encode Sans Compressed"/>
          <w:color w:val="000000" w:themeColor="text1"/>
          <w:sz w:val="22"/>
          <w:szCs w:val="22"/>
          <w:lang w:val="pl-PL"/>
        </w:rPr>
        <w:lastRenderedPageBreak/>
        <w:t>-</w:t>
      </w:r>
      <w:r w:rsidR="00EE3DC5" w:rsidRPr="00B23E48">
        <w:rPr>
          <w:rFonts w:ascii="Encode Sans Compressed" w:hAnsi="Encode Sans Compressed"/>
          <w:color w:val="000000" w:themeColor="text1"/>
          <w:sz w:val="22"/>
          <w:szCs w:val="22"/>
          <w:lang w:val="pl-PL"/>
        </w:rPr>
        <w:tab/>
        <w:t>P</w:t>
      </w:r>
      <w:r w:rsidRPr="00B23E48">
        <w:rPr>
          <w:rFonts w:ascii="Encode Sans Compressed" w:hAnsi="Encode Sans Compressed"/>
          <w:color w:val="000000" w:themeColor="text1"/>
          <w:sz w:val="22"/>
          <w:szCs w:val="22"/>
          <w:lang w:val="pl-PL"/>
        </w:rPr>
        <w:t xml:space="preserve">rojektantem </w:t>
      </w:r>
      <w:r w:rsidR="00EE3DC5" w:rsidRPr="00B23E48">
        <w:rPr>
          <w:rFonts w:ascii="Encode Sans Compressed" w:hAnsi="Encode Sans Compressed"/>
          <w:color w:val="000000" w:themeColor="text1"/>
          <w:sz w:val="22"/>
          <w:szCs w:val="22"/>
          <w:lang w:val="pl-PL"/>
        </w:rPr>
        <w:t xml:space="preserve">w specjalności </w:t>
      </w:r>
      <w:r w:rsidR="00B23E48" w:rsidRPr="00B23E48">
        <w:rPr>
          <w:rFonts w:ascii="Encode Sans Compressed" w:hAnsi="Encode Sans Compressed"/>
          <w:color w:val="000000" w:themeColor="text1"/>
          <w:sz w:val="22"/>
          <w:szCs w:val="22"/>
          <w:lang w:val="pl-PL"/>
        </w:rPr>
        <w:t xml:space="preserve">inżynieryjnej </w:t>
      </w:r>
      <w:r w:rsidR="00EE3DC5" w:rsidRPr="00B23E48">
        <w:rPr>
          <w:rFonts w:ascii="Encode Sans Compressed" w:hAnsi="Encode Sans Compressed"/>
          <w:color w:val="000000" w:themeColor="text1"/>
          <w:sz w:val="22"/>
          <w:szCs w:val="22"/>
          <w:lang w:val="pl-PL"/>
        </w:rPr>
        <w:t>drogowej</w:t>
      </w:r>
      <w:r w:rsidR="00B23E48" w:rsidRPr="00B23E48">
        <w:rPr>
          <w:rFonts w:ascii="Encode Sans Compressed" w:hAnsi="Encode Sans Compressed"/>
          <w:color w:val="000000" w:themeColor="text1"/>
          <w:sz w:val="22"/>
          <w:szCs w:val="22"/>
          <w:lang w:val="pl-PL"/>
        </w:rPr>
        <w:t xml:space="preserve"> zgodnie z ustawą z dnia 7 lipca 1994 r. Prawo budowlane (tj. Dz. U. z 2023 r. poz. 682 ze zm.) lub zgodnie z ustawą z dnia 22 grudnia 2015 r. o zasadach uznawania kwalifikacji zawodowych nabytych w państwach członkowskich Unii Europejskiej (Dz. U. 202</w:t>
      </w:r>
      <w:r w:rsidR="0082181B">
        <w:rPr>
          <w:rFonts w:ascii="Encode Sans Compressed" w:hAnsi="Encode Sans Compressed"/>
          <w:color w:val="000000" w:themeColor="text1"/>
          <w:sz w:val="22"/>
          <w:szCs w:val="22"/>
          <w:lang w:val="pl-PL"/>
        </w:rPr>
        <w:t>3</w:t>
      </w:r>
      <w:r w:rsidR="00B23E48" w:rsidRPr="00B23E48">
        <w:rPr>
          <w:rFonts w:ascii="Encode Sans Compressed" w:hAnsi="Encode Sans Compressed"/>
          <w:color w:val="000000" w:themeColor="text1"/>
          <w:sz w:val="22"/>
          <w:szCs w:val="22"/>
          <w:lang w:val="pl-PL"/>
        </w:rPr>
        <w:t xml:space="preserve"> r., poz. </w:t>
      </w:r>
      <w:r w:rsidR="0082181B">
        <w:rPr>
          <w:rFonts w:ascii="Encode Sans Compressed" w:hAnsi="Encode Sans Compressed"/>
          <w:color w:val="000000" w:themeColor="text1"/>
          <w:sz w:val="22"/>
          <w:szCs w:val="22"/>
          <w:lang w:val="pl-PL"/>
        </w:rPr>
        <w:t>334</w:t>
      </w:r>
      <w:r w:rsidR="00B23E48" w:rsidRPr="00B23E48">
        <w:rPr>
          <w:rFonts w:ascii="Encode Sans Compressed" w:hAnsi="Encode Sans Compressed"/>
          <w:color w:val="000000" w:themeColor="text1"/>
          <w:sz w:val="22"/>
          <w:szCs w:val="22"/>
          <w:lang w:val="pl-PL"/>
        </w:rPr>
        <w:t xml:space="preserve">) lub zgodnie z wcześniej obowiązującymi przepisami dotyczące uznawania kwalifikacji </w:t>
      </w:r>
      <w:r w:rsidR="00EE3DC5" w:rsidRPr="00B23E48">
        <w:rPr>
          <w:rFonts w:ascii="Encode Sans Compressed" w:hAnsi="Encode Sans Compressed"/>
          <w:color w:val="000000" w:themeColor="text1"/>
          <w:sz w:val="22"/>
          <w:szCs w:val="22"/>
          <w:lang w:val="pl-PL"/>
        </w:rPr>
        <w:t xml:space="preserve"> (1 osoba) - posiadającym doświadczenie polegające na wykonaniu jako projektant co najmniej jednej dokumentacji tj. projektu budowlanego lub projektu wykonawczego w zakresie budowy lub przebudowy </w:t>
      </w:r>
      <w:r w:rsidR="00B23E48" w:rsidRPr="00B23E48">
        <w:rPr>
          <w:rFonts w:ascii="Encode Sans Compressed" w:hAnsi="Encode Sans Compressed"/>
          <w:color w:val="000000" w:themeColor="text1"/>
          <w:sz w:val="22"/>
          <w:szCs w:val="22"/>
          <w:lang w:val="pl-PL"/>
        </w:rPr>
        <w:t xml:space="preserve">drogi o długości min. </w:t>
      </w:r>
      <w:r w:rsidR="00973EA9">
        <w:rPr>
          <w:rFonts w:ascii="Encode Sans Compressed" w:hAnsi="Encode Sans Compressed"/>
          <w:color w:val="000000" w:themeColor="text1"/>
          <w:sz w:val="22"/>
          <w:szCs w:val="22"/>
          <w:lang w:val="pl-PL"/>
        </w:rPr>
        <w:t>1,5</w:t>
      </w:r>
      <w:r w:rsidR="00B23E48" w:rsidRPr="00B23E48">
        <w:rPr>
          <w:rFonts w:ascii="Encode Sans Compressed" w:hAnsi="Encode Sans Compressed"/>
          <w:color w:val="000000" w:themeColor="text1"/>
          <w:sz w:val="22"/>
          <w:szCs w:val="22"/>
          <w:lang w:val="pl-PL"/>
        </w:rPr>
        <w:t xml:space="preserve"> km lub kilku dróg w ramach jednego projektu o łącznej dł. min. </w:t>
      </w:r>
      <w:r w:rsidR="00973EA9">
        <w:rPr>
          <w:rFonts w:ascii="Encode Sans Compressed" w:hAnsi="Encode Sans Compressed"/>
          <w:color w:val="000000" w:themeColor="text1"/>
          <w:sz w:val="22"/>
          <w:szCs w:val="22"/>
          <w:lang w:val="pl-PL"/>
        </w:rPr>
        <w:t>1,5</w:t>
      </w:r>
      <w:r w:rsidR="00B23E48" w:rsidRPr="00B23E48">
        <w:rPr>
          <w:rFonts w:ascii="Encode Sans Compressed" w:hAnsi="Encode Sans Compressed"/>
          <w:color w:val="000000" w:themeColor="text1"/>
          <w:sz w:val="22"/>
          <w:szCs w:val="22"/>
          <w:lang w:val="pl-PL"/>
        </w:rPr>
        <w:t xml:space="preserve"> km.</w:t>
      </w:r>
    </w:p>
    <w:p w14:paraId="41584E7A" w14:textId="47CFC9B3" w:rsidR="007447C8" w:rsidRPr="008F6718" w:rsidRDefault="00030599" w:rsidP="00071AD1">
      <w:pPr>
        <w:spacing w:line="288" w:lineRule="auto"/>
        <w:ind w:left="709" w:hanging="709"/>
        <w:jc w:val="both"/>
        <w:rPr>
          <w:rFonts w:ascii="Encode Sans Compressed" w:hAnsi="Encode Sans Compressed"/>
          <w:color w:val="000000" w:themeColor="text1"/>
          <w:sz w:val="22"/>
          <w:szCs w:val="22"/>
        </w:rPr>
      </w:pPr>
      <w:r w:rsidRPr="008F6718">
        <w:rPr>
          <w:rFonts w:ascii="Encode Sans Compressed" w:hAnsi="Encode Sans Compressed"/>
          <w:color w:val="000000" w:themeColor="text1"/>
          <w:sz w:val="22"/>
          <w:szCs w:val="22"/>
        </w:rPr>
        <w:t>7</w:t>
      </w:r>
      <w:r w:rsidR="003E22F5" w:rsidRPr="008F6718">
        <w:rPr>
          <w:rFonts w:ascii="Encode Sans Compressed" w:hAnsi="Encode Sans Compressed"/>
          <w:color w:val="000000" w:themeColor="text1"/>
          <w:sz w:val="22"/>
          <w:szCs w:val="22"/>
        </w:rPr>
        <w:t xml:space="preserve">.3. </w:t>
      </w:r>
      <w:r w:rsidR="003E22F5" w:rsidRPr="008F6718">
        <w:rPr>
          <w:rFonts w:ascii="Encode Sans Compressed" w:hAnsi="Encode Sans Compressed"/>
          <w:color w:val="000000" w:themeColor="text1"/>
          <w:sz w:val="22"/>
          <w:szCs w:val="22"/>
        </w:rPr>
        <w:tab/>
      </w:r>
      <w:r w:rsidR="00067543" w:rsidRPr="008F6718">
        <w:rPr>
          <w:rFonts w:ascii="Encode Sans Compressed" w:hAnsi="Encode Sans Compressed"/>
          <w:color w:val="000000" w:themeColor="text1"/>
          <w:sz w:val="22"/>
          <w:szCs w:val="22"/>
        </w:rPr>
        <w:t>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w:t>
      </w:r>
      <w:r w:rsidR="003F0FBC" w:rsidRPr="008F6718">
        <w:rPr>
          <w:rFonts w:ascii="Encode Sans Compressed" w:hAnsi="Encode Sans Compressed"/>
          <w:color w:val="000000" w:themeColor="text1"/>
          <w:sz w:val="22"/>
          <w:szCs w:val="22"/>
        </w:rPr>
        <w:t xml:space="preserve"> </w:t>
      </w:r>
      <w:r w:rsidR="00067543" w:rsidRPr="008F6718">
        <w:rPr>
          <w:rFonts w:ascii="Encode Sans Compressed" w:hAnsi="Encode Sans Compressed"/>
          <w:color w:val="000000" w:themeColor="text1"/>
          <w:sz w:val="22"/>
          <w:szCs w:val="22"/>
        </w:rPr>
        <w:t>inne przedsięwzięcia gospodarcze wykonawcy może mieć negatywny wpływ na realizację zamówienia</w:t>
      </w:r>
      <w:r w:rsidR="00DD325C" w:rsidRPr="008F6718">
        <w:rPr>
          <w:rFonts w:ascii="Encode Sans Compressed" w:hAnsi="Encode Sans Compressed"/>
          <w:color w:val="000000" w:themeColor="text1"/>
          <w:sz w:val="22"/>
          <w:szCs w:val="22"/>
        </w:rPr>
        <w:t>.</w:t>
      </w:r>
    </w:p>
    <w:p w14:paraId="5FEFF97D" w14:textId="7211609C" w:rsidR="00EA1A39" w:rsidRPr="008F6718" w:rsidRDefault="00DC7D2E" w:rsidP="00071AD1">
      <w:pPr>
        <w:spacing w:line="288" w:lineRule="auto"/>
        <w:ind w:left="709" w:hanging="709"/>
        <w:jc w:val="both"/>
        <w:rPr>
          <w:rFonts w:ascii="Encode Sans Compressed" w:hAnsi="Encode Sans Compressed"/>
          <w:color w:val="000000" w:themeColor="text1"/>
          <w:sz w:val="22"/>
          <w:szCs w:val="22"/>
        </w:rPr>
      </w:pPr>
      <w:r w:rsidRPr="008F6718">
        <w:rPr>
          <w:rFonts w:ascii="Encode Sans Compressed" w:hAnsi="Encode Sans Compressed" w:cs="Arial"/>
          <w:color w:val="000000" w:themeColor="text1"/>
          <w:sz w:val="22"/>
          <w:szCs w:val="22"/>
        </w:rPr>
        <w:t>7.4</w:t>
      </w:r>
      <w:r w:rsidR="00F816F3" w:rsidRPr="008F6718">
        <w:rPr>
          <w:rFonts w:ascii="Encode Sans Compressed" w:hAnsi="Encode Sans Compressed" w:cs="Arial"/>
          <w:color w:val="000000" w:themeColor="text1"/>
          <w:sz w:val="22"/>
          <w:szCs w:val="22"/>
        </w:rPr>
        <w:t>.</w:t>
      </w:r>
      <w:r w:rsidR="00574AA4" w:rsidRPr="008F6718">
        <w:rPr>
          <w:rFonts w:ascii="Encode Sans Compressed" w:hAnsi="Encode Sans Compressed" w:cs="Arial"/>
          <w:color w:val="000000" w:themeColor="text1"/>
          <w:sz w:val="22"/>
          <w:szCs w:val="22"/>
        </w:rPr>
        <w:tab/>
      </w:r>
      <w:r w:rsidR="00EA1A39" w:rsidRPr="008F6718">
        <w:rPr>
          <w:rFonts w:ascii="Encode Sans Compressed" w:hAnsi="Encode Sans Compressed" w:cs="Arial"/>
          <w:color w:val="000000" w:themeColor="text1"/>
          <w:sz w:val="22"/>
          <w:szCs w:val="22"/>
        </w:rPr>
        <w:t xml:space="preserve">W odniesieniu do warunków dotyczących wykształcenia, kwalifikacji zawodowych lub doświadczenia </w:t>
      </w:r>
      <w:r w:rsidRPr="008F6718">
        <w:rPr>
          <w:rFonts w:ascii="Encode Sans Compressed" w:hAnsi="Encode Sans Compressed" w:cs="Arial"/>
          <w:color w:val="000000" w:themeColor="text1"/>
          <w:sz w:val="22"/>
          <w:szCs w:val="22"/>
        </w:rPr>
        <w:t xml:space="preserve"> </w:t>
      </w:r>
      <w:r w:rsidR="00EA1A39" w:rsidRPr="008F6718">
        <w:rPr>
          <w:rFonts w:ascii="Encode Sans Compressed" w:hAnsi="Encode Sans Compressed" w:cs="Arial"/>
          <w:color w:val="000000" w:themeColor="text1"/>
          <w:sz w:val="22"/>
          <w:szCs w:val="22"/>
        </w:rPr>
        <w:t>wykonawcy wspólnie ubiegający się o udzielenie zamówienia mogą polegać na zdolnościach tych z wykonawców, którzy wykonają roboty budowlane lub usługi, do realizacji których te zdolności są wymagane</w:t>
      </w:r>
      <w:r w:rsidR="000B009B" w:rsidRPr="008F6718">
        <w:rPr>
          <w:rFonts w:ascii="Encode Sans Compressed" w:hAnsi="Encode Sans Compressed" w:cs="Arial"/>
          <w:color w:val="000000" w:themeColor="text1"/>
          <w:sz w:val="22"/>
          <w:szCs w:val="22"/>
        </w:rPr>
        <w:t>.</w:t>
      </w:r>
    </w:p>
    <w:p w14:paraId="73C76E0B" w14:textId="23ED9567" w:rsidR="009B740C" w:rsidRPr="00FA2353" w:rsidRDefault="00030599" w:rsidP="00071AD1">
      <w:pPr>
        <w:tabs>
          <w:tab w:val="left" w:pos="567"/>
        </w:tabs>
        <w:autoSpaceDE w:val="0"/>
        <w:spacing w:line="288" w:lineRule="auto"/>
        <w:ind w:left="709" w:hanging="709"/>
        <w:jc w:val="both"/>
        <w:rPr>
          <w:rFonts w:ascii="Encode Sans Compressed" w:eastAsia="Verdana" w:hAnsi="Encode Sans Compressed"/>
          <w:bCs/>
          <w:color w:val="000000" w:themeColor="text1"/>
          <w:sz w:val="22"/>
          <w:szCs w:val="22"/>
        </w:rPr>
      </w:pPr>
      <w:r w:rsidRPr="00FA2353">
        <w:rPr>
          <w:rFonts w:ascii="Encode Sans Compressed" w:eastAsia="Verdana" w:hAnsi="Encode Sans Compressed"/>
          <w:bCs/>
          <w:color w:val="000000" w:themeColor="text1"/>
          <w:sz w:val="22"/>
          <w:szCs w:val="22"/>
        </w:rPr>
        <w:t>7</w:t>
      </w:r>
      <w:r w:rsidR="009009D8" w:rsidRPr="00FA2353">
        <w:rPr>
          <w:rFonts w:ascii="Encode Sans Compressed" w:eastAsia="Verdana" w:hAnsi="Encode Sans Compressed"/>
          <w:bCs/>
          <w:color w:val="000000" w:themeColor="text1"/>
          <w:sz w:val="22"/>
          <w:szCs w:val="22"/>
        </w:rPr>
        <w:t>.</w:t>
      </w:r>
      <w:r w:rsidR="00F816F3" w:rsidRPr="00FA2353">
        <w:rPr>
          <w:rFonts w:ascii="Encode Sans Compressed" w:eastAsia="Verdana" w:hAnsi="Encode Sans Compressed"/>
          <w:bCs/>
          <w:color w:val="000000" w:themeColor="text1"/>
          <w:sz w:val="22"/>
          <w:szCs w:val="22"/>
        </w:rPr>
        <w:t>5</w:t>
      </w:r>
      <w:r w:rsidR="009009D8" w:rsidRPr="00FA2353">
        <w:rPr>
          <w:rFonts w:ascii="Encode Sans Compressed" w:eastAsia="Verdana" w:hAnsi="Encode Sans Compressed"/>
          <w:bCs/>
          <w:color w:val="000000" w:themeColor="text1"/>
          <w:sz w:val="22"/>
          <w:szCs w:val="22"/>
        </w:rPr>
        <w:t>.</w:t>
      </w:r>
      <w:r w:rsidR="003A6C73" w:rsidRPr="00FA2353">
        <w:rPr>
          <w:rFonts w:ascii="Encode Sans Compressed" w:eastAsia="Verdana" w:hAnsi="Encode Sans Compressed"/>
          <w:bCs/>
          <w:color w:val="000000" w:themeColor="text1"/>
          <w:sz w:val="22"/>
          <w:szCs w:val="22"/>
        </w:rPr>
        <w:tab/>
      </w:r>
      <w:r w:rsidR="00C17251" w:rsidRPr="00FA2353">
        <w:rPr>
          <w:rFonts w:ascii="Encode Sans Compressed" w:eastAsia="Verdana" w:hAnsi="Encode Sans Compressed"/>
          <w:bCs/>
          <w:color w:val="000000" w:themeColor="text1"/>
          <w:sz w:val="22"/>
          <w:szCs w:val="22"/>
        </w:rPr>
        <w:tab/>
      </w:r>
      <w:r w:rsidR="009009D8" w:rsidRPr="00FA2353">
        <w:rPr>
          <w:rFonts w:ascii="Encode Sans Compressed" w:eastAsia="Verdana" w:hAnsi="Encode Sans Compressed"/>
          <w:bCs/>
          <w:color w:val="000000" w:themeColor="text1"/>
          <w:sz w:val="22"/>
          <w:szCs w:val="22"/>
        </w:rPr>
        <w:t>Informacja dla Wykonawców wspólnie ubiegających się o udzielenie zamówien</w:t>
      </w:r>
      <w:r w:rsidR="008F1CD2" w:rsidRPr="00FA2353">
        <w:rPr>
          <w:rFonts w:ascii="Encode Sans Compressed" w:eastAsia="Verdana" w:hAnsi="Encode Sans Compressed"/>
          <w:bCs/>
          <w:color w:val="000000" w:themeColor="text1"/>
          <w:sz w:val="22"/>
          <w:szCs w:val="22"/>
        </w:rPr>
        <w:t>ia</w:t>
      </w:r>
      <w:r w:rsidR="001168E4" w:rsidRPr="00FA2353">
        <w:rPr>
          <w:rFonts w:ascii="Encode Sans Compressed" w:eastAsia="Verdana" w:hAnsi="Encode Sans Compressed"/>
          <w:bCs/>
          <w:color w:val="000000" w:themeColor="text1"/>
          <w:sz w:val="22"/>
          <w:szCs w:val="22"/>
        </w:rPr>
        <w:t xml:space="preserve"> </w:t>
      </w:r>
      <w:r w:rsidR="008F1CD2" w:rsidRPr="00FA2353">
        <w:rPr>
          <w:rFonts w:ascii="Encode Sans Compressed" w:eastAsia="Verdana" w:hAnsi="Encode Sans Compressed"/>
          <w:bCs/>
          <w:color w:val="000000" w:themeColor="text1"/>
          <w:sz w:val="22"/>
          <w:szCs w:val="22"/>
        </w:rPr>
        <w:t>(spółki cywilne/ konsorcja):</w:t>
      </w:r>
    </w:p>
    <w:p w14:paraId="4C4762E9" w14:textId="1FB42740" w:rsidR="00DC7D2E" w:rsidRPr="00FA2353" w:rsidRDefault="00F816F3" w:rsidP="00071AD1">
      <w:pPr>
        <w:pStyle w:val="Akapitzlist"/>
        <w:numPr>
          <w:ilvl w:val="0"/>
          <w:numId w:val="18"/>
        </w:numPr>
        <w:autoSpaceDE w:val="0"/>
        <w:spacing w:line="288" w:lineRule="auto"/>
        <w:ind w:left="1134"/>
        <w:jc w:val="both"/>
        <w:rPr>
          <w:rFonts w:ascii="Encode Sans Compressed" w:eastAsia="Verdana" w:hAnsi="Encode Sans Compressed"/>
          <w:bCs/>
          <w:color w:val="000000" w:themeColor="text1"/>
          <w:sz w:val="22"/>
          <w:szCs w:val="22"/>
        </w:rPr>
      </w:pPr>
      <w:r w:rsidRPr="00FA2353">
        <w:rPr>
          <w:rFonts w:ascii="Encode Sans Compressed" w:eastAsia="Verdana" w:hAnsi="Encode Sans Compressed"/>
          <w:bCs/>
          <w:color w:val="000000" w:themeColor="text1"/>
          <w:sz w:val="22"/>
          <w:szCs w:val="22"/>
        </w:rPr>
        <w:t xml:space="preserve">warunek określony w pkt 7.2. </w:t>
      </w:r>
      <w:proofErr w:type="spellStart"/>
      <w:r w:rsidRPr="00FA2353">
        <w:rPr>
          <w:rFonts w:ascii="Encode Sans Compressed" w:eastAsia="Verdana" w:hAnsi="Encode Sans Compressed"/>
          <w:bCs/>
          <w:color w:val="000000" w:themeColor="text1"/>
          <w:sz w:val="22"/>
          <w:szCs w:val="22"/>
        </w:rPr>
        <w:t>ppkt</w:t>
      </w:r>
      <w:proofErr w:type="spellEnd"/>
      <w:r w:rsidRPr="00FA2353">
        <w:rPr>
          <w:rFonts w:ascii="Encode Sans Compressed" w:eastAsia="Verdana" w:hAnsi="Encode Sans Compressed"/>
          <w:bCs/>
          <w:color w:val="000000" w:themeColor="text1"/>
          <w:sz w:val="22"/>
          <w:szCs w:val="22"/>
        </w:rPr>
        <w:t xml:space="preserve"> </w:t>
      </w:r>
      <w:r w:rsidRPr="00FA2353">
        <w:rPr>
          <w:rFonts w:ascii="Encode Sans Compressed" w:eastAsia="Verdana" w:hAnsi="Encode Sans Compressed"/>
          <w:bCs/>
          <w:color w:val="000000" w:themeColor="text1"/>
          <w:sz w:val="22"/>
          <w:szCs w:val="22"/>
          <w:lang w:val="pl-PL"/>
        </w:rPr>
        <w:t>1</w:t>
      </w:r>
      <w:r w:rsidRPr="00FA2353">
        <w:rPr>
          <w:rFonts w:ascii="Encode Sans Compressed" w:eastAsia="Verdana" w:hAnsi="Encode Sans Compressed"/>
          <w:bCs/>
          <w:color w:val="000000" w:themeColor="text1"/>
          <w:sz w:val="22"/>
          <w:szCs w:val="22"/>
        </w:rPr>
        <w:t xml:space="preserve"> musi spełniać </w:t>
      </w:r>
      <w:r w:rsidRPr="00FA2353">
        <w:rPr>
          <w:rFonts w:ascii="Encode Sans Compressed" w:eastAsia="Verdana" w:hAnsi="Encode Sans Compressed"/>
          <w:bCs/>
          <w:color w:val="000000" w:themeColor="text1"/>
          <w:sz w:val="22"/>
          <w:szCs w:val="22"/>
          <w:lang w:val="pl-PL"/>
        </w:rPr>
        <w:t>każdy</w:t>
      </w:r>
      <w:r w:rsidRPr="00FA2353">
        <w:rPr>
          <w:rFonts w:ascii="Encode Sans Compressed" w:eastAsia="Verdana" w:hAnsi="Encode Sans Compressed"/>
          <w:bCs/>
          <w:color w:val="000000" w:themeColor="text1"/>
          <w:sz w:val="22"/>
          <w:szCs w:val="22"/>
        </w:rPr>
        <w:t xml:space="preserve"> z Wykonawców,</w:t>
      </w:r>
      <w:r w:rsidR="00603E22" w:rsidRPr="00FA2353">
        <w:rPr>
          <w:rFonts w:ascii="Encode Sans Compressed" w:eastAsia="Verdana" w:hAnsi="Encode Sans Compressed"/>
          <w:bCs/>
          <w:color w:val="000000" w:themeColor="text1"/>
          <w:sz w:val="22"/>
          <w:szCs w:val="22"/>
          <w:lang w:val="pl-PL"/>
        </w:rPr>
        <w:t xml:space="preserve"> jeśli dotyczy</w:t>
      </w:r>
      <w:r w:rsidR="00574AA4" w:rsidRPr="00FA2353">
        <w:rPr>
          <w:rFonts w:ascii="Encode Sans Compressed" w:eastAsia="Verdana" w:hAnsi="Encode Sans Compressed"/>
          <w:bCs/>
          <w:color w:val="000000" w:themeColor="text1"/>
          <w:sz w:val="22"/>
          <w:szCs w:val="22"/>
          <w:lang w:val="pl-PL"/>
        </w:rPr>
        <w:t>,</w:t>
      </w:r>
      <w:r w:rsidRPr="00FA2353">
        <w:rPr>
          <w:rFonts w:ascii="Encode Sans Compressed" w:hAnsi="Encode Sans Compressed"/>
          <w:color w:val="000000" w:themeColor="text1"/>
          <w:sz w:val="22"/>
          <w:szCs w:val="22"/>
        </w:rPr>
        <w:t xml:space="preserve"> </w:t>
      </w:r>
    </w:p>
    <w:p w14:paraId="44D58007" w14:textId="6F38CEA4" w:rsidR="008F1CD2" w:rsidRPr="007E5950" w:rsidRDefault="008F1CD2" w:rsidP="00071AD1">
      <w:pPr>
        <w:pStyle w:val="Akapitzlist"/>
        <w:numPr>
          <w:ilvl w:val="0"/>
          <w:numId w:val="18"/>
        </w:numPr>
        <w:autoSpaceDE w:val="0"/>
        <w:spacing w:line="288" w:lineRule="auto"/>
        <w:ind w:left="1134"/>
        <w:jc w:val="both"/>
        <w:rPr>
          <w:rFonts w:ascii="Encode Sans Compressed" w:eastAsia="Verdana" w:hAnsi="Encode Sans Compressed"/>
          <w:bCs/>
          <w:color w:val="000000" w:themeColor="text1"/>
          <w:sz w:val="22"/>
          <w:szCs w:val="22"/>
        </w:rPr>
      </w:pPr>
      <w:r w:rsidRPr="007E5950">
        <w:rPr>
          <w:rFonts w:ascii="Encode Sans Compressed" w:eastAsia="Verdana" w:hAnsi="Encode Sans Compressed"/>
          <w:bCs/>
          <w:color w:val="000000" w:themeColor="text1"/>
          <w:sz w:val="22"/>
          <w:szCs w:val="22"/>
        </w:rPr>
        <w:t xml:space="preserve">warunek określony w pkt </w:t>
      </w:r>
      <w:r w:rsidR="00067543" w:rsidRPr="007E5950">
        <w:rPr>
          <w:rFonts w:ascii="Encode Sans Compressed" w:eastAsia="Verdana" w:hAnsi="Encode Sans Compressed"/>
          <w:bCs/>
          <w:color w:val="000000" w:themeColor="text1"/>
          <w:sz w:val="22"/>
          <w:szCs w:val="22"/>
        </w:rPr>
        <w:t>7</w:t>
      </w:r>
      <w:r w:rsidRPr="007E5950">
        <w:rPr>
          <w:rFonts w:ascii="Encode Sans Compressed" w:eastAsia="Verdana" w:hAnsi="Encode Sans Compressed"/>
          <w:bCs/>
          <w:color w:val="000000" w:themeColor="text1"/>
          <w:sz w:val="22"/>
          <w:szCs w:val="22"/>
        </w:rPr>
        <w:t>.2.</w:t>
      </w:r>
      <w:r w:rsidR="00DC7D2E" w:rsidRPr="007E5950">
        <w:rPr>
          <w:rFonts w:ascii="Encode Sans Compressed" w:eastAsia="Verdana" w:hAnsi="Encode Sans Compressed"/>
          <w:bCs/>
          <w:color w:val="000000" w:themeColor="text1"/>
          <w:sz w:val="22"/>
          <w:szCs w:val="22"/>
        </w:rPr>
        <w:t xml:space="preserve"> </w:t>
      </w:r>
      <w:proofErr w:type="spellStart"/>
      <w:r w:rsidR="00DC7D2E" w:rsidRPr="007E5950">
        <w:rPr>
          <w:rFonts w:ascii="Encode Sans Compressed" w:eastAsia="Verdana" w:hAnsi="Encode Sans Compressed"/>
          <w:bCs/>
          <w:color w:val="000000" w:themeColor="text1"/>
          <w:sz w:val="22"/>
          <w:szCs w:val="22"/>
        </w:rPr>
        <w:t>ppkt</w:t>
      </w:r>
      <w:proofErr w:type="spellEnd"/>
      <w:r w:rsidR="00DC7D2E" w:rsidRPr="007E5950">
        <w:rPr>
          <w:rFonts w:ascii="Encode Sans Compressed" w:eastAsia="Verdana" w:hAnsi="Encode Sans Compressed"/>
          <w:bCs/>
          <w:color w:val="000000" w:themeColor="text1"/>
          <w:sz w:val="22"/>
          <w:szCs w:val="22"/>
        </w:rPr>
        <w:t xml:space="preserve"> 4 lit. </w:t>
      </w:r>
      <w:r w:rsidRPr="007E5950">
        <w:rPr>
          <w:rFonts w:ascii="Encode Sans Compressed" w:eastAsia="Verdana" w:hAnsi="Encode Sans Compressed"/>
          <w:bCs/>
          <w:color w:val="000000" w:themeColor="text1"/>
          <w:sz w:val="22"/>
          <w:szCs w:val="22"/>
        </w:rPr>
        <w:t>a)</w:t>
      </w:r>
      <w:r w:rsidR="007E5950" w:rsidRPr="007E5950">
        <w:rPr>
          <w:rFonts w:ascii="Encode Sans Compressed" w:eastAsia="Verdana" w:hAnsi="Encode Sans Compressed"/>
          <w:bCs/>
          <w:color w:val="000000" w:themeColor="text1"/>
          <w:sz w:val="22"/>
          <w:szCs w:val="22"/>
        </w:rPr>
        <w:t xml:space="preserve"> i b)</w:t>
      </w:r>
      <w:r w:rsidRPr="007E5950">
        <w:rPr>
          <w:rFonts w:ascii="Encode Sans Compressed" w:eastAsia="Verdana" w:hAnsi="Encode Sans Compressed"/>
          <w:bCs/>
          <w:color w:val="000000" w:themeColor="text1"/>
          <w:sz w:val="22"/>
          <w:szCs w:val="22"/>
        </w:rPr>
        <w:t xml:space="preserve"> musi spełniać </w:t>
      </w:r>
      <w:r w:rsidR="00F816F3" w:rsidRPr="007E5950">
        <w:rPr>
          <w:rFonts w:ascii="Encode Sans Compressed" w:eastAsia="Verdana" w:hAnsi="Encode Sans Compressed"/>
          <w:bCs/>
          <w:color w:val="000000" w:themeColor="text1"/>
          <w:sz w:val="22"/>
          <w:szCs w:val="22"/>
          <w:lang w:val="pl-PL"/>
        </w:rPr>
        <w:t xml:space="preserve">co najmniej </w:t>
      </w:r>
      <w:r w:rsidRPr="007E5950">
        <w:rPr>
          <w:rFonts w:ascii="Encode Sans Compressed" w:eastAsia="Verdana" w:hAnsi="Encode Sans Compressed"/>
          <w:bCs/>
          <w:color w:val="000000" w:themeColor="text1"/>
          <w:sz w:val="22"/>
          <w:szCs w:val="22"/>
        </w:rPr>
        <w:t xml:space="preserve">jeden </w:t>
      </w:r>
      <w:r w:rsidR="00077B60" w:rsidRPr="007E5950">
        <w:rPr>
          <w:rFonts w:ascii="Encode Sans Compressed" w:eastAsia="Verdana" w:hAnsi="Encode Sans Compressed"/>
          <w:bCs/>
          <w:color w:val="000000" w:themeColor="text1"/>
          <w:sz w:val="22"/>
          <w:szCs w:val="22"/>
        </w:rPr>
        <w:br/>
      </w:r>
      <w:r w:rsidRPr="007E5950">
        <w:rPr>
          <w:rFonts w:ascii="Encode Sans Compressed" w:eastAsia="Verdana" w:hAnsi="Encode Sans Compressed"/>
          <w:bCs/>
          <w:color w:val="000000" w:themeColor="text1"/>
          <w:sz w:val="22"/>
          <w:szCs w:val="22"/>
        </w:rPr>
        <w:t>z Wykonawców</w:t>
      </w:r>
      <w:r w:rsidR="005908D1" w:rsidRPr="007E5950">
        <w:rPr>
          <w:rFonts w:ascii="Encode Sans Compressed" w:eastAsia="Verdana" w:hAnsi="Encode Sans Compressed"/>
          <w:bCs/>
          <w:color w:val="000000" w:themeColor="text1"/>
          <w:sz w:val="22"/>
          <w:szCs w:val="22"/>
        </w:rPr>
        <w:t>,</w:t>
      </w:r>
      <w:r w:rsidR="005908D1" w:rsidRPr="007E5950">
        <w:rPr>
          <w:rFonts w:ascii="Encode Sans Compressed" w:hAnsi="Encode Sans Compressed"/>
          <w:color w:val="000000" w:themeColor="text1"/>
          <w:sz w:val="22"/>
          <w:szCs w:val="22"/>
        </w:rPr>
        <w:t xml:space="preserve"> </w:t>
      </w:r>
      <w:r w:rsidR="005908D1" w:rsidRPr="007E5950">
        <w:rPr>
          <w:rFonts w:ascii="Encode Sans Compressed" w:eastAsia="Verdana" w:hAnsi="Encode Sans Compressed"/>
          <w:bCs/>
          <w:color w:val="000000" w:themeColor="text1"/>
          <w:sz w:val="22"/>
          <w:szCs w:val="22"/>
        </w:rPr>
        <w:t>który będzie miał obowiązek uczestnictwa w realizacji przedmiotu zamówienia w zakresie wykazywanego doświadczenia</w:t>
      </w:r>
      <w:r w:rsidR="0082181B">
        <w:rPr>
          <w:rFonts w:ascii="Encode Sans Compressed" w:eastAsia="Verdana" w:hAnsi="Encode Sans Compressed"/>
          <w:bCs/>
          <w:color w:val="000000" w:themeColor="text1"/>
          <w:sz w:val="22"/>
          <w:szCs w:val="22"/>
        </w:rPr>
        <w:t>,</w:t>
      </w:r>
      <w:r w:rsidR="00FE68D3" w:rsidRPr="007E5950">
        <w:rPr>
          <w:rFonts w:ascii="Encode Sans Compressed" w:eastAsia="Verdana" w:hAnsi="Encode Sans Compressed"/>
          <w:bCs/>
          <w:color w:val="000000" w:themeColor="text1"/>
          <w:sz w:val="22"/>
          <w:szCs w:val="22"/>
        </w:rPr>
        <w:t xml:space="preserve"> </w:t>
      </w:r>
    </w:p>
    <w:p w14:paraId="4D9D52E6" w14:textId="04C05CA4" w:rsidR="008F1CD2" w:rsidRPr="007E5950" w:rsidRDefault="00067543" w:rsidP="00071AD1">
      <w:pPr>
        <w:pStyle w:val="Akapitzlist"/>
        <w:numPr>
          <w:ilvl w:val="0"/>
          <w:numId w:val="18"/>
        </w:numPr>
        <w:autoSpaceDE w:val="0"/>
        <w:spacing w:line="288" w:lineRule="auto"/>
        <w:ind w:left="1134"/>
        <w:jc w:val="both"/>
        <w:rPr>
          <w:rFonts w:ascii="Encode Sans Compressed" w:eastAsia="Verdana" w:hAnsi="Encode Sans Compressed"/>
          <w:bCs/>
          <w:color w:val="000000" w:themeColor="text1"/>
          <w:sz w:val="22"/>
          <w:szCs w:val="22"/>
        </w:rPr>
      </w:pPr>
      <w:r w:rsidRPr="007E5950">
        <w:rPr>
          <w:rFonts w:ascii="Encode Sans Compressed" w:eastAsia="Verdana" w:hAnsi="Encode Sans Compressed"/>
          <w:bCs/>
          <w:color w:val="000000" w:themeColor="text1"/>
          <w:sz w:val="22"/>
          <w:szCs w:val="22"/>
        </w:rPr>
        <w:t xml:space="preserve">warunek określony w </w:t>
      </w:r>
      <w:r w:rsidR="00DC7D2E" w:rsidRPr="007E5950">
        <w:rPr>
          <w:rFonts w:ascii="Encode Sans Compressed" w:eastAsia="Verdana" w:hAnsi="Encode Sans Compressed"/>
          <w:bCs/>
          <w:color w:val="000000" w:themeColor="text1"/>
          <w:sz w:val="22"/>
          <w:szCs w:val="22"/>
        </w:rPr>
        <w:t xml:space="preserve">pkt 7.2. </w:t>
      </w:r>
      <w:proofErr w:type="spellStart"/>
      <w:r w:rsidR="00DC7D2E" w:rsidRPr="007E5950">
        <w:rPr>
          <w:rFonts w:ascii="Encode Sans Compressed" w:eastAsia="Verdana" w:hAnsi="Encode Sans Compressed"/>
          <w:bCs/>
          <w:color w:val="000000" w:themeColor="text1"/>
          <w:sz w:val="22"/>
          <w:szCs w:val="22"/>
        </w:rPr>
        <w:t>ppkt</w:t>
      </w:r>
      <w:proofErr w:type="spellEnd"/>
      <w:r w:rsidR="00DC7D2E" w:rsidRPr="007E5950">
        <w:rPr>
          <w:rFonts w:ascii="Encode Sans Compressed" w:eastAsia="Verdana" w:hAnsi="Encode Sans Compressed"/>
          <w:bCs/>
          <w:color w:val="000000" w:themeColor="text1"/>
          <w:sz w:val="22"/>
          <w:szCs w:val="22"/>
        </w:rPr>
        <w:t xml:space="preserve"> 4 lit. </w:t>
      </w:r>
      <w:r w:rsidR="007E5950" w:rsidRPr="007E5950">
        <w:rPr>
          <w:rFonts w:ascii="Encode Sans Compressed" w:eastAsia="Verdana" w:hAnsi="Encode Sans Compressed"/>
          <w:bCs/>
          <w:color w:val="000000" w:themeColor="text1"/>
          <w:sz w:val="22"/>
          <w:szCs w:val="22"/>
        </w:rPr>
        <w:t>c</w:t>
      </w:r>
      <w:r w:rsidR="00DC7D2E" w:rsidRPr="007E5950">
        <w:rPr>
          <w:rFonts w:ascii="Encode Sans Compressed" w:eastAsia="Verdana" w:hAnsi="Encode Sans Compressed"/>
          <w:bCs/>
          <w:color w:val="000000" w:themeColor="text1"/>
          <w:sz w:val="22"/>
          <w:szCs w:val="22"/>
        </w:rPr>
        <w:t xml:space="preserve">) </w:t>
      </w:r>
      <w:r w:rsidR="008F1CD2" w:rsidRPr="007E5950">
        <w:rPr>
          <w:rFonts w:ascii="Encode Sans Compressed" w:eastAsia="Verdana" w:hAnsi="Encode Sans Compressed"/>
          <w:bCs/>
          <w:color w:val="000000" w:themeColor="text1"/>
          <w:sz w:val="22"/>
          <w:szCs w:val="22"/>
        </w:rPr>
        <w:t xml:space="preserve">Wykonawcy </w:t>
      </w:r>
      <w:r w:rsidR="00FE68D3" w:rsidRPr="007E5950">
        <w:rPr>
          <w:rFonts w:ascii="Encode Sans Compressed" w:eastAsia="Verdana" w:hAnsi="Encode Sans Compressed"/>
          <w:bCs/>
          <w:color w:val="000000" w:themeColor="text1"/>
          <w:sz w:val="22"/>
          <w:szCs w:val="22"/>
        </w:rPr>
        <w:t>mogą</w:t>
      </w:r>
      <w:r w:rsidR="008F1CD2" w:rsidRPr="007E5950">
        <w:rPr>
          <w:rFonts w:ascii="Encode Sans Compressed" w:eastAsia="Verdana" w:hAnsi="Encode Sans Compressed"/>
          <w:bCs/>
          <w:color w:val="000000" w:themeColor="text1"/>
          <w:sz w:val="22"/>
          <w:szCs w:val="22"/>
        </w:rPr>
        <w:t xml:space="preserve"> spełniać łącznie</w:t>
      </w:r>
      <w:r w:rsidR="00603E22" w:rsidRPr="007E5950">
        <w:rPr>
          <w:rFonts w:ascii="Encode Sans Compressed" w:eastAsia="Verdana" w:hAnsi="Encode Sans Compressed"/>
          <w:bCs/>
          <w:color w:val="000000" w:themeColor="text1"/>
          <w:sz w:val="22"/>
          <w:szCs w:val="22"/>
          <w:lang w:val="pl-PL"/>
        </w:rPr>
        <w:t>.</w:t>
      </w:r>
    </w:p>
    <w:p w14:paraId="278230E6" w14:textId="77777777" w:rsidR="008F1CD2" w:rsidRPr="00F1285B" w:rsidRDefault="008F1CD2" w:rsidP="00071AD1">
      <w:pPr>
        <w:autoSpaceDE w:val="0"/>
        <w:spacing w:line="288" w:lineRule="auto"/>
        <w:ind w:left="567" w:hanging="567"/>
        <w:jc w:val="both"/>
        <w:rPr>
          <w:rFonts w:ascii="Encode Sans Compressed" w:eastAsia="Verdana" w:hAnsi="Encode Sans Compressed"/>
          <w:color w:val="000000" w:themeColor="text1"/>
          <w:sz w:val="22"/>
          <w:szCs w:val="22"/>
          <w:highlight w:val="yellow"/>
        </w:rPr>
      </w:pPr>
    </w:p>
    <w:p w14:paraId="489ABE3F" w14:textId="4FC24944" w:rsidR="009B740C" w:rsidRPr="007E5950" w:rsidRDefault="00030599" w:rsidP="00071AD1">
      <w:pPr>
        <w:autoSpaceDE w:val="0"/>
        <w:spacing w:line="288" w:lineRule="auto"/>
        <w:ind w:left="709" w:hanging="567"/>
        <w:jc w:val="both"/>
        <w:rPr>
          <w:rFonts w:ascii="Encode Sans Compressed" w:hAnsi="Encode Sans Compressed"/>
          <w:b/>
          <w:color w:val="000000" w:themeColor="text1"/>
          <w:sz w:val="22"/>
          <w:szCs w:val="22"/>
        </w:rPr>
      </w:pPr>
      <w:r w:rsidRPr="007E5950">
        <w:rPr>
          <w:rFonts w:ascii="Encode Sans Compressed" w:hAnsi="Encode Sans Compressed"/>
          <w:b/>
          <w:color w:val="000000" w:themeColor="text1"/>
          <w:sz w:val="22"/>
          <w:szCs w:val="22"/>
        </w:rPr>
        <w:t>8</w:t>
      </w:r>
      <w:r w:rsidR="009B740C" w:rsidRPr="007E5950">
        <w:rPr>
          <w:rFonts w:ascii="Encode Sans Compressed" w:hAnsi="Encode Sans Compressed"/>
          <w:b/>
          <w:color w:val="000000" w:themeColor="text1"/>
          <w:sz w:val="22"/>
          <w:szCs w:val="22"/>
        </w:rPr>
        <w:t>.</w:t>
      </w:r>
      <w:r w:rsidR="00906E79" w:rsidRPr="007E5950">
        <w:rPr>
          <w:rFonts w:ascii="Encode Sans Compressed" w:hAnsi="Encode Sans Compressed"/>
          <w:b/>
          <w:color w:val="000000" w:themeColor="text1"/>
          <w:sz w:val="22"/>
          <w:szCs w:val="22"/>
        </w:rPr>
        <w:tab/>
      </w:r>
      <w:r w:rsidR="009B740C" w:rsidRPr="007E5950">
        <w:rPr>
          <w:rFonts w:ascii="Encode Sans Compressed" w:hAnsi="Encode Sans Compressed"/>
          <w:b/>
          <w:color w:val="000000" w:themeColor="text1"/>
          <w:sz w:val="22"/>
          <w:szCs w:val="22"/>
        </w:rPr>
        <w:t>PRZESŁANKI WYKLUCZENIA WYKONAWCÓW</w:t>
      </w:r>
    </w:p>
    <w:p w14:paraId="31EB8CEC" w14:textId="04EAEA88" w:rsidR="00E658F6" w:rsidRPr="007E5950" w:rsidRDefault="00030599" w:rsidP="00071AD1">
      <w:pPr>
        <w:autoSpaceDE w:val="0"/>
        <w:spacing w:line="288" w:lineRule="auto"/>
        <w:ind w:left="709" w:hanging="567"/>
        <w:jc w:val="both"/>
        <w:rPr>
          <w:rFonts w:ascii="Encode Sans Compressed" w:hAnsi="Encode Sans Compressed"/>
          <w:color w:val="000000" w:themeColor="text1"/>
          <w:sz w:val="22"/>
          <w:szCs w:val="22"/>
        </w:rPr>
      </w:pPr>
      <w:r w:rsidRPr="007E5950">
        <w:rPr>
          <w:rFonts w:ascii="Encode Sans Compressed" w:hAnsi="Encode Sans Compressed"/>
          <w:color w:val="000000" w:themeColor="text1"/>
          <w:sz w:val="22"/>
          <w:szCs w:val="22"/>
        </w:rPr>
        <w:t>8</w:t>
      </w:r>
      <w:r w:rsidR="001168E4" w:rsidRPr="007E5950">
        <w:rPr>
          <w:rFonts w:ascii="Encode Sans Compressed" w:hAnsi="Encode Sans Compressed"/>
          <w:color w:val="000000" w:themeColor="text1"/>
          <w:sz w:val="22"/>
          <w:szCs w:val="22"/>
        </w:rPr>
        <w:t>.1.</w:t>
      </w:r>
      <w:r w:rsidR="00D03011" w:rsidRPr="007E5950">
        <w:rPr>
          <w:rFonts w:ascii="Encode Sans Compressed" w:hAnsi="Encode Sans Compressed"/>
          <w:color w:val="000000" w:themeColor="text1"/>
          <w:sz w:val="22"/>
          <w:szCs w:val="22"/>
        </w:rPr>
        <w:tab/>
      </w:r>
      <w:r w:rsidR="009B740C" w:rsidRPr="007E5950">
        <w:rPr>
          <w:rFonts w:ascii="Encode Sans Compressed" w:hAnsi="Encode Sans Compressed"/>
          <w:color w:val="000000" w:themeColor="text1"/>
          <w:sz w:val="22"/>
          <w:szCs w:val="22"/>
        </w:rPr>
        <w:t xml:space="preserve">Z postępowania o udzielenie zamówienia wyklucza się wykonawcę </w:t>
      </w:r>
      <w:r w:rsidR="00E658F6" w:rsidRPr="007E5950">
        <w:rPr>
          <w:rFonts w:ascii="Encode Sans Compressed" w:hAnsi="Encode Sans Compressed"/>
          <w:color w:val="000000" w:themeColor="text1"/>
          <w:sz w:val="22"/>
          <w:szCs w:val="22"/>
        </w:rPr>
        <w:t>z zastrzeżeniem art. 110 ust.</w:t>
      </w:r>
      <w:r w:rsidR="00E94B2A" w:rsidRPr="007E5950">
        <w:rPr>
          <w:rFonts w:ascii="Encode Sans Compressed" w:hAnsi="Encode Sans Compressed"/>
          <w:color w:val="000000" w:themeColor="text1"/>
          <w:sz w:val="22"/>
          <w:szCs w:val="22"/>
        </w:rPr>
        <w:t xml:space="preserve"> </w:t>
      </w:r>
      <w:r w:rsidR="00E658F6" w:rsidRPr="007E5950">
        <w:rPr>
          <w:rFonts w:ascii="Encode Sans Compressed" w:hAnsi="Encode Sans Compressed"/>
          <w:color w:val="000000" w:themeColor="text1"/>
          <w:sz w:val="22"/>
          <w:szCs w:val="22"/>
        </w:rPr>
        <w:t>2  ustawy Pzp:</w:t>
      </w:r>
    </w:p>
    <w:p w14:paraId="405E0981" w14:textId="6FF4DED7" w:rsidR="00A46AC4" w:rsidRPr="007E5950" w:rsidRDefault="00A46AC4" w:rsidP="00071AD1">
      <w:pPr>
        <w:autoSpaceDE w:val="0"/>
        <w:spacing w:line="288" w:lineRule="auto"/>
        <w:ind w:left="709" w:hanging="567"/>
        <w:jc w:val="both"/>
        <w:rPr>
          <w:rFonts w:ascii="Encode Sans Compressed" w:hAnsi="Encode Sans Compressed"/>
          <w:b/>
          <w:bCs/>
          <w:color w:val="000000" w:themeColor="text1"/>
          <w:sz w:val="22"/>
          <w:szCs w:val="22"/>
        </w:rPr>
      </w:pPr>
      <w:r w:rsidRPr="007E5950">
        <w:rPr>
          <w:rFonts w:ascii="Encode Sans Compressed" w:hAnsi="Encode Sans Compressed"/>
          <w:color w:val="000000" w:themeColor="text1"/>
          <w:sz w:val="22"/>
          <w:szCs w:val="22"/>
        </w:rPr>
        <w:tab/>
      </w:r>
      <w:r w:rsidRPr="007E5950">
        <w:rPr>
          <w:rFonts w:ascii="Encode Sans Compressed" w:hAnsi="Encode Sans Compressed"/>
          <w:b/>
          <w:bCs/>
          <w:color w:val="000000" w:themeColor="text1"/>
          <w:sz w:val="22"/>
          <w:szCs w:val="22"/>
        </w:rPr>
        <w:t>Zgodnie z art. 108</w:t>
      </w:r>
    </w:p>
    <w:p w14:paraId="24F705CE" w14:textId="12E6975F" w:rsidR="00E658F6" w:rsidRPr="007E5950" w:rsidRDefault="00E658F6" w:rsidP="00071AD1">
      <w:pPr>
        <w:pStyle w:val="Akapitzlist"/>
        <w:numPr>
          <w:ilvl w:val="0"/>
          <w:numId w:val="7"/>
        </w:numPr>
        <w:autoSpaceDE w:val="0"/>
        <w:spacing w:line="288" w:lineRule="auto"/>
        <w:ind w:left="1134" w:hanging="425"/>
        <w:jc w:val="both"/>
        <w:rPr>
          <w:rFonts w:ascii="Encode Sans Compressed" w:hAnsi="Encode Sans Compressed"/>
          <w:color w:val="000000" w:themeColor="text1"/>
          <w:sz w:val="22"/>
          <w:szCs w:val="22"/>
        </w:rPr>
      </w:pPr>
      <w:r w:rsidRPr="007E5950">
        <w:rPr>
          <w:rFonts w:ascii="Encode Sans Compressed" w:hAnsi="Encode Sans Compressed"/>
          <w:color w:val="000000" w:themeColor="text1"/>
          <w:sz w:val="22"/>
          <w:szCs w:val="22"/>
          <w:lang w:val="pl-PL"/>
        </w:rPr>
        <w:t>będącego osobą fizyczną, którego prawomocnie skazano za przestępstwo:</w:t>
      </w:r>
    </w:p>
    <w:p w14:paraId="09D94018" w14:textId="77777777" w:rsidR="00F816F3" w:rsidRPr="007E5950" w:rsidRDefault="00E658F6" w:rsidP="00071AD1">
      <w:pPr>
        <w:pStyle w:val="Akapitzlist"/>
        <w:numPr>
          <w:ilvl w:val="0"/>
          <w:numId w:val="19"/>
        </w:numPr>
        <w:autoSpaceDE w:val="0"/>
        <w:spacing w:line="288" w:lineRule="auto"/>
        <w:ind w:left="1560"/>
        <w:jc w:val="both"/>
        <w:rPr>
          <w:rFonts w:ascii="Encode Sans Compressed" w:hAnsi="Encode Sans Compressed"/>
          <w:color w:val="000000" w:themeColor="text1"/>
          <w:sz w:val="22"/>
          <w:szCs w:val="22"/>
          <w:lang w:val="pl-PL"/>
        </w:rPr>
      </w:pPr>
      <w:r w:rsidRPr="007E5950">
        <w:rPr>
          <w:rFonts w:ascii="Encode Sans Compressed" w:hAnsi="Encode Sans Compressed"/>
          <w:color w:val="000000" w:themeColor="text1"/>
          <w:sz w:val="22"/>
          <w:szCs w:val="22"/>
          <w:lang w:val="pl-PL"/>
        </w:rPr>
        <w:t>udziału w zorganizowanej grupie przestępczej albo w związku mającym na celu popełnienie przestępstwa lub przestępstwa skarbowego, o którym mowa w art. 258 Kodeksu karnego;</w:t>
      </w:r>
    </w:p>
    <w:p w14:paraId="6BF021B2" w14:textId="5DF13709" w:rsidR="00E658F6" w:rsidRPr="007E5950" w:rsidRDefault="00E658F6" w:rsidP="00071AD1">
      <w:pPr>
        <w:pStyle w:val="Akapitzlist"/>
        <w:numPr>
          <w:ilvl w:val="0"/>
          <w:numId w:val="19"/>
        </w:numPr>
        <w:autoSpaceDE w:val="0"/>
        <w:spacing w:line="288" w:lineRule="auto"/>
        <w:ind w:left="1560"/>
        <w:jc w:val="both"/>
        <w:rPr>
          <w:rFonts w:ascii="Encode Sans Compressed" w:hAnsi="Encode Sans Compressed"/>
          <w:color w:val="000000" w:themeColor="text1"/>
          <w:sz w:val="22"/>
          <w:szCs w:val="22"/>
          <w:lang w:val="pl-PL"/>
        </w:rPr>
      </w:pPr>
      <w:r w:rsidRPr="007E5950">
        <w:rPr>
          <w:rFonts w:ascii="Encode Sans Compressed" w:hAnsi="Encode Sans Compressed"/>
          <w:color w:val="000000" w:themeColor="text1"/>
          <w:sz w:val="22"/>
          <w:szCs w:val="22"/>
          <w:lang w:val="pl-PL"/>
        </w:rPr>
        <w:t>handlu ludźmi, o którym mowa w art. 189a Kodeksu karnego;</w:t>
      </w:r>
    </w:p>
    <w:p w14:paraId="0B285C36" w14:textId="0271216D" w:rsidR="00E658F6" w:rsidRPr="007E5950" w:rsidRDefault="00510DD8" w:rsidP="00071AD1">
      <w:pPr>
        <w:pStyle w:val="Akapitzlist"/>
        <w:numPr>
          <w:ilvl w:val="0"/>
          <w:numId w:val="19"/>
        </w:numPr>
        <w:autoSpaceDE w:val="0"/>
        <w:spacing w:line="288" w:lineRule="auto"/>
        <w:ind w:left="1560"/>
        <w:jc w:val="both"/>
        <w:rPr>
          <w:rFonts w:ascii="Encode Sans Compressed" w:hAnsi="Encode Sans Compressed"/>
          <w:color w:val="000000" w:themeColor="text1"/>
          <w:sz w:val="22"/>
          <w:szCs w:val="22"/>
          <w:lang w:val="pl-PL"/>
        </w:rPr>
      </w:pPr>
      <w:r w:rsidRPr="007E5950">
        <w:rPr>
          <w:rFonts w:ascii="Encode Sans Compressed" w:hAnsi="Encode Sans Compressed"/>
          <w:color w:val="000000" w:themeColor="text1"/>
          <w:sz w:val="22"/>
          <w:szCs w:val="22"/>
          <w:lang w:val="pl-PL"/>
        </w:rPr>
        <w:t xml:space="preserve">o którym mowa w art. 228-230a, art. 250a Kodeksu karnego, w art. 46-48 ustawy </w:t>
      </w:r>
      <w:r w:rsidR="00E94B2A" w:rsidRPr="007E5950">
        <w:rPr>
          <w:rFonts w:ascii="Encode Sans Compressed" w:hAnsi="Encode Sans Compressed"/>
          <w:color w:val="000000" w:themeColor="text1"/>
          <w:sz w:val="22"/>
          <w:szCs w:val="22"/>
          <w:lang w:val="pl-PL"/>
        </w:rPr>
        <w:br/>
      </w:r>
      <w:r w:rsidRPr="007E5950">
        <w:rPr>
          <w:rFonts w:ascii="Encode Sans Compressed" w:hAnsi="Encode Sans Compressed"/>
          <w:color w:val="000000" w:themeColor="text1"/>
          <w:sz w:val="22"/>
          <w:szCs w:val="22"/>
          <w:lang w:val="pl-PL"/>
        </w:rPr>
        <w:t>z dnia 25 czerwca 2010 r. o sporcie (Dz. U. z 202</w:t>
      </w:r>
      <w:r w:rsidR="007E5950" w:rsidRPr="007E5950">
        <w:rPr>
          <w:rFonts w:ascii="Encode Sans Compressed" w:hAnsi="Encode Sans Compressed"/>
          <w:color w:val="000000" w:themeColor="text1"/>
          <w:sz w:val="22"/>
          <w:szCs w:val="22"/>
          <w:lang w:val="pl-PL"/>
        </w:rPr>
        <w:t>2</w:t>
      </w:r>
      <w:r w:rsidRPr="007E5950">
        <w:rPr>
          <w:rFonts w:ascii="Encode Sans Compressed" w:hAnsi="Encode Sans Compressed"/>
          <w:color w:val="000000" w:themeColor="text1"/>
          <w:sz w:val="22"/>
          <w:szCs w:val="22"/>
          <w:lang w:val="pl-PL"/>
        </w:rPr>
        <w:t xml:space="preserve"> r. poz. </w:t>
      </w:r>
      <w:r w:rsidR="007E5950" w:rsidRPr="007E5950">
        <w:rPr>
          <w:rFonts w:ascii="Encode Sans Compressed" w:hAnsi="Encode Sans Compressed"/>
          <w:color w:val="000000" w:themeColor="text1"/>
          <w:sz w:val="22"/>
          <w:szCs w:val="22"/>
          <w:lang w:val="pl-PL"/>
        </w:rPr>
        <w:t>1599 i 2185</w:t>
      </w:r>
      <w:r w:rsidRPr="007E5950">
        <w:rPr>
          <w:rFonts w:ascii="Encode Sans Compressed" w:hAnsi="Encode Sans Compressed"/>
          <w:color w:val="000000" w:themeColor="text1"/>
          <w:sz w:val="22"/>
          <w:szCs w:val="22"/>
          <w:lang w:val="pl-PL"/>
        </w:rPr>
        <w:t xml:space="preserve">) lub w art. 54 ust. 1-4 ustawy z dnia 12 maja 2011 r. o refundacji leków, środków spożywczych </w:t>
      </w:r>
      <w:r w:rsidRPr="007E5950">
        <w:rPr>
          <w:rFonts w:ascii="Encode Sans Compressed" w:hAnsi="Encode Sans Compressed"/>
          <w:color w:val="000000" w:themeColor="text1"/>
          <w:sz w:val="22"/>
          <w:szCs w:val="22"/>
          <w:lang w:val="pl-PL"/>
        </w:rPr>
        <w:lastRenderedPageBreak/>
        <w:t>specjalnego przeznaczenia żywieniowego oraz wyrobów medycznych (Dz. U. z 202</w:t>
      </w:r>
      <w:r w:rsidR="007E5950" w:rsidRPr="007E5950">
        <w:rPr>
          <w:rFonts w:ascii="Encode Sans Compressed" w:hAnsi="Encode Sans Compressed"/>
          <w:color w:val="000000" w:themeColor="text1"/>
          <w:sz w:val="22"/>
          <w:szCs w:val="22"/>
          <w:lang w:val="pl-PL"/>
        </w:rPr>
        <w:t>3</w:t>
      </w:r>
      <w:r w:rsidRPr="007E5950">
        <w:rPr>
          <w:rFonts w:ascii="Encode Sans Compressed" w:hAnsi="Encode Sans Compressed"/>
          <w:color w:val="000000" w:themeColor="text1"/>
          <w:sz w:val="22"/>
          <w:szCs w:val="22"/>
          <w:lang w:val="pl-PL"/>
        </w:rPr>
        <w:t xml:space="preserve"> r. poz. </w:t>
      </w:r>
      <w:r w:rsidR="007E5950" w:rsidRPr="007E5950">
        <w:rPr>
          <w:rFonts w:ascii="Encode Sans Compressed" w:hAnsi="Encode Sans Compressed"/>
          <w:color w:val="000000" w:themeColor="text1"/>
          <w:sz w:val="22"/>
          <w:szCs w:val="22"/>
          <w:lang w:val="pl-PL"/>
        </w:rPr>
        <w:t>826</w:t>
      </w:r>
      <w:r w:rsidRPr="007E5950">
        <w:rPr>
          <w:rFonts w:ascii="Encode Sans Compressed" w:hAnsi="Encode Sans Compressed"/>
          <w:color w:val="000000" w:themeColor="text1"/>
          <w:sz w:val="22"/>
          <w:szCs w:val="22"/>
          <w:lang w:val="pl-PL"/>
        </w:rPr>
        <w:t>),</w:t>
      </w:r>
    </w:p>
    <w:p w14:paraId="4B91C20C" w14:textId="269885DB" w:rsidR="00E658F6" w:rsidRPr="007E5950" w:rsidRDefault="00E658F6" w:rsidP="00071AD1">
      <w:pPr>
        <w:pStyle w:val="Akapitzlist"/>
        <w:numPr>
          <w:ilvl w:val="0"/>
          <w:numId w:val="19"/>
        </w:numPr>
        <w:autoSpaceDE w:val="0"/>
        <w:spacing w:line="288" w:lineRule="auto"/>
        <w:ind w:left="1560"/>
        <w:jc w:val="both"/>
        <w:rPr>
          <w:rFonts w:ascii="Encode Sans Compressed" w:hAnsi="Encode Sans Compressed"/>
          <w:color w:val="000000" w:themeColor="text1"/>
          <w:sz w:val="22"/>
          <w:szCs w:val="22"/>
          <w:lang w:val="pl-PL"/>
        </w:rPr>
      </w:pPr>
      <w:r w:rsidRPr="007E5950">
        <w:rPr>
          <w:rFonts w:ascii="Encode Sans Compressed" w:hAnsi="Encode Sans Compressed"/>
          <w:color w:val="000000" w:themeColor="text1"/>
          <w:sz w:val="22"/>
          <w:szCs w:val="22"/>
          <w:lang w:val="pl-PL"/>
        </w:rPr>
        <w:t xml:space="preserve">finansowania przestępstwa o charakterze terrorystycznym, o którym mowa </w:t>
      </w:r>
      <w:r w:rsidR="00E94B2A" w:rsidRPr="007E5950">
        <w:rPr>
          <w:rFonts w:ascii="Encode Sans Compressed" w:hAnsi="Encode Sans Compressed"/>
          <w:color w:val="000000" w:themeColor="text1"/>
          <w:sz w:val="22"/>
          <w:szCs w:val="22"/>
          <w:lang w:val="pl-PL"/>
        </w:rPr>
        <w:br/>
      </w:r>
      <w:r w:rsidRPr="007E5950">
        <w:rPr>
          <w:rFonts w:ascii="Encode Sans Compressed" w:hAnsi="Encode Sans Compressed"/>
          <w:color w:val="000000" w:themeColor="text1"/>
          <w:sz w:val="22"/>
          <w:szCs w:val="22"/>
          <w:lang w:val="pl-PL"/>
        </w:rPr>
        <w:t>w art. 165a</w:t>
      </w:r>
      <w:r w:rsidR="00112E12" w:rsidRPr="007E5950">
        <w:rPr>
          <w:rFonts w:ascii="Encode Sans Compressed" w:hAnsi="Encode Sans Compressed"/>
          <w:color w:val="000000" w:themeColor="text1"/>
          <w:sz w:val="22"/>
          <w:szCs w:val="22"/>
          <w:lang w:val="pl-PL"/>
        </w:rPr>
        <w:t xml:space="preserve"> Kodeksu karnego, lub przestępstwo udaremnienia lub utrudniania stwierdzenia przestę</w:t>
      </w:r>
      <w:r w:rsidR="00B424C0" w:rsidRPr="007E5950">
        <w:rPr>
          <w:rFonts w:ascii="Encode Sans Compressed" w:hAnsi="Encode Sans Compressed"/>
          <w:color w:val="000000" w:themeColor="text1"/>
          <w:sz w:val="22"/>
          <w:szCs w:val="22"/>
          <w:lang w:val="pl-PL"/>
        </w:rPr>
        <w:t>pnego</w:t>
      </w:r>
      <w:r w:rsidR="00112E12" w:rsidRPr="007E5950">
        <w:rPr>
          <w:rFonts w:ascii="Encode Sans Compressed" w:hAnsi="Encode Sans Compressed"/>
          <w:color w:val="000000" w:themeColor="text1"/>
          <w:sz w:val="22"/>
          <w:szCs w:val="22"/>
          <w:lang w:val="pl-PL"/>
        </w:rPr>
        <w:t xml:space="preserve"> </w:t>
      </w:r>
      <w:r w:rsidR="00B8768C" w:rsidRPr="007E5950">
        <w:rPr>
          <w:rFonts w:ascii="Encode Sans Compressed" w:hAnsi="Encode Sans Compressed"/>
          <w:color w:val="000000" w:themeColor="text1"/>
          <w:sz w:val="22"/>
          <w:szCs w:val="22"/>
          <w:lang w:val="pl-PL"/>
        </w:rPr>
        <w:t xml:space="preserve">pochodzenia pieniędzy lub ukrywania </w:t>
      </w:r>
      <w:r w:rsidR="006143E9" w:rsidRPr="007E5950">
        <w:rPr>
          <w:rFonts w:ascii="Encode Sans Compressed" w:hAnsi="Encode Sans Compressed"/>
          <w:color w:val="000000" w:themeColor="text1"/>
          <w:sz w:val="22"/>
          <w:szCs w:val="22"/>
          <w:lang w:val="pl-PL"/>
        </w:rPr>
        <w:t xml:space="preserve">ich pochodzenia, </w:t>
      </w:r>
      <w:r w:rsidR="00E94B2A" w:rsidRPr="007E5950">
        <w:rPr>
          <w:rFonts w:ascii="Encode Sans Compressed" w:hAnsi="Encode Sans Compressed"/>
          <w:color w:val="000000" w:themeColor="text1"/>
          <w:sz w:val="22"/>
          <w:szCs w:val="22"/>
          <w:lang w:val="pl-PL"/>
        </w:rPr>
        <w:br/>
      </w:r>
      <w:r w:rsidR="006143E9" w:rsidRPr="007E5950">
        <w:rPr>
          <w:rFonts w:ascii="Encode Sans Compressed" w:hAnsi="Encode Sans Compressed"/>
          <w:color w:val="000000" w:themeColor="text1"/>
          <w:sz w:val="22"/>
          <w:szCs w:val="22"/>
          <w:lang w:val="pl-PL"/>
        </w:rPr>
        <w:t>o którym mowa w art. 299 Kodeksu karnego;</w:t>
      </w:r>
    </w:p>
    <w:p w14:paraId="03902CDB" w14:textId="64BF011E" w:rsidR="006143E9" w:rsidRPr="007E5950" w:rsidRDefault="00FA6016" w:rsidP="00071AD1">
      <w:pPr>
        <w:pStyle w:val="Akapitzlist"/>
        <w:numPr>
          <w:ilvl w:val="0"/>
          <w:numId w:val="19"/>
        </w:numPr>
        <w:autoSpaceDE w:val="0"/>
        <w:spacing w:line="288" w:lineRule="auto"/>
        <w:ind w:left="1560"/>
        <w:jc w:val="both"/>
        <w:rPr>
          <w:rFonts w:ascii="Encode Sans Compressed" w:hAnsi="Encode Sans Compressed"/>
          <w:color w:val="000000" w:themeColor="text1"/>
          <w:sz w:val="22"/>
          <w:szCs w:val="22"/>
          <w:lang w:val="pl-PL"/>
        </w:rPr>
      </w:pPr>
      <w:r w:rsidRPr="007E5950">
        <w:rPr>
          <w:rFonts w:ascii="Encode Sans Compressed" w:hAnsi="Encode Sans Compressed"/>
          <w:color w:val="000000" w:themeColor="text1"/>
          <w:sz w:val="22"/>
          <w:szCs w:val="22"/>
          <w:lang w:val="pl-PL"/>
        </w:rPr>
        <w:t xml:space="preserve">o </w:t>
      </w:r>
      <w:r w:rsidR="006143E9" w:rsidRPr="007E5950">
        <w:rPr>
          <w:rFonts w:ascii="Encode Sans Compressed" w:hAnsi="Encode Sans Compressed"/>
          <w:color w:val="000000" w:themeColor="text1"/>
          <w:sz w:val="22"/>
          <w:szCs w:val="22"/>
          <w:lang w:val="pl-PL"/>
        </w:rPr>
        <w:t>charakterze terrorystycznym, o którym mowa w art. 115 § 20 Kodeksu karnego lub mające na celu popełnienie tego przestępstwa;</w:t>
      </w:r>
    </w:p>
    <w:p w14:paraId="466B834F" w14:textId="571B6C5B" w:rsidR="006143E9" w:rsidRPr="007E5950" w:rsidRDefault="00FA6016" w:rsidP="00071AD1">
      <w:pPr>
        <w:pStyle w:val="Akapitzlist"/>
        <w:numPr>
          <w:ilvl w:val="0"/>
          <w:numId w:val="19"/>
        </w:numPr>
        <w:autoSpaceDE w:val="0"/>
        <w:spacing w:line="288" w:lineRule="auto"/>
        <w:ind w:left="1560"/>
        <w:jc w:val="both"/>
        <w:rPr>
          <w:rFonts w:ascii="Encode Sans Compressed" w:hAnsi="Encode Sans Compressed"/>
          <w:color w:val="000000" w:themeColor="text1"/>
          <w:sz w:val="22"/>
          <w:szCs w:val="22"/>
          <w:lang w:val="pl-PL"/>
        </w:rPr>
      </w:pPr>
      <w:r w:rsidRPr="007E5950">
        <w:rPr>
          <w:rFonts w:ascii="Encode Sans Compressed" w:hAnsi="Encode Sans Compressed"/>
          <w:color w:val="000000" w:themeColor="text1"/>
          <w:sz w:val="22"/>
          <w:szCs w:val="22"/>
          <w:lang w:val="pl-PL"/>
        </w:rPr>
        <w:t xml:space="preserve">powierzenia wykonywania pracy małoletniemu cudzoziemcowi, o którym mowa </w:t>
      </w:r>
      <w:r w:rsidR="00077B60" w:rsidRPr="007E5950">
        <w:rPr>
          <w:rFonts w:ascii="Encode Sans Compressed" w:hAnsi="Encode Sans Compressed"/>
          <w:color w:val="000000" w:themeColor="text1"/>
          <w:sz w:val="22"/>
          <w:szCs w:val="22"/>
          <w:lang w:val="pl-PL"/>
        </w:rPr>
        <w:br/>
      </w:r>
      <w:r w:rsidRPr="007E5950">
        <w:rPr>
          <w:rFonts w:ascii="Encode Sans Compressed" w:hAnsi="Encode Sans Compressed"/>
          <w:color w:val="000000" w:themeColor="text1"/>
          <w:sz w:val="22"/>
          <w:szCs w:val="22"/>
          <w:lang w:val="pl-PL"/>
        </w:rPr>
        <w:t xml:space="preserve">w art. 9 ust. 2 ustawy z dnia 15 czerwca 2012 r. o skutkach powierzania wykonywania pracy cudzoziemcom przebywającym wbrew przepisom na terytorium Rzeczypospolitej Polskiej </w:t>
      </w:r>
      <w:r w:rsidR="00510831" w:rsidRPr="007E5950">
        <w:rPr>
          <w:rFonts w:ascii="Encode Sans Compressed" w:hAnsi="Encode Sans Compressed"/>
          <w:color w:val="000000" w:themeColor="text1"/>
          <w:sz w:val="22"/>
          <w:szCs w:val="22"/>
          <w:lang w:val="pl-PL"/>
        </w:rPr>
        <w:t>(Dz. U. z 2021 r. poz. 1745);</w:t>
      </w:r>
    </w:p>
    <w:p w14:paraId="2648E9FB" w14:textId="70C978A3" w:rsidR="00821A01" w:rsidRPr="007E5950" w:rsidRDefault="00821A01" w:rsidP="00071AD1">
      <w:pPr>
        <w:pStyle w:val="Akapitzlist"/>
        <w:numPr>
          <w:ilvl w:val="0"/>
          <w:numId w:val="19"/>
        </w:numPr>
        <w:autoSpaceDE w:val="0"/>
        <w:spacing w:line="288" w:lineRule="auto"/>
        <w:ind w:left="1560"/>
        <w:jc w:val="both"/>
        <w:rPr>
          <w:rFonts w:ascii="Encode Sans Compressed" w:hAnsi="Encode Sans Compressed"/>
          <w:color w:val="000000" w:themeColor="text1"/>
          <w:sz w:val="22"/>
          <w:szCs w:val="22"/>
          <w:lang w:val="pl-PL"/>
        </w:rPr>
      </w:pPr>
      <w:r w:rsidRPr="007E5950">
        <w:rPr>
          <w:rFonts w:ascii="Encode Sans Compressed" w:hAnsi="Encode Sans Compressed"/>
          <w:color w:val="000000" w:themeColor="text1"/>
          <w:sz w:val="22"/>
          <w:szCs w:val="22"/>
          <w:lang w:val="pl-PL"/>
        </w:rPr>
        <w:t>przeciwko obrotowi gospodarczemu, o którym mowa w art. 296-307 Kodeksu karnego, przestępstwo oszustwa, o którym mowa w art. 286 Kodeksu karnego, przestępstwo przeciwko wiarygodności dokumentów, o których mowa w art. 270-277d Kodeksu karnego, lub przestępstwo skarbowe;</w:t>
      </w:r>
    </w:p>
    <w:p w14:paraId="72D7CB2C" w14:textId="199A6947" w:rsidR="00F816F3" w:rsidRPr="007E5950" w:rsidRDefault="00FA6016" w:rsidP="00071AD1">
      <w:pPr>
        <w:pStyle w:val="Akapitzlist"/>
        <w:numPr>
          <w:ilvl w:val="0"/>
          <w:numId w:val="19"/>
        </w:numPr>
        <w:autoSpaceDE w:val="0"/>
        <w:spacing w:line="288" w:lineRule="auto"/>
        <w:ind w:left="1560"/>
        <w:jc w:val="both"/>
        <w:rPr>
          <w:rFonts w:ascii="Encode Sans Compressed" w:hAnsi="Encode Sans Compressed"/>
          <w:color w:val="000000" w:themeColor="text1"/>
          <w:sz w:val="22"/>
          <w:szCs w:val="22"/>
          <w:lang w:val="pl-PL"/>
        </w:rPr>
      </w:pPr>
      <w:r w:rsidRPr="007E5950">
        <w:rPr>
          <w:rFonts w:ascii="Encode Sans Compressed" w:hAnsi="Encode Sans Compressed"/>
          <w:color w:val="000000" w:themeColor="text1"/>
          <w:sz w:val="22"/>
          <w:szCs w:val="22"/>
          <w:lang w:val="pl-PL"/>
        </w:rPr>
        <w:t xml:space="preserve">o </w:t>
      </w:r>
      <w:r w:rsidR="00821A01" w:rsidRPr="007E5950">
        <w:rPr>
          <w:rFonts w:ascii="Encode Sans Compressed" w:hAnsi="Encode Sans Compressed"/>
          <w:color w:val="000000" w:themeColor="text1"/>
          <w:sz w:val="22"/>
          <w:szCs w:val="22"/>
          <w:lang w:val="pl-PL"/>
        </w:rPr>
        <w:t xml:space="preserve">którym mowa w art. 9 ust. 1 i 3 lub art. 10 ustawy z dnia 15 czerwca 2012 </w:t>
      </w:r>
      <w:r w:rsidRPr="007E5950">
        <w:rPr>
          <w:rFonts w:ascii="Encode Sans Compressed" w:hAnsi="Encode Sans Compressed"/>
          <w:color w:val="000000" w:themeColor="text1"/>
          <w:sz w:val="22"/>
          <w:szCs w:val="22"/>
          <w:lang w:val="pl-PL"/>
        </w:rPr>
        <w:t xml:space="preserve">r. </w:t>
      </w:r>
      <w:r w:rsidR="00077B60" w:rsidRPr="007E5950">
        <w:rPr>
          <w:rFonts w:ascii="Encode Sans Compressed" w:hAnsi="Encode Sans Compressed"/>
          <w:color w:val="000000" w:themeColor="text1"/>
          <w:sz w:val="22"/>
          <w:szCs w:val="22"/>
          <w:lang w:val="pl-PL"/>
        </w:rPr>
        <w:br/>
      </w:r>
      <w:r w:rsidR="00821A01" w:rsidRPr="007E5950">
        <w:rPr>
          <w:rFonts w:ascii="Encode Sans Compressed" w:hAnsi="Encode Sans Compressed"/>
          <w:color w:val="000000" w:themeColor="text1"/>
          <w:sz w:val="22"/>
          <w:szCs w:val="22"/>
          <w:lang w:val="pl-PL"/>
        </w:rPr>
        <w:t>o skutkach powierzania wykonywania pracy cudzoziemcom</w:t>
      </w:r>
      <w:r w:rsidR="00FE68D3" w:rsidRPr="007E5950">
        <w:rPr>
          <w:rFonts w:ascii="Encode Sans Compressed" w:hAnsi="Encode Sans Compressed"/>
          <w:color w:val="000000" w:themeColor="text1"/>
          <w:sz w:val="22"/>
          <w:szCs w:val="22"/>
          <w:lang w:val="pl-PL"/>
        </w:rPr>
        <w:t xml:space="preserve"> </w:t>
      </w:r>
      <w:r w:rsidR="00821A01" w:rsidRPr="007E5950">
        <w:rPr>
          <w:rFonts w:ascii="Encode Sans Compressed" w:hAnsi="Encode Sans Compressed"/>
          <w:color w:val="000000" w:themeColor="text1"/>
          <w:sz w:val="22"/>
          <w:szCs w:val="22"/>
          <w:lang w:val="pl-PL"/>
        </w:rPr>
        <w:t>przebywającym wbrew przepisom na terytorium Rzeczypospolitej Polskiej</w:t>
      </w:r>
      <w:r w:rsidR="00F816F3" w:rsidRPr="007E5950">
        <w:rPr>
          <w:rFonts w:ascii="Encode Sans Compressed" w:hAnsi="Encode Sans Compressed"/>
          <w:color w:val="000000" w:themeColor="text1"/>
          <w:sz w:val="22"/>
          <w:szCs w:val="22"/>
          <w:lang w:val="pl-PL"/>
        </w:rPr>
        <w:t xml:space="preserve"> </w:t>
      </w:r>
    </w:p>
    <w:p w14:paraId="10FE217F" w14:textId="482585D4" w:rsidR="00821A01" w:rsidRPr="007E5950" w:rsidRDefault="00F816F3" w:rsidP="00071AD1">
      <w:pPr>
        <w:autoSpaceDE w:val="0"/>
        <w:spacing w:line="288" w:lineRule="auto"/>
        <w:ind w:left="1200" w:firstLine="218"/>
        <w:jc w:val="both"/>
        <w:rPr>
          <w:rFonts w:ascii="Encode Sans Compressed" w:hAnsi="Encode Sans Compressed"/>
          <w:color w:val="000000" w:themeColor="text1"/>
          <w:sz w:val="22"/>
          <w:szCs w:val="22"/>
        </w:rPr>
      </w:pPr>
      <w:r w:rsidRPr="007E5950">
        <w:rPr>
          <w:rFonts w:ascii="Encode Sans Compressed" w:hAnsi="Encode Sans Compressed"/>
          <w:color w:val="000000" w:themeColor="text1"/>
          <w:sz w:val="22"/>
          <w:szCs w:val="22"/>
        </w:rPr>
        <w:t xml:space="preserve"> </w:t>
      </w:r>
      <w:r w:rsidR="00821A01" w:rsidRPr="007E5950">
        <w:rPr>
          <w:rFonts w:ascii="Encode Sans Compressed" w:hAnsi="Encode Sans Compressed"/>
          <w:color w:val="000000" w:themeColor="text1"/>
          <w:sz w:val="22"/>
          <w:szCs w:val="22"/>
        </w:rPr>
        <w:t>- lub za odpowiedni czyn zabroniony określonych w przepisach prawa obcego;</w:t>
      </w:r>
    </w:p>
    <w:p w14:paraId="5E76F057" w14:textId="4AC19A60" w:rsidR="00821A01" w:rsidRPr="007E5950" w:rsidRDefault="00821A01" w:rsidP="00071AD1">
      <w:pPr>
        <w:pStyle w:val="Akapitzlist"/>
        <w:numPr>
          <w:ilvl w:val="0"/>
          <w:numId w:val="7"/>
        </w:numPr>
        <w:autoSpaceDE w:val="0"/>
        <w:spacing w:line="288" w:lineRule="auto"/>
        <w:ind w:left="1134" w:hanging="425"/>
        <w:jc w:val="both"/>
        <w:rPr>
          <w:rFonts w:ascii="Encode Sans Compressed" w:hAnsi="Encode Sans Compressed"/>
          <w:color w:val="000000" w:themeColor="text1"/>
          <w:sz w:val="22"/>
          <w:szCs w:val="22"/>
        </w:rPr>
      </w:pPr>
      <w:r w:rsidRPr="007E5950">
        <w:rPr>
          <w:rFonts w:ascii="Encode Sans Compressed" w:hAnsi="Encode Sans Compressed"/>
          <w:color w:val="000000" w:themeColor="text1"/>
          <w:sz w:val="22"/>
          <w:szCs w:val="22"/>
          <w:lang w:val="pl-PL"/>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w:t>
      </w:r>
      <w:proofErr w:type="spellStart"/>
      <w:r w:rsidR="00FA6016" w:rsidRPr="007E5950">
        <w:rPr>
          <w:rFonts w:ascii="Encode Sans Compressed" w:hAnsi="Encode Sans Compressed"/>
          <w:color w:val="000000" w:themeColor="text1"/>
          <w:sz w:val="22"/>
          <w:szCs w:val="22"/>
          <w:lang w:val="pl-PL"/>
        </w:rPr>
        <w:t>p</w:t>
      </w:r>
      <w:r w:rsidRPr="007E5950">
        <w:rPr>
          <w:rFonts w:ascii="Encode Sans Compressed" w:hAnsi="Encode Sans Compressed"/>
          <w:color w:val="000000" w:themeColor="text1"/>
          <w:sz w:val="22"/>
          <w:szCs w:val="22"/>
          <w:lang w:val="pl-PL"/>
        </w:rPr>
        <w:t>pkt</w:t>
      </w:r>
      <w:proofErr w:type="spellEnd"/>
      <w:r w:rsidRPr="007E5950">
        <w:rPr>
          <w:rFonts w:ascii="Encode Sans Compressed" w:hAnsi="Encode Sans Compressed"/>
          <w:color w:val="000000" w:themeColor="text1"/>
          <w:sz w:val="22"/>
          <w:szCs w:val="22"/>
          <w:lang w:val="pl-PL"/>
        </w:rPr>
        <w:t>. 1);</w:t>
      </w:r>
    </w:p>
    <w:p w14:paraId="6E9E821A" w14:textId="223463D2" w:rsidR="00821A01" w:rsidRPr="007E5950" w:rsidRDefault="00821A01" w:rsidP="00071AD1">
      <w:pPr>
        <w:pStyle w:val="Akapitzlist"/>
        <w:numPr>
          <w:ilvl w:val="0"/>
          <w:numId w:val="7"/>
        </w:numPr>
        <w:autoSpaceDE w:val="0"/>
        <w:spacing w:line="288" w:lineRule="auto"/>
        <w:ind w:left="1134" w:hanging="425"/>
        <w:jc w:val="both"/>
        <w:rPr>
          <w:rFonts w:ascii="Encode Sans Compressed" w:hAnsi="Encode Sans Compressed"/>
          <w:color w:val="000000" w:themeColor="text1"/>
          <w:sz w:val="22"/>
          <w:szCs w:val="22"/>
        </w:rPr>
      </w:pPr>
      <w:r w:rsidRPr="007E5950">
        <w:rPr>
          <w:rFonts w:ascii="Encode Sans Compressed" w:hAnsi="Encode Sans Compressed"/>
          <w:color w:val="000000" w:themeColor="text1"/>
          <w:sz w:val="22"/>
          <w:szCs w:val="22"/>
          <w:lang w:val="pl-PL"/>
        </w:rPr>
        <w:t>wobec którego wydano prawomocny wyrok sądu lub ostateczną decyzję administracyjną o zaleganiu z uiszczeniem podatków, opłat lub składek na ubezpieczenie</w:t>
      </w:r>
      <w:r w:rsidR="00500DFF" w:rsidRPr="007E5950">
        <w:rPr>
          <w:rFonts w:ascii="Encode Sans Compressed" w:hAnsi="Encode Sans Compressed"/>
          <w:color w:val="000000" w:themeColor="text1"/>
          <w:sz w:val="22"/>
          <w:szCs w:val="22"/>
          <w:lang w:val="pl-PL"/>
        </w:rPr>
        <w:t xml:space="preserv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4EE6435C" w14:textId="3314BC4F" w:rsidR="00500DFF" w:rsidRPr="007E5950" w:rsidRDefault="00500DFF" w:rsidP="00071AD1">
      <w:pPr>
        <w:pStyle w:val="Akapitzlist"/>
        <w:numPr>
          <w:ilvl w:val="0"/>
          <w:numId w:val="7"/>
        </w:numPr>
        <w:autoSpaceDE w:val="0"/>
        <w:spacing w:line="288" w:lineRule="auto"/>
        <w:ind w:left="1134" w:hanging="425"/>
        <w:jc w:val="both"/>
        <w:rPr>
          <w:rFonts w:ascii="Encode Sans Compressed" w:hAnsi="Encode Sans Compressed"/>
          <w:color w:val="000000" w:themeColor="text1"/>
          <w:sz w:val="22"/>
          <w:szCs w:val="22"/>
        </w:rPr>
      </w:pPr>
      <w:r w:rsidRPr="007E5950">
        <w:rPr>
          <w:rFonts w:ascii="Encode Sans Compressed" w:hAnsi="Encode Sans Compressed"/>
          <w:color w:val="000000" w:themeColor="text1"/>
          <w:sz w:val="22"/>
          <w:szCs w:val="22"/>
          <w:lang w:val="pl-PL"/>
        </w:rPr>
        <w:t>wobec którego</w:t>
      </w:r>
      <w:r w:rsidR="00FA6016" w:rsidRPr="007E5950">
        <w:rPr>
          <w:rFonts w:ascii="Encode Sans Compressed" w:hAnsi="Encode Sans Compressed"/>
          <w:color w:val="000000" w:themeColor="text1"/>
          <w:sz w:val="22"/>
          <w:szCs w:val="22"/>
          <w:lang w:val="pl-PL"/>
        </w:rPr>
        <w:t xml:space="preserve"> prawomocnie</w:t>
      </w:r>
      <w:r w:rsidRPr="007E5950">
        <w:rPr>
          <w:rFonts w:ascii="Encode Sans Compressed" w:hAnsi="Encode Sans Compressed"/>
          <w:color w:val="000000" w:themeColor="text1"/>
          <w:sz w:val="22"/>
          <w:szCs w:val="22"/>
          <w:lang w:val="pl-PL"/>
        </w:rPr>
        <w:t xml:space="preserve"> orzeczono zakaz ubiegania się o zamówienia publiczne;</w:t>
      </w:r>
    </w:p>
    <w:p w14:paraId="6DCE2A87" w14:textId="77C7A30E" w:rsidR="00500DFF" w:rsidRPr="007E5950" w:rsidRDefault="00500DFF" w:rsidP="00071AD1">
      <w:pPr>
        <w:pStyle w:val="Akapitzlist"/>
        <w:numPr>
          <w:ilvl w:val="0"/>
          <w:numId w:val="7"/>
        </w:numPr>
        <w:autoSpaceDE w:val="0"/>
        <w:spacing w:line="288" w:lineRule="auto"/>
        <w:ind w:left="1134" w:hanging="425"/>
        <w:jc w:val="both"/>
        <w:rPr>
          <w:rFonts w:ascii="Encode Sans Compressed" w:hAnsi="Encode Sans Compressed"/>
          <w:color w:val="000000" w:themeColor="text1"/>
          <w:sz w:val="22"/>
          <w:szCs w:val="22"/>
        </w:rPr>
      </w:pPr>
      <w:r w:rsidRPr="007E5950">
        <w:rPr>
          <w:rFonts w:ascii="Encode Sans Compressed" w:hAnsi="Encode Sans Compressed"/>
          <w:color w:val="000000" w:themeColor="text1"/>
          <w:sz w:val="22"/>
          <w:szCs w:val="22"/>
          <w:lang w:val="pl-PL"/>
        </w:rPr>
        <w:t>jeżeli zamawiający może stwierdzić na podstawie wiarygodnych przesłanek, że wykonawca zawarł z innymi</w:t>
      </w:r>
      <w:r w:rsidR="00401B51" w:rsidRPr="007E5950">
        <w:rPr>
          <w:rFonts w:ascii="Encode Sans Compressed" w:hAnsi="Encode Sans Compressed"/>
          <w:color w:val="000000" w:themeColor="text1"/>
          <w:sz w:val="22"/>
          <w:szCs w:val="22"/>
          <w:lang w:val="pl-PL"/>
        </w:rPr>
        <w:t xml:space="preserve"> wykonawcami </w:t>
      </w:r>
      <w:r w:rsidR="003F616D" w:rsidRPr="007E5950">
        <w:rPr>
          <w:rFonts w:ascii="Encode Sans Compressed" w:hAnsi="Encode Sans Compressed"/>
          <w:color w:val="000000" w:themeColor="text1"/>
          <w:sz w:val="22"/>
          <w:szCs w:val="22"/>
          <w:lang w:val="pl-PL"/>
        </w:rPr>
        <w:t>porozumienie mające na celu zakłócenie konkurencji, w szczególności jeżeli należąc do tej samej grupy kapitałowej w rozumieniu ustawy z dnia 16 lutego 20</w:t>
      </w:r>
      <w:r w:rsidR="00FA6016" w:rsidRPr="007E5950">
        <w:rPr>
          <w:rFonts w:ascii="Encode Sans Compressed" w:hAnsi="Encode Sans Compressed"/>
          <w:color w:val="000000" w:themeColor="text1"/>
          <w:sz w:val="22"/>
          <w:szCs w:val="22"/>
          <w:lang w:val="pl-PL"/>
        </w:rPr>
        <w:t>0</w:t>
      </w:r>
      <w:r w:rsidR="003F616D" w:rsidRPr="007E5950">
        <w:rPr>
          <w:rFonts w:ascii="Encode Sans Compressed" w:hAnsi="Encode Sans Compressed"/>
          <w:color w:val="000000" w:themeColor="text1"/>
          <w:sz w:val="22"/>
          <w:szCs w:val="22"/>
          <w:lang w:val="pl-PL"/>
        </w:rPr>
        <w:t xml:space="preserve">7 r. o ochronie konkurencji i konsumentów, złożyli odrębne oferty, oferty częściowe lub wnioski o dopuszczenie do udziału w postępowaniu, chyba że wykażą, że przygotowali te oferty </w:t>
      </w:r>
      <w:r w:rsidR="00006B05" w:rsidRPr="007E5950">
        <w:rPr>
          <w:rFonts w:ascii="Encode Sans Compressed" w:hAnsi="Encode Sans Compressed"/>
          <w:color w:val="000000" w:themeColor="text1"/>
          <w:sz w:val="22"/>
          <w:szCs w:val="22"/>
          <w:lang w:val="pl-PL"/>
        </w:rPr>
        <w:t>lub</w:t>
      </w:r>
      <w:r w:rsidR="003F616D" w:rsidRPr="007E5950">
        <w:rPr>
          <w:rFonts w:ascii="Encode Sans Compressed" w:hAnsi="Encode Sans Compressed"/>
          <w:color w:val="000000" w:themeColor="text1"/>
          <w:sz w:val="22"/>
          <w:szCs w:val="22"/>
          <w:lang w:val="pl-PL"/>
        </w:rPr>
        <w:t xml:space="preserve"> wnioski niezależnie od siebie;</w:t>
      </w:r>
    </w:p>
    <w:p w14:paraId="113F0D6A" w14:textId="2015C103" w:rsidR="003F616D" w:rsidRPr="007E5950" w:rsidRDefault="006B1652" w:rsidP="00071AD1">
      <w:pPr>
        <w:pStyle w:val="Akapitzlist"/>
        <w:numPr>
          <w:ilvl w:val="0"/>
          <w:numId w:val="7"/>
        </w:numPr>
        <w:autoSpaceDE w:val="0"/>
        <w:spacing w:line="288" w:lineRule="auto"/>
        <w:ind w:left="1134" w:hanging="425"/>
        <w:jc w:val="both"/>
        <w:rPr>
          <w:rFonts w:ascii="Encode Sans Compressed" w:hAnsi="Encode Sans Compressed"/>
          <w:color w:val="000000" w:themeColor="text1"/>
          <w:sz w:val="22"/>
          <w:szCs w:val="22"/>
        </w:rPr>
      </w:pPr>
      <w:r w:rsidRPr="007E5950">
        <w:rPr>
          <w:rFonts w:ascii="Encode Sans Compressed" w:hAnsi="Encode Sans Compressed"/>
          <w:color w:val="000000" w:themeColor="text1"/>
          <w:sz w:val="22"/>
          <w:szCs w:val="22"/>
          <w:lang w:val="pl-PL"/>
        </w:rPr>
        <w:lastRenderedPageBreak/>
        <w:t xml:space="preserve">jeżeli, w przypadkach, o których mowa w art. 85 ust. 1 ustawy </w:t>
      </w:r>
      <w:proofErr w:type="spellStart"/>
      <w:r w:rsidRPr="007E5950">
        <w:rPr>
          <w:rFonts w:ascii="Encode Sans Compressed" w:hAnsi="Encode Sans Compressed"/>
          <w:color w:val="000000" w:themeColor="text1"/>
          <w:sz w:val="22"/>
          <w:szCs w:val="22"/>
          <w:lang w:val="pl-PL"/>
        </w:rPr>
        <w:t>Pzp</w:t>
      </w:r>
      <w:proofErr w:type="spellEnd"/>
      <w:r w:rsidRPr="007E5950">
        <w:rPr>
          <w:rFonts w:ascii="Encode Sans Compressed" w:hAnsi="Encode Sans Compressed"/>
          <w:color w:val="000000" w:themeColor="text1"/>
          <w:sz w:val="22"/>
          <w:szCs w:val="22"/>
          <w:lang w:val="pl-PL"/>
        </w:rPr>
        <w:t xml:space="preserve"> doszło </w:t>
      </w:r>
      <w:r w:rsidR="00E3547A" w:rsidRPr="007E5950">
        <w:rPr>
          <w:rFonts w:ascii="Encode Sans Compressed" w:hAnsi="Encode Sans Compressed"/>
          <w:color w:val="000000" w:themeColor="text1"/>
          <w:sz w:val="22"/>
          <w:szCs w:val="22"/>
          <w:lang w:val="pl-PL"/>
        </w:rPr>
        <w:t>do zakłóceni</w:t>
      </w:r>
      <w:r w:rsidR="00603E22" w:rsidRPr="007E5950">
        <w:rPr>
          <w:rFonts w:ascii="Encode Sans Compressed" w:hAnsi="Encode Sans Compressed"/>
          <w:color w:val="000000" w:themeColor="text1"/>
          <w:sz w:val="22"/>
          <w:szCs w:val="22"/>
          <w:lang w:val="pl-PL"/>
        </w:rPr>
        <w:t>a</w:t>
      </w:r>
      <w:r w:rsidR="00E3547A" w:rsidRPr="007E5950">
        <w:rPr>
          <w:rFonts w:ascii="Encode Sans Compressed" w:hAnsi="Encode Sans Compressed"/>
          <w:color w:val="000000" w:themeColor="text1"/>
          <w:sz w:val="22"/>
          <w:szCs w:val="22"/>
          <w:lang w:val="pl-PL"/>
        </w:rPr>
        <w:t xml:space="preserve"> konkurencji wynikające</w:t>
      </w:r>
      <w:r w:rsidR="00603E22" w:rsidRPr="007E5950">
        <w:rPr>
          <w:rFonts w:ascii="Encode Sans Compressed" w:hAnsi="Encode Sans Compressed"/>
          <w:color w:val="000000" w:themeColor="text1"/>
          <w:sz w:val="22"/>
          <w:szCs w:val="22"/>
          <w:lang w:val="pl-PL"/>
        </w:rPr>
        <w:t>go</w:t>
      </w:r>
      <w:r w:rsidR="00E3547A" w:rsidRPr="007E5950">
        <w:rPr>
          <w:rFonts w:ascii="Encode Sans Compressed" w:hAnsi="Encode Sans Compressed"/>
          <w:color w:val="000000" w:themeColor="text1"/>
          <w:sz w:val="22"/>
          <w:szCs w:val="22"/>
          <w:lang w:val="pl-PL"/>
        </w:rPr>
        <w:t xml:space="preserve"> z wcześniejszego zaangażowania tego wykonawcy lub podmiotu, który należy z wykonawcą do tej samej grupy kapitałowej w rozumieniu ustawy z dnia 16 lutego 20</w:t>
      </w:r>
      <w:r w:rsidR="00603E22" w:rsidRPr="007E5950">
        <w:rPr>
          <w:rFonts w:ascii="Encode Sans Compressed" w:hAnsi="Encode Sans Compressed"/>
          <w:color w:val="000000" w:themeColor="text1"/>
          <w:sz w:val="22"/>
          <w:szCs w:val="22"/>
          <w:lang w:val="pl-PL"/>
        </w:rPr>
        <w:t xml:space="preserve">07 r. o ochronie konkurencji i </w:t>
      </w:r>
      <w:r w:rsidR="00E3547A" w:rsidRPr="007E5950">
        <w:rPr>
          <w:rFonts w:ascii="Encode Sans Compressed" w:hAnsi="Encode Sans Compressed"/>
          <w:color w:val="000000" w:themeColor="text1"/>
          <w:sz w:val="22"/>
          <w:szCs w:val="22"/>
          <w:lang w:val="pl-PL"/>
        </w:rPr>
        <w:t>konsumentów, chyba że spowodowane tym zakłócenie konkurencji może być wyeliminowane w inny sposób niż przez wykluczenie wykonawcy z udziału w postępowaniu o udzielenie zamówienia.</w:t>
      </w:r>
    </w:p>
    <w:p w14:paraId="7D9A60EF" w14:textId="2EF8F943" w:rsidR="00A46AC4" w:rsidRPr="007E5950" w:rsidRDefault="00A46AC4" w:rsidP="00A46AC4">
      <w:pPr>
        <w:autoSpaceDE w:val="0"/>
        <w:spacing w:line="288" w:lineRule="auto"/>
        <w:jc w:val="both"/>
        <w:rPr>
          <w:rFonts w:ascii="Encode Sans Compressed" w:hAnsi="Encode Sans Compressed"/>
          <w:b/>
          <w:bCs/>
          <w:color w:val="000000" w:themeColor="text1"/>
          <w:sz w:val="22"/>
          <w:szCs w:val="22"/>
        </w:rPr>
      </w:pPr>
      <w:r w:rsidRPr="007E5950">
        <w:rPr>
          <w:rFonts w:ascii="Encode Sans Compressed" w:hAnsi="Encode Sans Compressed"/>
          <w:b/>
          <w:bCs/>
          <w:color w:val="000000" w:themeColor="text1"/>
          <w:sz w:val="22"/>
          <w:szCs w:val="22"/>
        </w:rPr>
        <w:t>Zgodnie z art. 109</w:t>
      </w:r>
    </w:p>
    <w:p w14:paraId="7B81C096" w14:textId="53C57AC5" w:rsidR="00523F9F" w:rsidRPr="00F1285B" w:rsidRDefault="00030599" w:rsidP="00071AD1">
      <w:pPr>
        <w:autoSpaceDE w:val="0"/>
        <w:spacing w:line="288" w:lineRule="auto"/>
        <w:ind w:left="709" w:hanging="709"/>
        <w:jc w:val="both"/>
        <w:rPr>
          <w:rFonts w:ascii="Encode Sans Compressed" w:hAnsi="Encode Sans Compressed"/>
          <w:color w:val="000000" w:themeColor="text1"/>
          <w:sz w:val="22"/>
          <w:szCs w:val="22"/>
          <w:highlight w:val="yellow"/>
        </w:rPr>
      </w:pPr>
      <w:r w:rsidRPr="007E5950">
        <w:rPr>
          <w:rFonts w:ascii="Encode Sans Compressed" w:hAnsi="Encode Sans Compressed"/>
          <w:color w:val="000000" w:themeColor="text1"/>
          <w:sz w:val="22"/>
          <w:szCs w:val="22"/>
        </w:rPr>
        <w:t>8</w:t>
      </w:r>
      <w:r w:rsidR="001168E4" w:rsidRPr="007E5950">
        <w:rPr>
          <w:rFonts w:ascii="Encode Sans Compressed" w:hAnsi="Encode Sans Compressed"/>
          <w:color w:val="000000" w:themeColor="text1"/>
          <w:sz w:val="22"/>
          <w:szCs w:val="22"/>
        </w:rPr>
        <w:t xml:space="preserve">.2.  </w:t>
      </w:r>
      <w:r w:rsidR="00143035" w:rsidRPr="007E5950">
        <w:rPr>
          <w:rFonts w:ascii="Encode Sans Compressed" w:hAnsi="Encode Sans Compressed"/>
          <w:color w:val="000000" w:themeColor="text1"/>
          <w:sz w:val="22"/>
          <w:szCs w:val="22"/>
        </w:rPr>
        <w:tab/>
      </w:r>
      <w:r w:rsidR="00523F9F" w:rsidRPr="007E5950">
        <w:rPr>
          <w:rFonts w:ascii="Encode Sans Compressed" w:hAnsi="Encode Sans Compressed"/>
          <w:color w:val="000000" w:themeColor="text1"/>
          <w:sz w:val="22"/>
          <w:szCs w:val="22"/>
        </w:rPr>
        <w:t>Z postępowania o udzielenie zamówienia wyklucza się wykonawcę</w:t>
      </w:r>
      <w:r w:rsidR="00FE68D3" w:rsidRPr="007E5950">
        <w:rPr>
          <w:rFonts w:ascii="Encode Sans Compressed" w:hAnsi="Encode Sans Compressed"/>
          <w:color w:val="000000" w:themeColor="text1"/>
          <w:sz w:val="22"/>
          <w:szCs w:val="22"/>
        </w:rPr>
        <w:t>, z zastrzeżeniem art. 110 ust.</w:t>
      </w:r>
      <w:r w:rsidR="001A2692" w:rsidRPr="007E5950">
        <w:rPr>
          <w:rFonts w:ascii="Encode Sans Compressed" w:hAnsi="Encode Sans Compressed"/>
          <w:color w:val="000000" w:themeColor="text1"/>
          <w:sz w:val="22"/>
          <w:szCs w:val="22"/>
        </w:rPr>
        <w:t xml:space="preserve"> </w:t>
      </w:r>
      <w:r w:rsidR="00FE68D3" w:rsidRPr="007E5950">
        <w:rPr>
          <w:rFonts w:ascii="Encode Sans Compressed" w:hAnsi="Encode Sans Compressed"/>
          <w:color w:val="000000" w:themeColor="text1"/>
          <w:sz w:val="22"/>
          <w:szCs w:val="22"/>
        </w:rPr>
        <w:t xml:space="preserve">2 ustawy </w:t>
      </w:r>
      <w:proofErr w:type="spellStart"/>
      <w:r w:rsidR="00FE68D3" w:rsidRPr="007E5950">
        <w:rPr>
          <w:rFonts w:ascii="Encode Sans Compressed" w:hAnsi="Encode Sans Compressed"/>
          <w:color w:val="000000" w:themeColor="text1"/>
          <w:sz w:val="22"/>
          <w:szCs w:val="22"/>
        </w:rPr>
        <w:t>Pzp</w:t>
      </w:r>
      <w:proofErr w:type="spellEnd"/>
      <w:r w:rsidR="00FE68D3" w:rsidRPr="007E5950">
        <w:rPr>
          <w:rFonts w:ascii="Encode Sans Compressed" w:hAnsi="Encode Sans Compressed"/>
          <w:color w:val="000000" w:themeColor="text1"/>
          <w:sz w:val="22"/>
          <w:szCs w:val="22"/>
        </w:rPr>
        <w:t>,</w:t>
      </w:r>
      <w:r w:rsidR="00523F9F" w:rsidRPr="007E5950">
        <w:rPr>
          <w:rFonts w:ascii="Encode Sans Compressed" w:hAnsi="Encode Sans Compressed"/>
          <w:color w:val="000000" w:themeColor="text1"/>
          <w:sz w:val="22"/>
          <w:szCs w:val="22"/>
        </w:rPr>
        <w:t xml:space="preserve"> w stosunku do którego otwarto likwidację, ogłoszono upadłość, którego aktywami zarządza likwidator lub sąd, zawarł układ z wierzycielami, którego działalność gospodarcza jest zawieszona albo znajduje się on w innej tego rodzaju sytuacji wynikającej </w:t>
      </w:r>
      <w:r w:rsidR="00077B60" w:rsidRPr="007E5950">
        <w:rPr>
          <w:rFonts w:ascii="Encode Sans Compressed" w:hAnsi="Encode Sans Compressed"/>
          <w:color w:val="000000" w:themeColor="text1"/>
          <w:sz w:val="22"/>
          <w:szCs w:val="22"/>
        </w:rPr>
        <w:br/>
      </w:r>
      <w:r w:rsidR="00523F9F" w:rsidRPr="007E5950">
        <w:rPr>
          <w:rFonts w:ascii="Encode Sans Compressed" w:hAnsi="Encode Sans Compressed"/>
          <w:color w:val="000000" w:themeColor="text1"/>
          <w:sz w:val="22"/>
          <w:szCs w:val="22"/>
        </w:rPr>
        <w:t>z podobnej procedury przewidzianej w przepisach  miejsca wszczęcia tej procedury.</w:t>
      </w:r>
    </w:p>
    <w:p w14:paraId="43EB96C4" w14:textId="368B2658" w:rsidR="00497B31" w:rsidRPr="007E5950" w:rsidRDefault="00030599" w:rsidP="00071AD1">
      <w:pPr>
        <w:autoSpaceDE w:val="0"/>
        <w:spacing w:line="288" w:lineRule="auto"/>
        <w:ind w:left="709" w:hanging="709"/>
        <w:jc w:val="both"/>
        <w:rPr>
          <w:rFonts w:ascii="Encode Sans Compressed" w:hAnsi="Encode Sans Compressed"/>
          <w:color w:val="000000" w:themeColor="text1"/>
          <w:sz w:val="22"/>
          <w:szCs w:val="22"/>
        </w:rPr>
      </w:pPr>
      <w:r w:rsidRPr="007E5950">
        <w:rPr>
          <w:rFonts w:ascii="Encode Sans Compressed" w:hAnsi="Encode Sans Compressed"/>
          <w:color w:val="000000" w:themeColor="text1"/>
          <w:sz w:val="22"/>
          <w:szCs w:val="22"/>
        </w:rPr>
        <w:t>8</w:t>
      </w:r>
      <w:r w:rsidR="00057379" w:rsidRPr="007E5950">
        <w:rPr>
          <w:rFonts w:ascii="Encode Sans Compressed" w:hAnsi="Encode Sans Compressed"/>
          <w:color w:val="000000" w:themeColor="text1"/>
          <w:sz w:val="22"/>
          <w:szCs w:val="22"/>
        </w:rPr>
        <w:t>.3.</w:t>
      </w:r>
      <w:r w:rsidR="00057379" w:rsidRPr="007E5950">
        <w:rPr>
          <w:rFonts w:ascii="Encode Sans Compressed" w:hAnsi="Encode Sans Compressed"/>
          <w:color w:val="000000" w:themeColor="text1"/>
          <w:sz w:val="22"/>
          <w:szCs w:val="22"/>
        </w:rPr>
        <w:tab/>
        <w:t>W przypadku</w:t>
      </w:r>
      <w:r w:rsidR="00057379" w:rsidRPr="007E5950">
        <w:rPr>
          <w:rFonts w:ascii="Encode Sans Compressed" w:hAnsi="Encode Sans Compressed" w:cs="Arial"/>
          <w:color w:val="000000" w:themeColor="text1"/>
          <w:sz w:val="22"/>
          <w:szCs w:val="22"/>
        </w:rPr>
        <w:t xml:space="preserve">, o którym mowa w pkt. </w:t>
      </w:r>
      <w:r w:rsidRPr="007E5950">
        <w:rPr>
          <w:rFonts w:ascii="Encode Sans Compressed" w:hAnsi="Encode Sans Compressed" w:cs="Arial"/>
          <w:color w:val="000000" w:themeColor="text1"/>
          <w:sz w:val="22"/>
          <w:szCs w:val="22"/>
        </w:rPr>
        <w:t>8</w:t>
      </w:r>
      <w:r w:rsidR="00057379" w:rsidRPr="007E5950">
        <w:rPr>
          <w:rFonts w:ascii="Encode Sans Compressed" w:hAnsi="Encode Sans Compressed" w:cs="Arial"/>
          <w:color w:val="000000" w:themeColor="text1"/>
          <w:sz w:val="22"/>
          <w:szCs w:val="22"/>
        </w:rPr>
        <w:t>.2., zamawiający może nie wykluczać wykonawcy, jeżeli wykluczenie byłoby w sposób oczywisty nieproporcjonalne, w szczególności gdy kwota zaległych podatków lub składek na ubezpieczenie społeczne jest niewielka albo sytuacja ekonomiczna lub finansowa w</w:t>
      </w:r>
      <w:r w:rsidRPr="007E5950">
        <w:rPr>
          <w:rFonts w:ascii="Encode Sans Compressed" w:hAnsi="Encode Sans Compressed" w:cs="Arial"/>
          <w:color w:val="000000" w:themeColor="text1"/>
          <w:sz w:val="22"/>
          <w:szCs w:val="22"/>
        </w:rPr>
        <w:t>ykonawcy, o którym mowa w pkt. 8</w:t>
      </w:r>
      <w:r w:rsidR="00057379" w:rsidRPr="007E5950">
        <w:rPr>
          <w:rFonts w:ascii="Encode Sans Compressed" w:hAnsi="Encode Sans Compressed" w:cs="Arial"/>
          <w:color w:val="000000" w:themeColor="text1"/>
          <w:sz w:val="22"/>
          <w:szCs w:val="22"/>
        </w:rPr>
        <w:t>.2., jest wystarczająca do wykonania zamówienia</w:t>
      </w:r>
      <w:r w:rsidR="00497B31" w:rsidRPr="007E5950">
        <w:rPr>
          <w:rFonts w:ascii="Encode Sans Compressed" w:hAnsi="Encode Sans Compressed"/>
          <w:color w:val="000000" w:themeColor="text1"/>
          <w:sz w:val="22"/>
          <w:szCs w:val="22"/>
        </w:rPr>
        <w:t>.</w:t>
      </w:r>
    </w:p>
    <w:p w14:paraId="4003C222" w14:textId="5A03B753" w:rsidR="00497B31" w:rsidRPr="007E5950" w:rsidRDefault="00030599" w:rsidP="00071AD1">
      <w:pPr>
        <w:autoSpaceDE w:val="0"/>
        <w:spacing w:line="288" w:lineRule="auto"/>
        <w:ind w:left="709" w:hanging="709"/>
        <w:jc w:val="both"/>
        <w:rPr>
          <w:rFonts w:ascii="Encode Sans Compressed" w:hAnsi="Encode Sans Compressed"/>
          <w:color w:val="000000" w:themeColor="text1"/>
          <w:sz w:val="22"/>
          <w:szCs w:val="22"/>
        </w:rPr>
      </w:pPr>
      <w:r w:rsidRPr="007E5950">
        <w:rPr>
          <w:rFonts w:ascii="Encode Sans Compressed" w:hAnsi="Encode Sans Compressed"/>
          <w:color w:val="000000" w:themeColor="text1"/>
          <w:sz w:val="22"/>
          <w:szCs w:val="22"/>
        </w:rPr>
        <w:t>8</w:t>
      </w:r>
      <w:r w:rsidR="001168E4" w:rsidRPr="007E5950">
        <w:rPr>
          <w:rFonts w:ascii="Encode Sans Compressed" w:hAnsi="Encode Sans Compressed"/>
          <w:color w:val="000000" w:themeColor="text1"/>
          <w:sz w:val="22"/>
          <w:szCs w:val="22"/>
        </w:rPr>
        <w:t>.</w:t>
      </w:r>
      <w:r w:rsidRPr="007E5950">
        <w:rPr>
          <w:rFonts w:ascii="Encode Sans Compressed" w:hAnsi="Encode Sans Compressed"/>
          <w:color w:val="000000" w:themeColor="text1"/>
          <w:sz w:val="22"/>
          <w:szCs w:val="22"/>
        </w:rPr>
        <w:t>4</w:t>
      </w:r>
      <w:r w:rsidR="001168E4" w:rsidRPr="007E5950">
        <w:rPr>
          <w:rFonts w:ascii="Encode Sans Compressed" w:hAnsi="Encode Sans Compressed"/>
          <w:color w:val="000000" w:themeColor="text1"/>
          <w:sz w:val="22"/>
          <w:szCs w:val="22"/>
        </w:rPr>
        <w:t xml:space="preserve">. </w:t>
      </w:r>
      <w:r w:rsidR="00143035" w:rsidRPr="007E5950">
        <w:rPr>
          <w:rFonts w:ascii="Encode Sans Compressed" w:hAnsi="Encode Sans Compressed"/>
          <w:color w:val="000000" w:themeColor="text1"/>
          <w:sz w:val="22"/>
          <w:szCs w:val="22"/>
        </w:rPr>
        <w:tab/>
      </w:r>
      <w:r w:rsidR="00497B31" w:rsidRPr="007E5950">
        <w:rPr>
          <w:rFonts w:ascii="Encode Sans Compressed" w:hAnsi="Encode Sans Compressed"/>
          <w:color w:val="000000" w:themeColor="text1"/>
          <w:sz w:val="22"/>
          <w:szCs w:val="22"/>
        </w:rPr>
        <w:t xml:space="preserve">Wykonawca </w:t>
      </w:r>
      <w:r w:rsidR="00057379" w:rsidRPr="007E5950">
        <w:rPr>
          <w:rFonts w:ascii="Encode Sans Compressed" w:hAnsi="Encode Sans Compressed"/>
          <w:color w:val="000000" w:themeColor="text1"/>
          <w:sz w:val="22"/>
          <w:szCs w:val="22"/>
        </w:rPr>
        <w:t xml:space="preserve">może zostać wykluczony przez zamawiającego na każdym etapie postępowania </w:t>
      </w:r>
      <w:r w:rsidR="00077B60" w:rsidRPr="007E5950">
        <w:rPr>
          <w:rFonts w:ascii="Encode Sans Compressed" w:hAnsi="Encode Sans Compressed"/>
          <w:color w:val="000000" w:themeColor="text1"/>
          <w:sz w:val="22"/>
          <w:szCs w:val="22"/>
        </w:rPr>
        <w:br/>
      </w:r>
      <w:r w:rsidR="00057379" w:rsidRPr="007E5950">
        <w:rPr>
          <w:rFonts w:ascii="Encode Sans Compressed" w:hAnsi="Encode Sans Compressed"/>
          <w:color w:val="000000" w:themeColor="text1"/>
          <w:sz w:val="22"/>
          <w:szCs w:val="22"/>
        </w:rPr>
        <w:t>o udzielenie zamówienia</w:t>
      </w:r>
      <w:r w:rsidR="00E02F1C" w:rsidRPr="007E5950">
        <w:rPr>
          <w:rFonts w:ascii="Encode Sans Compressed" w:hAnsi="Encode Sans Compressed"/>
          <w:color w:val="000000" w:themeColor="text1"/>
          <w:sz w:val="22"/>
          <w:szCs w:val="22"/>
        </w:rPr>
        <w:t>.</w:t>
      </w:r>
    </w:p>
    <w:p w14:paraId="6B3B5F87" w14:textId="0288E792" w:rsidR="00E02F1C" w:rsidRPr="007E5950" w:rsidRDefault="00030599" w:rsidP="00071AD1">
      <w:pPr>
        <w:autoSpaceDE w:val="0"/>
        <w:spacing w:line="288" w:lineRule="auto"/>
        <w:ind w:left="709" w:hanging="709"/>
        <w:jc w:val="both"/>
        <w:rPr>
          <w:rFonts w:ascii="Encode Sans Compressed" w:hAnsi="Encode Sans Compressed"/>
          <w:color w:val="000000" w:themeColor="text1"/>
          <w:sz w:val="22"/>
          <w:szCs w:val="22"/>
        </w:rPr>
      </w:pPr>
      <w:r w:rsidRPr="007E5950">
        <w:rPr>
          <w:rFonts w:ascii="Encode Sans Compressed" w:hAnsi="Encode Sans Compressed"/>
          <w:color w:val="000000" w:themeColor="text1"/>
          <w:sz w:val="22"/>
          <w:szCs w:val="22"/>
        </w:rPr>
        <w:t>8.5</w:t>
      </w:r>
      <w:r w:rsidR="00E02F1C" w:rsidRPr="007E5950">
        <w:rPr>
          <w:rFonts w:ascii="Encode Sans Compressed" w:hAnsi="Encode Sans Compressed"/>
          <w:color w:val="000000" w:themeColor="text1"/>
          <w:sz w:val="22"/>
          <w:szCs w:val="22"/>
        </w:rPr>
        <w:t xml:space="preserve">. </w:t>
      </w:r>
      <w:r w:rsidR="00143035" w:rsidRPr="007E5950">
        <w:rPr>
          <w:rFonts w:ascii="Encode Sans Compressed" w:hAnsi="Encode Sans Compressed"/>
          <w:color w:val="000000" w:themeColor="text1"/>
          <w:sz w:val="22"/>
          <w:szCs w:val="22"/>
        </w:rPr>
        <w:tab/>
      </w:r>
      <w:r w:rsidR="00057379" w:rsidRPr="007E5950">
        <w:rPr>
          <w:rFonts w:ascii="Encode Sans Compressed" w:hAnsi="Encode Sans Compressed" w:cs="Arial"/>
          <w:color w:val="000000" w:themeColor="text1"/>
          <w:sz w:val="22"/>
          <w:szCs w:val="22"/>
        </w:rPr>
        <w:t xml:space="preserve">Zamawiający ocenia, czy podjęte przez wykonawcę czynności, o których mowa w art. 110 </w:t>
      </w:r>
      <w:r w:rsidR="00E94B2A" w:rsidRPr="007E5950">
        <w:rPr>
          <w:rFonts w:ascii="Encode Sans Compressed" w:hAnsi="Encode Sans Compressed" w:cs="Arial"/>
          <w:color w:val="000000" w:themeColor="text1"/>
          <w:sz w:val="22"/>
          <w:szCs w:val="22"/>
        </w:rPr>
        <w:br/>
      </w:r>
      <w:r w:rsidR="00057379" w:rsidRPr="007E5950">
        <w:rPr>
          <w:rFonts w:ascii="Encode Sans Compressed" w:hAnsi="Encode Sans Compressed" w:cs="Arial"/>
          <w:color w:val="000000" w:themeColor="text1"/>
          <w:sz w:val="22"/>
          <w:szCs w:val="22"/>
        </w:rPr>
        <w:t>ust.</w:t>
      </w:r>
      <w:r w:rsidR="005062D3" w:rsidRPr="007E5950">
        <w:rPr>
          <w:rFonts w:ascii="Encode Sans Compressed" w:hAnsi="Encode Sans Compressed" w:cs="Arial"/>
          <w:color w:val="000000" w:themeColor="text1"/>
          <w:sz w:val="22"/>
          <w:szCs w:val="22"/>
        </w:rPr>
        <w:t xml:space="preserve"> </w:t>
      </w:r>
      <w:r w:rsidR="00057379" w:rsidRPr="007E5950">
        <w:rPr>
          <w:rFonts w:ascii="Encode Sans Compressed" w:hAnsi="Encode Sans Compressed" w:cs="Arial"/>
          <w:color w:val="000000" w:themeColor="text1"/>
          <w:sz w:val="22"/>
          <w:szCs w:val="22"/>
        </w:rPr>
        <w:t xml:space="preserve">2 ustawy </w:t>
      </w:r>
      <w:proofErr w:type="spellStart"/>
      <w:r w:rsidR="00057379" w:rsidRPr="007E5950">
        <w:rPr>
          <w:rFonts w:ascii="Encode Sans Compressed" w:hAnsi="Encode Sans Compressed" w:cs="Arial"/>
          <w:color w:val="000000" w:themeColor="text1"/>
          <w:sz w:val="22"/>
          <w:szCs w:val="22"/>
        </w:rPr>
        <w:t>Pzp</w:t>
      </w:r>
      <w:proofErr w:type="spellEnd"/>
      <w:r w:rsidR="00057379" w:rsidRPr="007E5950">
        <w:rPr>
          <w:rFonts w:ascii="Encode Sans Compressed" w:hAnsi="Encode Sans Compressed" w:cs="Arial"/>
          <w:color w:val="000000" w:themeColor="text1"/>
          <w:sz w:val="22"/>
          <w:szCs w:val="22"/>
        </w:rPr>
        <w:t xml:space="preserve">, są wystarczające do wykazania jego rzetelności, uwzględniając wagę </w:t>
      </w:r>
      <w:r w:rsidR="00E94B2A" w:rsidRPr="007E5950">
        <w:rPr>
          <w:rFonts w:ascii="Encode Sans Compressed" w:hAnsi="Encode Sans Compressed" w:cs="Arial"/>
          <w:color w:val="000000" w:themeColor="text1"/>
          <w:sz w:val="22"/>
          <w:szCs w:val="22"/>
        </w:rPr>
        <w:br/>
      </w:r>
      <w:r w:rsidR="00057379" w:rsidRPr="007E5950">
        <w:rPr>
          <w:rFonts w:ascii="Encode Sans Compressed" w:hAnsi="Encode Sans Compressed" w:cs="Arial"/>
          <w:color w:val="000000" w:themeColor="text1"/>
          <w:sz w:val="22"/>
          <w:szCs w:val="22"/>
        </w:rPr>
        <w:t xml:space="preserve">i szczególne okoliczności czynu wykonawcy. Jeżeli podjęte przez wykonawcę czynności, </w:t>
      </w:r>
      <w:r w:rsidR="00E94B2A" w:rsidRPr="007E5950">
        <w:rPr>
          <w:rFonts w:ascii="Encode Sans Compressed" w:hAnsi="Encode Sans Compressed" w:cs="Arial"/>
          <w:color w:val="000000" w:themeColor="text1"/>
          <w:sz w:val="22"/>
          <w:szCs w:val="22"/>
        </w:rPr>
        <w:br/>
      </w:r>
      <w:r w:rsidR="00057379" w:rsidRPr="007E5950">
        <w:rPr>
          <w:rFonts w:ascii="Encode Sans Compressed" w:hAnsi="Encode Sans Compressed" w:cs="Arial"/>
          <w:color w:val="000000" w:themeColor="text1"/>
          <w:sz w:val="22"/>
          <w:szCs w:val="22"/>
        </w:rPr>
        <w:t>o których mowa w art. 110 ust.</w:t>
      </w:r>
      <w:r w:rsidR="005062D3" w:rsidRPr="007E5950">
        <w:rPr>
          <w:rFonts w:ascii="Encode Sans Compressed" w:hAnsi="Encode Sans Compressed" w:cs="Arial"/>
          <w:color w:val="000000" w:themeColor="text1"/>
          <w:sz w:val="22"/>
          <w:szCs w:val="22"/>
        </w:rPr>
        <w:t xml:space="preserve"> </w:t>
      </w:r>
      <w:r w:rsidR="00057379" w:rsidRPr="007E5950">
        <w:rPr>
          <w:rFonts w:ascii="Encode Sans Compressed" w:hAnsi="Encode Sans Compressed" w:cs="Arial"/>
          <w:color w:val="000000" w:themeColor="text1"/>
          <w:sz w:val="22"/>
          <w:szCs w:val="22"/>
        </w:rPr>
        <w:t xml:space="preserve">2 ustawy </w:t>
      </w:r>
      <w:proofErr w:type="spellStart"/>
      <w:r w:rsidR="00057379" w:rsidRPr="007E5950">
        <w:rPr>
          <w:rFonts w:ascii="Encode Sans Compressed" w:hAnsi="Encode Sans Compressed" w:cs="Arial"/>
          <w:color w:val="000000" w:themeColor="text1"/>
          <w:sz w:val="22"/>
          <w:szCs w:val="22"/>
        </w:rPr>
        <w:t>Pzp</w:t>
      </w:r>
      <w:proofErr w:type="spellEnd"/>
      <w:r w:rsidR="00057379" w:rsidRPr="007E5950">
        <w:rPr>
          <w:rFonts w:ascii="Encode Sans Compressed" w:hAnsi="Encode Sans Compressed" w:cs="Arial"/>
          <w:color w:val="000000" w:themeColor="text1"/>
          <w:sz w:val="22"/>
          <w:szCs w:val="22"/>
        </w:rPr>
        <w:t>, nie są wystarczające do wykazania jego rzetelności, zamawiający wyklucza wykonawcę</w:t>
      </w:r>
      <w:r w:rsidR="00E02F1C" w:rsidRPr="007E5950">
        <w:rPr>
          <w:rFonts w:ascii="Encode Sans Compressed" w:hAnsi="Encode Sans Compressed"/>
          <w:color w:val="000000" w:themeColor="text1"/>
          <w:sz w:val="22"/>
          <w:szCs w:val="22"/>
        </w:rPr>
        <w:t>.</w:t>
      </w:r>
    </w:p>
    <w:p w14:paraId="156010C0" w14:textId="45F366B6" w:rsidR="005062D3" w:rsidRPr="007E5950" w:rsidRDefault="005062D3" w:rsidP="005062D3">
      <w:pPr>
        <w:autoSpaceDE w:val="0"/>
        <w:spacing w:line="288" w:lineRule="auto"/>
        <w:jc w:val="both"/>
        <w:rPr>
          <w:rFonts w:ascii="Encode Sans Compressed" w:hAnsi="Encode Sans Compressed"/>
          <w:b/>
          <w:bCs/>
          <w:color w:val="000000" w:themeColor="text1"/>
          <w:sz w:val="22"/>
          <w:szCs w:val="22"/>
        </w:rPr>
      </w:pPr>
      <w:r w:rsidRPr="007E5950">
        <w:rPr>
          <w:rFonts w:ascii="Encode Sans Compressed" w:hAnsi="Encode Sans Compressed"/>
          <w:b/>
          <w:bCs/>
          <w:color w:val="000000" w:themeColor="text1"/>
          <w:sz w:val="22"/>
          <w:szCs w:val="22"/>
        </w:rPr>
        <w:t>Zgodnie z ustawą o szczególnych rozwiązaniach w zakresie przeciwdziałania wspieraniu agresji na Ukrainę oraz służących ochronie bezpieczeństwa narodowego</w:t>
      </w:r>
    </w:p>
    <w:p w14:paraId="4073E26A" w14:textId="6C4B72BE" w:rsidR="00714487" w:rsidRPr="007E24B8" w:rsidRDefault="005062D3" w:rsidP="00714487">
      <w:pPr>
        <w:autoSpaceDE w:val="0"/>
        <w:spacing w:line="288" w:lineRule="auto"/>
        <w:ind w:left="709" w:hanging="709"/>
        <w:jc w:val="both"/>
        <w:rPr>
          <w:rFonts w:ascii="Encode Sans Compressed" w:hAnsi="Encode Sans Compressed"/>
          <w:color w:val="000000" w:themeColor="text1"/>
          <w:sz w:val="22"/>
          <w:szCs w:val="22"/>
        </w:rPr>
      </w:pPr>
      <w:r w:rsidRPr="007E24B8">
        <w:rPr>
          <w:rFonts w:ascii="Encode Sans Compressed" w:hAnsi="Encode Sans Compressed"/>
          <w:color w:val="000000" w:themeColor="text1"/>
          <w:sz w:val="22"/>
          <w:szCs w:val="22"/>
        </w:rPr>
        <w:t>8.6.</w:t>
      </w:r>
      <w:r w:rsidRPr="007E24B8">
        <w:rPr>
          <w:rFonts w:ascii="Encode Sans Compressed" w:hAnsi="Encode Sans Compressed"/>
          <w:color w:val="000000" w:themeColor="text1"/>
          <w:sz w:val="22"/>
          <w:szCs w:val="22"/>
        </w:rPr>
        <w:tab/>
      </w:r>
      <w:r w:rsidR="00714487" w:rsidRPr="007E24B8">
        <w:rPr>
          <w:rFonts w:ascii="Encode Sans Compressed" w:hAnsi="Encode Sans Compressed"/>
          <w:color w:val="000000" w:themeColor="text1"/>
          <w:sz w:val="22"/>
          <w:szCs w:val="22"/>
        </w:rPr>
        <w:t xml:space="preserve">Zamawiający wykluczy z postępowania o udzielenie zamówienia publicznego wykonawców, </w:t>
      </w:r>
      <w:r w:rsidR="00714487" w:rsidRPr="007E24B8">
        <w:rPr>
          <w:rFonts w:ascii="Encode Sans Compressed" w:hAnsi="Encode Sans Compressed"/>
          <w:color w:val="000000" w:themeColor="text1"/>
          <w:sz w:val="22"/>
          <w:szCs w:val="22"/>
        </w:rPr>
        <w:br/>
        <w:t>o których mowa w art. 7 ust. 1 pkt 1-3 Ustawy z dnia 13 kwietnia 2022 r. o szczególnych rozwiązaniach w zakresie przeciwdziałania wspieraniu agresji na Ukrainę oraz służących ochronie bezpieczeństwa narodowego (Dz.U z 202</w:t>
      </w:r>
      <w:r w:rsidR="007E5950" w:rsidRPr="007E24B8">
        <w:rPr>
          <w:rFonts w:ascii="Encode Sans Compressed" w:hAnsi="Encode Sans Compressed"/>
          <w:color w:val="000000" w:themeColor="text1"/>
          <w:sz w:val="22"/>
          <w:szCs w:val="22"/>
        </w:rPr>
        <w:t>4</w:t>
      </w:r>
      <w:r w:rsidR="00714487" w:rsidRPr="007E24B8">
        <w:rPr>
          <w:rFonts w:ascii="Encode Sans Compressed" w:hAnsi="Encode Sans Compressed"/>
          <w:color w:val="000000" w:themeColor="text1"/>
          <w:sz w:val="22"/>
          <w:szCs w:val="22"/>
        </w:rPr>
        <w:t xml:space="preserve"> r., poz. </w:t>
      </w:r>
      <w:r w:rsidR="007E5950" w:rsidRPr="007E24B8">
        <w:rPr>
          <w:rFonts w:ascii="Encode Sans Compressed" w:hAnsi="Encode Sans Compressed"/>
          <w:color w:val="000000" w:themeColor="text1"/>
          <w:sz w:val="22"/>
          <w:szCs w:val="22"/>
        </w:rPr>
        <w:t>507</w:t>
      </w:r>
      <w:r w:rsidR="00714487" w:rsidRPr="007E24B8">
        <w:rPr>
          <w:rFonts w:ascii="Encode Sans Compressed" w:hAnsi="Encode Sans Compressed"/>
          <w:color w:val="000000" w:themeColor="text1"/>
          <w:sz w:val="22"/>
          <w:szCs w:val="22"/>
        </w:rPr>
        <w:t xml:space="preserve">) z postępowania </w:t>
      </w:r>
      <w:r w:rsidR="00714487" w:rsidRPr="007E24B8">
        <w:rPr>
          <w:rFonts w:ascii="Encode Sans Compressed" w:hAnsi="Encode Sans Compressed"/>
          <w:color w:val="000000" w:themeColor="text1"/>
          <w:sz w:val="22"/>
          <w:szCs w:val="22"/>
        </w:rPr>
        <w:br/>
        <w:t>o udzielenie zamówienia wyklucza się wykonawcę:</w:t>
      </w:r>
    </w:p>
    <w:p w14:paraId="38C1D73F" w14:textId="59EAD21C" w:rsidR="00714487" w:rsidRPr="007E24B8" w:rsidRDefault="00714487" w:rsidP="00714487">
      <w:pPr>
        <w:autoSpaceDE w:val="0"/>
        <w:spacing w:line="288" w:lineRule="auto"/>
        <w:ind w:left="709" w:hanging="709"/>
        <w:jc w:val="both"/>
        <w:rPr>
          <w:rFonts w:ascii="Encode Sans Compressed" w:hAnsi="Encode Sans Compressed"/>
          <w:color w:val="000000" w:themeColor="text1"/>
          <w:sz w:val="22"/>
          <w:szCs w:val="22"/>
        </w:rPr>
      </w:pPr>
      <w:r w:rsidRPr="007E24B8">
        <w:rPr>
          <w:rFonts w:ascii="Encode Sans Compressed" w:hAnsi="Encode Sans Compressed"/>
          <w:color w:val="000000" w:themeColor="text1"/>
          <w:sz w:val="22"/>
          <w:szCs w:val="22"/>
        </w:rPr>
        <w:t xml:space="preserve">1) </w:t>
      </w:r>
      <w:r w:rsidRPr="007E24B8">
        <w:rPr>
          <w:rFonts w:ascii="Encode Sans Compressed" w:hAnsi="Encode Sans Compressed"/>
          <w:color w:val="000000" w:themeColor="text1"/>
          <w:sz w:val="22"/>
          <w:szCs w:val="22"/>
        </w:rPr>
        <w:tab/>
        <w:t>wymienionego w wykazach określonych w rozporządzeniu 765/2006 i rozporządzeniu 269/2014 albo wpisanego na listę na podstawie decyzji w sprawie wpisu na listę rozstrzygającej o zastosowaniu środka, o którym mowa w art. 1 pkt 3 Ustawy z dnia 13 kwietnia 2022 r</w:t>
      </w:r>
      <w:r w:rsidR="003D6F71" w:rsidRPr="007E24B8">
        <w:rPr>
          <w:rFonts w:ascii="Encode Sans Compressed" w:hAnsi="Encode Sans Compressed"/>
          <w:color w:val="000000" w:themeColor="text1"/>
          <w:sz w:val="22"/>
          <w:szCs w:val="22"/>
        </w:rPr>
        <w:t>.</w:t>
      </w:r>
      <w:r w:rsidRPr="007E24B8">
        <w:rPr>
          <w:rFonts w:ascii="Encode Sans Compressed" w:hAnsi="Encode Sans Compressed"/>
          <w:color w:val="000000" w:themeColor="text1"/>
          <w:sz w:val="22"/>
          <w:szCs w:val="22"/>
        </w:rPr>
        <w:t xml:space="preserve"> </w:t>
      </w:r>
      <w:r w:rsidR="007052A4" w:rsidRPr="007E24B8">
        <w:rPr>
          <w:rFonts w:ascii="Encode Sans Compressed" w:hAnsi="Encode Sans Compressed"/>
          <w:color w:val="000000" w:themeColor="text1"/>
          <w:sz w:val="22"/>
          <w:szCs w:val="22"/>
        </w:rPr>
        <w:br/>
      </w:r>
      <w:r w:rsidRPr="007E24B8">
        <w:rPr>
          <w:rFonts w:ascii="Encode Sans Compressed" w:hAnsi="Encode Sans Compressed"/>
          <w:color w:val="000000" w:themeColor="text1"/>
          <w:sz w:val="22"/>
          <w:szCs w:val="22"/>
        </w:rPr>
        <w:t>o szczególnych rozwiązaniach w zakresie przeciwdziałania wspieraniu agresji na Ukrainę oraz służących ochronie bezpieczeństwa narodowego;</w:t>
      </w:r>
    </w:p>
    <w:p w14:paraId="12FF14A9" w14:textId="22DF67B6" w:rsidR="00714487" w:rsidRPr="00F1285B" w:rsidRDefault="00714487" w:rsidP="007052A4">
      <w:pPr>
        <w:autoSpaceDE w:val="0"/>
        <w:spacing w:line="288" w:lineRule="auto"/>
        <w:ind w:left="709" w:hanging="709"/>
        <w:jc w:val="both"/>
        <w:rPr>
          <w:rFonts w:ascii="Encode Sans Compressed" w:hAnsi="Encode Sans Compressed"/>
          <w:color w:val="000000" w:themeColor="text1"/>
          <w:sz w:val="22"/>
          <w:szCs w:val="22"/>
          <w:highlight w:val="yellow"/>
        </w:rPr>
      </w:pPr>
      <w:r w:rsidRPr="007E24B8">
        <w:rPr>
          <w:rFonts w:ascii="Encode Sans Compressed" w:hAnsi="Encode Sans Compressed"/>
          <w:color w:val="000000" w:themeColor="text1"/>
          <w:sz w:val="22"/>
          <w:szCs w:val="22"/>
        </w:rPr>
        <w:t xml:space="preserve">2) </w:t>
      </w:r>
      <w:r w:rsidRPr="007E24B8">
        <w:rPr>
          <w:rFonts w:ascii="Encode Sans Compressed" w:hAnsi="Encode Sans Compressed"/>
          <w:color w:val="000000" w:themeColor="text1"/>
          <w:sz w:val="22"/>
          <w:szCs w:val="22"/>
        </w:rPr>
        <w:tab/>
        <w:t xml:space="preserve">którego beneficjentem rzeczywistym w rozumieniu ustawy z dnia 1 marca 2018 r. </w:t>
      </w:r>
      <w:r w:rsidRPr="007E24B8">
        <w:rPr>
          <w:rFonts w:ascii="Encode Sans Compressed" w:hAnsi="Encode Sans Compressed"/>
          <w:color w:val="000000" w:themeColor="text1"/>
          <w:sz w:val="22"/>
          <w:szCs w:val="22"/>
        </w:rPr>
        <w:br/>
        <w:t>o przeciwdziałaniu praniu pieniędzy oraz finansowaniu terroryzmu (Dz. U. z 202</w:t>
      </w:r>
      <w:r w:rsidR="007E24B8" w:rsidRPr="007E24B8">
        <w:rPr>
          <w:rFonts w:ascii="Encode Sans Compressed" w:hAnsi="Encode Sans Compressed"/>
          <w:color w:val="000000" w:themeColor="text1"/>
          <w:sz w:val="22"/>
          <w:szCs w:val="22"/>
        </w:rPr>
        <w:t>3</w:t>
      </w:r>
      <w:r w:rsidRPr="007E24B8">
        <w:rPr>
          <w:rFonts w:ascii="Encode Sans Compressed" w:hAnsi="Encode Sans Compressed"/>
          <w:color w:val="000000" w:themeColor="text1"/>
          <w:sz w:val="22"/>
          <w:szCs w:val="22"/>
        </w:rPr>
        <w:t xml:space="preserve"> r. poz. </w:t>
      </w:r>
      <w:r w:rsidR="007E24B8" w:rsidRPr="007E24B8">
        <w:rPr>
          <w:rFonts w:ascii="Encode Sans Compressed" w:hAnsi="Encode Sans Compressed"/>
          <w:color w:val="000000" w:themeColor="text1"/>
          <w:sz w:val="22"/>
          <w:szCs w:val="22"/>
        </w:rPr>
        <w:t xml:space="preserve">1124, </w:t>
      </w:r>
      <w:r w:rsidR="007E24B8" w:rsidRPr="007E24B8">
        <w:rPr>
          <w:rFonts w:ascii="Encode Sans Compressed" w:hAnsi="Encode Sans Compressed"/>
          <w:color w:val="000000" w:themeColor="text1"/>
          <w:sz w:val="22"/>
          <w:szCs w:val="22"/>
        </w:rPr>
        <w:lastRenderedPageBreak/>
        <w:t>1285, 1723 i 1843</w:t>
      </w:r>
      <w:r w:rsidRPr="007E24B8">
        <w:rPr>
          <w:rFonts w:ascii="Encode Sans Compressed" w:hAnsi="Encode Sans Compressed"/>
          <w:color w:val="000000" w:themeColor="text1"/>
          <w:sz w:val="22"/>
          <w:szCs w:val="22"/>
        </w:rPr>
        <w:t xml:space="preserve">) jest osoba wymieniona w wykazach określonych w rozporządzeniu 765/2006 i rozporządzeniu 269/2014 albo wpisana na listę lub będąca takim beneficjentem rzeczywistym od dnia 24 lutego 2022 r., o ile została wpisana na listę na podstawie decyzji </w:t>
      </w:r>
      <w:r w:rsidR="00973EA9">
        <w:rPr>
          <w:rFonts w:ascii="Encode Sans Compressed" w:hAnsi="Encode Sans Compressed"/>
          <w:color w:val="000000" w:themeColor="text1"/>
          <w:sz w:val="22"/>
          <w:szCs w:val="22"/>
        </w:rPr>
        <w:br/>
      </w:r>
      <w:r w:rsidRPr="007E24B8">
        <w:rPr>
          <w:rFonts w:ascii="Encode Sans Compressed" w:hAnsi="Encode Sans Compressed"/>
          <w:color w:val="000000" w:themeColor="text1"/>
          <w:sz w:val="22"/>
          <w:szCs w:val="22"/>
        </w:rPr>
        <w:t xml:space="preserve">w sprawie wpisu na listę rozstrzygającej o zastosowaniu środka, o którym mowa w art. 1 pkt 3 Ustawy z dnia 13 kwietnia 2022 r. o szczególnych rozwiązaniach w zakresie przeciwdziałania wspieraniu agresji na Ukrainę oraz służących ochronie bezpieczeństwa narodowego; </w:t>
      </w:r>
    </w:p>
    <w:p w14:paraId="4BD92C27" w14:textId="4DBF7A9F" w:rsidR="00714487" w:rsidRPr="00F1285B" w:rsidRDefault="00714487" w:rsidP="007052A4">
      <w:pPr>
        <w:autoSpaceDE w:val="0"/>
        <w:spacing w:line="288" w:lineRule="auto"/>
        <w:ind w:left="709" w:hanging="709"/>
        <w:jc w:val="both"/>
        <w:rPr>
          <w:rFonts w:ascii="Encode Sans Compressed" w:hAnsi="Encode Sans Compressed"/>
          <w:color w:val="000000" w:themeColor="text1"/>
          <w:sz w:val="22"/>
          <w:szCs w:val="22"/>
          <w:highlight w:val="yellow"/>
        </w:rPr>
      </w:pPr>
      <w:r w:rsidRPr="007E24B8">
        <w:rPr>
          <w:rFonts w:ascii="Encode Sans Compressed" w:hAnsi="Encode Sans Compressed"/>
          <w:color w:val="000000" w:themeColor="text1"/>
          <w:sz w:val="22"/>
          <w:szCs w:val="22"/>
        </w:rPr>
        <w:t xml:space="preserve">3) </w:t>
      </w:r>
      <w:r w:rsidRPr="007E24B8">
        <w:rPr>
          <w:rFonts w:ascii="Encode Sans Compressed" w:hAnsi="Encode Sans Compressed"/>
          <w:color w:val="000000" w:themeColor="text1"/>
          <w:sz w:val="22"/>
          <w:szCs w:val="22"/>
        </w:rPr>
        <w:tab/>
        <w:t>którego jednostką dominującą w rozumieniu art. 3 ust. 1 pkt 37 ustawy z dnia 29 września 1994 r. o rachunkowości (Dz. U. z 202</w:t>
      </w:r>
      <w:r w:rsidR="007E24B8" w:rsidRPr="007E24B8">
        <w:rPr>
          <w:rFonts w:ascii="Encode Sans Compressed" w:hAnsi="Encode Sans Compressed"/>
          <w:color w:val="000000" w:themeColor="text1"/>
          <w:sz w:val="22"/>
          <w:szCs w:val="22"/>
        </w:rPr>
        <w:t>3</w:t>
      </w:r>
      <w:r w:rsidRPr="007E24B8">
        <w:rPr>
          <w:rFonts w:ascii="Encode Sans Compressed" w:hAnsi="Encode Sans Compressed"/>
          <w:color w:val="000000" w:themeColor="text1"/>
          <w:sz w:val="22"/>
          <w:szCs w:val="22"/>
        </w:rPr>
        <w:t xml:space="preserve"> r. poz. </w:t>
      </w:r>
      <w:r w:rsidR="007E24B8" w:rsidRPr="007E24B8">
        <w:rPr>
          <w:rFonts w:ascii="Encode Sans Compressed" w:hAnsi="Encode Sans Compressed"/>
          <w:color w:val="000000" w:themeColor="text1"/>
          <w:sz w:val="22"/>
          <w:szCs w:val="22"/>
        </w:rPr>
        <w:t>120, 295 i 1598</w:t>
      </w:r>
      <w:r w:rsidRPr="007E24B8">
        <w:rPr>
          <w:rFonts w:ascii="Encode Sans Compressed" w:hAnsi="Encode Sans Compressed"/>
          <w:color w:val="000000" w:themeColor="text1"/>
          <w:sz w:val="22"/>
          <w:szCs w:val="22"/>
        </w:rPr>
        <w:t xml:space="preserve">) jest podmiot wymieniony </w:t>
      </w:r>
      <w:r w:rsidR="007052A4" w:rsidRPr="007E24B8">
        <w:rPr>
          <w:rFonts w:ascii="Encode Sans Compressed" w:hAnsi="Encode Sans Compressed"/>
          <w:color w:val="000000" w:themeColor="text1"/>
          <w:sz w:val="22"/>
          <w:szCs w:val="22"/>
        </w:rPr>
        <w:br/>
      </w:r>
      <w:r w:rsidRPr="007E24B8">
        <w:rPr>
          <w:rFonts w:ascii="Encode Sans Compressed" w:hAnsi="Encode Sans Compressed"/>
          <w:color w:val="000000" w:themeColor="text1"/>
          <w:sz w:val="22"/>
          <w:szCs w:val="22"/>
        </w:rPr>
        <w:t>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w:t>
      </w:r>
      <w:r w:rsidR="007E24B8" w:rsidRPr="007E24B8">
        <w:rPr>
          <w:rFonts w:ascii="Encode Sans Compressed" w:hAnsi="Encode Sans Compressed"/>
          <w:color w:val="000000" w:themeColor="text1"/>
          <w:sz w:val="22"/>
          <w:szCs w:val="22"/>
        </w:rPr>
        <w:t>.</w:t>
      </w:r>
    </w:p>
    <w:p w14:paraId="25B83B98" w14:textId="610F6695" w:rsidR="005062D3" w:rsidRPr="007E24B8" w:rsidRDefault="00714487" w:rsidP="00714487">
      <w:pPr>
        <w:autoSpaceDE w:val="0"/>
        <w:spacing w:line="288" w:lineRule="auto"/>
        <w:jc w:val="both"/>
        <w:rPr>
          <w:rFonts w:ascii="Encode Sans Compressed" w:hAnsi="Encode Sans Compressed"/>
          <w:color w:val="000000" w:themeColor="text1"/>
          <w:sz w:val="22"/>
          <w:szCs w:val="22"/>
        </w:rPr>
      </w:pPr>
      <w:r w:rsidRPr="007E24B8">
        <w:rPr>
          <w:rFonts w:ascii="Encode Sans Compressed" w:hAnsi="Encode Sans Compressed"/>
          <w:color w:val="000000" w:themeColor="text1"/>
          <w:sz w:val="22"/>
          <w:szCs w:val="22"/>
        </w:rPr>
        <w:t xml:space="preserve">UWAGA: Osoba lub podmiot podlegające wykluczeniu na podstawie art. 7 ust. 1 ustawy z dnia 13 kwietnia 2022 r. o szczególnych rozwiązaniach w zakresie przeciwdziałania wspieraniu agresji na Ukrainę oraz służących ochronie bezpieczeństwa narodowego, które w okresie tego wykluczenia ubiegają się o udzielenie zamówienia publicznego lub dopuszczenie do udziału w konkursie lub biorą udział w postępowaniu o udzielenie zamówienia publicznego lub w konkursie, podlegają karze pieniężnej. Karę pieniężną, o której mowa powyżej, nakłada Prezes Urzędu Zamówień Publicznych, </w:t>
      </w:r>
      <w:r w:rsidR="00E94B2A" w:rsidRPr="007E24B8">
        <w:rPr>
          <w:rFonts w:ascii="Encode Sans Compressed" w:hAnsi="Encode Sans Compressed"/>
          <w:color w:val="000000" w:themeColor="text1"/>
          <w:sz w:val="22"/>
          <w:szCs w:val="22"/>
        </w:rPr>
        <w:br/>
      </w:r>
      <w:r w:rsidRPr="007E24B8">
        <w:rPr>
          <w:rFonts w:ascii="Encode Sans Compressed" w:hAnsi="Encode Sans Compressed"/>
          <w:color w:val="000000" w:themeColor="text1"/>
          <w:sz w:val="22"/>
          <w:szCs w:val="22"/>
        </w:rPr>
        <w:t>w drodze decyzji, w wysokości do 20 000 000,00 zł.</w:t>
      </w:r>
    </w:p>
    <w:p w14:paraId="476FC4E6" w14:textId="77777777" w:rsidR="007447C8" w:rsidRPr="00F1285B" w:rsidRDefault="007447C8" w:rsidP="00071AD1">
      <w:pPr>
        <w:spacing w:line="288" w:lineRule="auto"/>
        <w:ind w:left="567" w:hanging="567"/>
        <w:jc w:val="both"/>
        <w:rPr>
          <w:rFonts w:ascii="Encode Sans Compressed" w:hAnsi="Encode Sans Compressed"/>
          <w:b/>
          <w:color w:val="000000" w:themeColor="text1"/>
          <w:sz w:val="22"/>
          <w:szCs w:val="22"/>
          <w:highlight w:val="yellow"/>
        </w:rPr>
      </w:pPr>
    </w:p>
    <w:p w14:paraId="25E18E2A" w14:textId="45CFF5B6" w:rsidR="007447C8" w:rsidRPr="007E24B8" w:rsidRDefault="00030599" w:rsidP="00071AD1">
      <w:pPr>
        <w:tabs>
          <w:tab w:val="left" w:pos="709"/>
        </w:tabs>
        <w:spacing w:line="288" w:lineRule="auto"/>
        <w:ind w:left="709" w:hanging="709"/>
        <w:jc w:val="both"/>
        <w:rPr>
          <w:rFonts w:ascii="Encode Sans Compressed" w:hAnsi="Encode Sans Compressed"/>
          <w:b/>
          <w:color w:val="000000" w:themeColor="text1"/>
          <w:sz w:val="22"/>
          <w:szCs w:val="22"/>
        </w:rPr>
      </w:pPr>
      <w:r w:rsidRPr="007E24B8">
        <w:rPr>
          <w:rFonts w:ascii="Encode Sans Compressed" w:hAnsi="Encode Sans Compressed"/>
          <w:b/>
          <w:color w:val="000000" w:themeColor="text1"/>
          <w:sz w:val="22"/>
          <w:szCs w:val="22"/>
        </w:rPr>
        <w:t>9</w:t>
      </w:r>
      <w:r w:rsidR="009009D8" w:rsidRPr="007E24B8">
        <w:rPr>
          <w:rFonts w:ascii="Encode Sans Compressed" w:hAnsi="Encode Sans Compressed"/>
          <w:b/>
          <w:color w:val="000000" w:themeColor="text1"/>
          <w:sz w:val="22"/>
          <w:szCs w:val="22"/>
        </w:rPr>
        <w:t xml:space="preserve">. </w:t>
      </w:r>
      <w:r w:rsidR="001168E4" w:rsidRPr="007E24B8">
        <w:rPr>
          <w:rFonts w:ascii="Encode Sans Compressed" w:hAnsi="Encode Sans Compressed"/>
          <w:b/>
          <w:color w:val="000000" w:themeColor="text1"/>
          <w:sz w:val="22"/>
          <w:szCs w:val="22"/>
        </w:rPr>
        <w:t xml:space="preserve">  </w:t>
      </w:r>
      <w:r w:rsidR="00BE29A9" w:rsidRPr="007E24B8">
        <w:rPr>
          <w:rFonts w:ascii="Encode Sans Compressed" w:hAnsi="Encode Sans Compressed"/>
          <w:b/>
          <w:color w:val="000000" w:themeColor="text1"/>
          <w:sz w:val="22"/>
          <w:szCs w:val="22"/>
        </w:rPr>
        <w:tab/>
      </w:r>
      <w:r w:rsidR="009009D8" w:rsidRPr="007E24B8">
        <w:rPr>
          <w:rFonts w:ascii="Encode Sans Compressed" w:hAnsi="Encode Sans Compressed"/>
          <w:b/>
          <w:color w:val="000000" w:themeColor="text1"/>
          <w:sz w:val="22"/>
          <w:szCs w:val="22"/>
        </w:rPr>
        <w:t>OŚWIADCZENIA I DOKUMENTY WYMAGANE DLA POTWIERDZENIA SPEŁNIANIA PRZEZ WYKONAWCÓW W</w:t>
      </w:r>
      <w:r w:rsidR="00B84E2F" w:rsidRPr="007E24B8">
        <w:rPr>
          <w:rFonts w:ascii="Encode Sans Compressed" w:hAnsi="Encode Sans Compressed"/>
          <w:b/>
          <w:color w:val="000000" w:themeColor="text1"/>
          <w:sz w:val="22"/>
          <w:szCs w:val="22"/>
        </w:rPr>
        <w:t>ARUNKÓW UDZIAŁU W POSTĘPOWANIU ORAZ BRAKU PODSTAW DO WYKLUCZENIA</w:t>
      </w:r>
    </w:p>
    <w:p w14:paraId="5917963B" w14:textId="70FE0B53" w:rsidR="00B84E2F" w:rsidRPr="007E24B8" w:rsidRDefault="00030599" w:rsidP="00071AD1">
      <w:pPr>
        <w:tabs>
          <w:tab w:val="left" w:pos="709"/>
        </w:tabs>
        <w:spacing w:line="288" w:lineRule="auto"/>
        <w:ind w:left="709" w:hanging="709"/>
        <w:jc w:val="both"/>
        <w:rPr>
          <w:rFonts w:ascii="Encode Sans Compressed" w:hAnsi="Encode Sans Compressed"/>
          <w:color w:val="000000" w:themeColor="text1"/>
          <w:sz w:val="22"/>
          <w:szCs w:val="22"/>
        </w:rPr>
      </w:pPr>
      <w:r w:rsidRPr="007E24B8">
        <w:rPr>
          <w:rFonts w:ascii="Encode Sans Compressed" w:hAnsi="Encode Sans Compressed"/>
          <w:color w:val="000000" w:themeColor="text1"/>
          <w:sz w:val="22"/>
          <w:szCs w:val="22"/>
        </w:rPr>
        <w:t>9</w:t>
      </w:r>
      <w:r w:rsidR="009009D8" w:rsidRPr="007E24B8">
        <w:rPr>
          <w:rFonts w:ascii="Encode Sans Compressed" w:hAnsi="Encode Sans Compressed"/>
          <w:color w:val="000000" w:themeColor="text1"/>
          <w:sz w:val="22"/>
          <w:szCs w:val="22"/>
        </w:rPr>
        <w:t>.1</w:t>
      </w:r>
      <w:r w:rsidR="00D03011" w:rsidRPr="007E24B8">
        <w:rPr>
          <w:rFonts w:ascii="Encode Sans Compressed" w:hAnsi="Encode Sans Compressed"/>
          <w:color w:val="000000" w:themeColor="text1"/>
          <w:sz w:val="22"/>
          <w:szCs w:val="22"/>
        </w:rPr>
        <w:t>.</w:t>
      </w:r>
      <w:r w:rsidR="00D03011" w:rsidRPr="007E24B8">
        <w:rPr>
          <w:rFonts w:ascii="Encode Sans Compressed" w:hAnsi="Encode Sans Compressed"/>
          <w:color w:val="000000" w:themeColor="text1"/>
          <w:sz w:val="22"/>
          <w:szCs w:val="22"/>
        </w:rPr>
        <w:tab/>
      </w:r>
      <w:r w:rsidR="00B84E2F" w:rsidRPr="007E24B8">
        <w:rPr>
          <w:rFonts w:ascii="Encode Sans Compressed" w:hAnsi="Encode Sans Compressed"/>
          <w:color w:val="000000" w:themeColor="text1"/>
          <w:sz w:val="22"/>
          <w:szCs w:val="22"/>
        </w:rPr>
        <w:t>Do oferty Wykonawca zobowiązany jest dołączyć oświadczenie stanowiące potwierdzenie, że Wykonawca:</w:t>
      </w:r>
    </w:p>
    <w:p w14:paraId="78EB3F61" w14:textId="0BBEDEC4" w:rsidR="00B84E2F" w:rsidRPr="007E24B8" w:rsidRDefault="00B84E2F" w:rsidP="00071AD1">
      <w:pPr>
        <w:pStyle w:val="Akapitzlist"/>
        <w:numPr>
          <w:ilvl w:val="0"/>
          <w:numId w:val="21"/>
        </w:numPr>
        <w:spacing w:line="288" w:lineRule="auto"/>
        <w:ind w:left="1134" w:hanging="425"/>
        <w:jc w:val="both"/>
        <w:rPr>
          <w:rFonts w:ascii="Encode Sans Compressed" w:hAnsi="Encode Sans Compressed"/>
          <w:color w:val="000000" w:themeColor="text1"/>
          <w:sz w:val="22"/>
          <w:szCs w:val="22"/>
        </w:rPr>
      </w:pPr>
      <w:r w:rsidRPr="007E24B8">
        <w:rPr>
          <w:rFonts w:ascii="Encode Sans Compressed" w:hAnsi="Encode Sans Compressed"/>
          <w:color w:val="000000" w:themeColor="text1"/>
          <w:sz w:val="22"/>
          <w:szCs w:val="22"/>
        </w:rPr>
        <w:t>nie podlega wykluczeniu</w:t>
      </w:r>
      <w:r w:rsidR="003F034B" w:rsidRPr="007E24B8">
        <w:rPr>
          <w:rFonts w:ascii="Encode Sans Compressed" w:hAnsi="Encode Sans Compressed"/>
          <w:color w:val="000000" w:themeColor="text1"/>
          <w:sz w:val="22"/>
          <w:szCs w:val="22"/>
          <w:lang w:val="pl-PL"/>
        </w:rPr>
        <w:t>;</w:t>
      </w:r>
    </w:p>
    <w:p w14:paraId="73EB664B" w14:textId="31EB3FF1" w:rsidR="007447C8" w:rsidRPr="007E24B8" w:rsidRDefault="00B84E2F" w:rsidP="00071AD1">
      <w:pPr>
        <w:pStyle w:val="Akapitzlist"/>
        <w:numPr>
          <w:ilvl w:val="0"/>
          <w:numId w:val="21"/>
        </w:numPr>
        <w:spacing w:line="288" w:lineRule="auto"/>
        <w:ind w:left="1134" w:hanging="425"/>
        <w:jc w:val="both"/>
        <w:rPr>
          <w:rFonts w:ascii="Encode Sans Compressed" w:hAnsi="Encode Sans Compressed"/>
          <w:color w:val="000000" w:themeColor="text1"/>
          <w:sz w:val="22"/>
          <w:szCs w:val="22"/>
        </w:rPr>
      </w:pPr>
      <w:r w:rsidRPr="007E24B8">
        <w:rPr>
          <w:rFonts w:ascii="Encode Sans Compressed" w:hAnsi="Encode Sans Compressed"/>
          <w:color w:val="000000" w:themeColor="text1"/>
          <w:sz w:val="22"/>
          <w:szCs w:val="22"/>
        </w:rPr>
        <w:t>spełnia warunki udziału w postępowaniu</w:t>
      </w:r>
      <w:r w:rsidR="003F034B" w:rsidRPr="007E24B8">
        <w:rPr>
          <w:rFonts w:ascii="Encode Sans Compressed" w:hAnsi="Encode Sans Compressed"/>
          <w:color w:val="000000" w:themeColor="text1"/>
          <w:sz w:val="22"/>
          <w:szCs w:val="22"/>
          <w:lang w:val="pl-PL"/>
        </w:rPr>
        <w:t>.</w:t>
      </w:r>
    </w:p>
    <w:p w14:paraId="28C04767" w14:textId="001887DC" w:rsidR="007447C8" w:rsidRPr="007E24B8" w:rsidRDefault="00030599" w:rsidP="00071AD1">
      <w:pPr>
        <w:spacing w:line="288" w:lineRule="auto"/>
        <w:ind w:left="709" w:hanging="709"/>
        <w:jc w:val="both"/>
        <w:rPr>
          <w:rFonts w:ascii="Encode Sans Compressed" w:hAnsi="Encode Sans Compressed"/>
          <w:color w:val="000000" w:themeColor="text1"/>
          <w:sz w:val="22"/>
          <w:szCs w:val="22"/>
          <w:u w:val="single"/>
        </w:rPr>
      </w:pPr>
      <w:r w:rsidRPr="007E24B8">
        <w:rPr>
          <w:rFonts w:ascii="Encode Sans Compressed" w:hAnsi="Encode Sans Compressed"/>
          <w:color w:val="000000" w:themeColor="text1"/>
          <w:sz w:val="22"/>
          <w:szCs w:val="22"/>
        </w:rPr>
        <w:t>9</w:t>
      </w:r>
      <w:r w:rsidR="00B84E2F" w:rsidRPr="007E24B8">
        <w:rPr>
          <w:rFonts w:ascii="Encode Sans Compressed" w:hAnsi="Encode Sans Compressed"/>
          <w:color w:val="000000" w:themeColor="text1"/>
          <w:sz w:val="22"/>
          <w:szCs w:val="22"/>
        </w:rPr>
        <w:t>.2.</w:t>
      </w:r>
      <w:r w:rsidR="00D03011" w:rsidRPr="007E24B8">
        <w:rPr>
          <w:rFonts w:ascii="Encode Sans Compressed" w:hAnsi="Encode Sans Compressed"/>
          <w:color w:val="000000" w:themeColor="text1"/>
          <w:sz w:val="22"/>
          <w:szCs w:val="22"/>
        </w:rPr>
        <w:tab/>
      </w:r>
      <w:r w:rsidR="00B84E2F" w:rsidRPr="007E24B8">
        <w:rPr>
          <w:rFonts w:ascii="Encode Sans Compressed" w:hAnsi="Encode Sans Compressed"/>
          <w:color w:val="000000" w:themeColor="text1"/>
          <w:sz w:val="22"/>
          <w:szCs w:val="22"/>
        </w:rPr>
        <w:t>Oświadczenie Wykonawcy, o którym</w:t>
      </w:r>
      <w:r w:rsidR="009009D8" w:rsidRPr="007E24B8">
        <w:rPr>
          <w:rFonts w:ascii="Encode Sans Compressed" w:hAnsi="Encode Sans Compressed"/>
          <w:color w:val="000000" w:themeColor="text1"/>
          <w:sz w:val="22"/>
          <w:szCs w:val="22"/>
        </w:rPr>
        <w:t xml:space="preserve"> mowa w </w:t>
      </w:r>
      <w:r w:rsidR="00B84E2F" w:rsidRPr="007E24B8">
        <w:rPr>
          <w:rFonts w:ascii="Encode Sans Compressed" w:hAnsi="Encode Sans Compressed"/>
          <w:color w:val="000000" w:themeColor="text1"/>
          <w:sz w:val="22"/>
          <w:szCs w:val="22"/>
        </w:rPr>
        <w:t>pkt</w:t>
      </w:r>
      <w:r w:rsidR="003F034B" w:rsidRPr="007E24B8">
        <w:rPr>
          <w:rFonts w:ascii="Encode Sans Compressed" w:hAnsi="Encode Sans Compressed"/>
          <w:color w:val="000000" w:themeColor="text1"/>
          <w:sz w:val="22"/>
          <w:szCs w:val="22"/>
        </w:rPr>
        <w:t>.</w:t>
      </w:r>
      <w:r w:rsidR="00B84E2F" w:rsidRPr="007E24B8">
        <w:rPr>
          <w:rFonts w:ascii="Encode Sans Compressed" w:hAnsi="Encode Sans Compressed"/>
          <w:color w:val="000000" w:themeColor="text1"/>
          <w:sz w:val="22"/>
          <w:szCs w:val="22"/>
        </w:rPr>
        <w:t xml:space="preserve"> </w:t>
      </w:r>
      <w:r w:rsidR="00067543" w:rsidRPr="007E24B8">
        <w:rPr>
          <w:rFonts w:ascii="Encode Sans Compressed" w:hAnsi="Encode Sans Compressed"/>
          <w:color w:val="000000" w:themeColor="text1"/>
          <w:sz w:val="22"/>
          <w:szCs w:val="22"/>
        </w:rPr>
        <w:t>9</w:t>
      </w:r>
      <w:r w:rsidR="00B84E2F" w:rsidRPr="007E24B8">
        <w:rPr>
          <w:rFonts w:ascii="Encode Sans Compressed" w:hAnsi="Encode Sans Compressed"/>
          <w:color w:val="000000" w:themeColor="text1"/>
          <w:sz w:val="22"/>
          <w:szCs w:val="22"/>
        </w:rPr>
        <w:t>.1</w:t>
      </w:r>
      <w:r w:rsidR="003F034B" w:rsidRPr="007E24B8">
        <w:rPr>
          <w:rFonts w:ascii="Encode Sans Compressed" w:hAnsi="Encode Sans Compressed"/>
          <w:color w:val="000000" w:themeColor="text1"/>
          <w:sz w:val="22"/>
          <w:szCs w:val="22"/>
        </w:rPr>
        <w:t>.</w:t>
      </w:r>
      <w:r w:rsidR="00F74F41" w:rsidRPr="007E24B8">
        <w:rPr>
          <w:rFonts w:ascii="Encode Sans Compressed" w:hAnsi="Encode Sans Compressed"/>
          <w:color w:val="000000" w:themeColor="text1"/>
          <w:sz w:val="22"/>
          <w:szCs w:val="22"/>
        </w:rPr>
        <w:t xml:space="preserve">, składane jest w formie elektronicznej to jest </w:t>
      </w:r>
      <w:r w:rsidR="00F74F41" w:rsidRPr="007E24B8">
        <w:rPr>
          <w:rFonts w:ascii="Encode Sans Compressed" w:hAnsi="Encode Sans Compressed"/>
          <w:bCs/>
          <w:color w:val="000000" w:themeColor="text1"/>
          <w:sz w:val="22"/>
          <w:szCs w:val="22"/>
          <w:u w:val="single"/>
        </w:rPr>
        <w:t>opatrzon</w:t>
      </w:r>
      <w:r w:rsidR="003F034B" w:rsidRPr="007E24B8">
        <w:rPr>
          <w:rFonts w:ascii="Encode Sans Compressed" w:hAnsi="Encode Sans Compressed"/>
          <w:bCs/>
          <w:color w:val="000000" w:themeColor="text1"/>
          <w:sz w:val="22"/>
          <w:szCs w:val="22"/>
          <w:u w:val="single"/>
        </w:rPr>
        <w:t>e</w:t>
      </w:r>
      <w:r w:rsidR="00244941" w:rsidRPr="007E24B8">
        <w:rPr>
          <w:rFonts w:ascii="Encode Sans Compressed" w:hAnsi="Encode Sans Compressed"/>
          <w:bCs/>
          <w:color w:val="000000" w:themeColor="text1"/>
          <w:sz w:val="22"/>
          <w:szCs w:val="22"/>
          <w:u w:val="single"/>
        </w:rPr>
        <w:t>j</w:t>
      </w:r>
      <w:r w:rsidR="00F74F41" w:rsidRPr="007E24B8">
        <w:rPr>
          <w:rFonts w:ascii="Encode Sans Compressed" w:hAnsi="Encode Sans Compressed"/>
          <w:bCs/>
          <w:color w:val="000000" w:themeColor="text1"/>
          <w:sz w:val="22"/>
          <w:szCs w:val="22"/>
          <w:u w:val="single"/>
        </w:rPr>
        <w:t xml:space="preserve"> kwalifikowanym podpisem elektronicznym, </w:t>
      </w:r>
      <w:r w:rsidR="00707667" w:rsidRPr="007E24B8">
        <w:rPr>
          <w:rFonts w:ascii="Encode Sans Compressed" w:hAnsi="Encode Sans Compressed"/>
          <w:bCs/>
          <w:color w:val="000000" w:themeColor="text1"/>
          <w:sz w:val="22"/>
          <w:szCs w:val="22"/>
          <w:u w:val="single"/>
        </w:rPr>
        <w:t>lub w p</w:t>
      </w:r>
      <w:r w:rsidR="003F034B" w:rsidRPr="007E24B8">
        <w:rPr>
          <w:rFonts w:ascii="Encode Sans Compressed" w:hAnsi="Encode Sans Compressed"/>
          <w:bCs/>
          <w:color w:val="000000" w:themeColor="text1"/>
          <w:sz w:val="22"/>
          <w:szCs w:val="22"/>
          <w:u w:val="single"/>
        </w:rPr>
        <w:t>ostaci elektronicznej opatrzone</w:t>
      </w:r>
      <w:r w:rsidR="00244941" w:rsidRPr="007E24B8">
        <w:rPr>
          <w:rFonts w:ascii="Encode Sans Compressed" w:hAnsi="Encode Sans Compressed"/>
          <w:bCs/>
          <w:color w:val="000000" w:themeColor="text1"/>
          <w:sz w:val="22"/>
          <w:szCs w:val="22"/>
          <w:u w:val="single"/>
        </w:rPr>
        <w:t>j</w:t>
      </w:r>
      <w:r w:rsidR="00707667" w:rsidRPr="007E24B8">
        <w:rPr>
          <w:rFonts w:ascii="Encode Sans Compressed" w:hAnsi="Encode Sans Compressed"/>
          <w:bCs/>
          <w:color w:val="000000" w:themeColor="text1"/>
          <w:sz w:val="22"/>
          <w:szCs w:val="22"/>
          <w:u w:val="single"/>
        </w:rPr>
        <w:t xml:space="preserve"> </w:t>
      </w:r>
      <w:r w:rsidR="00F74F41" w:rsidRPr="007E24B8">
        <w:rPr>
          <w:rFonts w:ascii="Encode Sans Compressed" w:hAnsi="Encode Sans Compressed"/>
          <w:bCs/>
          <w:color w:val="000000" w:themeColor="text1"/>
          <w:sz w:val="22"/>
          <w:szCs w:val="22"/>
          <w:u w:val="single"/>
        </w:rPr>
        <w:t>podpisem zaufanym lub podpisem osobistym</w:t>
      </w:r>
      <w:r w:rsidR="000C3977" w:rsidRPr="007E24B8">
        <w:rPr>
          <w:rFonts w:ascii="Encode Sans Compressed" w:hAnsi="Encode Sans Compressed"/>
          <w:bCs/>
          <w:color w:val="000000" w:themeColor="text1"/>
          <w:sz w:val="22"/>
          <w:szCs w:val="22"/>
          <w:u w:val="single"/>
        </w:rPr>
        <w:t>-elektronicznym</w:t>
      </w:r>
      <w:r w:rsidR="00F74F41" w:rsidRPr="007E24B8">
        <w:rPr>
          <w:rFonts w:ascii="Encode Sans Compressed" w:hAnsi="Encode Sans Compressed"/>
          <w:bCs/>
          <w:color w:val="000000" w:themeColor="text1"/>
          <w:sz w:val="22"/>
          <w:szCs w:val="22"/>
          <w:u w:val="single"/>
        </w:rPr>
        <w:t>,</w:t>
      </w:r>
      <w:r w:rsidR="00F74F41" w:rsidRPr="007E24B8">
        <w:rPr>
          <w:rFonts w:ascii="Encode Sans Compressed" w:hAnsi="Encode Sans Compressed"/>
          <w:color w:val="000000" w:themeColor="text1"/>
          <w:sz w:val="22"/>
          <w:szCs w:val="22"/>
        </w:rPr>
        <w:t xml:space="preserve"> </w:t>
      </w:r>
      <w:r w:rsidR="00B84E2F" w:rsidRPr="007E24B8">
        <w:rPr>
          <w:rFonts w:ascii="Encode Sans Compressed" w:hAnsi="Encode Sans Compressed"/>
          <w:color w:val="000000" w:themeColor="text1"/>
          <w:sz w:val="22"/>
          <w:szCs w:val="22"/>
          <w:u w:val="single"/>
        </w:rPr>
        <w:t>zgodnie ze wzorem stanowiącym Formularz 3.1. oraz Formularz 3.2.</w:t>
      </w:r>
    </w:p>
    <w:p w14:paraId="0A851046" w14:textId="5B9CCA3C" w:rsidR="00846EB0" w:rsidRPr="007E24B8" w:rsidRDefault="00030599" w:rsidP="00071AD1">
      <w:pPr>
        <w:spacing w:line="288" w:lineRule="auto"/>
        <w:ind w:left="709" w:hanging="709"/>
        <w:jc w:val="both"/>
        <w:rPr>
          <w:rFonts w:ascii="Encode Sans Compressed" w:hAnsi="Encode Sans Compressed"/>
          <w:b/>
          <w:color w:val="000000" w:themeColor="text1"/>
          <w:sz w:val="22"/>
          <w:szCs w:val="22"/>
        </w:rPr>
      </w:pPr>
      <w:r w:rsidRPr="007E24B8">
        <w:rPr>
          <w:rFonts w:ascii="Encode Sans Compressed" w:hAnsi="Encode Sans Compressed"/>
          <w:color w:val="000000" w:themeColor="text1"/>
          <w:sz w:val="22"/>
          <w:szCs w:val="22"/>
        </w:rPr>
        <w:t>9</w:t>
      </w:r>
      <w:r w:rsidR="00846EB0" w:rsidRPr="007E24B8">
        <w:rPr>
          <w:rFonts w:ascii="Encode Sans Compressed" w:hAnsi="Encode Sans Compressed"/>
          <w:color w:val="000000" w:themeColor="text1"/>
          <w:sz w:val="22"/>
          <w:szCs w:val="22"/>
        </w:rPr>
        <w:t>.3.</w:t>
      </w:r>
      <w:r w:rsidR="00846EB0" w:rsidRPr="007E24B8">
        <w:rPr>
          <w:rFonts w:ascii="Encode Sans Compressed" w:hAnsi="Encode Sans Compressed"/>
          <w:color w:val="000000" w:themeColor="text1"/>
          <w:sz w:val="22"/>
          <w:szCs w:val="22"/>
        </w:rPr>
        <w:tab/>
      </w:r>
      <w:r w:rsidR="00846EB0" w:rsidRPr="007E24B8">
        <w:rPr>
          <w:rFonts w:ascii="Encode Sans Compressed" w:hAnsi="Encode Sans Compressed" w:cs="Arial"/>
          <w:b/>
          <w:color w:val="000000" w:themeColor="text1"/>
          <w:sz w:val="22"/>
          <w:szCs w:val="22"/>
        </w:rPr>
        <w:t>Wykonawca, w przypadku polegania na zdolnościach lub sytuacji podmiotów udostę</w:t>
      </w:r>
      <w:r w:rsidR="003F034B" w:rsidRPr="007E24B8">
        <w:rPr>
          <w:rFonts w:ascii="Encode Sans Compressed" w:hAnsi="Encode Sans Compressed" w:cs="Arial"/>
          <w:b/>
          <w:color w:val="000000" w:themeColor="text1"/>
          <w:sz w:val="22"/>
          <w:szCs w:val="22"/>
        </w:rPr>
        <w:t xml:space="preserve">pniających zasoby, przedstawia </w:t>
      </w:r>
      <w:r w:rsidR="00846EB0" w:rsidRPr="007E24B8">
        <w:rPr>
          <w:rFonts w:ascii="Encode Sans Compressed" w:hAnsi="Encode Sans Compressed" w:cs="Arial"/>
          <w:b/>
          <w:color w:val="000000" w:themeColor="text1"/>
          <w:sz w:val="22"/>
          <w:szCs w:val="22"/>
        </w:rPr>
        <w:t>wraz z</w:t>
      </w:r>
      <w:r w:rsidR="00E34448" w:rsidRPr="007E24B8">
        <w:rPr>
          <w:rFonts w:ascii="Encode Sans Compressed" w:hAnsi="Encode Sans Compressed" w:cs="Arial"/>
          <w:b/>
          <w:color w:val="000000" w:themeColor="text1"/>
          <w:sz w:val="22"/>
          <w:szCs w:val="22"/>
        </w:rPr>
        <w:t xml:space="preserve"> </w:t>
      </w:r>
      <w:r w:rsidR="00846EB0" w:rsidRPr="007E24B8">
        <w:rPr>
          <w:rFonts w:ascii="Encode Sans Compressed" w:hAnsi="Encode Sans Compressed" w:cs="Arial"/>
          <w:b/>
          <w:color w:val="000000" w:themeColor="text1"/>
          <w:sz w:val="22"/>
          <w:szCs w:val="22"/>
        </w:rPr>
        <w:t>o</w:t>
      </w:r>
      <w:r w:rsidR="00707667" w:rsidRPr="007E24B8">
        <w:rPr>
          <w:rFonts w:ascii="Encode Sans Compressed" w:hAnsi="Encode Sans Compressed" w:cs="Arial"/>
          <w:b/>
          <w:color w:val="000000" w:themeColor="text1"/>
          <w:sz w:val="22"/>
          <w:szCs w:val="22"/>
        </w:rPr>
        <w:t>fertą</w:t>
      </w:r>
      <w:r w:rsidR="00846EB0" w:rsidRPr="007E24B8">
        <w:rPr>
          <w:rFonts w:ascii="Encode Sans Compressed" w:hAnsi="Encode Sans Compressed" w:cs="Arial"/>
          <w:b/>
          <w:color w:val="000000" w:themeColor="text1"/>
          <w:sz w:val="22"/>
          <w:szCs w:val="22"/>
        </w:rPr>
        <w:t xml:space="preserve"> oświadczenie</w:t>
      </w:r>
      <w:r w:rsidR="003F034B" w:rsidRPr="007E24B8">
        <w:rPr>
          <w:rFonts w:ascii="Encode Sans Compressed" w:hAnsi="Encode Sans Compressed" w:cs="Arial"/>
          <w:b/>
          <w:color w:val="000000" w:themeColor="text1"/>
          <w:sz w:val="22"/>
          <w:szCs w:val="22"/>
        </w:rPr>
        <w:t>, o którym mowa w pkt. 9.1.</w:t>
      </w:r>
      <w:r w:rsidR="008D7926" w:rsidRPr="007E24B8">
        <w:rPr>
          <w:rFonts w:ascii="Encode Sans Compressed" w:hAnsi="Encode Sans Compressed" w:cs="Arial"/>
          <w:b/>
          <w:color w:val="000000" w:themeColor="text1"/>
          <w:sz w:val="22"/>
          <w:szCs w:val="22"/>
        </w:rPr>
        <w:t>,</w:t>
      </w:r>
      <w:r w:rsidR="003F034B" w:rsidRPr="007E24B8">
        <w:rPr>
          <w:rFonts w:ascii="Encode Sans Compressed" w:hAnsi="Encode Sans Compressed" w:cs="Arial"/>
          <w:b/>
          <w:color w:val="000000" w:themeColor="text1"/>
          <w:sz w:val="22"/>
          <w:szCs w:val="22"/>
        </w:rPr>
        <w:t xml:space="preserve"> </w:t>
      </w:r>
      <w:r w:rsidR="00846EB0" w:rsidRPr="007E24B8">
        <w:rPr>
          <w:rFonts w:ascii="Encode Sans Compressed" w:hAnsi="Encode Sans Compressed" w:cs="Arial"/>
          <w:b/>
          <w:color w:val="000000" w:themeColor="text1"/>
          <w:sz w:val="22"/>
          <w:szCs w:val="22"/>
        </w:rPr>
        <w:t>podmiotu udostępniającego zasoby, potwierdzające brak podstaw wykluczenia tego podmiotu oraz odpowiednio spełnianie warunków udziału w</w:t>
      </w:r>
      <w:r w:rsidR="00E34448" w:rsidRPr="007E24B8">
        <w:rPr>
          <w:rFonts w:ascii="Encode Sans Compressed" w:hAnsi="Encode Sans Compressed" w:cs="Arial"/>
          <w:b/>
          <w:color w:val="000000" w:themeColor="text1"/>
          <w:sz w:val="22"/>
          <w:szCs w:val="22"/>
        </w:rPr>
        <w:t xml:space="preserve"> </w:t>
      </w:r>
      <w:r w:rsidR="00846EB0" w:rsidRPr="007E24B8">
        <w:rPr>
          <w:rFonts w:ascii="Encode Sans Compressed" w:hAnsi="Encode Sans Compressed" w:cs="Arial"/>
          <w:b/>
          <w:color w:val="000000" w:themeColor="text1"/>
          <w:sz w:val="22"/>
          <w:szCs w:val="22"/>
        </w:rPr>
        <w:t>postępowaniu, w</w:t>
      </w:r>
      <w:r w:rsidR="00E34448" w:rsidRPr="007E24B8">
        <w:rPr>
          <w:rFonts w:ascii="Encode Sans Compressed" w:hAnsi="Encode Sans Compressed" w:cs="Arial"/>
          <w:b/>
          <w:color w:val="000000" w:themeColor="text1"/>
          <w:sz w:val="22"/>
          <w:szCs w:val="22"/>
        </w:rPr>
        <w:t xml:space="preserve"> </w:t>
      </w:r>
      <w:r w:rsidR="00846EB0" w:rsidRPr="007E24B8">
        <w:rPr>
          <w:rFonts w:ascii="Encode Sans Compressed" w:hAnsi="Encode Sans Compressed" w:cs="Arial"/>
          <w:b/>
          <w:color w:val="000000" w:themeColor="text1"/>
          <w:sz w:val="22"/>
          <w:szCs w:val="22"/>
        </w:rPr>
        <w:t xml:space="preserve">zakresie, </w:t>
      </w:r>
      <w:r w:rsidR="00077B60" w:rsidRPr="007E24B8">
        <w:rPr>
          <w:rFonts w:ascii="Encode Sans Compressed" w:hAnsi="Encode Sans Compressed" w:cs="Arial"/>
          <w:b/>
          <w:color w:val="000000" w:themeColor="text1"/>
          <w:sz w:val="22"/>
          <w:szCs w:val="22"/>
        </w:rPr>
        <w:br/>
      </w:r>
      <w:r w:rsidR="00846EB0" w:rsidRPr="007E24B8">
        <w:rPr>
          <w:rFonts w:ascii="Encode Sans Compressed" w:hAnsi="Encode Sans Compressed" w:cs="Arial"/>
          <w:b/>
          <w:color w:val="000000" w:themeColor="text1"/>
          <w:sz w:val="22"/>
          <w:szCs w:val="22"/>
        </w:rPr>
        <w:t>w</w:t>
      </w:r>
      <w:r w:rsidR="00E34448" w:rsidRPr="007E24B8">
        <w:rPr>
          <w:rFonts w:ascii="Encode Sans Compressed" w:hAnsi="Encode Sans Compressed" w:cs="Arial"/>
          <w:b/>
          <w:color w:val="000000" w:themeColor="text1"/>
          <w:sz w:val="22"/>
          <w:szCs w:val="22"/>
        </w:rPr>
        <w:t xml:space="preserve"> </w:t>
      </w:r>
      <w:r w:rsidR="00846EB0" w:rsidRPr="007E24B8">
        <w:rPr>
          <w:rFonts w:ascii="Encode Sans Compressed" w:hAnsi="Encode Sans Compressed" w:cs="Arial"/>
          <w:b/>
          <w:color w:val="000000" w:themeColor="text1"/>
          <w:sz w:val="22"/>
          <w:szCs w:val="22"/>
        </w:rPr>
        <w:t>jakim wykonawca powołuje się na jego zasoby.</w:t>
      </w:r>
    </w:p>
    <w:p w14:paraId="13793AF2" w14:textId="561219B0" w:rsidR="00B84E2F" w:rsidRPr="007E24B8" w:rsidRDefault="00030599" w:rsidP="00071AD1">
      <w:pPr>
        <w:spacing w:line="288" w:lineRule="auto"/>
        <w:ind w:left="709" w:hanging="709"/>
        <w:jc w:val="both"/>
        <w:rPr>
          <w:rFonts w:ascii="Encode Sans Compressed" w:hAnsi="Encode Sans Compressed"/>
          <w:color w:val="000000" w:themeColor="text1"/>
          <w:sz w:val="22"/>
          <w:szCs w:val="22"/>
        </w:rPr>
      </w:pPr>
      <w:r w:rsidRPr="007E24B8">
        <w:rPr>
          <w:rFonts w:ascii="Encode Sans Compressed" w:hAnsi="Encode Sans Compressed"/>
          <w:color w:val="000000" w:themeColor="text1"/>
          <w:sz w:val="22"/>
          <w:szCs w:val="22"/>
        </w:rPr>
        <w:lastRenderedPageBreak/>
        <w:t>9</w:t>
      </w:r>
      <w:r w:rsidR="00B84E2F" w:rsidRPr="007E24B8">
        <w:rPr>
          <w:rFonts w:ascii="Encode Sans Compressed" w:hAnsi="Encode Sans Compressed"/>
          <w:color w:val="000000" w:themeColor="text1"/>
          <w:sz w:val="22"/>
          <w:szCs w:val="22"/>
        </w:rPr>
        <w:t>.4.</w:t>
      </w:r>
      <w:r w:rsidR="00D03011" w:rsidRPr="007E24B8">
        <w:rPr>
          <w:rFonts w:ascii="Encode Sans Compressed" w:hAnsi="Encode Sans Compressed"/>
          <w:color w:val="000000" w:themeColor="text1"/>
          <w:sz w:val="22"/>
          <w:szCs w:val="22"/>
        </w:rPr>
        <w:tab/>
      </w:r>
      <w:r w:rsidR="00B84E2F" w:rsidRPr="007E24B8">
        <w:rPr>
          <w:rFonts w:ascii="Encode Sans Compressed" w:hAnsi="Encode Sans Compressed"/>
          <w:color w:val="000000" w:themeColor="text1"/>
          <w:sz w:val="22"/>
          <w:szCs w:val="22"/>
        </w:rPr>
        <w:t xml:space="preserve">Zamawiający przed udzieleniem zamówienia wezwie Wykonawcę, którego oferta została najwyżej oceniona, do złożenia w </w:t>
      </w:r>
      <w:r w:rsidR="006A236A" w:rsidRPr="007E24B8">
        <w:rPr>
          <w:rFonts w:ascii="Encode Sans Compressed" w:hAnsi="Encode Sans Compressed"/>
          <w:color w:val="000000" w:themeColor="text1"/>
          <w:sz w:val="22"/>
          <w:szCs w:val="22"/>
        </w:rPr>
        <w:t xml:space="preserve">wyznaczonym, nie krótszym niż </w:t>
      </w:r>
      <w:r w:rsidR="00707667" w:rsidRPr="007E24B8">
        <w:rPr>
          <w:rFonts w:ascii="Encode Sans Compressed" w:hAnsi="Encode Sans Compressed"/>
          <w:color w:val="000000" w:themeColor="text1"/>
          <w:sz w:val="22"/>
          <w:szCs w:val="22"/>
        </w:rPr>
        <w:t xml:space="preserve">5 </w:t>
      </w:r>
      <w:r w:rsidR="00B84E2F" w:rsidRPr="007E24B8">
        <w:rPr>
          <w:rFonts w:ascii="Encode Sans Compressed" w:hAnsi="Encode Sans Compressed"/>
          <w:color w:val="000000" w:themeColor="text1"/>
          <w:sz w:val="22"/>
          <w:szCs w:val="22"/>
        </w:rPr>
        <w:t xml:space="preserve">dni terminie aktualnych na dzień złożenia </w:t>
      </w:r>
      <w:r w:rsidR="00E34448" w:rsidRPr="007E24B8">
        <w:rPr>
          <w:rFonts w:ascii="Encode Sans Compressed" w:hAnsi="Encode Sans Compressed"/>
          <w:color w:val="000000" w:themeColor="text1"/>
          <w:sz w:val="22"/>
          <w:szCs w:val="22"/>
        </w:rPr>
        <w:t>podmiotowych środków dowodowych</w:t>
      </w:r>
      <w:r w:rsidR="006A236A" w:rsidRPr="007E24B8">
        <w:rPr>
          <w:rFonts w:ascii="Encode Sans Compressed" w:hAnsi="Encode Sans Compressed"/>
          <w:color w:val="000000" w:themeColor="text1"/>
          <w:sz w:val="22"/>
          <w:szCs w:val="22"/>
        </w:rPr>
        <w:t>.</w:t>
      </w:r>
    </w:p>
    <w:p w14:paraId="2CD70BCA" w14:textId="3B2F3FCF" w:rsidR="00CB7FF7" w:rsidRPr="007E24B8" w:rsidRDefault="00030599" w:rsidP="00071AD1">
      <w:pPr>
        <w:spacing w:line="288" w:lineRule="auto"/>
        <w:ind w:left="709" w:hanging="709"/>
        <w:jc w:val="both"/>
        <w:rPr>
          <w:rFonts w:ascii="Encode Sans Compressed" w:hAnsi="Encode Sans Compressed"/>
          <w:color w:val="000000" w:themeColor="text1"/>
          <w:sz w:val="22"/>
          <w:szCs w:val="22"/>
        </w:rPr>
      </w:pPr>
      <w:r w:rsidRPr="007E24B8">
        <w:rPr>
          <w:rFonts w:ascii="Encode Sans Compressed" w:hAnsi="Encode Sans Compressed"/>
          <w:color w:val="000000" w:themeColor="text1"/>
          <w:sz w:val="22"/>
          <w:szCs w:val="22"/>
        </w:rPr>
        <w:t>9</w:t>
      </w:r>
      <w:r w:rsidR="00CB7FF7" w:rsidRPr="007E24B8">
        <w:rPr>
          <w:rFonts w:ascii="Encode Sans Compressed" w:hAnsi="Encode Sans Compressed"/>
          <w:color w:val="000000" w:themeColor="text1"/>
          <w:sz w:val="22"/>
          <w:szCs w:val="22"/>
        </w:rPr>
        <w:t>.5.</w:t>
      </w:r>
      <w:r w:rsidR="00D03011" w:rsidRPr="007E24B8">
        <w:rPr>
          <w:rFonts w:ascii="Encode Sans Compressed" w:hAnsi="Encode Sans Compressed"/>
          <w:color w:val="000000" w:themeColor="text1"/>
          <w:sz w:val="22"/>
          <w:szCs w:val="22"/>
        </w:rPr>
        <w:tab/>
      </w:r>
      <w:r w:rsidR="00CB7FF7" w:rsidRPr="007E24B8">
        <w:rPr>
          <w:rFonts w:ascii="Encode Sans Compressed" w:hAnsi="Encode Sans Compressed"/>
          <w:color w:val="000000" w:themeColor="text1"/>
          <w:sz w:val="22"/>
          <w:szCs w:val="22"/>
        </w:rPr>
        <w:t>Jeżeli jest to niezbędne do zapewnienia odpowie</w:t>
      </w:r>
      <w:r w:rsidR="00B76A0C" w:rsidRPr="007E24B8">
        <w:rPr>
          <w:rFonts w:ascii="Encode Sans Compressed" w:hAnsi="Encode Sans Compressed"/>
          <w:color w:val="000000" w:themeColor="text1"/>
          <w:sz w:val="22"/>
          <w:szCs w:val="22"/>
        </w:rPr>
        <w:t xml:space="preserve">dniego przebiegu postępowania o </w:t>
      </w:r>
      <w:r w:rsidR="00CB7FF7" w:rsidRPr="007E24B8">
        <w:rPr>
          <w:rFonts w:ascii="Encode Sans Compressed" w:hAnsi="Encode Sans Compressed"/>
          <w:color w:val="000000" w:themeColor="text1"/>
          <w:sz w:val="22"/>
          <w:szCs w:val="22"/>
        </w:rPr>
        <w:t xml:space="preserve">udzielenie zamówienia, Zamawiający może na każdym etapie postępowania wezwać Wykonawców do złożenia wszystkich lub niektórych </w:t>
      </w:r>
      <w:r w:rsidR="00A04ACB" w:rsidRPr="007E24B8">
        <w:rPr>
          <w:rFonts w:ascii="Encode Sans Compressed" w:hAnsi="Encode Sans Compressed"/>
          <w:color w:val="000000" w:themeColor="text1"/>
          <w:sz w:val="22"/>
          <w:szCs w:val="22"/>
        </w:rPr>
        <w:t>podmiotowych środków dowodowych</w:t>
      </w:r>
      <w:r w:rsidR="00CB7FF7" w:rsidRPr="007E24B8">
        <w:rPr>
          <w:rFonts w:ascii="Encode Sans Compressed" w:hAnsi="Encode Sans Compressed"/>
          <w:color w:val="000000" w:themeColor="text1"/>
          <w:sz w:val="22"/>
          <w:szCs w:val="22"/>
        </w:rPr>
        <w:t xml:space="preserve"> aktualnych </w:t>
      </w:r>
      <w:r w:rsidR="00A04ACB" w:rsidRPr="007E24B8">
        <w:rPr>
          <w:rFonts w:ascii="Encode Sans Compressed" w:hAnsi="Encode Sans Compressed"/>
          <w:color w:val="000000" w:themeColor="text1"/>
          <w:sz w:val="22"/>
          <w:szCs w:val="22"/>
        </w:rPr>
        <w:t>na dzień ich złożeni</w:t>
      </w:r>
      <w:r w:rsidR="00EE7BE4" w:rsidRPr="007E24B8">
        <w:rPr>
          <w:rFonts w:ascii="Encode Sans Compressed" w:hAnsi="Encode Sans Compressed"/>
          <w:color w:val="000000" w:themeColor="text1"/>
          <w:sz w:val="22"/>
          <w:szCs w:val="22"/>
        </w:rPr>
        <w:t>a</w:t>
      </w:r>
      <w:r w:rsidR="00CB7FF7" w:rsidRPr="007E24B8">
        <w:rPr>
          <w:rFonts w:ascii="Encode Sans Compressed" w:hAnsi="Encode Sans Compressed"/>
          <w:color w:val="000000" w:themeColor="text1"/>
          <w:sz w:val="22"/>
          <w:szCs w:val="22"/>
        </w:rPr>
        <w:t>.</w:t>
      </w:r>
    </w:p>
    <w:p w14:paraId="2B62CF7B" w14:textId="31705123" w:rsidR="00A04ACB" w:rsidRPr="007E24B8" w:rsidRDefault="00030599" w:rsidP="00071AD1">
      <w:pPr>
        <w:spacing w:line="288" w:lineRule="auto"/>
        <w:ind w:left="709" w:hanging="709"/>
        <w:jc w:val="both"/>
        <w:rPr>
          <w:rFonts w:ascii="Encode Sans Compressed" w:hAnsi="Encode Sans Compressed"/>
          <w:color w:val="000000" w:themeColor="text1"/>
          <w:sz w:val="22"/>
          <w:szCs w:val="22"/>
        </w:rPr>
      </w:pPr>
      <w:r w:rsidRPr="007E24B8">
        <w:rPr>
          <w:rFonts w:ascii="Encode Sans Compressed" w:hAnsi="Encode Sans Compressed"/>
          <w:color w:val="000000" w:themeColor="text1"/>
          <w:sz w:val="22"/>
          <w:szCs w:val="22"/>
        </w:rPr>
        <w:t>9</w:t>
      </w:r>
      <w:r w:rsidR="00A04ACB" w:rsidRPr="007E24B8">
        <w:rPr>
          <w:rFonts w:ascii="Encode Sans Compressed" w:hAnsi="Encode Sans Compressed"/>
          <w:color w:val="000000" w:themeColor="text1"/>
          <w:sz w:val="22"/>
          <w:szCs w:val="22"/>
        </w:rPr>
        <w:t>.6.</w:t>
      </w:r>
      <w:r w:rsidR="00A04ACB" w:rsidRPr="007E24B8">
        <w:rPr>
          <w:rFonts w:ascii="Encode Sans Compressed" w:hAnsi="Encode Sans Compressed"/>
          <w:color w:val="000000" w:themeColor="text1"/>
          <w:sz w:val="22"/>
          <w:szCs w:val="22"/>
        </w:rPr>
        <w:tab/>
      </w:r>
      <w:r w:rsidR="004C6357" w:rsidRPr="007E24B8">
        <w:rPr>
          <w:rFonts w:ascii="Encode Sans Compressed" w:hAnsi="Encode Sans Compressed" w:cs="Arial"/>
          <w:color w:val="000000" w:themeColor="text1"/>
          <w:sz w:val="22"/>
          <w:szCs w:val="22"/>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r w:rsidR="00F622EA" w:rsidRPr="007E24B8">
        <w:rPr>
          <w:rFonts w:ascii="Encode Sans Compressed" w:hAnsi="Encode Sans Compressed" w:cs="Arial"/>
          <w:color w:val="000000" w:themeColor="text1"/>
          <w:sz w:val="22"/>
          <w:szCs w:val="22"/>
        </w:rPr>
        <w:t>.</w:t>
      </w:r>
    </w:p>
    <w:p w14:paraId="50EC0EDC" w14:textId="5CFDADF2" w:rsidR="008E58FE" w:rsidRPr="003B542B" w:rsidRDefault="00030599" w:rsidP="00071AD1">
      <w:pPr>
        <w:spacing w:line="288" w:lineRule="auto"/>
        <w:ind w:left="709" w:hanging="709"/>
        <w:jc w:val="both"/>
        <w:rPr>
          <w:rFonts w:ascii="Encode Sans Compressed" w:hAnsi="Encode Sans Compressed"/>
          <w:color w:val="000000" w:themeColor="text1"/>
          <w:sz w:val="22"/>
          <w:szCs w:val="22"/>
        </w:rPr>
      </w:pPr>
      <w:r w:rsidRPr="003B542B">
        <w:rPr>
          <w:rFonts w:ascii="Encode Sans Compressed" w:hAnsi="Encode Sans Compressed"/>
          <w:color w:val="000000" w:themeColor="text1"/>
          <w:sz w:val="22"/>
          <w:szCs w:val="22"/>
        </w:rPr>
        <w:t>9</w:t>
      </w:r>
      <w:r w:rsidR="00CB7FF7" w:rsidRPr="003B542B">
        <w:rPr>
          <w:rFonts w:ascii="Encode Sans Compressed" w:hAnsi="Encode Sans Compressed"/>
          <w:color w:val="000000" w:themeColor="text1"/>
          <w:sz w:val="22"/>
          <w:szCs w:val="22"/>
        </w:rPr>
        <w:t>.</w:t>
      </w:r>
      <w:r w:rsidR="004C6357" w:rsidRPr="003B542B">
        <w:rPr>
          <w:rFonts w:ascii="Encode Sans Compressed" w:hAnsi="Encode Sans Compressed"/>
          <w:color w:val="000000" w:themeColor="text1"/>
          <w:sz w:val="22"/>
          <w:szCs w:val="22"/>
        </w:rPr>
        <w:t>7</w:t>
      </w:r>
      <w:r w:rsidR="00CB7FF7" w:rsidRPr="003B542B">
        <w:rPr>
          <w:rFonts w:ascii="Encode Sans Compressed" w:hAnsi="Encode Sans Compressed"/>
          <w:color w:val="000000" w:themeColor="text1"/>
          <w:sz w:val="22"/>
          <w:szCs w:val="22"/>
        </w:rPr>
        <w:t>.</w:t>
      </w:r>
      <w:r w:rsidR="00CB7FF7" w:rsidRPr="003B542B">
        <w:rPr>
          <w:rFonts w:ascii="Encode Sans Compressed" w:hAnsi="Encode Sans Compressed"/>
          <w:color w:val="000000" w:themeColor="text1"/>
          <w:sz w:val="22"/>
          <w:szCs w:val="22"/>
        </w:rPr>
        <w:tab/>
        <w:t>Na wezwanie Zamawiającego Wykonawca zobowiązany jest złożyć następu</w:t>
      </w:r>
      <w:r w:rsidR="004C53B0" w:rsidRPr="003B542B">
        <w:rPr>
          <w:rFonts w:ascii="Encode Sans Compressed" w:hAnsi="Encode Sans Compressed"/>
          <w:color w:val="000000" w:themeColor="text1"/>
          <w:sz w:val="22"/>
          <w:szCs w:val="22"/>
        </w:rPr>
        <w:t>jące oświadczenia lub dokumenty</w:t>
      </w:r>
      <w:r w:rsidR="008E58FE" w:rsidRPr="003B542B">
        <w:rPr>
          <w:rFonts w:ascii="Encode Sans Compressed" w:hAnsi="Encode Sans Compressed"/>
          <w:color w:val="000000" w:themeColor="text1"/>
          <w:sz w:val="22"/>
          <w:szCs w:val="22"/>
        </w:rPr>
        <w:t>:</w:t>
      </w:r>
    </w:p>
    <w:p w14:paraId="0B02FCE5" w14:textId="749B281C" w:rsidR="00B76A0C" w:rsidRPr="003B542B" w:rsidRDefault="003F034B" w:rsidP="00071AD1">
      <w:pPr>
        <w:pStyle w:val="Akapitzlist"/>
        <w:numPr>
          <w:ilvl w:val="0"/>
          <w:numId w:val="22"/>
        </w:numPr>
        <w:spacing w:line="288" w:lineRule="auto"/>
        <w:ind w:left="1134" w:hanging="425"/>
        <w:jc w:val="both"/>
        <w:rPr>
          <w:rFonts w:ascii="Encode Sans Compressed" w:hAnsi="Encode Sans Compressed"/>
          <w:color w:val="000000" w:themeColor="text1"/>
          <w:sz w:val="22"/>
          <w:szCs w:val="22"/>
        </w:rPr>
      </w:pPr>
      <w:r w:rsidRPr="003B542B">
        <w:rPr>
          <w:rFonts w:ascii="Encode Sans Compressed" w:hAnsi="Encode Sans Compressed"/>
          <w:color w:val="000000" w:themeColor="text1"/>
          <w:sz w:val="22"/>
          <w:szCs w:val="22"/>
          <w:lang w:val="pl-PL"/>
        </w:rPr>
        <w:t>w</w:t>
      </w:r>
      <w:r w:rsidR="00B76A0C" w:rsidRPr="003B542B">
        <w:rPr>
          <w:rFonts w:ascii="Encode Sans Compressed" w:hAnsi="Encode Sans Compressed"/>
          <w:color w:val="000000" w:themeColor="text1"/>
          <w:sz w:val="22"/>
          <w:szCs w:val="22"/>
        </w:rPr>
        <w:t xml:space="preserve"> celu potwierdzenia spełniania przez Wykonawcę warunków udziału w postępowaniu</w:t>
      </w:r>
      <w:r w:rsidR="00D81805" w:rsidRPr="003B542B">
        <w:rPr>
          <w:rFonts w:ascii="Encode Sans Compressed" w:hAnsi="Encode Sans Compressed"/>
          <w:color w:val="000000" w:themeColor="text1"/>
          <w:sz w:val="22"/>
          <w:szCs w:val="22"/>
        </w:rPr>
        <w:t>:</w:t>
      </w:r>
    </w:p>
    <w:p w14:paraId="0CAC910C" w14:textId="4DD3674A" w:rsidR="004C53B0" w:rsidRPr="003B542B" w:rsidRDefault="00F46D77" w:rsidP="00071AD1">
      <w:pPr>
        <w:pStyle w:val="NormalnyWeb"/>
        <w:numPr>
          <w:ilvl w:val="0"/>
          <w:numId w:val="23"/>
        </w:numPr>
        <w:spacing w:before="0" w:after="0" w:line="288" w:lineRule="auto"/>
        <w:ind w:left="1560" w:hanging="426"/>
        <w:rPr>
          <w:rFonts w:ascii="Encode Sans Compressed" w:hAnsi="Encode Sans Compressed"/>
          <w:iCs/>
          <w:color w:val="000000" w:themeColor="text1"/>
          <w:sz w:val="22"/>
          <w:szCs w:val="22"/>
        </w:rPr>
      </w:pPr>
      <w:r w:rsidRPr="003B542B">
        <w:rPr>
          <w:rFonts w:ascii="Encode Sans Compressed" w:hAnsi="Encode Sans Compressed"/>
          <w:color w:val="000000" w:themeColor="text1"/>
          <w:sz w:val="22"/>
          <w:szCs w:val="22"/>
        </w:rPr>
        <w:t>w</w:t>
      </w:r>
      <w:r w:rsidR="004C53B0" w:rsidRPr="003B542B">
        <w:rPr>
          <w:rFonts w:ascii="Encode Sans Compressed" w:hAnsi="Encode Sans Compressed"/>
          <w:color w:val="000000" w:themeColor="text1"/>
          <w:sz w:val="22"/>
          <w:szCs w:val="22"/>
        </w:rPr>
        <w:t>ykaz robót budowlanych wykonanych</w:t>
      </w:r>
      <w:r w:rsidR="00BC472A" w:rsidRPr="003B542B">
        <w:rPr>
          <w:rFonts w:ascii="Encode Sans Compressed" w:hAnsi="Encode Sans Compressed"/>
          <w:color w:val="000000" w:themeColor="text1"/>
          <w:sz w:val="22"/>
          <w:szCs w:val="22"/>
        </w:rPr>
        <w:t xml:space="preserve"> nie wcześniej niż </w:t>
      </w:r>
      <w:r w:rsidR="004C53B0" w:rsidRPr="003B542B">
        <w:rPr>
          <w:rFonts w:ascii="Encode Sans Compressed" w:hAnsi="Encode Sans Compressed"/>
          <w:color w:val="000000" w:themeColor="text1"/>
          <w:sz w:val="22"/>
          <w:szCs w:val="22"/>
        </w:rPr>
        <w:t xml:space="preserve"> w okresie ostatnich pięciu lat</w:t>
      </w:r>
      <w:r w:rsidR="003B542B" w:rsidRPr="003B542B">
        <w:rPr>
          <w:rStyle w:val="Odwoanieprzypisudolnego"/>
          <w:rFonts w:ascii="Encode Sans Compressed" w:hAnsi="Encode Sans Compressed"/>
          <w:color w:val="000000" w:themeColor="text1"/>
          <w:sz w:val="22"/>
          <w:szCs w:val="22"/>
        </w:rPr>
        <w:footnoteReference w:id="1"/>
      </w:r>
      <w:r w:rsidR="004C53B0" w:rsidRPr="003B542B">
        <w:rPr>
          <w:rFonts w:ascii="Encode Sans Compressed" w:hAnsi="Encode Sans Compressed"/>
          <w:color w:val="000000" w:themeColor="text1"/>
          <w:sz w:val="22"/>
          <w:szCs w:val="22"/>
        </w:rPr>
        <w:t xml:space="preserve">, a jeżeli okres prowadzenia działalności jest krótszy - w tym okresie wraz </w:t>
      </w:r>
      <w:r w:rsidR="00077B60" w:rsidRPr="003B542B">
        <w:rPr>
          <w:rFonts w:ascii="Encode Sans Compressed" w:hAnsi="Encode Sans Compressed"/>
          <w:color w:val="000000" w:themeColor="text1"/>
          <w:sz w:val="22"/>
          <w:szCs w:val="22"/>
        </w:rPr>
        <w:br/>
      </w:r>
      <w:r w:rsidR="004C53B0" w:rsidRPr="003B542B">
        <w:rPr>
          <w:rFonts w:ascii="Encode Sans Compressed" w:hAnsi="Encode Sans Compressed"/>
          <w:color w:val="000000" w:themeColor="text1"/>
          <w:sz w:val="22"/>
          <w:szCs w:val="22"/>
        </w:rPr>
        <w:t>z podaniem ich rodzaju</w:t>
      </w:r>
      <w:r w:rsidR="00BC472A" w:rsidRPr="003B542B">
        <w:rPr>
          <w:rFonts w:ascii="Encode Sans Compressed" w:hAnsi="Encode Sans Compressed"/>
          <w:color w:val="000000" w:themeColor="text1"/>
          <w:sz w:val="22"/>
          <w:szCs w:val="22"/>
        </w:rPr>
        <w:t>,</w:t>
      </w:r>
      <w:r w:rsidR="004C53B0" w:rsidRPr="003B542B">
        <w:rPr>
          <w:rFonts w:ascii="Encode Sans Compressed" w:hAnsi="Encode Sans Compressed"/>
          <w:color w:val="000000" w:themeColor="text1"/>
          <w:sz w:val="22"/>
          <w:szCs w:val="22"/>
        </w:rPr>
        <w:t xml:space="preserve"> wartości, daty  </w:t>
      </w:r>
      <w:r w:rsidR="00BC472A" w:rsidRPr="003B542B">
        <w:rPr>
          <w:rFonts w:ascii="Encode Sans Compressed" w:hAnsi="Encode Sans Compressed"/>
          <w:color w:val="000000" w:themeColor="text1"/>
          <w:sz w:val="22"/>
          <w:szCs w:val="22"/>
        </w:rPr>
        <w:t xml:space="preserve">i </w:t>
      </w:r>
      <w:r w:rsidR="004C53B0" w:rsidRPr="003B542B">
        <w:rPr>
          <w:rFonts w:ascii="Encode Sans Compressed" w:hAnsi="Encode Sans Compressed"/>
          <w:color w:val="000000" w:themeColor="text1"/>
          <w:sz w:val="22"/>
          <w:szCs w:val="22"/>
        </w:rPr>
        <w:t xml:space="preserve">miejsca wykonania </w:t>
      </w:r>
      <w:r w:rsidR="00BC472A" w:rsidRPr="003B542B">
        <w:rPr>
          <w:rFonts w:ascii="Encode Sans Compressed" w:hAnsi="Encode Sans Compressed"/>
          <w:color w:val="000000" w:themeColor="text1"/>
          <w:sz w:val="22"/>
          <w:szCs w:val="22"/>
        </w:rPr>
        <w:t>oraz</w:t>
      </w:r>
      <w:r w:rsidR="004C53B0" w:rsidRPr="003B542B">
        <w:rPr>
          <w:rFonts w:ascii="Encode Sans Compressed" w:hAnsi="Encode Sans Compressed"/>
          <w:color w:val="000000" w:themeColor="text1"/>
          <w:sz w:val="22"/>
          <w:szCs w:val="22"/>
        </w:rPr>
        <w:t xml:space="preserve"> podmiotów</w:t>
      </w:r>
      <w:r w:rsidR="00BC472A" w:rsidRPr="003B542B">
        <w:rPr>
          <w:rFonts w:ascii="Encode Sans Compressed" w:hAnsi="Encode Sans Compressed"/>
          <w:color w:val="000000" w:themeColor="text1"/>
          <w:sz w:val="22"/>
          <w:szCs w:val="22"/>
        </w:rPr>
        <w:t>,</w:t>
      </w:r>
      <w:r w:rsidR="004C53B0" w:rsidRPr="003B542B">
        <w:rPr>
          <w:rFonts w:ascii="Encode Sans Compressed" w:hAnsi="Encode Sans Compressed"/>
          <w:color w:val="000000" w:themeColor="text1"/>
          <w:sz w:val="22"/>
          <w:szCs w:val="22"/>
        </w:rPr>
        <w:t xml:space="preserve"> na rzecz których roboty te zostały wykonane </w:t>
      </w:r>
      <w:r w:rsidR="00BC472A" w:rsidRPr="003B542B">
        <w:rPr>
          <w:rFonts w:ascii="Encode Sans Compressed" w:hAnsi="Encode Sans Compressed"/>
          <w:color w:val="000000" w:themeColor="text1"/>
          <w:sz w:val="22"/>
          <w:szCs w:val="22"/>
        </w:rPr>
        <w:t xml:space="preserve">oraz załączeniem dowodów określających, czy te roboty budowlane zostały wykonane </w:t>
      </w:r>
      <w:r w:rsidR="004C53B0" w:rsidRPr="003B542B">
        <w:rPr>
          <w:rFonts w:ascii="Encode Sans Compressed" w:hAnsi="Encode Sans Compressed"/>
          <w:color w:val="000000" w:themeColor="text1"/>
          <w:sz w:val="22"/>
          <w:szCs w:val="22"/>
        </w:rPr>
        <w:t>należycie</w:t>
      </w:r>
      <w:r w:rsidR="004C53B0" w:rsidRPr="003B542B">
        <w:rPr>
          <w:rFonts w:ascii="Encode Sans Compressed" w:hAnsi="Encode Sans Compressed"/>
          <w:iCs/>
          <w:color w:val="000000" w:themeColor="text1"/>
          <w:sz w:val="22"/>
          <w:szCs w:val="22"/>
        </w:rPr>
        <w:t>, przy czym dowodami, o których mowa są referencje bądź inne dokumenty</w:t>
      </w:r>
      <w:r w:rsidR="003A0F41" w:rsidRPr="003B542B">
        <w:rPr>
          <w:rFonts w:ascii="Encode Sans Compressed" w:hAnsi="Encode Sans Compressed"/>
          <w:iCs/>
          <w:color w:val="000000" w:themeColor="text1"/>
          <w:sz w:val="22"/>
          <w:szCs w:val="22"/>
        </w:rPr>
        <w:t xml:space="preserve"> </w:t>
      </w:r>
      <w:r w:rsidR="00BC472A" w:rsidRPr="003B542B">
        <w:rPr>
          <w:rFonts w:ascii="Encode Sans Compressed" w:hAnsi="Encode Sans Compressed"/>
          <w:iCs/>
          <w:color w:val="000000" w:themeColor="text1"/>
          <w:sz w:val="22"/>
          <w:szCs w:val="22"/>
        </w:rPr>
        <w:t xml:space="preserve">sporządzone </w:t>
      </w:r>
      <w:r w:rsidR="003A0F41" w:rsidRPr="003B542B">
        <w:rPr>
          <w:rFonts w:ascii="Encode Sans Compressed" w:hAnsi="Encode Sans Compressed"/>
          <w:iCs/>
          <w:color w:val="000000" w:themeColor="text1"/>
          <w:sz w:val="22"/>
          <w:szCs w:val="22"/>
        </w:rPr>
        <w:t xml:space="preserve">przez podmiot, na rzecz którego roboty budowlane </w:t>
      </w:r>
      <w:r w:rsidR="001B088C" w:rsidRPr="003B542B">
        <w:rPr>
          <w:rFonts w:ascii="Encode Sans Compressed" w:hAnsi="Encode Sans Compressed"/>
          <w:iCs/>
          <w:color w:val="000000" w:themeColor="text1"/>
          <w:sz w:val="22"/>
          <w:szCs w:val="22"/>
        </w:rPr>
        <w:t>zostały</w:t>
      </w:r>
      <w:r w:rsidR="003A0F41" w:rsidRPr="003B542B">
        <w:rPr>
          <w:rFonts w:ascii="Encode Sans Compressed" w:hAnsi="Encode Sans Compressed"/>
          <w:iCs/>
          <w:color w:val="000000" w:themeColor="text1"/>
          <w:sz w:val="22"/>
          <w:szCs w:val="22"/>
        </w:rPr>
        <w:t xml:space="preserve"> wykonane, a jeżeli </w:t>
      </w:r>
      <w:r w:rsidR="00BC472A" w:rsidRPr="003B542B">
        <w:rPr>
          <w:rFonts w:ascii="Encode Sans Compressed" w:hAnsi="Encode Sans Compressed"/>
          <w:iCs/>
          <w:color w:val="000000" w:themeColor="text1"/>
          <w:sz w:val="22"/>
          <w:szCs w:val="22"/>
        </w:rPr>
        <w:t xml:space="preserve">wykonawca z przyczyn niezależnych od niego </w:t>
      </w:r>
      <w:r w:rsidR="003A0F41" w:rsidRPr="003B542B">
        <w:rPr>
          <w:rFonts w:ascii="Encode Sans Compressed" w:hAnsi="Encode Sans Compressed"/>
          <w:iCs/>
          <w:color w:val="000000" w:themeColor="text1"/>
          <w:sz w:val="22"/>
          <w:szCs w:val="22"/>
        </w:rPr>
        <w:t xml:space="preserve">nie jest w stanie uzyskać tych dokumentów – inne </w:t>
      </w:r>
      <w:r w:rsidR="001B088C" w:rsidRPr="003B542B">
        <w:rPr>
          <w:rFonts w:ascii="Encode Sans Compressed" w:hAnsi="Encode Sans Compressed"/>
          <w:iCs/>
          <w:color w:val="000000" w:themeColor="text1"/>
          <w:sz w:val="22"/>
          <w:szCs w:val="22"/>
        </w:rPr>
        <w:t xml:space="preserve">odpowiednie </w:t>
      </w:r>
      <w:r w:rsidR="003A0F41" w:rsidRPr="003B542B">
        <w:rPr>
          <w:rFonts w:ascii="Encode Sans Compressed" w:hAnsi="Encode Sans Compressed"/>
          <w:iCs/>
          <w:color w:val="000000" w:themeColor="text1"/>
          <w:sz w:val="22"/>
          <w:szCs w:val="22"/>
        </w:rPr>
        <w:t>dokumenty</w:t>
      </w:r>
      <w:r w:rsidR="003F034B" w:rsidRPr="003B542B">
        <w:rPr>
          <w:rFonts w:ascii="Encode Sans Compressed" w:hAnsi="Encode Sans Compressed"/>
          <w:iCs/>
          <w:color w:val="000000" w:themeColor="text1"/>
          <w:sz w:val="22"/>
          <w:szCs w:val="22"/>
        </w:rPr>
        <w:t>.</w:t>
      </w:r>
    </w:p>
    <w:p w14:paraId="6D339A2A" w14:textId="35515690" w:rsidR="008E6CED" w:rsidRPr="003B542B" w:rsidRDefault="008E6CED" w:rsidP="00071AD1">
      <w:pPr>
        <w:pStyle w:val="NormalnyWeb"/>
        <w:numPr>
          <w:ilvl w:val="0"/>
          <w:numId w:val="23"/>
        </w:numPr>
        <w:spacing w:before="0" w:after="0" w:line="288" w:lineRule="auto"/>
        <w:ind w:left="1560" w:hanging="426"/>
        <w:rPr>
          <w:rFonts w:ascii="Encode Sans Compressed" w:hAnsi="Encode Sans Compressed"/>
          <w:iCs/>
          <w:color w:val="000000" w:themeColor="text1"/>
          <w:sz w:val="22"/>
          <w:szCs w:val="22"/>
        </w:rPr>
      </w:pPr>
      <w:r w:rsidRPr="003B542B">
        <w:rPr>
          <w:rFonts w:ascii="Encode Sans Compressed" w:hAnsi="Encode Sans Compressed"/>
          <w:iCs/>
          <w:color w:val="000000" w:themeColor="text1"/>
          <w:sz w:val="22"/>
          <w:szCs w:val="22"/>
        </w:rPr>
        <w:t>wykazu dostaw lub usług wykonanych, a w przypadku świadczeń powtarzających się lub ciągłych również wykonywanych, w okresie ostatnich 5 lat</w:t>
      </w:r>
      <w:r w:rsidR="00FA2828">
        <w:rPr>
          <w:rStyle w:val="Odwoanieprzypisudolnego"/>
          <w:rFonts w:ascii="Encode Sans Compressed" w:hAnsi="Encode Sans Compressed"/>
          <w:iCs/>
          <w:color w:val="000000" w:themeColor="text1"/>
          <w:sz w:val="22"/>
          <w:szCs w:val="22"/>
        </w:rPr>
        <w:footnoteReference w:id="2"/>
      </w:r>
      <w:r w:rsidRPr="003B542B">
        <w:rPr>
          <w:rFonts w:ascii="Encode Sans Compressed" w:hAnsi="Encode Sans Compressed"/>
          <w:iCs/>
          <w:color w:val="000000" w:themeColor="text1"/>
          <w:sz w:val="22"/>
          <w:szCs w:val="22"/>
        </w:rPr>
        <w:t xml:space="preserve">, a jeżeli okres prowadzenia działalności jest krótszy - w tym okresie, wraz z podaniem ich wartości, przedmiotu, dat wykonania i podmiotów, na rzecz których dostawy lub usługi zostały wykonane lub są wykonywane, oraz załączeniem dowodów określających, czy te dostawy lub usługi zostały wykonane lub są wykonywane należycie, przy czym dowodami, o których mowa, są referencje bądź inne dokumenty sporządzone przez podmiot, na rzecz którego dostawy lub usługi zostały wykonane, a w przypadku świadczeń powtarzających się lub ciągłych są wykonywane, a jeżeli wykonawca </w:t>
      </w:r>
      <w:r w:rsidRPr="003B542B">
        <w:rPr>
          <w:rFonts w:ascii="Encode Sans Compressed" w:hAnsi="Encode Sans Compressed"/>
          <w:iCs/>
          <w:color w:val="000000" w:themeColor="text1"/>
          <w:sz w:val="22"/>
          <w:szCs w:val="22"/>
        </w:rPr>
        <w:br/>
        <w:t xml:space="preserve">z przyczyn niezależnych od niego nie jest w stanie uzyskać tych dokumentów - oświadczenie wykonawcy; w przypadku świadczeń powtarzających się lub ciągłych </w:t>
      </w:r>
      <w:r w:rsidRPr="003B542B">
        <w:rPr>
          <w:rFonts w:ascii="Encode Sans Compressed" w:hAnsi="Encode Sans Compressed"/>
          <w:iCs/>
          <w:color w:val="000000" w:themeColor="text1"/>
          <w:sz w:val="22"/>
          <w:szCs w:val="22"/>
        </w:rPr>
        <w:lastRenderedPageBreak/>
        <w:t>nadal wykonywanych referencje bądź inne dokumenty potwierdzające ich należyte wykonywanie powinny być wystawione w okresie ostatnich 3 miesięcy;</w:t>
      </w:r>
    </w:p>
    <w:p w14:paraId="63287798" w14:textId="1D3ABF21" w:rsidR="00710A84" w:rsidRPr="00FA2828" w:rsidRDefault="00986E53" w:rsidP="00071AD1">
      <w:pPr>
        <w:pStyle w:val="NormalnyWeb"/>
        <w:spacing w:before="0" w:after="0" w:line="288" w:lineRule="auto"/>
        <w:ind w:left="709" w:hanging="142"/>
        <w:rPr>
          <w:rFonts w:ascii="Encode Sans Compressed" w:hAnsi="Encode Sans Compressed"/>
          <w:b/>
          <w:iCs/>
          <w:color w:val="000000" w:themeColor="text1"/>
          <w:sz w:val="22"/>
          <w:szCs w:val="22"/>
        </w:rPr>
      </w:pPr>
      <w:r w:rsidRPr="00FA2828">
        <w:rPr>
          <w:rFonts w:ascii="Encode Sans Compressed" w:hAnsi="Encode Sans Compressed"/>
          <w:iCs/>
          <w:color w:val="000000" w:themeColor="text1"/>
          <w:sz w:val="22"/>
          <w:szCs w:val="22"/>
        </w:rPr>
        <w:tab/>
      </w:r>
      <w:r w:rsidRPr="00FA2828">
        <w:rPr>
          <w:rFonts w:ascii="Encode Sans Compressed" w:hAnsi="Encode Sans Compressed"/>
          <w:b/>
          <w:iCs/>
          <w:color w:val="000000" w:themeColor="text1"/>
          <w:sz w:val="22"/>
          <w:szCs w:val="22"/>
        </w:rPr>
        <w:t>Jeżeli wykonawca powołuje się na doświadczenie w realizacji robót budowlanych wspólnie z innymi wykonawcami powyższy wykaz musi dotyczyć robót budowlanych, w których wykonaniu ten wykonawca bezpośrednio uczestniczył.</w:t>
      </w:r>
    </w:p>
    <w:p w14:paraId="53452125" w14:textId="3F2AB1E3" w:rsidR="001E4DDC" w:rsidRPr="00FA2828" w:rsidRDefault="001E4DDC" w:rsidP="00071AD1">
      <w:pPr>
        <w:pStyle w:val="Akapitzlist"/>
        <w:numPr>
          <w:ilvl w:val="0"/>
          <w:numId w:val="23"/>
        </w:numPr>
        <w:spacing w:line="288" w:lineRule="auto"/>
        <w:ind w:left="1560" w:hanging="426"/>
        <w:jc w:val="both"/>
        <w:rPr>
          <w:rFonts w:ascii="Encode Sans Compressed" w:hAnsi="Encode Sans Compressed"/>
          <w:color w:val="000000" w:themeColor="text1"/>
          <w:sz w:val="22"/>
          <w:szCs w:val="22"/>
        </w:rPr>
      </w:pPr>
      <w:r w:rsidRPr="00FA2828">
        <w:rPr>
          <w:rFonts w:ascii="Encode Sans Compressed" w:hAnsi="Encode Sans Compressed"/>
          <w:color w:val="000000" w:themeColor="text1"/>
          <w:sz w:val="22"/>
          <w:szCs w:val="22"/>
        </w:rPr>
        <w:t xml:space="preserve">wykaz osób, skierowanych przez Wykonawcę do realizacji zamówienia publicznego, w szczególności odpowiedzialnych za kierowanie robotami budowlanymi, wraz </w:t>
      </w:r>
      <w:r w:rsidR="00577FBC" w:rsidRPr="00FA2828">
        <w:rPr>
          <w:rFonts w:ascii="Encode Sans Compressed" w:hAnsi="Encode Sans Compressed"/>
          <w:color w:val="000000" w:themeColor="text1"/>
          <w:sz w:val="22"/>
          <w:szCs w:val="22"/>
        </w:rPr>
        <w:br/>
      </w:r>
      <w:r w:rsidRPr="00FA2828">
        <w:rPr>
          <w:rFonts w:ascii="Encode Sans Compressed" w:hAnsi="Encode Sans Compressed"/>
          <w:color w:val="000000" w:themeColor="text1"/>
          <w:sz w:val="22"/>
          <w:szCs w:val="22"/>
        </w:rPr>
        <w:t>z informacjami na temat ich kwalifikacji zawodowych, uprawnień, doświadczenia</w:t>
      </w:r>
      <w:r w:rsidR="009A7C00" w:rsidRPr="00FA2828">
        <w:rPr>
          <w:rFonts w:ascii="Encode Sans Compressed" w:hAnsi="Encode Sans Compressed"/>
          <w:color w:val="000000" w:themeColor="text1"/>
          <w:sz w:val="22"/>
          <w:szCs w:val="22"/>
        </w:rPr>
        <w:t xml:space="preserve"> </w:t>
      </w:r>
      <w:r w:rsidR="00A342CF" w:rsidRPr="00FA2828">
        <w:rPr>
          <w:rFonts w:ascii="Encode Sans Compressed" w:hAnsi="Encode Sans Compressed"/>
          <w:color w:val="000000" w:themeColor="text1"/>
          <w:sz w:val="22"/>
          <w:szCs w:val="22"/>
        </w:rPr>
        <w:br/>
      </w:r>
      <w:r w:rsidR="009A7C00" w:rsidRPr="00FA2828">
        <w:rPr>
          <w:rFonts w:ascii="Encode Sans Compressed" w:hAnsi="Encode Sans Compressed"/>
          <w:color w:val="000000" w:themeColor="text1"/>
          <w:sz w:val="22"/>
          <w:szCs w:val="22"/>
        </w:rPr>
        <w:t>i wykształcenia</w:t>
      </w:r>
      <w:r w:rsidRPr="00FA2828">
        <w:rPr>
          <w:rFonts w:ascii="Encode Sans Compressed" w:hAnsi="Encode Sans Compressed"/>
          <w:color w:val="000000" w:themeColor="text1"/>
          <w:sz w:val="22"/>
          <w:szCs w:val="22"/>
        </w:rPr>
        <w:t xml:space="preserve"> niezbędn</w:t>
      </w:r>
      <w:r w:rsidR="009A7C00" w:rsidRPr="00FA2828">
        <w:rPr>
          <w:rFonts w:ascii="Encode Sans Compressed" w:hAnsi="Encode Sans Compressed"/>
          <w:color w:val="000000" w:themeColor="text1"/>
          <w:sz w:val="22"/>
          <w:szCs w:val="22"/>
        </w:rPr>
        <w:t>ego</w:t>
      </w:r>
      <w:r w:rsidRPr="00FA2828">
        <w:rPr>
          <w:rFonts w:ascii="Encode Sans Compressed" w:hAnsi="Encode Sans Compressed"/>
          <w:color w:val="000000" w:themeColor="text1"/>
          <w:sz w:val="22"/>
          <w:szCs w:val="22"/>
        </w:rPr>
        <w:t xml:space="preserve"> do wykonania zamówienia publicznego</w:t>
      </w:r>
      <w:r w:rsidR="00CC3222" w:rsidRPr="00FA2828">
        <w:rPr>
          <w:rFonts w:ascii="Encode Sans Compressed" w:hAnsi="Encode Sans Compressed"/>
          <w:color w:val="000000" w:themeColor="text1"/>
          <w:sz w:val="22"/>
          <w:szCs w:val="22"/>
        </w:rPr>
        <w:t>, a także zakresu wykonywanych przez nie czynności oraz</w:t>
      </w:r>
      <w:r w:rsidRPr="00FA2828">
        <w:rPr>
          <w:rFonts w:ascii="Encode Sans Compressed" w:hAnsi="Encode Sans Compressed"/>
          <w:color w:val="000000" w:themeColor="text1"/>
          <w:sz w:val="22"/>
          <w:szCs w:val="22"/>
        </w:rPr>
        <w:t xml:space="preserve"> informacj</w:t>
      </w:r>
      <w:r w:rsidR="00BD2309" w:rsidRPr="00FA2828">
        <w:rPr>
          <w:rFonts w:ascii="Encode Sans Compressed" w:hAnsi="Encode Sans Compressed"/>
          <w:color w:val="000000" w:themeColor="text1"/>
          <w:sz w:val="22"/>
          <w:szCs w:val="22"/>
          <w:lang w:val="pl-PL"/>
        </w:rPr>
        <w:t>ą</w:t>
      </w:r>
      <w:r w:rsidRPr="00FA2828">
        <w:rPr>
          <w:rFonts w:ascii="Encode Sans Compressed" w:hAnsi="Encode Sans Compressed"/>
          <w:color w:val="000000" w:themeColor="text1"/>
          <w:sz w:val="22"/>
          <w:szCs w:val="22"/>
        </w:rPr>
        <w:t xml:space="preserve"> o podstawie do dysponowania tymi osobami</w:t>
      </w:r>
      <w:r w:rsidR="00CC3222" w:rsidRPr="00FA2828">
        <w:rPr>
          <w:rFonts w:ascii="Encode Sans Compressed" w:hAnsi="Encode Sans Compressed"/>
          <w:color w:val="000000" w:themeColor="text1"/>
          <w:sz w:val="22"/>
          <w:szCs w:val="22"/>
        </w:rPr>
        <w:t>.</w:t>
      </w:r>
    </w:p>
    <w:p w14:paraId="1E157397" w14:textId="252BD2D5" w:rsidR="0055013C" w:rsidRPr="00FA2828" w:rsidRDefault="0055013C" w:rsidP="00071AD1">
      <w:pPr>
        <w:pStyle w:val="Akapitzlist"/>
        <w:numPr>
          <w:ilvl w:val="0"/>
          <w:numId w:val="22"/>
        </w:numPr>
        <w:spacing w:line="288" w:lineRule="auto"/>
        <w:ind w:left="1134" w:hanging="425"/>
        <w:jc w:val="both"/>
        <w:rPr>
          <w:rFonts w:ascii="Encode Sans Compressed" w:hAnsi="Encode Sans Compressed"/>
          <w:color w:val="000000" w:themeColor="text1"/>
          <w:sz w:val="22"/>
          <w:szCs w:val="22"/>
        </w:rPr>
      </w:pPr>
      <w:r w:rsidRPr="00FA2828">
        <w:rPr>
          <w:rFonts w:ascii="Encode Sans Compressed" w:hAnsi="Encode Sans Compressed"/>
          <w:color w:val="000000" w:themeColor="text1"/>
          <w:sz w:val="22"/>
          <w:szCs w:val="22"/>
        </w:rPr>
        <w:t>W celu potwierdzenia braku podstaw do wykluczenia Wyko</w:t>
      </w:r>
      <w:r w:rsidR="00D25907" w:rsidRPr="00FA2828">
        <w:rPr>
          <w:rFonts w:ascii="Encode Sans Compressed" w:hAnsi="Encode Sans Compressed"/>
          <w:color w:val="000000" w:themeColor="text1"/>
          <w:sz w:val="22"/>
          <w:szCs w:val="22"/>
        </w:rPr>
        <w:t xml:space="preserve">nawcy </w:t>
      </w:r>
      <w:r w:rsidR="006D6CED" w:rsidRPr="00FA2828">
        <w:rPr>
          <w:rFonts w:ascii="Encode Sans Compressed" w:hAnsi="Encode Sans Compressed"/>
          <w:color w:val="000000" w:themeColor="text1"/>
          <w:sz w:val="22"/>
          <w:szCs w:val="22"/>
          <w:lang w:val="pl-PL"/>
        </w:rPr>
        <w:t xml:space="preserve">oraz podmiotu </w:t>
      </w:r>
      <w:r w:rsidR="006D6CED" w:rsidRPr="00FA2828">
        <w:rPr>
          <w:rFonts w:ascii="Encode Sans Compressed" w:hAnsi="Encode Sans Compressed" w:cs="Arial"/>
          <w:color w:val="000000" w:themeColor="text1"/>
          <w:sz w:val="22"/>
          <w:szCs w:val="22"/>
        </w:rPr>
        <w:t>udostępniającego zasoby</w:t>
      </w:r>
      <w:r w:rsidR="006D6CED" w:rsidRPr="00FA2828">
        <w:rPr>
          <w:rFonts w:ascii="Encode Sans Compressed" w:hAnsi="Encode Sans Compressed"/>
          <w:color w:val="000000" w:themeColor="text1"/>
          <w:sz w:val="22"/>
          <w:szCs w:val="22"/>
        </w:rPr>
        <w:t xml:space="preserve"> </w:t>
      </w:r>
      <w:r w:rsidR="00D25907" w:rsidRPr="00FA2828">
        <w:rPr>
          <w:rFonts w:ascii="Encode Sans Compressed" w:hAnsi="Encode Sans Compressed"/>
          <w:color w:val="000000" w:themeColor="text1"/>
          <w:sz w:val="22"/>
          <w:szCs w:val="22"/>
        </w:rPr>
        <w:t>z udziału w postępowaniu</w:t>
      </w:r>
      <w:r w:rsidRPr="00FA2828">
        <w:rPr>
          <w:rFonts w:ascii="Encode Sans Compressed" w:hAnsi="Encode Sans Compressed"/>
          <w:color w:val="000000" w:themeColor="text1"/>
          <w:sz w:val="22"/>
          <w:szCs w:val="22"/>
        </w:rPr>
        <w:t>:</w:t>
      </w:r>
    </w:p>
    <w:p w14:paraId="61CEF6A1" w14:textId="4D774EEF" w:rsidR="001F7CEF" w:rsidRPr="00C222B8" w:rsidRDefault="006F5684" w:rsidP="00E518B8">
      <w:pPr>
        <w:pStyle w:val="Akapitzlist"/>
        <w:numPr>
          <w:ilvl w:val="0"/>
          <w:numId w:val="20"/>
        </w:numPr>
        <w:spacing w:line="288" w:lineRule="auto"/>
        <w:ind w:left="1560" w:hanging="426"/>
        <w:jc w:val="both"/>
        <w:rPr>
          <w:rFonts w:ascii="Encode Sans Compressed" w:hAnsi="Encode Sans Compressed"/>
          <w:color w:val="000000" w:themeColor="text1"/>
          <w:sz w:val="22"/>
          <w:szCs w:val="22"/>
        </w:rPr>
      </w:pPr>
      <w:r w:rsidRPr="00C222B8">
        <w:rPr>
          <w:rFonts w:ascii="Encode Sans Compressed" w:hAnsi="Encode Sans Compressed"/>
          <w:color w:val="000000" w:themeColor="text1"/>
          <w:sz w:val="22"/>
          <w:szCs w:val="22"/>
        </w:rPr>
        <w:t>odpis lub informacj</w:t>
      </w:r>
      <w:r w:rsidR="003F034B" w:rsidRPr="00C222B8">
        <w:rPr>
          <w:rFonts w:ascii="Encode Sans Compressed" w:hAnsi="Encode Sans Compressed"/>
          <w:color w:val="000000" w:themeColor="text1"/>
          <w:sz w:val="22"/>
          <w:szCs w:val="22"/>
          <w:lang w:val="pl-PL"/>
        </w:rPr>
        <w:t>ę</w:t>
      </w:r>
      <w:r w:rsidRPr="00C222B8">
        <w:rPr>
          <w:rFonts w:ascii="Encode Sans Compressed" w:hAnsi="Encode Sans Compressed"/>
          <w:color w:val="000000" w:themeColor="text1"/>
          <w:sz w:val="22"/>
          <w:szCs w:val="22"/>
        </w:rPr>
        <w:t xml:space="preserve"> z Krajowego Rejestru Sądowego lub Centralnej Ewidencji </w:t>
      </w:r>
      <w:r w:rsidR="00A342CF" w:rsidRPr="00C222B8">
        <w:rPr>
          <w:rFonts w:ascii="Encode Sans Compressed" w:hAnsi="Encode Sans Compressed"/>
          <w:color w:val="000000" w:themeColor="text1"/>
          <w:sz w:val="22"/>
          <w:szCs w:val="22"/>
        </w:rPr>
        <w:br/>
      </w:r>
      <w:r w:rsidRPr="00C222B8">
        <w:rPr>
          <w:rFonts w:ascii="Encode Sans Compressed" w:hAnsi="Encode Sans Compressed"/>
          <w:color w:val="000000" w:themeColor="text1"/>
          <w:sz w:val="22"/>
          <w:szCs w:val="22"/>
        </w:rPr>
        <w:t xml:space="preserve">i Informacji o Działalności Gospodarczej, w zakresie art. 109 ust. 1 pkt. 4 </w:t>
      </w:r>
      <w:r w:rsidR="003F034B" w:rsidRPr="00C222B8">
        <w:rPr>
          <w:rFonts w:ascii="Encode Sans Compressed" w:hAnsi="Encode Sans Compressed"/>
          <w:color w:val="000000" w:themeColor="text1"/>
          <w:sz w:val="22"/>
          <w:szCs w:val="22"/>
          <w:lang w:val="pl-PL"/>
        </w:rPr>
        <w:t xml:space="preserve"> ustawy </w:t>
      </w:r>
      <w:proofErr w:type="spellStart"/>
      <w:r w:rsidRPr="00C222B8">
        <w:rPr>
          <w:rFonts w:ascii="Encode Sans Compressed" w:hAnsi="Encode Sans Compressed"/>
          <w:color w:val="000000" w:themeColor="text1"/>
          <w:sz w:val="22"/>
          <w:szCs w:val="22"/>
        </w:rPr>
        <w:t>Pzp</w:t>
      </w:r>
      <w:proofErr w:type="spellEnd"/>
      <w:r w:rsidRPr="00C222B8">
        <w:rPr>
          <w:rFonts w:ascii="Encode Sans Compressed" w:hAnsi="Encode Sans Compressed"/>
          <w:color w:val="000000" w:themeColor="text1"/>
          <w:sz w:val="22"/>
          <w:szCs w:val="22"/>
        </w:rPr>
        <w:t>, sporządzonych nie wcześniej niż 3 miesiące przed jej złożeniem</w:t>
      </w:r>
      <w:r w:rsidR="001F7CEF" w:rsidRPr="00C222B8">
        <w:rPr>
          <w:rFonts w:ascii="Encode Sans Compressed" w:hAnsi="Encode Sans Compressed"/>
          <w:color w:val="000000" w:themeColor="text1"/>
          <w:sz w:val="22"/>
          <w:szCs w:val="22"/>
          <w:lang w:val="pl-PL"/>
        </w:rPr>
        <w:t xml:space="preserve"> oraz zgodnie z ustawą o szczególnych rozwiązaniach w zakresie przeciwdziałania wspieraniu agresji na Ukrainę oraz służących ochronie bezpieczeństwa narodowego.</w:t>
      </w:r>
    </w:p>
    <w:p w14:paraId="7B6F6C25" w14:textId="26DF48B5" w:rsidR="0055013C" w:rsidRPr="00F1285B" w:rsidRDefault="0055013C" w:rsidP="00071AD1">
      <w:pPr>
        <w:spacing w:line="288" w:lineRule="auto"/>
        <w:ind w:left="1134"/>
        <w:jc w:val="both"/>
        <w:rPr>
          <w:rFonts w:ascii="Encode Sans Compressed" w:hAnsi="Encode Sans Compressed"/>
          <w:color w:val="000000" w:themeColor="text1"/>
          <w:sz w:val="22"/>
          <w:szCs w:val="22"/>
          <w:highlight w:val="yellow"/>
        </w:rPr>
      </w:pPr>
      <w:r w:rsidRPr="00C222B8">
        <w:rPr>
          <w:rFonts w:ascii="Encode Sans Compressed" w:hAnsi="Encode Sans Compressed"/>
          <w:color w:val="000000" w:themeColor="text1"/>
          <w:sz w:val="22"/>
          <w:szCs w:val="22"/>
        </w:rPr>
        <w:t xml:space="preserve">Jeżeli Wykonawca ma siedzibę lub miejsce zamieszkania poza </w:t>
      </w:r>
      <w:r w:rsidR="00915089" w:rsidRPr="00C222B8">
        <w:rPr>
          <w:rFonts w:ascii="Encode Sans Compressed" w:hAnsi="Encode Sans Compressed"/>
          <w:color w:val="000000" w:themeColor="text1"/>
          <w:sz w:val="22"/>
          <w:szCs w:val="22"/>
        </w:rPr>
        <w:t>granicami</w:t>
      </w:r>
      <w:r w:rsidRPr="00C222B8">
        <w:rPr>
          <w:rFonts w:ascii="Encode Sans Compressed" w:hAnsi="Encode Sans Compressed"/>
          <w:color w:val="000000" w:themeColor="text1"/>
          <w:sz w:val="22"/>
          <w:szCs w:val="22"/>
        </w:rPr>
        <w:t xml:space="preserve"> Rzeczypospolitej Polskiej, zamiast dokumentu</w:t>
      </w:r>
      <w:r w:rsidR="00E94B2A" w:rsidRPr="00C222B8">
        <w:rPr>
          <w:rFonts w:ascii="Encode Sans Compressed" w:hAnsi="Encode Sans Compressed"/>
          <w:color w:val="000000" w:themeColor="text1"/>
          <w:sz w:val="22"/>
          <w:szCs w:val="22"/>
        </w:rPr>
        <w:t>,</w:t>
      </w:r>
      <w:r w:rsidRPr="00C222B8">
        <w:rPr>
          <w:rFonts w:ascii="Encode Sans Compressed" w:hAnsi="Encode Sans Compressed"/>
          <w:color w:val="000000" w:themeColor="text1"/>
          <w:sz w:val="22"/>
          <w:szCs w:val="22"/>
        </w:rPr>
        <w:t xml:space="preserve"> o którym mowa </w:t>
      </w:r>
      <w:r w:rsidR="006F5684" w:rsidRPr="00C222B8">
        <w:rPr>
          <w:rFonts w:ascii="Encode Sans Compressed" w:hAnsi="Encode Sans Compressed"/>
          <w:color w:val="000000" w:themeColor="text1"/>
          <w:sz w:val="22"/>
          <w:szCs w:val="22"/>
        </w:rPr>
        <w:t xml:space="preserve">w </w:t>
      </w:r>
      <w:r w:rsidR="008D7926" w:rsidRPr="00C222B8">
        <w:rPr>
          <w:rFonts w:ascii="Encode Sans Compressed" w:hAnsi="Encode Sans Compressed"/>
          <w:color w:val="000000" w:themeColor="text1"/>
          <w:sz w:val="22"/>
          <w:szCs w:val="22"/>
        </w:rPr>
        <w:t>lit.</w:t>
      </w:r>
      <w:r w:rsidR="006F5684" w:rsidRPr="00C222B8">
        <w:rPr>
          <w:rFonts w:ascii="Encode Sans Compressed" w:hAnsi="Encode Sans Compressed"/>
          <w:color w:val="000000" w:themeColor="text1"/>
          <w:sz w:val="22"/>
          <w:szCs w:val="22"/>
        </w:rPr>
        <w:t xml:space="preserve"> a)</w:t>
      </w:r>
      <w:r w:rsidRPr="00C222B8">
        <w:rPr>
          <w:rFonts w:ascii="Encode Sans Compressed" w:hAnsi="Encode Sans Compressed"/>
          <w:color w:val="000000" w:themeColor="text1"/>
          <w:sz w:val="22"/>
          <w:szCs w:val="22"/>
        </w:rPr>
        <w:t xml:space="preserve">, składa dokument lub dokumenty wystawione w kraju, w którym ma siedzibę lub miejsce  zamieszkania, potwierdzające, że nie otwarto jego likwidacji ani nie ogłoszono upadłości, </w:t>
      </w:r>
      <w:r w:rsidR="006F5684" w:rsidRPr="00C222B8">
        <w:rPr>
          <w:rFonts w:ascii="Encode Sans Compressed" w:hAnsi="Encode Sans Compressed"/>
          <w:color w:val="000000" w:themeColor="text1"/>
          <w:sz w:val="22"/>
          <w:szCs w:val="22"/>
        </w:rPr>
        <w:t>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r w:rsidR="00915089" w:rsidRPr="00C222B8">
        <w:rPr>
          <w:rFonts w:ascii="Encode Sans Compressed" w:hAnsi="Encode Sans Compressed"/>
          <w:color w:val="000000" w:themeColor="text1"/>
          <w:sz w:val="22"/>
          <w:szCs w:val="22"/>
        </w:rPr>
        <w:t>,</w:t>
      </w:r>
      <w:r w:rsidR="006F5684" w:rsidRPr="00C222B8">
        <w:rPr>
          <w:rFonts w:ascii="Encode Sans Compressed" w:hAnsi="Encode Sans Compressed"/>
          <w:color w:val="000000" w:themeColor="text1"/>
          <w:sz w:val="22"/>
          <w:szCs w:val="22"/>
        </w:rPr>
        <w:t xml:space="preserve"> </w:t>
      </w:r>
      <w:r w:rsidRPr="00C222B8">
        <w:rPr>
          <w:rFonts w:ascii="Encode Sans Compressed" w:hAnsi="Encode Sans Compressed"/>
          <w:color w:val="000000" w:themeColor="text1"/>
          <w:sz w:val="22"/>
          <w:szCs w:val="22"/>
        </w:rPr>
        <w:t xml:space="preserve">wystawiony nie wcześniej niż </w:t>
      </w:r>
      <w:r w:rsidR="006F5684" w:rsidRPr="00C222B8">
        <w:rPr>
          <w:rFonts w:ascii="Encode Sans Compressed" w:hAnsi="Encode Sans Compressed"/>
          <w:color w:val="000000" w:themeColor="text1"/>
          <w:sz w:val="22"/>
          <w:szCs w:val="22"/>
        </w:rPr>
        <w:t>3</w:t>
      </w:r>
      <w:r w:rsidRPr="00C222B8">
        <w:rPr>
          <w:rFonts w:ascii="Encode Sans Compressed" w:hAnsi="Encode Sans Compressed"/>
          <w:color w:val="000000" w:themeColor="text1"/>
          <w:sz w:val="22"/>
          <w:szCs w:val="22"/>
        </w:rPr>
        <w:t xml:space="preserve"> </w:t>
      </w:r>
      <w:r w:rsidR="006F5684" w:rsidRPr="00C222B8">
        <w:rPr>
          <w:rFonts w:ascii="Encode Sans Compressed" w:hAnsi="Encode Sans Compressed"/>
          <w:color w:val="000000" w:themeColor="text1"/>
          <w:sz w:val="22"/>
          <w:szCs w:val="22"/>
        </w:rPr>
        <w:t>miesiące</w:t>
      </w:r>
      <w:r w:rsidRPr="00C222B8">
        <w:rPr>
          <w:rFonts w:ascii="Encode Sans Compressed" w:hAnsi="Encode Sans Compressed"/>
          <w:color w:val="000000" w:themeColor="text1"/>
          <w:sz w:val="22"/>
          <w:szCs w:val="22"/>
        </w:rPr>
        <w:t xml:space="preserve"> przed </w:t>
      </w:r>
      <w:r w:rsidR="006F5684" w:rsidRPr="00C222B8">
        <w:rPr>
          <w:rFonts w:ascii="Encode Sans Compressed" w:hAnsi="Encode Sans Compressed"/>
          <w:color w:val="000000" w:themeColor="text1"/>
          <w:sz w:val="22"/>
          <w:szCs w:val="22"/>
        </w:rPr>
        <w:t>ich złożeniem</w:t>
      </w:r>
      <w:r w:rsidRPr="00C222B8">
        <w:rPr>
          <w:rFonts w:ascii="Encode Sans Compressed" w:hAnsi="Encode Sans Compressed"/>
          <w:color w:val="000000" w:themeColor="text1"/>
          <w:sz w:val="22"/>
          <w:szCs w:val="22"/>
        </w:rPr>
        <w:t xml:space="preserve">. </w:t>
      </w:r>
    </w:p>
    <w:p w14:paraId="7C94C5D8" w14:textId="5EF514C7" w:rsidR="0055013C" w:rsidRPr="00F1285B" w:rsidRDefault="0055013C" w:rsidP="00071AD1">
      <w:pPr>
        <w:spacing w:line="288" w:lineRule="auto"/>
        <w:ind w:left="1134"/>
        <w:jc w:val="both"/>
        <w:rPr>
          <w:rFonts w:ascii="Encode Sans Compressed" w:hAnsi="Encode Sans Compressed"/>
          <w:color w:val="000000" w:themeColor="text1"/>
          <w:sz w:val="22"/>
          <w:szCs w:val="22"/>
          <w:highlight w:val="yellow"/>
        </w:rPr>
      </w:pPr>
      <w:r w:rsidRPr="00C222B8">
        <w:rPr>
          <w:rFonts w:ascii="Encode Sans Compressed" w:hAnsi="Encode Sans Compressed"/>
          <w:color w:val="000000" w:themeColor="text1"/>
          <w:sz w:val="22"/>
          <w:szCs w:val="22"/>
        </w:rPr>
        <w:t>Jeżeli w kraju, w którym wykonawca ma siedzibę lub miejsce zamieszkania, nie wydaje się dokumentów</w:t>
      </w:r>
      <w:r w:rsidR="00E94B2A" w:rsidRPr="00C222B8">
        <w:rPr>
          <w:rFonts w:ascii="Encode Sans Compressed" w:hAnsi="Encode Sans Compressed"/>
          <w:color w:val="000000" w:themeColor="text1"/>
          <w:sz w:val="22"/>
          <w:szCs w:val="22"/>
        </w:rPr>
        <w:t>,</w:t>
      </w:r>
      <w:r w:rsidRPr="00C222B8">
        <w:rPr>
          <w:rFonts w:ascii="Encode Sans Compressed" w:hAnsi="Encode Sans Compressed"/>
          <w:color w:val="000000" w:themeColor="text1"/>
          <w:sz w:val="22"/>
          <w:szCs w:val="22"/>
        </w:rPr>
        <w:t xml:space="preserve"> o których mowa powyżej, zastępuje się je </w:t>
      </w:r>
      <w:r w:rsidR="006F5684" w:rsidRPr="00C222B8">
        <w:rPr>
          <w:rFonts w:ascii="Encode Sans Compressed" w:hAnsi="Encode Sans Compressed"/>
          <w:color w:val="000000" w:themeColor="text1"/>
          <w:sz w:val="22"/>
          <w:szCs w:val="22"/>
        </w:rPr>
        <w:t xml:space="preserve">odpowiednio w całości lub </w:t>
      </w:r>
      <w:r w:rsidR="00A342CF" w:rsidRPr="00C222B8">
        <w:rPr>
          <w:rFonts w:ascii="Encode Sans Compressed" w:hAnsi="Encode Sans Compressed"/>
          <w:color w:val="000000" w:themeColor="text1"/>
          <w:sz w:val="22"/>
          <w:szCs w:val="22"/>
        </w:rPr>
        <w:br/>
      </w:r>
      <w:r w:rsidR="006F5684" w:rsidRPr="00C222B8">
        <w:rPr>
          <w:rFonts w:ascii="Encode Sans Compressed" w:hAnsi="Encode Sans Compressed"/>
          <w:color w:val="000000" w:themeColor="text1"/>
          <w:sz w:val="22"/>
          <w:szCs w:val="22"/>
        </w:rPr>
        <w:t xml:space="preserve">w części </w:t>
      </w:r>
      <w:r w:rsidRPr="00C222B8">
        <w:rPr>
          <w:rFonts w:ascii="Encode Sans Compressed" w:hAnsi="Encode Sans Compressed"/>
          <w:color w:val="000000" w:themeColor="text1"/>
          <w:sz w:val="22"/>
          <w:szCs w:val="22"/>
        </w:rPr>
        <w:t xml:space="preserve">dokumentem zawierającym </w:t>
      </w:r>
      <w:r w:rsidR="006F5684" w:rsidRPr="00C222B8">
        <w:rPr>
          <w:rFonts w:ascii="Encode Sans Compressed" w:hAnsi="Encode Sans Compressed"/>
          <w:color w:val="000000" w:themeColor="text1"/>
          <w:sz w:val="22"/>
          <w:szCs w:val="22"/>
        </w:rPr>
        <w:t xml:space="preserve">odpowiednio </w:t>
      </w:r>
      <w:r w:rsidRPr="00C222B8">
        <w:rPr>
          <w:rFonts w:ascii="Encode Sans Compressed" w:hAnsi="Encode Sans Compressed"/>
          <w:color w:val="000000" w:themeColor="text1"/>
          <w:sz w:val="22"/>
          <w:szCs w:val="22"/>
        </w:rPr>
        <w:t xml:space="preserve">oświadczenie </w:t>
      </w:r>
      <w:r w:rsidR="006F5684" w:rsidRPr="00C222B8">
        <w:rPr>
          <w:rFonts w:ascii="Encode Sans Compressed" w:hAnsi="Encode Sans Compressed"/>
          <w:color w:val="000000" w:themeColor="text1"/>
          <w:sz w:val="22"/>
          <w:szCs w:val="22"/>
        </w:rPr>
        <w:t>wykonawcy</w:t>
      </w:r>
      <w:r w:rsidR="000D3B32" w:rsidRPr="00C222B8">
        <w:rPr>
          <w:rFonts w:ascii="Encode Sans Compressed" w:hAnsi="Encode Sans Compressed"/>
          <w:color w:val="000000" w:themeColor="text1"/>
          <w:sz w:val="22"/>
          <w:szCs w:val="22"/>
        </w:rPr>
        <w:t>, ze wskazaniem osoby lub osób uprawnionych do jego reprezentacji</w:t>
      </w:r>
      <w:r w:rsidR="00915089" w:rsidRPr="00C222B8">
        <w:rPr>
          <w:rFonts w:ascii="Encode Sans Compressed" w:hAnsi="Encode Sans Compressed"/>
          <w:color w:val="000000" w:themeColor="text1"/>
          <w:sz w:val="22"/>
          <w:szCs w:val="22"/>
        </w:rPr>
        <w:t>,</w:t>
      </w:r>
      <w:r w:rsidR="006F5684" w:rsidRPr="00C222B8">
        <w:rPr>
          <w:rFonts w:ascii="Encode Sans Compressed" w:hAnsi="Encode Sans Compressed"/>
          <w:color w:val="000000" w:themeColor="text1"/>
          <w:sz w:val="22"/>
          <w:szCs w:val="22"/>
        </w:rPr>
        <w:t xml:space="preserve"> </w:t>
      </w:r>
      <w:r w:rsidR="00915089" w:rsidRPr="00C222B8">
        <w:rPr>
          <w:rFonts w:ascii="Encode Sans Compressed" w:hAnsi="Encode Sans Compressed"/>
          <w:color w:val="000000" w:themeColor="text1"/>
          <w:sz w:val="22"/>
          <w:szCs w:val="22"/>
        </w:rPr>
        <w:t xml:space="preserve">lub oświadczenie osoby, której dokument miał dotyczyć, </w:t>
      </w:r>
      <w:r w:rsidRPr="00C222B8">
        <w:rPr>
          <w:rFonts w:ascii="Encode Sans Compressed" w:hAnsi="Encode Sans Compressed"/>
          <w:color w:val="000000" w:themeColor="text1"/>
          <w:sz w:val="22"/>
          <w:szCs w:val="22"/>
        </w:rPr>
        <w:t xml:space="preserve">złożone </w:t>
      </w:r>
      <w:r w:rsidR="000D3B32" w:rsidRPr="00C222B8">
        <w:rPr>
          <w:rFonts w:ascii="Encode Sans Compressed" w:hAnsi="Encode Sans Compressed"/>
          <w:color w:val="000000" w:themeColor="text1"/>
          <w:sz w:val="22"/>
          <w:szCs w:val="22"/>
        </w:rPr>
        <w:t>pod przysięgą</w:t>
      </w:r>
      <w:r w:rsidR="00915089" w:rsidRPr="00C222B8">
        <w:rPr>
          <w:rFonts w:ascii="Encode Sans Compressed" w:hAnsi="Encode Sans Compressed"/>
          <w:color w:val="000000" w:themeColor="text1"/>
          <w:sz w:val="22"/>
          <w:szCs w:val="22"/>
        </w:rPr>
        <w:t>,</w:t>
      </w:r>
      <w:r w:rsidR="000D3B32" w:rsidRPr="00C222B8">
        <w:rPr>
          <w:rFonts w:ascii="Encode Sans Compressed" w:hAnsi="Encode Sans Compressed"/>
          <w:color w:val="000000" w:themeColor="text1"/>
          <w:sz w:val="22"/>
          <w:szCs w:val="22"/>
        </w:rPr>
        <w:t xml:space="preserve"> lub</w:t>
      </w:r>
      <w:r w:rsidR="00915089" w:rsidRPr="00C222B8">
        <w:rPr>
          <w:rFonts w:ascii="Encode Sans Compressed" w:hAnsi="Encode Sans Compressed"/>
          <w:color w:val="000000" w:themeColor="text1"/>
          <w:sz w:val="22"/>
          <w:szCs w:val="22"/>
        </w:rPr>
        <w:t>,</w:t>
      </w:r>
      <w:r w:rsidR="000D3B32" w:rsidRPr="00C222B8">
        <w:rPr>
          <w:rFonts w:ascii="Encode Sans Compressed" w:hAnsi="Encode Sans Compressed"/>
          <w:color w:val="000000" w:themeColor="text1"/>
          <w:sz w:val="22"/>
          <w:szCs w:val="22"/>
        </w:rPr>
        <w:t xml:space="preserve"> jeżeli w kraju, w którym wykonawca ma siedzibę lub miejsce zamieszkania nie ma przepisów o oświadczeniu pod przysięgą, złożone </w:t>
      </w:r>
      <w:r w:rsidRPr="00C222B8">
        <w:rPr>
          <w:rFonts w:ascii="Encode Sans Compressed" w:hAnsi="Encode Sans Compressed"/>
          <w:color w:val="000000" w:themeColor="text1"/>
          <w:sz w:val="22"/>
          <w:szCs w:val="22"/>
        </w:rPr>
        <w:t xml:space="preserve">przed </w:t>
      </w:r>
      <w:r w:rsidR="000D3B32" w:rsidRPr="00C222B8">
        <w:rPr>
          <w:rFonts w:ascii="Encode Sans Compressed" w:hAnsi="Encode Sans Compressed"/>
          <w:color w:val="000000" w:themeColor="text1"/>
          <w:sz w:val="22"/>
          <w:szCs w:val="22"/>
        </w:rPr>
        <w:t xml:space="preserve">organem sądowym lub administracyjnym, </w:t>
      </w:r>
      <w:r w:rsidRPr="00C222B8">
        <w:rPr>
          <w:rFonts w:ascii="Encode Sans Compressed" w:hAnsi="Encode Sans Compressed"/>
          <w:color w:val="000000" w:themeColor="text1"/>
          <w:sz w:val="22"/>
          <w:szCs w:val="22"/>
        </w:rPr>
        <w:t xml:space="preserve">notariuszem, organem samorządu zawodowego lub gospodarczego </w:t>
      </w:r>
      <w:r w:rsidR="000D3B32" w:rsidRPr="00C222B8">
        <w:rPr>
          <w:rFonts w:ascii="Encode Sans Compressed" w:hAnsi="Encode Sans Compressed"/>
          <w:color w:val="000000" w:themeColor="text1"/>
          <w:sz w:val="22"/>
          <w:szCs w:val="22"/>
        </w:rPr>
        <w:t xml:space="preserve">właściwym ze względu na </w:t>
      </w:r>
      <w:r w:rsidRPr="00C222B8">
        <w:rPr>
          <w:rFonts w:ascii="Encode Sans Compressed" w:hAnsi="Encode Sans Compressed"/>
          <w:color w:val="000000" w:themeColor="text1"/>
          <w:sz w:val="22"/>
          <w:szCs w:val="22"/>
        </w:rPr>
        <w:t xml:space="preserve">siedzibę lub miejsce zamieszkania </w:t>
      </w:r>
      <w:r w:rsidR="000D3B32" w:rsidRPr="00C222B8">
        <w:rPr>
          <w:rFonts w:ascii="Encode Sans Compressed" w:hAnsi="Encode Sans Compressed"/>
          <w:color w:val="000000" w:themeColor="text1"/>
          <w:sz w:val="22"/>
          <w:szCs w:val="22"/>
        </w:rPr>
        <w:t xml:space="preserve">wykonawcy </w:t>
      </w:r>
      <w:r w:rsidRPr="00C222B8">
        <w:rPr>
          <w:rFonts w:ascii="Encode Sans Compressed" w:hAnsi="Encode Sans Compressed"/>
          <w:color w:val="000000" w:themeColor="text1"/>
          <w:sz w:val="22"/>
          <w:szCs w:val="22"/>
        </w:rPr>
        <w:t>z zastrzeżeniem terminów, o których mowa powyżej.</w:t>
      </w:r>
    </w:p>
    <w:p w14:paraId="443F7FAF" w14:textId="16F07CAA" w:rsidR="005F161B" w:rsidRPr="00C222B8" w:rsidRDefault="005F161B" w:rsidP="00071AD1">
      <w:pPr>
        <w:spacing w:line="288" w:lineRule="auto"/>
        <w:ind w:left="708" w:hanging="708"/>
        <w:jc w:val="both"/>
        <w:rPr>
          <w:rFonts w:ascii="Encode Sans Compressed" w:hAnsi="Encode Sans Compressed" w:cs="Arial"/>
          <w:color w:val="000000" w:themeColor="text1"/>
          <w:sz w:val="22"/>
          <w:szCs w:val="22"/>
        </w:rPr>
      </w:pPr>
      <w:r w:rsidRPr="00C222B8">
        <w:rPr>
          <w:rFonts w:ascii="Encode Sans Compressed" w:hAnsi="Encode Sans Compressed"/>
          <w:color w:val="000000" w:themeColor="text1"/>
          <w:sz w:val="22"/>
          <w:szCs w:val="22"/>
        </w:rPr>
        <w:t xml:space="preserve">9.8.  </w:t>
      </w:r>
      <w:r w:rsidRPr="00C222B8">
        <w:rPr>
          <w:rFonts w:ascii="Encode Sans Compressed" w:hAnsi="Encode Sans Compressed"/>
          <w:color w:val="000000" w:themeColor="text1"/>
          <w:sz w:val="22"/>
          <w:szCs w:val="22"/>
        </w:rPr>
        <w:tab/>
      </w:r>
      <w:r w:rsidRPr="00C222B8">
        <w:rPr>
          <w:rFonts w:ascii="Encode Sans Compressed" w:hAnsi="Encode Sans Compressed" w:cs="Arial"/>
          <w:color w:val="000000" w:themeColor="text1"/>
          <w:sz w:val="22"/>
          <w:szCs w:val="22"/>
        </w:rPr>
        <w:t>Zamawiający nie wzywa do złożenia podmiotowych środków dowodowych, jeżeli może je uzyskać za pomocą bezpłatnych i ogólnodostępnych baz danych, w szczególności rejestrów publicznych</w:t>
      </w:r>
      <w:r w:rsidR="00D62AA2" w:rsidRPr="00C222B8">
        <w:rPr>
          <w:rFonts w:ascii="Encode Sans Compressed" w:hAnsi="Encode Sans Compressed" w:cs="Arial"/>
          <w:color w:val="000000" w:themeColor="text1"/>
          <w:sz w:val="22"/>
          <w:szCs w:val="22"/>
        </w:rPr>
        <w:t xml:space="preserve"> </w:t>
      </w:r>
      <w:r w:rsidRPr="00C222B8">
        <w:rPr>
          <w:rFonts w:ascii="Encode Sans Compressed" w:hAnsi="Encode Sans Compressed" w:cs="Arial"/>
          <w:color w:val="000000" w:themeColor="text1"/>
          <w:sz w:val="22"/>
          <w:szCs w:val="22"/>
        </w:rPr>
        <w:t>w rozumieniu ustawy z dnia 17 lutego 2005</w:t>
      </w:r>
      <w:r w:rsidR="00D62AA2" w:rsidRPr="00C222B8">
        <w:rPr>
          <w:rFonts w:ascii="Encode Sans Compressed" w:hAnsi="Encode Sans Compressed" w:cs="Arial"/>
          <w:color w:val="000000" w:themeColor="text1"/>
          <w:sz w:val="22"/>
          <w:szCs w:val="22"/>
        </w:rPr>
        <w:t xml:space="preserve"> </w:t>
      </w:r>
      <w:r w:rsidRPr="00C222B8">
        <w:rPr>
          <w:rFonts w:ascii="Encode Sans Compressed" w:hAnsi="Encode Sans Compressed" w:cs="Arial"/>
          <w:color w:val="000000" w:themeColor="text1"/>
          <w:sz w:val="22"/>
          <w:szCs w:val="22"/>
        </w:rPr>
        <w:t xml:space="preserve">r. o informatyzacji działalności </w:t>
      </w:r>
      <w:r w:rsidRPr="00C222B8">
        <w:rPr>
          <w:rFonts w:ascii="Encode Sans Compressed" w:hAnsi="Encode Sans Compressed" w:cs="Arial"/>
          <w:color w:val="000000" w:themeColor="text1"/>
          <w:sz w:val="22"/>
          <w:szCs w:val="22"/>
        </w:rPr>
        <w:lastRenderedPageBreak/>
        <w:t>podmiotów realizujących zadania publiczne, o ile wykonawca wskazał dane umożliwiające dostęp do tych środków</w:t>
      </w:r>
      <w:r w:rsidR="008D7926" w:rsidRPr="00C222B8">
        <w:rPr>
          <w:rFonts w:ascii="Encode Sans Compressed" w:hAnsi="Encode Sans Compressed" w:cs="Arial"/>
          <w:color w:val="000000" w:themeColor="text1"/>
          <w:sz w:val="22"/>
          <w:szCs w:val="22"/>
        </w:rPr>
        <w:t xml:space="preserve"> </w:t>
      </w:r>
      <w:r w:rsidRPr="00C222B8">
        <w:rPr>
          <w:rFonts w:ascii="Encode Sans Compressed" w:hAnsi="Encode Sans Compressed" w:cs="Arial"/>
          <w:color w:val="000000" w:themeColor="text1"/>
          <w:sz w:val="22"/>
          <w:szCs w:val="22"/>
        </w:rPr>
        <w:t>w oświadczeniach, o których mowa w pkt. 9.1. (Formularz 3.1. i 3.2).</w:t>
      </w:r>
    </w:p>
    <w:p w14:paraId="1FC52BF7" w14:textId="4DDFCCC1" w:rsidR="00545038" w:rsidRPr="00643B8A" w:rsidRDefault="00030599" w:rsidP="00071AD1">
      <w:pPr>
        <w:spacing w:line="288" w:lineRule="auto"/>
        <w:ind w:left="708" w:hanging="708"/>
        <w:jc w:val="both"/>
        <w:rPr>
          <w:rFonts w:ascii="Encode Sans Compressed" w:hAnsi="Encode Sans Compressed" w:cs="Arial"/>
          <w:color w:val="000000" w:themeColor="text1"/>
          <w:sz w:val="22"/>
          <w:szCs w:val="22"/>
        </w:rPr>
      </w:pPr>
      <w:r w:rsidRPr="00643B8A">
        <w:rPr>
          <w:rFonts w:ascii="Encode Sans Compressed" w:hAnsi="Encode Sans Compressed"/>
          <w:color w:val="000000" w:themeColor="text1"/>
          <w:sz w:val="22"/>
          <w:szCs w:val="22"/>
        </w:rPr>
        <w:t>9</w:t>
      </w:r>
      <w:r w:rsidR="003A0F41" w:rsidRPr="00643B8A">
        <w:rPr>
          <w:rFonts w:ascii="Encode Sans Compressed" w:hAnsi="Encode Sans Compressed"/>
          <w:color w:val="000000" w:themeColor="text1"/>
          <w:sz w:val="22"/>
          <w:szCs w:val="22"/>
        </w:rPr>
        <w:t>.</w:t>
      </w:r>
      <w:r w:rsidR="00A060C7" w:rsidRPr="00643B8A">
        <w:rPr>
          <w:rFonts w:ascii="Encode Sans Compressed" w:hAnsi="Encode Sans Compressed"/>
          <w:color w:val="000000" w:themeColor="text1"/>
          <w:sz w:val="22"/>
          <w:szCs w:val="22"/>
        </w:rPr>
        <w:t>9</w:t>
      </w:r>
      <w:r w:rsidR="00BB412F" w:rsidRPr="00643B8A">
        <w:rPr>
          <w:rFonts w:ascii="Encode Sans Compressed" w:hAnsi="Encode Sans Compressed"/>
          <w:color w:val="000000" w:themeColor="text1"/>
          <w:sz w:val="22"/>
          <w:szCs w:val="22"/>
        </w:rPr>
        <w:t>.</w:t>
      </w:r>
      <w:r w:rsidR="003A0F41" w:rsidRPr="00643B8A">
        <w:rPr>
          <w:rFonts w:ascii="Encode Sans Compressed" w:hAnsi="Encode Sans Compressed"/>
          <w:color w:val="000000" w:themeColor="text1"/>
          <w:sz w:val="22"/>
          <w:szCs w:val="22"/>
        </w:rPr>
        <w:t xml:space="preserve">  </w:t>
      </w:r>
      <w:r w:rsidR="00D03011" w:rsidRPr="00643B8A">
        <w:rPr>
          <w:rFonts w:ascii="Encode Sans Compressed" w:hAnsi="Encode Sans Compressed"/>
          <w:color w:val="000000" w:themeColor="text1"/>
          <w:sz w:val="22"/>
          <w:szCs w:val="22"/>
        </w:rPr>
        <w:tab/>
      </w:r>
      <w:r w:rsidR="00A04ACB" w:rsidRPr="00643B8A">
        <w:rPr>
          <w:rFonts w:ascii="Encode Sans Compressed" w:hAnsi="Encode Sans Compressed" w:cs="Arial"/>
          <w:color w:val="000000" w:themeColor="text1"/>
          <w:sz w:val="22"/>
          <w:szCs w:val="22"/>
        </w:rPr>
        <w:t>Jeżeli złożone przez wykonawcę oświ</w:t>
      </w:r>
      <w:r w:rsidRPr="00643B8A">
        <w:rPr>
          <w:rFonts w:ascii="Encode Sans Compressed" w:hAnsi="Encode Sans Compressed" w:cs="Arial"/>
          <w:color w:val="000000" w:themeColor="text1"/>
          <w:sz w:val="22"/>
          <w:szCs w:val="22"/>
        </w:rPr>
        <w:t>adczenie, o którym mowa w pkt. 9</w:t>
      </w:r>
      <w:r w:rsidR="00912677" w:rsidRPr="00643B8A">
        <w:rPr>
          <w:rFonts w:ascii="Encode Sans Compressed" w:hAnsi="Encode Sans Compressed" w:cs="Arial"/>
          <w:color w:val="000000" w:themeColor="text1"/>
          <w:sz w:val="22"/>
          <w:szCs w:val="22"/>
        </w:rPr>
        <w:t>.</w:t>
      </w:r>
      <w:r w:rsidR="00A04ACB" w:rsidRPr="00643B8A">
        <w:rPr>
          <w:rFonts w:ascii="Encode Sans Compressed" w:hAnsi="Encode Sans Compressed" w:cs="Arial"/>
          <w:color w:val="000000" w:themeColor="text1"/>
          <w:sz w:val="22"/>
          <w:szCs w:val="22"/>
        </w:rPr>
        <w:t xml:space="preserve">1., lub podmiotowe środki dowodowe budzą wątpliwości zamawiającego, może on zwrócić się bezpośrednio </w:t>
      </w:r>
      <w:r w:rsidR="005F161B" w:rsidRPr="00643B8A">
        <w:rPr>
          <w:rFonts w:ascii="Encode Sans Compressed" w:hAnsi="Encode Sans Compressed" w:cs="Arial"/>
          <w:color w:val="000000" w:themeColor="text1"/>
          <w:sz w:val="22"/>
          <w:szCs w:val="22"/>
        </w:rPr>
        <w:t xml:space="preserve">                              </w:t>
      </w:r>
      <w:r w:rsidR="008D7926" w:rsidRPr="00643B8A">
        <w:rPr>
          <w:rFonts w:ascii="Encode Sans Compressed" w:hAnsi="Encode Sans Compressed" w:cs="Arial"/>
          <w:color w:val="000000" w:themeColor="text1"/>
          <w:sz w:val="22"/>
          <w:szCs w:val="22"/>
        </w:rPr>
        <w:t xml:space="preserve">                            </w:t>
      </w:r>
      <w:r w:rsidR="00A04ACB" w:rsidRPr="00643B8A">
        <w:rPr>
          <w:rFonts w:ascii="Encode Sans Compressed" w:hAnsi="Encode Sans Compressed" w:cs="Arial"/>
          <w:color w:val="000000" w:themeColor="text1"/>
          <w:sz w:val="22"/>
          <w:szCs w:val="22"/>
        </w:rPr>
        <w:t>do podmiotu, który jest w posiadaniu informacji lub dokumentów istotnych w tym zakresie dla oceny spełniania przez wykonawcę warunków udziału w postępowaniu lub braku podstaw wykluczenia,</w:t>
      </w:r>
      <w:r w:rsidR="005F161B" w:rsidRPr="00643B8A">
        <w:rPr>
          <w:rFonts w:ascii="Encode Sans Compressed" w:hAnsi="Encode Sans Compressed" w:cs="Arial"/>
          <w:color w:val="000000" w:themeColor="text1"/>
          <w:sz w:val="22"/>
          <w:szCs w:val="22"/>
        </w:rPr>
        <w:t xml:space="preserve"> </w:t>
      </w:r>
      <w:r w:rsidR="00A04ACB" w:rsidRPr="00643B8A">
        <w:rPr>
          <w:rFonts w:ascii="Encode Sans Compressed" w:hAnsi="Encode Sans Compressed" w:cs="Arial"/>
          <w:color w:val="000000" w:themeColor="text1"/>
          <w:sz w:val="22"/>
          <w:szCs w:val="22"/>
        </w:rPr>
        <w:t>o przedstawienie takich informacji lub dokumentów.</w:t>
      </w:r>
    </w:p>
    <w:p w14:paraId="692ECECA" w14:textId="247EC9CC" w:rsidR="003A0F41" w:rsidRPr="00643B8A" w:rsidRDefault="00B76A0C" w:rsidP="00071AD1">
      <w:pPr>
        <w:spacing w:line="288" w:lineRule="auto"/>
        <w:ind w:left="708" w:hanging="708"/>
        <w:jc w:val="both"/>
        <w:rPr>
          <w:rFonts w:ascii="Encode Sans Compressed" w:hAnsi="Encode Sans Compressed"/>
          <w:color w:val="000000" w:themeColor="text1"/>
          <w:sz w:val="22"/>
          <w:szCs w:val="22"/>
        </w:rPr>
      </w:pPr>
      <w:r w:rsidRPr="00643B8A">
        <w:rPr>
          <w:rFonts w:ascii="Encode Sans Compressed" w:hAnsi="Encode Sans Compressed"/>
          <w:color w:val="000000" w:themeColor="text1"/>
          <w:sz w:val="22"/>
          <w:szCs w:val="22"/>
        </w:rPr>
        <w:tab/>
      </w:r>
    </w:p>
    <w:p w14:paraId="43C01883" w14:textId="2CEF7A8B" w:rsidR="003A0F41" w:rsidRPr="00643B8A" w:rsidRDefault="00030599" w:rsidP="00071AD1">
      <w:pPr>
        <w:spacing w:line="288" w:lineRule="auto"/>
        <w:ind w:left="720" w:hanging="720"/>
        <w:jc w:val="both"/>
        <w:rPr>
          <w:rFonts w:ascii="Encode Sans Compressed" w:hAnsi="Encode Sans Compressed"/>
          <w:b/>
          <w:color w:val="000000" w:themeColor="text1"/>
          <w:sz w:val="22"/>
          <w:szCs w:val="22"/>
        </w:rPr>
      </w:pPr>
      <w:r w:rsidRPr="00643B8A">
        <w:rPr>
          <w:rFonts w:ascii="Encode Sans Compressed" w:hAnsi="Encode Sans Compressed"/>
          <w:b/>
          <w:color w:val="000000" w:themeColor="text1"/>
          <w:sz w:val="22"/>
          <w:szCs w:val="22"/>
        </w:rPr>
        <w:t>10</w:t>
      </w:r>
      <w:r w:rsidR="003A0F41" w:rsidRPr="00643B8A">
        <w:rPr>
          <w:rFonts w:ascii="Encode Sans Compressed" w:hAnsi="Encode Sans Compressed"/>
          <w:b/>
          <w:color w:val="000000" w:themeColor="text1"/>
          <w:sz w:val="22"/>
          <w:szCs w:val="22"/>
        </w:rPr>
        <w:t xml:space="preserve">. </w:t>
      </w:r>
      <w:r w:rsidR="003A0F41" w:rsidRPr="00643B8A">
        <w:rPr>
          <w:rFonts w:ascii="Encode Sans Compressed" w:hAnsi="Encode Sans Compressed"/>
          <w:b/>
          <w:color w:val="000000" w:themeColor="text1"/>
          <w:sz w:val="22"/>
          <w:szCs w:val="22"/>
        </w:rPr>
        <w:tab/>
        <w:t xml:space="preserve">INFORMACJA DLA WYKONAWCÓW POLEGAJĄCYCH NA ZASOBACH INNYCH PODMIOTÓW, NA ZASADACH OKREŚLONYCH W ART. </w:t>
      </w:r>
      <w:r w:rsidR="00887DD9" w:rsidRPr="00643B8A">
        <w:rPr>
          <w:rFonts w:ascii="Encode Sans Compressed" w:hAnsi="Encode Sans Compressed"/>
          <w:b/>
          <w:color w:val="000000" w:themeColor="text1"/>
          <w:sz w:val="22"/>
          <w:szCs w:val="22"/>
        </w:rPr>
        <w:t xml:space="preserve">118 UST. 1 USTAWY </w:t>
      </w:r>
      <w:r w:rsidR="003A0F41" w:rsidRPr="00643B8A">
        <w:rPr>
          <w:rFonts w:ascii="Encode Sans Compressed" w:hAnsi="Encode Sans Compressed"/>
          <w:b/>
          <w:color w:val="000000" w:themeColor="text1"/>
          <w:sz w:val="22"/>
          <w:szCs w:val="22"/>
        </w:rPr>
        <w:t>PZP</w:t>
      </w:r>
      <w:r w:rsidR="003A0F41" w:rsidRPr="00643B8A">
        <w:rPr>
          <w:rFonts w:ascii="Encode Sans Compressed" w:hAnsi="Encode Sans Compressed"/>
          <w:iCs/>
          <w:color w:val="000000" w:themeColor="text1"/>
          <w:sz w:val="22"/>
          <w:szCs w:val="22"/>
        </w:rPr>
        <w:t xml:space="preserve"> </w:t>
      </w:r>
    </w:p>
    <w:p w14:paraId="3B794078" w14:textId="1543723F" w:rsidR="003A0F41" w:rsidRPr="00643B8A" w:rsidRDefault="00030599" w:rsidP="00071AD1">
      <w:pPr>
        <w:pStyle w:val="Tekstpodstawowy2"/>
        <w:tabs>
          <w:tab w:val="left" w:pos="709"/>
        </w:tabs>
        <w:spacing w:after="0" w:line="288" w:lineRule="auto"/>
        <w:ind w:left="709" w:hanging="709"/>
        <w:jc w:val="both"/>
        <w:rPr>
          <w:rFonts w:ascii="Encode Sans Compressed" w:hAnsi="Encode Sans Compressed"/>
          <w:iCs/>
          <w:color w:val="000000" w:themeColor="text1"/>
          <w:sz w:val="22"/>
          <w:szCs w:val="22"/>
        </w:rPr>
      </w:pPr>
      <w:r w:rsidRPr="00643B8A">
        <w:rPr>
          <w:rFonts w:ascii="Encode Sans Compressed" w:hAnsi="Encode Sans Compressed"/>
          <w:color w:val="000000" w:themeColor="text1"/>
          <w:sz w:val="22"/>
          <w:szCs w:val="22"/>
          <w:lang w:val="pl-PL"/>
        </w:rPr>
        <w:t>10</w:t>
      </w:r>
      <w:r w:rsidR="003A0F41" w:rsidRPr="00643B8A">
        <w:rPr>
          <w:rFonts w:ascii="Encode Sans Compressed" w:hAnsi="Encode Sans Compressed"/>
          <w:color w:val="000000" w:themeColor="text1"/>
          <w:sz w:val="22"/>
          <w:szCs w:val="22"/>
        </w:rPr>
        <w:t>.1.</w:t>
      </w:r>
      <w:r w:rsidR="003A0F41" w:rsidRPr="00643B8A">
        <w:rPr>
          <w:rFonts w:ascii="Encode Sans Compressed" w:hAnsi="Encode Sans Compressed"/>
          <w:color w:val="000000" w:themeColor="text1"/>
          <w:sz w:val="22"/>
          <w:szCs w:val="22"/>
        </w:rPr>
        <w:tab/>
      </w:r>
      <w:r w:rsidR="003A0F41" w:rsidRPr="00643B8A">
        <w:rPr>
          <w:rFonts w:ascii="Encode Sans Compressed" w:hAnsi="Encode Sans Compressed"/>
          <w:iCs/>
          <w:color w:val="000000" w:themeColor="text1"/>
          <w:sz w:val="22"/>
          <w:szCs w:val="22"/>
        </w:rPr>
        <w:t xml:space="preserve">Wykonawca może w celu potwierdzenia spełniania warunków udziału w postępowaniu, </w:t>
      </w:r>
      <w:r w:rsidR="00A342CF" w:rsidRPr="00643B8A">
        <w:rPr>
          <w:rFonts w:ascii="Encode Sans Compressed" w:hAnsi="Encode Sans Compressed"/>
          <w:iCs/>
          <w:color w:val="000000" w:themeColor="text1"/>
          <w:sz w:val="22"/>
          <w:szCs w:val="22"/>
        </w:rPr>
        <w:br/>
      </w:r>
      <w:r w:rsidR="003A0F41" w:rsidRPr="00643B8A">
        <w:rPr>
          <w:rFonts w:ascii="Encode Sans Compressed" w:hAnsi="Encode Sans Compressed"/>
          <w:iCs/>
          <w:color w:val="000000" w:themeColor="text1"/>
          <w:sz w:val="22"/>
          <w:szCs w:val="22"/>
        </w:rPr>
        <w:t>w stosownych sytuacjach oraz w odniesieniu do zamówienia, lub jego części, polegać na zdolnościach technicznych lub zawodowych podmiotów</w:t>
      </w:r>
      <w:r w:rsidR="00554713" w:rsidRPr="00643B8A">
        <w:rPr>
          <w:rFonts w:ascii="Encode Sans Compressed" w:hAnsi="Encode Sans Compressed"/>
          <w:iCs/>
          <w:color w:val="000000" w:themeColor="text1"/>
          <w:sz w:val="22"/>
          <w:szCs w:val="22"/>
          <w:lang w:val="pl-PL"/>
        </w:rPr>
        <w:t xml:space="preserve"> udostępniających zasoby</w:t>
      </w:r>
      <w:r w:rsidR="003A0F41" w:rsidRPr="00643B8A">
        <w:rPr>
          <w:rFonts w:ascii="Encode Sans Compressed" w:hAnsi="Encode Sans Compressed"/>
          <w:iCs/>
          <w:color w:val="000000" w:themeColor="text1"/>
          <w:sz w:val="22"/>
          <w:szCs w:val="22"/>
        </w:rPr>
        <w:t>, niezależnie od charakteru prawnego łączących go z nim stosunków prawnych.</w:t>
      </w:r>
    </w:p>
    <w:p w14:paraId="35AAFE22" w14:textId="26983F96" w:rsidR="003A0F41" w:rsidRPr="00C75321" w:rsidRDefault="00030599" w:rsidP="00071AD1">
      <w:pPr>
        <w:pStyle w:val="Tekstpodstawowy2"/>
        <w:tabs>
          <w:tab w:val="left" w:pos="709"/>
        </w:tabs>
        <w:spacing w:after="0" w:line="288" w:lineRule="auto"/>
        <w:ind w:left="709" w:hanging="709"/>
        <w:jc w:val="both"/>
        <w:rPr>
          <w:rFonts w:ascii="Encode Sans Compressed" w:hAnsi="Encode Sans Compressed"/>
          <w:color w:val="000000" w:themeColor="text1"/>
          <w:sz w:val="22"/>
          <w:szCs w:val="22"/>
        </w:rPr>
      </w:pPr>
      <w:r w:rsidRPr="00C75321">
        <w:rPr>
          <w:rFonts w:ascii="Encode Sans Compressed" w:hAnsi="Encode Sans Compressed"/>
          <w:iCs/>
          <w:color w:val="000000" w:themeColor="text1"/>
          <w:sz w:val="22"/>
          <w:szCs w:val="22"/>
          <w:lang w:val="pl-PL"/>
        </w:rPr>
        <w:t>10</w:t>
      </w:r>
      <w:r w:rsidR="003A0F41" w:rsidRPr="00C75321">
        <w:rPr>
          <w:rFonts w:ascii="Encode Sans Compressed" w:hAnsi="Encode Sans Compressed"/>
          <w:iCs/>
          <w:color w:val="000000" w:themeColor="text1"/>
          <w:sz w:val="22"/>
          <w:szCs w:val="22"/>
        </w:rPr>
        <w:t>.2.</w:t>
      </w:r>
      <w:r w:rsidR="003A0F41" w:rsidRPr="00C75321">
        <w:rPr>
          <w:rFonts w:ascii="Encode Sans Compressed" w:hAnsi="Encode Sans Compressed"/>
          <w:iCs/>
          <w:color w:val="000000" w:themeColor="text1"/>
          <w:sz w:val="22"/>
          <w:szCs w:val="22"/>
        </w:rPr>
        <w:tab/>
      </w:r>
      <w:r w:rsidR="007F72AE" w:rsidRPr="00C75321">
        <w:rPr>
          <w:rFonts w:ascii="Encode Sans Compressed" w:hAnsi="Encode Sans Compressed" w:cs="Arial"/>
          <w:b/>
          <w:color w:val="000000" w:themeColor="text1"/>
          <w:sz w:val="22"/>
          <w:szCs w:val="22"/>
        </w:rPr>
        <w:t>Wykonawca, który polega na zdolnościach lub sytuacji podmiotów udostępniających zasoby, składa</w:t>
      </w:r>
      <w:r w:rsidR="007F72AE" w:rsidRPr="00C75321">
        <w:rPr>
          <w:rFonts w:ascii="Encode Sans Compressed" w:hAnsi="Encode Sans Compressed" w:cs="Arial"/>
          <w:b/>
          <w:color w:val="000000" w:themeColor="text1"/>
          <w:sz w:val="22"/>
          <w:szCs w:val="22"/>
          <w:lang w:val="pl-PL"/>
        </w:rPr>
        <w:t xml:space="preserve"> </w:t>
      </w:r>
      <w:r w:rsidR="007F72AE" w:rsidRPr="00C75321">
        <w:rPr>
          <w:rFonts w:ascii="Encode Sans Compressed" w:hAnsi="Encode Sans Compressed" w:cs="Arial"/>
          <w:b/>
          <w:color w:val="000000" w:themeColor="text1"/>
          <w:sz w:val="22"/>
          <w:szCs w:val="22"/>
        </w:rPr>
        <w:t>wraz z</w:t>
      </w:r>
      <w:r w:rsidR="007F72AE" w:rsidRPr="00C75321">
        <w:rPr>
          <w:rFonts w:ascii="Encode Sans Compressed" w:hAnsi="Encode Sans Compressed" w:cs="Arial"/>
          <w:b/>
          <w:color w:val="000000" w:themeColor="text1"/>
          <w:sz w:val="22"/>
          <w:szCs w:val="22"/>
          <w:lang w:val="pl-PL"/>
        </w:rPr>
        <w:t xml:space="preserve"> </w:t>
      </w:r>
      <w:r w:rsidR="007F72AE" w:rsidRPr="00C75321">
        <w:rPr>
          <w:rFonts w:ascii="Encode Sans Compressed" w:hAnsi="Encode Sans Compressed" w:cs="Arial"/>
          <w:b/>
          <w:color w:val="000000" w:themeColor="text1"/>
          <w:sz w:val="22"/>
          <w:szCs w:val="22"/>
        </w:rPr>
        <w:t>ofertą, zobowiązanie podmiotu udostępniającego zasoby do oddania mu do dyspozycji niezbędnych zasobów na potrzeby realizacji danego zamówienia</w:t>
      </w:r>
      <w:r w:rsidR="008D7926" w:rsidRPr="00C75321">
        <w:rPr>
          <w:rFonts w:ascii="Encode Sans Compressed" w:hAnsi="Encode Sans Compressed" w:cs="Arial"/>
          <w:b/>
          <w:color w:val="000000" w:themeColor="text1"/>
          <w:sz w:val="22"/>
          <w:szCs w:val="22"/>
          <w:lang w:val="pl-PL"/>
        </w:rPr>
        <w:t xml:space="preserve"> </w:t>
      </w:r>
      <w:r w:rsidR="008D7926" w:rsidRPr="00C75321">
        <w:rPr>
          <w:rFonts w:ascii="Encode Sans Compressed" w:hAnsi="Encode Sans Compressed" w:cs="Arial"/>
          <w:b/>
          <w:iCs/>
          <w:color w:val="000000" w:themeColor="text1"/>
          <w:sz w:val="22"/>
          <w:szCs w:val="22"/>
          <w:lang w:val="pl-PL"/>
        </w:rPr>
        <w:t>(Formularz 3.3.)</w:t>
      </w:r>
      <w:r w:rsidR="007F72AE" w:rsidRPr="00C75321">
        <w:rPr>
          <w:rFonts w:ascii="Encode Sans Compressed" w:hAnsi="Encode Sans Compressed" w:cs="Arial"/>
          <w:b/>
          <w:color w:val="000000" w:themeColor="text1"/>
          <w:sz w:val="22"/>
          <w:szCs w:val="22"/>
        </w:rPr>
        <w:t xml:space="preserve"> lub inny podmiotowy środek dowodowy potwierdzający, że wykonawca realizując zamówienie, będzie dysponował niezbędnymi zasobami tych podmiotów.</w:t>
      </w:r>
      <w:r w:rsidR="007F72AE" w:rsidRPr="00C75321">
        <w:rPr>
          <w:rFonts w:ascii="Encode Sans Compressed" w:hAnsi="Encode Sans Compressed"/>
          <w:b/>
          <w:iCs/>
          <w:color w:val="000000" w:themeColor="text1"/>
          <w:sz w:val="22"/>
          <w:szCs w:val="22"/>
          <w:lang w:val="pl-PL"/>
        </w:rPr>
        <w:t xml:space="preserve"> </w:t>
      </w:r>
    </w:p>
    <w:p w14:paraId="7BE41D37" w14:textId="66AC4194" w:rsidR="003A0F41" w:rsidRPr="00C75321" w:rsidRDefault="00030599" w:rsidP="00071AD1">
      <w:pPr>
        <w:pStyle w:val="Tekstpodstawowy2"/>
        <w:tabs>
          <w:tab w:val="left" w:pos="709"/>
        </w:tabs>
        <w:spacing w:after="0" w:line="288" w:lineRule="auto"/>
        <w:ind w:left="709" w:hanging="709"/>
        <w:jc w:val="both"/>
        <w:rPr>
          <w:rFonts w:ascii="Encode Sans Compressed" w:hAnsi="Encode Sans Compressed"/>
          <w:color w:val="000000" w:themeColor="text1"/>
          <w:sz w:val="22"/>
          <w:szCs w:val="22"/>
        </w:rPr>
      </w:pPr>
      <w:r w:rsidRPr="00C75321">
        <w:rPr>
          <w:rFonts w:ascii="Encode Sans Compressed" w:hAnsi="Encode Sans Compressed"/>
          <w:iCs/>
          <w:color w:val="000000" w:themeColor="text1"/>
          <w:sz w:val="22"/>
          <w:szCs w:val="22"/>
          <w:lang w:val="pl-PL"/>
        </w:rPr>
        <w:t>10</w:t>
      </w:r>
      <w:r w:rsidR="003A0F41" w:rsidRPr="00C75321">
        <w:rPr>
          <w:rFonts w:ascii="Encode Sans Compressed" w:hAnsi="Encode Sans Compressed"/>
          <w:iCs/>
          <w:color w:val="000000" w:themeColor="text1"/>
          <w:sz w:val="22"/>
          <w:szCs w:val="22"/>
        </w:rPr>
        <w:t>.3.</w:t>
      </w:r>
      <w:r w:rsidR="003A0F41" w:rsidRPr="00C75321">
        <w:rPr>
          <w:rFonts w:ascii="Encode Sans Compressed" w:hAnsi="Encode Sans Compressed"/>
          <w:iCs/>
          <w:color w:val="000000" w:themeColor="text1"/>
          <w:sz w:val="22"/>
          <w:szCs w:val="22"/>
        </w:rPr>
        <w:tab/>
        <w:t xml:space="preserve">Zamawiający oceni, czy udostępniane wykonawcy przez podmioty </w:t>
      </w:r>
      <w:r w:rsidR="00634D5E" w:rsidRPr="00C75321">
        <w:rPr>
          <w:rFonts w:ascii="Encode Sans Compressed" w:hAnsi="Encode Sans Compressed"/>
          <w:iCs/>
          <w:color w:val="000000" w:themeColor="text1"/>
          <w:sz w:val="22"/>
          <w:szCs w:val="22"/>
          <w:lang w:val="pl-PL"/>
        </w:rPr>
        <w:t xml:space="preserve">udostępniające </w:t>
      </w:r>
      <w:r w:rsidR="00D44613" w:rsidRPr="00C75321">
        <w:rPr>
          <w:rFonts w:ascii="Encode Sans Compressed" w:hAnsi="Encode Sans Compressed"/>
          <w:iCs/>
          <w:color w:val="000000" w:themeColor="text1"/>
          <w:sz w:val="22"/>
          <w:szCs w:val="22"/>
          <w:lang w:val="pl-PL"/>
        </w:rPr>
        <w:t xml:space="preserve">zasoby </w:t>
      </w:r>
      <w:r w:rsidR="003A0F41" w:rsidRPr="00C75321">
        <w:rPr>
          <w:rFonts w:ascii="Encode Sans Compressed" w:hAnsi="Encode Sans Compressed"/>
          <w:iCs/>
          <w:color w:val="000000" w:themeColor="text1"/>
          <w:sz w:val="22"/>
          <w:szCs w:val="22"/>
        </w:rPr>
        <w:t xml:space="preserve">zdolności techniczne lub zawodowe, pozwalają na wykazanie przez wykonawcę spełniania warunków udziału w postępowaniu oraz zbada, czy nie zachodzą wobec tego podmiotu podstawy wykluczenia, </w:t>
      </w:r>
      <w:r w:rsidR="00634D5E" w:rsidRPr="00C75321">
        <w:rPr>
          <w:rFonts w:ascii="Encode Sans Compressed" w:hAnsi="Encode Sans Compressed"/>
          <w:iCs/>
          <w:color w:val="000000" w:themeColor="text1"/>
          <w:sz w:val="22"/>
          <w:szCs w:val="22"/>
          <w:lang w:val="pl-PL"/>
        </w:rPr>
        <w:t>które zostały przewidziane względem wykonawcy</w:t>
      </w:r>
      <w:r w:rsidR="003A0F41" w:rsidRPr="00C75321">
        <w:rPr>
          <w:rFonts w:ascii="Encode Sans Compressed" w:hAnsi="Encode Sans Compressed"/>
          <w:iCs/>
          <w:color w:val="000000" w:themeColor="text1"/>
          <w:sz w:val="22"/>
          <w:szCs w:val="22"/>
        </w:rPr>
        <w:t>.</w:t>
      </w:r>
    </w:p>
    <w:p w14:paraId="7941B007" w14:textId="7803833F" w:rsidR="003A0F41" w:rsidRPr="00C75321" w:rsidRDefault="00030599" w:rsidP="00071AD1">
      <w:pPr>
        <w:pStyle w:val="Tekstpodstawowy2"/>
        <w:tabs>
          <w:tab w:val="left" w:pos="709"/>
        </w:tabs>
        <w:spacing w:after="0" w:line="288" w:lineRule="auto"/>
        <w:ind w:left="709" w:hanging="709"/>
        <w:jc w:val="both"/>
        <w:rPr>
          <w:rFonts w:ascii="Encode Sans Compressed" w:hAnsi="Encode Sans Compressed"/>
          <w:color w:val="000000" w:themeColor="text1"/>
          <w:sz w:val="22"/>
          <w:szCs w:val="22"/>
        </w:rPr>
      </w:pPr>
      <w:r w:rsidRPr="00C75321">
        <w:rPr>
          <w:rFonts w:ascii="Encode Sans Compressed" w:hAnsi="Encode Sans Compressed"/>
          <w:iCs/>
          <w:color w:val="000000" w:themeColor="text1"/>
          <w:sz w:val="22"/>
          <w:szCs w:val="22"/>
          <w:lang w:val="pl-PL"/>
        </w:rPr>
        <w:t>10</w:t>
      </w:r>
      <w:r w:rsidR="003A0F41" w:rsidRPr="00C75321">
        <w:rPr>
          <w:rFonts w:ascii="Encode Sans Compressed" w:hAnsi="Encode Sans Compressed"/>
          <w:iCs/>
          <w:color w:val="000000" w:themeColor="text1"/>
          <w:sz w:val="22"/>
          <w:szCs w:val="22"/>
        </w:rPr>
        <w:t>.4.</w:t>
      </w:r>
      <w:r w:rsidR="003A0F41" w:rsidRPr="00C75321">
        <w:rPr>
          <w:rFonts w:ascii="Encode Sans Compressed" w:hAnsi="Encode Sans Compressed"/>
          <w:iCs/>
          <w:color w:val="000000" w:themeColor="text1"/>
          <w:sz w:val="22"/>
          <w:szCs w:val="22"/>
        </w:rPr>
        <w:tab/>
        <w:t>W odniesieniu do warunków dotyczących doświadczenia,</w:t>
      </w:r>
      <w:r w:rsidR="00EA16A1" w:rsidRPr="00C75321">
        <w:rPr>
          <w:rFonts w:ascii="Encode Sans Compressed" w:hAnsi="Encode Sans Compressed"/>
          <w:iCs/>
          <w:color w:val="000000" w:themeColor="text1"/>
          <w:sz w:val="22"/>
          <w:szCs w:val="22"/>
          <w:lang w:val="pl-PL"/>
        </w:rPr>
        <w:t xml:space="preserve"> wykształcenia lub kwalifikacji zawodowych</w:t>
      </w:r>
      <w:r w:rsidR="003A0F41" w:rsidRPr="00C75321">
        <w:rPr>
          <w:rFonts w:ascii="Encode Sans Compressed" w:hAnsi="Encode Sans Compressed"/>
          <w:iCs/>
          <w:color w:val="000000" w:themeColor="text1"/>
          <w:sz w:val="22"/>
          <w:szCs w:val="22"/>
        </w:rPr>
        <w:t xml:space="preserve"> wykonawcy mogą polegać na zdolnościach innych podmiotów, je</w:t>
      </w:r>
      <w:r w:rsidR="009B640D" w:rsidRPr="00C75321">
        <w:rPr>
          <w:rFonts w:ascii="Encode Sans Compressed" w:hAnsi="Encode Sans Compressed"/>
          <w:iCs/>
          <w:color w:val="000000" w:themeColor="text1"/>
          <w:sz w:val="22"/>
          <w:szCs w:val="22"/>
        </w:rPr>
        <w:t>śli podmioty te zrealizują roboty budowlane</w:t>
      </w:r>
      <w:r w:rsidR="009A2ED4" w:rsidRPr="00C75321">
        <w:rPr>
          <w:rFonts w:ascii="Encode Sans Compressed" w:hAnsi="Encode Sans Compressed"/>
          <w:iCs/>
          <w:color w:val="000000" w:themeColor="text1"/>
          <w:sz w:val="22"/>
          <w:szCs w:val="22"/>
          <w:lang w:val="pl-PL"/>
        </w:rPr>
        <w:t>,</w:t>
      </w:r>
      <w:r w:rsidR="003A0F41" w:rsidRPr="00C75321">
        <w:rPr>
          <w:rFonts w:ascii="Encode Sans Compressed" w:hAnsi="Encode Sans Compressed"/>
          <w:iCs/>
          <w:color w:val="000000" w:themeColor="text1"/>
          <w:sz w:val="22"/>
          <w:szCs w:val="22"/>
        </w:rPr>
        <w:t xml:space="preserve"> </w:t>
      </w:r>
      <w:r w:rsidR="00EA16A1" w:rsidRPr="00C75321">
        <w:rPr>
          <w:rFonts w:ascii="Encode Sans Compressed" w:hAnsi="Encode Sans Compressed"/>
          <w:iCs/>
          <w:color w:val="000000" w:themeColor="text1"/>
          <w:sz w:val="22"/>
          <w:szCs w:val="22"/>
          <w:lang w:val="pl-PL"/>
        </w:rPr>
        <w:t xml:space="preserve">lub usługi </w:t>
      </w:r>
      <w:r w:rsidR="003A0F41" w:rsidRPr="00C75321">
        <w:rPr>
          <w:rFonts w:ascii="Encode Sans Compressed" w:hAnsi="Encode Sans Compressed"/>
          <w:iCs/>
          <w:color w:val="000000" w:themeColor="text1"/>
          <w:sz w:val="22"/>
          <w:szCs w:val="22"/>
        </w:rPr>
        <w:t>do realizacji których te zdolności są wymagane.</w:t>
      </w:r>
    </w:p>
    <w:p w14:paraId="680AEFDB" w14:textId="752C8CE9" w:rsidR="003A0F41" w:rsidRPr="00C75321" w:rsidRDefault="00030599" w:rsidP="00071AD1">
      <w:pPr>
        <w:pStyle w:val="Tekstpodstawowy2"/>
        <w:tabs>
          <w:tab w:val="left" w:pos="709"/>
        </w:tabs>
        <w:spacing w:after="0" w:line="288" w:lineRule="auto"/>
        <w:ind w:left="709" w:hanging="709"/>
        <w:jc w:val="both"/>
        <w:rPr>
          <w:rFonts w:ascii="Encode Sans Compressed" w:hAnsi="Encode Sans Compressed"/>
          <w:iCs/>
          <w:color w:val="000000" w:themeColor="text1"/>
          <w:sz w:val="22"/>
          <w:szCs w:val="22"/>
        </w:rPr>
      </w:pPr>
      <w:r w:rsidRPr="00C75321">
        <w:rPr>
          <w:rFonts w:ascii="Encode Sans Compressed" w:hAnsi="Encode Sans Compressed"/>
          <w:iCs/>
          <w:color w:val="000000" w:themeColor="text1"/>
          <w:sz w:val="22"/>
          <w:szCs w:val="22"/>
        </w:rPr>
        <w:t>10</w:t>
      </w:r>
      <w:r w:rsidR="009B640D" w:rsidRPr="00C75321">
        <w:rPr>
          <w:rFonts w:ascii="Encode Sans Compressed" w:hAnsi="Encode Sans Compressed"/>
          <w:iCs/>
          <w:color w:val="000000" w:themeColor="text1"/>
          <w:sz w:val="22"/>
          <w:szCs w:val="22"/>
        </w:rPr>
        <w:t>.5</w:t>
      </w:r>
      <w:r w:rsidR="003A0F41" w:rsidRPr="00C75321">
        <w:rPr>
          <w:rFonts w:ascii="Encode Sans Compressed" w:hAnsi="Encode Sans Compressed"/>
          <w:iCs/>
          <w:color w:val="000000" w:themeColor="text1"/>
          <w:sz w:val="22"/>
          <w:szCs w:val="22"/>
        </w:rPr>
        <w:t>.</w:t>
      </w:r>
      <w:r w:rsidR="003A0F41" w:rsidRPr="00C75321">
        <w:rPr>
          <w:rFonts w:ascii="Encode Sans Compressed" w:hAnsi="Encode Sans Compressed"/>
          <w:iCs/>
          <w:color w:val="000000" w:themeColor="text1"/>
          <w:sz w:val="22"/>
          <w:szCs w:val="22"/>
        </w:rPr>
        <w:tab/>
        <w:t>Jeżeli zdolności techniczne lub zawodowe podmiotu</w:t>
      </w:r>
      <w:r w:rsidR="00634D5E" w:rsidRPr="00C75321">
        <w:rPr>
          <w:rFonts w:ascii="Encode Sans Compressed" w:hAnsi="Encode Sans Compressed"/>
          <w:iCs/>
          <w:color w:val="000000" w:themeColor="text1"/>
          <w:sz w:val="22"/>
          <w:szCs w:val="22"/>
          <w:lang w:val="pl-PL"/>
        </w:rPr>
        <w:t xml:space="preserve"> udostępniającego zasoby</w:t>
      </w:r>
      <w:r w:rsidR="003A0F41" w:rsidRPr="00C75321">
        <w:rPr>
          <w:rFonts w:ascii="Encode Sans Compressed" w:hAnsi="Encode Sans Compressed"/>
          <w:iCs/>
          <w:color w:val="000000" w:themeColor="text1"/>
          <w:sz w:val="22"/>
          <w:szCs w:val="22"/>
        </w:rPr>
        <w:t xml:space="preserve"> nie potwierdzają spełnienia przez wykonawcę warunków udziału w postępowaniu lub zachodzą wobec t</w:t>
      </w:r>
      <w:r w:rsidR="00634D5E" w:rsidRPr="00C75321">
        <w:rPr>
          <w:rFonts w:ascii="Encode Sans Compressed" w:hAnsi="Encode Sans Compressed"/>
          <w:iCs/>
          <w:color w:val="000000" w:themeColor="text1"/>
          <w:sz w:val="22"/>
          <w:szCs w:val="22"/>
          <w:lang w:val="pl-PL"/>
        </w:rPr>
        <w:t>ego</w:t>
      </w:r>
      <w:r w:rsidR="003A0F41" w:rsidRPr="00C75321">
        <w:rPr>
          <w:rFonts w:ascii="Encode Sans Compressed" w:hAnsi="Encode Sans Compressed"/>
          <w:iCs/>
          <w:color w:val="000000" w:themeColor="text1"/>
          <w:sz w:val="22"/>
          <w:szCs w:val="22"/>
        </w:rPr>
        <w:t xml:space="preserve"> podmiot</w:t>
      </w:r>
      <w:r w:rsidR="00634D5E" w:rsidRPr="00C75321">
        <w:rPr>
          <w:rFonts w:ascii="Encode Sans Compressed" w:hAnsi="Encode Sans Compressed"/>
          <w:iCs/>
          <w:color w:val="000000" w:themeColor="text1"/>
          <w:sz w:val="22"/>
          <w:szCs w:val="22"/>
          <w:lang w:val="pl-PL"/>
        </w:rPr>
        <w:t>u</w:t>
      </w:r>
      <w:r w:rsidR="003A0F41" w:rsidRPr="00C75321">
        <w:rPr>
          <w:rFonts w:ascii="Encode Sans Compressed" w:hAnsi="Encode Sans Compressed"/>
          <w:iCs/>
          <w:color w:val="000000" w:themeColor="text1"/>
          <w:sz w:val="22"/>
          <w:szCs w:val="22"/>
        </w:rPr>
        <w:t xml:space="preserve"> podstawy wykluczenia, Zamawiający zażąda, aby wykonawca w terminie określonym przez Zamawiającego:</w:t>
      </w:r>
    </w:p>
    <w:p w14:paraId="06A09362" w14:textId="40E7F150" w:rsidR="003A0F41" w:rsidRPr="00C75321" w:rsidRDefault="003A0F41" w:rsidP="00071AD1">
      <w:pPr>
        <w:pStyle w:val="Tekstpodstawowy2"/>
        <w:numPr>
          <w:ilvl w:val="0"/>
          <w:numId w:val="24"/>
        </w:numPr>
        <w:tabs>
          <w:tab w:val="left" w:pos="709"/>
        </w:tabs>
        <w:spacing w:after="0" w:line="288" w:lineRule="auto"/>
        <w:ind w:left="1134"/>
        <w:jc w:val="both"/>
        <w:rPr>
          <w:rFonts w:ascii="Encode Sans Compressed" w:hAnsi="Encode Sans Compressed"/>
          <w:color w:val="000000" w:themeColor="text1"/>
          <w:sz w:val="22"/>
          <w:szCs w:val="22"/>
        </w:rPr>
      </w:pPr>
      <w:r w:rsidRPr="00C75321">
        <w:rPr>
          <w:rFonts w:ascii="Encode Sans Compressed" w:hAnsi="Encode Sans Compressed"/>
          <w:iCs/>
          <w:color w:val="000000" w:themeColor="text1"/>
          <w:sz w:val="22"/>
          <w:szCs w:val="22"/>
        </w:rPr>
        <w:t xml:space="preserve">zastąpił ten podmiot innym podmiotem lub podmiotami </w:t>
      </w:r>
      <w:r w:rsidR="004E556D" w:rsidRPr="00C75321">
        <w:rPr>
          <w:rFonts w:ascii="Encode Sans Compressed" w:hAnsi="Encode Sans Compressed"/>
          <w:iCs/>
          <w:color w:val="000000" w:themeColor="text1"/>
          <w:sz w:val="22"/>
          <w:szCs w:val="22"/>
          <w:lang w:val="pl-PL"/>
        </w:rPr>
        <w:t>albo</w:t>
      </w:r>
    </w:p>
    <w:p w14:paraId="5942BC84" w14:textId="3DE4CA8E" w:rsidR="003A0F41" w:rsidRPr="00C75321" w:rsidRDefault="00634D5E" w:rsidP="00071AD1">
      <w:pPr>
        <w:pStyle w:val="Tekstpodstawowy2"/>
        <w:numPr>
          <w:ilvl w:val="0"/>
          <w:numId w:val="24"/>
        </w:numPr>
        <w:spacing w:after="0" w:line="288" w:lineRule="auto"/>
        <w:ind w:left="1134"/>
        <w:jc w:val="both"/>
        <w:rPr>
          <w:rFonts w:ascii="Encode Sans Compressed" w:hAnsi="Encode Sans Compressed"/>
          <w:color w:val="000000" w:themeColor="text1"/>
          <w:sz w:val="22"/>
          <w:szCs w:val="22"/>
        </w:rPr>
      </w:pPr>
      <w:r w:rsidRPr="00C75321">
        <w:rPr>
          <w:rFonts w:ascii="Encode Sans Compressed" w:hAnsi="Encode Sans Compressed"/>
          <w:iCs/>
          <w:color w:val="000000" w:themeColor="text1"/>
          <w:sz w:val="22"/>
          <w:szCs w:val="22"/>
          <w:lang w:val="pl-PL"/>
        </w:rPr>
        <w:t>wykazał, iż samodzielnie spełnia warunki udziału w postępowaniu</w:t>
      </w:r>
      <w:r w:rsidR="003A0F41" w:rsidRPr="00C75321">
        <w:rPr>
          <w:rFonts w:ascii="Encode Sans Compressed" w:hAnsi="Encode Sans Compressed"/>
          <w:iCs/>
          <w:color w:val="000000" w:themeColor="text1"/>
          <w:sz w:val="22"/>
          <w:szCs w:val="22"/>
        </w:rPr>
        <w:t>.</w:t>
      </w:r>
    </w:p>
    <w:p w14:paraId="3F0BB9F9" w14:textId="578285BF" w:rsidR="004C6357" w:rsidRPr="0068361A" w:rsidRDefault="00030599" w:rsidP="00071AD1">
      <w:pPr>
        <w:pStyle w:val="Tekstpodstawowy2"/>
        <w:tabs>
          <w:tab w:val="left" w:pos="709"/>
        </w:tabs>
        <w:spacing w:after="0" w:line="288" w:lineRule="auto"/>
        <w:ind w:left="709" w:hanging="709"/>
        <w:jc w:val="both"/>
        <w:rPr>
          <w:rFonts w:ascii="Encode Sans Compressed" w:hAnsi="Encode Sans Compressed"/>
          <w:b/>
          <w:color w:val="000000" w:themeColor="text1"/>
          <w:sz w:val="22"/>
          <w:szCs w:val="22"/>
        </w:rPr>
      </w:pPr>
      <w:r w:rsidRPr="00C75321">
        <w:rPr>
          <w:rFonts w:ascii="Encode Sans Compressed" w:hAnsi="Encode Sans Compressed"/>
          <w:iCs/>
          <w:color w:val="000000" w:themeColor="text1"/>
          <w:sz w:val="22"/>
          <w:szCs w:val="22"/>
        </w:rPr>
        <w:t>10</w:t>
      </w:r>
      <w:r w:rsidR="003A0F41" w:rsidRPr="00C75321">
        <w:rPr>
          <w:rFonts w:ascii="Encode Sans Compressed" w:hAnsi="Encode Sans Compressed"/>
          <w:iCs/>
          <w:color w:val="000000" w:themeColor="text1"/>
          <w:sz w:val="22"/>
          <w:szCs w:val="22"/>
        </w:rPr>
        <w:t>.</w:t>
      </w:r>
      <w:r w:rsidR="009B640D" w:rsidRPr="00C75321">
        <w:rPr>
          <w:rFonts w:ascii="Encode Sans Compressed" w:hAnsi="Encode Sans Compressed"/>
          <w:iCs/>
          <w:color w:val="000000" w:themeColor="text1"/>
          <w:sz w:val="22"/>
          <w:szCs w:val="22"/>
        </w:rPr>
        <w:t>6</w:t>
      </w:r>
      <w:r w:rsidR="003A0F41" w:rsidRPr="00C75321">
        <w:rPr>
          <w:rFonts w:ascii="Encode Sans Compressed" w:hAnsi="Encode Sans Compressed"/>
          <w:iCs/>
          <w:color w:val="000000" w:themeColor="text1"/>
          <w:sz w:val="22"/>
          <w:szCs w:val="22"/>
        </w:rPr>
        <w:t>.</w:t>
      </w:r>
      <w:r w:rsidR="003A0F41" w:rsidRPr="00C75321">
        <w:rPr>
          <w:rFonts w:ascii="Encode Sans Compressed" w:hAnsi="Encode Sans Compressed"/>
          <w:iCs/>
          <w:color w:val="000000" w:themeColor="text1"/>
          <w:sz w:val="22"/>
          <w:szCs w:val="22"/>
        </w:rPr>
        <w:tab/>
      </w:r>
      <w:r w:rsidR="004C6357" w:rsidRPr="00C75321">
        <w:rPr>
          <w:rFonts w:ascii="Encode Sans Compressed" w:hAnsi="Encode Sans Compressed" w:cs="Arial"/>
          <w:b/>
          <w:color w:val="000000" w:themeColor="text1"/>
          <w:sz w:val="22"/>
          <w:szCs w:val="22"/>
        </w:rPr>
        <w:t>Wykonawca, w przypadku polegania na zdolnościach lub sytuacji podmiotów udostępniających zasoby, przedstawia, wraz z</w:t>
      </w:r>
      <w:r w:rsidR="00D353BC" w:rsidRPr="00C75321">
        <w:rPr>
          <w:rFonts w:ascii="Encode Sans Compressed" w:hAnsi="Encode Sans Compressed" w:cs="Arial"/>
          <w:b/>
          <w:color w:val="000000" w:themeColor="text1"/>
          <w:sz w:val="22"/>
          <w:szCs w:val="22"/>
          <w:lang w:val="pl-PL"/>
        </w:rPr>
        <w:t>e</w:t>
      </w:r>
      <w:r w:rsidR="004C6357" w:rsidRPr="00C75321">
        <w:rPr>
          <w:rFonts w:ascii="Encode Sans Compressed" w:hAnsi="Encode Sans Compressed" w:cs="Arial"/>
          <w:b/>
          <w:color w:val="000000" w:themeColor="text1"/>
          <w:sz w:val="22"/>
          <w:szCs w:val="22"/>
        </w:rPr>
        <w:t xml:space="preserve"> </w:t>
      </w:r>
      <w:r w:rsidR="00D353BC" w:rsidRPr="00C75321">
        <w:rPr>
          <w:rFonts w:ascii="Encode Sans Compressed" w:hAnsi="Encode Sans Compressed" w:cs="Arial"/>
          <w:b/>
          <w:color w:val="000000" w:themeColor="text1"/>
          <w:sz w:val="22"/>
          <w:szCs w:val="22"/>
          <w:lang w:val="pl-PL"/>
        </w:rPr>
        <w:t>zobowiązaniem</w:t>
      </w:r>
      <w:r w:rsidR="004C6357" w:rsidRPr="00C75321">
        <w:rPr>
          <w:rFonts w:ascii="Encode Sans Compressed" w:hAnsi="Encode Sans Compressed" w:cs="Arial"/>
          <w:b/>
          <w:color w:val="000000" w:themeColor="text1"/>
          <w:sz w:val="22"/>
          <w:szCs w:val="22"/>
        </w:rPr>
        <w:t>, o którym mowa w pkt.</w:t>
      </w:r>
      <w:r w:rsidR="005F161B" w:rsidRPr="00C75321">
        <w:rPr>
          <w:rFonts w:ascii="Encode Sans Compressed" w:hAnsi="Encode Sans Compressed" w:cs="Arial"/>
          <w:b/>
          <w:color w:val="000000" w:themeColor="text1"/>
          <w:sz w:val="22"/>
          <w:szCs w:val="22"/>
          <w:lang w:val="pl-PL"/>
        </w:rPr>
        <w:t xml:space="preserve"> </w:t>
      </w:r>
      <w:r w:rsidR="009A2ED4" w:rsidRPr="00C75321">
        <w:rPr>
          <w:rFonts w:ascii="Encode Sans Compressed" w:hAnsi="Encode Sans Compressed" w:cs="Arial"/>
          <w:b/>
          <w:color w:val="000000" w:themeColor="text1"/>
          <w:sz w:val="22"/>
          <w:szCs w:val="22"/>
          <w:lang w:val="pl-PL"/>
        </w:rPr>
        <w:t>10.2.</w:t>
      </w:r>
      <w:r w:rsidR="004C6357" w:rsidRPr="00C75321">
        <w:rPr>
          <w:rFonts w:ascii="Encode Sans Compressed" w:hAnsi="Encode Sans Compressed" w:cs="Arial"/>
          <w:b/>
          <w:color w:val="000000" w:themeColor="text1"/>
          <w:sz w:val="22"/>
          <w:szCs w:val="22"/>
        </w:rPr>
        <w:t xml:space="preserve">, </w:t>
      </w:r>
      <w:r w:rsidR="008859A4" w:rsidRPr="00C75321">
        <w:rPr>
          <w:rFonts w:ascii="Encode Sans Compressed" w:hAnsi="Encode Sans Compressed" w:cs="Arial"/>
          <w:b/>
          <w:color w:val="000000" w:themeColor="text1"/>
          <w:sz w:val="22"/>
          <w:szCs w:val="22"/>
          <w:lang w:val="pl-PL"/>
        </w:rPr>
        <w:t>t</w:t>
      </w:r>
      <w:proofErr w:type="spellStart"/>
      <w:r w:rsidR="004C6357" w:rsidRPr="00C75321">
        <w:rPr>
          <w:rFonts w:ascii="Encode Sans Compressed" w:hAnsi="Encode Sans Compressed" w:cs="Arial"/>
          <w:b/>
          <w:color w:val="000000" w:themeColor="text1"/>
          <w:sz w:val="22"/>
          <w:szCs w:val="22"/>
        </w:rPr>
        <w:t>akże</w:t>
      </w:r>
      <w:proofErr w:type="spellEnd"/>
      <w:r w:rsidR="004C6357" w:rsidRPr="00C75321">
        <w:rPr>
          <w:rFonts w:ascii="Encode Sans Compressed" w:hAnsi="Encode Sans Compressed" w:cs="Arial"/>
          <w:b/>
          <w:color w:val="000000" w:themeColor="text1"/>
          <w:sz w:val="22"/>
          <w:szCs w:val="22"/>
        </w:rPr>
        <w:t xml:space="preserve"> oświadczenie podmiotu udostępniającego zasoby, potwierdzające brak podstaw wykluczenia tego podmiotu oraz odpowiednio spełnianie warunków udziału </w:t>
      </w:r>
      <w:r w:rsidR="00A342CF" w:rsidRPr="00C75321">
        <w:rPr>
          <w:rFonts w:ascii="Encode Sans Compressed" w:hAnsi="Encode Sans Compressed" w:cs="Arial"/>
          <w:b/>
          <w:color w:val="000000" w:themeColor="text1"/>
          <w:sz w:val="22"/>
          <w:szCs w:val="22"/>
        </w:rPr>
        <w:br/>
      </w:r>
      <w:r w:rsidR="004C6357" w:rsidRPr="0068361A">
        <w:rPr>
          <w:rFonts w:ascii="Encode Sans Compressed" w:hAnsi="Encode Sans Compressed" w:cs="Arial"/>
          <w:b/>
          <w:color w:val="000000" w:themeColor="text1"/>
          <w:sz w:val="22"/>
          <w:szCs w:val="22"/>
        </w:rPr>
        <w:t>w postępowaniu, w zakresie, w jakim wykonawca powołuje się na jego zasoby.</w:t>
      </w:r>
    </w:p>
    <w:p w14:paraId="502A420C" w14:textId="29368331" w:rsidR="00C90A25" w:rsidRPr="0068361A" w:rsidRDefault="00030599" w:rsidP="00071AD1">
      <w:pPr>
        <w:pStyle w:val="Tekstpodstawowy2"/>
        <w:spacing w:after="0" w:line="288" w:lineRule="auto"/>
        <w:ind w:left="709" w:hanging="709"/>
        <w:jc w:val="both"/>
        <w:rPr>
          <w:rFonts w:ascii="Encode Sans Compressed" w:hAnsi="Encode Sans Compressed" w:cs="Arial"/>
          <w:color w:val="000000" w:themeColor="text1"/>
          <w:sz w:val="22"/>
          <w:szCs w:val="22"/>
        </w:rPr>
      </w:pPr>
      <w:r w:rsidRPr="0068361A">
        <w:rPr>
          <w:rFonts w:ascii="Encode Sans Compressed" w:hAnsi="Encode Sans Compressed"/>
          <w:iCs/>
          <w:color w:val="000000" w:themeColor="text1"/>
          <w:sz w:val="22"/>
          <w:szCs w:val="22"/>
        </w:rPr>
        <w:lastRenderedPageBreak/>
        <w:t>10</w:t>
      </w:r>
      <w:r w:rsidR="003A0F41" w:rsidRPr="0068361A">
        <w:rPr>
          <w:rFonts w:ascii="Encode Sans Compressed" w:hAnsi="Encode Sans Compressed"/>
          <w:iCs/>
          <w:color w:val="000000" w:themeColor="text1"/>
          <w:sz w:val="22"/>
          <w:szCs w:val="22"/>
        </w:rPr>
        <w:t>.</w:t>
      </w:r>
      <w:r w:rsidR="009B640D" w:rsidRPr="0068361A">
        <w:rPr>
          <w:rFonts w:ascii="Encode Sans Compressed" w:hAnsi="Encode Sans Compressed"/>
          <w:iCs/>
          <w:color w:val="000000" w:themeColor="text1"/>
          <w:sz w:val="22"/>
          <w:szCs w:val="22"/>
        </w:rPr>
        <w:t>7</w:t>
      </w:r>
      <w:r w:rsidR="003A0F41" w:rsidRPr="0068361A">
        <w:rPr>
          <w:rFonts w:ascii="Encode Sans Compressed" w:hAnsi="Encode Sans Compressed"/>
          <w:iCs/>
          <w:color w:val="000000" w:themeColor="text1"/>
          <w:sz w:val="22"/>
          <w:szCs w:val="22"/>
        </w:rPr>
        <w:t>.</w:t>
      </w:r>
      <w:r w:rsidR="003A0F41" w:rsidRPr="0068361A">
        <w:rPr>
          <w:rFonts w:ascii="Encode Sans Compressed" w:hAnsi="Encode Sans Compressed"/>
          <w:iCs/>
          <w:color w:val="000000" w:themeColor="text1"/>
          <w:sz w:val="22"/>
          <w:szCs w:val="22"/>
        </w:rPr>
        <w:tab/>
      </w:r>
      <w:r w:rsidR="00DC61D9" w:rsidRPr="0068361A">
        <w:rPr>
          <w:rFonts w:ascii="Encode Sans Compressed" w:hAnsi="Encode Sans Compressed" w:cs="Arial"/>
          <w:color w:val="000000" w:themeColor="text1"/>
          <w:sz w:val="22"/>
          <w:szCs w:val="22"/>
        </w:rPr>
        <w:t>Zobowiązanie podmiotu udostępniającego zasoby, o</w:t>
      </w:r>
      <w:r w:rsidR="00DC61D9" w:rsidRPr="0068361A">
        <w:rPr>
          <w:rFonts w:ascii="Encode Sans Compressed" w:hAnsi="Encode Sans Compressed" w:cs="Arial"/>
          <w:color w:val="000000" w:themeColor="text1"/>
          <w:sz w:val="22"/>
          <w:szCs w:val="22"/>
          <w:lang w:val="pl-PL"/>
        </w:rPr>
        <w:t xml:space="preserve"> </w:t>
      </w:r>
      <w:r w:rsidR="00DC61D9" w:rsidRPr="0068361A">
        <w:rPr>
          <w:rFonts w:ascii="Encode Sans Compressed" w:hAnsi="Encode Sans Compressed" w:cs="Arial"/>
          <w:color w:val="000000" w:themeColor="text1"/>
          <w:sz w:val="22"/>
          <w:szCs w:val="22"/>
        </w:rPr>
        <w:t>którym mowa w</w:t>
      </w:r>
      <w:r w:rsidR="00DC61D9" w:rsidRPr="0068361A">
        <w:rPr>
          <w:rFonts w:ascii="Encode Sans Compressed" w:hAnsi="Encode Sans Compressed" w:cs="Arial"/>
          <w:color w:val="000000" w:themeColor="text1"/>
          <w:sz w:val="22"/>
          <w:szCs w:val="22"/>
          <w:lang w:val="pl-PL"/>
        </w:rPr>
        <w:t xml:space="preserve"> pkt. </w:t>
      </w:r>
      <w:r w:rsidR="0057296C" w:rsidRPr="0068361A">
        <w:rPr>
          <w:rFonts w:ascii="Encode Sans Compressed" w:hAnsi="Encode Sans Compressed" w:cs="Arial"/>
          <w:color w:val="000000" w:themeColor="text1"/>
          <w:sz w:val="22"/>
          <w:szCs w:val="22"/>
          <w:lang w:val="pl-PL"/>
        </w:rPr>
        <w:t>10</w:t>
      </w:r>
      <w:r w:rsidR="00C90A25" w:rsidRPr="0068361A">
        <w:rPr>
          <w:rFonts w:ascii="Encode Sans Compressed" w:hAnsi="Encode Sans Compressed" w:cs="Arial"/>
          <w:color w:val="000000" w:themeColor="text1"/>
          <w:sz w:val="22"/>
          <w:szCs w:val="22"/>
          <w:lang w:val="pl-PL"/>
        </w:rPr>
        <w:t>.2.</w:t>
      </w:r>
      <w:r w:rsidR="00DC61D9" w:rsidRPr="0068361A">
        <w:rPr>
          <w:rFonts w:ascii="Encode Sans Compressed" w:hAnsi="Encode Sans Compressed" w:cs="Arial"/>
          <w:color w:val="000000" w:themeColor="text1"/>
          <w:sz w:val="22"/>
          <w:szCs w:val="22"/>
        </w:rPr>
        <w:t>, potwierdza, że stosunek łączący wykonawcę z</w:t>
      </w:r>
      <w:r w:rsidR="00C90A25" w:rsidRPr="0068361A">
        <w:rPr>
          <w:rFonts w:ascii="Encode Sans Compressed" w:hAnsi="Encode Sans Compressed" w:cs="Arial"/>
          <w:color w:val="000000" w:themeColor="text1"/>
          <w:sz w:val="22"/>
          <w:szCs w:val="22"/>
          <w:lang w:val="pl-PL"/>
        </w:rPr>
        <w:t xml:space="preserve"> </w:t>
      </w:r>
      <w:r w:rsidR="00DC61D9" w:rsidRPr="0068361A">
        <w:rPr>
          <w:rFonts w:ascii="Encode Sans Compressed" w:hAnsi="Encode Sans Compressed" w:cs="Arial"/>
          <w:color w:val="000000" w:themeColor="text1"/>
          <w:sz w:val="22"/>
          <w:szCs w:val="22"/>
        </w:rPr>
        <w:t>podmiotami udostępniającymi zasoby gwarantuje rzeczywisty dostęp do tych zasobów oraz określa w szczególności:</w:t>
      </w:r>
    </w:p>
    <w:p w14:paraId="7C9555DF" w14:textId="434476A8" w:rsidR="00C90A25" w:rsidRPr="00465649" w:rsidRDefault="00DC61D9" w:rsidP="00071AD1">
      <w:pPr>
        <w:pStyle w:val="Tekstpodstawowy2"/>
        <w:numPr>
          <w:ilvl w:val="0"/>
          <w:numId w:val="9"/>
        </w:numPr>
        <w:spacing w:after="0" w:line="288" w:lineRule="auto"/>
        <w:ind w:left="1134" w:hanging="425"/>
        <w:jc w:val="both"/>
        <w:rPr>
          <w:rFonts w:ascii="Encode Sans Compressed" w:hAnsi="Encode Sans Compressed" w:cs="Arial"/>
          <w:color w:val="000000" w:themeColor="text1"/>
          <w:sz w:val="22"/>
          <w:szCs w:val="22"/>
        </w:rPr>
      </w:pPr>
      <w:r w:rsidRPr="00465649">
        <w:rPr>
          <w:rFonts w:ascii="Encode Sans Compressed" w:hAnsi="Encode Sans Compressed" w:cs="Arial"/>
          <w:color w:val="000000" w:themeColor="text1"/>
          <w:sz w:val="22"/>
          <w:szCs w:val="22"/>
        </w:rPr>
        <w:t>zakres dostępnych wykonawcy zasobów podmiotu udostępniającego zasoby;</w:t>
      </w:r>
    </w:p>
    <w:p w14:paraId="4CA0604D" w14:textId="04451F3B" w:rsidR="00C90A25" w:rsidRPr="00465649" w:rsidRDefault="00DC61D9" w:rsidP="00071AD1">
      <w:pPr>
        <w:pStyle w:val="Tekstpodstawowy2"/>
        <w:numPr>
          <w:ilvl w:val="0"/>
          <w:numId w:val="9"/>
        </w:numPr>
        <w:spacing w:after="0" w:line="288" w:lineRule="auto"/>
        <w:ind w:left="1134" w:hanging="425"/>
        <w:jc w:val="both"/>
        <w:rPr>
          <w:rFonts w:ascii="Encode Sans Compressed" w:hAnsi="Encode Sans Compressed" w:cs="Arial"/>
          <w:color w:val="000000" w:themeColor="text1"/>
          <w:sz w:val="22"/>
          <w:szCs w:val="22"/>
        </w:rPr>
      </w:pPr>
      <w:r w:rsidRPr="00465649">
        <w:rPr>
          <w:rFonts w:ascii="Encode Sans Compressed" w:hAnsi="Encode Sans Compressed" w:cs="Arial"/>
          <w:color w:val="000000" w:themeColor="text1"/>
          <w:sz w:val="22"/>
          <w:szCs w:val="22"/>
        </w:rPr>
        <w:t>sposób i</w:t>
      </w:r>
      <w:r w:rsidR="00C90A25" w:rsidRPr="00465649">
        <w:rPr>
          <w:rFonts w:ascii="Encode Sans Compressed" w:hAnsi="Encode Sans Compressed" w:cs="Arial"/>
          <w:color w:val="000000" w:themeColor="text1"/>
          <w:sz w:val="22"/>
          <w:szCs w:val="22"/>
          <w:lang w:val="pl-PL"/>
        </w:rPr>
        <w:t xml:space="preserve"> </w:t>
      </w:r>
      <w:r w:rsidRPr="00465649">
        <w:rPr>
          <w:rFonts w:ascii="Encode Sans Compressed" w:hAnsi="Encode Sans Compressed" w:cs="Arial"/>
          <w:color w:val="000000" w:themeColor="text1"/>
          <w:sz w:val="22"/>
          <w:szCs w:val="22"/>
        </w:rPr>
        <w:t>okres udostępnienia wykonawcy i</w:t>
      </w:r>
      <w:r w:rsidR="00C90A25" w:rsidRPr="00465649">
        <w:rPr>
          <w:rFonts w:ascii="Encode Sans Compressed" w:hAnsi="Encode Sans Compressed" w:cs="Arial"/>
          <w:color w:val="000000" w:themeColor="text1"/>
          <w:sz w:val="22"/>
          <w:szCs w:val="22"/>
          <w:lang w:val="pl-PL"/>
        </w:rPr>
        <w:t xml:space="preserve"> </w:t>
      </w:r>
      <w:r w:rsidRPr="00465649">
        <w:rPr>
          <w:rFonts w:ascii="Encode Sans Compressed" w:hAnsi="Encode Sans Compressed" w:cs="Arial"/>
          <w:color w:val="000000" w:themeColor="text1"/>
          <w:sz w:val="22"/>
          <w:szCs w:val="22"/>
        </w:rPr>
        <w:t>wykorzystania przez niego zasobów podmiotu udostępniającego te zasoby przy wykonywaniu zamówienia;</w:t>
      </w:r>
    </w:p>
    <w:p w14:paraId="7C8A7200" w14:textId="2E7588C1" w:rsidR="00B84E2F" w:rsidRPr="00465649" w:rsidRDefault="00DC61D9" w:rsidP="00071AD1">
      <w:pPr>
        <w:pStyle w:val="Tekstpodstawowy2"/>
        <w:numPr>
          <w:ilvl w:val="0"/>
          <w:numId w:val="9"/>
        </w:numPr>
        <w:spacing w:after="0" w:line="288" w:lineRule="auto"/>
        <w:ind w:left="1134" w:hanging="425"/>
        <w:jc w:val="both"/>
        <w:rPr>
          <w:rFonts w:ascii="Encode Sans Compressed" w:hAnsi="Encode Sans Compressed"/>
          <w:color w:val="000000" w:themeColor="text1"/>
          <w:sz w:val="22"/>
          <w:szCs w:val="22"/>
        </w:rPr>
      </w:pPr>
      <w:r w:rsidRPr="00465649">
        <w:rPr>
          <w:rFonts w:ascii="Encode Sans Compressed" w:hAnsi="Encode Sans Compressed" w:cs="Arial"/>
          <w:color w:val="000000" w:themeColor="text1"/>
          <w:sz w:val="22"/>
          <w:szCs w:val="22"/>
        </w:rPr>
        <w:t>czy i</w:t>
      </w:r>
      <w:r w:rsidR="00C90A25" w:rsidRPr="00465649">
        <w:rPr>
          <w:rFonts w:ascii="Encode Sans Compressed" w:hAnsi="Encode Sans Compressed" w:cs="Arial"/>
          <w:color w:val="000000" w:themeColor="text1"/>
          <w:sz w:val="22"/>
          <w:szCs w:val="22"/>
          <w:lang w:val="pl-PL"/>
        </w:rPr>
        <w:t xml:space="preserve"> </w:t>
      </w:r>
      <w:r w:rsidRPr="00465649">
        <w:rPr>
          <w:rFonts w:ascii="Encode Sans Compressed" w:hAnsi="Encode Sans Compressed" w:cs="Arial"/>
          <w:color w:val="000000" w:themeColor="text1"/>
          <w:sz w:val="22"/>
          <w:szCs w:val="22"/>
        </w:rPr>
        <w:t>w</w:t>
      </w:r>
      <w:r w:rsidR="00C90A25" w:rsidRPr="00465649">
        <w:rPr>
          <w:rFonts w:ascii="Encode Sans Compressed" w:hAnsi="Encode Sans Compressed" w:cs="Arial"/>
          <w:color w:val="000000" w:themeColor="text1"/>
          <w:sz w:val="22"/>
          <w:szCs w:val="22"/>
          <w:lang w:val="pl-PL"/>
        </w:rPr>
        <w:t xml:space="preserve"> </w:t>
      </w:r>
      <w:r w:rsidRPr="00465649">
        <w:rPr>
          <w:rFonts w:ascii="Encode Sans Compressed" w:hAnsi="Encode Sans Compressed" w:cs="Arial"/>
          <w:color w:val="000000" w:themeColor="text1"/>
          <w:sz w:val="22"/>
          <w:szCs w:val="22"/>
        </w:rPr>
        <w:t>jakim zakresie podmiot udostępniający zasoby, na zdolnościach</w:t>
      </w:r>
      <w:r w:rsidR="00114291" w:rsidRPr="00465649">
        <w:rPr>
          <w:rFonts w:ascii="Encode Sans Compressed" w:hAnsi="Encode Sans Compressed" w:cs="Arial"/>
          <w:color w:val="000000" w:themeColor="text1"/>
          <w:sz w:val="22"/>
          <w:szCs w:val="22"/>
          <w:lang w:val="pl-PL"/>
        </w:rPr>
        <w:t>,</w:t>
      </w:r>
      <w:r w:rsidRPr="00465649">
        <w:rPr>
          <w:rFonts w:ascii="Encode Sans Compressed" w:hAnsi="Encode Sans Compressed" w:cs="Arial"/>
          <w:color w:val="000000" w:themeColor="text1"/>
          <w:sz w:val="22"/>
          <w:szCs w:val="22"/>
        </w:rPr>
        <w:t xml:space="preserve"> którego wykonawca polega w</w:t>
      </w:r>
      <w:r w:rsidR="00C90A25" w:rsidRPr="00465649">
        <w:rPr>
          <w:rFonts w:ascii="Encode Sans Compressed" w:hAnsi="Encode Sans Compressed" w:cs="Arial"/>
          <w:color w:val="000000" w:themeColor="text1"/>
          <w:sz w:val="22"/>
          <w:szCs w:val="22"/>
          <w:lang w:val="pl-PL"/>
        </w:rPr>
        <w:t xml:space="preserve"> </w:t>
      </w:r>
      <w:r w:rsidRPr="00465649">
        <w:rPr>
          <w:rFonts w:ascii="Encode Sans Compressed" w:hAnsi="Encode Sans Compressed" w:cs="Arial"/>
          <w:color w:val="000000" w:themeColor="text1"/>
          <w:sz w:val="22"/>
          <w:szCs w:val="22"/>
        </w:rPr>
        <w:t>odniesieniu do warunków udziału w</w:t>
      </w:r>
      <w:r w:rsidR="00C90A25" w:rsidRPr="00465649">
        <w:rPr>
          <w:rFonts w:ascii="Encode Sans Compressed" w:hAnsi="Encode Sans Compressed" w:cs="Arial"/>
          <w:color w:val="000000" w:themeColor="text1"/>
          <w:sz w:val="22"/>
          <w:szCs w:val="22"/>
          <w:lang w:val="pl-PL"/>
        </w:rPr>
        <w:t xml:space="preserve"> </w:t>
      </w:r>
      <w:r w:rsidRPr="00465649">
        <w:rPr>
          <w:rFonts w:ascii="Encode Sans Compressed" w:hAnsi="Encode Sans Compressed" w:cs="Arial"/>
          <w:color w:val="000000" w:themeColor="text1"/>
          <w:sz w:val="22"/>
          <w:szCs w:val="22"/>
        </w:rPr>
        <w:t>postępowaniu dotyczących wykształcenia, kwalifikacji zawodowych lub doświadczenia, zrealizuje roboty budowlane lub usługi, których wskazane zdolności dotyczą.</w:t>
      </w:r>
    </w:p>
    <w:p w14:paraId="3E6687D5" w14:textId="7EC1205A" w:rsidR="00575F2F" w:rsidRPr="00465649" w:rsidRDefault="00030599" w:rsidP="00071AD1">
      <w:pPr>
        <w:pStyle w:val="Tekstpodstawowy2"/>
        <w:suppressAutoHyphens w:val="0"/>
        <w:spacing w:after="0" w:line="288" w:lineRule="auto"/>
        <w:ind w:left="709" w:hanging="709"/>
        <w:jc w:val="both"/>
        <w:rPr>
          <w:rFonts w:ascii="Encode Sans Compressed" w:hAnsi="Encode Sans Compressed"/>
          <w:color w:val="000000" w:themeColor="text1"/>
          <w:sz w:val="22"/>
          <w:szCs w:val="22"/>
          <w:lang w:val="pl-PL"/>
        </w:rPr>
      </w:pPr>
      <w:r w:rsidRPr="00465649">
        <w:rPr>
          <w:rFonts w:ascii="Encode Sans Compressed" w:hAnsi="Encode Sans Compressed"/>
          <w:color w:val="000000" w:themeColor="text1"/>
          <w:sz w:val="22"/>
          <w:szCs w:val="22"/>
        </w:rPr>
        <w:t>10</w:t>
      </w:r>
      <w:r w:rsidR="001168E4" w:rsidRPr="00465649">
        <w:rPr>
          <w:rFonts w:ascii="Encode Sans Compressed" w:hAnsi="Encode Sans Compressed"/>
          <w:color w:val="000000" w:themeColor="text1"/>
          <w:sz w:val="22"/>
          <w:szCs w:val="22"/>
        </w:rPr>
        <w:t xml:space="preserve">.8. </w:t>
      </w:r>
      <w:r w:rsidR="00143035" w:rsidRPr="00465649">
        <w:rPr>
          <w:rFonts w:ascii="Encode Sans Compressed" w:hAnsi="Encode Sans Compressed"/>
          <w:color w:val="000000" w:themeColor="text1"/>
          <w:sz w:val="22"/>
          <w:szCs w:val="22"/>
        </w:rPr>
        <w:tab/>
      </w:r>
      <w:r w:rsidR="00575F2F" w:rsidRPr="00465649">
        <w:rPr>
          <w:rFonts w:ascii="Encode Sans Compressed" w:hAnsi="Encode Sans Compressed" w:cs="Arial"/>
          <w:color w:val="000000" w:themeColor="text1"/>
          <w:sz w:val="22"/>
          <w:szCs w:val="22"/>
        </w:rPr>
        <w:t>Wykonawca nie może, po upływie terminu składania ofert, powoływać się na zdolności lub sytuację podmiotów udostępniających zasoby, jeżeli na etapie składania ofert nie polegał on w</w:t>
      </w:r>
      <w:r w:rsidR="008D7926" w:rsidRPr="00465649">
        <w:rPr>
          <w:rFonts w:ascii="Encode Sans Compressed" w:hAnsi="Encode Sans Compressed" w:cs="Arial"/>
          <w:color w:val="000000" w:themeColor="text1"/>
          <w:sz w:val="22"/>
          <w:szCs w:val="22"/>
          <w:lang w:val="pl-PL"/>
        </w:rPr>
        <w:t xml:space="preserve"> </w:t>
      </w:r>
      <w:r w:rsidR="00575F2F" w:rsidRPr="00465649">
        <w:rPr>
          <w:rFonts w:ascii="Encode Sans Compressed" w:hAnsi="Encode Sans Compressed" w:cs="Arial"/>
          <w:color w:val="000000" w:themeColor="text1"/>
          <w:sz w:val="22"/>
          <w:szCs w:val="22"/>
        </w:rPr>
        <w:t>danym zakresie na zdolnościach lub sytuacji podmiotów udostępniających zasoby</w:t>
      </w:r>
      <w:r w:rsidR="00575F2F" w:rsidRPr="00465649">
        <w:rPr>
          <w:rFonts w:ascii="Encode Sans Compressed" w:hAnsi="Encode Sans Compressed" w:cs="Arial"/>
          <w:color w:val="000000" w:themeColor="text1"/>
          <w:sz w:val="22"/>
          <w:szCs w:val="22"/>
          <w:lang w:val="pl-PL"/>
        </w:rPr>
        <w:t>.</w:t>
      </w:r>
    </w:p>
    <w:p w14:paraId="0B48B273" w14:textId="77777777" w:rsidR="00575F2F" w:rsidRPr="00465649" w:rsidRDefault="00575F2F" w:rsidP="00071AD1">
      <w:pPr>
        <w:pStyle w:val="Tekstpodstawowy2"/>
        <w:suppressAutoHyphens w:val="0"/>
        <w:spacing w:after="0" w:line="288" w:lineRule="auto"/>
        <w:ind w:left="567" w:hanging="567"/>
        <w:jc w:val="both"/>
        <w:rPr>
          <w:rFonts w:ascii="Encode Sans Compressed" w:hAnsi="Encode Sans Compressed"/>
          <w:color w:val="000000" w:themeColor="text1"/>
          <w:sz w:val="22"/>
          <w:szCs w:val="22"/>
        </w:rPr>
      </w:pPr>
    </w:p>
    <w:p w14:paraId="1235488B" w14:textId="465052D0" w:rsidR="00BC0626" w:rsidRPr="00465649" w:rsidRDefault="00030599" w:rsidP="00071AD1">
      <w:pPr>
        <w:spacing w:line="288" w:lineRule="auto"/>
        <w:ind w:left="720" w:hanging="720"/>
        <w:jc w:val="both"/>
        <w:rPr>
          <w:rFonts w:ascii="Encode Sans Compressed" w:hAnsi="Encode Sans Compressed"/>
          <w:b/>
          <w:color w:val="000000" w:themeColor="text1"/>
          <w:sz w:val="22"/>
          <w:szCs w:val="22"/>
        </w:rPr>
      </w:pPr>
      <w:r w:rsidRPr="00465649">
        <w:rPr>
          <w:rFonts w:ascii="Encode Sans Compressed" w:hAnsi="Encode Sans Compressed"/>
          <w:b/>
          <w:color w:val="000000" w:themeColor="text1"/>
          <w:sz w:val="22"/>
          <w:szCs w:val="22"/>
        </w:rPr>
        <w:t>11</w:t>
      </w:r>
      <w:r w:rsidR="00BC0626" w:rsidRPr="00465649">
        <w:rPr>
          <w:rFonts w:ascii="Encode Sans Compressed" w:hAnsi="Encode Sans Compressed"/>
          <w:b/>
          <w:color w:val="000000" w:themeColor="text1"/>
          <w:sz w:val="22"/>
          <w:szCs w:val="22"/>
        </w:rPr>
        <w:t xml:space="preserve">. </w:t>
      </w:r>
      <w:r w:rsidR="00BC0626" w:rsidRPr="00465649">
        <w:rPr>
          <w:rFonts w:ascii="Encode Sans Compressed" w:hAnsi="Encode Sans Compressed"/>
          <w:b/>
          <w:color w:val="000000" w:themeColor="text1"/>
          <w:sz w:val="22"/>
          <w:szCs w:val="22"/>
        </w:rPr>
        <w:tab/>
        <w:t>INFORMACJA DLA WYKONAWCÓW WSPÓLNIE UBIEGAJĄCYCH SIĘ O UDZIELENIE ZAMÓWIENIA (SPÓŁKI CYWILNE/ KONSORCJA)</w:t>
      </w:r>
    </w:p>
    <w:p w14:paraId="212CA7E2" w14:textId="4EA3E889" w:rsidR="00BC0626" w:rsidRPr="00F1285B" w:rsidRDefault="00030599" w:rsidP="00071AD1">
      <w:pPr>
        <w:pStyle w:val="Tekstpodstawowy2"/>
        <w:spacing w:after="0" w:line="288" w:lineRule="auto"/>
        <w:ind w:left="709" w:hanging="709"/>
        <w:jc w:val="both"/>
        <w:rPr>
          <w:rFonts w:ascii="Encode Sans Compressed" w:hAnsi="Encode Sans Compressed"/>
          <w:iCs/>
          <w:color w:val="000000" w:themeColor="text1"/>
          <w:sz w:val="22"/>
          <w:szCs w:val="22"/>
          <w:highlight w:val="yellow"/>
        </w:rPr>
      </w:pPr>
      <w:r w:rsidRPr="00465649">
        <w:rPr>
          <w:rFonts w:ascii="Encode Sans Compressed" w:hAnsi="Encode Sans Compressed"/>
          <w:color w:val="000000" w:themeColor="text1"/>
          <w:sz w:val="22"/>
          <w:szCs w:val="22"/>
        </w:rPr>
        <w:t>11</w:t>
      </w:r>
      <w:r w:rsidR="00BC0626" w:rsidRPr="00465649">
        <w:rPr>
          <w:rFonts w:ascii="Encode Sans Compressed" w:hAnsi="Encode Sans Compressed"/>
          <w:color w:val="000000" w:themeColor="text1"/>
          <w:sz w:val="22"/>
          <w:szCs w:val="22"/>
        </w:rPr>
        <w:t>.1.</w:t>
      </w:r>
      <w:r w:rsidR="00BC0626" w:rsidRPr="00465649">
        <w:rPr>
          <w:rFonts w:ascii="Encode Sans Compressed" w:hAnsi="Encode Sans Compressed"/>
          <w:color w:val="000000" w:themeColor="text1"/>
          <w:sz w:val="22"/>
          <w:szCs w:val="22"/>
        </w:rPr>
        <w:tab/>
        <w:t xml:space="preserve">Wykonawcy mogą wspólnie ubiegać się o udzielenie zamówienia. W takim przypadku Wykonawcy ustanawiają pełnomocnika do reprezentowania ich w </w:t>
      </w:r>
      <w:r w:rsidR="00143035" w:rsidRPr="00465649">
        <w:rPr>
          <w:rFonts w:ascii="Encode Sans Compressed" w:hAnsi="Encode Sans Compressed"/>
          <w:color w:val="000000" w:themeColor="text1"/>
          <w:sz w:val="22"/>
          <w:szCs w:val="22"/>
        </w:rPr>
        <w:t>postępowaniu</w:t>
      </w:r>
      <w:r w:rsidR="00BC0626" w:rsidRPr="00465649">
        <w:rPr>
          <w:rFonts w:ascii="Encode Sans Compressed" w:hAnsi="Encode Sans Compressed"/>
          <w:color w:val="000000" w:themeColor="text1"/>
          <w:sz w:val="22"/>
          <w:szCs w:val="22"/>
        </w:rPr>
        <w:t xml:space="preserve"> o udzielenie zamówienia albo reprezentowania w postępowaniu i zawarcia umowy w sprawie zamówienia publicznego.</w:t>
      </w:r>
    </w:p>
    <w:p w14:paraId="49314319" w14:textId="4551C654" w:rsidR="00BC0626" w:rsidRPr="00465649" w:rsidRDefault="00C6308D" w:rsidP="00071AD1">
      <w:pPr>
        <w:pStyle w:val="Tekstpodstawowy2"/>
        <w:spacing w:after="0" w:line="288" w:lineRule="auto"/>
        <w:ind w:left="709" w:hanging="709"/>
        <w:jc w:val="both"/>
        <w:rPr>
          <w:rFonts w:ascii="Encode Sans Compressed" w:hAnsi="Encode Sans Compressed"/>
          <w:iCs/>
          <w:color w:val="000000" w:themeColor="text1"/>
          <w:sz w:val="22"/>
          <w:szCs w:val="22"/>
        </w:rPr>
      </w:pPr>
      <w:r w:rsidRPr="00465649">
        <w:rPr>
          <w:rFonts w:ascii="Encode Sans Compressed" w:hAnsi="Encode Sans Compressed"/>
          <w:color w:val="000000" w:themeColor="text1"/>
          <w:sz w:val="22"/>
          <w:szCs w:val="22"/>
        </w:rPr>
        <w:t>1</w:t>
      </w:r>
      <w:r w:rsidR="00030599" w:rsidRPr="00465649">
        <w:rPr>
          <w:rFonts w:ascii="Encode Sans Compressed" w:hAnsi="Encode Sans Compressed"/>
          <w:color w:val="000000" w:themeColor="text1"/>
          <w:sz w:val="22"/>
          <w:szCs w:val="22"/>
          <w:lang w:val="pl-PL"/>
        </w:rPr>
        <w:t>1</w:t>
      </w:r>
      <w:r w:rsidR="00BC0626" w:rsidRPr="00465649">
        <w:rPr>
          <w:rFonts w:ascii="Encode Sans Compressed" w:hAnsi="Encode Sans Compressed"/>
          <w:color w:val="000000" w:themeColor="text1"/>
          <w:sz w:val="22"/>
          <w:szCs w:val="22"/>
        </w:rPr>
        <w:t>.2.</w:t>
      </w:r>
      <w:r w:rsidR="00BC0626" w:rsidRPr="00465649">
        <w:rPr>
          <w:rFonts w:ascii="Encode Sans Compressed" w:hAnsi="Encode Sans Compressed"/>
          <w:color w:val="000000" w:themeColor="text1"/>
          <w:sz w:val="22"/>
          <w:szCs w:val="22"/>
        </w:rPr>
        <w:tab/>
        <w:t>W przypadku Wykonawców wspólnie ubiegających się o udzielenie zamówienia, żaden z nich nie może podlegać wykluczeniu</w:t>
      </w:r>
      <w:r w:rsidR="00BC0626" w:rsidRPr="00465649" w:rsidDel="008D7E19">
        <w:rPr>
          <w:rFonts w:ascii="Encode Sans Compressed" w:hAnsi="Encode Sans Compressed"/>
          <w:color w:val="000000" w:themeColor="text1"/>
          <w:sz w:val="22"/>
          <w:szCs w:val="22"/>
        </w:rPr>
        <w:t xml:space="preserve"> </w:t>
      </w:r>
      <w:r w:rsidR="00BC0626" w:rsidRPr="00465649">
        <w:rPr>
          <w:rFonts w:ascii="Encode Sans Compressed" w:hAnsi="Encode Sans Compressed"/>
          <w:color w:val="000000" w:themeColor="text1"/>
          <w:sz w:val="22"/>
          <w:szCs w:val="22"/>
        </w:rPr>
        <w:t>natomiast spełnianie warunków udziału w postępowaniu Wyko</w:t>
      </w:r>
      <w:r w:rsidR="008F1CD2" w:rsidRPr="00465649">
        <w:rPr>
          <w:rFonts w:ascii="Encode Sans Compressed" w:hAnsi="Encode Sans Compressed"/>
          <w:color w:val="000000" w:themeColor="text1"/>
          <w:sz w:val="22"/>
          <w:szCs w:val="22"/>
        </w:rPr>
        <w:t xml:space="preserve">nawcy wykazują </w:t>
      </w:r>
      <w:r w:rsidR="00575F2F" w:rsidRPr="00465649">
        <w:rPr>
          <w:rFonts w:ascii="Encode Sans Compressed" w:hAnsi="Encode Sans Compressed"/>
          <w:color w:val="000000" w:themeColor="text1"/>
          <w:sz w:val="22"/>
          <w:szCs w:val="22"/>
          <w:lang w:val="pl-PL"/>
        </w:rPr>
        <w:t xml:space="preserve">w zakresie w jakim każdy z nich spełnia warunki udziału </w:t>
      </w:r>
      <w:r w:rsidR="00A342CF" w:rsidRPr="00465649">
        <w:rPr>
          <w:rFonts w:ascii="Encode Sans Compressed" w:hAnsi="Encode Sans Compressed"/>
          <w:color w:val="000000" w:themeColor="text1"/>
          <w:sz w:val="22"/>
          <w:szCs w:val="22"/>
          <w:lang w:val="pl-PL"/>
        </w:rPr>
        <w:br/>
      </w:r>
      <w:r w:rsidR="00575F2F" w:rsidRPr="00465649">
        <w:rPr>
          <w:rFonts w:ascii="Encode Sans Compressed" w:hAnsi="Encode Sans Compressed"/>
          <w:color w:val="000000" w:themeColor="text1"/>
          <w:sz w:val="22"/>
          <w:szCs w:val="22"/>
          <w:lang w:val="pl-PL"/>
        </w:rPr>
        <w:t>w post</w:t>
      </w:r>
      <w:r w:rsidR="0057296C" w:rsidRPr="00465649">
        <w:rPr>
          <w:rFonts w:ascii="Encode Sans Compressed" w:hAnsi="Encode Sans Compressed"/>
          <w:color w:val="000000" w:themeColor="text1"/>
          <w:sz w:val="22"/>
          <w:szCs w:val="22"/>
          <w:lang w:val="pl-PL"/>
        </w:rPr>
        <w:t>ępowaniu, z zastrzeżeniem pkt. 7</w:t>
      </w:r>
      <w:r w:rsidR="00575F2F" w:rsidRPr="00465649">
        <w:rPr>
          <w:rFonts w:ascii="Encode Sans Compressed" w:hAnsi="Encode Sans Compressed"/>
          <w:color w:val="000000" w:themeColor="text1"/>
          <w:sz w:val="22"/>
          <w:szCs w:val="22"/>
          <w:lang w:val="pl-PL"/>
        </w:rPr>
        <w:t>.</w:t>
      </w:r>
      <w:r w:rsidR="005F161B" w:rsidRPr="00465649">
        <w:rPr>
          <w:rFonts w:ascii="Encode Sans Compressed" w:hAnsi="Encode Sans Compressed"/>
          <w:color w:val="000000" w:themeColor="text1"/>
          <w:sz w:val="22"/>
          <w:szCs w:val="22"/>
          <w:lang w:val="pl-PL"/>
        </w:rPr>
        <w:t>5</w:t>
      </w:r>
      <w:r w:rsidR="00575F2F" w:rsidRPr="00465649">
        <w:rPr>
          <w:rFonts w:ascii="Encode Sans Compressed" w:hAnsi="Encode Sans Compressed"/>
          <w:color w:val="000000" w:themeColor="text1"/>
          <w:sz w:val="22"/>
          <w:szCs w:val="22"/>
          <w:lang w:val="pl-PL"/>
        </w:rPr>
        <w:t>.</w:t>
      </w:r>
    </w:p>
    <w:p w14:paraId="01E7E031" w14:textId="64F5A73D" w:rsidR="00955A3A" w:rsidRPr="00465649" w:rsidRDefault="00030599" w:rsidP="00071AD1">
      <w:pPr>
        <w:pStyle w:val="Tekstpodstawowy2"/>
        <w:spacing w:after="0" w:line="288" w:lineRule="auto"/>
        <w:ind w:left="709" w:hanging="709"/>
        <w:jc w:val="both"/>
        <w:rPr>
          <w:rFonts w:ascii="Encode Sans Compressed" w:hAnsi="Encode Sans Compressed"/>
          <w:color w:val="000000" w:themeColor="text1"/>
          <w:sz w:val="22"/>
          <w:szCs w:val="22"/>
        </w:rPr>
      </w:pPr>
      <w:r w:rsidRPr="00465649">
        <w:rPr>
          <w:rFonts w:ascii="Encode Sans Compressed" w:hAnsi="Encode Sans Compressed"/>
          <w:color w:val="000000" w:themeColor="text1"/>
          <w:sz w:val="22"/>
          <w:szCs w:val="22"/>
        </w:rPr>
        <w:t>11</w:t>
      </w:r>
      <w:r w:rsidR="00C6308D" w:rsidRPr="00465649">
        <w:rPr>
          <w:rFonts w:ascii="Encode Sans Compressed" w:hAnsi="Encode Sans Compressed"/>
          <w:color w:val="000000" w:themeColor="text1"/>
          <w:sz w:val="22"/>
          <w:szCs w:val="22"/>
        </w:rPr>
        <w:t>.3</w:t>
      </w:r>
      <w:r w:rsidR="00BC0626" w:rsidRPr="00465649">
        <w:rPr>
          <w:rFonts w:ascii="Encode Sans Compressed" w:hAnsi="Encode Sans Compressed"/>
          <w:color w:val="000000" w:themeColor="text1"/>
          <w:sz w:val="22"/>
          <w:szCs w:val="22"/>
        </w:rPr>
        <w:t>.</w:t>
      </w:r>
      <w:r w:rsidR="00BC0626" w:rsidRPr="00465649">
        <w:rPr>
          <w:rFonts w:ascii="Encode Sans Compressed" w:hAnsi="Encode Sans Compressed"/>
          <w:color w:val="000000" w:themeColor="text1"/>
          <w:sz w:val="22"/>
          <w:szCs w:val="22"/>
        </w:rPr>
        <w:tab/>
        <w:t xml:space="preserve">W przypadku wspólnego ubiegania się o zamówienie przez wykonawców oświadczenie, </w:t>
      </w:r>
      <w:r w:rsidR="00A342CF" w:rsidRPr="00465649">
        <w:rPr>
          <w:rFonts w:ascii="Encode Sans Compressed" w:hAnsi="Encode Sans Compressed"/>
          <w:color w:val="000000" w:themeColor="text1"/>
          <w:sz w:val="22"/>
          <w:szCs w:val="22"/>
        </w:rPr>
        <w:br/>
      </w:r>
      <w:r w:rsidR="00BC0626" w:rsidRPr="00465649">
        <w:rPr>
          <w:rFonts w:ascii="Encode Sans Compressed" w:hAnsi="Encode Sans Compressed"/>
          <w:color w:val="000000" w:themeColor="text1"/>
          <w:sz w:val="22"/>
          <w:szCs w:val="22"/>
        </w:rPr>
        <w:t xml:space="preserve">o którym mowa w pkt. </w:t>
      </w:r>
      <w:r w:rsidR="005F161B" w:rsidRPr="00465649">
        <w:rPr>
          <w:rFonts w:ascii="Encode Sans Compressed" w:hAnsi="Encode Sans Compressed"/>
          <w:color w:val="000000" w:themeColor="text1"/>
          <w:sz w:val="22"/>
          <w:szCs w:val="22"/>
          <w:lang w:val="pl-PL"/>
        </w:rPr>
        <w:t xml:space="preserve">9.1 </w:t>
      </w:r>
      <w:proofErr w:type="spellStart"/>
      <w:r w:rsidR="008D7926" w:rsidRPr="00465649">
        <w:rPr>
          <w:rFonts w:ascii="Encode Sans Compressed" w:hAnsi="Encode Sans Compressed"/>
          <w:color w:val="000000" w:themeColor="text1"/>
          <w:sz w:val="22"/>
          <w:szCs w:val="22"/>
          <w:lang w:val="pl-PL"/>
        </w:rPr>
        <w:t>ppkt</w:t>
      </w:r>
      <w:proofErr w:type="spellEnd"/>
      <w:r w:rsidR="008D7926" w:rsidRPr="00465649">
        <w:rPr>
          <w:rFonts w:ascii="Encode Sans Compressed" w:hAnsi="Encode Sans Compressed"/>
          <w:color w:val="000000" w:themeColor="text1"/>
          <w:sz w:val="22"/>
          <w:szCs w:val="22"/>
          <w:lang w:val="pl-PL"/>
        </w:rPr>
        <w:t xml:space="preserve">. 1) </w:t>
      </w:r>
      <w:r w:rsidR="00BC0626" w:rsidRPr="00465649">
        <w:rPr>
          <w:rFonts w:ascii="Encode Sans Compressed" w:hAnsi="Encode Sans Compressed"/>
          <w:color w:val="000000" w:themeColor="text1"/>
          <w:sz w:val="22"/>
          <w:szCs w:val="22"/>
        </w:rPr>
        <w:t xml:space="preserve">składa każdy z wykonawców wspólnie ubiegających się </w:t>
      </w:r>
      <w:r w:rsidR="00A342CF" w:rsidRPr="00465649">
        <w:rPr>
          <w:rFonts w:ascii="Encode Sans Compressed" w:hAnsi="Encode Sans Compressed"/>
          <w:color w:val="000000" w:themeColor="text1"/>
          <w:sz w:val="22"/>
          <w:szCs w:val="22"/>
        </w:rPr>
        <w:br/>
      </w:r>
      <w:r w:rsidR="00BC0626" w:rsidRPr="00465649">
        <w:rPr>
          <w:rFonts w:ascii="Encode Sans Compressed" w:hAnsi="Encode Sans Compressed"/>
          <w:color w:val="000000" w:themeColor="text1"/>
          <w:sz w:val="22"/>
          <w:szCs w:val="22"/>
        </w:rPr>
        <w:t>o zamówienie</w:t>
      </w:r>
      <w:r w:rsidR="00955A3A" w:rsidRPr="00465649">
        <w:rPr>
          <w:rFonts w:ascii="Encode Sans Compressed" w:hAnsi="Encode Sans Compressed"/>
          <w:color w:val="000000" w:themeColor="text1"/>
          <w:sz w:val="22"/>
          <w:szCs w:val="22"/>
          <w:lang w:val="pl-PL"/>
        </w:rPr>
        <w:t>, natomias</w:t>
      </w:r>
      <w:r w:rsidR="00B54945" w:rsidRPr="00465649">
        <w:rPr>
          <w:rFonts w:ascii="Encode Sans Compressed" w:hAnsi="Encode Sans Compressed"/>
          <w:color w:val="000000" w:themeColor="text1"/>
          <w:sz w:val="22"/>
          <w:szCs w:val="22"/>
          <w:lang w:val="pl-PL"/>
        </w:rPr>
        <w:t xml:space="preserve">t oświadczenie z pkt. </w:t>
      </w:r>
      <w:r w:rsidR="009A2ED4" w:rsidRPr="00465649">
        <w:rPr>
          <w:rFonts w:ascii="Encode Sans Compressed" w:hAnsi="Encode Sans Compressed"/>
          <w:color w:val="000000" w:themeColor="text1"/>
          <w:sz w:val="22"/>
          <w:szCs w:val="22"/>
          <w:lang w:val="pl-PL"/>
        </w:rPr>
        <w:t xml:space="preserve">9.1 </w:t>
      </w:r>
      <w:proofErr w:type="spellStart"/>
      <w:r w:rsidR="008D7926" w:rsidRPr="00465649">
        <w:rPr>
          <w:rFonts w:ascii="Encode Sans Compressed" w:hAnsi="Encode Sans Compressed"/>
          <w:color w:val="000000" w:themeColor="text1"/>
          <w:sz w:val="22"/>
          <w:szCs w:val="22"/>
          <w:lang w:val="pl-PL"/>
        </w:rPr>
        <w:t>ppkt</w:t>
      </w:r>
      <w:proofErr w:type="spellEnd"/>
      <w:r w:rsidR="008D7926" w:rsidRPr="00465649">
        <w:rPr>
          <w:rFonts w:ascii="Encode Sans Compressed" w:hAnsi="Encode Sans Compressed"/>
          <w:color w:val="000000" w:themeColor="text1"/>
          <w:sz w:val="22"/>
          <w:szCs w:val="22"/>
          <w:lang w:val="pl-PL"/>
        </w:rPr>
        <w:t xml:space="preserve">. 2) </w:t>
      </w:r>
      <w:r w:rsidR="00955A3A" w:rsidRPr="00465649">
        <w:rPr>
          <w:rFonts w:ascii="Encode Sans Compressed" w:hAnsi="Encode Sans Compressed"/>
          <w:color w:val="000000" w:themeColor="text1"/>
          <w:sz w:val="22"/>
          <w:szCs w:val="22"/>
          <w:lang w:val="pl-PL"/>
        </w:rPr>
        <w:t xml:space="preserve">składane jest </w:t>
      </w:r>
      <w:r w:rsidR="00F74F41" w:rsidRPr="00465649">
        <w:rPr>
          <w:rFonts w:ascii="Encode Sans Compressed" w:hAnsi="Encode Sans Compressed"/>
          <w:color w:val="000000" w:themeColor="text1"/>
          <w:sz w:val="22"/>
          <w:szCs w:val="22"/>
          <w:lang w:val="pl-PL"/>
        </w:rPr>
        <w:t>w zakresie</w:t>
      </w:r>
      <w:r w:rsidR="001C1DC2" w:rsidRPr="00465649">
        <w:rPr>
          <w:rFonts w:ascii="Encode Sans Compressed" w:hAnsi="Encode Sans Compressed"/>
          <w:color w:val="000000" w:themeColor="text1"/>
          <w:sz w:val="22"/>
          <w:szCs w:val="22"/>
          <w:lang w:val="pl-PL"/>
        </w:rPr>
        <w:t>,</w:t>
      </w:r>
      <w:r w:rsidR="00F74F41" w:rsidRPr="00465649">
        <w:rPr>
          <w:rFonts w:ascii="Encode Sans Compressed" w:hAnsi="Encode Sans Compressed"/>
          <w:color w:val="000000" w:themeColor="text1"/>
          <w:sz w:val="22"/>
          <w:szCs w:val="22"/>
          <w:lang w:val="pl-PL"/>
        </w:rPr>
        <w:t xml:space="preserve"> w jakim każdy z nich spełnia warunki udziału w postępowaniu</w:t>
      </w:r>
      <w:r w:rsidR="00BC0626" w:rsidRPr="00465649">
        <w:rPr>
          <w:rFonts w:ascii="Encode Sans Compressed" w:hAnsi="Encode Sans Compressed"/>
          <w:color w:val="000000" w:themeColor="text1"/>
          <w:sz w:val="22"/>
          <w:szCs w:val="22"/>
        </w:rPr>
        <w:t xml:space="preserve">. </w:t>
      </w:r>
      <w:r w:rsidR="00955A3A" w:rsidRPr="00465649">
        <w:rPr>
          <w:rFonts w:ascii="Encode Sans Compressed" w:hAnsi="Encode Sans Compressed"/>
          <w:color w:val="000000" w:themeColor="text1"/>
          <w:sz w:val="22"/>
          <w:szCs w:val="22"/>
        </w:rPr>
        <w:t xml:space="preserve">Dokumenty te potwierdzają spełnianie warunków udziału w postępowaniu oraz brak podstaw wykluczenia w zakresie, w którym każdy z Wykonawców wykazuje spełnienie warunków udziału w postępowaniu oraz brak podstaw do wykluczenia. </w:t>
      </w:r>
    </w:p>
    <w:p w14:paraId="316803E2" w14:textId="3F1DAE18" w:rsidR="00D034AD" w:rsidRPr="00465649" w:rsidRDefault="00C6308D" w:rsidP="00071AD1">
      <w:pPr>
        <w:pStyle w:val="Tekstpodstawowy2"/>
        <w:spacing w:after="0" w:line="288" w:lineRule="auto"/>
        <w:ind w:left="709" w:hanging="709"/>
        <w:jc w:val="both"/>
        <w:rPr>
          <w:rFonts w:ascii="Encode Sans Compressed" w:hAnsi="Encode Sans Compressed"/>
          <w:b/>
          <w:iCs/>
          <w:color w:val="000000" w:themeColor="text1"/>
          <w:sz w:val="22"/>
          <w:szCs w:val="22"/>
          <w:lang w:val="pl-PL"/>
        </w:rPr>
      </w:pPr>
      <w:r w:rsidRPr="00465649">
        <w:rPr>
          <w:rFonts w:ascii="Encode Sans Compressed" w:hAnsi="Encode Sans Compressed"/>
          <w:color w:val="000000" w:themeColor="text1"/>
          <w:sz w:val="22"/>
          <w:szCs w:val="22"/>
        </w:rPr>
        <w:t>1</w:t>
      </w:r>
      <w:r w:rsidR="00030599" w:rsidRPr="00465649">
        <w:rPr>
          <w:rFonts w:ascii="Encode Sans Compressed" w:hAnsi="Encode Sans Compressed"/>
          <w:color w:val="000000" w:themeColor="text1"/>
          <w:sz w:val="22"/>
          <w:szCs w:val="22"/>
          <w:lang w:val="pl-PL"/>
        </w:rPr>
        <w:t>1</w:t>
      </w:r>
      <w:r w:rsidR="00BC0626" w:rsidRPr="00465649">
        <w:rPr>
          <w:rFonts w:ascii="Encode Sans Compressed" w:hAnsi="Encode Sans Compressed"/>
          <w:color w:val="000000" w:themeColor="text1"/>
          <w:sz w:val="22"/>
          <w:szCs w:val="22"/>
        </w:rPr>
        <w:t>.4.</w:t>
      </w:r>
      <w:r w:rsidR="00BC0626" w:rsidRPr="00465649">
        <w:rPr>
          <w:rFonts w:ascii="Encode Sans Compressed" w:hAnsi="Encode Sans Compressed"/>
          <w:color w:val="000000" w:themeColor="text1"/>
          <w:sz w:val="22"/>
          <w:szCs w:val="22"/>
        </w:rPr>
        <w:tab/>
      </w:r>
      <w:r w:rsidR="00D034AD" w:rsidRPr="00465649">
        <w:rPr>
          <w:rFonts w:ascii="Encode Sans Compressed" w:hAnsi="Encode Sans Compressed"/>
          <w:color w:val="000000" w:themeColor="text1"/>
          <w:sz w:val="22"/>
          <w:szCs w:val="22"/>
          <w:lang w:val="pl-PL"/>
        </w:rPr>
        <w:t>W odniesieniu do warunków dot. wykształcenia, kwalifikacji zawodowych lub doświadczenia, wykonawcy wspólnie ubiegający się o udzielenie zamówienia mogą polegać na zdolnościach tych wykonawców, którzy wykonają roboty budowlane lub usługi do realizacji</w:t>
      </w:r>
      <w:r w:rsidR="001C1DC2" w:rsidRPr="00465649">
        <w:rPr>
          <w:rFonts w:ascii="Encode Sans Compressed" w:hAnsi="Encode Sans Compressed"/>
          <w:color w:val="000000" w:themeColor="text1"/>
          <w:sz w:val="22"/>
          <w:szCs w:val="22"/>
          <w:lang w:val="pl-PL"/>
        </w:rPr>
        <w:t>,</w:t>
      </w:r>
      <w:r w:rsidR="00D034AD" w:rsidRPr="00465649">
        <w:rPr>
          <w:rFonts w:ascii="Encode Sans Compressed" w:hAnsi="Encode Sans Compressed"/>
          <w:color w:val="000000" w:themeColor="text1"/>
          <w:sz w:val="22"/>
          <w:szCs w:val="22"/>
          <w:lang w:val="pl-PL"/>
        </w:rPr>
        <w:t xml:space="preserve"> których te zdolności są wymagane. </w:t>
      </w:r>
      <w:r w:rsidR="00D034AD" w:rsidRPr="00465649">
        <w:rPr>
          <w:rFonts w:ascii="Encode Sans Compressed" w:hAnsi="Encode Sans Compressed"/>
          <w:b/>
          <w:color w:val="000000" w:themeColor="text1"/>
          <w:sz w:val="22"/>
          <w:szCs w:val="22"/>
          <w:lang w:val="pl-PL"/>
        </w:rPr>
        <w:t>W przypadku, o którym mowa powyżej wykonawcy wspólnie ubiegający się o udzielenie zamówienia dołączają do oferty oświadczenie, z którego wynika, które roboty budowlane/dostawy/usługi</w:t>
      </w:r>
      <w:r w:rsidR="00515C1A" w:rsidRPr="00465649">
        <w:rPr>
          <w:rFonts w:ascii="Encode Sans Compressed" w:hAnsi="Encode Sans Compressed"/>
          <w:b/>
          <w:color w:val="000000" w:themeColor="text1"/>
          <w:sz w:val="22"/>
          <w:szCs w:val="22"/>
          <w:lang w:val="pl-PL"/>
        </w:rPr>
        <w:t xml:space="preserve"> wykonają </w:t>
      </w:r>
      <w:r w:rsidR="00D034AD" w:rsidRPr="00465649">
        <w:rPr>
          <w:rFonts w:ascii="Encode Sans Compressed" w:hAnsi="Encode Sans Compressed"/>
          <w:b/>
          <w:color w:val="000000" w:themeColor="text1"/>
          <w:sz w:val="22"/>
          <w:szCs w:val="22"/>
          <w:lang w:val="pl-PL"/>
        </w:rPr>
        <w:t>poszczególni wykonawcy.</w:t>
      </w:r>
    </w:p>
    <w:p w14:paraId="2E0F97A2" w14:textId="77777777" w:rsidR="00BC0626" w:rsidRPr="00F1285B" w:rsidRDefault="00BC0626" w:rsidP="00071AD1">
      <w:pPr>
        <w:pStyle w:val="NormalnyWeb"/>
        <w:spacing w:before="0" w:after="0" w:line="288" w:lineRule="auto"/>
        <w:ind w:left="709"/>
        <w:rPr>
          <w:rFonts w:ascii="Encode Sans Compressed" w:hAnsi="Encode Sans Compressed"/>
          <w:color w:val="000000" w:themeColor="text1"/>
          <w:sz w:val="22"/>
          <w:szCs w:val="22"/>
          <w:highlight w:val="yellow"/>
        </w:rPr>
      </w:pPr>
    </w:p>
    <w:p w14:paraId="2738EF2E" w14:textId="67BC5CC2" w:rsidR="00BC0626" w:rsidRPr="00465649" w:rsidRDefault="00030599" w:rsidP="00071AD1">
      <w:pPr>
        <w:spacing w:line="288" w:lineRule="auto"/>
        <w:ind w:left="720" w:hanging="720"/>
        <w:jc w:val="both"/>
        <w:rPr>
          <w:rFonts w:ascii="Encode Sans Compressed" w:hAnsi="Encode Sans Compressed"/>
          <w:b/>
          <w:color w:val="000000" w:themeColor="text1"/>
          <w:sz w:val="22"/>
          <w:szCs w:val="22"/>
        </w:rPr>
      </w:pPr>
      <w:r w:rsidRPr="00465649">
        <w:rPr>
          <w:rFonts w:ascii="Encode Sans Compressed" w:hAnsi="Encode Sans Compressed"/>
          <w:b/>
          <w:color w:val="000000" w:themeColor="text1"/>
          <w:sz w:val="22"/>
          <w:szCs w:val="22"/>
        </w:rPr>
        <w:lastRenderedPageBreak/>
        <w:t>12</w:t>
      </w:r>
      <w:r w:rsidR="00BC0626" w:rsidRPr="00465649">
        <w:rPr>
          <w:rFonts w:ascii="Encode Sans Compressed" w:hAnsi="Encode Sans Compressed"/>
          <w:b/>
          <w:color w:val="000000" w:themeColor="text1"/>
          <w:sz w:val="22"/>
          <w:szCs w:val="22"/>
        </w:rPr>
        <w:t>.</w:t>
      </w:r>
      <w:r w:rsidR="00BC0626" w:rsidRPr="00465649">
        <w:rPr>
          <w:rFonts w:ascii="Encode Sans Compressed" w:hAnsi="Encode Sans Compressed"/>
          <w:b/>
          <w:color w:val="000000" w:themeColor="text1"/>
          <w:sz w:val="22"/>
          <w:szCs w:val="22"/>
        </w:rPr>
        <w:tab/>
      </w:r>
      <w:r w:rsidR="00891AF2" w:rsidRPr="00465649">
        <w:rPr>
          <w:rFonts w:ascii="Encode Sans Compressed" w:hAnsi="Encode Sans Compressed"/>
          <w:b/>
          <w:color w:val="000000" w:themeColor="text1"/>
          <w:sz w:val="22"/>
          <w:szCs w:val="22"/>
        </w:rPr>
        <w:t xml:space="preserve">INFORMACJA O ŚRODKACH KOMUNIKACJI ELEKTRONICZNEJ, PRZY UŻYCIU KTÓRYCH ZAMAWIAJĄCY BĘDZIE SIĘ KOMUNIKOWAŁ Z WYKONAWCAMI ORAZ INFORMACJE </w:t>
      </w:r>
      <w:r w:rsidR="00891AF2" w:rsidRPr="00465649">
        <w:rPr>
          <w:rFonts w:ascii="Encode Sans Compressed" w:hAnsi="Encode Sans Compressed"/>
          <w:b/>
          <w:color w:val="000000" w:themeColor="text1"/>
          <w:sz w:val="22"/>
          <w:szCs w:val="22"/>
        </w:rPr>
        <w:br/>
        <w:t xml:space="preserve">O WYMAGANIACH TECHNICZNYCH I ORGANIZACYJNYCH SPORZĄDZANIA, WYSYŁANIA </w:t>
      </w:r>
      <w:r w:rsidR="00891AF2" w:rsidRPr="00465649">
        <w:rPr>
          <w:rFonts w:ascii="Encode Sans Compressed" w:hAnsi="Encode Sans Compressed"/>
          <w:b/>
          <w:color w:val="000000" w:themeColor="text1"/>
          <w:sz w:val="22"/>
          <w:szCs w:val="22"/>
        </w:rPr>
        <w:br/>
        <w:t>I ODBIERANIA KORESPONDENCJI ELEKTRONICZNEJ</w:t>
      </w:r>
      <w:r w:rsidR="00BC0626" w:rsidRPr="00465649">
        <w:rPr>
          <w:rFonts w:ascii="Encode Sans Compressed" w:hAnsi="Encode Sans Compressed"/>
          <w:b/>
          <w:color w:val="000000" w:themeColor="text1"/>
          <w:sz w:val="22"/>
          <w:szCs w:val="22"/>
        </w:rPr>
        <w:t xml:space="preserve">. </w:t>
      </w:r>
    </w:p>
    <w:p w14:paraId="7D9B1995" w14:textId="51113443" w:rsidR="00FF53E8" w:rsidRPr="00465649" w:rsidRDefault="00030599" w:rsidP="00071AD1">
      <w:pPr>
        <w:spacing w:line="288" w:lineRule="auto"/>
        <w:ind w:left="703" w:hanging="703"/>
        <w:jc w:val="both"/>
        <w:rPr>
          <w:rFonts w:ascii="Encode Sans Compressed" w:hAnsi="Encode Sans Compressed"/>
          <w:color w:val="000000" w:themeColor="text1"/>
          <w:lang w:eastAsia="pl-PL"/>
        </w:rPr>
      </w:pPr>
      <w:r w:rsidRPr="00465649">
        <w:rPr>
          <w:rFonts w:ascii="Encode Sans Compressed" w:hAnsi="Encode Sans Compressed"/>
          <w:color w:val="000000" w:themeColor="text1"/>
          <w:sz w:val="22"/>
          <w:szCs w:val="22"/>
        </w:rPr>
        <w:t>12</w:t>
      </w:r>
      <w:r w:rsidR="00BC0626" w:rsidRPr="00465649">
        <w:rPr>
          <w:rFonts w:ascii="Encode Sans Compressed" w:hAnsi="Encode Sans Compressed"/>
          <w:color w:val="000000" w:themeColor="text1"/>
          <w:sz w:val="22"/>
          <w:szCs w:val="22"/>
        </w:rPr>
        <w:t>.1.</w:t>
      </w:r>
      <w:r w:rsidR="00BC0626" w:rsidRPr="00465649">
        <w:rPr>
          <w:rFonts w:ascii="Encode Sans Compressed" w:hAnsi="Encode Sans Compressed"/>
          <w:color w:val="000000" w:themeColor="text1"/>
          <w:sz w:val="22"/>
          <w:szCs w:val="22"/>
        </w:rPr>
        <w:tab/>
      </w:r>
      <w:r w:rsidR="00FF53E8" w:rsidRPr="00465649">
        <w:rPr>
          <w:rFonts w:ascii="Encode Sans Compressed" w:hAnsi="Encode Sans Compressed"/>
          <w:color w:val="000000" w:themeColor="text1"/>
          <w:sz w:val="22"/>
          <w:szCs w:val="22"/>
          <w:lang w:eastAsia="pl-PL"/>
        </w:rPr>
        <w:t xml:space="preserve">W postępowaniu o udzielenie zamówienia komunikacja między Zamawiającym </w:t>
      </w:r>
      <w:r w:rsidR="00A342CF" w:rsidRPr="00465649">
        <w:rPr>
          <w:rFonts w:ascii="Encode Sans Compressed" w:hAnsi="Encode Sans Compressed"/>
          <w:color w:val="000000" w:themeColor="text1"/>
          <w:sz w:val="22"/>
          <w:szCs w:val="22"/>
          <w:lang w:eastAsia="pl-PL"/>
        </w:rPr>
        <w:br/>
      </w:r>
      <w:r w:rsidR="00FF53E8" w:rsidRPr="00465649">
        <w:rPr>
          <w:rFonts w:ascii="Encode Sans Compressed" w:hAnsi="Encode Sans Compressed"/>
          <w:color w:val="000000" w:themeColor="text1"/>
          <w:sz w:val="22"/>
          <w:szCs w:val="22"/>
          <w:lang w:eastAsia="pl-PL"/>
        </w:rPr>
        <w:t xml:space="preserve">a wykonawcami w szczególności </w:t>
      </w:r>
      <w:r w:rsidR="00A70F8F" w:rsidRPr="00465649">
        <w:rPr>
          <w:rFonts w:ascii="Encode Sans Compressed" w:hAnsi="Encode Sans Compressed"/>
          <w:color w:val="000000" w:themeColor="text1"/>
          <w:sz w:val="22"/>
          <w:szCs w:val="22"/>
          <w:lang w:eastAsia="pl-PL"/>
        </w:rPr>
        <w:t>składanie oświadczeń, wniosków</w:t>
      </w:r>
      <w:r w:rsidR="00FF53E8" w:rsidRPr="00465649">
        <w:rPr>
          <w:rFonts w:ascii="Encode Sans Compressed" w:hAnsi="Encode Sans Compressed"/>
          <w:color w:val="000000" w:themeColor="text1"/>
          <w:sz w:val="22"/>
          <w:szCs w:val="22"/>
          <w:lang w:eastAsia="pl-PL"/>
        </w:rPr>
        <w:t>, zawiadomień oraz przekazywanie informacji odbywa się elektronicznie za pośrednictwem platformy</w:t>
      </w:r>
      <w:r w:rsidR="005F161B" w:rsidRPr="00465649">
        <w:rPr>
          <w:rFonts w:ascii="Encode Sans Compressed" w:hAnsi="Encode Sans Compressed"/>
          <w:color w:val="000000" w:themeColor="text1"/>
          <w:sz w:val="22"/>
          <w:szCs w:val="22"/>
          <w:lang w:eastAsia="pl-PL"/>
        </w:rPr>
        <w:t xml:space="preserve">: </w:t>
      </w:r>
      <w:r w:rsidR="00FF53E8" w:rsidRPr="00465649">
        <w:rPr>
          <w:rFonts w:ascii="Encode Sans Compressed" w:hAnsi="Encode Sans Compressed"/>
          <w:color w:val="000000" w:themeColor="text1"/>
          <w:sz w:val="22"/>
          <w:szCs w:val="22"/>
          <w:lang w:eastAsia="pl-PL"/>
        </w:rPr>
        <w:t xml:space="preserve"> </w:t>
      </w:r>
      <w:r w:rsidR="00FF53E8" w:rsidRPr="00465649">
        <w:rPr>
          <w:rFonts w:ascii="Encode Sans Compressed" w:hAnsi="Encode Sans Compressed" w:cs="Arial"/>
          <w:color w:val="000000" w:themeColor="text1"/>
          <w:sz w:val="19"/>
          <w:szCs w:val="19"/>
          <w:lang w:eastAsia="pl-PL"/>
        </w:rPr>
        <w:t> </w:t>
      </w:r>
      <w:hyperlink r:id="rId10" w:history="1">
        <w:r w:rsidR="00DA42C3" w:rsidRPr="00465649">
          <w:rPr>
            <w:rStyle w:val="Hipercze"/>
            <w:rFonts w:ascii="Encode Sans Compressed" w:hAnsi="Encode Sans Compressed"/>
            <w:color w:val="000000" w:themeColor="text1"/>
            <w:sz w:val="22"/>
            <w:szCs w:val="22"/>
          </w:rPr>
          <w:t>https://platformazakupowa.pl/pn/witkowo</w:t>
        </w:r>
      </w:hyperlink>
      <w:r w:rsidR="00FF53E8" w:rsidRPr="00465649">
        <w:rPr>
          <w:rFonts w:ascii="Encode Sans Compressed" w:hAnsi="Encode Sans Compressed"/>
          <w:color w:val="000000" w:themeColor="text1"/>
          <w:sz w:val="22"/>
          <w:szCs w:val="22"/>
          <w:lang w:eastAsia="pl-PL"/>
        </w:rPr>
        <w:t xml:space="preserve"> i formularza </w:t>
      </w:r>
      <w:r w:rsidR="00FF53E8" w:rsidRPr="00465649">
        <w:rPr>
          <w:rFonts w:ascii="Encode Sans Compressed" w:hAnsi="Encode Sans Compressed"/>
          <w:b/>
          <w:color w:val="000000" w:themeColor="text1"/>
          <w:sz w:val="22"/>
          <w:szCs w:val="22"/>
          <w:lang w:eastAsia="pl-PL"/>
        </w:rPr>
        <w:t>Wyślij wiadomość</w:t>
      </w:r>
      <w:r w:rsidR="00FF53E8" w:rsidRPr="00465649">
        <w:rPr>
          <w:rFonts w:ascii="Encode Sans Compressed" w:hAnsi="Encode Sans Compressed"/>
          <w:color w:val="000000" w:themeColor="text1"/>
          <w:sz w:val="22"/>
          <w:szCs w:val="22"/>
          <w:lang w:eastAsia="pl-PL"/>
        </w:rPr>
        <w:t xml:space="preserve"> dostępnego na stronie dotyczącej danego postępowania</w:t>
      </w:r>
      <w:r w:rsidR="00FF53E8" w:rsidRPr="00465649">
        <w:rPr>
          <w:rFonts w:ascii="Encode Sans Compressed" w:hAnsi="Encode Sans Compressed"/>
          <w:color w:val="000000" w:themeColor="text1"/>
          <w:lang w:eastAsia="pl-PL"/>
        </w:rPr>
        <w:t>.</w:t>
      </w:r>
    </w:p>
    <w:p w14:paraId="42315ED7" w14:textId="5EC97145" w:rsidR="00FF53E8" w:rsidRPr="00465649" w:rsidRDefault="00FF53E8" w:rsidP="00071AD1">
      <w:pPr>
        <w:suppressAutoHyphens w:val="0"/>
        <w:spacing w:line="288" w:lineRule="auto"/>
        <w:ind w:left="703"/>
        <w:contextualSpacing/>
        <w:jc w:val="both"/>
        <w:rPr>
          <w:rFonts w:ascii="Encode Sans Compressed" w:hAnsi="Encode Sans Compressed"/>
          <w:color w:val="000000" w:themeColor="text1"/>
          <w:sz w:val="22"/>
          <w:szCs w:val="22"/>
        </w:rPr>
      </w:pPr>
      <w:r w:rsidRPr="00465649">
        <w:rPr>
          <w:rFonts w:ascii="Encode Sans Compressed" w:hAnsi="Encode Sans Compressed" w:cs="Arial"/>
          <w:color w:val="000000" w:themeColor="text1"/>
          <w:sz w:val="22"/>
          <w:szCs w:val="22"/>
        </w:rPr>
        <w:t xml:space="preserve"> </w:t>
      </w:r>
      <w:r w:rsidRPr="00465649">
        <w:rPr>
          <w:rFonts w:ascii="Encode Sans Compressed" w:hAnsi="Encode Sans Compressed"/>
          <w:color w:val="000000" w:themeColor="text1"/>
          <w:sz w:val="22"/>
          <w:szCs w:val="22"/>
        </w:rPr>
        <w:t>W sytuacjach awaryjnych np. w przypadku niedziałania platformy</w:t>
      </w:r>
      <w:r w:rsidR="005F161B" w:rsidRPr="00465649">
        <w:rPr>
          <w:rFonts w:ascii="Encode Sans Compressed" w:hAnsi="Encode Sans Compressed"/>
          <w:color w:val="000000" w:themeColor="text1"/>
          <w:sz w:val="22"/>
          <w:szCs w:val="22"/>
        </w:rPr>
        <w:t>:</w:t>
      </w:r>
      <w:r w:rsidRPr="00465649">
        <w:rPr>
          <w:rFonts w:ascii="Encode Sans Compressed" w:hAnsi="Encode Sans Compressed"/>
          <w:color w:val="000000" w:themeColor="text1"/>
          <w:sz w:val="22"/>
          <w:szCs w:val="22"/>
        </w:rPr>
        <w:t xml:space="preserve"> </w:t>
      </w:r>
      <w:hyperlink r:id="rId11" w:history="1">
        <w:r w:rsidR="00DA42C3" w:rsidRPr="00465649">
          <w:rPr>
            <w:rStyle w:val="Hipercze"/>
            <w:rFonts w:ascii="Encode Sans Compressed" w:hAnsi="Encode Sans Compressed"/>
            <w:color w:val="000000" w:themeColor="text1"/>
            <w:sz w:val="22"/>
            <w:szCs w:val="22"/>
          </w:rPr>
          <w:t>https://platformazakupowa.pl/pn/witkowo</w:t>
        </w:r>
      </w:hyperlink>
      <w:r w:rsidRPr="00465649">
        <w:rPr>
          <w:rFonts w:ascii="Encode Sans Compressed" w:hAnsi="Encode Sans Compressed" w:cs="Arial"/>
          <w:color w:val="000000" w:themeColor="text1"/>
          <w:sz w:val="22"/>
          <w:szCs w:val="22"/>
        </w:rPr>
        <w:t xml:space="preserve"> </w:t>
      </w:r>
      <w:r w:rsidRPr="00465649">
        <w:rPr>
          <w:rFonts w:ascii="Encode Sans Compressed" w:hAnsi="Encode Sans Compressed"/>
          <w:color w:val="000000" w:themeColor="text1"/>
          <w:sz w:val="22"/>
          <w:szCs w:val="22"/>
        </w:rPr>
        <w:t xml:space="preserve"> Zamawiający może również komunikować się </w:t>
      </w:r>
      <w:r w:rsidR="00A342CF" w:rsidRPr="00465649">
        <w:rPr>
          <w:rFonts w:ascii="Encode Sans Compressed" w:hAnsi="Encode Sans Compressed"/>
          <w:color w:val="000000" w:themeColor="text1"/>
          <w:sz w:val="22"/>
          <w:szCs w:val="22"/>
        </w:rPr>
        <w:br/>
      </w:r>
      <w:r w:rsidRPr="00465649">
        <w:rPr>
          <w:rFonts w:ascii="Encode Sans Compressed" w:hAnsi="Encode Sans Compressed"/>
          <w:color w:val="000000" w:themeColor="text1"/>
          <w:sz w:val="22"/>
          <w:szCs w:val="22"/>
        </w:rPr>
        <w:t>z wykonawcami za pomocą poczty elektronicznej</w:t>
      </w:r>
      <w:r w:rsidR="00B06DD4" w:rsidRPr="00465649">
        <w:rPr>
          <w:rFonts w:ascii="Encode Sans Compressed" w:hAnsi="Encode Sans Compressed"/>
          <w:color w:val="000000" w:themeColor="text1"/>
          <w:sz w:val="22"/>
          <w:szCs w:val="22"/>
        </w:rPr>
        <w:t xml:space="preserve"> </w:t>
      </w:r>
      <w:hyperlink r:id="rId12" w:history="1">
        <w:r w:rsidR="00B06DD4" w:rsidRPr="00465649">
          <w:rPr>
            <w:rStyle w:val="Hipercze"/>
            <w:rFonts w:ascii="Encode Sans Compressed" w:hAnsi="Encode Sans Compressed"/>
            <w:sz w:val="22"/>
            <w:szCs w:val="22"/>
          </w:rPr>
          <w:t>przetargi@witkowo.pl</w:t>
        </w:r>
      </w:hyperlink>
      <w:r w:rsidR="00B06DD4" w:rsidRPr="00465649">
        <w:rPr>
          <w:rFonts w:ascii="Encode Sans Compressed" w:hAnsi="Encode Sans Compressed"/>
          <w:color w:val="000000" w:themeColor="text1"/>
          <w:sz w:val="22"/>
          <w:szCs w:val="22"/>
        </w:rPr>
        <w:t xml:space="preserve"> (w wiadomości wysłanej za pomocą poczty elektronicznej należy podać przyczynę skorzystania z tej formy komunikacji). </w:t>
      </w:r>
    </w:p>
    <w:p w14:paraId="7B1045BA" w14:textId="47859428" w:rsidR="00FF53E8" w:rsidRPr="00370638" w:rsidRDefault="00FF53E8" w:rsidP="00071AD1">
      <w:pPr>
        <w:suppressAutoHyphens w:val="0"/>
        <w:spacing w:line="288" w:lineRule="auto"/>
        <w:ind w:left="703" w:hanging="703"/>
        <w:jc w:val="both"/>
        <w:rPr>
          <w:rFonts w:ascii="Encode Sans Compressed" w:hAnsi="Encode Sans Compressed"/>
          <w:color w:val="000000" w:themeColor="text1"/>
          <w:sz w:val="22"/>
          <w:szCs w:val="22"/>
          <w:lang w:eastAsia="pl-PL"/>
        </w:rPr>
      </w:pPr>
      <w:r w:rsidRPr="00370638">
        <w:rPr>
          <w:rFonts w:ascii="Encode Sans Compressed" w:hAnsi="Encode Sans Compressed"/>
          <w:color w:val="000000" w:themeColor="text1"/>
          <w:sz w:val="22"/>
          <w:szCs w:val="22"/>
          <w:lang w:eastAsia="x-none"/>
        </w:rPr>
        <w:t>1</w:t>
      </w:r>
      <w:r w:rsidR="00030599" w:rsidRPr="00370638">
        <w:rPr>
          <w:rFonts w:ascii="Encode Sans Compressed" w:hAnsi="Encode Sans Compressed"/>
          <w:color w:val="000000" w:themeColor="text1"/>
          <w:sz w:val="22"/>
          <w:szCs w:val="22"/>
          <w:lang w:eastAsia="x-none"/>
        </w:rPr>
        <w:t>2</w:t>
      </w:r>
      <w:r w:rsidRPr="00370638">
        <w:rPr>
          <w:rFonts w:ascii="Encode Sans Compressed" w:hAnsi="Encode Sans Compressed"/>
          <w:color w:val="000000" w:themeColor="text1"/>
          <w:sz w:val="22"/>
          <w:szCs w:val="22"/>
          <w:lang w:eastAsia="x-none"/>
        </w:rPr>
        <w:t>.</w:t>
      </w:r>
      <w:r w:rsidRPr="00370638">
        <w:rPr>
          <w:rFonts w:ascii="Encode Sans Compressed" w:hAnsi="Encode Sans Compressed" w:cs="Arial"/>
          <w:color w:val="000000" w:themeColor="text1"/>
          <w:sz w:val="22"/>
          <w:szCs w:val="22"/>
          <w:lang w:eastAsia="pl-PL"/>
        </w:rPr>
        <w:t>2.</w:t>
      </w:r>
      <w:r w:rsidRPr="00370638">
        <w:rPr>
          <w:rFonts w:ascii="Encode Sans Compressed" w:hAnsi="Encode Sans Compressed" w:cs="Arial"/>
          <w:color w:val="000000" w:themeColor="text1"/>
          <w:sz w:val="22"/>
          <w:szCs w:val="22"/>
          <w:lang w:eastAsia="pl-PL"/>
        </w:rPr>
        <w:tab/>
      </w:r>
      <w:r w:rsidRPr="00370638">
        <w:rPr>
          <w:rFonts w:ascii="Encode Sans Compressed" w:hAnsi="Encode Sans Compressed"/>
          <w:b/>
          <w:color w:val="000000" w:themeColor="text1"/>
          <w:sz w:val="22"/>
          <w:szCs w:val="22"/>
          <w:lang w:eastAsia="pl-PL"/>
        </w:rPr>
        <w:t>Korzystanie z platformy zakupowej przez Wykonawcę jest bezpłatne.</w:t>
      </w:r>
    </w:p>
    <w:p w14:paraId="3A4FF8CA" w14:textId="70ACADE0" w:rsidR="00FF53E8" w:rsidRPr="00370638" w:rsidRDefault="00FF53E8" w:rsidP="00071AD1">
      <w:pPr>
        <w:suppressAutoHyphens w:val="0"/>
        <w:spacing w:line="288" w:lineRule="auto"/>
        <w:ind w:left="703" w:hanging="703"/>
        <w:jc w:val="both"/>
        <w:rPr>
          <w:rFonts w:ascii="Encode Sans Compressed" w:eastAsia="Verdana" w:hAnsi="Encode Sans Compressed" w:cs="Verdana"/>
          <w:color w:val="000000" w:themeColor="text1"/>
          <w:sz w:val="22"/>
          <w:szCs w:val="22"/>
          <w:lang w:eastAsia="pl-PL"/>
        </w:rPr>
      </w:pPr>
      <w:r w:rsidRPr="00370638">
        <w:rPr>
          <w:rFonts w:ascii="Encode Sans Compressed" w:hAnsi="Encode Sans Compressed"/>
          <w:color w:val="000000" w:themeColor="text1"/>
          <w:sz w:val="22"/>
          <w:szCs w:val="22"/>
          <w:lang w:eastAsia="pl-PL"/>
        </w:rPr>
        <w:t>1</w:t>
      </w:r>
      <w:r w:rsidR="00030599" w:rsidRPr="00370638">
        <w:rPr>
          <w:rFonts w:ascii="Encode Sans Compressed" w:hAnsi="Encode Sans Compressed"/>
          <w:color w:val="000000" w:themeColor="text1"/>
          <w:sz w:val="22"/>
          <w:szCs w:val="22"/>
          <w:lang w:eastAsia="pl-PL"/>
        </w:rPr>
        <w:t>2</w:t>
      </w:r>
      <w:r w:rsidRPr="00370638">
        <w:rPr>
          <w:rFonts w:ascii="Encode Sans Compressed" w:hAnsi="Encode Sans Compressed"/>
          <w:color w:val="000000" w:themeColor="text1"/>
          <w:sz w:val="22"/>
          <w:szCs w:val="22"/>
          <w:lang w:eastAsia="pl-PL"/>
        </w:rPr>
        <w:t>.3.</w:t>
      </w:r>
      <w:r w:rsidRPr="00370638">
        <w:rPr>
          <w:rFonts w:ascii="Encode Sans Compressed" w:hAnsi="Encode Sans Compressed"/>
          <w:color w:val="000000" w:themeColor="text1"/>
          <w:sz w:val="22"/>
          <w:szCs w:val="22"/>
          <w:lang w:eastAsia="pl-PL"/>
        </w:rPr>
        <w:tab/>
      </w:r>
      <w:r w:rsidRPr="00370638">
        <w:rPr>
          <w:rFonts w:ascii="Encode Sans Compressed" w:hAnsi="Encode Sans Compressed"/>
          <w:color w:val="000000" w:themeColor="text1"/>
          <w:sz w:val="22"/>
          <w:szCs w:val="22"/>
          <w:lang w:eastAsia="pl-PL"/>
        </w:rPr>
        <w:tab/>
      </w:r>
      <w:r w:rsidRPr="00370638">
        <w:rPr>
          <w:rFonts w:ascii="Encode Sans Compressed" w:eastAsia="Verdana" w:hAnsi="Encode Sans Compressed" w:cs="Verdana"/>
          <w:color w:val="000000" w:themeColor="text1"/>
          <w:sz w:val="22"/>
          <w:szCs w:val="22"/>
          <w:lang w:eastAsia="pl-PL"/>
        </w:rPr>
        <w:t>Wykonawca przystępując do niniejszego postępowania o udzielenie zamówienia publicznego, akceptuje warunki korzystania z Platformy Zakupowej, określone w Regulaminie zamieszczonym na stronie internetowej pod adresem</w:t>
      </w:r>
      <w:r w:rsidR="005F161B" w:rsidRPr="00370638">
        <w:rPr>
          <w:rFonts w:ascii="Encode Sans Compressed" w:eastAsia="Verdana" w:hAnsi="Encode Sans Compressed" w:cs="Verdana"/>
          <w:color w:val="000000" w:themeColor="text1"/>
          <w:sz w:val="22"/>
          <w:szCs w:val="22"/>
          <w:lang w:eastAsia="pl-PL"/>
        </w:rPr>
        <w:t>:</w:t>
      </w:r>
      <w:hyperlink r:id="rId13">
        <w:r w:rsidRPr="00370638">
          <w:rPr>
            <w:rFonts w:ascii="Encode Sans Compressed" w:eastAsia="Verdana" w:hAnsi="Encode Sans Compressed" w:cs="Verdana"/>
            <w:color w:val="000000" w:themeColor="text1"/>
            <w:sz w:val="22"/>
            <w:szCs w:val="22"/>
            <w:u w:val="single"/>
            <w:lang w:eastAsia="pl-PL"/>
          </w:rPr>
          <w:t xml:space="preserve"> </w:t>
        </w:r>
      </w:hyperlink>
      <w:hyperlink r:id="rId14">
        <w:r w:rsidRPr="00370638">
          <w:rPr>
            <w:rFonts w:ascii="Encode Sans Compressed" w:eastAsia="Verdana" w:hAnsi="Encode Sans Compressed" w:cs="Verdana"/>
            <w:color w:val="000000" w:themeColor="text1"/>
            <w:sz w:val="22"/>
            <w:szCs w:val="22"/>
            <w:u w:val="single"/>
            <w:lang w:eastAsia="pl-PL"/>
          </w:rPr>
          <w:t>https://platformazakupowa.pl/strona/1-regulamin</w:t>
        </w:r>
      </w:hyperlink>
      <w:r w:rsidRPr="00370638">
        <w:rPr>
          <w:rFonts w:ascii="Encode Sans Compressed" w:eastAsia="Verdana" w:hAnsi="Encode Sans Compressed" w:cs="Verdana"/>
          <w:color w:val="000000" w:themeColor="text1"/>
          <w:sz w:val="22"/>
          <w:szCs w:val="22"/>
          <w:lang w:eastAsia="pl-PL"/>
        </w:rPr>
        <w:t xml:space="preserve"> w zakładce „Regulamin" oraz uznaje </w:t>
      </w:r>
      <w:r w:rsidR="001C1DC2" w:rsidRPr="00370638">
        <w:rPr>
          <w:rFonts w:ascii="Encode Sans Compressed" w:eastAsia="Verdana" w:hAnsi="Encode Sans Compressed" w:cs="Verdana"/>
          <w:color w:val="000000" w:themeColor="text1"/>
          <w:sz w:val="22"/>
          <w:szCs w:val="22"/>
          <w:lang w:eastAsia="pl-PL"/>
        </w:rPr>
        <w:br/>
      </w:r>
      <w:r w:rsidRPr="00370638">
        <w:rPr>
          <w:rFonts w:ascii="Encode Sans Compressed" w:eastAsia="Verdana" w:hAnsi="Encode Sans Compressed" w:cs="Verdana"/>
          <w:color w:val="000000" w:themeColor="text1"/>
          <w:sz w:val="22"/>
          <w:szCs w:val="22"/>
          <w:lang w:eastAsia="pl-PL"/>
        </w:rPr>
        <w:t>go za wiążący.</w:t>
      </w:r>
    </w:p>
    <w:p w14:paraId="664D97CE" w14:textId="30563015" w:rsidR="00B92F64" w:rsidRPr="00F1285B" w:rsidRDefault="00FF53E8" w:rsidP="00071AD1">
      <w:pPr>
        <w:suppressAutoHyphens w:val="0"/>
        <w:spacing w:line="288" w:lineRule="auto"/>
        <w:ind w:left="703" w:hanging="703"/>
        <w:jc w:val="both"/>
        <w:rPr>
          <w:rFonts w:ascii="Encode Sans Compressed" w:hAnsi="Encode Sans Compressed"/>
          <w:color w:val="000000" w:themeColor="text1"/>
          <w:sz w:val="22"/>
          <w:szCs w:val="22"/>
          <w:highlight w:val="yellow"/>
          <w:lang w:eastAsia="pl-PL"/>
        </w:rPr>
      </w:pPr>
      <w:r w:rsidRPr="00370638">
        <w:rPr>
          <w:rFonts w:ascii="Encode Sans Compressed" w:hAnsi="Encode Sans Compressed" w:cs="Arial"/>
          <w:color w:val="000000" w:themeColor="text1"/>
          <w:sz w:val="22"/>
          <w:szCs w:val="22"/>
          <w:lang w:eastAsia="pl-PL"/>
        </w:rPr>
        <w:t>1</w:t>
      </w:r>
      <w:r w:rsidR="00030599" w:rsidRPr="00370638">
        <w:rPr>
          <w:rFonts w:ascii="Encode Sans Compressed" w:hAnsi="Encode Sans Compressed" w:cs="Arial"/>
          <w:color w:val="000000" w:themeColor="text1"/>
          <w:sz w:val="22"/>
          <w:szCs w:val="22"/>
          <w:lang w:eastAsia="pl-PL"/>
        </w:rPr>
        <w:t>2</w:t>
      </w:r>
      <w:r w:rsidRPr="00370638">
        <w:rPr>
          <w:rFonts w:ascii="Encode Sans Compressed" w:hAnsi="Encode Sans Compressed" w:cs="Arial"/>
          <w:color w:val="000000" w:themeColor="text1"/>
          <w:sz w:val="22"/>
          <w:szCs w:val="22"/>
          <w:lang w:eastAsia="pl-PL"/>
        </w:rPr>
        <w:t>.4.</w:t>
      </w:r>
      <w:r w:rsidRPr="00370638">
        <w:rPr>
          <w:rFonts w:ascii="Encode Sans Compressed" w:hAnsi="Encode Sans Compressed" w:cs="Arial"/>
          <w:color w:val="000000" w:themeColor="text1"/>
          <w:sz w:val="22"/>
          <w:szCs w:val="22"/>
          <w:lang w:eastAsia="pl-PL"/>
        </w:rPr>
        <w:tab/>
      </w:r>
      <w:r w:rsidR="00B92F64" w:rsidRPr="00370638">
        <w:rPr>
          <w:rFonts w:ascii="Encode Sans Compressed" w:hAnsi="Encode Sans Compressed"/>
          <w:color w:val="000000" w:themeColor="text1"/>
          <w:sz w:val="22"/>
          <w:szCs w:val="22"/>
          <w:lang w:eastAsia="pl-PL"/>
        </w:rPr>
        <w:t xml:space="preserve">Występuje limit objętości plików lub spakowanych folderów w zakresie całej oferty lub wniosku do ilości </w:t>
      </w:r>
      <w:r w:rsidR="00B92F64" w:rsidRPr="00370638">
        <w:rPr>
          <w:rFonts w:ascii="Encode Sans Compressed" w:hAnsi="Encode Sans Compressed"/>
          <w:b/>
          <w:color w:val="000000" w:themeColor="text1"/>
          <w:sz w:val="22"/>
          <w:szCs w:val="22"/>
          <w:lang w:eastAsia="pl-PL"/>
        </w:rPr>
        <w:t>10 plików lub spakowanych folderów przy maksymalnej wielkości 150 MB.</w:t>
      </w:r>
      <w:r w:rsidRPr="00370638">
        <w:rPr>
          <w:rFonts w:ascii="Encode Sans Compressed" w:hAnsi="Encode Sans Compressed"/>
          <w:color w:val="000000" w:themeColor="text1"/>
          <w:sz w:val="22"/>
          <w:szCs w:val="22"/>
          <w:lang w:eastAsia="pl-PL"/>
        </w:rPr>
        <w:t xml:space="preserve"> </w:t>
      </w:r>
      <w:r w:rsidR="00B92F64" w:rsidRPr="002064ED">
        <w:rPr>
          <w:rFonts w:ascii="Encode Sans Compressed" w:hAnsi="Encode Sans Compressed"/>
          <w:color w:val="000000" w:themeColor="text1"/>
          <w:sz w:val="22"/>
          <w:szCs w:val="22"/>
          <w:lang w:eastAsia="pl-PL"/>
        </w:rPr>
        <w:t xml:space="preserve">W przypadku większych plików zalecamy skorzystać z instrukcji pakowania plików dzieląc je na mniejsze paczki po np. 150 MB każda. Składając ofertę zaleca się zaplanowanie złożenia jej </w:t>
      </w:r>
      <w:r w:rsidR="00A342CF" w:rsidRPr="002064ED">
        <w:rPr>
          <w:rFonts w:ascii="Encode Sans Compressed" w:hAnsi="Encode Sans Compressed"/>
          <w:color w:val="000000" w:themeColor="text1"/>
          <w:sz w:val="22"/>
          <w:szCs w:val="22"/>
          <w:lang w:eastAsia="pl-PL"/>
        </w:rPr>
        <w:br/>
      </w:r>
      <w:r w:rsidR="00B92F64" w:rsidRPr="002064ED">
        <w:rPr>
          <w:rFonts w:ascii="Encode Sans Compressed" w:hAnsi="Encode Sans Compressed"/>
          <w:color w:val="000000" w:themeColor="text1"/>
          <w:sz w:val="22"/>
          <w:szCs w:val="22"/>
          <w:lang w:eastAsia="pl-PL"/>
        </w:rPr>
        <w:t xml:space="preserve">z wyprzedzeniem minimum 24h, aby zdążyć w terminie przewidzianym na jej złożenie </w:t>
      </w:r>
      <w:r w:rsidR="00A342CF" w:rsidRPr="002064ED">
        <w:rPr>
          <w:rFonts w:ascii="Encode Sans Compressed" w:hAnsi="Encode Sans Compressed"/>
          <w:color w:val="000000" w:themeColor="text1"/>
          <w:sz w:val="22"/>
          <w:szCs w:val="22"/>
          <w:lang w:eastAsia="pl-PL"/>
        </w:rPr>
        <w:br/>
      </w:r>
      <w:r w:rsidR="00B92F64" w:rsidRPr="002064ED">
        <w:rPr>
          <w:rFonts w:ascii="Encode Sans Compressed" w:hAnsi="Encode Sans Compressed"/>
          <w:color w:val="000000" w:themeColor="text1"/>
          <w:sz w:val="22"/>
          <w:szCs w:val="22"/>
          <w:lang w:eastAsia="pl-PL"/>
        </w:rPr>
        <w:t xml:space="preserve">w przypadku siły wyższej, jak np. awaria platformazakupowa.pl, awaria Internetu, problemy techniczne związane z brakiem np. aktualnej przeglądarki, itp. Za datę przekazania oferty lub wniosków przyjmuje się datę ich przekazania w systemie poprzez kliknięcie przycisku </w:t>
      </w:r>
      <w:r w:rsidR="00B92F64" w:rsidRPr="002064ED">
        <w:rPr>
          <w:rFonts w:ascii="Encode Sans Compressed" w:hAnsi="Encode Sans Compressed"/>
          <w:b/>
          <w:color w:val="000000" w:themeColor="text1"/>
          <w:sz w:val="22"/>
          <w:szCs w:val="22"/>
          <w:lang w:eastAsia="pl-PL"/>
        </w:rPr>
        <w:t>Złóż ofertę</w:t>
      </w:r>
      <w:r w:rsidR="00B92F64" w:rsidRPr="002064ED">
        <w:rPr>
          <w:rFonts w:ascii="Encode Sans Compressed" w:hAnsi="Encode Sans Compressed"/>
          <w:color w:val="000000" w:themeColor="text1"/>
          <w:sz w:val="22"/>
          <w:szCs w:val="22"/>
          <w:lang w:eastAsia="pl-PL"/>
        </w:rPr>
        <w:t xml:space="preserve"> w drugim kroku i wyświetlaniu komunikatu, że oferta została złożona.</w:t>
      </w:r>
    </w:p>
    <w:p w14:paraId="3C88C861" w14:textId="3877C858" w:rsidR="00FF53E8" w:rsidRPr="002064ED" w:rsidRDefault="00030599" w:rsidP="00071AD1">
      <w:pPr>
        <w:suppressAutoHyphens w:val="0"/>
        <w:spacing w:line="288" w:lineRule="auto"/>
        <w:ind w:left="703" w:hanging="703"/>
        <w:jc w:val="both"/>
        <w:rPr>
          <w:rFonts w:ascii="Encode Sans Compressed" w:eastAsia="Verdana" w:hAnsi="Encode Sans Compressed" w:cs="Verdana"/>
          <w:color w:val="000000" w:themeColor="text1"/>
          <w:sz w:val="22"/>
          <w:szCs w:val="22"/>
          <w:lang w:eastAsia="pl-PL"/>
        </w:rPr>
      </w:pPr>
      <w:r w:rsidRPr="002064ED">
        <w:rPr>
          <w:rFonts w:ascii="Encode Sans Compressed" w:hAnsi="Encode Sans Compressed"/>
          <w:color w:val="000000" w:themeColor="text1"/>
          <w:sz w:val="22"/>
          <w:szCs w:val="22"/>
          <w:lang w:eastAsia="pl-PL"/>
        </w:rPr>
        <w:t>12</w:t>
      </w:r>
      <w:r w:rsidR="00FF53E8" w:rsidRPr="002064ED">
        <w:rPr>
          <w:rFonts w:ascii="Encode Sans Compressed" w:hAnsi="Encode Sans Compressed"/>
          <w:color w:val="000000" w:themeColor="text1"/>
          <w:sz w:val="22"/>
          <w:szCs w:val="22"/>
          <w:lang w:eastAsia="pl-PL"/>
        </w:rPr>
        <w:t>.5.</w:t>
      </w:r>
      <w:r w:rsidR="00FF53E8" w:rsidRPr="002064ED">
        <w:rPr>
          <w:rFonts w:ascii="Encode Sans Compressed" w:hAnsi="Encode Sans Compressed"/>
          <w:color w:val="000000" w:themeColor="text1"/>
          <w:sz w:val="22"/>
          <w:szCs w:val="22"/>
          <w:lang w:eastAsia="pl-PL"/>
        </w:rPr>
        <w:tab/>
      </w:r>
      <w:r w:rsidR="00FF53E8" w:rsidRPr="002064ED">
        <w:rPr>
          <w:rFonts w:ascii="Encode Sans Compressed" w:eastAsia="Verdana" w:hAnsi="Encode Sans Compressed" w:cs="Verdana"/>
          <w:color w:val="000000" w:themeColor="text1"/>
          <w:sz w:val="22"/>
          <w:szCs w:val="22"/>
          <w:lang w:eastAsia="pl-PL"/>
        </w:rPr>
        <w:t>Zamawiający</w:t>
      </w:r>
      <w:r w:rsidRPr="002064ED">
        <w:rPr>
          <w:rFonts w:ascii="Encode Sans Compressed" w:eastAsia="Verdana" w:hAnsi="Encode Sans Compressed" w:cs="Verdana"/>
          <w:color w:val="000000" w:themeColor="text1"/>
          <w:sz w:val="22"/>
          <w:szCs w:val="22"/>
          <w:lang w:eastAsia="pl-PL"/>
        </w:rPr>
        <w:t xml:space="preserve"> </w:t>
      </w:r>
      <w:r w:rsidR="00FF53E8" w:rsidRPr="002064ED">
        <w:rPr>
          <w:rFonts w:ascii="Encode Sans Compressed" w:eastAsia="Verdana" w:hAnsi="Encode Sans Compressed" w:cs="Verdana"/>
          <w:color w:val="000000" w:themeColor="text1"/>
          <w:sz w:val="22"/>
          <w:szCs w:val="22"/>
          <w:lang w:eastAsia="pl-PL"/>
        </w:rPr>
        <w:t>określa niezbędne wymagania sprzętowo - aplikacyjne umożliwiające pracę na Platformie Zakupowej, tj.:</w:t>
      </w:r>
    </w:p>
    <w:p w14:paraId="667BF8F1" w14:textId="3D5E2B61" w:rsidR="00FF53E8" w:rsidRPr="002064ED" w:rsidRDefault="00FF53E8" w:rsidP="00071AD1">
      <w:pPr>
        <w:pStyle w:val="Akapitzlist"/>
        <w:numPr>
          <w:ilvl w:val="0"/>
          <w:numId w:val="25"/>
        </w:numPr>
        <w:suppressAutoHyphens w:val="0"/>
        <w:spacing w:line="288" w:lineRule="auto"/>
        <w:ind w:left="1134" w:hanging="425"/>
        <w:jc w:val="both"/>
        <w:rPr>
          <w:rFonts w:ascii="Encode Sans Compressed" w:eastAsia="Verdana" w:hAnsi="Encode Sans Compressed" w:cs="Verdana"/>
          <w:color w:val="000000" w:themeColor="text1"/>
          <w:sz w:val="22"/>
          <w:szCs w:val="22"/>
          <w:lang w:eastAsia="pl-PL"/>
        </w:rPr>
      </w:pPr>
      <w:r w:rsidRPr="002064ED">
        <w:rPr>
          <w:rFonts w:ascii="Encode Sans Compressed" w:eastAsia="Verdana" w:hAnsi="Encode Sans Compressed" w:cs="Verdana"/>
          <w:color w:val="000000" w:themeColor="text1"/>
          <w:sz w:val="22"/>
          <w:szCs w:val="22"/>
          <w:lang w:eastAsia="pl-PL"/>
        </w:rPr>
        <w:t xml:space="preserve">stały dostęp do sieci Internet o gwarantowanej przepustowości nie mniejszej niż 512 </w:t>
      </w:r>
      <w:proofErr w:type="spellStart"/>
      <w:r w:rsidRPr="002064ED">
        <w:rPr>
          <w:rFonts w:ascii="Encode Sans Compressed" w:eastAsia="Verdana" w:hAnsi="Encode Sans Compressed" w:cs="Verdana"/>
          <w:color w:val="000000" w:themeColor="text1"/>
          <w:sz w:val="22"/>
          <w:szCs w:val="22"/>
          <w:lang w:eastAsia="pl-PL"/>
        </w:rPr>
        <w:t>kb</w:t>
      </w:r>
      <w:proofErr w:type="spellEnd"/>
      <w:r w:rsidRPr="002064ED">
        <w:rPr>
          <w:rFonts w:ascii="Encode Sans Compressed" w:eastAsia="Verdana" w:hAnsi="Encode Sans Compressed" w:cs="Verdana"/>
          <w:color w:val="000000" w:themeColor="text1"/>
          <w:sz w:val="22"/>
          <w:szCs w:val="22"/>
          <w:lang w:eastAsia="pl-PL"/>
        </w:rPr>
        <w:t>/s,</w:t>
      </w:r>
    </w:p>
    <w:p w14:paraId="3D0A2F3C" w14:textId="35FF6035" w:rsidR="00FF53E8" w:rsidRPr="002064ED" w:rsidRDefault="00FF53E8" w:rsidP="00071AD1">
      <w:pPr>
        <w:pStyle w:val="Akapitzlist"/>
        <w:numPr>
          <w:ilvl w:val="0"/>
          <w:numId w:val="25"/>
        </w:numPr>
        <w:suppressAutoHyphens w:val="0"/>
        <w:spacing w:line="288" w:lineRule="auto"/>
        <w:ind w:left="1134" w:hanging="425"/>
        <w:jc w:val="both"/>
        <w:rPr>
          <w:rFonts w:ascii="Encode Sans Compressed" w:eastAsia="Verdana" w:hAnsi="Encode Sans Compressed" w:cs="Verdana"/>
          <w:color w:val="000000" w:themeColor="text1"/>
          <w:sz w:val="22"/>
          <w:szCs w:val="22"/>
          <w:lang w:eastAsia="pl-PL"/>
        </w:rPr>
      </w:pPr>
      <w:r w:rsidRPr="002064ED">
        <w:rPr>
          <w:rFonts w:ascii="Encode Sans Compressed" w:eastAsia="Verdana" w:hAnsi="Encode Sans Compressed" w:cs="Verdana"/>
          <w:color w:val="000000" w:themeColor="text1"/>
          <w:sz w:val="22"/>
          <w:szCs w:val="22"/>
          <w:lang w:eastAsia="pl-PL"/>
        </w:rPr>
        <w:t>komputer klasy PC lub MAC, o następującej konfiguracji: pamięć min. 2 GB Ram, procesor Intel IV 2 GHZ lub jego nowsza wersja, jeden z systemów operacyjnych - MS Windows 7, Mac Os x 10 4, Linux, lub ich nowsze wersje.</w:t>
      </w:r>
    </w:p>
    <w:p w14:paraId="459C74CF" w14:textId="77777777" w:rsidR="00F5004C" w:rsidRPr="002064ED" w:rsidRDefault="00F5004C" w:rsidP="00F5004C">
      <w:pPr>
        <w:pStyle w:val="Akapitzlist"/>
        <w:numPr>
          <w:ilvl w:val="0"/>
          <w:numId w:val="25"/>
        </w:numPr>
        <w:ind w:left="1134" w:hanging="425"/>
        <w:rPr>
          <w:rFonts w:ascii="Encode Sans Compressed" w:eastAsia="Verdana" w:hAnsi="Encode Sans Compressed" w:cs="Verdana"/>
          <w:color w:val="000000" w:themeColor="text1"/>
          <w:sz w:val="22"/>
          <w:szCs w:val="22"/>
          <w:lang w:eastAsia="pl-PL"/>
        </w:rPr>
      </w:pPr>
      <w:r w:rsidRPr="002064ED">
        <w:rPr>
          <w:rFonts w:ascii="Encode Sans Compressed" w:eastAsia="Verdana" w:hAnsi="Encode Sans Compressed" w:cs="Verdana"/>
          <w:color w:val="000000" w:themeColor="text1"/>
          <w:sz w:val="22"/>
          <w:szCs w:val="22"/>
          <w:lang w:eastAsia="pl-PL"/>
        </w:rPr>
        <w:t>zainstalowana dowolna, inna przeglądarka internetowa niż Internet Explorer,</w:t>
      </w:r>
    </w:p>
    <w:p w14:paraId="329941EC" w14:textId="7F9A648E" w:rsidR="00FF53E8" w:rsidRPr="002064ED" w:rsidRDefault="00FF53E8" w:rsidP="00071AD1">
      <w:pPr>
        <w:pStyle w:val="Akapitzlist"/>
        <w:numPr>
          <w:ilvl w:val="0"/>
          <w:numId w:val="25"/>
        </w:numPr>
        <w:suppressAutoHyphens w:val="0"/>
        <w:spacing w:line="288" w:lineRule="auto"/>
        <w:ind w:left="1134" w:hanging="425"/>
        <w:jc w:val="both"/>
        <w:rPr>
          <w:rFonts w:ascii="Encode Sans Compressed" w:eastAsia="Verdana" w:hAnsi="Encode Sans Compressed" w:cs="Verdana"/>
          <w:color w:val="000000" w:themeColor="text1"/>
          <w:sz w:val="22"/>
          <w:szCs w:val="22"/>
          <w:lang w:eastAsia="pl-PL"/>
        </w:rPr>
      </w:pPr>
      <w:r w:rsidRPr="002064ED">
        <w:rPr>
          <w:rFonts w:ascii="Encode Sans Compressed" w:eastAsia="Verdana" w:hAnsi="Encode Sans Compressed" w:cs="Verdana"/>
          <w:color w:val="000000" w:themeColor="text1"/>
          <w:sz w:val="22"/>
          <w:szCs w:val="22"/>
          <w:lang w:eastAsia="pl-PL"/>
        </w:rPr>
        <w:t>włączona obsługa JavaScript,</w:t>
      </w:r>
    </w:p>
    <w:p w14:paraId="3C82CEBB" w14:textId="5D5C2EED" w:rsidR="00FF53E8" w:rsidRPr="002064ED" w:rsidRDefault="00FF53E8" w:rsidP="00071AD1">
      <w:pPr>
        <w:pStyle w:val="Akapitzlist"/>
        <w:numPr>
          <w:ilvl w:val="0"/>
          <w:numId w:val="25"/>
        </w:numPr>
        <w:suppressAutoHyphens w:val="0"/>
        <w:spacing w:line="288" w:lineRule="auto"/>
        <w:ind w:left="1134" w:hanging="425"/>
        <w:jc w:val="both"/>
        <w:rPr>
          <w:rFonts w:ascii="Encode Sans Compressed" w:eastAsia="Verdana" w:hAnsi="Encode Sans Compressed" w:cs="Verdana"/>
          <w:color w:val="000000" w:themeColor="text1"/>
          <w:sz w:val="22"/>
          <w:szCs w:val="22"/>
          <w:lang w:eastAsia="pl-PL"/>
        </w:rPr>
      </w:pPr>
      <w:r w:rsidRPr="002064ED">
        <w:rPr>
          <w:rFonts w:ascii="Encode Sans Compressed" w:eastAsia="Verdana" w:hAnsi="Encode Sans Compressed" w:cs="Verdana"/>
          <w:color w:val="000000" w:themeColor="text1"/>
          <w:sz w:val="22"/>
          <w:szCs w:val="22"/>
          <w:lang w:eastAsia="pl-PL"/>
        </w:rPr>
        <w:t xml:space="preserve">zainstalowany program Adobe </w:t>
      </w:r>
      <w:proofErr w:type="spellStart"/>
      <w:r w:rsidRPr="002064ED">
        <w:rPr>
          <w:rFonts w:ascii="Encode Sans Compressed" w:eastAsia="Verdana" w:hAnsi="Encode Sans Compressed" w:cs="Verdana"/>
          <w:color w:val="000000" w:themeColor="text1"/>
          <w:sz w:val="22"/>
          <w:szCs w:val="22"/>
          <w:lang w:eastAsia="pl-PL"/>
        </w:rPr>
        <w:t>Acrobat</w:t>
      </w:r>
      <w:proofErr w:type="spellEnd"/>
      <w:r w:rsidRPr="002064ED">
        <w:rPr>
          <w:rFonts w:ascii="Encode Sans Compressed" w:eastAsia="Verdana" w:hAnsi="Encode Sans Compressed" w:cs="Verdana"/>
          <w:color w:val="000000" w:themeColor="text1"/>
          <w:sz w:val="22"/>
          <w:szCs w:val="22"/>
          <w:lang w:eastAsia="pl-PL"/>
        </w:rPr>
        <w:t xml:space="preserve"> Reader, lub inny obsługujący format plików .pdf.</w:t>
      </w:r>
    </w:p>
    <w:p w14:paraId="0141A72A" w14:textId="10557814" w:rsidR="00FF53E8" w:rsidRPr="002064ED" w:rsidRDefault="00FF53E8" w:rsidP="00071AD1">
      <w:pPr>
        <w:suppressAutoHyphens w:val="0"/>
        <w:spacing w:line="288" w:lineRule="auto"/>
        <w:ind w:left="567" w:hanging="567"/>
        <w:jc w:val="both"/>
        <w:rPr>
          <w:rFonts w:ascii="Encode Sans Compressed" w:eastAsia="Verdana" w:hAnsi="Encode Sans Compressed" w:cs="Verdana"/>
          <w:color w:val="000000" w:themeColor="text1"/>
          <w:sz w:val="22"/>
          <w:szCs w:val="22"/>
          <w:lang w:eastAsia="pl-PL"/>
        </w:rPr>
      </w:pPr>
      <w:r w:rsidRPr="002064ED">
        <w:rPr>
          <w:rFonts w:ascii="Encode Sans Compressed" w:eastAsia="Verdana" w:hAnsi="Encode Sans Compressed" w:cs="Verdana"/>
          <w:color w:val="000000" w:themeColor="text1"/>
          <w:sz w:val="22"/>
          <w:szCs w:val="22"/>
          <w:lang w:eastAsia="pl-PL"/>
        </w:rPr>
        <w:lastRenderedPageBreak/>
        <w:t>1</w:t>
      </w:r>
      <w:r w:rsidR="00A70F8F" w:rsidRPr="002064ED">
        <w:rPr>
          <w:rFonts w:ascii="Encode Sans Compressed" w:eastAsia="Verdana" w:hAnsi="Encode Sans Compressed" w:cs="Verdana"/>
          <w:color w:val="000000" w:themeColor="text1"/>
          <w:sz w:val="22"/>
          <w:szCs w:val="22"/>
          <w:lang w:eastAsia="pl-PL"/>
        </w:rPr>
        <w:t>2</w:t>
      </w:r>
      <w:r w:rsidRPr="002064ED">
        <w:rPr>
          <w:rFonts w:ascii="Encode Sans Compressed" w:eastAsia="Verdana" w:hAnsi="Encode Sans Compressed" w:cs="Verdana"/>
          <w:color w:val="000000" w:themeColor="text1"/>
          <w:sz w:val="22"/>
          <w:szCs w:val="22"/>
          <w:lang w:eastAsia="pl-PL"/>
        </w:rPr>
        <w:t>.6.     Zalecane formaty przesyłanych danych, tj. plików o wielkości do 75 MB -  zalecany  format: pdf</w:t>
      </w:r>
      <w:r w:rsidR="00B275B6" w:rsidRPr="002064ED">
        <w:rPr>
          <w:rFonts w:ascii="Encode Sans Compressed" w:eastAsia="Verdana" w:hAnsi="Encode Sans Compressed" w:cs="Verdana"/>
          <w:color w:val="000000" w:themeColor="text1"/>
          <w:sz w:val="22"/>
          <w:szCs w:val="22"/>
          <w:lang w:eastAsia="pl-PL"/>
        </w:rPr>
        <w:t>.</w:t>
      </w:r>
    </w:p>
    <w:p w14:paraId="38101E9B" w14:textId="757F6188" w:rsidR="00FF53E8" w:rsidRPr="002064ED" w:rsidRDefault="00FF53E8" w:rsidP="00071AD1">
      <w:pPr>
        <w:suppressAutoHyphens w:val="0"/>
        <w:spacing w:line="288" w:lineRule="auto"/>
        <w:ind w:left="703" w:hanging="703"/>
        <w:contextualSpacing/>
        <w:jc w:val="both"/>
        <w:rPr>
          <w:rFonts w:ascii="Encode Sans Compressed" w:hAnsi="Encode Sans Compressed" w:cs="Arial"/>
          <w:b/>
          <w:color w:val="000000" w:themeColor="text1"/>
          <w:sz w:val="22"/>
          <w:szCs w:val="22"/>
        </w:rPr>
      </w:pPr>
      <w:r w:rsidRPr="002064ED">
        <w:rPr>
          <w:rFonts w:ascii="Encode Sans Compressed" w:hAnsi="Encode Sans Compressed" w:cs="Arial"/>
          <w:color w:val="000000" w:themeColor="text1"/>
          <w:sz w:val="22"/>
          <w:szCs w:val="22"/>
        </w:rPr>
        <w:t>1</w:t>
      </w:r>
      <w:r w:rsidR="00A70F8F" w:rsidRPr="002064ED">
        <w:rPr>
          <w:rFonts w:ascii="Encode Sans Compressed" w:hAnsi="Encode Sans Compressed" w:cs="Arial"/>
          <w:color w:val="000000" w:themeColor="text1"/>
          <w:sz w:val="22"/>
          <w:szCs w:val="22"/>
        </w:rPr>
        <w:t>2</w:t>
      </w:r>
      <w:r w:rsidRPr="002064ED">
        <w:rPr>
          <w:rFonts w:ascii="Encode Sans Compressed" w:hAnsi="Encode Sans Compressed" w:cs="Arial"/>
          <w:color w:val="000000" w:themeColor="text1"/>
          <w:sz w:val="22"/>
          <w:szCs w:val="22"/>
        </w:rPr>
        <w:t>.</w:t>
      </w:r>
      <w:r w:rsidR="003C33B7" w:rsidRPr="002064ED">
        <w:rPr>
          <w:rFonts w:ascii="Encode Sans Compressed" w:hAnsi="Encode Sans Compressed" w:cs="Arial"/>
          <w:color w:val="000000" w:themeColor="text1"/>
          <w:sz w:val="22"/>
          <w:szCs w:val="22"/>
        </w:rPr>
        <w:t>7</w:t>
      </w:r>
      <w:r w:rsidRPr="002064ED">
        <w:rPr>
          <w:rFonts w:ascii="Encode Sans Compressed" w:hAnsi="Encode Sans Compressed" w:cs="Arial"/>
          <w:color w:val="000000" w:themeColor="text1"/>
          <w:sz w:val="22"/>
          <w:szCs w:val="22"/>
        </w:rPr>
        <w:t>.</w:t>
      </w:r>
      <w:r w:rsidRPr="002064ED">
        <w:rPr>
          <w:rFonts w:ascii="Encode Sans Compressed" w:hAnsi="Encode Sans Compressed" w:cs="Arial"/>
          <w:color w:val="000000" w:themeColor="text1"/>
          <w:sz w:val="22"/>
          <w:szCs w:val="22"/>
        </w:rPr>
        <w:tab/>
      </w:r>
      <w:r w:rsidR="00B92F64" w:rsidRPr="002064ED">
        <w:rPr>
          <w:rFonts w:ascii="Encode Sans Compressed" w:hAnsi="Encode Sans Compressed"/>
          <w:color w:val="000000" w:themeColor="text1"/>
          <w:sz w:val="22"/>
          <w:szCs w:val="22"/>
        </w:rPr>
        <w:t xml:space="preserve">Za datę przekazania składanych dokumentów, oświadczeń, wniosków (innych niż wnioski </w:t>
      </w:r>
      <w:r w:rsidR="00A342CF" w:rsidRPr="002064ED">
        <w:rPr>
          <w:rFonts w:ascii="Encode Sans Compressed" w:hAnsi="Encode Sans Compressed"/>
          <w:color w:val="000000" w:themeColor="text1"/>
          <w:sz w:val="22"/>
          <w:szCs w:val="22"/>
        </w:rPr>
        <w:br/>
      </w:r>
      <w:r w:rsidR="00B92F64" w:rsidRPr="002064ED">
        <w:rPr>
          <w:rFonts w:ascii="Encode Sans Compressed" w:hAnsi="Encode Sans Compressed"/>
          <w:color w:val="000000" w:themeColor="text1"/>
          <w:sz w:val="22"/>
          <w:szCs w:val="22"/>
        </w:rPr>
        <w:t xml:space="preserve">o dopuszczenie do udziału w postępowaniu), zawiadomień, zapytań oraz przekazywanie informacji uznaje się kliknięcie przycisku </w:t>
      </w:r>
      <w:r w:rsidR="00B92F64" w:rsidRPr="002064ED">
        <w:rPr>
          <w:rFonts w:ascii="Encode Sans Compressed" w:hAnsi="Encode Sans Compressed"/>
          <w:b/>
          <w:color w:val="000000" w:themeColor="text1"/>
          <w:sz w:val="22"/>
          <w:szCs w:val="22"/>
        </w:rPr>
        <w:t>Wyślij wiadomość</w:t>
      </w:r>
      <w:r w:rsidR="00B92F64" w:rsidRPr="002064ED">
        <w:rPr>
          <w:rFonts w:ascii="Encode Sans Compressed" w:hAnsi="Encode Sans Compressed"/>
          <w:color w:val="000000" w:themeColor="text1"/>
          <w:sz w:val="22"/>
          <w:szCs w:val="22"/>
        </w:rPr>
        <w:t xml:space="preserve"> po których pojawi się komunikat, że wiadomość została wysłana do zamawiającego. Komunikacja poprzez Wyślij wiadomość umożliwia dodanie do treści wysyłanej wiadomości plików lub spakowanego katalogu (załączników). Występuje limit objętości plików lub spakowanych folderów </w:t>
      </w:r>
      <w:r w:rsidR="00B92F64" w:rsidRPr="002064ED">
        <w:rPr>
          <w:rFonts w:ascii="Encode Sans Compressed" w:hAnsi="Encode Sans Compressed"/>
          <w:b/>
          <w:color w:val="000000" w:themeColor="text1"/>
          <w:sz w:val="22"/>
          <w:szCs w:val="22"/>
        </w:rPr>
        <w:t>do ilości 10 plików lub spakowanych folderów przy maksymalnej sumarycznej wielkości 500 MB.</w:t>
      </w:r>
    </w:p>
    <w:p w14:paraId="05843D55" w14:textId="77777777" w:rsidR="002064ED" w:rsidRPr="002064ED" w:rsidRDefault="00A70F8F" w:rsidP="00071AD1">
      <w:pPr>
        <w:suppressAutoHyphens w:val="0"/>
        <w:spacing w:line="288" w:lineRule="auto"/>
        <w:ind w:left="703" w:hanging="703"/>
        <w:contextualSpacing/>
        <w:jc w:val="both"/>
        <w:rPr>
          <w:rFonts w:ascii="Encode Sans Compressed" w:hAnsi="Encode Sans Compressed"/>
          <w:color w:val="000000" w:themeColor="text1"/>
          <w:sz w:val="22"/>
          <w:szCs w:val="22"/>
          <w:lang w:val="x-none" w:eastAsia="x-none"/>
        </w:rPr>
      </w:pPr>
      <w:r w:rsidRPr="002064ED">
        <w:rPr>
          <w:rFonts w:ascii="Encode Sans Compressed" w:hAnsi="Encode Sans Compressed" w:cs="Arial"/>
          <w:color w:val="000000" w:themeColor="text1"/>
          <w:sz w:val="22"/>
          <w:szCs w:val="22"/>
        </w:rPr>
        <w:t>12</w:t>
      </w:r>
      <w:r w:rsidR="00FF53E8" w:rsidRPr="002064ED">
        <w:rPr>
          <w:rFonts w:ascii="Encode Sans Compressed" w:hAnsi="Encode Sans Compressed" w:cs="Arial"/>
          <w:color w:val="000000" w:themeColor="text1"/>
          <w:sz w:val="22"/>
          <w:szCs w:val="22"/>
        </w:rPr>
        <w:t>.</w:t>
      </w:r>
      <w:r w:rsidR="003C33B7" w:rsidRPr="002064ED">
        <w:rPr>
          <w:rFonts w:ascii="Encode Sans Compressed" w:hAnsi="Encode Sans Compressed" w:cs="Arial"/>
          <w:color w:val="000000" w:themeColor="text1"/>
          <w:sz w:val="22"/>
          <w:szCs w:val="22"/>
        </w:rPr>
        <w:t>8</w:t>
      </w:r>
      <w:r w:rsidR="00FF53E8" w:rsidRPr="002064ED">
        <w:rPr>
          <w:rFonts w:ascii="Encode Sans Compressed" w:hAnsi="Encode Sans Compressed" w:cs="Arial"/>
          <w:color w:val="000000" w:themeColor="text1"/>
          <w:sz w:val="22"/>
          <w:szCs w:val="22"/>
        </w:rPr>
        <w:t>.</w:t>
      </w:r>
      <w:r w:rsidR="00FF53E8" w:rsidRPr="002064ED">
        <w:rPr>
          <w:rFonts w:ascii="Encode Sans Compressed" w:hAnsi="Encode Sans Compressed" w:cs="Arial"/>
          <w:color w:val="000000" w:themeColor="text1"/>
          <w:sz w:val="22"/>
          <w:szCs w:val="22"/>
        </w:rPr>
        <w:tab/>
      </w:r>
      <w:r w:rsidR="00FF53E8" w:rsidRPr="002064ED">
        <w:rPr>
          <w:rFonts w:ascii="Encode Sans Compressed" w:hAnsi="Encode Sans Compressed"/>
          <w:color w:val="000000" w:themeColor="text1"/>
          <w:sz w:val="22"/>
          <w:szCs w:val="22"/>
          <w:lang w:eastAsia="x-none"/>
        </w:rPr>
        <w:tab/>
      </w:r>
      <w:r w:rsidR="00FF53E8" w:rsidRPr="002064ED">
        <w:rPr>
          <w:rFonts w:ascii="Encode Sans Compressed" w:hAnsi="Encode Sans Compressed"/>
          <w:color w:val="000000" w:themeColor="text1"/>
          <w:sz w:val="22"/>
          <w:szCs w:val="22"/>
          <w:lang w:val="x-none" w:eastAsia="x-none"/>
        </w:rPr>
        <w:t>Zamawiający zamieści na stronie internetowej</w:t>
      </w:r>
    </w:p>
    <w:p w14:paraId="5D72F7D3" w14:textId="32CF49FD" w:rsidR="00FF53E8" w:rsidRPr="002064ED" w:rsidRDefault="002064ED" w:rsidP="002064ED">
      <w:pPr>
        <w:suppressAutoHyphens w:val="0"/>
        <w:spacing w:line="288" w:lineRule="auto"/>
        <w:ind w:left="703"/>
        <w:contextualSpacing/>
        <w:jc w:val="both"/>
        <w:rPr>
          <w:rFonts w:ascii="Encode Sans Compressed" w:hAnsi="Encode Sans Compressed"/>
          <w:color w:val="000000" w:themeColor="text1"/>
          <w:sz w:val="22"/>
          <w:szCs w:val="22"/>
          <w:lang w:val="x-none" w:eastAsia="x-none"/>
        </w:rPr>
      </w:pPr>
      <w:r w:rsidRPr="002064ED">
        <w:rPr>
          <w:rFonts w:ascii="Encode Sans Compressed" w:hAnsi="Encode Sans Compressed"/>
          <w:sz w:val="22"/>
          <w:szCs w:val="22"/>
        </w:rPr>
        <w:t>https://platformazakupowa.pl/transakcja/914450</w:t>
      </w:r>
      <w:r w:rsidR="00FF53E8" w:rsidRPr="002064ED">
        <w:rPr>
          <w:rFonts w:ascii="Encode Sans Compressed" w:hAnsi="Encode Sans Compressed"/>
          <w:color w:val="000000" w:themeColor="text1"/>
          <w:sz w:val="22"/>
          <w:szCs w:val="22"/>
          <w:lang w:eastAsia="x-none"/>
        </w:rPr>
        <w:t xml:space="preserve"> </w:t>
      </w:r>
      <w:r w:rsidR="00FF53E8" w:rsidRPr="002064ED">
        <w:rPr>
          <w:rFonts w:ascii="Encode Sans Compressed" w:hAnsi="Encode Sans Compressed"/>
          <w:color w:val="000000" w:themeColor="text1"/>
          <w:sz w:val="22"/>
          <w:szCs w:val="22"/>
          <w:lang w:val="x-none" w:eastAsia="x-none"/>
        </w:rPr>
        <w:t xml:space="preserve">dokumenty określone w przepisach ustawy </w:t>
      </w:r>
      <w:proofErr w:type="spellStart"/>
      <w:r w:rsidR="00FF53E8" w:rsidRPr="002064ED">
        <w:rPr>
          <w:rFonts w:ascii="Encode Sans Compressed" w:hAnsi="Encode Sans Compressed"/>
          <w:color w:val="000000" w:themeColor="text1"/>
          <w:sz w:val="22"/>
          <w:szCs w:val="22"/>
          <w:lang w:val="x-none" w:eastAsia="x-none"/>
        </w:rPr>
        <w:t>Pzp</w:t>
      </w:r>
      <w:proofErr w:type="spellEnd"/>
      <w:r w:rsidR="00FF53E8" w:rsidRPr="002064ED">
        <w:rPr>
          <w:rFonts w:ascii="Encode Sans Compressed" w:hAnsi="Encode Sans Compressed"/>
          <w:color w:val="000000" w:themeColor="text1"/>
          <w:sz w:val="22"/>
          <w:szCs w:val="22"/>
          <w:lang w:val="x-none" w:eastAsia="x-none"/>
        </w:rPr>
        <w:t>.</w:t>
      </w:r>
    </w:p>
    <w:p w14:paraId="1E9A397D" w14:textId="2BC9DB07" w:rsidR="00FF53E8" w:rsidRPr="00F1285B" w:rsidRDefault="00A70F8F" w:rsidP="00071AD1">
      <w:pPr>
        <w:suppressAutoHyphens w:val="0"/>
        <w:spacing w:line="288" w:lineRule="auto"/>
        <w:ind w:left="703" w:hanging="703"/>
        <w:jc w:val="both"/>
        <w:rPr>
          <w:rFonts w:ascii="Encode Sans Compressed" w:hAnsi="Encode Sans Compressed"/>
          <w:color w:val="000000" w:themeColor="text1"/>
          <w:highlight w:val="yellow"/>
          <w:lang w:eastAsia="pl-PL"/>
        </w:rPr>
      </w:pPr>
      <w:r w:rsidRPr="002064ED">
        <w:rPr>
          <w:rFonts w:ascii="Encode Sans Compressed" w:hAnsi="Encode Sans Compressed"/>
          <w:color w:val="000000" w:themeColor="text1"/>
          <w:sz w:val="22"/>
          <w:szCs w:val="22"/>
          <w:lang w:eastAsia="x-none"/>
        </w:rPr>
        <w:t>12</w:t>
      </w:r>
      <w:r w:rsidR="00FF53E8" w:rsidRPr="002064ED">
        <w:rPr>
          <w:rFonts w:ascii="Encode Sans Compressed" w:hAnsi="Encode Sans Compressed"/>
          <w:color w:val="000000" w:themeColor="text1"/>
          <w:sz w:val="22"/>
          <w:szCs w:val="22"/>
          <w:lang w:val="x-none" w:eastAsia="x-none"/>
        </w:rPr>
        <w:t>.</w:t>
      </w:r>
      <w:r w:rsidR="003C33B7" w:rsidRPr="002064ED">
        <w:rPr>
          <w:rFonts w:ascii="Encode Sans Compressed" w:hAnsi="Encode Sans Compressed"/>
          <w:color w:val="000000" w:themeColor="text1"/>
          <w:sz w:val="22"/>
          <w:szCs w:val="22"/>
          <w:lang w:eastAsia="x-none"/>
        </w:rPr>
        <w:t>9</w:t>
      </w:r>
      <w:r w:rsidR="00FF53E8" w:rsidRPr="002064ED">
        <w:rPr>
          <w:rFonts w:ascii="Encode Sans Compressed" w:hAnsi="Encode Sans Compressed"/>
          <w:color w:val="000000" w:themeColor="text1"/>
          <w:sz w:val="22"/>
          <w:szCs w:val="22"/>
          <w:lang w:val="x-none" w:eastAsia="x-none"/>
        </w:rPr>
        <w:t>.</w:t>
      </w:r>
      <w:r w:rsidR="00FF53E8" w:rsidRPr="002064ED">
        <w:rPr>
          <w:rFonts w:ascii="Encode Sans Compressed" w:hAnsi="Encode Sans Compressed"/>
          <w:color w:val="000000" w:themeColor="text1"/>
          <w:sz w:val="22"/>
          <w:szCs w:val="22"/>
          <w:lang w:val="x-none" w:eastAsia="x-none"/>
        </w:rPr>
        <w:tab/>
        <w:t>Wykonawca może zwrócić się do Zamawiającego z pisemn</w:t>
      </w:r>
      <w:r w:rsidR="00D25907" w:rsidRPr="002064ED">
        <w:rPr>
          <w:rFonts w:ascii="Encode Sans Compressed" w:hAnsi="Encode Sans Compressed"/>
          <w:color w:val="000000" w:themeColor="text1"/>
          <w:sz w:val="22"/>
          <w:szCs w:val="22"/>
          <w:lang w:val="x-none" w:eastAsia="x-none"/>
        </w:rPr>
        <w:t>ą prośbą o wyjaśnienie treści S</w:t>
      </w:r>
      <w:r w:rsidR="00FF53E8" w:rsidRPr="002064ED">
        <w:rPr>
          <w:rFonts w:ascii="Encode Sans Compressed" w:hAnsi="Encode Sans Compressed"/>
          <w:color w:val="000000" w:themeColor="text1"/>
          <w:sz w:val="22"/>
          <w:szCs w:val="22"/>
          <w:lang w:val="x-none" w:eastAsia="x-none"/>
        </w:rPr>
        <w:t>WZ</w:t>
      </w:r>
      <w:r w:rsidR="00FF53E8" w:rsidRPr="002064ED">
        <w:rPr>
          <w:rFonts w:ascii="Encode Sans Compressed" w:hAnsi="Encode Sans Compressed"/>
          <w:bCs/>
          <w:iCs/>
          <w:color w:val="000000" w:themeColor="text1"/>
          <w:lang w:val="x-none" w:eastAsia="x-none"/>
        </w:rPr>
        <w:t xml:space="preserve"> </w:t>
      </w:r>
      <w:r w:rsidR="00FF53E8" w:rsidRPr="002064ED">
        <w:rPr>
          <w:rFonts w:ascii="Encode Sans Compressed" w:hAnsi="Encode Sans Compressed"/>
          <w:color w:val="000000" w:themeColor="text1"/>
          <w:sz w:val="22"/>
          <w:szCs w:val="22"/>
          <w:lang w:eastAsia="pl-PL"/>
        </w:rPr>
        <w:t xml:space="preserve">za pośrednictwem </w:t>
      </w:r>
      <w:r w:rsidR="002064ED" w:rsidRPr="002064ED">
        <w:rPr>
          <w:rFonts w:ascii="Encode Sans Compressed" w:hAnsi="Encode Sans Compressed"/>
          <w:color w:val="000000" w:themeColor="text1"/>
          <w:sz w:val="22"/>
          <w:szCs w:val="22"/>
          <w:lang w:eastAsia="pl-PL"/>
        </w:rPr>
        <w:t xml:space="preserve">strony </w:t>
      </w:r>
      <w:hyperlink r:id="rId15" w:history="1">
        <w:r w:rsidR="002064ED" w:rsidRPr="002064ED">
          <w:rPr>
            <w:rStyle w:val="Hipercze"/>
            <w:rFonts w:ascii="Encode Sans Compressed" w:hAnsi="Encode Sans Compressed"/>
            <w:sz w:val="22"/>
            <w:szCs w:val="22"/>
          </w:rPr>
          <w:t>https://platformazakupowa.pl/transakcja/914450</w:t>
        </w:r>
      </w:hyperlink>
      <w:r w:rsidR="002064ED" w:rsidRPr="002064ED">
        <w:rPr>
          <w:rFonts w:ascii="Encode Sans Compressed" w:hAnsi="Encode Sans Compressed"/>
          <w:sz w:val="22"/>
          <w:szCs w:val="22"/>
        </w:rPr>
        <w:t xml:space="preserve"> i </w:t>
      </w:r>
      <w:r w:rsidR="00FF53E8" w:rsidRPr="002064ED">
        <w:rPr>
          <w:rFonts w:ascii="Encode Sans Compressed" w:hAnsi="Encode Sans Compressed"/>
          <w:color w:val="000000" w:themeColor="text1"/>
          <w:sz w:val="22"/>
          <w:szCs w:val="22"/>
          <w:lang w:eastAsia="pl-PL"/>
        </w:rPr>
        <w:t xml:space="preserve">formularza </w:t>
      </w:r>
      <w:r w:rsidR="00FF53E8" w:rsidRPr="002064ED">
        <w:rPr>
          <w:rFonts w:ascii="Encode Sans Compressed" w:hAnsi="Encode Sans Compressed"/>
          <w:b/>
          <w:color w:val="000000" w:themeColor="text1"/>
          <w:sz w:val="22"/>
          <w:szCs w:val="22"/>
          <w:lang w:eastAsia="pl-PL"/>
        </w:rPr>
        <w:t>Wyślij wiadomość</w:t>
      </w:r>
      <w:r w:rsidR="00FF53E8" w:rsidRPr="002064ED">
        <w:rPr>
          <w:rFonts w:ascii="Encode Sans Compressed" w:hAnsi="Encode Sans Compressed"/>
          <w:color w:val="000000" w:themeColor="text1"/>
          <w:sz w:val="22"/>
          <w:szCs w:val="22"/>
          <w:lang w:eastAsia="pl-PL"/>
        </w:rPr>
        <w:t xml:space="preserve"> dostępnego na stronie</w:t>
      </w:r>
      <w:r w:rsidR="00FF53E8" w:rsidRPr="002064ED">
        <w:rPr>
          <w:rFonts w:ascii="Encode Sans Compressed" w:hAnsi="Encode Sans Compressed"/>
          <w:color w:val="000000" w:themeColor="text1"/>
          <w:lang w:eastAsia="pl-PL"/>
        </w:rPr>
        <w:t>.</w:t>
      </w:r>
      <w:r w:rsidR="00FF53E8" w:rsidRPr="002064ED">
        <w:rPr>
          <w:rFonts w:ascii="Encode Sans Compressed" w:hAnsi="Encode Sans Compressed"/>
          <w:color w:val="000000" w:themeColor="text1"/>
          <w:sz w:val="22"/>
          <w:szCs w:val="22"/>
          <w:lang w:val="x-none" w:eastAsia="x-none"/>
        </w:rPr>
        <w:t xml:space="preserve"> Zamawiający odpowie niezwłocznie na piśmie </w:t>
      </w:r>
      <w:r w:rsidR="00FF53E8" w:rsidRPr="002064ED">
        <w:rPr>
          <w:rFonts w:ascii="Encode Sans Compressed" w:hAnsi="Encode Sans Compressed"/>
          <w:color w:val="000000" w:themeColor="text1"/>
          <w:sz w:val="22"/>
          <w:szCs w:val="22"/>
          <w:lang w:eastAsia="pl-PL"/>
        </w:rPr>
        <w:t xml:space="preserve">pośrednictwem platformy </w:t>
      </w:r>
      <w:r w:rsidR="00FF53E8" w:rsidRPr="002064ED">
        <w:rPr>
          <w:rFonts w:ascii="Encode Sans Compressed" w:hAnsi="Encode Sans Compressed" w:cs="Arial"/>
          <w:color w:val="000000" w:themeColor="text1"/>
          <w:sz w:val="19"/>
          <w:szCs w:val="19"/>
          <w:lang w:eastAsia="pl-PL"/>
        </w:rPr>
        <w:t> </w:t>
      </w:r>
      <w:hyperlink r:id="rId16" w:history="1">
        <w:r w:rsidR="000B731F" w:rsidRPr="002064ED">
          <w:rPr>
            <w:rStyle w:val="Hipercze"/>
            <w:rFonts w:ascii="Encode Sans Compressed" w:hAnsi="Encode Sans Compressed"/>
            <w:color w:val="000000" w:themeColor="text1"/>
            <w:sz w:val="22"/>
            <w:szCs w:val="22"/>
          </w:rPr>
          <w:t>https://platformazakupowa.pl/pn/witkowo</w:t>
        </w:r>
      </w:hyperlink>
      <w:r w:rsidR="00FF53E8" w:rsidRPr="002064ED">
        <w:rPr>
          <w:rFonts w:ascii="Encode Sans Compressed" w:hAnsi="Encode Sans Compressed"/>
          <w:color w:val="000000" w:themeColor="text1"/>
          <w:sz w:val="22"/>
          <w:szCs w:val="22"/>
          <w:lang w:eastAsia="pl-PL"/>
        </w:rPr>
        <w:t xml:space="preserve"> i formularza </w:t>
      </w:r>
      <w:r w:rsidR="00FF53E8" w:rsidRPr="002064ED">
        <w:rPr>
          <w:rFonts w:ascii="Encode Sans Compressed" w:hAnsi="Encode Sans Compressed"/>
          <w:b/>
          <w:color w:val="000000" w:themeColor="text1"/>
          <w:sz w:val="22"/>
          <w:szCs w:val="22"/>
          <w:lang w:eastAsia="pl-PL"/>
        </w:rPr>
        <w:t>Wyślij wiadomość</w:t>
      </w:r>
      <w:r w:rsidR="00FF53E8" w:rsidRPr="002064ED">
        <w:rPr>
          <w:rFonts w:ascii="Encode Sans Compressed" w:hAnsi="Encode Sans Compressed"/>
          <w:color w:val="000000" w:themeColor="text1"/>
          <w:sz w:val="22"/>
          <w:szCs w:val="22"/>
          <w:lang w:eastAsia="pl-PL"/>
        </w:rPr>
        <w:t xml:space="preserve"> dostępnego na stronie dotyczącej danego postępowania</w:t>
      </w:r>
      <w:r w:rsidR="00FF53E8" w:rsidRPr="002064ED">
        <w:rPr>
          <w:rFonts w:ascii="Encode Sans Compressed" w:hAnsi="Encode Sans Compressed"/>
          <w:color w:val="000000" w:themeColor="text1"/>
          <w:sz w:val="22"/>
          <w:szCs w:val="22"/>
          <w:lang w:val="x-none" w:eastAsia="x-none"/>
        </w:rPr>
        <w:t xml:space="preserve"> na zadane pytanie, </w:t>
      </w:r>
      <w:r w:rsidR="00FF53E8" w:rsidRPr="0063648E">
        <w:rPr>
          <w:rFonts w:ascii="Encode Sans Compressed" w:hAnsi="Encode Sans Compressed"/>
          <w:color w:val="000000" w:themeColor="text1"/>
          <w:sz w:val="22"/>
          <w:szCs w:val="22"/>
          <w:lang w:val="x-none" w:eastAsia="x-none"/>
        </w:rPr>
        <w:t>przesyłając treść pytania i odpowiedzi wszystkim uczestnikom postępowania, którym przekazał SWZ oraz zamieści na</w:t>
      </w:r>
      <w:r w:rsidR="000B731F" w:rsidRPr="0063648E">
        <w:rPr>
          <w:rFonts w:ascii="Encode Sans Compressed" w:hAnsi="Encode Sans Compressed"/>
          <w:color w:val="000000" w:themeColor="text1"/>
          <w:sz w:val="22"/>
          <w:szCs w:val="22"/>
          <w:lang w:eastAsia="x-none"/>
        </w:rPr>
        <w:t xml:space="preserve"> </w:t>
      </w:r>
      <w:r w:rsidR="0063648E" w:rsidRPr="0063648E">
        <w:rPr>
          <w:rFonts w:ascii="Encode Sans Compressed" w:hAnsi="Encode Sans Compressed"/>
          <w:color w:val="000000" w:themeColor="text1"/>
          <w:sz w:val="22"/>
          <w:szCs w:val="22"/>
          <w:lang w:eastAsia="x-none"/>
        </w:rPr>
        <w:t xml:space="preserve">stronie </w:t>
      </w:r>
      <w:hyperlink r:id="rId17" w:history="1">
        <w:r w:rsidR="0063648E" w:rsidRPr="0063648E">
          <w:rPr>
            <w:rStyle w:val="Hipercze"/>
            <w:rFonts w:ascii="Encode Sans Compressed" w:hAnsi="Encode Sans Compressed"/>
            <w:sz w:val="22"/>
            <w:szCs w:val="22"/>
          </w:rPr>
          <w:t>https://platformazakupowa.pl/transakcja/914450</w:t>
        </w:r>
      </w:hyperlink>
      <w:r w:rsidR="0063648E" w:rsidRPr="0063648E">
        <w:rPr>
          <w:rFonts w:ascii="Encode Sans Compressed" w:hAnsi="Encode Sans Compressed"/>
          <w:sz w:val="22"/>
          <w:szCs w:val="22"/>
        </w:rPr>
        <w:t xml:space="preserve"> </w:t>
      </w:r>
      <w:proofErr w:type="spellStart"/>
      <w:r w:rsidR="0063648E" w:rsidRPr="0063648E">
        <w:rPr>
          <w:rFonts w:ascii="Encode Sans Compressed" w:hAnsi="Encode Sans Compressed"/>
          <w:sz w:val="22"/>
          <w:szCs w:val="22"/>
        </w:rPr>
        <w:t>niez</w:t>
      </w:r>
      <w:r w:rsidR="00FF53E8" w:rsidRPr="0063648E">
        <w:rPr>
          <w:rFonts w:ascii="Encode Sans Compressed" w:hAnsi="Encode Sans Compressed"/>
          <w:color w:val="000000" w:themeColor="text1"/>
          <w:sz w:val="22"/>
          <w:szCs w:val="22"/>
          <w:lang w:val="x-none" w:eastAsia="x-none"/>
        </w:rPr>
        <w:t>włocznie</w:t>
      </w:r>
      <w:proofErr w:type="spellEnd"/>
      <w:r w:rsidR="00FF53E8" w:rsidRPr="0063648E">
        <w:rPr>
          <w:rFonts w:ascii="Encode Sans Compressed" w:hAnsi="Encode Sans Compressed"/>
          <w:color w:val="000000" w:themeColor="text1"/>
          <w:sz w:val="22"/>
          <w:szCs w:val="22"/>
          <w:lang w:val="x-none" w:eastAsia="x-none"/>
        </w:rPr>
        <w:t xml:space="preserve">, jednak nie później niż na </w:t>
      </w:r>
      <w:r w:rsidR="004C5745" w:rsidRPr="0063648E">
        <w:rPr>
          <w:rFonts w:ascii="Encode Sans Compressed" w:hAnsi="Encode Sans Compressed"/>
          <w:color w:val="000000" w:themeColor="text1"/>
          <w:sz w:val="22"/>
          <w:szCs w:val="22"/>
          <w:lang w:eastAsia="x-none"/>
        </w:rPr>
        <w:t>2</w:t>
      </w:r>
      <w:r w:rsidR="00FF53E8" w:rsidRPr="0063648E">
        <w:rPr>
          <w:rFonts w:ascii="Encode Sans Compressed" w:hAnsi="Encode Sans Compressed"/>
          <w:color w:val="000000" w:themeColor="text1"/>
          <w:sz w:val="22"/>
          <w:szCs w:val="22"/>
          <w:lang w:val="x-none" w:eastAsia="x-none"/>
        </w:rPr>
        <w:t xml:space="preserve"> dni przed upływem terminu składania ofert pod warunkiem, że</w:t>
      </w:r>
      <w:r w:rsidR="0057296C" w:rsidRPr="0063648E">
        <w:rPr>
          <w:rFonts w:ascii="Encode Sans Compressed" w:hAnsi="Encode Sans Compressed"/>
          <w:color w:val="000000" w:themeColor="text1"/>
          <w:sz w:val="22"/>
          <w:szCs w:val="22"/>
          <w:lang w:val="x-none" w:eastAsia="x-none"/>
        </w:rPr>
        <w:t xml:space="preserve"> wniosek o wyjaśnienie treści S</w:t>
      </w:r>
      <w:r w:rsidR="00FF53E8" w:rsidRPr="0063648E">
        <w:rPr>
          <w:rFonts w:ascii="Encode Sans Compressed" w:hAnsi="Encode Sans Compressed"/>
          <w:color w:val="000000" w:themeColor="text1"/>
          <w:sz w:val="22"/>
          <w:szCs w:val="22"/>
          <w:lang w:val="x-none" w:eastAsia="x-none"/>
        </w:rPr>
        <w:t xml:space="preserve">WZ wpłynie do Zamawiającego, nie później niż </w:t>
      </w:r>
      <w:r w:rsidR="005D76A0" w:rsidRPr="0063648E">
        <w:rPr>
          <w:rFonts w:ascii="Encode Sans Compressed" w:hAnsi="Encode Sans Compressed"/>
          <w:color w:val="000000" w:themeColor="text1"/>
          <w:sz w:val="22"/>
          <w:szCs w:val="22"/>
          <w:lang w:val="x-none" w:eastAsia="x-none"/>
        </w:rPr>
        <w:t>na 4</w:t>
      </w:r>
      <w:r w:rsidR="005D76A0" w:rsidRPr="0063648E">
        <w:rPr>
          <w:rFonts w:ascii="Encode Sans Compressed" w:hAnsi="Encode Sans Compressed"/>
          <w:color w:val="000000" w:themeColor="text1"/>
          <w:sz w:val="22"/>
          <w:szCs w:val="22"/>
          <w:lang w:eastAsia="x-none"/>
        </w:rPr>
        <w:t xml:space="preserve"> </w:t>
      </w:r>
      <w:r w:rsidR="005D76A0" w:rsidRPr="0063648E">
        <w:rPr>
          <w:rFonts w:ascii="Encode Sans Compressed" w:hAnsi="Encode Sans Compressed"/>
          <w:color w:val="000000" w:themeColor="text1"/>
          <w:sz w:val="22"/>
          <w:szCs w:val="22"/>
          <w:lang w:val="x-none" w:eastAsia="x-none"/>
        </w:rPr>
        <w:t>dni przed upływem terminu składania</w:t>
      </w:r>
      <w:r w:rsidR="00FF53E8" w:rsidRPr="0063648E">
        <w:rPr>
          <w:rFonts w:ascii="Encode Sans Compressed" w:hAnsi="Encode Sans Compressed"/>
          <w:color w:val="000000" w:themeColor="text1"/>
          <w:sz w:val="22"/>
          <w:szCs w:val="22"/>
          <w:lang w:val="x-none" w:eastAsia="x-none"/>
        </w:rPr>
        <w:t xml:space="preserve"> ofert. Przedłużenie terminu składania ofert nie wpływa na bieg terminu składania wniosku.</w:t>
      </w:r>
    </w:p>
    <w:p w14:paraId="1D9C301A" w14:textId="67E5EEAE" w:rsidR="00FF53E8" w:rsidRPr="00EF39CD" w:rsidRDefault="00A70F8F" w:rsidP="00071AD1">
      <w:pPr>
        <w:spacing w:line="288" w:lineRule="auto"/>
        <w:ind w:left="705" w:hanging="705"/>
        <w:jc w:val="both"/>
        <w:rPr>
          <w:rFonts w:ascii="Encode Sans Compressed" w:hAnsi="Encode Sans Compressed"/>
          <w:color w:val="000000" w:themeColor="text1"/>
          <w:sz w:val="22"/>
          <w:szCs w:val="22"/>
          <w:lang w:val="x-none" w:eastAsia="x-none"/>
        </w:rPr>
      </w:pPr>
      <w:r w:rsidRPr="0063648E">
        <w:rPr>
          <w:rFonts w:ascii="Encode Sans Compressed" w:hAnsi="Encode Sans Compressed"/>
          <w:color w:val="000000" w:themeColor="text1"/>
          <w:sz w:val="22"/>
          <w:szCs w:val="22"/>
          <w:lang w:eastAsia="x-none"/>
        </w:rPr>
        <w:t>12</w:t>
      </w:r>
      <w:r w:rsidR="00FF53E8" w:rsidRPr="0063648E">
        <w:rPr>
          <w:rFonts w:ascii="Encode Sans Compressed" w:hAnsi="Encode Sans Compressed"/>
          <w:color w:val="000000" w:themeColor="text1"/>
          <w:sz w:val="22"/>
          <w:szCs w:val="22"/>
          <w:lang w:val="x-none" w:eastAsia="x-none"/>
        </w:rPr>
        <w:t>.</w:t>
      </w:r>
      <w:r w:rsidR="00FF53E8" w:rsidRPr="0063648E">
        <w:rPr>
          <w:rFonts w:ascii="Encode Sans Compressed" w:hAnsi="Encode Sans Compressed"/>
          <w:color w:val="000000" w:themeColor="text1"/>
          <w:sz w:val="22"/>
          <w:szCs w:val="22"/>
          <w:lang w:eastAsia="x-none"/>
        </w:rPr>
        <w:t>1</w:t>
      </w:r>
      <w:r w:rsidR="003C33B7" w:rsidRPr="0063648E">
        <w:rPr>
          <w:rFonts w:ascii="Encode Sans Compressed" w:hAnsi="Encode Sans Compressed"/>
          <w:color w:val="000000" w:themeColor="text1"/>
          <w:sz w:val="22"/>
          <w:szCs w:val="22"/>
          <w:lang w:eastAsia="x-none"/>
        </w:rPr>
        <w:t>0</w:t>
      </w:r>
      <w:r w:rsidR="00FF53E8" w:rsidRPr="0063648E">
        <w:rPr>
          <w:rFonts w:ascii="Encode Sans Compressed" w:hAnsi="Encode Sans Compressed"/>
          <w:color w:val="000000" w:themeColor="text1"/>
          <w:sz w:val="22"/>
          <w:szCs w:val="22"/>
          <w:lang w:val="x-none" w:eastAsia="x-none"/>
        </w:rPr>
        <w:t>.</w:t>
      </w:r>
      <w:r w:rsidR="00FF53E8" w:rsidRPr="0063648E">
        <w:rPr>
          <w:rFonts w:ascii="Encode Sans Compressed" w:hAnsi="Encode Sans Compressed"/>
          <w:color w:val="000000" w:themeColor="text1"/>
          <w:sz w:val="22"/>
          <w:szCs w:val="22"/>
          <w:lang w:eastAsia="x-none"/>
        </w:rPr>
        <w:tab/>
      </w:r>
      <w:r w:rsidR="00FF53E8" w:rsidRPr="0063648E">
        <w:rPr>
          <w:rFonts w:ascii="Encode Sans Compressed" w:hAnsi="Encode Sans Compressed"/>
          <w:color w:val="000000" w:themeColor="text1"/>
          <w:sz w:val="22"/>
          <w:szCs w:val="22"/>
          <w:lang w:val="x-none" w:eastAsia="x-none"/>
        </w:rPr>
        <w:t xml:space="preserve">W przypadku rozbieżności pomiędzy treścią niniejszej SWZ a treścią udzielonych odpowiedzi jako obowiązującą należy przyjąć treść pisma zawierającego późniejsze oświadczenie </w:t>
      </w:r>
      <w:r w:rsidR="00FF53E8" w:rsidRPr="00EF39CD">
        <w:rPr>
          <w:rFonts w:ascii="Encode Sans Compressed" w:hAnsi="Encode Sans Compressed"/>
          <w:color w:val="000000" w:themeColor="text1"/>
          <w:sz w:val="22"/>
          <w:szCs w:val="22"/>
          <w:lang w:val="x-none" w:eastAsia="x-none"/>
        </w:rPr>
        <w:t>Zamawiającego.</w:t>
      </w:r>
    </w:p>
    <w:p w14:paraId="0BEE180F" w14:textId="4C2922F7" w:rsidR="00FF53E8" w:rsidRPr="00EF39CD" w:rsidRDefault="00A70F8F" w:rsidP="00071AD1">
      <w:pPr>
        <w:spacing w:line="288" w:lineRule="auto"/>
        <w:ind w:left="705" w:hanging="705"/>
        <w:jc w:val="both"/>
        <w:rPr>
          <w:rFonts w:ascii="Encode Sans Compressed" w:hAnsi="Encode Sans Compressed"/>
          <w:color w:val="000000" w:themeColor="text1"/>
          <w:sz w:val="22"/>
          <w:szCs w:val="22"/>
          <w:lang w:val="x-none" w:eastAsia="x-none"/>
        </w:rPr>
      </w:pPr>
      <w:r w:rsidRPr="00EF39CD">
        <w:rPr>
          <w:rFonts w:ascii="Encode Sans Compressed" w:hAnsi="Encode Sans Compressed"/>
          <w:color w:val="000000" w:themeColor="text1"/>
          <w:sz w:val="22"/>
          <w:szCs w:val="22"/>
          <w:lang w:eastAsia="x-none"/>
        </w:rPr>
        <w:t>12.</w:t>
      </w:r>
      <w:r w:rsidR="003C33B7" w:rsidRPr="00EF39CD">
        <w:rPr>
          <w:rFonts w:ascii="Encode Sans Compressed" w:hAnsi="Encode Sans Compressed"/>
          <w:color w:val="000000" w:themeColor="text1"/>
          <w:sz w:val="22"/>
          <w:szCs w:val="22"/>
          <w:lang w:eastAsia="x-none"/>
        </w:rPr>
        <w:t>11</w:t>
      </w:r>
      <w:r w:rsidR="00FF53E8" w:rsidRPr="00EF39CD">
        <w:rPr>
          <w:rFonts w:ascii="Encode Sans Compressed" w:hAnsi="Encode Sans Compressed"/>
          <w:color w:val="000000" w:themeColor="text1"/>
          <w:sz w:val="22"/>
          <w:szCs w:val="22"/>
          <w:lang w:eastAsia="x-none"/>
        </w:rPr>
        <w:tab/>
      </w:r>
      <w:r w:rsidR="00FF53E8" w:rsidRPr="00EF39CD">
        <w:rPr>
          <w:rFonts w:ascii="Encode Sans Compressed" w:eastAsia="Verdana" w:hAnsi="Encode Sans Compressed" w:cs="Verdana"/>
          <w:color w:val="000000" w:themeColor="text1"/>
          <w:sz w:val="22"/>
          <w:szCs w:val="22"/>
          <w:lang w:eastAsia="pl-PL"/>
        </w:rPr>
        <w:t xml:space="preserve">Zamawiający będzie przekazywał informacje </w:t>
      </w:r>
      <w:r w:rsidR="008D6E50" w:rsidRPr="00EF39CD">
        <w:rPr>
          <w:rFonts w:ascii="Encode Sans Compressed" w:eastAsia="Verdana" w:hAnsi="Encode Sans Compressed" w:cs="Verdana"/>
          <w:color w:val="000000" w:themeColor="text1"/>
          <w:sz w:val="22"/>
          <w:szCs w:val="22"/>
          <w:lang w:eastAsia="pl-PL"/>
        </w:rPr>
        <w:t>drogą elektroniczną za pośrednictwem p</w:t>
      </w:r>
      <w:r w:rsidR="00FF53E8" w:rsidRPr="00EF39CD">
        <w:rPr>
          <w:rFonts w:ascii="Encode Sans Compressed" w:eastAsia="Verdana" w:hAnsi="Encode Sans Compressed" w:cs="Verdana"/>
          <w:color w:val="000000" w:themeColor="text1"/>
          <w:sz w:val="22"/>
          <w:szCs w:val="22"/>
          <w:lang w:eastAsia="pl-PL"/>
        </w:rPr>
        <w:t>latformy</w:t>
      </w:r>
      <w:r w:rsidR="008D6E50" w:rsidRPr="00EF39CD">
        <w:rPr>
          <w:rFonts w:ascii="Encode Sans Compressed" w:eastAsia="Verdana" w:hAnsi="Encode Sans Compressed" w:cs="Verdana"/>
          <w:color w:val="000000" w:themeColor="text1"/>
          <w:sz w:val="22"/>
          <w:szCs w:val="22"/>
          <w:lang w:eastAsia="pl-PL"/>
        </w:rPr>
        <w:t xml:space="preserve"> </w:t>
      </w:r>
      <w:hyperlink r:id="rId18" w:history="1">
        <w:r w:rsidR="000B731F" w:rsidRPr="00EF39CD">
          <w:rPr>
            <w:rStyle w:val="Hipercze"/>
            <w:rFonts w:ascii="Encode Sans Compressed" w:hAnsi="Encode Sans Compressed"/>
            <w:color w:val="000000" w:themeColor="text1"/>
            <w:sz w:val="22"/>
            <w:szCs w:val="22"/>
          </w:rPr>
          <w:t>https://platformazakupowa.pl/pn/witkowo</w:t>
        </w:r>
      </w:hyperlink>
      <w:r w:rsidR="00FF53E8" w:rsidRPr="00EF39CD">
        <w:rPr>
          <w:rFonts w:ascii="Encode Sans Compressed" w:eastAsia="Verdana" w:hAnsi="Encode Sans Compressed" w:cs="Verdana"/>
          <w:color w:val="000000" w:themeColor="text1"/>
          <w:sz w:val="22"/>
          <w:szCs w:val="22"/>
          <w:lang w:eastAsia="pl-PL"/>
        </w:rPr>
        <w:t xml:space="preserve">. Informacje dotyczące </w:t>
      </w:r>
      <w:r w:rsidR="0057296C" w:rsidRPr="00EF39CD">
        <w:rPr>
          <w:rFonts w:ascii="Encode Sans Compressed" w:eastAsia="Verdana" w:hAnsi="Encode Sans Compressed" w:cs="Verdana"/>
          <w:color w:val="000000" w:themeColor="text1"/>
          <w:sz w:val="22"/>
          <w:szCs w:val="22"/>
          <w:lang w:eastAsia="pl-PL"/>
        </w:rPr>
        <w:t xml:space="preserve">odpowiedzi na pytania, zmiany </w:t>
      </w:r>
      <w:r w:rsidR="00515C1A" w:rsidRPr="00EF39CD">
        <w:rPr>
          <w:rFonts w:ascii="Encode Sans Compressed" w:eastAsia="Verdana" w:hAnsi="Encode Sans Compressed" w:cs="Verdana"/>
          <w:color w:val="000000" w:themeColor="text1"/>
          <w:sz w:val="22"/>
          <w:szCs w:val="22"/>
          <w:lang w:eastAsia="pl-PL"/>
        </w:rPr>
        <w:t>SWZ</w:t>
      </w:r>
      <w:r w:rsidR="00FF53E8" w:rsidRPr="00EF39CD">
        <w:rPr>
          <w:rFonts w:ascii="Encode Sans Compressed" w:eastAsia="Verdana" w:hAnsi="Encode Sans Compressed" w:cs="Verdana"/>
          <w:color w:val="000000" w:themeColor="text1"/>
          <w:sz w:val="22"/>
          <w:szCs w:val="22"/>
          <w:lang w:eastAsia="pl-PL"/>
        </w:rPr>
        <w:t>, zmiany terminu składania i otwarcia ofert zamawiający będzie zamieszczał na platformie w sekcji “Komunikaty”.</w:t>
      </w:r>
    </w:p>
    <w:p w14:paraId="481DBD48" w14:textId="1FA3A35B" w:rsidR="00FF53E8" w:rsidRPr="00EF39CD" w:rsidRDefault="00FF53E8" w:rsidP="00071AD1">
      <w:pPr>
        <w:suppressAutoHyphens w:val="0"/>
        <w:spacing w:line="288" w:lineRule="auto"/>
        <w:ind w:left="700"/>
        <w:jc w:val="both"/>
        <w:rPr>
          <w:rFonts w:ascii="Encode Sans Compressed" w:eastAsia="Verdana" w:hAnsi="Encode Sans Compressed" w:cs="Verdana"/>
          <w:color w:val="000000" w:themeColor="text1"/>
          <w:sz w:val="22"/>
          <w:szCs w:val="22"/>
          <w:lang w:eastAsia="pl-PL"/>
        </w:rPr>
      </w:pPr>
      <w:r w:rsidRPr="00EF39CD">
        <w:rPr>
          <w:rFonts w:ascii="Encode Sans Compressed" w:eastAsia="Verdana" w:hAnsi="Encode Sans Compressed" w:cs="Verdana"/>
          <w:color w:val="000000" w:themeColor="text1"/>
          <w:sz w:val="22"/>
          <w:szCs w:val="22"/>
          <w:lang w:eastAsia="pl-PL"/>
        </w:rPr>
        <w:t>Korespondencja</w:t>
      </w:r>
      <w:r w:rsidR="00515C1A" w:rsidRPr="00EF39CD">
        <w:rPr>
          <w:rFonts w:ascii="Encode Sans Compressed" w:eastAsia="Verdana" w:hAnsi="Encode Sans Compressed" w:cs="Verdana"/>
          <w:color w:val="000000" w:themeColor="text1"/>
          <w:sz w:val="22"/>
          <w:szCs w:val="22"/>
          <w:lang w:eastAsia="pl-PL"/>
        </w:rPr>
        <w:t>,</w:t>
      </w:r>
      <w:r w:rsidRPr="00EF39CD">
        <w:rPr>
          <w:rFonts w:ascii="Encode Sans Compressed" w:eastAsia="Verdana" w:hAnsi="Encode Sans Compressed" w:cs="Verdana"/>
          <w:color w:val="000000" w:themeColor="text1"/>
          <w:sz w:val="22"/>
          <w:szCs w:val="22"/>
          <w:lang w:eastAsia="pl-PL"/>
        </w:rPr>
        <w:t xml:space="preserve"> której zgodnie z obowiązującymi przepisami adresatem jest konkretny Wykonawca będzie przekazywana </w:t>
      </w:r>
      <w:r w:rsidR="008D6E50" w:rsidRPr="00EF39CD">
        <w:rPr>
          <w:rFonts w:ascii="Encode Sans Compressed" w:eastAsia="Verdana" w:hAnsi="Encode Sans Compressed" w:cs="Verdana"/>
          <w:color w:val="000000" w:themeColor="text1"/>
          <w:sz w:val="22"/>
          <w:szCs w:val="22"/>
          <w:lang w:eastAsia="pl-PL"/>
        </w:rPr>
        <w:t>drogą elektroniczną za pośrednictwem p</w:t>
      </w:r>
      <w:r w:rsidRPr="00EF39CD">
        <w:rPr>
          <w:rFonts w:ascii="Encode Sans Compressed" w:eastAsia="Verdana" w:hAnsi="Encode Sans Compressed" w:cs="Verdana"/>
          <w:color w:val="000000" w:themeColor="text1"/>
          <w:sz w:val="22"/>
          <w:szCs w:val="22"/>
          <w:lang w:eastAsia="pl-PL"/>
        </w:rPr>
        <w:t>latformy</w:t>
      </w:r>
      <w:r w:rsidR="008D6E50" w:rsidRPr="00EF39CD">
        <w:rPr>
          <w:rFonts w:ascii="Encode Sans Compressed" w:eastAsia="Verdana" w:hAnsi="Encode Sans Compressed" w:cs="Verdana"/>
          <w:color w:val="000000" w:themeColor="text1"/>
          <w:sz w:val="22"/>
          <w:szCs w:val="22"/>
          <w:lang w:eastAsia="pl-PL"/>
        </w:rPr>
        <w:t xml:space="preserve"> </w:t>
      </w:r>
      <w:hyperlink r:id="rId19" w:history="1">
        <w:r w:rsidR="000B731F" w:rsidRPr="00EF39CD">
          <w:rPr>
            <w:rStyle w:val="Hipercze"/>
            <w:rFonts w:ascii="Encode Sans Compressed" w:hAnsi="Encode Sans Compressed"/>
            <w:color w:val="000000" w:themeColor="text1"/>
            <w:sz w:val="22"/>
            <w:szCs w:val="22"/>
          </w:rPr>
          <w:t>https://platformazakupowa.pl/pn/witkowo</w:t>
        </w:r>
      </w:hyperlink>
      <w:r w:rsidRPr="00EF39CD">
        <w:rPr>
          <w:rFonts w:ascii="Encode Sans Compressed" w:eastAsia="Verdana" w:hAnsi="Encode Sans Compressed" w:cs="Verdana"/>
          <w:color w:val="000000" w:themeColor="text1"/>
          <w:sz w:val="22"/>
          <w:szCs w:val="22"/>
          <w:lang w:eastAsia="pl-PL"/>
        </w:rPr>
        <w:t xml:space="preserve"> do tego konkretnego Wykonawcy.</w:t>
      </w:r>
    </w:p>
    <w:p w14:paraId="4E3C7C92" w14:textId="4A733647" w:rsidR="00BC0626" w:rsidRPr="00EF39CD" w:rsidRDefault="00A70F8F" w:rsidP="00071AD1">
      <w:pPr>
        <w:pStyle w:val="Tekstpodstawowywcity"/>
        <w:spacing w:line="288" w:lineRule="auto"/>
        <w:ind w:left="700" w:hanging="700"/>
        <w:jc w:val="both"/>
        <w:rPr>
          <w:rFonts w:ascii="Encode Sans Compressed" w:hAnsi="Encode Sans Compressed"/>
          <w:strike/>
          <w:color w:val="000000" w:themeColor="text1"/>
          <w:sz w:val="22"/>
          <w:szCs w:val="22"/>
        </w:rPr>
      </w:pPr>
      <w:r w:rsidRPr="00EF39CD">
        <w:rPr>
          <w:rFonts w:ascii="Encode Sans Compressed" w:hAnsi="Encode Sans Compressed"/>
          <w:color w:val="000000" w:themeColor="text1"/>
          <w:sz w:val="22"/>
          <w:szCs w:val="22"/>
          <w:lang w:val="pl-PL"/>
        </w:rPr>
        <w:t>12</w:t>
      </w:r>
      <w:r w:rsidR="00FF53E8" w:rsidRPr="00EF39CD">
        <w:rPr>
          <w:rFonts w:ascii="Encode Sans Compressed" w:hAnsi="Encode Sans Compressed"/>
          <w:color w:val="000000" w:themeColor="text1"/>
          <w:sz w:val="22"/>
          <w:szCs w:val="22"/>
          <w:lang w:val="pl-PL"/>
        </w:rPr>
        <w:t>.1</w:t>
      </w:r>
      <w:r w:rsidR="003C33B7" w:rsidRPr="00EF39CD">
        <w:rPr>
          <w:rFonts w:ascii="Encode Sans Compressed" w:hAnsi="Encode Sans Compressed"/>
          <w:color w:val="000000" w:themeColor="text1"/>
          <w:sz w:val="22"/>
          <w:szCs w:val="22"/>
          <w:lang w:val="pl-PL"/>
        </w:rPr>
        <w:t>2</w:t>
      </w:r>
      <w:r w:rsidR="00FF53E8" w:rsidRPr="00EF39CD">
        <w:rPr>
          <w:rFonts w:ascii="Encode Sans Compressed" w:hAnsi="Encode Sans Compressed"/>
          <w:color w:val="000000" w:themeColor="text1"/>
          <w:sz w:val="22"/>
          <w:szCs w:val="22"/>
          <w:lang w:val="pl-PL"/>
        </w:rPr>
        <w:t>.</w:t>
      </w:r>
      <w:r w:rsidR="00FF53E8" w:rsidRPr="00EF39CD">
        <w:rPr>
          <w:rFonts w:ascii="Encode Sans Compressed" w:hAnsi="Encode Sans Compressed"/>
          <w:color w:val="000000" w:themeColor="text1"/>
          <w:sz w:val="22"/>
          <w:szCs w:val="22"/>
          <w:lang w:val="pl-PL"/>
        </w:rPr>
        <w:tab/>
      </w:r>
      <w:r w:rsidR="00BC0626" w:rsidRPr="00EF39CD">
        <w:rPr>
          <w:rFonts w:ascii="Encode Sans Compressed" w:hAnsi="Encode Sans Compressed"/>
          <w:color w:val="000000" w:themeColor="text1"/>
          <w:sz w:val="22"/>
          <w:szCs w:val="22"/>
        </w:rPr>
        <w:t xml:space="preserve">W postępowaniu o udzielenie niniejszego zamówienia, wszystkie oświadczenia, wnioski, zawiadomienia oraz informacje, w tym także zapytania i wyjaśnienia dot. SWZ Zamawiający </w:t>
      </w:r>
      <w:r w:rsidR="00143035" w:rsidRPr="00EF39CD">
        <w:rPr>
          <w:rFonts w:ascii="Encode Sans Compressed" w:hAnsi="Encode Sans Compressed"/>
          <w:color w:val="000000" w:themeColor="text1"/>
          <w:sz w:val="22"/>
          <w:szCs w:val="22"/>
        </w:rPr>
        <w:br/>
      </w:r>
      <w:r w:rsidR="00BC0626" w:rsidRPr="00EF39CD">
        <w:rPr>
          <w:rFonts w:ascii="Encode Sans Compressed" w:hAnsi="Encode Sans Compressed"/>
          <w:color w:val="000000" w:themeColor="text1"/>
          <w:sz w:val="22"/>
          <w:szCs w:val="22"/>
        </w:rPr>
        <w:t>i Wykonawcy przekazują pisemnie</w:t>
      </w:r>
      <w:r w:rsidR="00257018" w:rsidRPr="00EF39CD">
        <w:rPr>
          <w:rFonts w:ascii="Encode Sans Compressed" w:hAnsi="Encode Sans Compressed"/>
          <w:color w:val="000000" w:themeColor="text1"/>
          <w:sz w:val="22"/>
          <w:szCs w:val="22"/>
          <w:lang w:val="pl-PL"/>
        </w:rPr>
        <w:t xml:space="preserve"> (za pomocą platformy elektronicznej)</w:t>
      </w:r>
      <w:r w:rsidR="00BC0626" w:rsidRPr="00EF39CD">
        <w:rPr>
          <w:rFonts w:ascii="Encode Sans Compressed" w:hAnsi="Encode Sans Compressed"/>
          <w:color w:val="000000" w:themeColor="text1"/>
          <w:sz w:val="22"/>
          <w:szCs w:val="22"/>
          <w:lang w:val="pl-PL"/>
        </w:rPr>
        <w:t xml:space="preserve"> za wyjątkiem oferty, umowy, oświadczeń i </w:t>
      </w:r>
      <w:r w:rsidR="008F1CD2" w:rsidRPr="00EF39CD">
        <w:rPr>
          <w:rFonts w:ascii="Encode Sans Compressed" w:hAnsi="Encode Sans Compressed"/>
          <w:color w:val="000000" w:themeColor="text1"/>
          <w:sz w:val="22"/>
          <w:szCs w:val="22"/>
          <w:lang w:val="pl-PL"/>
        </w:rPr>
        <w:t>dokumentów</w:t>
      </w:r>
      <w:r w:rsidR="002F1872" w:rsidRPr="00EF39CD">
        <w:rPr>
          <w:rFonts w:ascii="Encode Sans Compressed" w:hAnsi="Encode Sans Compressed"/>
          <w:color w:val="000000" w:themeColor="text1"/>
          <w:sz w:val="22"/>
          <w:szCs w:val="22"/>
          <w:lang w:val="pl-PL"/>
        </w:rPr>
        <w:t xml:space="preserve"> </w:t>
      </w:r>
      <w:r w:rsidR="008F1CD2" w:rsidRPr="00EF39CD">
        <w:rPr>
          <w:rFonts w:ascii="Encode Sans Compressed" w:hAnsi="Encode Sans Compressed"/>
          <w:color w:val="000000" w:themeColor="text1"/>
          <w:sz w:val="22"/>
          <w:szCs w:val="22"/>
          <w:lang w:val="pl-PL"/>
        </w:rPr>
        <w:t xml:space="preserve">wymienionych w pkt. </w:t>
      </w:r>
      <w:r w:rsidR="0057296C" w:rsidRPr="00EF39CD">
        <w:rPr>
          <w:rFonts w:ascii="Encode Sans Compressed" w:hAnsi="Encode Sans Compressed"/>
          <w:color w:val="000000" w:themeColor="text1"/>
          <w:sz w:val="22"/>
          <w:szCs w:val="22"/>
          <w:lang w:val="pl-PL"/>
        </w:rPr>
        <w:t>9.</w:t>
      </w:r>
      <w:r w:rsidR="008D6E50" w:rsidRPr="00EF39CD">
        <w:rPr>
          <w:rFonts w:ascii="Encode Sans Compressed" w:hAnsi="Encode Sans Compressed"/>
          <w:color w:val="000000" w:themeColor="text1"/>
          <w:sz w:val="22"/>
          <w:szCs w:val="22"/>
          <w:lang w:val="pl-PL"/>
        </w:rPr>
        <w:t>1</w:t>
      </w:r>
      <w:r w:rsidR="0057296C" w:rsidRPr="00EF39CD">
        <w:rPr>
          <w:rFonts w:ascii="Encode Sans Compressed" w:hAnsi="Encode Sans Compressed"/>
          <w:color w:val="000000" w:themeColor="text1"/>
          <w:sz w:val="22"/>
          <w:szCs w:val="22"/>
          <w:lang w:val="pl-PL"/>
        </w:rPr>
        <w:t>.</w:t>
      </w:r>
      <w:r w:rsidR="00731667" w:rsidRPr="00EF39CD">
        <w:rPr>
          <w:rFonts w:ascii="Encode Sans Compressed" w:hAnsi="Encode Sans Compressed"/>
          <w:color w:val="000000" w:themeColor="text1"/>
          <w:sz w:val="22"/>
          <w:szCs w:val="22"/>
          <w:lang w:val="pl-PL"/>
        </w:rPr>
        <w:t xml:space="preserve"> </w:t>
      </w:r>
      <w:r w:rsidR="008D6E50" w:rsidRPr="00EF39CD">
        <w:rPr>
          <w:rFonts w:ascii="Encode Sans Compressed" w:hAnsi="Encode Sans Compressed"/>
          <w:color w:val="000000" w:themeColor="text1"/>
          <w:sz w:val="22"/>
          <w:szCs w:val="22"/>
          <w:lang w:val="pl-PL"/>
        </w:rPr>
        <w:t>i 10.6</w:t>
      </w:r>
      <w:r w:rsidR="009A26DA" w:rsidRPr="00EF39CD">
        <w:rPr>
          <w:rFonts w:ascii="Encode Sans Compressed" w:hAnsi="Encode Sans Compressed"/>
          <w:color w:val="000000" w:themeColor="text1"/>
          <w:sz w:val="22"/>
          <w:szCs w:val="22"/>
          <w:lang w:val="pl-PL"/>
        </w:rPr>
        <w:t>, które składa się</w:t>
      </w:r>
      <w:r w:rsidR="009A26DA" w:rsidRPr="00EF39CD">
        <w:rPr>
          <w:rFonts w:ascii="Encode Sans Compressed" w:hAnsi="Encode Sans Compressed" w:cs="Arial"/>
          <w:color w:val="000000" w:themeColor="text1"/>
          <w:sz w:val="22"/>
          <w:szCs w:val="22"/>
        </w:rPr>
        <w:t>, pod rygorem nieważności, w</w:t>
      </w:r>
      <w:r w:rsidR="009A26DA" w:rsidRPr="00EF39CD">
        <w:rPr>
          <w:rFonts w:ascii="Encode Sans Compressed" w:hAnsi="Encode Sans Compressed" w:cs="Arial"/>
          <w:color w:val="000000" w:themeColor="text1"/>
          <w:sz w:val="22"/>
          <w:szCs w:val="22"/>
          <w:lang w:val="pl-PL"/>
        </w:rPr>
        <w:t xml:space="preserve"> </w:t>
      </w:r>
      <w:r w:rsidR="009A26DA" w:rsidRPr="00EF39CD">
        <w:rPr>
          <w:rFonts w:ascii="Encode Sans Compressed" w:hAnsi="Encode Sans Compressed" w:cs="Arial"/>
          <w:color w:val="000000" w:themeColor="text1"/>
          <w:sz w:val="22"/>
          <w:szCs w:val="22"/>
        </w:rPr>
        <w:t>formie elektronicznej</w:t>
      </w:r>
      <w:r w:rsidR="00257018" w:rsidRPr="00EF39CD">
        <w:rPr>
          <w:rFonts w:ascii="Encode Sans Compressed" w:hAnsi="Encode Sans Compressed" w:cs="Arial"/>
          <w:color w:val="000000" w:themeColor="text1"/>
          <w:sz w:val="22"/>
          <w:szCs w:val="22"/>
          <w:lang w:val="pl-PL"/>
        </w:rPr>
        <w:t xml:space="preserve"> (z podpisem kwalifikowalnym)</w:t>
      </w:r>
      <w:r w:rsidR="009A26DA" w:rsidRPr="00EF39CD">
        <w:rPr>
          <w:rFonts w:ascii="Encode Sans Compressed" w:hAnsi="Encode Sans Compressed" w:cs="Arial"/>
          <w:color w:val="000000" w:themeColor="text1"/>
          <w:sz w:val="22"/>
          <w:szCs w:val="22"/>
        </w:rPr>
        <w:t xml:space="preserve"> lub w</w:t>
      </w:r>
      <w:r w:rsidR="009A26DA" w:rsidRPr="00EF39CD">
        <w:rPr>
          <w:rFonts w:ascii="Encode Sans Compressed" w:hAnsi="Encode Sans Compressed" w:cs="Arial"/>
          <w:color w:val="000000" w:themeColor="text1"/>
          <w:sz w:val="22"/>
          <w:szCs w:val="22"/>
          <w:lang w:val="pl-PL"/>
        </w:rPr>
        <w:t xml:space="preserve"> </w:t>
      </w:r>
      <w:r w:rsidR="009A26DA" w:rsidRPr="00EF39CD">
        <w:rPr>
          <w:rFonts w:ascii="Encode Sans Compressed" w:hAnsi="Encode Sans Compressed" w:cs="Arial"/>
          <w:color w:val="000000" w:themeColor="text1"/>
          <w:sz w:val="22"/>
          <w:szCs w:val="22"/>
        </w:rPr>
        <w:t xml:space="preserve">postaci elektronicznej opatrzonej </w:t>
      </w:r>
      <w:r w:rsidR="009A26DA" w:rsidRPr="00EF39CD">
        <w:rPr>
          <w:rStyle w:val="highlight"/>
          <w:rFonts w:ascii="Encode Sans Compressed" w:hAnsi="Encode Sans Compressed" w:cs="Arial"/>
          <w:color w:val="000000" w:themeColor="text1"/>
          <w:sz w:val="22"/>
          <w:szCs w:val="22"/>
        </w:rPr>
        <w:t>podpis</w:t>
      </w:r>
      <w:r w:rsidR="009A26DA" w:rsidRPr="00EF39CD">
        <w:rPr>
          <w:rFonts w:ascii="Encode Sans Compressed" w:hAnsi="Encode Sans Compressed" w:cs="Arial"/>
          <w:color w:val="000000" w:themeColor="text1"/>
          <w:sz w:val="22"/>
          <w:szCs w:val="22"/>
        </w:rPr>
        <w:t>em zaufanym lub podpisem osobistym</w:t>
      </w:r>
      <w:r w:rsidR="00943A54" w:rsidRPr="00EF39CD">
        <w:rPr>
          <w:rFonts w:ascii="Encode Sans Compressed" w:hAnsi="Encode Sans Compressed" w:cs="Arial"/>
          <w:color w:val="000000" w:themeColor="text1"/>
          <w:sz w:val="22"/>
          <w:szCs w:val="22"/>
          <w:lang w:val="pl-PL"/>
        </w:rPr>
        <w:t>-elektronicznym</w:t>
      </w:r>
      <w:r w:rsidR="00BC0626" w:rsidRPr="00EF39CD">
        <w:rPr>
          <w:rFonts w:ascii="Encode Sans Compressed" w:hAnsi="Encode Sans Compressed"/>
          <w:color w:val="000000" w:themeColor="text1"/>
          <w:sz w:val="22"/>
          <w:szCs w:val="22"/>
        </w:rPr>
        <w:t>.</w:t>
      </w:r>
      <w:r w:rsidR="00BC0626" w:rsidRPr="00EF39CD">
        <w:rPr>
          <w:rFonts w:ascii="Encode Sans Compressed" w:hAnsi="Encode Sans Compressed"/>
          <w:strike/>
          <w:color w:val="000000" w:themeColor="text1"/>
          <w:sz w:val="22"/>
          <w:szCs w:val="22"/>
        </w:rPr>
        <w:t xml:space="preserve"> </w:t>
      </w:r>
    </w:p>
    <w:p w14:paraId="30C96D87" w14:textId="15681E2F" w:rsidR="00BC0626" w:rsidRPr="00EF39CD" w:rsidRDefault="00A70F8F" w:rsidP="00071AD1">
      <w:pPr>
        <w:pStyle w:val="Tekstpodstawowywcity"/>
        <w:spacing w:line="288" w:lineRule="auto"/>
        <w:ind w:left="708" w:hanging="708"/>
        <w:jc w:val="both"/>
        <w:rPr>
          <w:rFonts w:ascii="Encode Sans Compressed" w:hAnsi="Encode Sans Compressed"/>
          <w:color w:val="000000" w:themeColor="text1"/>
          <w:sz w:val="22"/>
          <w:szCs w:val="22"/>
          <w:lang w:val="pl-PL" w:eastAsia="pl-PL"/>
        </w:rPr>
      </w:pPr>
      <w:r w:rsidRPr="00EF39CD">
        <w:rPr>
          <w:rFonts w:ascii="Encode Sans Compressed" w:hAnsi="Encode Sans Compressed"/>
          <w:color w:val="000000" w:themeColor="text1"/>
          <w:sz w:val="22"/>
          <w:szCs w:val="22"/>
          <w:lang w:val="pl-PL"/>
        </w:rPr>
        <w:lastRenderedPageBreak/>
        <w:t>12</w:t>
      </w:r>
      <w:r w:rsidR="00BC0626" w:rsidRPr="00EF39CD">
        <w:rPr>
          <w:rFonts w:ascii="Encode Sans Compressed" w:hAnsi="Encode Sans Compressed"/>
          <w:color w:val="000000" w:themeColor="text1"/>
          <w:sz w:val="22"/>
          <w:szCs w:val="22"/>
        </w:rPr>
        <w:t>.</w:t>
      </w:r>
      <w:r w:rsidR="00FF53E8" w:rsidRPr="00EF39CD">
        <w:rPr>
          <w:rFonts w:ascii="Encode Sans Compressed" w:hAnsi="Encode Sans Compressed"/>
          <w:color w:val="000000" w:themeColor="text1"/>
          <w:sz w:val="22"/>
          <w:szCs w:val="22"/>
          <w:lang w:val="pl-PL"/>
        </w:rPr>
        <w:t>1</w:t>
      </w:r>
      <w:r w:rsidR="003C33B7" w:rsidRPr="00EF39CD">
        <w:rPr>
          <w:rFonts w:ascii="Encode Sans Compressed" w:hAnsi="Encode Sans Compressed"/>
          <w:color w:val="000000" w:themeColor="text1"/>
          <w:sz w:val="22"/>
          <w:szCs w:val="22"/>
          <w:lang w:val="pl-PL"/>
        </w:rPr>
        <w:t>3</w:t>
      </w:r>
      <w:r w:rsidR="00BC0626" w:rsidRPr="00EF39CD">
        <w:rPr>
          <w:rFonts w:ascii="Encode Sans Compressed" w:hAnsi="Encode Sans Compressed"/>
          <w:color w:val="000000" w:themeColor="text1"/>
          <w:sz w:val="22"/>
          <w:szCs w:val="22"/>
        </w:rPr>
        <w:t>.</w:t>
      </w:r>
      <w:r w:rsidR="00BC0626" w:rsidRPr="00EF39CD">
        <w:rPr>
          <w:rFonts w:ascii="Encode Sans Compressed" w:hAnsi="Encode Sans Compressed"/>
          <w:color w:val="000000" w:themeColor="text1"/>
          <w:sz w:val="22"/>
          <w:szCs w:val="22"/>
        </w:rPr>
        <w:tab/>
      </w:r>
      <w:r w:rsidR="00BC0626" w:rsidRPr="00EF39CD">
        <w:rPr>
          <w:rFonts w:ascii="Encode Sans Compressed" w:hAnsi="Encode Sans Compressed"/>
          <w:color w:val="000000" w:themeColor="text1"/>
          <w:sz w:val="22"/>
          <w:szCs w:val="22"/>
          <w:lang w:val="pl-PL" w:eastAsia="pl-PL"/>
        </w:rPr>
        <w:tab/>
        <w:t>Zamawiający wyznacza do bezpośredniego kontaktowania się z Wykonawcami</w:t>
      </w:r>
      <w:r w:rsidR="00E80DD1" w:rsidRPr="00EF39CD">
        <w:rPr>
          <w:rFonts w:ascii="Encode Sans Compressed" w:hAnsi="Encode Sans Compressed"/>
          <w:color w:val="000000" w:themeColor="text1"/>
          <w:sz w:val="22"/>
          <w:szCs w:val="22"/>
          <w:lang w:val="pl-PL" w:eastAsia="pl-PL"/>
        </w:rPr>
        <w:t>:</w:t>
      </w:r>
    </w:p>
    <w:p w14:paraId="3A7BA62A" w14:textId="36E84F7B" w:rsidR="00BC0626" w:rsidRPr="00EF39CD" w:rsidRDefault="008D6398" w:rsidP="00071AD1">
      <w:pPr>
        <w:spacing w:line="288" w:lineRule="auto"/>
        <w:ind w:left="709"/>
        <w:jc w:val="both"/>
        <w:rPr>
          <w:rFonts w:ascii="Encode Sans Compressed" w:hAnsi="Encode Sans Compressed"/>
          <w:color w:val="000000" w:themeColor="text1"/>
          <w:sz w:val="22"/>
          <w:szCs w:val="22"/>
        </w:rPr>
      </w:pPr>
      <w:r w:rsidRPr="00EF39CD">
        <w:rPr>
          <w:rFonts w:ascii="Encode Sans Compressed" w:hAnsi="Encode Sans Compressed"/>
          <w:color w:val="000000" w:themeColor="text1"/>
          <w:sz w:val="22"/>
          <w:szCs w:val="22"/>
        </w:rPr>
        <w:t>Hannę Rakowską</w:t>
      </w:r>
      <w:r w:rsidR="00B275B6" w:rsidRPr="00EF39CD">
        <w:rPr>
          <w:rFonts w:ascii="Encode Sans Compressed" w:hAnsi="Encode Sans Compressed"/>
          <w:color w:val="000000" w:themeColor="text1"/>
          <w:sz w:val="22"/>
          <w:szCs w:val="22"/>
        </w:rPr>
        <w:t xml:space="preserve"> i </w:t>
      </w:r>
      <w:r w:rsidR="00EF39CD" w:rsidRPr="00EF39CD">
        <w:rPr>
          <w:rFonts w:ascii="Encode Sans Compressed" w:hAnsi="Encode Sans Compressed"/>
          <w:color w:val="000000" w:themeColor="text1"/>
          <w:sz w:val="22"/>
          <w:szCs w:val="22"/>
        </w:rPr>
        <w:t>Łukasza Misiewicza</w:t>
      </w:r>
      <w:r w:rsidRPr="00EF39CD">
        <w:rPr>
          <w:rFonts w:ascii="Encode Sans Compressed" w:hAnsi="Encode Sans Compressed"/>
          <w:color w:val="000000" w:themeColor="text1"/>
          <w:sz w:val="22"/>
          <w:szCs w:val="22"/>
        </w:rPr>
        <w:t xml:space="preserve"> – komunikacja za pomocą platformy </w:t>
      </w:r>
      <w:hyperlink r:id="rId20" w:history="1">
        <w:r w:rsidRPr="00EF39CD">
          <w:rPr>
            <w:rStyle w:val="Hipercze"/>
            <w:rFonts w:ascii="Encode Sans Compressed" w:hAnsi="Encode Sans Compressed"/>
            <w:color w:val="000000" w:themeColor="text1"/>
            <w:sz w:val="22"/>
            <w:szCs w:val="22"/>
          </w:rPr>
          <w:t>https://platformazakupowa.pl/pn/witkowo</w:t>
        </w:r>
      </w:hyperlink>
      <w:r w:rsidR="00677B22" w:rsidRPr="00EF39CD">
        <w:rPr>
          <w:rFonts w:ascii="Encode Sans Compressed" w:hAnsi="Encode Sans Compressed"/>
          <w:color w:val="000000" w:themeColor="text1"/>
          <w:sz w:val="22"/>
          <w:szCs w:val="22"/>
        </w:rPr>
        <w:t>. Wyjątkowo zamawiający dopuści możliwość komunikacji pocztą elektroniczną, na adres</w:t>
      </w:r>
      <w:r w:rsidRPr="00EF39CD">
        <w:rPr>
          <w:rFonts w:ascii="Encode Sans Compressed" w:hAnsi="Encode Sans Compressed"/>
          <w:color w:val="000000" w:themeColor="text1"/>
          <w:sz w:val="22"/>
          <w:szCs w:val="22"/>
        </w:rPr>
        <w:t xml:space="preserve"> </w:t>
      </w:r>
      <w:hyperlink r:id="rId21" w:history="1">
        <w:r w:rsidRPr="00EF39CD">
          <w:rPr>
            <w:rStyle w:val="Hipercze"/>
            <w:rFonts w:ascii="Encode Sans Compressed" w:hAnsi="Encode Sans Compressed"/>
            <w:color w:val="000000" w:themeColor="text1"/>
            <w:sz w:val="22"/>
            <w:szCs w:val="22"/>
          </w:rPr>
          <w:t>przetargi@witkowo.pl</w:t>
        </w:r>
      </w:hyperlink>
      <w:r w:rsidR="00677B22" w:rsidRPr="00EF39CD">
        <w:rPr>
          <w:rFonts w:ascii="Encode Sans Compressed" w:hAnsi="Encode Sans Compressed"/>
          <w:color w:val="000000" w:themeColor="text1"/>
          <w:sz w:val="22"/>
          <w:szCs w:val="22"/>
        </w:rPr>
        <w:t xml:space="preserve">, pod warunkiem, że </w:t>
      </w:r>
      <w:r w:rsidR="00A342CF" w:rsidRPr="00EF39CD">
        <w:rPr>
          <w:rFonts w:ascii="Encode Sans Compressed" w:hAnsi="Encode Sans Compressed"/>
          <w:color w:val="000000" w:themeColor="text1"/>
          <w:sz w:val="22"/>
          <w:szCs w:val="22"/>
        </w:rPr>
        <w:br/>
      </w:r>
      <w:r w:rsidR="00677B22" w:rsidRPr="00EF39CD">
        <w:rPr>
          <w:rFonts w:ascii="Encode Sans Compressed" w:hAnsi="Encode Sans Compressed"/>
          <w:color w:val="000000" w:themeColor="text1"/>
          <w:sz w:val="22"/>
          <w:szCs w:val="22"/>
        </w:rPr>
        <w:t>w wiadomości zostanie podane uzasadnienie skorzystania z takiej formy komunikacji.</w:t>
      </w:r>
      <w:r w:rsidRPr="00EF39CD">
        <w:rPr>
          <w:rFonts w:ascii="Encode Sans Compressed" w:hAnsi="Encode Sans Compressed"/>
          <w:color w:val="000000" w:themeColor="text1"/>
          <w:sz w:val="22"/>
          <w:szCs w:val="22"/>
        </w:rPr>
        <w:t xml:space="preserve"> </w:t>
      </w:r>
    </w:p>
    <w:p w14:paraId="02BF57D8" w14:textId="04C27F9B" w:rsidR="00FF53E8" w:rsidRPr="00EF39CD" w:rsidRDefault="00A70F8F" w:rsidP="00071AD1">
      <w:pPr>
        <w:spacing w:line="288" w:lineRule="auto"/>
        <w:ind w:left="709" w:hanging="709"/>
        <w:jc w:val="both"/>
        <w:rPr>
          <w:rFonts w:ascii="Encode Sans Compressed" w:eastAsia="Verdana" w:hAnsi="Encode Sans Compressed" w:cs="Verdana"/>
          <w:color w:val="000000" w:themeColor="text1"/>
          <w:sz w:val="22"/>
          <w:szCs w:val="22"/>
          <w:u w:val="single"/>
        </w:rPr>
      </w:pPr>
      <w:r w:rsidRPr="00EF39CD">
        <w:rPr>
          <w:rFonts w:ascii="Encode Sans Compressed" w:eastAsia="Verdana" w:hAnsi="Encode Sans Compressed" w:cs="Verdana"/>
          <w:color w:val="000000" w:themeColor="text1"/>
          <w:sz w:val="22"/>
          <w:szCs w:val="22"/>
        </w:rPr>
        <w:t>12</w:t>
      </w:r>
      <w:r w:rsidR="00FF53E8" w:rsidRPr="00EF39CD">
        <w:rPr>
          <w:rFonts w:ascii="Encode Sans Compressed" w:eastAsia="Verdana" w:hAnsi="Encode Sans Compressed" w:cs="Verdana"/>
          <w:color w:val="000000" w:themeColor="text1"/>
          <w:sz w:val="22"/>
          <w:szCs w:val="22"/>
        </w:rPr>
        <w:t>.1</w:t>
      </w:r>
      <w:r w:rsidR="003C33B7" w:rsidRPr="00EF39CD">
        <w:rPr>
          <w:rFonts w:ascii="Encode Sans Compressed" w:eastAsia="Verdana" w:hAnsi="Encode Sans Compressed" w:cs="Verdana"/>
          <w:color w:val="000000" w:themeColor="text1"/>
          <w:sz w:val="22"/>
          <w:szCs w:val="22"/>
        </w:rPr>
        <w:t>4</w:t>
      </w:r>
      <w:r w:rsidR="00FF53E8" w:rsidRPr="00EF39CD">
        <w:rPr>
          <w:rFonts w:ascii="Encode Sans Compressed" w:eastAsia="Verdana" w:hAnsi="Encode Sans Compressed" w:cs="Verdana"/>
          <w:color w:val="000000" w:themeColor="text1"/>
          <w:sz w:val="22"/>
          <w:szCs w:val="22"/>
        </w:rPr>
        <w:t>.</w:t>
      </w:r>
      <w:r w:rsidR="00FF53E8" w:rsidRPr="00EF39CD">
        <w:rPr>
          <w:rFonts w:ascii="Encode Sans Compressed" w:eastAsia="Verdana" w:hAnsi="Encode Sans Compressed" w:cs="Verdana"/>
          <w:color w:val="000000" w:themeColor="text1"/>
          <w:sz w:val="22"/>
          <w:szCs w:val="22"/>
        </w:rPr>
        <w:tab/>
        <w:t xml:space="preserve">Zamawiający informuje, że instrukcje korzystania z Platformy Zakupowej dotyczące </w:t>
      </w:r>
      <w:r w:rsidR="00FF53E8" w:rsidRPr="00EF39CD">
        <w:rPr>
          <w:rFonts w:ascii="Encode Sans Compressed" w:eastAsia="Verdana" w:hAnsi="Encode Sans Compressed" w:cs="Verdana"/>
          <w:color w:val="000000" w:themeColor="text1"/>
          <w:sz w:val="22"/>
          <w:szCs w:val="22"/>
        </w:rPr>
        <w:br/>
        <w:t xml:space="preserve">w szczególności logowania, pobrania dokumentacji, składania wniosków o wyjaśnienie treści </w:t>
      </w:r>
      <w:r w:rsidR="005E4746" w:rsidRPr="00EF39CD">
        <w:rPr>
          <w:rFonts w:ascii="Encode Sans Compressed" w:eastAsia="Verdana" w:hAnsi="Encode Sans Compressed" w:cs="Verdana"/>
          <w:color w:val="000000" w:themeColor="text1"/>
          <w:sz w:val="22"/>
          <w:szCs w:val="22"/>
        </w:rPr>
        <w:t>SWZ</w:t>
      </w:r>
      <w:r w:rsidR="00FF53E8" w:rsidRPr="00EF39CD">
        <w:rPr>
          <w:rFonts w:ascii="Encode Sans Compressed" w:eastAsia="Verdana" w:hAnsi="Encode Sans Compressed" w:cs="Verdana"/>
          <w:color w:val="000000" w:themeColor="text1"/>
          <w:sz w:val="22"/>
          <w:szCs w:val="22"/>
        </w:rPr>
        <w:t xml:space="preserve">, składania ofert oraz innych czynności podejmowanych w niniejszym postępowaniu przy użyciu Platformy Zakupowej znajdują się w zakładce „Instrukcje dla Wykonawców" na stronie internetowej pod adresem  </w:t>
      </w:r>
      <w:hyperlink r:id="rId22">
        <w:r w:rsidR="00FF53E8" w:rsidRPr="00EF39CD">
          <w:rPr>
            <w:rFonts w:ascii="Encode Sans Compressed" w:eastAsia="Verdana" w:hAnsi="Encode Sans Compressed" w:cs="Verdana"/>
            <w:color w:val="000000" w:themeColor="text1"/>
            <w:sz w:val="22"/>
            <w:szCs w:val="22"/>
            <w:u w:val="single"/>
          </w:rPr>
          <w:t>https://platformazakupowa.pl/strona/45-instrukcje</w:t>
        </w:r>
      </w:hyperlink>
      <w:r w:rsidR="00FF53E8" w:rsidRPr="00EF39CD">
        <w:rPr>
          <w:rFonts w:ascii="Encode Sans Compressed" w:eastAsia="Verdana" w:hAnsi="Encode Sans Compressed" w:cs="Verdana"/>
          <w:color w:val="000000" w:themeColor="text1"/>
          <w:sz w:val="22"/>
          <w:szCs w:val="22"/>
          <w:u w:val="single"/>
        </w:rPr>
        <w:t>.</w:t>
      </w:r>
    </w:p>
    <w:p w14:paraId="34A60BC4" w14:textId="417CE3BA" w:rsidR="00D52E17" w:rsidRPr="00EF39CD" w:rsidRDefault="00D52E17" w:rsidP="00071AD1">
      <w:pPr>
        <w:spacing w:line="288" w:lineRule="auto"/>
        <w:ind w:left="709" w:hanging="709"/>
        <w:jc w:val="both"/>
        <w:rPr>
          <w:rStyle w:val="tekstdokbold"/>
          <w:rFonts w:ascii="Encode Sans Compressed" w:eastAsia="Verdana" w:hAnsi="Encode Sans Compressed" w:cs="Verdana"/>
          <w:b w:val="0"/>
          <w:color w:val="000000" w:themeColor="text1"/>
          <w:sz w:val="22"/>
          <w:szCs w:val="22"/>
        </w:rPr>
      </w:pPr>
      <w:r w:rsidRPr="00EF39CD">
        <w:rPr>
          <w:rFonts w:ascii="Encode Sans Compressed" w:eastAsia="Verdana" w:hAnsi="Encode Sans Compressed" w:cs="Verdana"/>
          <w:color w:val="000000" w:themeColor="text1"/>
          <w:sz w:val="22"/>
          <w:szCs w:val="22"/>
        </w:rPr>
        <w:t>12.15.</w:t>
      </w:r>
      <w:r w:rsidRPr="00EF39CD">
        <w:rPr>
          <w:rFonts w:ascii="Encode Sans Compressed" w:eastAsia="Verdana" w:hAnsi="Encode Sans Compressed" w:cs="Verdana"/>
          <w:color w:val="000000" w:themeColor="text1"/>
          <w:sz w:val="22"/>
          <w:szCs w:val="22"/>
        </w:rPr>
        <w:tab/>
        <w:t xml:space="preserve">Komunikacja w sytuacji określonej w art. 65 ust. 1, art. 66 i art. 69 0 </w:t>
      </w:r>
      <w:proofErr w:type="spellStart"/>
      <w:r w:rsidRPr="00EF39CD">
        <w:rPr>
          <w:rFonts w:ascii="Encode Sans Compressed" w:eastAsia="Verdana" w:hAnsi="Encode Sans Compressed" w:cs="Verdana"/>
          <w:color w:val="000000" w:themeColor="text1"/>
          <w:sz w:val="22"/>
          <w:szCs w:val="22"/>
        </w:rPr>
        <w:t>Pzp</w:t>
      </w:r>
      <w:proofErr w:type="spellEnd"/>
      <w:r w:rsidRPr="00EF39CD">
        <w:rPr>
          <w:rFonts w:ascii="Encode Sans Compressed" w:eastAsia="Verdana" w:hAnsi="Encode Sans Compressed" w:cs="Verdana"/>
          <w:color w:val="000000" w:themeColor="text1"/>
          <w:sz w:val="22"/>
          <w:szCs w:val="22"/>
        </w:rPr>
        <w:t>. – nie dotyczy.</w:t>
      </w:r>
    </w:p>
    <w:p w14:paraId="5CFD76B1" w14:textId="77777777" w:rsidR="00FF53E8" w:rsidRPr="00EF39CD" w:rsidRDefault="00FF53E8" w:rsidP="00071AD1">
      <w:pPr>
        <w:spacing w:line="288" w:lineRule="auto"/>
        <w:ind w:left="425"/>
        <w:jc w:val="both"/>
        <w:rPr>
          <w:rFonts w:ascii="Encode Sans Compressed" w:hAnsi="Encode Sans Compressed"/>
          <w:color w:val="000000" w:themeColor="text1"/>
          <w:sz w:val="22"/>
          <w:szCs w:val="22"/>
        </w:rPr>
      </w:pPr>
    </w:p>
    <w:p w14:paraId="57995294" w14:textId="5EE8D5CA" w:rsidR="007447C8" w:rsidRPr="00EF39CD" w:rsidRDefault="00A70F8F" w:rsidP="00071AD1">
      <w:pPr>
        <w:spacing w:line="288" w:lineRule="auto"/>
        <w:jc w:val="both"/>
        <w:rPr>
          <w:rFonts w:ascii="Encode Sans Compressed" w:hAnsi="Encode Sans Compressed"/>
          <w:color w:val="000000" w:themeColor="text1"/>
          <w:sz w:val="22"/>
          <w:szCs w:val="22"/>
        </w:rPr>
      </w:pPr>
      <w:r w:rsidRPr="00EF39CD">
        <w:rPr>
          <w:rStyle w:val="tekstdokbold"/>
          <w:rFonts w:ascii="Encode Sans Compressed" w:hAnsi="Encode Sans Compressed"/>
          <w:color w:val="000000" w:themeColor="text1"/>
          <w:sz w:val="22"/>
          <w:szCs w:val="22"/>
        </w:rPr>
        <w:t>13</w:t>
      </w:r>
      <w:r w:rsidR="009009D8" w:rsidRPr="00EF39CD">
        <w:rPr>
          <w:rStyle w:val="tekstdokbold"/>
          <w:rFonts w:ascii="Encode Sans Compressed" w:hAnsi="Encode Sans Compressed"/>
          <w:color w:val="000000" w:themeColor="text1"/>
          <w:sz w:val="22"/>
          <w:szCs w:val="22"/>
        </w:rPr>
        <w:t>.</w:t>
      </w:r>
      <w:r w:rsidR="009009D8" w:rsidRPr="00EF39CD">
        <w:rPr>
          <w:rStyle w:val="tekstdokbold"/>
          <w:rFonts w:ascii="Encode Sans Compressed" w:hAnsi="Encode Sans Compressed"/>
          <w:color w:val="000000" w:themeColor="text1"/>
          <w:sz w:val="22"/>
          <w:szCs w:val="22"/>
        </w:rPr>
        <w:tab/>
        <w:t>WYMAGANIA DOTYCZĄCE WADIUM</w:t>
      </w:r>
    </w:p>
    <w:p w14:paraId="0ED449D1" w14:textId="085FB5F0" w:rsidR="00AB1B4D" w:rsidRPr="00EF39CD" w:rsidRDefault="00A70F8F" w:rsidP="00071AD1">
      <w:pPr>
        <w:pStyle w:val="rozdzia"/>
        <w:spacing w:line="288" w:lineRule="auto"/>
        <w:rPr>
          <w:rFonts w:ascii="Encode Sans Compressed" w:hAnsi="Encode Sans Compressed"/>
          <w:color w:val="000000" w:themeColor="text1"/>
          <w:sz w:val="22"/>
          <w:szCs w:val="22"/>
        </w:rPr>
      </w:pPr>
      <w:r w:rsidRPr="00EF39CD">
        <w:rPr>
          <w:rFonts w:ascii="Encode Sans Compressed" w:hAnsi="Encode Sans Compressed"/>
          <w:color w:val="000000" w:themeColor="text1"/>
          <w:sz w:val="22"/>
          <w:szCs w:val="22"/>
        </w:rPr>
        <w:t>13</w:t>
      </w:r>
      <w:r w:rsidR="009009D8" w:rsidRPr="00EF39CD">
        <w:rPr>
          <w:rFonts w:ascii="Encode Sans Compressed" w:hAnsi="Encode Sans Compressed"/>
          <w:color w:val="000000" w:themeColor="text1"/>
          <w:sz w:val="22"/>
          <w:szCs w:val="22"/>
        </w:rPr>
        <w:t>.1.</w:t>
      </w:r>
      <w:r w:rsidR="009009D8" w:rsidRPr="00EF39CD">
        <w:rPr>
          <w:rFonts w:ascii="Encode Sans Compressed" w:hAnsi="Encode Sans Compressed"/>
          <w:color w:val="000000" w:themeColor="text1"/>
          <w:sz w:val="22"/>
          <w:szCs w:val="22"/>
        </w:rPr>
        <w:tab/>
        <w:t xml:space="preserve">Wykonawca jest zobowiązany do wniesienia wadium w wysokości: </w:t>
      </w:r>
      <w:r w:rsidR="00EF39CD" w:rsidRPr="00EF39CD">
        <w:rPr>
          <w:rFonts w:ascii="Encode Sans Compressed" w:hAnsi="Encode Sans Compressed"/>
          <w:color w:val="000000" w:themeColor="text1"/>
          <w:sz w:val="22"/>
          <w:szCs w:val="22"/>
        </w:rPr>
        <w:t>8</w:t>
      </w:r>
      <w:r w:rsidR="00FC6E87" w:rsidRPr="00EF39CD">
        <w:rPr>
          <w:rFonts w:ascii="Encode Sans Compressed" w:hAnsi="Encode Sans Compressed"/>
          <w:color w:val="000000" w:themeColor="text1"/>
          <w:sz w:val="22"/>
          <w:szCs w:val="22"/>
        </w:rPr>
        <w:t>0</w:t>
      </w:r>
      <w:r w:rsidR="001F70EB" w:rsidRPr="00EF39CD">
        <w:rPr>
          <w:rFonts w:ascii="Encode Sans Compressed" w:hAnsi="Encode Sans Compressed"/>
          <w:color w:val="000000" w:themeColor="text1"/>
          <w:sz w:val="22"/>
          <w:szCs w:val="22"/>
        </w:rPr>
        <w:t xml:space="preserve"> 000,00</w:t>
      </w:r>
      <w:r w:rsidR="009009D8" w:rsidRPr="00EF39CD">
        <w:rPr>
          <w:rFonts w:ascii="Encode Sans Compressed" w:hAnsi="Encode Sans Compressed"/>
          <w:color w:val="000000" w:themeColor="text1"/>
          <w:sz w:val="22"/>
          <w:szCs w:val="22"/>
        </w:rPr>
        <w:t xml:space="preserve"> PLN (słownie </w:t>
      </w:r>
      <w:r w:rsidR="00EF39CD" w:rsidRPr="00EF39CD">
        <w:rPr>
          <w:rFonts w:ascii="Encode Sans Compressed" w:hAnsi="Encode Sans Compressed"/>
          <w:color w:val="000000" w:themeColor="text1"/>
          <w:sz w:val="22"/>
          <w:szCs w:val="22"/>
        </w:rPr>
        <w:t>osiemdziesi</w:t>
      </w:r>
      <w:r w:rsidR="003C27AD">
        <w:rPr>
          <w:rFonts w:ascii="Encode Sans Compressed" w:hAnsi="Encode Sans Compressed"/>
          <w:color w:val="000000" w:themeColor="text1"/>
          <w:sz w:val="22"/>
          <w:szCs w:val="22"/>
        </w:rPr>
        <w:t>ą</w:t>
      </w:r>
      <w:r w:rsidR="00EF39CD" w:rsidRPr="00EF39CD">
        <w:rPr>
          <w:rFonts w:ascii="Encode Sans Compressed" w:hAnsi="Encode Sans Compressed"/>
          <w:color w:val="000000" w:themeColor="text1"/>
          <w:sz w:val="22"/>
          <w:szCs w:val="22"/>
        </w:rPr>
        <w:t>t</w:t>
      </w:r>
      <w:r w:rsidR="001F70EB" w:rsidRPr="00EF39CD">
        <w:rPr>
          <w:rFonts w:ascii="Encode Sans Compressed" w:hAnsi="Encode Sans Compressed"/>
          <w:color w:val="000000" w:themeColor="text1"/>
          <w:sz w:val="22"/>
          <w:szCs w:val="22"/>
        </w:rPr>
        <w:t xml:space="preserve"> tysięcy </w:t>
      </w:r>
      <w:r w:rsidR="009009D8" w:rsidRPr="00EF39CD">
        <w:rPr>
          <w:rFonts w:ascii="Encode Sans Compressed" w:hAnsi="Encode Sans Compressed"/>
          <w:color w:val="000000" w:themeColor="text1"/>
          <w:sz w:val="22"/>
          <w:szCs w:val="22"/>
        </w:rPr>
        <w:t xml:space="preserve">złotych: </w:t>
      </w:r>
      <w:r w:rsidR="001F70EB" w:rsidRPr="00EF39CD">
        <w:rPr>
          <w:rFonts w:ascii="Encode Sans Compressed" w:hAnsi="Encode Sans Compressed"/>
          <w:color w:val="000000" w:themeColor="text1"/>
          <w:sz w:val="22"/>
          <w:szCs w:val="22"/>
        </w:rPr>
        <w:t>00/100</w:t>
      </w:r>
      <w:r w:rsidR="009009D8" w:rsidRPr="00EF39CD">
        <w:rPr>
          <w:rFonts w:ascii="Encode Sans Compressed" w:hAnsi="Encode Sans Compressed"/>
          <w:color w:val="000000" w:themeColor="text1"/>
          <w:sz w:val="22"/>
          <w:szCs w:val="22"/>
        </w:rPr>
        <w:t>).</w:t>
      </w:r>
    </w:p>
    <w:p w14:paraId="54CC8B33" w14:textId="687FEDD7" w:rsidR="007447C8" w:rsidRPr="00EF39CD" w:rsidRDefault="00A70F8F" w:rsidP="00071AD1">
      <w:pPr>
        <w:pStyle w:val="rozdzia"/>
        <w:spacing w:line="288" w:lineRule="auto"/>
        <w:rPr>
          <w:rFonts w:ascii="Encode Sans Compressed" w:hAnsi="Encode Sans Compressed"/>
          <w:color w:val="000000" w:themeColor="text1"/>
          <w:sz w:val="22"/>
          <w:szCs w:val="22"/>
        </w:rPr>
      </w:pPr>
      <w:r w:rsidRPr="00EF39CD">
        <w:rPr>
          <w:rFonts w:ascii="Encode Sans Compressed" w:hAnsi="Encode Sans Compressed"/>
          <w:color w:val="000000" w:themeColor="text1"/>
          <w:sz w:val="22"/>
          <w:szCs w:val="22"/>
        </w:rPr>
        <w:t>13</w:t>
      </w:r>
      <w:r w:rsidR="009009D8" w:rsidRPr="00EF39CD">
        <w:rPr>
          <w:rFonts w:ascii="Encode Sans Compressed" w:hAnsi="Encode Sans Compressed"/>
          <w:color w:val="000000" w:themeColor="text1"/>
          <w:sz w:val="22"/>
          <w:szCs w:val="22"/>
        </w:rPr>
        <w:t>.2.</w:t>
      </w:r>
      <w:r w:rsidR="009009D8" w:rsidRPr="00EF39CD">
        <w:rPr>
          <w:rFonts w:ascii="Encode Sans Compressed" w:hAnsi="Encode Sans Compressed"/>
          <w:color w:val="000000" w:themeColor="text1"/>
          <w:sz w:val="22"/>
          <w:szCs w:val="22"/>
        </w:rPr>
        <w:tab/>
        <w:t>Wadium musi być wniesione przed upływem terminu składania ofert w następujących formach, w zależności od wyboru Wykonawcy:</w:t>
      </w:r>
    </w:p>
    <w:p w14:paraId="4604FBDE" w14:textId="77777777" w:rsidR="007447C8" w:rsidRPr="00EF39CD" w:rsidRDefault="009009D8" w:rsidP="00071AD1">
      <w:pPr>
        <w:pStyle w:val="Akapitzlist"/>
        <w:numPr>
          <w:ilvl w:val="0"/>
          <w:numId w:val="27"/>
        </w:numPr>
        <w:spacing w:line="288" w:lineRule="auto"/>
        <w:ind w:left="1134" w:hanging="425"/>
        <w:jc w:val="both"/>
        <w:rPr>
          <w:rFonts w:ascii="Encode Sans Compressed" w:hAnsi="Encode Sans Compressed"/>
          <w:color w:val="000000" w:themeColor="text1"/>
          <w:sz w:val="22"/>
          <w:szCs w:val="22"/>
        </w:rPr>
      </w:pPr>
      <w:r w:rsidRPr="00EF39CD">
        <w:rPr>
          <w:rFonts w:ascii="Encode Sans Compressed" w:hAnsi="Encode Sans Compressed"/>
          <w:color w:val="000000" w:themeColor="text1"/>
          <w:sz w:val="22"/>
          <w:szCs w:val="22"/>
        </w:rPr>
        <w:t xml:space="preserve">pieniądzu, przelewem na rachunek bankowy: </w:t>
      </w:r>
    </w:p>
    <w:p w14:paraId="406F9BDE" w14:textId="51363FB4" w:rsidR="00C05BF3" w:rsidRPr="00EF39CD" w:rsidRDefault="001F70EB" w:rsidP="00071AD1">
      <w:pPr>
        <w:spacing w:line="288" w:lineRule="auto"/>
        <w:ind w:left="1134" w:hanging="425"/>
        <w:jc w:val="both"/>
        <w:rPr>
          <w:rFonts w:ascii="Encode Sans Compressed" w:hAnsi="Encode Sans Compressed"/>
          <w:color w:val="000000" w:themeColor="text1"/>
          <w:sz w:val="22"/>
          <w:szCs w:val="22"/>
        </w:rPr>
      </w:pPr>
      <w:r w:rsidRPr="00EF39CD">
        <w:rPr>
          <w:rFonts w:ascii="Encode Sans Compressed" w:hAnsi="Encode Sans Compressed"/>
          <w:color w:val="000000" w:themeColor="text1"/>
          <w:sz w:val="22"/>
          <w:szCs w:val="22"/>
        </w:rPr>
        <w:t xml:space="preserve">Bank Spółdzielczy w Witkowie: 43 8538 0002 0000 0677 2000 0008; </w:t>
      </w:r>
    </w:p>
    <w:p w14:paraId="7287270F" w14:textId="77777777" w:rsidR="007447C8" w:rsidRPr="00EF39CD" w:rsidRDefault="009009D8" w:rsidP="00071AD1">
      <w:pPr>
        <w:pStyle w:val="Akapitzlist"/>
        <w:numPr>
          <w:ilvl w:val="0"/>
          <w:numId w:val="27"/>
        </w:numPr>
        <w:spacing w:line="288" w:lineRule="auto"/>
        <w:ind w:left="1134" w:hanging="425"/>
        <w:jc w:val="both"/>
        <w:rPr>
          <w:rFonts w:ascii="Encode Sans Compressed" w:hAnsi="Encode Sans Compressed"/>
          <w:color w:val="000000" w:themeColor="text1"/>
          <w:sz w:val="22"/>
          <w:szCs w:val="22"/>
        </w:rPr>
      </w:pPr>
      <w:r w:rsidRPr="00EF39CD">
        <w:rPr>
          <w:rFonts w:ascii="Encode Sans Compressed" w:hAnsi="Encode Sans Compressed"/>
          <w:color w:val="000000" w:themeColor="text1"/>
          <w:sz w:val="22"/>
          <w:szCs w:val="22"/>
        </w:rPr>
        <w:t>gwarancjach bankowych;</w:t>
      </w:r>
    </w:p>
    <w:p w14:paraId="45F252E6" w14:textId="77777777" w:rsidR="007447C8" w:rsidRPr="00EF39CD" w:rsidRDefault="009009D8" w:rsidP="00071AD1">
      <w:pPr>
        <w:pStyle w:val="Akapitzlist"/>
        <w:numPr>
          <w:ilvl w:val="0"/>
          <w:numId w:val="27"/>
        </w:numPr>
        <w:spacing w:line="288" w:lineRule="auto"/>
        <w:ind w:left="1134" w:hanging="425"/>
        <w:jc w:val="both"/>
        <w:rPr>
          <w:rFonts w:ascii="Encode Sans Compressed" w:hAnsi="Encode Sans Compressed"/>
          <w:color w:val="000000" w:themeColor="text1"/>
          <w:sz w:val="22"/>
          <w:szCs w:val="22"/>
        </w:rPr>
      </w:pPr>
      <w:r w:rsidRPr="00EF39CD">
        <w:rPr>
          <w:rFonts w:ascii="Encode Sans Compressed" w:hAnsi="Encode Sans Compressed"/>
          <w:color w:val="000000" w:themeColor="text1"/>
          <w:sz w:val="22"/>
          <w:szCs w:val="22"/>
        </w:rPr>
        <w:t>gwarancjach ubezpieczeniowych;</w:t>
      </w:r>
    </w:p>
    <w:p w14:paraId="7C63237C" w14:textId="58CA0F5F" w:rsidR="007447C8" w:rsidRPr="00EF39CD" w:rsidRDefault="009009D8" w:rsidP="00071AD1">
      <w:pPr>
        <w:pStyle w:val="Akapitzlist"/>
        <w:numPr>
          <w:ilvl w:val="0"/>
          <w:numId w:val="27"/>
        </w:numPr>
        <w:spacing w:line="288" w:lineRule="auto"/>
        <w:ind w:left="1134" w:hanging="425"/>
        <w:jc w:val="both"/>
        <w:rPr>
          <w:rFonts w:ascii="Encode Sans Compressed" w:hAnsi="Encode Sans Compressed"/>
          <w:color w:val="000000" w:themeColor="text1"/>
          <w:sz w:val="22"/>
          <w:szCs w:val="22"/>
        </w:rPr>
      </w:pPr>
      <w:r w:rsidRPr="00EF39CD">
        <w:rPr>
          <w:rFonts w:ascii="Encode Sans Compressed" w:hAnsi="Encode Sans Compressed"/>
          <w:color w:val="000000" w:themeColor="text1"/>
          <w:sz w:val="22"/>
          <w:szCs w:val="22"/>
        </w:rPr>
        <w:t>poręczeniach udzielanych przez podmioty, o których mowa w art. 6b ust. 5 pkt 2 ustawy z dnia 9 listopada 2000 roku o utworzeniu Polskiej Agencji Rozwoju Przedsiębiorczości (</w:t>
      </w:r>
      <w:r w:rsidR="00EF39CD" w:rsidRPr="00EF39CD">
        <w:rPr>
          <w:rFonts w:ascii="Encode Sans Compressed" w:hAnsi="Encode Sans Compressed"/>
          <w:color w:val="000000" w:themeColor="text1"/>
          <w:sz w:val="22"/>
          <w:szCs w:val="22"/>
        </w:rPr>
        <w:t>Dz. U. z 2023 r. poz. 462</w:t>
      </w:r>
      <w:r w:rsidRPr="00EF39CD">
        <w:rPr>
          <w:rFonts w:ascii="Encode Sans Compressed" w:hAnsi="Encode Sans Compressed"/>
          <w:color w:val="000000" w:themeColor="text1"/>
          <w:sz w:val="22"/>
          <w:szCs w:val="22"/>
        </w:rPr>
        <w:t>).</w:t>
      </w:r>
    </w:p>
    <w:p w14:paraId="337E1C39" w14:textId="22EEFA0C" w:rsidR="00D034AD" w:rsidRPr="00EF39CD" w:rsidRDefault="00A70F8F" w:rsidP="00071AD1">
      <w:pPr>
        <w:spacing w:line="288" w:lineRule="auto"/>
        <w:ind w:left="705" w:hanging="705"/>
        <w:jc w:val="both"/>
        <w:rPr>
          <w:rFonts w:ascii="Encode Sans Compressed" w:hAnsi="Encode Sans Compressed"/>
          <w:color w:val="000000" w:themeColor="text1"/>
          <w:sz w:val="22"/>
          <w:szCs w:val="22"/>
        </w:rPr>
      </w:pPr>
      <w:r w:rsidRPr="00EF39CD">
        <w:rPr>
          <w:rFonts w:ascii="Encode Sans Compressed" w:hAnsi="Encode Sans Compressed"/>
          <w:color w:val="000000" w:themeColor="text1"/>
          <w:sz w:val="22"/>
          <w:szCs w:val="22"/>
        </w:rPr>
        <w:t>13</w:t>
      </w:r>
      <w:r w:rsidR="001261C2" w:rsidRPr="00EF39CD">
        <w:rPr>
          <w:rFonts w:ascii="Encode Sans Compressed" w:hAnsi="Encode Sans Compressed"/>
          <w:color w:val="000000" w:themeColor="text1"/>
          <w:sz w:val="22"/>
          <w:szCs w:val="22"/>
        </w:rPr>
        <w:t>.3.</w:t>
      </w:r>
      <w:r w:rsidR="001261C2" w:rsidRPr="00EF39CD">
        <w:rPr>
          <w:rFonts w:ascii="Encode Sans Compressed" w:hAnsi="Encode Sans Compressed"/>
          <w:color w:val="000000" w:themeColor="text1"/>
          <w:sz w:val="22"/>
          <w:szCs w:val="22"/>
        </w:rPr>
        <w:tab/>
        <w:t xml:space="preserve">Wadium wnoszone w formie poręczeń lub gwarancji musi być złożone w oryginale </w:t>
      </w:r>
      <w:r w:rsidR="00AD2406" w:rsidRPr="00EF39CD">
        <w:rPr>
          <w:rFonts w:ascii="Encode Sans Compressed" w:hAnsi="Encode Sans Compressed"/>
          <w:color w:val="000000" w:themeColor="text1"/>
          <w:sz w:val="22"/>
          <w:szCs w:val="22"/>
        </w:rPr>
        <w:t xml:space="preserve">w </w:t>
      </w:r>
      <w:r w:rsidR="00A217C7" w:rsidRPr="00EF39CD">
        <w:rPr>
          <w:rFonts w:ascii="Encode Sans Compressed" w:hAnsi="Encode Sans Compressed"/>
          <w:color w:val="000000" w:themeColor="text1"/>
          <w:sz w:val="22"/>
          <w:szCs w:val="22"/>
        </w:rPr>
        <w:t>postaci</w:t>
      </w:r>
      <w:r w:rsidR="00AD2406" w:rsidRPr="00EF39CD">
        <w:rPr>
          <w:rFonts w:ascii="Encode Sans Compressed" w:hAnsi="Encode Sans Compressed"/>
          <w:color w:val="000000" w:themeColor="text1"/>
          <w:sz w:val="22"/>
          <w:szCs w:val="22"/>
        </w:rPr>
        <w:t xml:space="preserve"> elektronicznej</w:t>
      </w:r>
      <w:r w:rsidR="00D034AD" w:rsidRPr="00EF39CD">
        <w:rPr>
          <w:rFonts w:ascii="Encode Sans Compressed" w:hAnsi="Encode Sans Compressed"/>
          <w:color w:val="000000" w:themeColor="text1"/>
          <w:sz w:val="22"/>
          <w:szCs w:val="22"/>
        </w:rPr>
        <w:t xml:space="preserve"> podpisane podpisem elektronicznym przez wystawcę gwarancji/poręczenia</w:t>
      </w:r>
      <w:r w:rsidR="00AD2406" w:rsidRPr="00EF39CD">
        <w:rPr>
          <w:rFonts w:ascii="Encode Sans Compressed" w:hAnsi="Encode Sans Compressed"/>
          <w:color w:val="000000" w:themeColor="text1"/>
          <w:sz w:val="22"/>
          <w:szCs w:val="22"/>
        </w:rPr>
        <w:t xml:space="preserve"> </w:t>
      </w:r>
      <w:r w:rsidR="00D034AD" w:rsidRPr="00EF39CD">
        <w:rPr>
          <w:rFonts w:ascii="Encode Sans Compressed" w:hAnsi="Encode Sans Compressed"/>
          <w:color w:val="000000" w:themeColor="text1"/>
        </w:rPr>
        <w:t xml:space="preserve">za </w:t>
      </w:r>
      <w:r w:rsidR="00D034AD" w:rsidRPr="00EF39CD">
        <w:rPr>
          <w:rFonts w:ascii="Encode Sans Compressed" w:hAnsi="Encode Sans Compressed"/>
          <w:color w:val="000000" w:themeColor="text1"/>
          <w:sz w:val="22"/>
          <w:szCs w:val="22"/>
        </w:rPr>
        <w:t xml:space="preserve">pośrednictwem platformy </w:t>
      </w:r>
      <w:r w:rsidR="00D034AD" w:rsidRPr="00EF39CD">
        <w:rPr>
          <w:rFonts w:ascii="Encode Sans Compressed" w:hAnsi="Encode Sans Compressed" w:cs="Arial"/>
          <w:color w:val="000000" w:themeColor="text1"/>
          <w:sz w:val="19"/>
          <w:szCs w:val="19"/>
        </w:rPr>
        <w:t> </w:t>
      </w:r>
      <w:hyperlink r:id="rId23" w:history="1">
        <w:r w:rsidR="00835FEF" w:rsidRPr="00EF39CD">
          <w:rPr>
            <w:rStyle w:val="Hipercze"/>
            <w:rFonts w:ascii="Encode Sans Compressed" w:hAnsi="Encode Sans Compressed"/>
            <w:color w:val="000000" w:themeColor="text1"/>
            <w:sz w:val="22"/>
            <w:szCs w:val="22"/>
          </w:rPr>
          <w:t>https://platformazakupowa.pl/pn/witkowo</w:t>
        </w:r>
      </w:hyperlink>
      <w:r w:rsidR="00D034AD" w:rsidRPr="00EF39CD">
        <w:rPr>
          <w:rStyle w:val="Hipercze"/>
          <w:rFonts w:ascii="Encode Sans Compressed" w:hAnsi="Encode Sans Compressed" w:cs="Arial"/>
          <w:color w:val="000000" w:themeColor="text1"/>
          <w:sz w:val="22"/>
          <w:szCs w:val="22"/>
          <w:u w:val="none"/>
        </w:rPr>
        <w:t xml:space="preserve"> </w:t>
      </w:r>
      <w:r w:rsidR="001261C2" w:rsidRPr="00EF39CD">
        <w:rPr>
          <w:rFonts w:ascii="Encode Sans Compressed" w:hAnsi="Encode Sans Compressed"/>
          <w:color w:val="000000" w:themeColor="text1"/>
          <w:sz w:val="22"/>
          <w:szCs w:val="22"/>
        </w:rPr>
        <w:t>i musi obejmować cały okres związania ofertą.</w:t>
      </w:r>
    </w:p>
    <w:p w14:paraId="19EE4C85" w14:textId="0AD276C1" w:rsidR="001261C2" w:rsidRPr="00EF39CD" w:rsidRDefault="00A70F8F" w:rsidP="00071AD1">
      <w:pPr>
        <w:spacing w:line="288" w:lineRule="auto"/>
        <w:ind w:left="705" w:hanging="705"/>
        <w:jc w:val="both"/>
        <w:rPr>
          <w:rFonts w:ascii="Encode Sans Compressed" w:hAnsi="Encode Sans Compressed"/>
          <w:color w:val="000000" w:themeColor="text1"/>
          <w:sz w:val="22"/>
          <w:szCs w:val="22"/>
        </w:rPr>
      </w:pPr>
      <w:r w:rsidRPr="00EF39CD">
        <w:rPr>
          <w:rFonts w:ascii="Encode Sans Compressed" w:hAnsi="Encode Sans Compressed"/>
          <w:color w:val="000000" w:themeColor="text1"/>
          <w:sz w:val="22"/>
          <w:szCs w:val="22"/>
        </w:rPr>
        <w:t>13</w:t>
      </w:r>
      <w:r w:rsidR="001261C2" w:rsidRPr="00EF39CD">
        <w:rPr>
          <w:rFonts w:ascii="Encode Sans Compressed" w:hAnsi="Encode Sans Compressed"/>
          <w:color w:val="000000" w:themeColor="text1"/>
          <w:sz w:val="22"/>
          <w:szCs w:val="22"/>
        </w:rPr>
        <w:t xml:space="preserve">.4. </w:t>
      </w:r>
      <w:r w:rsidR="00D03011" w:rsidRPr="00EF39CD">
        <w:rPr>
          <w:rFonts w:ascii="Encode Sans Compressed" w:hAnsi="Encode Sans Compressed"/>
          <w:color w:val="000000" w:themeColor="text1"/>
          <w:sz w:val="22"/>
          <w:szCs w:val="22"/>
        </w:rPr>
        <w:tab/>
      </w:r>
      <w:r w:rsidR="001261C2" w:rsidRPr="00EF39CD">
        <w:rPr>
          <w:rFonts w:ascii="Encode Sans Compressed" w:hAnsi="Encode Sans Compressed"/>
          <w:color w:val="000000" w:themeColor="text1"/>
          <w:sz w:val="22"/>
          <w:szCs w:val="22"/>
        </w:rPr>
        <w:t xml:space="preserve">Gwarancja lub poręczenie musi zawierać w swojej treści nieodwołalne i bezwarunkowe zobowiązanie wystawcy do zapłaty na rzecz Zamawiającego kwoty wadium. Wadium wniesione w formie gwarancji (bankowej lub ubezpieczeniowej) lub poręczenia musi mieć taką samą płynność jak wadium wniesione w pieniądzu – dochodzenie roszczenia z tytułu wadium nie może być utrudnione. </w:t>
      </w:r>
    </w:p>
    <w:p w14:paraId="65FA4237" w14:textId="4C5D5553" w:rsidR="001261C2" w:rsidRPr="00EF39CD" w:rsidRDefault="00A70F8F" w:rsidP="00071AD1">
      <w:pPr>
        <w:spacing w:line="288" w:lineRule="auto"/>
        <w:ind w:left="705" w:hanging="705"/>
        <w:jc w:val="both"/>
        <w:rPr>
          <w:rFonts w:ascii="Encode Sans Compressed" w:hAnsi="Encode Sans Compressed"/>
          <w:color w:val="000000" w:themeColor="text1"/>
          <w:sz w:val="22"/>
          <w:szCs w:val="22"/>
        </w:rPr>
      </w:pPr>
      <w:r w:rsidRPr="00EF39CD">
        <w:rPr>
          <w:rFonts w:ascii="Encode Sans Compressed" w:hAnsi="Encode Sans Compressed"/>
          <w:color w:val="000000" w:themeColor="text1"/>
          <w:sz w:val="22"/>
          <w:szCs w:val="22"/>
        </w:rPr>
        <w:t>13</w:t>
      </w:r>
      <w:r w:rsidR="00BE10E0" w:rsidRPr="00EF39CD">
        <w:rPr>
          <w:rFonts w:ascii="Encode Sans Compressed" w:hAnsi="Encode Sans Compressed"/>
          <w:color w:val="000000" w:themeColor="text1"/>
          <w:sz w:val="22"/>
          <w:szCs w:val="22"/>
        </w:rPr>
        <w:t>.5</w:t>
      </w:r>
      <w:r w:rsidR="001261C2" w:rsidRPr="00EF39CD">
        <w:rPr>
          <w:rFonts w:ascii="Encode Sans Compressed" w:hAnsi="Encode Sans Compressed"/>
          <w:color w:val="000000" w:themeColor="text1"/>
          <w:sz w:val="22"/>
          <w:szCs w:val="22"/>
        </w:rPr>
        <w:t xml:space="preserve">.  </w:t>
      </w:r>
      <w:r w:rsidR="00143035" w:rsidRPr="00EF39CD">
        <w:rPr>
          <w:rFonts w:ascii="Encode Sans Compressed" w:hAnsi="Encode Sans Compressed"/>
          <w:color w:val="000000" w:themeColor="text1"/>
          <w:sz w:val="22"/>
          <w:szCs w:val="22"/>
        </w:rPr>
        <w:tab/>
      </w:r>
      <w:r w:rsidR="001261C2" w:rsidRPr="00EF39CD">
        <w:rPr>
          <w:rFonts w:ascii="Encode Sans Compressed" w:hAnsi="Encode Sans Compressed"/>
          <w:color w:val="000000" w:themeColor="text1"/>
          <w:sz w:val="22"/>
          <w:szCs w:val="22"/>
        </w:rPr>
        <w:t>Wadium, w przypadku Wykonawców wspólnie ubiegający</w:t>
      </w:r>
      <w:r w:rsidR="00864E7F" w:rsidRPr="00EF39CD">
        <w:rPr>
          <w:rFonts w:ascii="Encode Sans Compressed" w:hAnsi="Encode Sans Compressed"/>
          <w:color w:val="000000" w:themeColor="text1"/>
          <w:sz w:val="22"/>
          <w:szCs w:val="22"/>
        </w:rPr>
        <w:t>ch</w:t>
      </w:r>
      <w:r w:rsidR="001261C2" w:rsidRPr="00EF39CD">
        <w:rPr>
          <w:rFonts w:ascii="Encode Sans Compressed" w:hAnsi="Encode Sans Compressed"/>
          <w:color w:val="000000" w:themeColor="text1"/>
          <w:sz w:val="22"/>
          <w:szCs w:val="22"/>
        </w:rPr>
        <w:t xml:space="preserve"> się o zamówienie, może być wniesione wspólnie przez te podmioty lub przez jednego z Wykonawców z tym że z treści dokumentu musi wynikać, że wadium dotyczy oferty składanej przez wszystkie podmioty występujące wspólnie.</w:t>
      </w:r>
    </w:p>
    <w:p w14:paraId="209300C3" w14:textId="7CD25758" w:rsidR="0046729B" w:rsidRPr="00EF39CD" w:rsidRDefault="00A70F8F" w:rsidP="00071AD1">
      <w:pPr>
        <w:spacing w:line="288" w:lineRule="auto"/>
        <w:ind w:left="705" w:hanging="705"/>
        <w:jc w:val="both"/>
        <w:rPr>
          <w:rFonts w:ascii="Encode Sans Compressed" w:hAnsi="Encode Sans Compressed" w:cs="Arial"/>
          <w:color w:val="000000" w:themeColor="text1"/>
          <w:sz w:val="22"/>
          <w:szCs w:val="22"/>
        </w:rPr>
      </w:pPr>
      <w:r w:rsidRPr="00EF39CD">
        <w:rPr>
          <w:rFonts w:ascii="Encode Sans Compressed" w:hAnsi="Encode Sans Compressed"/>
          <w:color w:val="000000" w:themeColor="text1"/>
          <w:sz w:val="22"/>
          <w:szCs w:val="22"/>
        </w:rPr>
        <w:lastRenderedPageBreak/>
        <w:t>13</w:t>
      </w:r>
      <w:r w:rsidR="00E95B67" w:rsidRPr="00EF39CD">
        <w:rPr>
          <w:rFonts w:ascii="Encode Sans Compressed" w:hAnsi="Encode Sans Compressed"/>
          <w:color w:val="000000" w:themeColor="text1"/>
          <w:sz w:val="22"/>
          <w:szCs w:val="22"/>
        </w:rPr>
        <w:t>.6.</w:t>
      </w:r>
      <w:r w:rsidR="009009D8" w:rsidRPr="00EF39CD">
        <w:rPr>
          <w:rFonts w:ascii="Encode Sans Compressed" w:hAnsi="Encode Sans Compressed"/>
          <w:color w:val="000000" w:themeColor="text1"/>
          <w:sz w:val="22"/>
          <w:szCs w:val="22"/>
        </w:rPr>
        <w:tab/>
      </w:r>
      <w:r w:rsidR="0046729B" w:rsidRPr="00EF39CD">
        <w:rPr>
          <w:rFonts w:ascii="Encode Sans Compressed" w:hAnsi="Encode Sans Compressed"/>
          <w:color w:val="000000" w:themeColor="text1"/>
          <w:sz w:val="22"/>
          <w:szCs w:val="22"/>
        </w:rPr>
        <w:t>Z</w:t>
      </w:r>
      <w:r w:rsidR="0046729B" w:rsidRPr="00EF39CD">
        <w:rPr>
          <w:rFonts w:ascii="Encode Sans Compressed" w:hAnsi="Encode Sans Compressed" w:cs="Arial"/>
          <w:color w:val="000000" w:themeColor="text1"/>
          <w:sz w:val="22"/>
          <w:szCs w:val="22"/>
        </w:rPr>
        <w:t>amawiający zwraca wadium niezwłocznie, nie później jednak niż w terminie 7</w:t>
      </w:r>
      <w:r w:rsidR="00D034AD" w:rsidRPr="00EF39CD">
        <w:rPr>
          <w:rFonts w:ascii="Encode Sans Compressed" w:hAnsi="Encode Sans Compressed" w:cs="Arial"/>
          <w:color w:val="000000" w:themeColor="text1"/>
          <w:sz w:val="22"/>
          <w:szCs w:val="22"/>
        </w:rPr>
        <w:t xml:space="preserve"> </w:t>
      </w:r>
      <w:r w:rsidR="0046729B" w:rsidRPr="00EF39CD">
        <w:rPr>
          <w:rFonts w:ascii="Encode Sans Compressed" w:hAnsi="Encode Sans Compressed" w:cs="Arial"/>
          <w:color w:val="000000" w:themeColor="text1"/>
          <w:sz w:val="22"/>
          <w:szCs w:val="22"/>
        </w:rPr>
        <w:t>dni od dnia wystąpienia jednej z okoliczności:</w:t>
      </w:r>
    </w:p>
    <w:p w14:paraId="51DFB662" w14:textId="4B31564E" w:rsidR="0046729B" w:rsidRPr="00EF39CD" w:rsidRDefault="0046729B" w:rsidP="00071AD1">
      <w:pPr>
        <w:pStyle w:val="Akapitzlist"/>
        <w:numPr>
          <w:ilvl w:val="0"/>
          <w:numId w:val="10"/>
        </w:numPr>
        <w:spacing w:line="288" w:lineRule="auto"/>
        <w:ind w:left="1134" w:hanging="425"/>
        <w:jc w:val="both"/>
        <w:rPr>
          <w:rFonts w:ascii="Encode Sans Compressed" w:hAnsi="Encode Sans Compressed" w:cs="Arial"/>
          <w:color w:val="000000" w:themeColor="text1"/>
          <w:sz w:val="22"/>
          <w:szCs w:val="22"/>
        </w:rPr>
      </w:pPr>
      <w:r w:rsidRPr="00EF39CD">
        <w:rPr>
          <w:rFonts w:ascii="Encode Sans Compressed" w:hAnsi="Encode Sans Compressed" w:cs="Arial"/>
          <w:color w:val="000000" w:themeColor="text1"/>
          <w:sz w:val="22"/>
          <w:szCs w:val="22"/>
        </w:rPr>
        <w:t>upływu terminu związania ofertą;</w:t>
      </w:r>
    </w:p>
    <w:p w14:paraId="5397C55A" w14:textId="3694C4F4" w:rsidR="0046729B" w:rsidRPr="00EF39CD" w:rsidRDefault="0046729B" w:rsidP="00071AD1">
      <w:pPr>
        <w:pStyle w:val="Akapitzlist"/>
        <w:numPr>
          <w:ilvl w:val="0"/>
          <w:numId w:val="10"/>
        </w:numPr>
        <w:spacing w:line="288" w:lineRule="auto"/>
        <w:ind w:left="1134" w:hanging="425"/>
        <w:jc w:val="both"/>
        <w:rPr>
          <w:rFonts w:ascii="Encode Sans Compressed" w:hAnsi="Encode Sans Compressed" w:cs="Arial"/>
          <w:color w:val="000000" w:themeColor="text1"/>
          <w:sz w:val="22"/>
          <w:szCs w:val="22"/>
        </w:rPr>
      </w:pPr>
      <w:r w:rsidRPr="00EF39CD">
        <w:rPr>
          <w:rFonts w:ascii="Encode Sans Compressed" w:hAnsi="Encode Sans Compressed" w:cs="Arial"/>
          <w:color w:val="000000" w:themeColor="text1"/>
          <w:sz w:val="22"/>
          <w:szCs w:val="22"/>
        </w:rPr>
        <w:t>zawarcia umowy w sprawie zamówienia publicznego;</w:t>
      </w:r>
    </w:p>
    <w:p w14:paraId="3E7C4F14" w14:textId="3BC3F834" w:rsidR="0046729B" w:rsidRPr="00EF39CD" w:rsidRDefault="0046729B" w:rsidP="00071AD1">
      <w:pPr>
        <w:pStyle w:val="Akapitzlist"/>
        <w:numPr>
          <w:ilvl w:val="0"/>
          <w:numId w:val="10"/>
        </w:numPr>
        <w:tabs>
          <w:tab w:val="left" w:pos="1560"/>
        </w:tabs>
        <w:spacing w:line="288" w:lineRule="auto"/>
        <w:ind w:left="1134" w:hanging="425"/>
        <w:jc w:val="both"/>
        <w:rPr>
          <w:rFonts w:ascii="Encode Sans Compressed" w:hAnsi="Encode Sans Compressed" w:cs="Arial"/>
          <w:color w:val="000000" w:themeColor="text1"/>
          <w:sz w:val="22"/>
          <w:szCs w:val="22"/>
        </w:rPr>
      </w:pPr>
      <w:r w:rsidRPr="00EF39CD">
        <w:rPr>
          <w:rFonts w:ascii="Encode Sans Compressed" w:hAnsi="Encode Sans Compressed" w:cs="Arial"/>
          <w:color w:val="000000" w:themeColor="text1"/>
          <w:sz w:val="22"/>
          <w:szCs w:val="22"/>
        </w:rPr>
        <w:t>unieważnienia postępowania o udzielenie zamówienia, z wyjątkiem sytuacji gdy nie zostało rozstrzygnięte odwołanie na czynność unieważnienia albo nie upłynął termin do jego wniesienia.</w:t>
      </w:r>
    </w:p>
    <w:p w14:paraId="57798667" w14:textId="4DA5D9AC" w:rsidR="00FF7A28" w:rsidRPr="00EB55F8" w:rsidRDefault="00A70F8F" w:rsidP="00071AD1">
      <w:pPr>
        <w:suppressAutoHyphens w:val="0"/>
        <w:spacing w:line="288" w:lineRule="auto"/>
        <w:ind w:left="709" w:hanging="709"/>
        <w:jc w:val="both"/>
        <w:rPr>
          <w:rFonts w:ascii="Encode Sans Compressed" w:hAnsi="Encode Sans Compressed" w:cs="Arial"/>
          <w:color w:val="000000" w:themeColor="text1"/>
          <w:sz w:val="22"/>
          <w:szCs w:val="22"/>
          <w:lang w:eastAsia="pl-PL"/>
        </w:rPr>
      </w:pPr>
      <w:r w:rsidRPr="00EB55F8">
        <w:rPr>
          <w:rFonts w:ascii="Encode Sans Compressed" w:hAnsi="Encode Sans Compressed"/>
          <w:color w:val="000000" w:themeColor="text1"/>
          <w:sz w:val="22"/>
          <w:szCs w:val="22"/>
        </w:rPr>
        <w:t>13</w:t>
      </w:r>
      <w:r w:rsidR="001261C2" w:rsidRPr="00EB55F8">
        <w:rPr>
          <w:rFonts w:ascii="Encode Sans Compressed" w:hAnsi="Encode Sans Compressed"/>
          <w:color w:val="000000" w:themeColor="text1"/>
          <w:sz w:val="22"/>
          <w:szCs w:val="22"/>
        </w:rPr>
        <w:t>.</w:t>
      </w:r>
      <w:r w:rsidR="00E95B67" w:rsidRPr="00EB55F8">
        <w:rPr>
          <w:rFonts w:ascii="Encode Sans Compressed" w:hAnsi="Encode Sans Compressed"/>
          <w:color w:val="000000" w:themeColor="text1"/>
          <w:sz w:val="22"/>
          <w:szCs w:val="22"/>
        </w:rPr>
        <w:t>7</w:t>
      </w:r>
      <w:r w:rsidR="009009D8" w:rsidRPr="00EB55F8">
        <w:rPr>
          <w:rFonts w:ascii="Encode Sans Compressed" w:hAnsi="Encode Sans Compressed"/>
          <w:color w:val="000000" w:themeColor="text1"/>
          <w:sz w:val="22"/>
          <w:szCs w:val="22"/>
        </w:rPr>
        <w:t>.</w:t>
      </w:r>
      <w:r w:rsidR="009009D8" w:rsidRPr="00EB55F8">
        <w:rPr>
          <w:rFonts w:ascii="Encode Sans Compressed" w:hAnsi="Encode Sans Compressed"/>
          <w:color w:val="000000" w:themeColor="text1"/>
          <w:sz w:val="22"/>
          <w:szCs w:val="22"/>
        </w:rPr>
        <w:tab/>
      </w:r>
      <w:r w:rsidR="00FF7A28" w:rsidRPr="00EB55F8">
        <w:rPr>
          <w:rFonts w:ascii="Encode Sans Compressed" w:hAnsi="Encode Sans Compressed" w:cs="Arial"/>
          <w:color w:val="000000" w:themeColor="text1"/>
          <w:sz w:val="22"/>
          <w:szCs w:val="22"/>
          <w:lang w:eastAsia="pl-PL"/>
        </w:rPr>
        <w:t>Zamawiający, niezwłocznie, nie później jednak niż w terminie 7</w:t>
      </w:r>
      <w:r w:rsidR="00515C1A" w:rsidRPr="00EB55F8">
        <w:rPr>
          <w:rFonts w:ascii="Encode Sans Compressed" w:hAnsi="Encode Sans Compressed" w:cs="Arial"/>
          <w:color w:val="000000" w:themeColor="text1"/>
          <w:sz w:val="22"/>
          <w:szCs w:val="22"/>
          <w:lang w:eastAsia="pl-PL"/>
        </w:rPr>
        <w:t xml:space="preserve"> </w:t>
      </w:r>
      <w:r w:rsidR="00FF7A28" w:rsidRPr="00EB55F8">
        <w:rPr>
          <w:rFonts w:ascii="Encode Sans Compressed" w:hAnsi="Encode Sans Compressed" w:cs="Arial"/>
          <w:color w:val="000000" w:themeColor="text1"/>
          <w:sz w:val="22"/>
          <w:szCs w:val="22"/>
          <w:lang w:eastAsia="pl-PL"/>
        </w:rPr>
        <w:t>dni od dnia złożenia wniosku zwraca wadium wykonawcy:</w:t>
      </w:r>
    </w:p>
    <w:p w14:paraId="0A824E83" w14:textId="10F8A58D" w:rsidR="00FF7A28" w:rsidRPr="00EB55F8" w:rsidRDefault="00FF7A28" w:rsidP="00071AD1">
      <w:pPr>
        <w:pStyle w:val="Akapitzlist"/>
        <w:numPr>
          <w:ilvl w:val="0"/>
          <w:numId w:val="11"/>
        </w:numPr>
        <w:suppressAutoHyphens w:val="0"/>
        <w:spacing w:line="288" w:lineRule="auto"/>
        <w:ind w:left="1134" w:hanging="425"/>
        <w:jc w:val="both"/>
        <w:rPr>
          <w:rFonts w:ascii="Encode Sans Compressed" w:hAnsi="Encode Sans Compressed" w:cs="Arial"/>
          <w:color w:val="000000" w:themeColor="text1"/>
          <w:sz w:val="22"/>
          <w:szCs w:val="22"/>
          <w:lang w:eastAsia="pl-PL"/>
        </w:rPr>
      </w:pPr>
      <w:r w:rsidRPr="00EB55F8">
        <w:rPr>
          <w:rFonts w:ascii="Encode Sans Compressed" w:hAnsi="Encode Sans Compressed" w:cs="Arial"/>
          <w:color w:val="000000" w:themeColor="text1"/>
          <w:sz w:val="22"/>
          <w:szCs w:val="22"/>
          <w:lang w:eastAsia="pl-PL"/>
        </w:rPr>
        <w:t>który wycofał ofertę przed upływem terminu składania ofert;</w:t>
      </w:r>
    </w:p>
    <w:p w14:paraId="38C7DE7E" w14:textId="7E07FDC5" w:rsidR="00FF7A28" w:rsidRPr="00EB55F8" w:rsidRDefault="00FF7A28" w:rsidP="00071AD1">
      <w:pPr>
        <w:pStyle w:val="Akapitzlist"/>
        <w:numPr>
          <w:ilvl w:val="0"/>
          <w:numId w:val="11"/>
        </w:numPr>
        <w:suppressAutoHyphens w:val="0"/>
        <w:spacing w:line="288" w:lineRule="auto"/>
        <w:ind w:left="1134" w:hanging="425"/>
        <w:jc w:val="both"/>
        <w:rPr>
          <w:rFonts w:ascii="Encode Sans Compressed" w:hAnsi="Encode Sans Compressed"/>
          <w:color w:val="000000" w:themeColor="text1"/>
          <w:sz w:val="22"/>
          <w:szCs w:val="22"/>
          <w:lang w:eastAsia="pl-PL"/>
        </w:rPr>
      </w:pPr>
      <w:r w:rsidRPr="00EB55F8">
        <w:rPr>
          <w:rFonts w:ascii="Encode Sans Compressed" w:hAnsi="Encode Sans Compressed" w:cs="Arial"/>
          <w:color w:val="000000" w:themeColor="text1"/>
          <w:sz w:val="22"/>
          <w:szCs w:val="22"/>
          <w:lang w:eastAsia="pl-PL"/>
        </w:rPr>
        <w:t>którego oferta została odrzucona;</w:t>
      </w:r>
    </w:p>
    <w:p w14:paraId="1C5FA535" w14:textId="77777777" w:rsidR="00FF7A28" w:rsidRPr="00EB55F8" w:rsidRDefault="00FF7A28" w:rsidP="00071AD1">
      <w:pPr>
        <w:pStyle w:val="Akapitzlist"/>
        <w:numPr>
          <w:ilvl w:val="0"/>
          <w:numId w:val="11"/>
        </w:numPr>
        <w:spacing w:line="288" w:lineRule="auto"/>
        <w:ind w:left="1134" w:hanging="425"/>
        <w:jc w:val="both"/>
        <w:rPr>
          <w:rFonts w:ascii="Encode Sans Compressed" w:hAnsi="Encode Sans Compressed" w:cs="Arial"/>
          <w:color w:val="000000" w:themeColor="text1"/>
          <w:sz w:val="22"/>
          <w:szCs w:val="22"/>
          <w:lang w:eastAsia="pl-PL"/>
        </w:rPr>
      </w:pPr>
      <w:r w:rsidRPr="00EB55F8">
        <w:rPr>
          <w:rFonts w:ascii="Encode Sans Compressed" w:hAnsi="Encode Sans Compressed" w:cs="Arial"/>
          <w:color w:val="000000" w:themeColor="text1"/>
          <w:sz w:val="22"/>
          <w:szCs w:val="22"/>
          <w:lang w:eastAsia="pl-PL"/>
        </w:rPr>
        <w:t>po wyborze najkorzystniejszej oferty, z wyjątkiem wykonawcy, którego oferta została wybrana jako najkorzystniejsza;</w:t>
      </w:r>
    </w:p>
    <w:p w14:paraId="5B977741" w14:textId="6E569D31" w:rsidR="00FF7A28" w:rsidRPr="00EB55F8" w:rsidRDefault="00FF7A28" w:rsidP="00071AD1">
      <w:pPr>
        <w:pStyle w:val="Akapitzlist"/>
        <w:numPr>
          <w:ilvl w:val="0"/>
          <w:numId w:val="11"/>
        </w:numPr>
        <w:spacing w:line="288" w:lineRule="auto"/>
        <w:ind w:left="1134" w:hanging="425"/>
        <w:jc w:val="both"/>
        <w:rPr>
          <w:rFonts w:ascii="Encode Sans Compressed" w:hAnsi="Encode Sans Compressed" w:cs="Arial"/>
          <w:color w:val="000000" w:themeColor="text1"/>
          <w:sz w:val="22"/>
          <w:szCs w:val="22"/>
          <w:lang w:eastAsia="pl-PL"/>
        </w:rPr>
      </w:pPr>
      <w:r w:rsidRPr="00EB55F8">
        <w:rPr>
          <w:rFonts w:ascii="Encode Sans Compressed" w:hAnsi="Encode Sans Compressed" w:cs="Arial"/>
          <w:color w:val="000000" w:themeColor="text1"/>
          <w:sz w:val="22"/>
          <w:szCs w:val="22"/>
          <w:lang w:eastAsia="pl-PL"/>
        </w:rPr>
        <w:t>po unieważnieniu postępowania, w przypadku gdy nie zostało rozstrzygnięte odwołanie na czynność unieważnienia albo nie upłynął termin do jego wniesieni</w:t>
      </w:r>
      <w:r w:rsidRPr="00EB55F8">
        <w:rPr>
          <w:rFonts w:ascii="Encode Sans Compressed" w:hAnsi="Encode Sans Compressed" w:cs="Arial"/>
          <w:color w:val="000000" w:themeColor="text1"/>
          <w:sz w:val="22"/>
          <w:szCs w:val="22"/>
          <w:lang w:val="pl-PL" w:eastAsia="pl-PL"/>
        </w:rPr>
        <w:t>e.</w:t>
      </w:r>
    </w:p>
    <w:p w14:paraId="6CCD09F1" w14:textId="5FB835F1" w:rsidR="00FF7A28" w:rsidRPr="00EB55F8" w:rsidRDefault="00BE10E0" w:rsidP="00071AD1">
      <w:pPr>
        <w:spacing w:line="288" w:lineRule="auto"/>
        <w:ind w:left="709" w:hanging="709"/>
        <w:jc w:val="both"/>
        <w:rPr>
          <w:rFonts w:ascii="Encode Sans Compressed" w:hAnsi="Encode Sans Compressed" w:cs="Arial"/>
          <w:color w:val="000000" w:themeColor="text1"/>
          <w:sz w:val="22"/>
          <w:szCs w:val="22"/>
        </w:rPr>
      </w:pPr>
      <w:r w:rsidRPr="00EB55F8">
        <w:rPr>
          <w:rFonts w:ascii="Encode Sans Compressed" w:hAnsi="Encode Sans Compressed"/>
          <w:color w:val="000000" w:themeColor="text1"/>
          <w:sz w:val="22"/>
          <w:szCs w:val="22"/>
        </w:rPr>
        <w:t>1</w:t>
      </w:r>
      <w:r w:rsidR="00A70F8F" w:rsidRPr="00EB55F8">
        <w:rPr>
          <w:rFonts w:ascii="Encode Sans Compressed" w:hAnsi="Encode Sans Compressed"/>
          <w:color w:val="000000" w:themeColor="text1"/>
          <w:sz w:val="22"/>
          <w:szCs w:val="22"/>
        </w:rPr>
        <w:t>3</w:t>
      </w:r>
      <w:r w:rsidR="001261C2" w:rsidRPr="00EB55F8">
        <w:rPr>
          <w:rFonts w:ascii="Encode Sans Compressed" w:hAnsi="Encode Sans Compressed"/>
          <w:color w:val="000000" w:themeColor="text1"/>
          <w:sz w:val="22"/>
          <w:szCs w:val="22"/>
        </w:rPr>
        <w:t>.</w:t>
      </w:r>
      <w:r w:rsidR="00E95B67" w:rsidRPr="00EB55F8">
        <w:rPr>
          <w:rFonts w:ascii="Encode Sans Compressed" w:hAnsi="Encode Sans Compressed"/>
          <w:color w:val="000000" w:themeColor="text1"/>
          <w:sz w:val="22"/>
          <w:szCs w:val="22"/>
        </w:rPr>
        <w:t>8</w:t>
      </w:r>
      <w:r w:rsidR="009009D8" w:rsidRPr="00EB55F8">
        <w:rPr>
          <w:rFonts w:ascii="Encode Sans Compressed" w:hAnsi="Encode Sans Compressed"/>
          <w:color w:val="000000" w:themeColor="text1"/>
          <w:sz w:val="22"/>
          <w:szCs w:val="22"/>
        </w:rPr>
        <w:t>.</w:t>
      </w:r>
      <w:r w:rsidR="009009D8" w:rsidRPr="00EB55F8">
        <w:rPr>
          <w:rFonts w:ascii="Encode Sans Compressed" w:hAnsi="Encode Sans Compressed"/>
          <w:color w:val="000000" w:themeColor="text1"/>
          <w:sz w:val="22"/>
          <w:szCs w:val="22"/>
        </w:rPr>
        <w:tab/>
      </w:r>
      <w:r w:rsidR="00FF7A28" w:rsidRPr="00EB55F8">
        <w:rPr>
          <w:rFonts w:ascii="Encode Sans Compressed" w:hAnsi="Encode Sans Compressed" w:cs="Arial"/>
          <w:color w:val="000000" w:themeColor="text1"/>
          <w:sz w:val="22"/>
          <w:szCs w:val="22"/>
        </w:rPr>
        <w:t>Złożenie wniosku o zwrot wadium, o którym mowa w</w:t>
      </w:r>
      <w:r w:rsidR="00D034AD" w:rsidRPr="00EB55F8">
        <w:rPr>
          <w:rFonts w:ascii="Encode Sans Compressed" w:hAnsi="Encode Sans Compressed" w:cs="Arial"/>
          <w:color w:val="000000" w:themeColor="text1"/>
          <w:sz w:val="22"/>
          <w:szCs w:val="22"/>
        </w:rPr>
        <w:t xml:space="preserve"> </w:t>
      </w:r>
      <w:r w:rsidR="00515C1A" w:rsidRPr="00EB55F8">
        <w:rPr>
          <w:rFonts w:ascii="Encode Sans Compressed" w:hAnsi="Encode Sans Compressed" w:cs="Arial"/>
          <w:color w:val="000000" w:themeColor="text1"/>
          <w:sz w:val="22"/>
          <w:szCs w:val="22"/>
        </w:rPr>
        <w:t xml:space="preserve">pkt. </w:t>
      </w:r>
      <w:r w:rsidR="00FF7A28" w:rsidRPr="00EB55F8">
        <w:rPr>
          <w:rFonts w:ascii="Encode Sans Compressed" w:hAnsi="Encode Sans Compressed" w:cs="Arial"/>
          <w:color w:val="000000" w:themeColor="text1"/>
          <w:sz w:val="22"/>
          <w:szCs w:val="22"/>
        </w:rPr>
        <w:t>1</w:t>
      </w:r>
      <w:r w:rsidR="0057296C" w:rsidRPr="00EB55F8">
        <w:rPr>
          <w:rFonts w:ascii="Encode Sans Compressed" w:hAnsi="Encode Sans Compressed" w:cs="Arial"/>
          <w:color w:val="000000" w:themeColor="text1"/>
          <w:sz w:val="22"/>
          <w:szCs w:val="22"/>
        </w:rPr>
        <w:t>3</w:t>
      </w:r>
      <w:r w:rsidR="00FF7A28" w:rsidRPr="00EB55F8">
        <w:rPr>
          <w:rFonts w:ascii="Encode Sans Compressed" w:hAnsi="Encode Sans Compressed" w:cs="Arial"/>
          <w:color w:val="000000" w:themeColor="text1"/>
          <w:sz w:val="22"/>
          <w:szCs w:val="22"/>
        </w:rPr>
        <w:t>.</w:t>
      </w:r>
      <w:r w:rsidR="00E95B67" w:rsidRPr="00EB55F8">
        <w:rPr>
          <w:rFonts w:ascii="Encode Sans Compressed" w:hAnsi="Encode Sans Compressed" w:cs="Arial"/>
          <w:color w:val="000000" w:themeColor="text1"/>
          <w:sz w:val="22"/>
          <w:szCs w:val="22"/>
        </w:rPr>
        <w:t>7</w:t>
      </w:r>
      <w:r w:rsidR="00FF7A28" w:rsidRPr="00EB55F8">
        <w:rPr>
          <w:rFonts w:ascii="Encode Sans Compressed" w:hAnsi="Encode Sans Compressed" w:cs="Arial"/>
          <w:color w:val="000000" w:themeColor="text1"/>
          <w:sz w:val="22"/>
          <w:szCs w:val="22"/>
        </w:rPr>
        <w:t xml:space="preserve">., powoduje rozwiązanie stosunku prawnego z wykonawcą wraz z utratą przez niego prawa do korzystania ze środków ochrony prawnej, o których mowa w dziale IX ustawy </w:t>
      </w:r>
      <w:proofErr w:type="spellStart"/>
      <w:r w:rsidR="00FF7A28" w:rsidRPr="00EB55F8">
        <w:rPr>
          <w:rFonts w:ascii="Encode Sans Compressed" w:hAnsi="Encode Sans Compressed" w:cs="Arial"/>
          <w:color w:val="000000" w:themeColor="text1"/>
          <w:sz w:val="22"/>
          <w:szCs w:val="22"/>
        </w:rPr>
        <w:t>Pzp</w:t>
      </w:r>
      <w:proofErr w:type="spellEnd"/>
      <w:r w:rsidR="00FF7A28" w:rsidRPr="00EB55F8">
        <w:rPr>
          <w:rFonts w:ascii="Encode Sans Compressed" w:hAnsi="Encode Sans Compressed" w:cs="Arial"/>
          <w:color w:val="000000" w:themeColor="text1"/>
          <w:sz w:val="22"/>
          <w:szCs w:val="22"/>
        </w:rPr>
        <w:t>.</w:t>
      </w:r>
    </w:p>
    <w:p w14:paraId="04552ACB" w14:textId="3D767FEC" w:rsidR="00FF7A28" w:rsidRPr="00EB55F8" w:rsidRDefault="00A70F8F" w:rsidP="00071AD1">
      <w:pPr>
        <w:spacing w:line="288" w:lineRule="auto"/>
        <w:ind w:left="709" w:hanging="709"/>
        <w:jc w:val="both"/>
        <w:rPr>
          <w:rFonts w:ascii="Encode Sans Compressed" w:hAnsi="Encode Sans Compressed" w:cs="Arial"/>
          <w:color w:val="000000" w:themeColor="text1"/>
          <w:sz w:val="25"/>
          <w:szCs w:val="25"/>
        </w:rPr>
      </w:pPr>
      <w:r w:rsidRPr="00EB55F8">
        <w:rPr>
          <w:rFonts w:ascii="Encode Sans Compressed" w:hAnsi="Encode Sans Compressed"/>
          <w:color w:val="000000" w:themeColor="text1"/>
          <w:sz w:val="22"/>
          <w:szCs w:val="22"/>
        </w:rPr>
        <w:t>13</w:t>
      </w:r>
      <w:r w:rsidR="00F21F2C" w:rsidRPr="00EB55F8">
        <w:rPr>
          <w:rFonts w:ascii="Encode Sans Compressed" w:hAnsi="Encode Sans Compressed"/>
          <w:color w:val="000000" w:themeColor="text1"/>
          <w:sz w:val="22"/>
          <w:szCs w:val="22"/>
        </w:rPr>
        <w:t>.</w:t>
      </w:r>
      <w:r w:rsidR="00E95B67" w:rsidRPr="00EB55F8">
        <w:rPr>
          <w:rFonts w:ascii="Encode Sans Compressed" w:hAnsi="Encode Sans Compressed"/>
          <w:color w:val="000000" w:themeColor="text1"/>
          <w:sz w:val="22"/>
          <w:szCs w:val="22"/>
        </w:rPr>
        <w:t>9</w:t>
      </w:r>
      <w:r w:rsidR="009009D8" w:rsidRPr="00EB55F8">
        <w:rPr>
          <w:rFonts w:ascii="Encode Sans Compressed" w:hAnsi="Encode Sans Compressed"/>
          <w:color w:val="000000" w:themeColor="text1"/>
          <w:sz w:val="22"/>
          <w:szCs w:val="22"/>
        </w:rPr>
        <w:t>.</w:t>
      </w:r>
      <w:r w:rsidR="009009D8" w:rsidRPr="00EB55F8">
        <w:rPr>
          <w:rFonts w:ascii="Encode Sans Compressed" w:hAnsi="Encode Sans Compressed"/>
          <w:color w:val="000000" w:themeColor="text1"/>
          <w:sz w:val="22"/>
          <w:szCs w:val="22"/>
        </w:rPr>
        <w:tab/>
      </w:r>
      <w:r w:rsidR="00FF7A28" w:rsidRPr="00EB55F8">
        <w:rPr>
          <w:rFonts w:ascii="Encode Sans Compressed" w:hAnsi="Encode Sans Compressed" w:cs="Arial"/>
          <w:color w:val="000000" w:themeColor="text1"/>
          <w:sz w:val="22"/>
          <w:szCs w:val="22"/>
        </w:rPr>
        <w:t>Zamawiający zwraca wadium wniesione w</w:t>
      </w:r>
      <w:r w:rsidR="00D034AD" w:rsidRPr="00EB55F8">
        <w:rPr>
          <w:rFonts w:ascii="Encode Sans Compressed" w:hAnsi="Encode Sans Compressed" w:cs="Arial"/>
          <w:color w:val="000000" w:themeColor="text1"/>
          <w:sz w:val="22"/>
          <w:szCs w:val="22"/>
        </w:rPr>
        <w:t xml:space="preserve"> </w:t>
      </w:r>
      <w:r w:rsidR="00FF7A28" w:rsidRPr="00EB55F8">
        <w:rPr>
          <w:rFonts w:ascii="Encode Sans Compressed" w:hAnsi="Encode Sans Compressed" w:cs="Arial"/>
          <w:color w:val="000000" w:themeColor="text1"/>
          <w:sz w:val="22"/>
          <w:szCs w:val="22"/>
        </w:rPr>
        <w:t>innej formie niż w pieniądzu poprzez złożenie gwarantowi lub poręczycielowi oświadczenia o zwolnieniu wadium.</w:t>
      </w:r>
    </w:p>
    <w:p w14:paraId="02598677" w14:textId="55CE8251" w:rsidR="007447C8" w:rsidRPr="00EB55F8" w:rsidRDefault="00A70F8F" w:rsidP="00071AD1">
      <w:pPr>
        <w:spacing w:line="288" w:lineRule="auto"/>
        <w:ind w:left="709" w:hanging="709"/>
        <w:jc w:val="both"/>
        <w:rPr>
          <w:rFonts w:ascii="Encode Sans Compressed" w:hAnsi="Encode Sans Compressed"/>
          <w:b/>
          <w:color w:val="000000" w:themeColor="text1"/>
          <w:sz w:val="22"/>
          <w:szCs w:val="22"/>
        </w:rPr>
      </w:pPr>
      <w:r w:rsidRPr="00EB55F8">
        <w:rPr>
          <w:rFonts w:ascii="Encode Sans Compressed" w:hAnsi="Encode Sans Compressed"/>
          <w:color w:val="000000" w:themeColor="text1"/>
          <w:sz w:val="22"/>
          <w:szCs w:val="22"/>
        </w:rPr>
        <w:t>13</w:t>
      </w:r>
      <w:r w:rsidR="001261C2" w:rsidRPr="00EB55F8">
        <w:rPr>
          <w:rFonts w:ascii="Encode Sans Compressed" w:hAnsi="Encode Sans Compressed"/>
          <w:color w:val="000000" w:themeColor="text1"/>
          <w:sz w:val="22"/>
          <w:szCs w:val="22"/>
        </w:rPr>
        <w:t>.1</w:t>
      </w:r>
      <w:r w:rsidR="00E95B67" w:rsidRPr="00EB55F8">
        <w:rPr>
          <w:rFonts w:ascii="Encode Sans Compressed" w:hAnsi="Encode Sans Compressed"/>
          <w:color w:val="000000" w:themeColor="text1"/>
          <w:sz w:val="22"/>
          <w:szCs w:val="22"/>
        </w:rPr>
        <w:t>0</w:t>
      </w:r>
      <w:r w:rsidR="009009D8" w:rsidRPr="00EB55F8">
        <w:rPr>
          <w:rFonts w:ascii="Encode Sans Compressed" w:hAnsi="Encode Sans Compressed"/>
          <w:color w:val="000000" w:themeColor="text1"/>
          <w:sz w:val="22"/>
          <w:szCs w:val="22"/>
        </w:rPr>
        <w:t>.</w:t>
      </w:r>
      <w:r w:rsidR="009009D8" w:rsidRPr="00EB55F8">
        <w:rPr>
          <w:rFonts w:ascii="Encode Sans Compressed" w:hAnsi="Encode Sans Compressed"/>
          <w:color w:val="000000" w:themeColor="text1"/>
          <w:sz w:val="22"/>
          <w:szCs w:val="22"/>
        </w:rPr>
        <w:tab/>
        <w:t xml:space="preserve">Jeżeli wadium wniesiono w pieniądzu Zamawiający zwróci je wraz z odsetkami wynikającymi </w:t>
      </w:r>
      <w:r w:rsidR="00143035" w:rsidRPr="00EB55F8">
        <w:rPr>
          <w:rFonts w:ascii="Encode Sans Compressed" w:hAnsi="Encode Sans Compressed"/>
          <w:color w:val="000000" w:themeColor="text1"/>
          <w:sz w:val="22"/>
          <w:szCs w:val="22"/>
        </w:rPr>
        <w:br/>
      </w:r>
      <w:r w:rsidR="009009D8" w:rsidRPr="00EB55F8">
        <w:rPr>
          <w:rFonts w:ascii="Encode Sans Compressed" w:hAnsi="Encode Sans Compressed"/>
          <w:color w:val="000000" w:themeColor="text1"/>
          <w:sz w:val="22"/>
          <w:szCs w:val="22"/>
        </w:rPr>
        <w:t xml:space="preserve">z umowy rachunku bankowego, na którym było ono przechowywane, pomniejszone o koszty prowadzenia rachunku oraz prowizji bankowej za przelew pieniędzy </w:t>
      </w:r>
      <w:r w:rsidR="009009D8" w:rsidRPr="00EB55F8">
        <w:rPr>
          <w:rFonts w:ascii="Encode Sans Compressed" w:hAnsi="Encode Sans Compressed"/>
          <w:b/>
          <w:color w:val="000000" w:themeColor="text1"/>
          <w:sz w:val="22"/>
          <w:szCs w:val="22"/>
        </w:rPr>
        <w:t>na rachunek bankowy wskazany przez Wykonawcę.</w:t>
      </w:r>
    </w:p>
    <w:p w14:paraId="3F882DF1" w14:textId="2B975E71" w:rsidR="007447C8" w:rsidRPr="00F1285B" w:rsidRDefault="00A70F8F" w:rsidP="00071AD1">
      <w:pPr>
        <w:spacing w:line="288" w:lineRule="auto"/>
        <w:ind w:left="720" w:hanging="720"/>
        <w:jc w:val="both"/>
        <w:rPr>
          <w:rFonts w:ascii="Encode Sans Compressed" w:hAnsi="Encode Sans Compressed"/>
          <w:color w:val="000000" w:themeColor="text1"/>
          <w:sz w:val="22"/>
          <w:szCs w:val="22"/>
          <w:highlight w:val="yellow"/>
        </w:rPr>
      </w:pPr>
      <w:r w:rsidRPr="00EB55F8">
        <w:rPr>
          <w:rFonts w:ascii="Encode Sans Compressed" w:hAnsi="Encode Sans Compressed"/>
          <w:color w:val="000000" w:themeColor="text1"/>
          <w:sz w:val="22"/>
          <w:szCs w:val="22"/>
        </w:rPr>
        <w:t>13</w:t>
      </w:r>
      <w:r w:rsidR="001261C2" w:rsidRPr="00EB55F8">
        <w:rPr>
          <w:rFonts w:ascii="Encode Sans Compressed" w:hAnsi="Encode Sans Compressed"/>
          <w:color w:val="000000" w:themeColor="text1"/>
          <w:sz w:val="22"/>
          <w:szCs w:val="22"/>
        </w:rPr>
        <w:t>.1</w:t>
      </w:r>
      <w:r w:rsidR="00E95B67" w:rsidRPr="00EB55F8">
        <w:rPr>
          <w:rFonts w:ascii="Encode Sans Compressed" w:hAnsi="Encode Sans Compressed"/>
          <w:color w:val="000000" w:themeColor="text1"/>
          <w:sz w:val="22"/>
          <w:szCs w:val="22"/>
        </w:rPr>
        <w:t>1</w:t>
      </w:r>
      <w:r w:rsidR="009009D8" w:rsidRPr="00EB55F8">
        <w:rPr>
          <w:rFonts w:ascii="Encode Sans Compressed" w:hAnsi="Encode Sans Compressed"/>
          <w:color w:val="000000" w:themeColor="text1"/>
          <w:sz w:val="22"/>
          <w:szCs w:val="22"/>
        </w:rPr>
        <w:t xml:space="preserve">.  </w:t>
      </w:r>
      <w:r w:rsidR="00FC7BD7" w:rsidRPr="00EB55F8">
        <w:rPr>
          <w:rFonts w:ascii="Encode Sans Compressed" w:hAnsi="Encode Sans Compressed"/>
          <w:color w:val="000000" w:themeColor="text1"/>
          <w:sz w:val="22"/>
          <w:szCs w:val="22"/>
        </w:rPr>
        <w:tab/>
      </w:r>
      <w:r w:rsidR="009009D8" w:rsidRPr="00EB55F8">
        <w:rPr>
          <w:rFonts w:ascii="Encode Sans Compressed" w:hAnsi="Encode Sans Compressed"/>
          <w:color w:val="000000" w:themeColor="text1"/>
          <w:sz w:val="22"/>
          <w:szCs w:val="22"/>
        </w:rPr>
        <w:t xml:space="preserve">Zamawiający zatrzyma wadium wraz z odsetkami, </w:t>
      </w:r>
      <w:r w:rsidR="00FF7A28" w:rsidRPr="00EB55F8">
        <w:rPr>
          <w:rFonts w:ascii="Encode Sans Compressed" w:hAnsi="Encode Sans Compressed" w:cs="Arial"/>
          <w:color w:val="000000" w:themeColor="text1"/>
          <w:sz w:val="22"/>
          <w:szCs w:val="22"/>
        </w:rPr>
        <w:t xml:space="preserve">a w przypadku wadium wniesionego </w:t>
      </w:r>
      <w:r w:rsidR="00A342CF" w:rsidRPr="00EB55F8">
        <w:rPr>
          <w:rFonts w:ascii="Encode Sans Compressed" w:hAnsi="Encode Sans Compressed" w:cs="Arial"/>
          <w:color w:val="000000" w:themeColor="text1"/>
          <w:sz w:val="22"/>
          <w:szCs w:val="22"/>
        </w:rPr>
        <w:br/>
      </w:r>
      <w:r w:rsidR="00FF7A28" w:rsidRPr="00EB55F8">
        <w:rPr>
          <w:rFonts w:ascii="Encode Sans Compressed" w:hAnsi="Encode Sans Compressed" w:cs="Arial"/>
          <w:color w:val="000000" w:themeColor="text1"/>
          <w:sz w:val="22"/>
          <w:szCs w:val="22"/>
        </w:rPr>
        <w:t xml:space="preserve">w formie gwarancji lub poręczenia, o których mowa w pkt. </w:t>
      </w:r>
      <w:r w:rsidR="00515C1A" w:rsidRPr="00EB55F8">
        <w:rPr>
          <w:rFonts w:ascii="Encode Sans Compressed" w:hAnsi="Encode Sans Compressed" w:cs="Arial"/>
          <w:color w:val="000000" w:themeColor="text1"/>
          <w:sz w:val="22"/>
          <w:szCs w:val="22"/>
        </w:rPr>
        <w:t>13</w:t>
      </w:r>
      <w:r w:rsidR="00FF7A28" w:rsidRPr="00EB55F8">
        <w:rPr>
          <w:rFonts w:ascii="Encode Sans Compressed" w:hAnsi="Encode Sans Compressed" w:cs="Arial"/>
          <w:color w:val="000000" w:themeColor="text1"/>
          <w:sz w:val="22"/>
          <w:szCs w:val="22"/>
        </w:rPr>
        <w:t>.2., występuje odpowiednio do gwaranta lub poręczyciela z żądaniem zapłaty wadium, jeżeli</w:t>
      </w:r>
      <w:r w:rsidR="006B7750" w:rsidRPr="00EB55F8">
        <w:rPr>
          <w:rFonts w:ascii="Encode Sans Compressed" w:hAnsi="Encode Sans Compressed" w:cs="Arial"/>
          <w:color w:val="000000" w:themeColor="text1"/>
          <w:sz w:val="22"/>
          <w:szCs w:val="22"/>
        </w:rPr>
        <w:t xml:space="preserve"> </w:t>
      </w:r>
      <w:r w:rsidR="00FF7A28" w:rsidRPr="00EB55F8">
        <w:rPr>
          <w:rFonts w:ascii="Encode Sans Compressed" w:hAnsi="Encode Sans Compressed" w:cs="Arial"/>
          <w:color w:val="000000" w:themeColor="text1"/>
          <w:sz w:val="22"/>
          <w:szCs w:val="22"/>
        </w:rPr>
        <w:t>wykonawca w odpowiedzi na wezwanie, o którym mowa w</w:t>
      </w:r>
      <w:r w:rsidR="006B7750" w:rsidRPr="00EB55F8">
        <w:rPr>
          <w:rFonts w:ascii="Encode Sans Compressed" w:hAnsi="Encode Sans Compressed" w:cs="Arial"/>
          <w:color w:val="000000" w:themeColor="text1"/>
          <w:sz w:val="22"/>
          <w:szCs w:val="22"/>
        </w:rPr>
        <w:t xml:space="preserve"> </w:t>
      </w:r>
      <w:r w:rsidR="00FF7A28" w:rsidRPr="00EB55F8">
        <w:rPr>
          <w:rFonts w:ascii="Encode Sans Compressed" w:hAnsi="Encode Sans Compressed" w:cs="Arial"/>
          <w:color w:val="000000" w:themeColor="text1"/>
          <w:sz w:val="22"/>
          <w:szCs w:val="22"/>
        </w:rPr>
        <w:t>art.</w:t>
      </w:r>
      <w:r w:rsidR="00515C1A" w:rsidRPr="00EB55F8">
        <w:rPr>
          <w:rFonts w:ascii="Encode Sans Compressed" w:hAnsi="Encode Sans Compressed" w:cs="Arial"/>
          <w:color w:val="000000" w:themeColor="text1"/>
          <w:sz w:val="22"/>
          <w:szCs w:val="22"/>
        </w:rPr>
        <w:t xml:space="preserve"> </w:t>
      </w:r>
      <w:r w:rsidR="00FF7A28" w:rsidRPr="00EB55F8">
        <w:rPr>
          <w:rFonts w:ascii="Encode Sans Compressed" w:hAnsi="Encode Sans Compressed" w:cs="Arial"/>
          <w:color w:val="000000" w:themeColor="text1"/>
          <w:sz w:val="22"/>
          <w:szCs w:val="22"/>
        </w:rPr>
        <w:t>107</w:t>
      </w:r>
      <w:r w:rsidR="00D034AD" w:rsidRPr="00EB55F8">
        <w:rPr>
          <w:rFonts w:ascii="Encode Sans Compressed" w:hAnsi="Encode Sans Compressed" w:cs="Arial"/>
          <w:color w:val="000000" w:themeColor="text1"/>
          <w:sz w:val="22"/>
          <w:szCs w:val="22"/>
        </w:rPr>
        <w:t xml:space="preserve"> </w:t>
      </w:r>
      <w:r w:rsidR="00FF7A28" w:rsidRPr="00EB55F8">
        <w:rPr>
          <w:rFonts w:ascii="Encode Sans Compressed" w:hAnsi="Encode Sans Compressed" w:cs="Arial"/>
          <w:color w:val="000000" w:themeColor="text1"/>
          <w:sz w:val="22"/>
          <w:szCs w:val="22"/>
        </w:rPr>
        <w:t>ust.</w:t>
      </w:r>
      <w:r w:rsidR="00E95B67" w:rsidRPr="00EB55F8">
        <w:rPr>
          <w:rFonts w:ascii="Encode Sans Compressed" w:hAnsi="Encode Sans Compressed" w:cs="Arial"/>
          <w:color w:val="000000" w:themeColor="text1"/>
          <w:sz w:val="22"/>
          <w:szCs w:val="22"/>
        </w:rPr>
        <w:t xml:space="preserve"> </w:t>
      </w:r>
      <w:r w:rsidR="00FF7A28" w:rsidRPr="00EB55F8">
        <w:rPr>
          <w:rFonts w:ascii="Encode Sans Compressed" w:hAnsi="Encode Sans Compressed" w:cs="Arial"/>
          <w:color w:val="000000" w:themeColor="text1"/>
          <w:sz w:val="22"/>
          <w:szCs w:val="22"/>
        </w:rPr>
        <w:t xml:space="preserve">2 </w:t>
      </w:r>
      <w:r w:rsidR="006B7750" w:rsidRPr="00EB55F8">
        <w:rPr>
          <w:rFonts w:ascii="Encode Sans Compressed" w:hAnsi="Encode Sans Compressed" w:cs="Arial"/>
          <w:color w:val="000000" w:themeColor="text1"/>
          <w:sz w:val="22"/>
          <w:szCs w:val="22"/>
        </w:rPr>
        <w:t xml:space="preserve">ustawy </w:t>
      </w:r>
      <w:proofErr w:type="spellStart"/>
      <w:r w:rsidR="006B7750" w:rsidRPr="00EB55F8">
        <w:rPr>
          <w:rFonts w:ascii="Encode Sans Compressed" w:hAnsi="Encode Sans Compressed" w:cs="Arial"/>
          <w:color w:val="000000" w:themeColor="text1"/>
          <w:sz w:val="22"/>
          <w:szCs w:val="22"/>
        </w:rPr>
        <w:t>Pzp</w:t>
      </w:r>
      <w:proofErr w:type="spellEnd"/>
      <w:r w:rsidR="006B7750" w:rsidRPr="00EB55F8">
        <w:rPr>
          <w:rFonts w:ascii="Encode Sans Compressed" w:hAnsi="Encode Sans Compressed" w:cs="Arial"/>
          <w:color w:val="000000" w:themeColor="text1"/>
          <w:sz w:val="22"/>
          <w:szCs w:val="22"/>
        </w:rPr>
        <w:t xml:space="preserve"> </w:t>
      </w:r>
      <w:r w:rsidR="00FF7A28" w:rsidRPr="00EB55F8">
        <w:rPr>
          <w:rFonts w:ascii="Encode Sans Compressed" w:hAnsi="Encode Sans Compressed" w:cs="Arial"/>
          <w:color w:val="000000" w:themeColor="text1"/>
          <w:sz w:val="22"/>
          <w:szCs w:val="22"/>
        </w:rPr>
        <w:t>lub art.</w:t>
      </w:r>
      <w:r w:rsidR="00E95B67" w:rsidRPr="00EB55F8">
        <w:rPr>
          <w:rFonts w:ascii="Encode Sans Compressed" w:hAnsi="Encode Sans Compressed" w:cs="Arial"/>
          <w:color w:val="000000" w:themeColor="text1"/>
          <w:sz w:val="22"/>
          <w:szCs w:val="22"/>
        </w:rPr>
        <w:t xml:space="preserve"> </w:t>
      </w:r>
      <w:r w:rsidR="00FF7A28" w:rsidRPr="00EB55F8">
        <w:rPr>
          <w:rFonts w:ascii="Encode Sans Compressed" w:hAnsi="Encode Sans Compressed" w:cs="Arial"/>
          <w:color w:val="000000" w:themeColor="text1"/>
          <w:sz w:val="22"/>
          <w:szCs w:val="22"/>
        </w:rPr>
        <w:t>128</w:t>
      </w:r>
      <w:r w:rsidR="006B7750" w:rsidRPr="00EB55F8">
        <w:rPr>
          <w:rFonts w:ascii="Encode Sans Compressed" w:hAnsi="Encode Sans Compressed" w:cs="Arial"/>
          <w:color w:val="000000" w:themeColor="text1"/>
          <w:sz w:val="22"/>
          <w:szCs w:val="22"/>
        </w:rPr>
        <w:t xml:space="preserve"> </w:t>
      </w:r>
      <w:r w:rsidR="00FF7A28" w:rsidRPr="00EB55F8">
        <w:rPr>
          <w:rFonts w:ascii="Encode Sans Compressed" w:hAnsi="Encode Sans Compressed" w:cs="Arial"/>
          <w:color w:val="000000" w:themeColor="text1"/>
          <w:sz w:val="22"/>
          <w:szCs w:val="22"/>
        </w:rPr>
        <w:t>ust.</w:t>
      </w:r>
      <w:r w:rsidR="00E95B67" w:rsidRPr="00EB55F8">
        <w:rPr>
          <w:rFonts w:ascii="Encode Sans Compressed" w:hAnsi="Encode Sans Compressed" w:cs="Arial"/>
          <w:color w:val="000000" w:themeColor="text1"/>
          <w:sz w:val="22"/>
          <w:szCs w:val="22"/>
        </w:rPr>
        <w:t xml:space="preserve"> </w:t>
      </w:r>
      <w:r w:rsidR="00FF7A28" w:rsidRPr="00EB55F8">
        <w:rPr>
          <w:rFonts w:ascii="Encode Sans Compressed" w:hAnsi="Encode Sans Compressed" w:cs="Arial"/>
          <w:color w:val="000000" w:themeColor="text1"/>
          <w:sz w:val="22"/>
          <w:szCs w:val="22"/>
        </w:rPr>
        <w:t>1</w:t>
      </w:r>
      <w:r w:rsidR="006B7750" w:rsidRPr="00EB55F8">
        <w:rPr>
          <w:rFonts w:ascii="Encode Sans Compressed" w:hAnsi="Encode Sans Compressed" w:cs="Arial"/>
          <w:color w:val="000000" w:themeColor="text1"/>
          <w:sz w:val="22"/>
          <w:szCs w:val="22"/>
        </w:rPr>
        <w:t xml:space="preserve"> ustawy </w:t>
      </w:r>
      <w:proofErr w:type="spellStart"/>
      <w:r w:rsidR="006B7750" w:rsidRPr="00EB55F8">
        <w:rPr>
          <w:rFonts w:ascii="Encode Sans Compressed" w:hAnsi="Encode Sans Compressed" w:cs="Arial"/>
          <w:color w:val="000000" w:themeColor="text1"/>
          <w:sz w:val="22"/>
          <w:szCs w:val="22"/>
        </w:rPr>
        <w:t>Pzp</w:t>
      </w:r>
      <w:proofErr w:type="spellEnd"/>
      <w:r w:rsidR="00FF7A28" w:rsidRPr="00EB55F8">
        <w:rPr>
          <w:rFonts w:ascii="Encode Sans Compressed" w:hAnsi="Encode Sans Compressed" w:cs="Arial"/>
          <w:color w:val="000000" w:themeColor="text1"/>
          <w:sz w:val="22"/>
          <w:szCs w:val="22"/>
        </w:rPr>
        <w:t xml:space="preserve">, </w:t>
      </w:r>
      <w:r w:rsidR="00A342CF" w:rsidRPr="00EB55F8">
        <w:rPr>
          <w:rFonts w:ascii="Encode Sans Compressed" w:hAnsi="Encode Sans Compressed" w:cs="Arial"/>
          <w:color w:val="000000" w:themeColor="text1"/>
          <w:sz w:val="22"/>
          <w:szCs w:val="22"/>
        </w:rPr>
        <w:br/>
      </w:r>
      <w:r w:rsidR="00FF7A28" w:rsidRPr="00EB55F8">
        <w:rPr>
          <w:rFonts w:ascii="Encode Sans Compressed" w:hAnsi="Encode Sans Compressed" w:cs="Arial"/>
          <w:color w:val="000000" w:themeColor="text1"/>
          <w:sz w:val="22"/>
          <w:szCs w:val="22"/>
        </w:rPr>
        <w:t>z</w:t>
      </w:r>
      <w:r w:rsidR="006B7750" w:rsidRPr="00EB55F8">
        <w:rPr>
          <w:rFonts w:ascii="Encode Sans Compressed" w:hAnsi="Encode Sans Compressed" w:cs="Arial"/>
          <w:color w:val="000000" w:themeColor="text1"/>
          <w:sz w:val="22"/>
          <w:szCs w:val="22"/>
        </w:rPr>
        <w:t xml:space="preserve"> </w:t>
      </w:r>
      <w:r w:rsidR="00FF7A28" w:rsidRPr="00EB55F8">
        <w:rPr>
          <w:rFonts w:ascii="Encode Sans Compressed" w:hAnsi="Encode Sans Compressed" w:cs="Arial"/>
          <w:color w:val="000000" w:themeColor="text1"/>
          <w:sz w:val="22"/>
          <w:szCs w:val="22"/>
        </w:rPr>
        <w:t>przyczyn leżących po jego stronie, nie złożył podmiotowych środków dowodowych lub przedmiotowych środków dowodowych potwierdzających okoliczności, o</w:t>
      </w:r>
      <w:r w:rsidR="006B7750" w:rsidRPr="00EB55F8">
        <w:rPr>
          <w:rFonts w:ascii="Encode Sans Compressed" w:hAnsi="Encode Sans Compressed" w:cs="Arial"/>
          <w:color w:val="000000" w:themeColor="text1"/>
          <w:sz w:val="22"/>
          <w:szCs w:val="22"/>
        </w:rPr>
        <w:t xml:space="preserve"> </w:t>
      </w:r>
      <w:r w:rsidR="00FF7A28" w:rsidRPr="00EB55F8">
        <w:rPr>
          <w:rFonts w:ascii="Encode Sans Compressed" w:hAnsi="Encode Sans Compressed" w:cs="Arial"/>
          <w:color w:val="000000" w:themeColor="text1"/>
          <w:sz w:val="22"/>
          <w:szCs w:val="22"/>
        </w:rPr>
        <w:t xml:space="preserve">których mowa </w:t>
      </w:r>
      <w:r w:rsidR="001C1DC2" w:rsidRPr="00EB55F8">
        <w:rPr>
          <w:rFonts w:ascii="Encode Sans Compressed" w:hAnsi="Encode Sans Compressed" w:cs="Arial"/>
          <w:color w:val="000000" w:themeColor="text1"/>
          <w:sz w:val="22"/>
          <w:szCs w:val="22"/>
        </w:rPr>
        <w:br/>
      </w:r>
      <w:r w:rsidR="00FF7A28" w:rsidRPr="00EB55F8">
        <w:rPr>
          <w:rFonts w:ascii="Encode Sans Compressed" w:hAnsi="Encode Sans Compressed" w:cs="Arial"/>
          <w:color w:val="000000" w:themeColor="text1"/>
          <w:sz w:val="22"/>
          <w:szCs w:val="22"/>
        </w:rPr>
        <w:t>w</w:t>
      </w:r>
      <w:r w:rsidR="006B7750" w:rsidRPr="00EB55F8">
        <w:rPr>
          <w:rFonts w:ascii="Encode Sans Compressed" w:hAnsi="Encode Sans Compressed" w:cs="Arial"/>
          <w:color w:val="000000" w:themeColor="text1"/>
          <w:sz w:val="22"/>
          <w:szCs w:val="22"/>
        </w:rPr>
        <w:t xml:space="preserve"> </w:t>
      </w:r>
      <w:r w:rsidR="00FF7A28" w:rsidRPr="00EB55F8">
        <w:rPr>
          <w:rFonts w:ascii="Encode Sans Compressed" w:hAnsi="Encode Sans Compressed" w:cs="Arial"/>
          <w:color w:val="000000" w:themeColor="text1"/>
          <w:sz w:val="22"/>
          <w:szCs w:val="22"/>
        </w:rPr>
        <w:t>art.</w:t>
      </w:r>
      <w:r w:rsidR="00D034AD" w:rsidRPr="00EB55F8">
        <w:rPr>
          <w:rFonts w:ascii="Encode Sans Compressed" w:hAnsi="Encode Sans Compressed" w:cs="Arial"/>
          <w:color w:val="000000" w:themeColor="text1"/>
          <w:sz w:val="22"/>
          <w:szCs w:val="22"/>
        </w:rPr>
        <w:t xml:space="preserve"> </w:t>
      </w:r>
      <w:r w:rsidR="00FF7A28" w:rsidRPr="00EB55F8">
        <w:rPr>
          <w:rFonts w:ascii="Encode Sans Compressed" w:hAnsi="Encode Sans Compressed" w:cs="Arial"/>
          <w:color w:val="000000" w:themeColor="text1"/>
          <w:sz w:val="22"/>
          <w:szCs w:val="22"/>
        </w:rPr>
        <w:t>57 lub art.</w:t>
      </w:r>
      <w:r w:rsidR="00E95B67" w:rsidRPr="00EB55F8">
        <w:rPr>
          <w:rFonts w:ascii="Encode Sans Compressed" w:hAnsi="Encode Sans Compressed" w:cs="Arial"/>
          <w:color w:val="000000" w:themeColor="text1"/>
          <w:sz w:val="22"/>
          <w:szCs w:val="22"/>
        </w:rPr>
        <w:t xml:space="preserve"> </w:t>
      </w:r>
      <w:r w:rsidR="00FF7A28" w:rsidRPr="00EB55F8">
        <w:rPr>
          <w:rFonts w:ascii="Encode Sans Compressed" w:hAnsi="Encode Sans Compressed" w:cs="Arial"/>
          <w:color w:val="000000" w:themeColor="text1"/>
          <w:sz w:val="22"/>
          <w:szCs w:val="22"/>
        </w:rPr>
        <w:t>106</w:t>
      </w:r>
      <w:r w:rsidR="006B7750" w:rsidRPr="00EB55F8">
        <w:rPr>
          <w:rFonts w:ascii="Encode Sans Compressed" w:hAnsi="Encode Sans Compressed" w:cs="Arial"/>
          <w:color w:val="000000" w:themeColor="text1"/>
          <w:sz w:val="22"/>
          <w:szCs w:val="22"/>
        </w:rPr>
        <w:t xml:space="preserve"> </w:t>
      </w:r>
      <w:r w:rsidR="00FF7A28" w:rsidRPr="00EB55F8">
        <w:rPr>
          <w:rFonts w:ascii="Encode Sans Compressed" w:hAnsi="Encode Sans Compressed" w:cs="Arial"/>
          <w:color w:val="000000" w:themeColor="text1"/>
          <w:sz w:val="22"/>
          <w:szCs w:val="22"/>
        </w:rPr>
        <w:t>ust.</w:t>
      </w:r>
      <w:r w:rsidR="00E95B67" w:rsidRPr="00EB55F8">
        <w:rPr>
          <w:rFonts w:ascii="Encode Sans Compressed" w:hAnsi="Encode Sans Compressed" w:cs="Arial"/>
          <w:color w:val="000000" w:themeColor="text1"/>
          <w:sz w:val="22"/>
          <w:szCs w:val="22"/>
        </w:rPr>
        <w:t xml:space="preserve"> </w:t>
      </w:r>
      <w:r w:rsidR="00FF7A28" w:rsidRPr="00EB55F8">
        <w:rPr>
          <w:rFonts w:ascii="Encode Sans Compressed" w:hAnsi="Encode Sans Compressed" w:cs="Arial"/>
          <w:color w:val="000000" w:themeColor="text1"/>
          <w:sz w:val="22"/>
          <w:szCs w:val="22"/>
        </w:rPr>
        <w:t>1</w:t>
      </w:r>
      <w:r w:rsidR="006B7750" w:rsidRPr="00EB55F8">
        <w:rPr>
          <w:rFonts w:ascii="Encode Sans Compressed" w:hAnsi="Encode Sans Compressed" w:cs="Arial"/>
          <w:color w:val="000000" w:themeColor="text1"/>
          <w:sz w:val="22"/>
          <w:szCs w:val="22"/>
        </w:rPr>
        <w:t xml:space="preserve"> ustawy </w:t>
      </w:r>
      <w:proofErr w:type="spellStart"/>
      <w:r w:rsidR="006B7750" w:rsidRPr="00EB55F8">
        <w:rPr>
          <w:rFonts w:ascii="Encode Sans Compressed" w:hAnsi="Encode Sans Compressed" w:cs="Arial"/>
          <w:color w:val="000000" w:themeColor="text1"/>
          <w:sz w:val="22"/>
          <w:szCs w:val="22"/>
        </w:rPr>
        <w:t>Pzp</w:t>
      </w:r>
      <w:proofErr w:type="spellEnd"/>
      <w:r w:rsidR="00FF7A28" w:rsidRPr="00EB55F8">
        <w:rPr>
          <w:rFonts w:ascii="Encode Sans Compressed" w:hAnsi="Encode Sans Compressed" w:cs="Arial"/>
          <w:color w:val="000000" w:themeColor="text1"/>
          <w:sz w:val="22"/>
          <w:szCs w:val="22"/>
        </w:rPr>
        <w:t>, oświadczenia, o</w:t>
      </w:r>
      <w:r w:rsidR="006B7750" w:rsidRPr="00EB55F8">
        <w:rPr>
          <w:rFonts w:ascii="Encode Sans Compressed" w:hAnsi="Encode Sans Compressed" w:cs="Arial"/>
          <w:color w:val="000000" w:themeColor="text1"/>
          <w:sz w:val="22"/>
          <w:szCs w:val="22"/>
        </w:rPr>
        <w:t xml:space="preserve"> </w:t>
      </w:r>
      <w:r w:rsidR="00FF7A28" w:rsidRPr="00EB55F8">
        <w:rPr>
          <w:rFonts w:ascii="Encode Sans Compressed" w:hAnsi="Encode Sans Compressed" w:cs="Arial"/>
          <w:color w:val="000000" w:themeColor="text1"/>
          <w:sz w:val="22"/>
          <w:szCs w:val="22"/>
        </w:rPr>
        <w:t>którym mowa w</w:t>
      </w:r>
      <w:r w:rsidR="006B7750" w:rsidRPr="00EB55F8">
        <w:rPr>
          <w:rFonts w:ascii="Encode Sans Compressed" w:hAnsi="Encode Sans Compressed" w:cs="Arial"/>
          <w:color w:val="000000" w:themeColor="text1"/>
          <w:sz w:val="22"/>
          <w:szCs w:val="22"/>
        </w:rPr>
        <w:t xml:space="preserve"> </w:t>
      </w:r>
      <w:r w:rsidR="00FF7A28" w:rsidRPr="00EB55F8">
        <w:rPr>
          <w:rFonts w:ascii="Encode Sans Compressed" w:hAnsi="Encode Sans Compressed" w:cs="Arial"/>
          <w:color w:val="000000" w:themeColor="text1"/>
          <w:sz w:val="22"/>
          <w:szCs w:val="22"/>
        </w:rPr>
        <w:t>art.</w:t>
      </w:r>
      <w:r w:rsidR="00515C1A" w:rsidRPr="00EB55F8">
        <w:rPr>
          <w:rFonts w:ascii="Encode Sans Compressed" w:hAnsi="Encode Sans Compressed" w:cs="Arial"/>
          <w:color w:val="000000" w:themeColor="text1"/>
          <w:sz w:val="22"/>
          <w:szCs w:val="22"/>
        </w:rPr>
        <w:t xml:space="preserve"> </w:t>
      </w:r>
      <w:r w:rsidR="00FF7A28" w:rsidRPr="00EB55F8">
        <w:rPr>
          <w:rFonts w:ascii="Encode Sans Compressed" w:hAnsi="Encode Sans Compressed" w:cs="Arial"/>
          <w:color w:val="000000" w:themeColor="text1"/>
          <w:sz w:val="22"/>
          <w:szCs w:val="22"/>
        </w:rPr>
        <w:t>125</w:t>
      </w:r>
      <w:r w:rsidR="006B7750" w:rsidRPr="00EB55F8">
        <w:rPr>
          <w:rFonts w:ascii="Encode Sans Compressed" w:hAnsi="Encode Sans Compressed" w:cs="Arial"/>
          <w:color w:val="000000" w:themeColor="text1"/>
          <w:sz w:val="22"/>
          <w:szCs w:val="22"/>
        </w:rPr>
        <w:t xml:space="preserve"> </w:t>
      </w:r>
      <w:r w:rsidR="00FF7A28" w:rsidRPr="00EB55F8">
        <w:rPr>
          <w:rFonts w:ascii="Encode Sans Compressed" w:hAnsi="Encode Sans Compressed" w:cs="Arial"/>
          <w:color w:val="000000" w:themeColor="text1"/>
          <w:sz w:val="22"/>
          <w:szCs w:val="22"/>
        </w:rPr>
        <w:t>ust.</w:t>
      </w:r>
      <w:r w:rsidR="00E95B67" w:rsidRPr="00EB55F8">
        <w:rPr>
          <w:rFonts w:ascii="Encode Sans Compressed" w:hAnsi="Encode Sans Compressed" w:cs="Arial"/>
          <w:color w:val="000000" w:themeColor="text1"/>
          <w:sz w:val="22"/>
          <w:szCs w:val="22"/>
        </w:rPr>
        <w:t xml:space="preserve"> </w:t>
      </w:r>
      <w:r w:rsidR="00FF7A28" w:rsidRPr="00EB55F8">
        <w:rPr>
          <w:rFonts w:ascii="Encode Sans Compressed" w:hAnsi="Encode Sans Compressed" w:cs="Arial"/>
          <w:color w:val="000000" w:themeColor="text1"/>
          <w:sz w:val="22"/>
          <w:szCs w:val="22"/>
        </w:rPr>
        <w:t>1</w:t>
      </w:r>
      <w:r w:rsidR="006B7750" w:rsidRPr="00EB55F8">
        <w:rPr>
          <w:rFonts w:ascii="Encode Sans Compressed" w:hAnsi="Encode Sans Compressed" w:cs="Arial"/>
          <w:color w:val="000000" w:themeColor="text1"/>
          <w:sz w:val="22"/>
          <w:szCs w:val="22"/>
        </w:rPr>
        <w:t xml:space="preserve"> ustawy </w:t>
      </w:r>
      <w:proofErr w:type="spellStart"/>
      <w:r w:rsidR="006B7750" w:rsidRPr="00EB55F8">
        <w:rPr>
          <w:rFonts w:ascii="Encode Sans Compressed" w:hAnsi="Encode Sans Compressed" w:cs="Arial"/>
          <w:color w:val="000000" w:themeColor="text1"/>
          <w:sz w:val="22"/>
          <w:szCs w:val="22"/>
        </w:rPr>
        <w:t>Pzp</w:t>
      </w:r>
      <w:proofErr w:type="spellEnd"/>
      <w:r w:rsidR="00FF7A28" w:rsidRPr="00EB55F8">
        <w:rPr>
          <w:rFonts w:ascii="Encode Sans Compressed" w:hAnsi="Encode Sans Compressed" w:cs="Arial"/>
          <w:color w:val="000000" w:themeColor="text1"/>
          <w:sz w:val="22"/>
          <w:szCs w:val="22"/>
        </w:rPr>
        <w:t>, innych dokumentów lub oświadczeń lub nie wyraził zgody na poprawienie omyłki, o</w:t>
      </w:r>
      <w:r w:rsidR="006B7750" w:rsidRPr="00EB55F8">
        <w:rPr>
          <w:rFonts w:ascii="Encode Sans Compressed" w:hAnsi="Encode Sans Compressed" w:cs="Arial"/>
          <w:color w:val="000000" w:themeColor="text1"/>
          <w:sz w:val="22"/>
          <w:szCs w:val="22"/>
        </w:rPr>
        <w:t xml:space="preserve"> </w:t>
      </w:r>
      <w:r w:rsidR="00FF7A28" w:rsidRPr="00EB55F8">
        <w:rPr>
          <w:rFonts w:ascii="Encode Sans Compressed" w:hAnsi="Encode Sans Compressed" w:cs="Arial"/>
          <w:color w:val="000000" w:themeColor="text1"/>
          <w:sz w:val="22"/>
          <w:szCs w:val="22"/>
        </w:rPr>
        <w:t>której mowa w</w:t>
      </w:r>
      <w:r w:rsidR="006B7750" w:rsidRPr="00EB55F8">
        <w:rPr>
          <w:rFonts w:ascii="Encode Sans Compressed" w:hAnsi="Encode Sans Compressed" w:cs="Arial"/>
          <w:color w:val="000000" w:themeColor="text1"/>
          <w:sz w:val="22"/>
          <w:szCs w:val="22"/>
        </w:rPr>
        <w:t xml:space="preserve"> </w:t>
      </w:r>
      <w:r w:rsidR="00FF7A28" w:rsidRPr="00EB55F8">
        <w:rPr>
          <w:rFonts w:ascii="Encode Sans Compressed" w:hAnsi="Encode Sans Compressed" w:cs="Arial"/>
          <w:color w:val="000000" w:themeColor="text1"/>
          <w:sz w:val="22"/>
          <w:szCs w:val="22"/>
        </w:rPr>
        <w:t>art.</w:t>
      </w:r>
      <w:r w:rsidR="00515C1A" w:rsidRPr="00EB55F8">
        <w:rPr>
          <w:rFonts w:ascii="Encode Sans Compressed" w:hAnsi="Encode Sans Compressed" w:cs="Arial"/>
          <w:color w:val="000000" w:themeColor="text1"/>
          <w:sz w:val="22"/>
          <w:szCs w:val="22"/>
        </w:rPr>
        <w:t xml:space="preserve"> </w:t>
      </w:r>
      <w:r w:rsidR="00FF7A28" w:rsidRPr="00EB55F8">
        <w:rPr>
          <w:rFonts w:ascii="Encode Sans Compressed" w:hAnsi="Encode Sans Compressed" w:cs="Arial"/>
          <w:color w:val="000000" w:themeColor="text1"/>
          <w:sz w:val="22"/>
          <w:szCs w:val="22"/>
        </w:rPr>
        <w:t>223 ust.</w:t>
      </w:r>
      <w:r w:rsidR="00E95B67" w:rsidRPr="00EB55F8">
        <w:rPr>
          <w:rFonts w:ascii="Encode Sans Compressed" w:hAnsi="Encode Sans Compressed" w:cs="Arial"/>
          <w:color w:val="000000" w:themeColor="text1"/>
          <w:sz w:val="22"/>
          <w:szCs w:val="22"/>
        </w:rPr>
        <w:t xml:space="preserve"> </w:t>
      </w:r>
      <w:r w:rsidR="00FF7A28" w:rsidRPr="00EB55F8">
        <w:rPr>
          <w:rFonts w:ascii="Encode Sans Compressed" w:hAnsi="Encode Sans Compressed" w:cs="Arial"/>
          <w:color w:val="000000" w:themeColor="text1"/>
          <w:sz w:val="22"/>
          <w:szCs w:val="22"/>
        </w:rPr>
        <w:t>2 pkt</w:t>
      </w:r>
      <w:r w:rsidR="006B7750" w:rsidRPr="00EB55F8">
        <w:rPr>
          <w:rFonts w:ascii="Encode Sans Compressed" w:hAnsi="Encode Sans Compressed" w:cs="Arial"/>
          <w:color w:val="000000" w:themeColor="text1"/>
          <w:sz w:val="22"/>
          <w:szCs w:val="22"/>
        </w:rPr>
        <w:t xml:space="preserve"> </w:t>
      </w:r>
      <w:r w:rsidR="00FF7A28" w:rsidRPr="00EB55F8">
        <w:rPr>
          <w:rFonts w:ascii="Encode Sans Compressed" w:hAnsi="Encode Sans Compressed" w:cs="Arial"/>
          <w:color w:val="000000" w:themeColor="text1"/>
          <w:sz w:val="22"/>
          <w:szCs w:val="22"/>
        </w:rPr>
        <w:t>3</w:t>
      </w:r>
      <w:r w:rsidR="006B7750" w:rsidRPr="00EB55F8">
        <w:rPr>
          <w:rFonts w:ascii="Encode Sans Compressed" w:hAnsi="Encode Sans Compressed" w:cs="Arial"/>
          <w:color w:val="000000" w:themeColor="text1"/>
          <w:sz w:val="22"/>
          <w:szCs w:val="22"/>
        </w:rPr>
        <w:t xml:space="preserve"> ustawy </w:t>
      </w:r>
      <w:proofErr w:type="spellStart"/>
      <w:r w:rsidR="006B7750" w:rsidRPr="00EB55F8">
        <w:rPr>
          <w:rFonts w:ascii="Encode Sans Compressed" w:hAnsi="Encode Sans Compressed" w:cs="Arial"/>
          <w:color w:val="000000" w:themeColor="text1"/>
          <w:sz w:val="22"/>
          <w:szCs w:val="22"/>
        </w:rPr>
        <w:t>Pzp</w:t>
      </w:r>
      <w:proofErr w:type="spellEnd"/>
      <w:r w:rsidR="00FF7A28" w:rsidRPr="00EB55F8">
        <w:rPr>
          <w:rFonts w:ascii="Encode Sans Compressed" w:hAnsi="Encode Sans Compressed" w:cs="Arial"/>
          <w:color w:val="000000" w:themeColor="text1"/>
          <w:sz w:val="22"/>
          <w:szCs w:val="22"/>
        </w:rPr>
        <w:t>, co spowodowało brak możliwości wybrania oferty złożonej przez wykonawcę jako najkorzystniejsze</w:t>
      </w:r>
      <w:r w:rsidR="00244941" w:rsidRPr="00EB55F8">
        <w:rPr>
          <w:rFonts w:ascii="Encode Sans Compressed" w:hAnsi="Encode Sans Compressed" w:cs="Arial"/>
          <w:color w:val="000000" w:themeColor="text1"/>
          <w:sz w:val="22"/>
          <w:szCs w:val="22"/>
        </w:rPr>
        <w:t>j</w:t>
      </w:r>
      <w:r w:rsidR="009009D8" w:rsidRPr="00EB55F8">
        <w:rPr>
          <w:rFonts w:ascii="Encode Sans Compressed" w:hAnsi="Encode Sans Compressed"/>
          <w:color w:val="000000" w:themeColor="text1"/>
          <w:sz w:val="22"/>
          <w:szCs w:val="22"/>
        </w:rPr>
        <w:t>.</w:t>
      </w:r>
    </w:p>
    <w:p w14:paraId="66573E8F" w14:textId="60CBA790" w:rsidR="007447C8" w:rsidRPr="00EB55F8" w:rsidRDefault="00A70F8F" w:rsidP="00071AD1">
      <w:pPr>
        <w:spacing w:line="288" w:lineRule="auto"/>
        <w:ind w:left="720" w:hanging="720"/>
        <w:jc w:val="both"/>
        <w:rPr>
          <w:rFonts w:ascii="Encode Sans Compressed" w:hAnsi="Encode Sans Compressed"/>
          <w:color w:val="000000" w:themeColor="text1"/>
          <w:sz w:val="22"/>
          <w:szCs w:val="22"/>
        </w:rPr>
      </w:pPr>
      <w:r w:rsidRPr="00EB55F8">
        <w:rPr>
          <w:rFonts w:ascii="Encode Sans Compressed" w:hAnsi="Encode Sans Compressed"/>
          <w:color w:val="000000" w:themeColor="text1"/>
          <w:sz w:val="22"/>
          <w:szCs w:val="22"/>
        </w:rPr>
        <w:t>13</w:t>
      </w:r>
      <w:r w:rsidR="001261C2" w:rsidRPr="00EB55F8">
        <w:rPr>
          <w:rFonts w:ascii="Encode Sans Compressed" w:hAnsi="Encode Sans Compressed"/>
          <w:color w:val="000000" w:themeColor="text1"/>
          <w:sz w:val="22"/>
          <w:szCs w:val="22"/>
        </w:rPr>
        <w:t>.1</w:t>
      </w:r>
      <w:r w:rsidR="00E95B67" w:rsidRPr="00EB55F8">
        <w:rPr>
          <w:rFonts w:ascii="Encode Sans Compressed" w:hAnsi="Encode Sans Compressed"/>
          <w:color w:val="000000" w:themeColor="text1"/>
          <w:sz w:val="22"/>
          <w:szCs w:val="22"/>
        </w:rPr>
        <w:t>2</w:t>
      </w:r>
      <w:r w:rsidR="009009D8" w:rsidRPr="00EB55F8">
        <w:rPr>
          <w:rFonts w:ascii="Encode Sans Compressed" w:hAnsi="Encode Sans Compressed"/>
          <w:color w:val="000000" w:themeColor="text1"/>
          <w:sz w:val="22"/>
          <w:szCs w:val="22"/>
        </w:rPr>
        <w:tab/>
        <w:t xml:space="preserve">Wykonawca, którego oferta zostanie wybrana utraci wadium </w:t>
      </w:r>
      <w:r w:rsidR="00B832F8" w:rsidRPr="00EB55F8">
        <w:rPr>
          <w:rFonts w:ascii="Encode Sans Compressed" w:hAnsi="Encode Sans Compressed"/>
          <w:color w:val="000000" w:themeColor="text1"/>
          <w:sz w:val="22"/>
          <w:szCs w:val="22"/>
        </w:rPr>
        <w:t xml:space="preserve">(w przypadku formy pieniężnej  - </w:t>
      </w:r>
      <w:r w:rsidR="009009D8" w:rsidRPr="00EB55F8">
        <w:rPr>
          <w:rFonts w:ascii="Encode Sans Compressed" w:hAnsi="Encode Sans Compressed"/>
          <w:color w:val="000000" w:themeColor="text1"/>
          <w:sz w:val="22"/>
          <w:szCs w:val="22"/>
        </w:rPr>
        <w:t>wraz z odsetkami</w:t>
      </w:r>
      <w:r w:rsidR="00B832F8" w:rsidRPr="00EB55F8">
        <w:rPr>
          <w:rFonts w:ascii="Encode Sans Compressed" w:hAnsi="Encode Sans Compressed"/>
          <w:color w:val="000000" w:themeColor="text1"/>
          <w:sz w:val="22"/>
          <w:szCs w:val="22"/>
        </w:rPr>
        <w:t>)</w:t>
      </w:r>
      <w:r w:rsidR="009009D8" w:rsidRPr="00EB55F8">
        <w:rPr>
          <w:rFonts w:ascii="Encode Sans Compressed" w:hAnsi="Encode Sans Compressed"/>
          <w:color w:val="000000" w:themeColor="text1"/>
          <w:sz w:val="22"/>
          <w:szCs w:val="22"/>
        </w:rPr>
        <w:t xml:space="preserve"> na rzecz Zamawiającego w przypadku, gdy:</w:t>
      </w:r>
    </w:p>
    <w:p w14:paraId="3C07D3C8" w14:textId="77777777" w:rsidR="007447C8" w:rsidRPr="00EB55F8" w:rsidRDefault="009009D8" w:rsidP="00071AD1">
      <w:pPr>
        <w:pStyle w:val="Akapitzlist"/>
        <w:numPr>
          <w:ilvl w:val="0"/>
          <w:numId w:val="28"/>
        </w:numPr>
        <w:spacing w:line="288" w:lineRule="auto"/>
        <w:ind w:left="1134"/>
        <w:jc w:val="both"/>
        <w:rPr>
          <w:rFonts w:ascii="Encode Sans Compressed" w:hAnsi="Encode Sans Compressed"/>
          <w:color w:val="000000" w:themeColor="text1"/>
          <w:sz w:val="22"/>
          <w:szCs w:val="22"/>
        </w:rPr>
      </w:pPr>
      <w:r w:rsidRPr="00EB55F8">
        <w:rPr>
          <w:rFonts w:ascii="Encode Sans Compressed" w:hAnsi="Encode Sans Compressed"/>
          <w:color w:val="000000" w:themeColor="text1"/>
          <w:sz w:val="22"/>
          <w:szCs w:val="22"/>
        </w:rPr>
        <w:t xml:space="preserve">odmówi podpisania umowy w sprawie niniejszego zamówienia na warunkach określonych </w:t>
      </w:r>
      <w:r w:rsidR="00143035" w:rsidRPr="00EB55F8">
        <w:rPr>
          <w:rFonts w:ascii="Encode Sans Compressed" w:hAnsi="Encode Sans Compressed"/>
          <w:color w:val="000000" w:themeColor="text1"/>
          <w:sz w:val="22"/>
          <w:szCs w:val="22"/>
        </w:rPr>
        <w:br/>
      </w:r>
      <w:r w:rsidRPr="00EB55F8">
        <w:rPr>
          <w:rFonts w:ascii="Encode Sans Compressed" w:hAnsi="Encode Sans Compressed"/>
          <w:color w:val="000000" w:themeColor="text1"/>
          <w:sz w:val="22"/>
          <w:szCs w:val="22"/>
        </w:rPr>
        <w:t>w ofercie;</w:t>
      </w:r>
    </w:p>
    <w:p w14:paraId="135485B6" w14:textId="77777777" w:rsidR="007447C8" w:rsidRPr="00EB55F8" w:rsidRDefault="009009D8" w:rsidP="00071AD1">
      <w:pPr>
        <w:pStyle w:val="Akapitzlist"/>
        <w:numPr>
          <w:ilvl w:val="0"/>
          <w:numId w:val="28"/>
        </w:numPr>
        <w:spacing w:line="288" w:lineRule="auto"/>
        <w:ind w:left="1134"/>
        <w:jc w:val="both"/>
        <w:rPr>
          <w:rFonts w:ascii="Encode Sans Compressed" w:hAnsi="Encode Sans Compressed"/>
          <w:color w:val="000000" w:themeColor="text1"/>
          <w:sz w:val="22"/>
          <w:szCs w:val="22"/>
        </w:rPr>
      </w:pPr>
      <w:r w:rsidRPr="00EB55F8">
        <w:rPr>
          <w:rFonts w:ascii="Encode Sans Compressed" w:hAnsi="Encode Sans Compressed"/>
          <w:color w:val="000000" w:themeColor="text1"/>
          <w:sz w:val="22"/>
          <w:szCs w:val="22"/>
        </w:rPr>
        <w:lastRenderedPageBreak/>
        <w:t>nie wniesie wymaganego zabezpieczenia należytego wykonania umowy;</w:t>
      </w:r>
    </w:p>
    <w:p w14:paraId="2C9A59BB" w14:textId="77777777" w:rsidR="007447C8" w:rsidRPr="00EB55F8" w:rsidRDefault="009009D8" w:rsidP="00071AD1">
      <w:pPr>
        <w:pStyle w:val="Akapitzlist"/>
        <w:numPr>
          <w:ilvl w:val="0"/>
          <w:numId w:val="28"/>
        </w:numPr>
        <w:spacing w:line="288" w:lineRule="auto"/>
        <w:ind w:left="1134"/>
        <w:jc w:val="both"/>
        <w:rPr>
          <w:rFonts w:ascii="Encode Sans Compressed" w:hAnsi="Encode Sans Compressed"/>
          <w:b/>
          <w:color w:val="000000" w:themeColor="text1"/>
          <w:sz w:val="22"/>
          <w:szCs w:val="22"/>
        </w:rPr>
      </w:pPr>
      <w:r w:rsidRPr="00EB55F8">
        <w:rPr>
          <w:rFonts w:ascii="Encode Sans Compressed" w:hAnsi="Encode Sans Compressed"/>
          <w:color w:val="000000" w:themeColor="text1"/>
          <w:sz w:val="22"/>
          <w:szCs w:val="22"/>
        </w:rPr>
        <w:t>zawarcie umowy w sprawie niniejszego zamówienia stanie się niemożliwe z przyczyn leżących po stronie Wykonawcy.</w:t>
      </w:r>
    </w:p>
    <w:p w14:paraId="387120C4" w14:textId="77777777" w:rsidR="007447C8" w:rsidRPr="00F1285B" w:rsidRDefault="007447C8" w:rsidP="00071AD1">
      <w:pPr>
        <w:spacing w:line="288" w:lineRule="auto"/>
        <w:jc w:val="both"/>
        <w:rPr>
          <w:rFonts w:ascii="Encode Sans Compressed" w:hAnsi="Encode Sans Compressed"/>
          <w:b/>
          <w:color w:val="000000" w:themeColor="text1"/>
          <w:sz w:val="22"/>
          <w:szCs w:val="22"/>
          <w:highlight w:val="yellow"/>
        </w:rPr>
      </w:pPr>
    </w:p>
    <w:p w14:paraId="6702E421" w14:textId="1010B1B8" w:rsidR="007447C8" w:rsidRPr="007672E6" w:rsidRDefault="00A70F8F" w:rsidP="00071AD1">
      <w:pPr>
        <w:spacing w:line="288" w:lineRule="auto"/>
        <w:jc w:val="both"/>
        <w:rPr>
          <w:rFonts w:ascii="Encode Sans Compressed" w:hAnsi="Encode Sans Compressed"/>
          <w:color w:val="000000" w:themeColor="text1"/>
          <w:spacing w:val="4"/>
          <w:sz w:val="22"/>
          <w:szCs w:val="22"/>
        </w:rPr>
      </w:pPr>
      <w:r w:rsidRPr="007672E6">
        <w:rPr>
          <w:rFonts w:ascii="Encode Sans Compressed" w:hAnsi="Encode Sans Compressed"/>
          <w:b/>
          <w:color w:val="000000" w:themeColor="text1"/>
          <w:sz w:val="22"/>
          <w:szCs w:val="22"/>
        </w:rPr>
        <w:t>14</w:t>
      </w:r>
      <w:r w:rsidR="009009D8" w:rsidRPr="007672E6">
        <w:rPr>
          <w:rFonts w:ascii="Encode Sans Compressed" w:hAnsi="Encode Sans Compressed"/>
          <w:b/>
          <w:color w:val="000000" w:themeColor="text1"/>
          <w:sz w:val="22"/>
          <w:szCs w:val="22"/>
        </w:rPr>
        <w:t>.</w:t>
      </w:r>
      <w:r w:rsidR="009009D8" w:rsidRPr="007672E6">
        <w:rPr>
          <w:rFonts w:ascii="Encode Sans Compressed" w:hAnsi="Encode Sans Compressed"/>
          <w:b/>
          <w:color w:val="000000" w:themeColor="text1"/>
          <w:sz w:val="22"/>
          <w:szCs w:val="22"/>
        </w:rPr>
        <w:tab/>
        <w:t>TERMIN ZWIĄZANIA OFERTĄ</w:t>
      </w:r>
    </w:p>
    <w:p w14:paraId="74F6B986" w14:textId="21339530" w:rsidR="007447C8" w:rsidRPr="007672E6" w:rsidRDefault="00F21F2C" w:rsidP="00071AD1">
      <w:pPr>
        <w:pStyle w:val="Tekstpodstawowy"/>
        <w:spacing w:line="288" w:lineRule="auto"/>
        <w:ind w:left="708" w:hanging="708"/>
        <w:jc w:val="both"/>
        <w:rPr>
          <w:rFonts w:ascii="Encode Sans Compressed" w:hAnsi="Encode Sans Compressed" w:cs="Times New Roman"/>
          <w:color w:val="000000" w:themeColor="text1"/>
          <w:spacing w:val="4"/>
          <w:sz w:val="22"/>
          <w:szCs w:val="22"/>
          <w:lang w:val="pl-PL"/>
        </w:rPr>
      </w:pPr>
      <w:r w:rsidRPr="007672E6">
        <w:rPr>
          <w:rFonts w:ascii="Encode Sans Compressed" w:hAnsi="Encode Sans Compressed" w:cs="Times New Roman"/>
          <w:color w:val="000000" w:themeColor="text1"/>
          <w:spacing w:val="4"/>
          <w:sz w:val="22"/>
          <w:szCs w:val="22"/>
        </w:rPr>
        <w:t>1</w:t>
      </w:r>
      <w:r w:rsidR="00A70F8F" w:rsidRPr="007672E6">
        <w:rPr>
          <w:rFonts w:ascii="Encode Sans Compressed" w:hAnsi="Encode Sans Compressed" w:cs="Times New Roman"/>
          <w:color w:val="000000" w:themeColor="text1"/>
          <w:spacing w:val="4"/>
          <w:sz w:val="22"/>
          <w:szCs w:val="22"/>
          <w:lang w:val="pl-PL"/>
        </w:rPr>
        <w:t>4</w:t>
      </w:r>
      <w:r w:rsidR="009009D8" w:rsidRPr="007672E6">
        <w:rPr>
          <w:rFonts w:ascii="Encode Sans Compressed" w:hAnsi="Encode Sans Compressed" w:cs="Times New Roman"/>
          <w:color w:val="000000" w:themeColor="text1"/>
          <w:spacing w:val="4"/>
          <w:sz w:val="22"/>
          <w:szCs w:val="22"/>
        </w:rPr>
        <w:t>.1.</w:t>
      </w:r>
      <w:r w:rsidR="009009D8" w:rsidRPr="007672E6">
        <w:rPr>
          <w:rFonts w:ascii="Encode Sans Compressed" w:hAnsi="Encode Sans Compressed" w:cs="Times New Roman"/>
          <w:color w:val="000000" w:themeColor="text1"/>
          <w:spacing w:val="4"/>
          <w:sz w:val="22"/>
          <w:szCs w:val="22"/>
        </w:rPr>
        <w:tab/>
        <w:t xml:space="preserve">Termin związania ofertą wynosi 30 dni. Bieg terminu związania ofertą rozpoczyna się wraz </w:t>
      </w:r>
      <w:r w:rsidR="00143035" w:rsidRPr="007672E6">
        <w:rPr>
          <w:rFonts w:ascii="Encode Sans Compressed" w:hAnsi="Encode Sans Compressed" w:cs="Times New Roman"/>
          <w:color w:val="000000" w:themeColor="text1"/>
          <w:spacing w:val="4"/>
          <w:sz w:val="22"/>
          <w:szCs w:val="22"/>
        </w:rPr>
        <w:br/>
      </w:r>
      <w:r w:rsidR="009009D8" w:rsidRPr="007672E6">
        <w:rPr>
          <w:rFonts w:ascii="Encode Sans Compressed" w:hAnsi="Encode Sans Compressed" w:cs="Times New Roman"/>
          <w:color w:val="000000" w:themeColor="text1"/>
          <w:spacing w:val="4"/>
          <w:sz w:val="22"/>
          <w:szCs w:val="22"/>
        </w:rPr>
        <w:t>z upływem terminu składania ofert</w:t>
      </w:r>
      <w:r w:rsidR="00217203" w:rsidRPr="007672E6">
        <w:rPr>
          <w:rFonts w:ascii="Encode Sans Compressed" w:hAnsi="Encode Sans Compressed" w:cs="Times New Roman"/>
          <w:color w:val="000000" w:themeColor="text1"/>
          <w:spacing w:val="4"/>
          <w:sz w:val="22"/>
          <w:szCs w:val="22"/>
        </w:rPr>
        <w:t xml:space="preserve"> </w:t>
      </w:r>
      <w:r w:rsidR="00217203" w:rsidRPr="007672E6">
        <w:rPr>
          <w:rFonts w:ascii="Encode Sans Compressed" w:hAnsi="Encode Sans Compressed" w:cs="Times New Roman"/>
          <w:color w:val="000000" w:themeColor="text1"/>
          <w:spacing w:val="4"/>
          <w:sz w:val="22"/>
          <w:szCs w:val="22"/>
          <w:lang w:val="pl-PL"/>
        </w:rPr>
        <w:t>i trwa do dnia</w:t>
      </w:r>
      <w:r w:rsidR="009B4D1F" w:rsidRPr="007672E6">
        <w:rPr>
          <w:rFonts w:ascii="Encode Sans Compressed" w:hAnsi="Encode Sans Compressed" w:cs="Times New Roman"/>
          <w:color w:val="000000" w:themeColor="text1"/>
          <w:spacing w:val="4"/>
          <w:sz w:val="22"/>
          <w:szCs w:val="22"/>
          <w:lang w:val="pl-PL"/>
        </w:rPr>
        <w:t xml:space="preserve"> </w:t>
      </w:r>
      <w:r w:rsidR="00CB69B9">
        <w:rPr>
          <w:rFonts w:ascii="Encode Sans Compressed" w:hAnsi="Encode Sans Compressed" w:cs="Times New Roman"/>
          <w:color w:val="000000" w:themeColor="text1"/>
          <w:spacing w:val="4"/>
          <w:sz w:val="22"/>
          <w:szCs w:val="22"/>
          <w:u w:val="single"/>
          <w:lang w:val="pl-PL"/>
        </w:rPr>
        <w:t>1</w:t>
      </w:r>
      <w:r w:rsidR="00E9428E">
        <w:rPr>
          <w:rFonts w:ascii="Encode Sans Compressed" w:hAnsi="Encode Sans Compressed" w:cs="Times New Roman"/>
          <w:color w:val="000000" w:themeColor="text1"/>
          <w:spacing w:val="4"/>
          <w:sz w:val="22"/>
          <w:szCs w:val="22"/>
          <w:u w:val="single"/>
          <w:lang w:val="pl-PL"/>
        </w:rPr>
        <w:t>9</w:t>
      </w:r>
      <w:r w:rsidR="00AB6D6D" w:rsidRPr="007672E6">
        <w:rPr>
          <w:rFonts w:ascii="Encode Sans Compressed" w:hAnsi="Encode Sans Compressed" w:cs="Times New Roman"/>
          <w:color w:val="000000" w:themeColor="text1"/>
          <w:spacing w:val="4"/>
          <w:sz w:val="22"/>
          <w:szCs w:val="22"/>
          <w:u w:val="single"/>
          <w:lang w:val="pl-PL"/>
        </w:rPr>
        <w:t>.</w:t>
      </w:r>
      <w:r w:rsidR="00956A2C" w:rsidRPr="007672E6">
        <w:rPr>
          <w:rFonts w:ascii="Encode Sans Compressed" w:hAnsi="Encode Sans Compressed" w:cs="Times New Roman"/>
          <w:color w:val="000000" w:themeColor="text1"/>
          <w:spacing w:val="4"/>
          <w:sz w:val="22"/>
          <w:szCs w:val="22"/>
          <w:u w:val="single"/>
          <w:lang w:val="pl-PL"/>
        </w:rPr>
        <w:t>0</w:t>
      </w:r>
      <w:r w:rsidR="007672E6" w:rsidRPr="007672E6">
        <w:rPr>
          <w:rFonts w:ascii="Encode Sans Compressed" w:hAnsi="Encode Sans Compressed" w:cs="Times New Roman"/>
          <w:color w:val="000000" w:themeColor="text1"/>
          <w:spacing w:val="4"/>
          <w:sz w:val="22"/>
          <w:szCs w:val="22"/>
          <w:u w:val="single"/>
          <w:lang w:val="pl-PL"/>
        </w:rPr>
        <w:t>6</w:t>
      </w:r>
      <w:r w:rsidR="00AB6D6D" w:rsidRPr="007672E6">
        <w:rPr>
          <w:rFonts w:ascii="Encode Sans Compressed" w:hAnsi="Encode Sans Compressed" w:cs="Times New Roman"/>
          <w:color w:val="000000" w:themeColor="text1"/>
          <w:spacing w:val="4"/>
          <w:sz w:val="22"/>
          <w:szCs w:val="22"/>
          <w:u w:val="single"/>
          <w:lang w:val="pl-PL"/>
        </w:rPr>
        <w:t>.202</w:t>
      </w:r>
      <w:r w:rsidR="007672E6" w:rsidRPr="007672E6">
        <w:rPr>
          <w:rFonts w:ascii="Encode Sans Compressed" w:hAnsi="Encode Sans Compressed" w:cs="Times New Roman"/>
          <w:color w:val="000000" w:themeColor="text1"/>
          <w:spacing w:val="4"/>
          <w:sz w:val="22"/>
          <w:szCs w:val="22"/>
          <w:u w:val="single"/>
          <w:lang w:val="pl-PL"/>
        </w:rPr>
        <w:t>4</w:t>
      </w:r>
      <w:r w:rsidR="00AB6D6D" w:rsidRPr="007672E6">
        <w:rPr>
          <w:rFonts w:ascii="Encode Sans Compressed" w:hAnsi="Encode Sans Compressed" w:cs="Times New Roman"/>
          <w:color w:val="000000" w:themeColor="text1"/>
          <w:spacing w:val="4"/>
          <w:sz w:val="22"/>
          <w:szCs w:val="22"/>
          <w:u w:val="single"/>
          <w:lang w:val="pl-PL"/>
        </w:rPr>
        <w:t xml:space="preserve"> r.</w:t>
      </w:r>
      <w:r w:rsidR="00217203" w:rsidRPr="007672E6">
        <w:rPr>
          <w:rFonts w:ascii="Encode Sans Compressed" w:hAnsi="Encode Sans Compressed" w:cs="Times New Roman"/>
          <w:color w:val="000000" w:themeColor="text1"/>
          <w:spacing w:val="4"/>
          <w:sz w:val="22"/>
          <w:szCs w:val="22"/>
          <w:u w:val="single"/>
          <w:lang w:val="pl-PL"/>
        </w:rPr>
        <w:t xml:space="preserve"> </w:t>
      </w:r>
      <w:r w:rsidR="00217203" w:rsidRPr="007672E6">
        <w:rPr>
          <w:rFonts w:ascii="Encode Sans Compressed" w:hAnsi="Encode Sans Compressed" w:cs="Times New Roman"/>
          <w:color w:val="000000" w:themeColor="text1"/>
          <w:spacing w:val="4"/>
          <w:sz w:val="22"/>
          <w:szCs w:val="22"/>
          <w:lang w:val="pl-PL"/>
        </w:rPr>
        <w:t>włącznie</w:t>
      </w:r>
      <w:r w:rsidR="00E7232A" w:rsidRPr="007672E6">
        <w:rPr>
          <w:rFonts w:ascii="Encode Sans Compressed" w:hAnsi="Encode Sans Compressed" w:cs="Times New Roman"/>
          <w:color w:val="000000" w:themeColor="text1"/>
          <w:spacing w:val="4"/>
          <w:sz w:val="22"/>
          <w:szCs w:val="22"/>
          <w:lang w:val="pl-PL"/>
        </w:rPr>
        <w:t>.</w:t>
      </w:r>
    </w:p>
    <w:p w14:paraId="36BEAA08" w14:textId="274536FE" w:rsidR="005F2E0B" w:rsidRPr="007672E6" w:rsidRDefault="00F21F2C" w:rsidP="00071AD1">
      <w:pPr>
        <w:pStyle w:val="Tekstpodstawowy"/>
        <w:spacing w:line="288" w:lineRule="auto"/>
        <w:ind w:left="708" w:hanging="708"/>
        <w:jc w:val="both"/>
        <w:rPr>
          <w:rFonts w:ascii="Encode Sans Compressed" w:hAnsi="Encode Sans Compressed"/>
          <w:color w:val="000000" w:themeColor="text1"/>
          <w:sz w:val="22"/>
          <w:szCs w:val="22"/>
        </w:rPr>
      </w:pPr>
      <w:r w:rsidRPr="007672E6">
        <w:rPr>
          <w:rFonts w:ascii="Encode Sans Compressed" w:hAnsi="Encode Sans Compressed" w:cs="Times New Roman"/>
          <w:color w:val="000000" w:themeColor="text1"/>
          <w:spacing w:val="4"/>
          <w:sz w:val="22"/>
          <w:szCs w:val="22"/>
        </w:rPr>
        <w:t>1</w:t>
      </w:r>
      <w:r w:rsidR="00A70F8F" w:rsidRPr="007672E6">
        <w:rPr>
          <w:rFonts w:ascii="Encode Sans Compressed" w:hAnsi="Encode Sans Compressed" w:cs="Times New Roman"/>
          <w:color w:val="000000" w:themeColor="text1"/>
          <w:spacing w:val="4"/>
          <w:sz w:val="22"/>
          <w:szCs w:val="22"/>
          <w:lang w:val="pl-PL"/>
        </w:rPr>
        <w:t>4</w:t>
      </w:r>
      <w:r w:rsidR="009009D8" w:rsidRPr="007672E6">
        <w:rPr>
          <w:rFonts w:ascii="Encode Sans Compressed" w:hAnsi="Encode Sans Compressed" w:cs="Times New Roman"/>
          <w:color w:val="000000" w:themeColor="text1"/>
          <w:spacing w:val="4"/>
          <w:sz w:val="22"/>
          <w:szCs w:val="22"/>
        </w:rPr>
        <w:t>.2.</w:t>
      </w:r>
      <w:r w:rsidR="009009D8" w:rsidRPr="007672E6">
        <w:rPr>
          <w:rFonts w:ascii="Encode Sans Compressed" w:hAnsi="Encode Sans Compressed" w:cs="Times New Roman"/>
          <w:color w:val="000000" w:themeColor="text1"/>
          <w:spacing w:val="4"/>
          <w:sz w:val="22"/>
          <w:szCs w:val="22"/>
        </w:rPr>
        <w:tab/>
      </w:r>
      <w:r w:rsidR="005F2E0B" w:rsidRPr="007672E6">
        <w:rPr>
          <w:rFonts w:ascii="Encode Sans Compressed" w:hAnsi="Encode Sans Compressed"/>
          <w:color w:val="000000" w:themeColor="text1"/>
          <w:sz w:val="22"/>
          <w:szCs w:val="22"/>
        </w:rPr>
        <w:t>W</w:t>
      </w:r>
      <w:r w:rsidR="005F2E0B" w:rsidRPr="007672E6">
        <w:rPr>
          <w:rFonts w:ascii="Encode Sans Compressed" w:hAnsi="Encode Sans Compressed"/>
          <w:color w:val="000000" w:themeColor="text1"/>
          <w:sz w:val="22"/>
          <w:szCs w:val="22"/>
          <w:lang w:val="pl-PL"/>
        </w:rPr>
        <w:t xml:space="preserve"> </w:t>
      </w:r>
      <w:r w:rsidR="005F2E0B" w:rsidRPr="007672E6">
        <w:rPr>
          <w:rFonts w:ascii="Encode Sans Compressed" w:hAnsi="Encode Sans Compressed"/>
          <w:color w:val="000000" w:themeColor="text1"/>
          <w:sz w:val="22"/>
          <w:szCs w:val="22"/>
        </w:rPr>
        <w:t>przypadku</w:t>
      </w:r>
      <w:r w:rsidR="005F2E0B" w:rsidRPr="007672E6">
        <w:rPr>
          <w:rFonts w:ascii="Encode Sans Compressed" w:hAnsi="Encode Sans Compressed"/>
          <w:color w:val="000000" w:themeColor="text1"/>
          <w:sz w:val="22"/>
          <w:szCs w:val="22"/>
          <w:lang w:val="pl-PL"/>
        </w:rPr>
        <w:t xml:space="preserve"> </w:t>
      </w:r>
      <w:r w:rsidR="005F2E0B" w:rsidRPr="007672E6">
        <w:rPr>
          <w:rFonts w:ascii="Encode Sans Compressed" w:hAnsi="Encode Sans Compressed"/>
          <w:color w:val="000000" w:themeColor="text1"/>
          <w:sz w:val="22"/>
          <w:szCs w:val="22"/>
        </w:rPr>
        <w:t>gdy wybór najkorzystniejszej oferty nie nastąpi przed upływem te</w:t>
      </w:r>
      <w:r w:rsidR="00217203" w:rsidRPr="007672E6">
        <w:rPr>
          <w:rFonts w:ascii="Encode Sans Compressed" w:hAnsi="Encode Sans Compressed"/>
          <w:color w:val="000000" w:themeColor="text1"/>
          <w:sz w:val="22"/>
          <w:szCs w:val="22"/>
        </w:rPr>
        <w:t>rminu związania ofertą określonym</w:t>
      </w:r>
      <w:r w:rsidR="005F2E0B" w:rsidRPr="007672E6">
        <w:rPr>
          <w:rFonts w:ascii="Encode Sans Compressed" w:hAnsi="Encode Sans Compressed"/>
          <w:color w:val="000000" w:themeColor="text1"/>
          <w:sz w:val="22"/>
          <w:szCs w:val="22"/>
        </w:rPr>
        <w:t xml:space="preserve"> w</w:t>
      </w:r>
      <w:r w:rsidR="005F2E0B" w:rsidRPr="007672E6">
        <w:rPr>
          <w:rFonts w:ascii="Encode Sans Compressed" w:hAnsi="Encode Sans Compressed"/>
          <w:color w:val="000000" w:themeColor="text1"/>
          <w:sz w:val="22"/>
          <w:szCs w:val="22"/>
          <w:lang w:val="pl-PL"/>
        </w:rPr>
        <w:t xml:space="preserve"> pkt. 1</w:t>
      </w:r>
      <w:r w:rsidR="0057296C" w:rsidRPr="007672E6">
        <w:rPr>
          <w:rFonts w:ascii="Encode Sans Compressed" w:hAnsi="Encode Sans Compressed"/>
          <w:color w:val="000000" w:themeColor="text1"/>
          <w:sz w:val="22"/>
          <w:szCs w:val="22"/>
          <w:lang w:val="pl-PL"/>
        </w:rPr>
        <w:t>4</w:t>
      </w:r>
      <w:r w:rsidR="005F2E0B" w:rsidRPr="007672E6">
        <w:rPr>
          <w:rFonts w:ascii="Encode Sans Compressed" w:hAnsi="Encode Sans Compressed"/>
          <w:color w:val="000000" w:themeColor="text1"/>
          <w:sz w:val="22"/>
          <w:szCs w:val="22"/>
          <w:lang w:val="pl-PL"/>
        </w:rPr>
        <w:t>.1.</w:t>
      </w:r>
      <w:r w:rsidR="00217203" w:rsidRPr="007672E6">
        <w:rPr>
          <w:rFonts w:ascii="Encode Sans Compressed" w:hAnsi="Encode Sans Compressed"/>
          <w:color w:val="000000" w:themeColor="text1"/>
          <w:sz w:val="22"/>
          <w:szCs w:val="22"/>
        </w:rPr>
        <w:t xml:space="preserve"> </w:t>
      </w:r>
      <w:r w:rsidR="00217203" w:rsidRPr="007672E6">
        <w:rPr>
          <w:rFonts w:ascii="Encode Sans Compressed" w:hAnsi="Encode Sans Compressed"/>
          <w:color w:val="000000" w:themeColor="text1"/>
          <w:sz w:val="22"/>
          <w:szCs w:val="22"/>
          <w:lang w:val="pl-PL"/>
        </w:rPr>
        <w:t>Z</w:t>
      </w:r>
      <w:proofErr w:type="spellStart"/>
      <w:r w:rsidR="005F2E0B" w:rsidRPr="007672E6">
        <w:rPr>
          <w:rFonts w:ascii="Encode Sans Compressed" w:hAnsi="Encode Sans Compressed"/>
          <w:color w:val="000000" w:themeColor="text1"/>
          <w:sz w:val="22"/>
          <w:szCs w:val="22"/>
        </w:rPr>
        <w:t>amawiający</w:t>
      </w:r>
      <w:proofErr w:type="spellEnd"/>
      <w:r w:rsidR="005F2E0B" w:rsidRPr="007672E6">
        <w:rPr>
          <w:rFonts w:ascii="Encode Sans Compressed" w:hAnsi="Encode Sans Compressed"/>
          <w:color w:val="000000" w:themeColor="text1"/>
          <w:sz w:val="22"/>
          <w:szCs w:val="22"/>
        </w:rPr>
        <w:t xml:space="preserve"> przed upływem terminu związania ofertą zwraca się jednokrotnie do wykonawców o</w:t>
      </w:r>
      <w:r w:rsidR="005F2E0B" w:rsidRPr="007672E6">
        <w:rPr>
          <w:rFonts w:ascii="Encode Sans Compressed" w:hAnsi="Encode Sans Compressed"/>
          <w:color w:val="000000" w:themeColor="text1"/>
          <w:sz w:val="22"/>
          <w:szCs w:val="22"/>
          <w:lang w:val="pl-PL"/>
        </w:rPr>
        <w:t xml:space="preserve"> </w:t>
      </w:r>
      <w:r w:rsidR="005F2E0B" w:rsidRPr="007672E6">
        <w:rPr>
          <w:rFonts w:ascii="Encode Sans Compressed" w:hAnsi="Encode Sans Compressed"/>
          <w:color w:val="000000" w:themeColor="text1"/>
          <w:sz w:val="22"/>
          <w:szCs w:val="22"/>
        </w:rPr>
        <w:t>wyrażenie zgody na przedłużenie tego terminu o</w:t>
      </w:r>
      <w:r w:rsidR="005F2E0B" w:rsidRPr="007672E6">
        <w:rPr>
          <w:rFonts w:ascii="Encode Sans Compressed" w:hAnsi="Encode Sans Compressed"/>
          <w:color w:val="000000" w:themeColor="text1"/>
          <w:sz w:val="22"/>
          <w:szCs w:val="22"/>
          <w:lang w:val="pl-PL"/>
        </w:rPr>
        <w:t xml:space="preserve"> </w:t>
      </w:r>
      <w:r w:rsidR="005F2E0B" w:rsidRPr="007672E6">
        <w:rPr>
          <w:rFonts w:ascii="Encode Sans Compressed" w:hAnsi="Encode Sans Compressed"/>
          <w:color w:val="000000" w:themeColor="text1"/>
          <w:sz w:val="22"/>
          <w:szCs w:val="22"/>
        </w:rPr>
        <w:t>wskazywany</w:t>
      </w:r>
      <w:r w:rsidR="005F2E0B" w:rsidRPr="007672E6">
        <w:rPr>
          <w:rFonts w:ascii="Encode Sans Compressed" w:hAnsi="Encode Sans Compressed"/>
          <w:color w:val="000000" w:themeColor="text1"/>
          <w:sz w:val="22"/>
          <w:szCs w:val="22"/>
          <w:lang w:val="pl-PL"/>
        </w:rPr>
        <w:t xml:space="preserve"> </w:t>
      </w:r>
      <w:r w:rsidR="005F2E0B" w:rsidRPr="007672E6">
        <w:rPr>
          <w:rFonts w:ascii="Encode Sans Compressed" w:hAnsi="Encode Sans Compressed"/>
          <w:color w:val="000000" w:themeColor="text1"/>
          <w:sz w:val="22"/>
          <w:szCs w:val="22"/>
        </w:rPr>
        <w:t>przez niego okres, nie dłuższy niż 30</w:t>
      </w:r>
      <w:r w:rsidR="005F2E0B" w:rsidRPr="007672E6">
        <w:rPr>
          <w:rFonts w:ascii="Encode Sans Compressed" w:hAnsi="Encode Sans Compressed"/>
          <w:color w:val="000000" w:themeColor="text1"/>
          <w:sz w:val="22"/>
          <w:szCs w:val="22"/>
          <w:lang w:val="pl-PL"/>
        </w:rPr>
        <w:t xml:space="preserve"> </w:t>
      </w:r>
      <w:r w:rsidR="005F2E0B" w:rsidRPr="007672E6">
        <w:rPr>
          <w:rFonts w:ascii="Encode Sans Compressed" w:hAnsi="Encode Sans Compressed"/>
          <w:color w:val="000000" w:themeColor="text1"/>
          <w:sz w:val="22"/>
          <w:szCs w:val="22"/>
        </w:rPr>
        <w:t>dni.</w:t>
      </w:r>
    </w:p>
    <w:p w14:paraId="3D777602" w14:textId="7E583E08" w:rsidR="005F2E0B" w:rsidRPr="007672E6" w:rsidRDefault="00A70F8F" w:rsidP="00071AD1">
      <w:pPr>
        <w:pStyle w:val="Tekstpodstawowy"/>
        <w:spacing w:line="288" w:lineRule="auto"/>
        <w:ind w:left="708" w:hanging="708"/>
        <w:jc w:val="both"/>
        <w:rPr>
          <w:rFonts w:ascii="Encode Sans Compressed" w:hAnsi="Encode Sans Compressed"/>
          <w:color w:val="000000" w:themeColor="text1"/>
          <w:sz w:val="22"/>
          <w:szCs w:val="22"/>
        </w:rPr>
      </w:pPr>
      <w:r w:rsidRPr="007672E6">
        <w:rPr>
          <w:rFonts w:ascii="Encode Sans Compressed" w:hAnsi="Encode Sans Compressed" w:cs="Times New Roman"/>
          <w:color w:val="000000" w:themeColor="text1"/>
          <w:spacing w:val="4"/>
          <w:sz w:val="22"/>
          <w:szCs w:val="22"/>
          <w:lang w:val="pl-PL"/>
        </w:rPr>
        <w:t>14</w:t>
      </w:r>
      <w:r w:rsidR="005F2E0B" w:rsidRPr="007672E6">
        <w:rPr>
          <w:rFonts w:ascii="Encode Sans Compressed" w:hAnsi="Encode Sans Compressed" w:cs="Times New Roman"/>
          <w:color w:val="000000" w:themeColor="text1"/>
          <w:spacing w:val="4"/>
          <w:sz w:val="22"/>
          <w:szCs w:val="22"/>
          <w:lang w:val="pl-PL"/>
        </w:rPr>
        <w:t>.</w:t>
      </w:r>
      <w:r w:rsidR="005F2E0B" w:rsidRPr="007672E6">
        <w:rPr>
          <w:rFonts w:ascii="Encode Sans Compressed" w:hAnsi="Encode Sans Compressed"/>
          <w:color w:val="000000" w:themeColor="text1"/>
          <w:sz w:val="22"/>
          <w:szCs w:val="22"/>
          <w:lang w:val="pl-PL"/>
        </w:rPr>
        <w:t>3.</w:t>
      </w:r>
      <w:r w:rsidR="005F2E0B" w:rsidRPr="007672E6">
        <w:rPr>
          <w:rFonts w:ascii="Encode Sans Compressed" w:hAnsi="Encode Sans Compressed"/>
          <w:color w:val="000000" w:themeColor="text1"/>
          <w:sz w:val="22"/>
          <w:szCs w:val="22"/>
          <w:lang w:val="pl-PL"/>
        </w:rPr>
        <w:tab/>
      </w:r>
      <w:r w:rsidR="005F2E0B" w:rsidRPr="007672E6">
        <w:rPr>
          <w:rFonts w:ascii="Encode Sans Compressed" w:hAnsi="Encode Sans Compressed"/>
          <w:color w:val="000000" w:themeColor="text1"/>
          <w:sz w:val="22"/>
          <w:szCs w:val="22"/>
        </w:rPr>
        <w:t>Przedłużenie terminu związania ofertą, o</w:t>
      </w:r>
      <w:r w:rsidR="005F2E0B" w:rsidRPr="007672E6">
        <w:rPr>
          <w:rFonts w:ascii="Encode Sans Compressed" w:hAnsi="Encode Sans Compressed"/>
          <w:color w:val="000000" w:themeColor="text1"/>
          <w:sz w:val="22"/>
          <w:szCs w:val="22"/>
          <w:lang w:val="pl-PL"/>
        </w:rPr>
        <w:t xml:space="preserve"> </w:t>
      </w:r>
      <w:r w:rsidR="005F2E0B" w:rsidRPr="007672E6">
        <w:rPr>
          <w:rFonts w:ascii="Encode Sans Compressed" w:hAnsi="Encode Sans Compressed"/>
          <w:color w:val="000000" w:themeColor="text1"/>
          <w:sz w:val="22"/>
          <w:szCs w:val="22"/>
        </w:rPr>
        <w:t>którym mowa w</w:t>
      </w:r>
      <w:r w:rsidR="005F2E0B" w:rsidRPr="007672E6">
        <w:rPr>
          <w:rFonts w:ascii="Encode Sans Compressed" w:hAnsi="Encode Sans Compressed"/>
          <w:color w:val="000000" w:themeColor="text1"/>
          <w:sz w:val="22"/>
          <w:szCs w:val="22"/>
          <w:lang w:val="pl-PL"/>
        </w:rPr>
        <w:t xml:space="preserve"> 1</w:t>
      </w:r>
      <w:r w:rsidR="0057296C" w:rsidRPr="007672E6">
        <w:rPr>
          <w:rFonts w:ascii="Encode Sans Compressed" w:hAnsi="Encode Sans Compressed"/>
          <w:color w:val="000000" w:themeColor="text1"/>
          <w:sz w:val="22"/>
          <w:szCs w:val="22"/>
          <w:lang w:val="pl-PL"/>
        </w:rPr>
        <w:t>4</w:t>
      </w:r>
      <w:r w:rsidR="005F2E0B" w:rsidRPr="007672E6">
        <w:rPr>
          <w:rFonts w:ascii="Encode Sans Compressed" w:hAnsi="Encode Sans Compressed"/>
          <w:color w:val="000000" w:themeColor="text1"/>
          <w:sz w:val="22"/>
          <w:szCs w:val="22"/>
          <w:lang w:val="pl-PL"/>
        </w:rPr>
        <w:t>.</w:t>
      </w:r>
      <w:r w:rsidR="005F2E0B" w:rsidRPr="007672E6">
        <w:rPr>
          <w:rFonts w:ascii="Encode Sans Compressed" w:hAnsi="Encode Sans Compressed"/>
          <w:color w:val="000000" w:themeColor="text1"/>
          <w:sz w:val="22"/>
          <w:szCs w:val="22"/>
        </w:rPr>
        <w:t>2</w:t>
      </w:r>
      <w:r w:rsidR="005F2E0B" w:rsidRPr="007672E6">
        <w:rPr>
          <w:rFonts w:ascii="Encode Sans Compressed" w:hAnsi="Encode Sans Compressed"/>
          <w:color w:val="000000" w:themeColor="text1"/>
          <w:sz w:val="22"/>
          <w:szCs w:val="22"/>
          <w:lang w:val="pl-PL"/>
        </w:rPr>
        <w:t>.</w:t>
      </w:r>
      <w:r w:rsidR="005F2E0B" w:rsidRPr="007672E6">
        <w:rPr>
          <w:rFonts w:ascii="Encode Sans Compressed" w:hAnsi="Encode Sans Compressed"/>
          <w:color w:val="000000" w:themeColor="text1"/>
          <w:sz w:val="22"/>
          <w:szCs w:val="22"/>
        </w:rPr>
        <w:t>, wymaga złożenia przez wykonawcę pisemnego oświadczenia o</w:t>
      </w:r>
      <w:r w:rsidR="005F2E0B" w:rsidRPr="007672E6">
        <w:rPr>
          <w:rFonts w:ascii="Encode Sans Compressed" w:hAnsi="Encode Sans Compressed"/>
          <w:color w:val="000000" w:themeColor="text1"/>
          <w:sz w:val="22"/>
          <w:szCs w:val="22"/>
          <w:lang w:val="pl-PL"/>
        </w:rPr>
        <w:t xml:space="preserve"> </w:t>
      </w:r>
      <w:r w:rsidR="005F2E0B" w:rsidRPr="007672E6">
        <w:rPr>
          <w:rFonts w:ascii="Encode Sans Compressed" w:hAnsi="Encode Sans Compressed"/>
          <w:color w:val="000000" w:themeColor="text1"/>
          <w:sz w:val="22"/>
          <w:szCs w:val="22"/>
        </w:rPr>
        <w:t>wyrażeniu zgody na przedłużenie terminu związania ofertą.</w:t>
      </w:r>
    </w:p>
    <w:p w14:paraId="450F03F8" w14:textId="25F47ECA" w:rsidR="005F2E0B" w:rsidRPr="007672E6" w:rsidRDefault="005F2E0B" w:rsidP="00071AD1">
      <w:pPr>
        <w:pStyle w:val="Tekstpodstawowy"/>
        <w:spacing w:line="288" w:lineRule="auto"/>
        <w:ind w:left="708" w:hanging="708"/>
        <w:jc w:val="both"/>
        <w:rPr>
          <w:rFonts w:ascii="Encode Sans Compressed" w:hAnsi="Encode Sans Compressed"/>
          <w:color w:val="000000" w:themeColor="text1"/>
          <w:sz w:val="22"/>
          <w:szCs w:val="22"/>
        </w:rPr>
      </w:pPr>
      <w:r w:rsidRPr="007672E6">
        <w:rPr>
          <w:rFonts w:ascii="Encode Sans Compressed" w:hAnsi="Encode Sans Compressed"/>
          <w:color w:val="000000" w:themeColor="text1"/>
          <w:sz w:val="22"/>
          <w:szCs w:val="22"/>
          <w:lang w:val="pl-PL"/>
        </w:rPr>
        <w:t>1</w:t>
      </w:r>
      <w:r w:rsidR="00A70F8F" w:rsidRPr="007672E6">
        <w:rPr>
          <w:rFonts w:ascii="Encode Sans Compressed" w:hAnsi="Encode Sans Compressed"/>
          <w:color w:val="000000" w:themeColor="text1"/>
          <w:sz w:val="22"/>
          <w:szCs w:val="22"/>
          <w:lang w:val="pl-PL"/>
        </w:rPr>
        <w:t>4</w:t>
      </w:r>
      <w:r w:rsidRPr="007672E6">
        <w:rPr>
          <w:rFonts w:ascii="Encode Sans Compressed" w:hAnsi="Encode Sans Compressed"/>
          <w:color w:val="000000" w:themeColor="text1"/>
          <w:sz w:val="22"/>
          <w:szCs w:val="22"/>
          <w:lang w:val="pl-PL"/>
        </w:rPr>
        <w:t xml:space="preserve">.4. </w:t>
      </w:r>
      <w:r w:rsidR="00A70F8F" w:rsidRPr="007672E6">
        <w:rPr>
          <w:rFonts w:ascii="Encode Sans Compressed" w:hAnsi="Encode Sans Compressed"/>
          <w:color w:val="000000" w:themeColor="text1"/>
          <w:sz w:val="22"/>
          <w:szCs w:val="22"/>
          <w:lang w:val="pl-PL"/>
        </w:rPr>
        <w:tab/>
      </w:r>
      <w:r w:rsidRPr="007672E6">
        <w:rPr>
          <w:rFonts w:ascii="Encode Sans Compressed" w:hAnsi="Encode Sans Compressed"/>
          <w:color w:val="000000" w:themeColor="text1"/>
          <w:sz w:val="22"/>
          <w:szCs w:val="22"/>
        </w:rPr>
        <w:t>W</w:t>
      </w:r>
      <w:r w:rsidRPr="007672E6">
        <w:rPr>
          <w:rFonts w:ascii="Encode Sans Compressed" w:hAnsi="Encode Sans Compressed"/>
          <w:color w:val="000000" w:themeColor="text1"/>
          <w:sz w:val="22"/>
          <w:szCs w:val="22"/>
          <w:lang w:val="pl-PL"/>
        </w:rPr>
        <w:t xml:space="preserve"> </w:t>
      </w:r>
      <w:r w:rsidRPr="007672E6">
        <w:rPr>
          <w:rFonts w:ascii="Encode Sans Compressed" w:hAnsi="Encode Sans Compressed"/>
          <w:color w:val="000000" w:themeColor="text1"/>
          <w:sz w:val="22"/>
          <w:szCs w:val="22"/>
        </w:rPr>
        <w:t>przypadku</w:t>
      </w:r>
      <w:r w:rsidRPr="007672E6">
        <w:rPr>
          <w:rFonts w:ascii="Encode Sans Compressed" w:hAnsi="Encode Sans Compressed"/>
          <w:color w:val="000000" w:themeColor="text1"/>
          <w:sz w:val="22"/>
          <w:szCs w:val="22"/>
          <w:lang w:val="pl-PL"/>
        </w:rPr>
        <w:t xml:space="preserve"> </w:t>
      </w:r>
      <w:r w:rsidRPr="007672E6">
        <w:rPr>
          <w:rFonts w:ascii="Encode Sans Compressed" w:hAnsi="Encode Sans Compressed"/>
          <w:color w:val="000000" w:themeColor="text1"/>
          <w:sz w:val="22"/>
          <w:szCs w:val="22"/>
        </w:rPr>
        <w:t>gdy zamawiający żąda wniesienia wadium, przedłużenie terminu związania ofertą, o</w:t>
      </w:r>
      <w:r w:rsidRPr="007672E6">
        <w:rPr>
          <w:rFonts w:ascii="Encode Sans Compressed" w:hAnsi="Encode Sans Compressed"/>
          <w:color w:val="000000" w:themeColor="text1"/>
          <w:sz w:val="22"/>
          <w:szCs w:val="22"/>
          <w:lang w:val="pl-PL"/>
        </w:rPr>
        <w:t xml:space="preserve"> </w:t>
      </w:r>
      <w:r w:rsidRPr="007672E6">
        <w:rPr>
          <w:rFonts w:ascii="Encode Sans Compressed" w:hAnsi="Encode Sans Compressed"/>
          <w:color w:val="000000" w:themeColor="text1"/>
          <w:sz w:val="22"/>
          <w:szCs w:val="22"/>
        </w:rPr>
        <w:t>którym mowa w</w:t>
      </w:r>
      <w:r w:rsidR="0057296C" w:rsidRPr="007672E6">
        <w:rPr>
          <w:rFonts w:ascii="Encode Sans Compressed" w:hAnsi="Encode Sans Compressed"/>
          <w:color w:val="000000" w:themeColor="text1"/>
          <w:sz w:val="22"/>
          <w:szCs w:val="22"/>
          <w:lang w:val="pl-PL"/>
        </w:rPr>
        <w:t xml:space="preserve"> pkt. 14</w:t>
      </w:r>
      <w:r w:rsidRPr="007672E6">
        <w:rPr>
          <w:rFonts w:ascii="Encode Sans Compressed" w:hAnsi="Encode Sans Compressed"/>
          <w:color w:val="000000" w:themeColor="text1"/>
          <w:sz w:val="22"/>
          <w:szCs w:val="22"/>
        </w:rPr>
        <w:t>.2</w:t>
      </w:r>
      <w:r w:rsidRPr="007672E6">
        <w:rPr>
          <w:rFonts w:ascii="Encode Sans Compressed" w:hAnsi="Encode Sans Compressed"/>
          <w:color w:val="000000" w:themeColor="text1"/>
          <w:sz w:val="22"/>
          <w:szCs w:val="22"/>
          <w:lang w:val="pl-PL"/>
        </w:rPr>
        <w:t>.</w:t>
      </w:r>
      <w:r w:rsidRPr="007672E6">
        <w:rPr>
          <w:rFonts w:ascii="Encode Sans Compressed" w:hAnsi="Encode Sans Compressed"/>
          <w:color w:val="000000" w:themeColor="text1"/>
          <w:sz w:val="22"/>
          <w:szCs w:val="22"/>
        </w:rPr>
        <w:t>, następuje wraz z</w:t>
      </w:r>
      <w:r w:rsidRPr="007672E6">
        <w:rPr>
          <w:rFonts w:ascii="Encode Sans Compressed" w:hAnsi="Encode Sans Compressed"/>
          <w:color w:val="000000" w:themeColor="text1"/>
          <w:sz w:val="22"/>
          <w:szCs w:val="22"/>
          <w:lang w:val="pl-PL"/>
        </w:rPr>
        <w:t xml:space="preserve"> </w:t>
      </w:r>
      <w:r w:rsidRPr="007672E6">
        <w:rPr>
          <w:rFonts w:ascii="Encode Sans Compressed" w:hAnsi="Encode Sans Compressed"/>
          <w:color w:val="000000" w:themeColor="text1"/>
          <w:sz w:val="22"/>
          <w:szCs w:val="22"/>
        </w:rPr>
        <w:t>przedłużeniem okresu ważności wadium albo, jeżeli nie jest to możliwe, z</w:t>
      </w:r>
      <w:r w:rsidRPr="007672E6">
        <w:rPr>
          <w:rFonts w:ascii="Encode Sans Compressed" w:hAnsi="Encode Sans Compressed"/>
          <w:color w:val="000000" w:themeColor="text1"/>
          <w:sz w:val="22"/>
          <w:szCs w:val="22"/>
          <w:lang w:val="pl-PL"/>
        </w:rPr>
        <w:t xml:space="preserve"> </w:t>
      </w:r>
      <w:r w:rsidRPr="007672E6">
        <w:rPr>
          <w:rFonts w:ascii="Encode Sans Compressed" w:hAnsi="Encode Sans Compressed"/>
          <w:color w:val="000000" w:themeColor="text1"/>
          <w:sz w:val="22"/>
          <w:szCs w:val="22"/>
        </w:rPr>
        <w:t>wniesieniem nowego wadium na przedłużony okres związania ofertą.</w:t>
      </w:r>
    </w:p>
    <w:p w14:paraId="62FB6EE6" w14:textId="7D6F8C0E" w:rsidR="007447C8" w:rsidRPr="007672E6" w:rsidRDefault="00F21F2C" w:rsidP="00071AD1">
      <w:pPr>
        <w:pStyle w:val="Tekstpodstawowy"/>
        <w:spacing w:line="288" w:lineRule="auto"/>
        <w:ind w:left="708" w:hanging="708"/>
        <w:jc w:val="both"/>
        <w:rPr>
          <w:rFonts w:ascii="Encode Sans Compressed" w:hAnsi="Encode Sans Compressed" w:cs="Times New Roman"/>
          <w:color w:val="000000" w:themeColor="text1"/>
          <w:spacing w:val="4"/>
          <w:sz w:val="22"/>
          <w:szCs w:val="22"/>
        </w:rPr>
      </w:pPr>
      <w:r w:rsidRPr="007672E6">
        <w:rPr>
          <w:rFonts w:ascii="Encode Sans Compressed" w:hAnsi="Encode Sans Compressed" w:cs="Times New Roman"/>
          <w:color w:val="000000" w:themeColor="text1"/>
          <w:spacing w:val="4"/>
          <w:sz w:val="22"/>
          <w:szCs w:val="22"/>
        </w:rPr>
        <w:t>1</w:t>
      </w:r>
      <w:r w:rsidR="00A70F8F" w:rsidRPr="007672E6">
        <w:rPr>
          <w:rFonts w:ascii="Encode Sans Compressed" w:hAnsi="Encode Sans Compressed" w:cs="Times New Roman"/>
          <w:color w:val="000000" w:themeColor="text1"/>
          <w:spacing w:val="4"/>
          <w:sz w:val="22"/>
          <w:szCs w:val="22"/>
          <w:lang w:val="pl-PL"/>
        </w:rPr>
        <w:t>4</w:t>
      </w:r>
      <w:r w:rsidR="005F2E0B" w:rsidRPr="007672E6">
        <w:rPr>
          <w:rFonts w:ascii="Encode Sans Compressed" w:hAnsi="Encode Sans Compressed" w:cs="Times New Roman"/>
          <w:color w:val="000000" w:themeColor="text1"/>
          <w:spacing w:val="4"/>
          <w:sz w:val="22"/>
          <w:szCs w:val="22"/>
          <w:lang w:val="pl-PL"/>
        </w:rPr>
        <w:t>.5</w:t>
      </w:r>
      <w:r w:rsidR="009009D8" w:rsidRPr="007672E6">
        <w:rPr>
          <w:rFonts w:ascii="Encode Sans Compressed" w:hAnsi="Encode Sans Compressed" w:cs="Times New Roman"/>
          <w:color w:val="000000" w:themeColor="text1"/>
          <w:spacing w:val="4"/>
          <w:sz w:val="22"/>
          <w:szCs w:val="22"/>
        </w:rPr>
        <w:t>.</w:t>
      </w:r>
      <w:r w:rsidR="00D03011" w:rsidRPr="007672E6">
        <w:rPr>
          <w:rFonts w:ascii="Encode Sans Compressed" w:hAnsi="Encode Sans Compressed" w:cs="Times New Roman"/>
          <w:color w:val="000000" w:themeColor="text1"/>
          <w:spacing w:val="4"/>
          <w:sz w:val="22"/>
          <w:szCs w:val="22"/>
        </w:rPr>
        <w:tab/>
      </w:r>
      <w:r w:rsidR="009009D8" w:rsidRPr="007672E6">
        <w:rPr>
          <w:rFonts w:ascii="Encode Sans Compressed" w:hAnsi="Encode Sans Compressed" w:cs="Times New Roman"/>
          <w:color w:val="000000" w:themeColor="text1"/>
          <w:spacing w:val="4"/>
          <w:sz w:val="22"/>
          <w:szCs w:val="22"/>
        </w:rPr>
        <w:t>Odmowa wyrażenia zgody na przedłużenie okresu związania ofertą nie powoduje utraty wadium.</w:t>
      </w:r>
    </w:p>
    <w:p w14:paraId="6C42103B" w14:textId="77777777" w:rsidR="007447C8" w:rsidRPr="00F1285B" w:rsidRDefault="007447C8" w:rsidP="00071AD1">
      <w:pPr>
        <w:spacing w:line="288" w:lineRule="auto"/>
        <w:jc w:val="both"/>
        <w:rPr>
          <w:rFonts w:ascii="Encode Sans Compressed" w:hAnsi="Encode Sans Compressed"/>
          <w:color w:val="000000" w:themeColor="text1"/>
          <w:sz w:val="22"/>
          <w:szCs w:val="22"/>
          <w:highlight w:val="yellow"/>
        </w:rPr>
      </w:pPr>
    </w:p>
    <w:p w14:paraId="3D759162" w14:textId="2BED5C07" w:rsidR="007447C8" w:rsidRPr="007672E6" w:rsidRDefault="00A70F8F" w:rsidP="00071AD1">
      <w:pPr>
        <w:spacing w:line="288" w:lineRule="auto"/>
        <w:jc w:val="both"/>
        <w:rPr>
          <w:rFonts w:ascii="Encode Sans Compressed" w:hAnsi="Encode Sans Compressed"/>
          <w:color w:val="000000" w:themeColor="text1"/>
          <w:sz w:val="22"/>
          <w:szCs w:val="22"/>
        </w:rPr>
      </w:pPr>
      <w:r w:rsidRPr="007672E6">
        <w:rPr>
          <w:rStyle w:val="tekstdokbold"/>
          <w:rFonts w:ascii="Encode Sans Compressed" w:hAnsi="Encode Sans Compressed"/>
          <w:color w:val="000000" w:themeColor="text1"/>
          <w:sz w:val="22"/>
          <w:szCs w:val="22"/>
        </w:rPr>
        <w:t>15</w:t>
      </w:r>
      <w:r w:rsidR="009009D8" w:rsidRPr="007672E6">
        <w:rPr>
          <w:rStyle w:val="tekstdokbold"/>
          <w:rFonts w:ascii="Encode Sans Compressed" w:hAnsi="Encode Sans Compressed"/>
          <w:color w:val="000000" w:themeColor="text1"/>
          <w:sz w:val="22"/>
          <w:szCs w:val="22"/>
        </w:rPr>
        <w:t>.</w:t>
      </w:r>
      <w:r w:rsidR="009009D8" w:rsidRPr="007672E6">
        <w:rPr>
          <w:rStyle w:val="tekstdokbold"/>
          <w:rFonts w:ascii="Encode Sans Compressed" w:hAnsi="Encode Sans Compressed"/>
          <w:color w:val="000000" w:themeColor="text1"/>
          <w:sz w:val="22"/>
          <w:szCs w:val="22"/>
        </w:rPr>
        <w:tab/>
        <w:t xml:space="preserve">OPIS SPOSOBU PRZYGOTOWANIA OFERT </w:t>
      </w:r>
    </w:p>
    <w:p w14:paraId="16192B32" w14:textId="0DBD40FB" w:rsidR="00A87322" w:rsidRPr="007672E6" w:rsidRDefault="00A3335D" w:rsidP="00071AD1">
      <w:pPr>
        <w:pStyle w:val="Tekstpodstawowy21"/>
        <w:spacing w:before="0" w:line="288" w:lineRule="auto"/>
        <w:ind w:left="705" w:hanging="705"/>
        <w:rPr>
          <w:rFonts w:ascii="Encode Sans Compressed" w:hAnsi="Encode Sans Compressed"/>
          <w:b w:val="0"/>
          <w:color w:val="000000" w:themeColor="text1"/>
          <w:sz w:val="22"/>
          <w:szCs w:val="22"/>
          <w:lang w:val="pl-PL"/>
        </w:rPr>
      </w:pPr>
      <w:r w:rsidRPr="007672E6">
        <w:rPr>
          <w:rFonts w:ascii="Encode Sans Compressed" w:hAnsi="Encode Sans Compressed"/>
          <w:b w:val="0"/>
          <w:color w:val="000000" w:themeColor="text1"/>
          <w:sz w:val="22"/>
          <w:szCs w:val="22"/>
        </w:rPr>
        <w:t>1</w:t>
      </w:r>
      <w:r w:rsidR="00A70F8F" w:rsidRPr="007672E6">
        <w:rPr>
          <w:rFonts w:ascii="Encode Sans Compressed" w:hAnsi="Encode Sans Compressed"/>
          <w:b w:val="0"/>
          <w:color w:val="000000" w:themeColor="text1"/>
          <w:sz w:val="22"/>
          <w:szCs w:val="22"/>
          <w:lang w:val="pl-PL"/>
        </w:rPr>
        <w:t>5</w:t>
      </w:r>
      <w:r w:rsidR="009009D8" w:rsidRPr="007672E6">
        <w:rPr>
          <w:rFonts w:ascii="Encode Sans Compressed" w:hAnsi="Encode Sans Compressed"/>
          <w:b w:val="0"/>
          <w:color w:val="000000" w:themeColor="text1"/>
          <w:sz w:val="22"/>
          <w:szCs w:val="22"/>
        </w:rPr>
        <w:t>.1.</w:t>
      </w:r>
      <w:r w:rsidR="009009D8" w:rsidRPr="007672E6">
        <w:rPr>
          <w:rFonts w:ascii="Encode Sans Compressed" w:hAnsi="Encode Sans Compressed"/>
          <w:b w:val="0"/>
          <w:color w:val="000000" w:themeColor="text1"/>
          <w:sz w:val="22"/>
          <w:szCs w:val="22"/>
        </w:rPr>
        <w:tab/>
      </w:r>
      <w:r w:rsidR="00A87322" w:rsidRPr="007672E6">
        <w:rPr>
          <w:rFonts w:ascii="Encode Sans Compressed" w:hAnsi="Encode Sans Compressed"/>
          <w:b w:val="0"/>
          <w:color w:val="000000" w:themeColor="text1"/>
          <w:sz w:val="22"/>
          <w:szCs w:val="22"/>
        </w:rPr>
        <w:tab/>
        <w:t>Wykonawca może złożyć tylko jedną ofertę</w:t>
      </w:r>
      <w:r w:rsidR="00244941" w:rsidRPr="007672E6">
        <w:rPr>
          <w:rFonts w:ascii="Encode Sans Compressed" w:hAnsi="Encode Sans Compressed"/>
          <w:b w:val="0"/>
          <w:color w:val="000000" w:themeColor="text1"/>
          <w:sz w:val="22"/>
          <w:szCs w:val="22"/>
          <w:lang w:val="pl-PL"/>
        </w:rPr>
        <w:t xml:space="preserve"> </w:t>
      </w:r>
      <w:r w:rsidR="00244941" w:rsidRPr="007672E6">
        <w:rPr>
          <w:rFonts w:ascii="Encode Sans Compressed" w:hAnsi="Encode Sans Compressed"/>
          <w:bCs w:val="0"/>
          <w:color w:val="000000" w:themeColor="text1"/>
          <w:sz w:val="22"/>
          <w:szCs w:val="22"/>
          <w:u w:val="single"/>
          <w:lang w:val="pl-PL"/>
        </w:rPr>
        <w:t>w formie</w:t>
      </w:r>
      <w:r w:rsidR="00244941" w:rsidRPr="007672E6">
        <w:rPr>
          <w:rFonts w:ascii="Encode Sans Compressed" w:hAnsi="Encode Sans Compressed"/>
          <w:b w:val="0"/>
          <w:color w:val="000000" w:themeColor="text1"/>
          <w:sz w:val="22"/>
          <w:szCs w:val="22"/>
          <w:lang w:val="pl-PL"/>
        </w:rPr>
        <w:t xml:space="preserve"> </w:t>
      </w:r>
      <w:r w:rsidR="00244941" w:rsidRPr="007672E6">
        <w:rPr>
          <w:rFonts w:ascii="Encode Sans Compressed" w:hAnsi="Encode Sans Compressed"/>
          <w:bCs w:val="0"/>
          <w:color w:val="000000" w:themeColor="text1"/>
          <w:sz w:val="22"/>
          <w:szCs w:val="22"/>
          <w:u w:val="single"/>
          <w:lang w:val="pl-PL"/>
        </w:rPr>
        <w:t xml:space="preserve">elektronicznej tj. opatrzonej </w:t>
      </w:r>
      <w:r w:rsidR="00244941" w:rsidRPr="007672E6">
        <w:rPr>
          <w:rFonts w:ascii="Encode Sans Compressed" w:hAnsi="Encode Sans Compressed"/>
          <w:bCs w:val="0"/>
          <w:color w:val="000000" w:themeColor="text1"/>
          <w:sz w:val="22"/>
          <w:szCs w:val="22"/>
          <w:u w:val="single"/>
        </w:rPr>
        <w:t>kwalifikowanym podpisem elektronicznym</w:t>
      </w:r>
      <w:r w:rsidR="00244941" w:rsidRPr="007672E6">
        <w:rPr>
          <w:rFonts w:ascii="Encode Sans Compressed" w:hAnsi="Encode Sans Compressed"/>
          <w:bCs w:val="0"/>
          <w:color w:val="000000" w:themeColor="text1"/>
          <w:sz w:val="22"/>
          <w:szCs w:val="22"/>
          <w:u w:val="single"/>
          <w:lang w:val="pl-PL"/>
        </w:rPr>
        <w:t>, lub w postaci elektronicznej to jest opatrzonej podpisem zaufanym lub podpisem osobistym</w:t>
      </w:r>
      <w:r w:rsidR="00FC6E87" w:rsidRPr="007672E6">
        <w:rPr>
          <w:rFonts w:ascii="Encode Sans Compressed" w:hAnsi="Encode Sans Compressed"/>
          <w:bCs w:val="0"/>
          <w:color w:val="000000" w:themeColor="text1"/>
          <w:sz w:val="22"/>
          <w:szCs w:val="22"/>
          <w:u w:val="single"/>
          <w:lang w:val="pl-PL"/>
        </w:rPr>
        <w:t>- elektronicznym</w:t>
      </w:r>
      <w:r w:rsidR="00244941" w:rsidRPr="007672E6">
        <w:rPr>
          <w:rFonts w:ascii="Encode Sans Compressed" w:hAnsi="Encode Sans Compressed"/>
          <w:color w:val="000000" w:themeColor="text1"/>
          <w:sz w:val="22"/>
          <w:szCs w:val="22"/>
          <w:lang w:val="pl-PL"/>
        </w:rPr>
        <w:t>.</w:t>
      </w:r>
      <w:r w:rsidR="00A87322" w:rsidRPr="007672E6">
        <w:rPr>
          <w:rFonts w:ascii="Encode Sans Compressed" w:hAnsi="Encode Sans Compressed"/>
          <w:b w:val="0"/>
          <w:color w:val="000000" w:themeColor="text1"/>
          <w:sz w:val="22"/>
          <w:szCs w:val="22"/>
          <w:lang w:val="pl-PL"/>
        </w:rPr>
        <w:t xml:space="preserve"> </w:t>
      </w:r>
    </w:p>
    <w:p w14:paraId="53E455E0" w14:textId="2C424585" w:rsidR="00244941" w:rsidRPr="007672E6" w:rsidRDefault="00244941" w:rsidP="00071AD1">
      <w:pPr>
        <w:pStyle w:val="Tekstpodstawowy21"/>
        <w:spacing w:before="0" w:line="288" w:lineRule="auto"/>
        <w:ind w:left="705" w:hanging="705"/>
        <w:rPr>
          <w:rFonts w:ascii="Encode Sans Compressed" w:hAnsi="Encode Sans Compressed"/>
          <w:color w:val="000000" w:themeColor="text1"/>
          <w:sz w:val="22"/>
          <w:szCs w:val="22"/>
          <w:lang w:val="pl-PL"/>
        </w:rPr>
      </w:pPr>
      <w:r w:rsidRPr="007672E6">
        <w:rPr>
          <w:rFonts w:ascii="Encode Sans Compressed" w:hAnsi="Encode Sans Compressed"/>
          <w:b w:val="0"/>
          <w:color w:val="000000" w:themeColor="text1"/>
          <w:sz w:val="22"/>
          <w:szCs w:val="22"/>
          <w:lang w:val="pl-PL"/>
        </w:rPr>
        <w:t xml:space="preserve">15.2.    </w:t>
      </w:r>
      <w:r w:rsidRPr="007672E6">
        <w:rPr>
          <w:rFonts w:ascii="Encode Sans Compressed" w:hAnsi="Encode Sans Compressed"/>
          <w:b w:val="0"/>
          <w:color w:val="000000" w:themeColor="text1"/>
          <w:sz w:val="22"/>
          <w:szCs w:val="22"/>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14:paraId="5E9ADC67" w14:textId="7D5AE1D6" w:rsidR="00A87322" w:rsidRPr="007672E6" w:rsidRDefault="00A87322" w:rsidP="00071AD1">
      <w:pPr>
        <w:autoSpaceDE w:val="0"/>
        <w:spacing w:line="288" w:lineRule="auto"/>
        <w:ind w:left="709" w:hanging="709"/>
        <w:jc w:val="both"/>
        <w:rPr>
          <w:rFonts w:ascii="Encode Sans Compressed" w:hAnsi="Encode Sans Compressed"/>
          <w:bCs/>
          <w:color w:val="000000" w:themeColor="text1"/>
          <w:sz w:val="22"/>
          <w:szCs w:val="22"/>
        </w:rPr>
      </w:pPr>
      <w:r w:rsidRPr="007672E6">
        <w:rPr>
          <w:rFonts w:ascii="Encode Sans Compressed" w:hAnsi="Encode Sans Compressed"/>
          <w:color w:val="000000" w:themeColor="text1"/>
          <w:sz w:val="22"/>
          <w:szCs w:val="22"/>
        </w:rPr>
        <w:t>15.</w:t>
      </w:r>
      <w:r w:rsidR="00244941" w:rsidRPr="007672E6">
        <w:rPr>
          <w:rFonts w:ascii="Encode Sans Compressed" w:hAnsi="Encode Sans Compressed"/>
          <w:color w:val="000000" w:themeColor="text1"/>
          <w:sz w:val="22"/>
          <w:szCs w:val="22"/>
        </w:rPr>
        <w:t>3</w:t>
      </w:r>
      <w:r w:rsidRPr="007672E6">
        <w:rPr>
          <w:rFonts w:ascii="Encode Sans Compressed" w:hAnsi="Encode Sans Compressed"/>
          <w:color w:val="000000" w:themeColor="text1"/>
          <w:sz w:val="22"/>
          <w:szCs w:val="22"/>
        </w:rPr>
        <w:t>.</w:t>
      </w:r>
      <w:r w:rsidRPr="007672E6">
        <w:rPr>
          <w:rFonts w:ascii="Encode Sans Compressed" w:hAnsi="Encode Sans Compressed"/>
          <w:b/>
          <w:color w:val="000000" w:themeColor="text1"/>
          <w:sz w:val="22"/>
          <w:szCs w:val="22"/>
        </w:rPr>
        <w:tab/>
      </w:r>
      <w:r w:rsidR="00E5601A" w:rsidRPr="007672E6">
        <w:rPr>
          <w:rFonts w:ascii="Encode Sans Compressed" w:hAnsi="Encode Sans Compressed"/>
          <w:b/>
          <w:color w:val="000000" w:themeColor="text1"/>
          <w:sz w:val="22"/>
          <w:szCs w:val="22"/>
        </w:rPr>
        <w:t>O</w:t>
      </w:r>
      <w:r w:rsidRPr="007672E6">
        <w:rPr>
          <w:rFonts w:ascii="Encode Sans Compressed" w:hAnsi="Encode Sans Compressed"/>
          <w:b/>
          <w:color w:val="000000" w:themeColor="text1"/>
          <w:sz w:val="22"/>
          <w:szCs w:val="22"/>
        </w:rPr>
        <w:t>fertę składa się na formularzu oferty załą</w:t>
      </w:r>
      <w:r w:rsidR="00E5601A" w:rsidRPr="007672E6">
        <w:rPr>
          <w:rFonts w:ascii="Encode Sans Compressed" w:hAnsi="Encode Sans Compressed"/>
          <w:b/>
          <w:color w:val="000000" w:themeColor="text1"/>
          <w:sz w:val="22"/>
          <w:szCs w:val="22"/>
        </w:rPr>
        <w:t xml:space="preserve">czonym do </w:t>
      </w:r>
      <w:r w:rsidRPr="007672E6">
        <w:rPr>
          <w:rFonts w:ascii="Encode Sans Compressed" w:hAnsi="Encode Sans Compressed"/>
          <w:b/>
          <w:color w:val="000000" w:themeColor="text1"/>
          <w:sz w:val="22"/>
          <w:szCs w:val="22"/>
        </w:rPr>
        <w:t xml:space="preserve">SWZ. </w:t>
      </w:r>
    </w:p>
    <w:p w14:paraId="760640F1" w14:textId="00809B23" w:rsidR="00A87322" w:rsidRPr="007672E6" w:rsidRDefault="00A87322" w:rsidP="00071AD1">
      <w:pPr>
        <w:pStyle w:val="Tekstpodstawowy2"/>
        <w:spacing w:after="0" w:line="288" w:lineRule="auto"/>
        <w:ind w:left="851" w:hanging="851"/>
        <w:jc w:val="both"/>
        <w:rPr>
          <w:rFonts w:ascii="Encode Sans Compressed" w:hAnsi="Encode Sans Compressed"/>
          <w:bCs/>
          <w:color w:val="000000" w:themeColor="text1"/>
          <w:sz w:val="22"/>
          <w:szCs w:val="22"/>
        </w:rPr>
      </w:pPr>
      <w:r w:rsidRPr="007672E6">
        <w:rPr>
          <w:rFonts w:ascii="Encode Sans Compressed" w:hAnsi="Encode Sans Compressed"/>
          <w:color w:val="000000" w:themeColor="text1"/>
          <w:sz w:val="22"/>
          <w:szCs w:val="22"/>
        </w:rPr>
        <w:t>15.</w:t>
      </w:r>
      <w:r w:rsidR="00244941" w:rsidRPr="007672E6">
        <w:rPr>
          <w:rFonts w:ascii="Encode Sans Compressed" w:hAnsi="Encode Sans Compressed"/>
          <w:color w:val="000000" w:themeColor="text1"/>
          <w:sz w:val="22"/>
          <w:szCs w:val="22"/>
          <w:lang w:val="pl-PL"/>
        </w:rPr>
        <w:t>4</w:t>
      </w:r>
      <w:r w:rsidRPr="007672E6">
        <w:rPr>
          <w:rFonts w:ascii="Encode Sans Compressed" w:hAnsi="Encode Sans Compressed"/>
          <w:color w:val="000000" w:themeColor="text1"/>
          <w:sz w:val="22"/>
          <w:szCs w:val="22"/>
        </w:rPr>
        <w:t>.</w:t>
      </w:r>
      <w:r w:rsidRPr="007672E6">
        <w:rPr>
          <w:rFonts w:ascii="Encode Sans Compressed" w:hAnsi="Encode Sans Compressed"/>
          <w:color w:val="000000" w:themeColor="text1"/>
          <w:sz w:val="22"/>
          <w:szCs w:val="22"/>
          <w:lang w:val="pl-PL"/>
        </w:rPr>
        <w:t xml:space="preserve">     </w:t>
      </w:r>
      <w:r w:rsidRPr="007672E6">
        <w:rPr>
          <w:rFonts w:ascii="Encode Sans Compressed" w:hAnsi="Encode Sans Compressed"/>
          <w:bCs/>
          <w:color w:val="000000" w:themeColor="text1"/>
          <w:sz w:val="22"/>
          <w:szCs w:val="22"/>
        </w:rPr>
        <w:t>Wraz z ofertą powinny być złożone:</w:t>
      </w:r>
    </w:p>
    <w:p w14:paraId="68F66279" w14:textId="5EC0691A" w:rsidR="00A87322" w:rsidRPr="007672E6" w:rsidRDefault="008477B9" w:rsidP="00071AD1">
      <w:pPr>
        <w:pStyle w:val="Tekstpodstawowy2"/>
        <w:numPr>
          <w:ilvl w:val="0"/>
          <w:numId w:val="14"/>
        </w:numPr>
        <w:tabs>
          <w:tab w:val="left" w:pos="1134"/>
        </w:tabs>
        <w:spacing w:after="0" w:line="288" w:lineRule="auto"/>
        <w:ind w:left="1134" w:hanging="425"/>
        <w:jc w:val="both"/>
        <w:rPr>
          <w:rFonts w:ascii="Encode Sans Compressed" w:hAnsi="Encode Sans Compressed"/>
          <w:bCs/>
          <w:color w:val="000000" w:themeColor="text1"/>
          <w:sz w:val="22"/>
          <w:szCs w:val="22"/>
        </w:rPr>
      </w:pPr>
      <w:r w:rsidRPr="007672E6">
        <w:rPr>
          <w:rFonts w:ascii="Encode Sans Compressed" w:hAnsi="Encode Sans Compressed"/>
          <w:bCs/>
          <w:color w:val="000000" w:themeColor="text1"/>
          <w:sz w:val="22"/>
          <w:szCs w:val="22"/>
          <w:lang w:val="pl-PL"/>
        </w:rPr>
        <w:t>o</w:t>
      </w:r>
      <w:r w:rsidR="00A87322" w:rsidRPr="007672E6">
        <w:rPr>
          <w:rFonts w:ascii="Encode Sans Compressed" w:hAnsi="Encode Sans Compressed"/>
          <w:bCs/>
          <w:color w:val="000000" w:themeColor="text1"/>
          <w:sz w:val="22"/>
          <w:szCs w:val="22"/>
        </w:rPr>
        <w:t>świadczenie, o kt</w:t>
      </w:r>
      <w:r w:rsidR="00A87322" w:rsidRPr="007672E6">
        <w:rPr>
          <w:rFonts w:ascii="Encode Sans Compressed" w:hAnsi="Encode Sans Compressed"/>
          <w:bCs/>
          <w:color w:val="000000" w:themeColor="text1"/>
          <w:sz w:val="22"/>
          <w:szCs w:val="22"/>
          <w:lang w:val="pl-PL"/>
        </w:rPr>
        <w:t>órym mowa w pkt</w:t>
      </w:r>
      <w:r w:rsidRPr="007672E6">
        <w:rPr>
          <w:rFonts w:ascii="Encode Sans Compressed" w:hAnsi="Encode Sans Compressed"/>
          <w:bCs/>
          <w:color w:val="000000" w:themeColor="text1"/>
          <w:sz w:val="22"/>
          <w:szCs w:val="22"/>
          <w:lang w:val="pl-PL"/>
        </w:rPr>
        <w:t>.</w:t>
      </w:r>
      <w:r w:rsidR="00A87322" w:rsidRPr="007672E6">
        <w:rPr>
          <w:rFonts w:ascii="Encode Sans Compressed" w:hAnsi="Encode Sans Compressed"/>
          <w:bCs/>
          <w:color w:val="000000" w:themeColor="text1"/>
          <w:sz w:val="22"/>
          <w:szCs w:val="22"/>
          <w:lang w:val="pl-PL"/>
        </w:rPr>
        <w:t xml:space="preserve"> </w:t>
      </w:r>
      <w:r w:rsidRPr="007672E6">
        <w:rPr>
          <w:rFonts w:ascii="Encode Sans Compressed" w:hAnsi="Encode Sans Compressed"/>
          <w:bCs/>
          <w:color w:val="000000" w:themeColor="text1"/>
          <w:sz w:val="22"/>
          <w:szCs w:val="22"/>
          <w:lang w:val="pl-PL"/>
        </w:rPr>
        <w:t>9.1</w:t>
      </w:r>
      <w:r w:rsidR="00E5601A" w:rsidRPr="007672E6">
        <w:rPr>
          <w:rFonts w:ascii="Encode Sans Compressed" w:hAnsi="Encode Sans Compressed"/>
          <w:bCs/>
          <w:color w:val="000000" w:themeColor="text1"/>
          <w:sz w:val="22"/>
          <w:szCs w:val="22"/>
          <w:lang w:val="pl-PL"/>
        </w:rPr>
        <w:t xml:space="preserve"> (dotyczące niepodlegania wykluczeniu </w:t>
      </w:r>
      <w:r w:rsidR="00A342CF" w:rsidRPr="007672E6">
        <w:rPr>
          <w:rFonts w:ascii="Encode Sans Compressed" w:hAnsi="Encode Sans Compressed"/>
          <w:bCs/>
          <w:color w:val="000000" w:themeColor="text1"/>
          <w:sz w:val="22"/>
          <w:szCs w:val="22"/>
          <w:lang w:val="pl-PL"/>
        </w:rPr>
        <w:br/>
      </w:r>
      <w:r w:rsidR="00E5601A" w:rsidRPr="007672E6">
        <w:rPr>
          <w:rFonts w:ascii="Encode Sans Compressed" w:hAnsi="Encode Sans Compressed"/>
          <w:bCs/>
          <w:color w:val="000000" w:themeColor="text1"/>
          <w:sz w:val="22"/>
          <w:szCs w:val="22"/>
          <w:lang w:val="pl-PL"/>
        </w:rPr>
        <w:t>i spełnianiu warunków udziału w postępowaniu, formularze 3.1. i 3.2)</w:t>
      </w:r>
      <w:r w:rsidR="00A87322" w:rsidRPr="007672E6">
        <w:rPr>
          <w:rFonts w:ascii="Encode Sans Compressed" w:hAnsi="Encode Sans Compressed"/>
          <w:bCs/>
          <w:color w:val="000000" w:themeColor="text1"/>
          <w:sz w:val="22"/>
          <w:szCs w:val="22"/>
        </w:rPr>
        <w:t>;</w:t>
      </w:r>
    </w:p>
    <w:p w14:paraId="52D72DB4" w14:textId="70F85985" w:rsidR="00244941" w:rsidRPr="007672E6" w:rsidRDefault="00244941" w:rsidP="00071AD1">
      <w:pPr>
        <w:pStyle w:val="Tekstpodstawowy2"/>
        <w:numPr>
          <w:ilvl w:val="0"/>
          <w:numId w:val="14"/>
        </w:numPr>
        <w:tabs>
          <w:tab w:val="left" w:pos="1134"/>
        </w:tabs>
        <w:spacing w:after="0" w:line="288" w:lineRule="auto"/>
        <w:ind w:left="1134" w:hanging="425"/>
        <w:jc w:val="both"/>
        <w:rPr>
          <w:rFonts w:ascii="Encode Sans Compressed" w:hAnsi="Encode Sans Compressed"/>
          <w:bCs/>
          <w:color w:val="000000" w:themeColor="text1"/>
          <w:sz w:val="22"/>
          <w:szCs w:val="22"/>
        </w:rPr>
      </w:pPr>
      <w:r w:rsidRPr="007672E6">
        <w:rPr>
          <w:rFonts w:ascii="Encode Sans Compressed" w:hAnsi="Encode Sans Compressed"/>
          <w:bCs/>
          <w:color w:val="000000" w:themeColor="text1"/>
          <w:sz w:val="22"/>
          <w:szCs w:val="22"/>
          <w:lang w:val="pl-PL"/>
        </w:rPr>
        <w:t>zobowiązanie podmiotu udostępniającego zasoby do oddania mu do dyspozycji niezbędnych zasobów na potrzeby realizacji danego zamówienia</w:t>
      </w:r>
      <w:r w:rsidR="00B832F8" w:rsidRPr="007672E6">
        <w:rPr>
          <w:rFonts w:ascii="Encode Sans Compressed" w:hAnsi="Encode Sans Compressed"/>
          <w:bCs/>
          <w:color w:val="000000" w:themeColor="text1"/>
          <w:sz w:val="22"/>
          <w:szCs w:val="22"/>
          <w:lang w:val="pl-PL"/>
        </w:rPr>
        <w:t xml:space="preserve"> (formularz 3.3), </w:t>
      </w:r>
      <w:r w:rsidRPr="007672E6">
        <w:rPr>
          <w:rFonts w:ascii="Encode Sans Compressed" w:hAnsi="Encode Sans Compressed"/>
          <w:bCs/>
          <w:color w:val="000000" w:themeColor="text1"/>
          <w:sz w:val="22"/>
          <w:szCs w:val="22"/>
          <w:lang w:val="pl-PL"/>
        </w:rPr>
        <w:t>lub inny podmiotowy środek dowodowy potwierdzający, że wykonawca realizując zamówienie, będzie dysponował niezbędnymi zasobami tych podmiotów</w:t>
      </w:r>
      <w:r w:rsidR="002F1872" w:rsidRPr="007672E6">
        <w:rPr>
          <w:rFonts w:ascii="Encode Sans Compressed" w:hAnsi="Encode Sans Compressed"/>
          <w:bCs/>
          <w:color w:val="000000" w:themeColor="text1"/>
          <w:sz w:val="22"/>
          <w:szCs w:val="22"/>
          <w:lang w:val="pl-PL"/>
        </w:rPr>
        <w:t xml:space="preserve"> (jeżeli dotyczy)</w:t>
      </w:r>
      <w:r w:rsidRPr="007672E6">
        <w:rPr>
          <w:rFonts w:ascii="Encode Sans Compressed" w:hAnsi="Encode Sans Compressed"/>
          <w:bCs/>
          <w:color w:val="000000" w:themeColor="text1"/>
          <w:sz w:val="22"/>
          <w:szCs w:val="22"/>
          <w:lang w:val="pl-PL"/>
        </w:rPr>
        <w:t>;</w:t>
      </w:r>
    </w:p>
    <w:p w14:paraId="3BAF7424" w14:textId="10BE38A2" w:rsidR="008477B9" w:rsidRPr="007672E6" w:rsidRDefault="008477B9" w:rsidP="00071AD1">
      <w:pPr>
        <w:pStyle w:val="Tekstpodstawowy2"/>
        <w:numPr>
          <w:ilvl w:val="0"/>
          <w:numId w:val="14"/>
        </w:numPr>
        <w:tabs>
          <w:tab w:val="left" w:pos="1134"/>
        </w:tabs>
        <w:spacing w:after="0" w:line="288" w:lineRule="auto"/>
        <w:ind w:left="1134" w:hanging="425"/>
        <w:jc w:val="both"/>
        <w:rPr>
          <w:rFonts w:ascii="Encode Sans Compressed" w:hAnsi="Encode Sans Compressed"/>
          <w:bCs/>
          <w:color w:val="000000" w:themeColor="text1"/>
          <w:sz w:val="22"/>
          <w:szCs w:val="22"/>
        </w:rPr>
      </w:pPr>
      <w:r w:rsidRPr="007672E6">
        <w:rPr>
          <w:rFonts w:ascii="Encode Sans Compressed" w:hAnsi="Encode Sans Compressed"/>
          <w:bCs/>
          <w:color w:val="000000" w:themeColor="text1"/>
          <w:sz w:val="22"/>
          <w:szCs w:val="22"/>
          <w:lang w:val="pl-PL"/>
        </w:rPr>
        <w:lastRenderedPageBreak/>
        <w:t>o</w:t>
      </w:r>
      <w:r w:rsidRPr="007672E6">
        <w:rPr>
          <w:rFonts w:ascii="Encode Sans Compressed" w:hAnsi="Encode Sans Compressed"/>
          <w:bCs/>
          <w:color w:val="000000" w:themeColor="text1"/>
          <w:sz w:val="22"/>
          <w:szCs w:val="22"/>
        </w:rPr>
        <w:t>świadczenie, o kt</w:t>
      </w:r>
      <w:r w:rsidRPr="007672E6">
        <w:rPr>
          <w:rFonts w:ascii="Encode Sans Compressed" w:hAnsi="Encode Sans Compressed"/>
          <w:bCs/>
          <w:color w:val="000000" w:themeColor="text1"/>
          <w:sz w:val="22"/>
          <w:szCs w:val="22"/>
          <w:lang w:val="pl-PL"/>
        </w:rPr>
        <w:t xml:space="preserve">órym mowa w pkt. </w:t>
      </w:r>
      <w:r w:rsidR="003E6F26" w:rsidRPr="007672E6">
        <w:rPr>
          <w:rFonts w:ascii="Encode Sans Compressed" w:hAnsi="Encode Sans Compressed"/>
          <w:bCs/>
          <w:color w:val="000000" w:themeColor="text1"/>
          <w:sz w:val="22"/>
          <w:szCs w:val="22"/>
          <w:lang w:val="pl-PL"/>
        </w:rPr>
        <w:t xml:space="preserve">9.3 i </w:t>
      </w:r>
      <w:r w:rsidRPr="007672E6">
        <w:rPr>
          <w:rFonts w:ascii="Encode Sans Compressed" w:hAnsi="Encode Sans Compressed"/>
          <w:bCs/>
          <w:color w:val="000000" w:themeColor="text1"/>
          <w:sz w:val="22"/>
          <w:szCs w:val="22"/>
          <w:lang w:val="pl-PL"/>
        </w:rPr>
        <w:t>10.6</w:t>
      </w:r>
      <w:r w:rsidR="00E5601A" w:rsidRPr="007672E6">
        <w:rPr>
          <w:rFonts w:ascii="Encode Sans Compressed" w:hAnsi="Encode Sans Compressed"/>
          <w:bCs/>
          <w:color w:val="000000" w:themeColor="text1"/>
          <w:sz w:val="22"/>
          <w:szCs w:val="22"/>
          <w:lang w:val="pl-PL"/>
        </w:rPr>
        <w:t xml:space="preserve"> (oświadczenie podmiotu udostępniającego zasoby dotyczące niepodlegania wykluczeniu i spełniania warunków udziału </w:t>
      </w:r>
      <w:r w:rsidR="00A342CF" w:rsidRPr="007672E6">
        <w:rPr>
          <w:rFonts w:ascii="Encode Sans Compressed" w:hAnsi="Encode Sans Compressed"/>
          <w:bCs/>
          <w:color w:val="000000" w:themeColor="text1"/>
          <w:sz w:val="22"/>
          <w:szCs w:val="22"/>
          <w:lang w:val="pl-PL"/>
        </w:rPr>
        <w:br/>
      </w:r>
      <w:r w:rsidR="00E5601A" w:rsidRPr="007672E6">
        <w:rPr>
          <w:rFonts w:ascii="Encode Sans Compressed" w:hAnsi="Encode Sans Compressed"/>
          <w:bCs/>
          <w:color w:val="000000" w:themeColor="text1"/>
          <w:sz w:val="22"/>
          <w:szCs w:val="22"/>
          <w:lang w:val="pl-PL"/>
        </w:rPr>
        <w:t>w postępowaniu</w:t>
      </w:r>
      <w:r w:rsidR="002F1872" w:rsidRPr="007672E6">
        <w:rPr>
          <w:rFonts w:ascii="Encode Sans Compressed" w:hAnsi="Encode Sans Compressed"/>
          <w:bCs/>
          <w:color w:val="000000" w:themeColor="text1"/>
          <w:sz w:val="22"/>
          <w:szCs w:val="22"/>
          <w:lang w:val="pl-PL"/>
        </w:rPr>
        <w:t xml:space="preserve"> – jeżeli dotyczy</w:t>
      </w:r>
      <w:r w:rsidR="00E5601A" w:rsidRPr="007672E6">
        <w:rPr>
          <w:rFonts w:ascii="Encode Sans Compressed" w:hAnsi="Encode Sans Compressed"/>
          <w:bCs/>
          <w:color w:val="000000" w:themeColor="text1"/>
          <w:sz w:val="22"/>
          <w:szCs w:val="22"/>
          <w:lang w:val="pl-PL"/>
        </w:rPr>
        <w:t>)</w:t>
      </w:r>
      <w:r w:rsidRPr="007672E6">
        <w:rPr>
          <w:rFonts w:ascii="Encode Sans Compressed" w:hAnsi="Encode Sans Compressed"/>
          <w:bCs/>
          <w:color w:val="000000" w:themeColor="text1"/>
          <w:sz w:val="22"/>
          <w:szCs w:val="22"/>
        </w:rPr>
        <w:t>;</w:t>
      </w:r>
    </w:p>
    <w:p w14:paraId="4EB0BEA7" w14:textId="38BC580F" w:rsidR="008477B9" w:rsidRPr="007672E6" w:rsidRDefault="008477B9" w:rsidP="00071AD1">
      <w:pPr>
        <w:pStyle w:val="Tekstpodstawowy2"/>
        <w:numPr>
          <w:ilvl w:val="0"/>
          <w:numId w:val="14"/>
        </w:numPr>
        <w:tabs>
          <w:tab w:val="left" w:pos="1134"/>
        </w:tabs>
        <w:spacing w:after="0" w:line="288" w:lineRule="auto"/>
        <w:ind w:left="1134" w:hanging="425"/>
        <w:jc w:val="both"/>
        <w:rPr>
          <w:rFonts w:ascii="Encode Sans Compressed" w:hAnsi="Encode Sans Compressed"/>
          <w:bCs/>
          <w:color w:val="000000" w:themeColor="text1"/>
          <w:sz w:val="22"/>
          <w:szCs w:val="22"/>
        </w:rPr>
      </w:pPr>
      <w:r w:rsidRPr="007672E6">
        <w:rPr>
          <w:rFonts w:ascii="Encode Sans Compressed" w:hAnsi="Encode Sans Compressed"/>
          <w:bCs/>
          <w:color w:val="000000" w:themeColor="text1"/>
          <w:sz w:val="22"/>
          <w:szCs w:val="22"/>
          <w:lang w:val="pl-PL"/>
        </w:rPr>
        <w:t>o</w:t>
      </w:r>
      <w:r w:rsidRPr="007672E6">
        <w:rPr>
          <w:rFonts w:ascii="Encode Sans Compressed" w:hAnsi="Encode Sans Compressed"/>
          <w:bCs/>
          <w:color w:val="000000" w:themeColor="text1"/>
          <w:sz w:val="22"/>
          <w:szCs w:val="22"/>
        </w:rPr>
        <w:t>świadczenie, o kt</w:t>
      </w:r>
      <w:r w:rsidRPr="007672E6">
        <w:rPr>
          <w:rFonts w:ascii="Encode Sans Compressed" w:hAnsi="Encode Sans Compressed"/>
          <w:bCs/>
          <w:color w:val="000000" w:themeColor="text1"/>
          <w:sz w:val="22"/>
          <w:szCs w:val="22"/>
          <w:lang w:val="pl-PL"/>
        </w:rPr>
        <w:t>órym mowa w pkt. 11.4</w:t>
      </w:r>
      <w:r w:rsidR="00E5601A" w:rsidRPr="007672E6">
        <w:rPr>
          <w:rFonts w:ascii="Encode Sans Compressed" w:hAnsi="Encode Sans Compressed"/>
          <w:bCs/>
          <w:color w:val="000000" w:themeColor="text1"/>
          <w:sz w:val="22"/>
          <w:szCs w:val="22"/>
          <w:lang w:val="pl-PL"/>
        </w:rPr>
        <w:t xml:space="preserve"> (dotyczące robót</w:t>
      </w:r>
      <w:r w:rsidR="00244941" w:rsidRPr="007672E6">
        <w:rPr>
          <w:rFonts w:ascii="Encode Sans Compressed" w:hAnsi="Encode Sans Compressed"/>
          <w:bCs/>
          <w:color w:val="000000" w:themeColor="text1"/>
          <w:sz w:val="22"/>
          <w:szCs w:val="22"/>
          <w:lang w:val="pl-PL"/>
        </w:rPr>
        <w:t>/usług/dostaw</w:t>
      </w:r>
      <w:r w:rsidR="00E5601A" w:rsidRPr="007672E6">
        <w:rPr>
          <w:rFonts w:ascii="Encode Sans Compressed" w:hAnsi="Encode Sans Compressed"/>
          <w:bCs/>
          <w:color w:val="000000" w:themeColor="text1"/>
          <w:sz w:val="22"/>
          <w:szCs w:val="22"/>
          <w:lang w:val="pl-PL"/>
        </w:rPr>
        <w:t xml:space="preserve">, które wykonają poszczególni wykonawcy – dotyczy wykonawców wspólnie ubiegających się </w:t>
      </w:r>
      <w:r w:rsidR="00A342CF" w:rsidRPr="007672E6">
        <w:rPr>
          <w:rFonts w:ascii="Encode Sans Compressed" w:hAnsi="Encode Sans Compressed"/>
          <w:bCs/>
          <w:color w:val="000000" w:themeColor="text1"/>
          <w:sz w:val="22"/>
          <w:szCs w:val="22"/>
          <w:lang w:val="pl-PL"/>
        </w:rPr>
        <w:br/>
      </w:r>
      <w:r w:rsidR="00E5601A" w:rsidRPr="007672E6">
        <w:rPr>
          <w:rFonts w:ascii="Encode Sans Compressed" w:hAnsi="Encode Sans Compressed"/>
          <w:bCs/>
          <w:color w:val="000000" w:themeColor="text1"/>
          <w:sz w:val="22"/>
          <w:szCs w:val="22"/>
          <w:lang w:val="pl-PL"/>
        </w:rPr>
        <w:t>o udzielenie zamówienia)</w:t>
      </w:r>
      <w:r w:rsidRPr="007672E6">
        <w:rPr>
          <w:rFonts w:ascii="Encode Sans Compressed" w:hAnsi="Encode Sans Compressed"/>
          <w:bCs/>
          <w:color w:val="000000" w:themeColor="text1"/>
          <w:sz w:val="22"/>
          <w:szCs w:val="22"/>
        </w:rPr>
        <w:t>;</w:t>
      </w:r>
    </w:p>
    <w:p w14:paraId="4F2C9EC9" w14:textId="195E52E9" w:rsidR="00A87322" w:rsidRPr="007672E6" w:rsidRDefault="008477B9" w:rsidP="00071AD1">
      <w:pPr>
        <w:pStyle w:val="Akapitzlist"/>
        <w:numPr>
          <w:ilvl w:val="0"/>
          <w:numId w:val="14"/>
        </w:numPr>
        <w:tabs>
          <w:tab w:val="left" w:pos="1134"/>
        </w:tabs>
        <w:spacing w:line="288" w:lineRule="auto"/>
        <w:ind w:left="1134" w:hanging="425"/>
        <w:jc w:val="both"/>
        <w:rPr>
          <w:rFonts w:ascii="Encode Sans Compressed" w:hAnsi="Encode Sans Compressed"/>
          <w:color w:val="000000" w:themeColor="text1"/>
          <w:sz w:val="22"/>
          <w:szCs w:val="22"/>
          <w:lang w:eastAsia="x-none"/>
        </w:rPr>
      </w:pPr>
      <w:r w:rsidRPr="007672E6">
        <w:rPr>
          <w:rFonts w:ascii="Encode Sans Compressed" w:hAnsi="Encode Sans Compressed"/>
          <w:bCs/>
          <w:iCs/>
          <w:color w:val="000000" w:themeColor="text1"/>
          <w:sz w:val="22"/>
          <w:szCs w:val="22"/>
        </w:rPr>
        <w:t>pełnomocnictwo</w:t>
      </w:r>
      <w:r w:rsidR="00A87322" w:rsidRPr="007672E6">
        <w:rPr>
          <w:rFonts w:ascii="Encode Sans Compressed" w:hAnsi="Encode Sans Compressed"/>
          <w:bCs/>
          <w:iCs/>
          <w:color w:val="000000" w:themeColor="text1"/>
          <w:sz w:val="22"/>
          <w:szCs w:val="22"/>
        </w:rPr>
        <w:t xml:space="preserve"> do reprezentowania</w:t>
      </w:r>
      <w:r w:rsidRPr="007672E6">
        <w:rPr>
          <w:rFonts w:ascii="Encode Sans Compressed" w:hAnsi="Encode Sans Compressed"/>
          <w:bCs/>
          <w:iCs/>
          <w:color w:val="000000" w:themeColor="text1"/>
          <w:sz w:val="22"/>
          <w:szCs w:val="22"/>
          <w:lang w:val="pl-PL"/>
        </w:rPr>
        <w:t xml:space="preserve"> w postępowaniu o udzielenie zamówienia albo do reprezentowania w postępowaniu i zawarcia umowy </w:t>
      </w:r>
      <w:r w:rsidR="00A87322" w:rsidRPr="007672E6">
        <w:rPr>
          <w:rFonts w:ascii="Encode Sans Compressed" w:hAnsi="Encode Sans Compressed"/>
          <w:bCs/>
          <w:iCs/>
          <w:color w:val="000000" w:themeColor="text1"/>
          <w:sz w:val="22"/>
          <w:szCs w:val="22"/>
        </w:rPr>
        <w:t xml:space="preserve"> </w:t>
      </w:r>
      <w:r w:rsidRPr="007672E6">
        <w:rPr>
          <w:rFonts w:ascii="Encode Sans Compressed" w:hAnsi="Encode Sans Compressed"/>
          <w:bCs/>
          <w:iCs/>
          <w:color w:val="000000" w:themeColor="text1"/>
          <w:sz w:val="22"/>
          <w:szCs w:val="22"/>
          <w:lang w:val="pl-PL"/>
        </w:rPr>
        <w:t>w przypadku wykonawców wspólnie ubiegających się o udzielenie zamówienia (dotyczy także spółek cywilnych)</w:t>
      </w:r>
      <w:r w:rsidR="00C82BF9" w:rsidRPr="007672E6">
        <w:rPr>
          <w:rFonts w:ascii="Encode Sans Compressed" w:hAnsi="Encode Sans Compressed"/>
          <w:bCs/>
          <w:iCs/>
          <w:color w:val="000000" w:themeColor="text1"/>
          <w:sz w:val="22"/>
          <w:szCs w:val="22"/>
          <w:lang w:val="pl-PL"/>
        </w:rPr>
        <w:t>;</w:t>
      </w:r>
    </w:p>
    <w:p w14:paraId="02EB559C" w14:textId="2C8B0FB7" w:rsidR="00C82BF9" w:rsidRPr="007672E6" w:rsidRDefault="001B1630" w:rsidP="00071AD1">
      <w:pPr>
        <w:pStyle w:val="Tekstpodstawowy"/>
        <w:numPr>
          <w:ilvl w:val="0"/>
          <w:numId w:val="14"/>
        </w:numPr>
        <w:spacing w:line="276" w:lineRule="auto"/>
        <w:ind w:left="1134" w:hanging="425"/>
        <w:jc w:val="both"/>
        <w:rPr>
          <w:rFonts w:ascii="Encode Sans Compressed" w:hAnsi="Encode Sans Compressed"/>
          <w:color w:val="000000" w:themeColor="text1"/>
          <w:sz w:val="22"/>
          <w:szCs w:val="22"/>
          <w:lang w:val="pl-PL"/>
        </w:rPr>
      </w:pPr>
      <w:r w:rsidRPr="007672E6">
        <w:rPr>
          <w:rFonts w:ascii="Encode Sans Compressed" w:hAnsi="Encode Sans Compressed"/>
          <w:color w:val="000000" w:themeColor="text1"/>
          <w:sz w:val="22"/>
          <w:szCs w:val="22"/>
          <w:lang w:val="pl-PL"/>
        </w:rPr>
        <w:t>odpis</w:t>
      </w:r>
      <w:r w:rsidR="00C82BF9" w:rsidRPr="007672E6">
        <w:rPr>
          <w:rFonts w:ascii="Encode Sans Compressed" w:hAnsi="Encode Sans Compressed"/>
          <w:color w:val="000000" w:themeColor="text1"/>
          <w:sz w:val="22"/>
          <w:szCs w:val="22"/>
          <w:lang w:val="pl-PL"/>
        </w:rPr>
        <w:t xml:space="preserve"> lub informacj</w:t>
      </w:r>
      <w:r w:rsidR="00FA6016" w:rsidRPr="007672E6">
        <w:rPr>
          <w:rFonts w:ascii="Encode Sans Compressed" w:hAnsi="Encode Sans Compressed"/>
          <w:color w:val="000000" w:themeColor="text1"/>
          <w:sz w:val="22"/>
          <w:szCs w:val="22"/>
          <w:lang w:val="pl-PL"/>
        </w:rPr>
        <w:t>a</w:t>
      </w:r>
      <w:r w:rsidR="00C82BF9" w:rsidRPr="007672E6">
        <w:rPr>
          <w:rFonts w:ascii="Encode Sans Compressed" w:hAnsi="Encode Sans Compressed"/>
          <w:color w:val="000000" w:themeColor="text1"/>
          <w:sz w:val="22"/>
          <w:szCs w:val="22"/>
          <w:lang w:val="pl-PL"/>
        </w:rPr>
        <w:t xml:space="preserve"> z Krajowego Rejestru Sądowego, Centralnej Ewidencji i Informacji </w:t>
      </w:r>
      <w:r w:rsidR="00A342CF" w:rsidRPr="007672E6">
        <w:rPr>
          <w:rFonts w:ascii="Encode Sans Compressed" w:hAnsi="Encode Sans Compressed"/>
          <w:color w:val="000000" w:themeColor="text1"/>
          <w:sz w:val="22"/>
          <w:szCs w:val="22"/>
          <w:lang w:val="pl-PL"/>
        </w:rPr>
        <w:br/>
      </w:r>
      <w:r w:rsidR="00C82BF9" w:rsidRPr="007672E6">
        <w:rPr>
          <w:rFonts w:ascii="Encode Sans Compressed" w:hAnsi="Encode Sans Compressed"/>
          <w:color w:val="000000" w:themeColor="text1"/>
          <w:sz w:val="22"/>
          <w:szCs w:val="22"/>
          <w:lang w:val="pl-PL"/>
        </w:rPr>
        <w:t>o Działalności Gospodarczej lub innego właściwego rejestru potwierdzające, że osoba działająca w imieniu wykonawcy</w:t>
      </w:r>
      <w:r w:rsidR="00E5601A" w:rsidRPr="007672E6">
        <w:rPr>
          <w:rFonts w:ascii="Encode Sans Compressed" w:hAnsi="Encode Sans Compressed"/>
          <w:color w:val="000000" w:themeColor="text1"/>
          <w:sz w:val="22"/>
          <w:szCs w:val="22"/>
          <w:lang w:val="pl-PL"/>
        </w:rPr>
        <w:t xml:space="preserve"> (dotyczy także poszczególnych wykonawców wspólnie ubiegających się o udzielenie zamówienia) lub osoba działająca w imieniu podmiotu udostępniającego zasoby</w:t>
      </w:r>
      <w:r w:rsidR="00C82BF9" w:rsidRPr="007672E6">
        <w:rPr>
          <w:rFonts w:ascii="Encode Sans Compressed" w:hAnsi="Encode Sans Compressed"/>
          <w:color w:val="000000" w:themeColor="text1"/>
          <w:sz w:val="22"/>
          <w:szCs w:val="22"/>
          <w:lang w:val="pl-PL"/>
        </w:rPr>
        <w:t xml:space="preserve"> jest umocowana do jego reprezentowania</w:t>
      </w:r>
      <w:r w:rsidR="00EB7E29" w:rsidRPr="007672E6">
        <w:rPr>
          <w:rFonts w:ascii="Encode Sans Compressed" w:hAnsi="Encode Sans Compressed"/>
          <w:color w:val="000000" w:themeColor="text1"/>
          <w:sz w:val="22"/>
          <w:szCs w:val="22"/>
          <w:lang w:val="pl-PL"/>
        </w:rPr>
        <w:t>;</w:t>
      </w:r>
    </w:p>
    <w:p w14:paraId="3A476B7E" w14:textId="42A9B1F6" w:rsidR="00C82BF9" w:rsidRPr="007672E6" w:rsidRDefault="00C82BF9" w:rsidP="00071AD1">
      <w:pPr>
        <w:pStyle w:val="Tekstpodstawowy"/>
        <w:numPr>
          <w:ilvl w:val="0"/>
          <w:numId w:val="14"/>
        </w:numPr>
        <w:spacing w:line="276" w:lineRule="auto"/>
        <w:ind w:left="1134" w:hanging="425"/>
        <w:jc w:val="both"/>
        <w:rPr>
          <w:rFonts w:ascii="Encode Sans Compressed" w:hAnsi="Encode Sans Compressed"/>
          <w:color w:val="000000" w:themeColor="text1"/>
          <w:sz w:val="22"/>
          <w:szCs w:val="22"/>
          <w:lang w:val="pl-PL"/>
        </w:rPr>
      </w:pPr>
      <w:r w:rsidRPr="007672E6">
        <w:rPr>
          <w:rFonts w:ascii="Encode Sans Compressed" w:hAnsi="Encode Sans Compressed"/>
          <w:color w:val="000000" w:themeColor="text1"/>
          <w:sz w:val="22"/>
          <w:szCs w:val="22"/>
          <w:lang w:val="pl-PL"/>
        </w:rPr>
        <w:t>pełnomocnictwo lub inny dokument potwierdzający umocowanie do reprezentowania wykonawcy</w:t>
      </w:r>
      <w:r w:rsidR="00E5601A" w:rsidRPr="007672E6">
        <w:rPr>
          <w:rFonts w:ascii="Encode Sans Compressed" w:hAnsi="Encode Sans Compressed"/>
          <w:color w:val="000000" w:themeColor="text1"/>
        </w:rPr>
        <w:t xml:space="preserve"> lub</w:t>
      </w:r>
      <w:r w:rsidR="00EB7E29" w:rsidRPr="007672E6">
        <w:rPr>
          <w:rFonts w:ascii="Encode Sans Compressed" w:hAnsi="Encode Sans Compressed"/>
          <w:color w:val="000000" w:themeColor="text1"/>
          <w:lang w:val="pl-PL"/>
        </w:rPr>
        <w:t xml:space="preserve"> </w:t>
      </w:r>
      <w:r w:rsidR="00EB7E29" w:rsidRPr="007672E6">
        <w:rPr>
          <w:rFonts w:ascii="Encode Sans Compressed" w:hAnsi="Encode Sans Compressed"/>
          <w:color w:val="000000" w:themeColor="text1"/>
          <w:sz w:val="22"/>
          <w:szCs w:val="22"/>
          <w:lang w:val="pl-PL"/>
        </w:rPr>
        <w:t>osoby działającej w imieniu podmiotu udostępniającego zasoby</w:t>
      </w:r>
      <w:r w:rsidRPr="007672E6">
        <w:rPr>
          <w:rFonts w:ascii="Encode Sans Compressed" w:hAnsi="Encode Sans Compressed"/>
          <w:color w:val="000000" w:themeColor="text1"/>
          <w:sz w:val="22"/>
          <w:szCs w:val="22"/>
          <w:lang w:val="pl-PL"/>
        </w:rPr>
        <w:t xml:space="preserve"> jeżeli nie wynika ono z dokumentów, o których mowa w </w:t>
      </w:r>
      <w:proofErr w:type="spellStart"/>
      <w:r w:rsidRPr="007672E6">
        <w:rPr>
          <w:rFonts w:ascii="Encode Sans Compressed" w:hAnsi="Encode Sans Compressed"/>
          <w:color w:val="000000" w:themeColor="text1"/>
          <w:sz w:val="22"/>
          <w:szCs w:val="22"/>
          <w:lang w:val="pl-PL"/>
        </w:rPr>
        <w:t>ppkt</w:t>
      </w:r>
      <w:proofErr w:type="spellEnd"/>
      <w:r w:rsidRPr="007672E6">
        <w:rPr>
          <w:rFonts w:ascii="Encode Sans Compressed" w:hAnsi="Encode Sans Compressed"/>
          <w:color w:val="000000" w:themeColor="text1"/>
          <w:sz w:val="22"/>
          <w:szCs w:val="22"/>
          <w:lang w:val="pl-PL"/>
        </w:rPr>
        <w:t xml:space="preserve">. </w:t>
      </w:r>
      <w:r w:rsidR="009D404A" w:rsidRPr="007672E6">
        <w:rPr>
          <w:rFonts w:ascii="Encode Sans Compressed" w:hAnsi="Encode Sans Compressed"/>
          <w:color w:val="000000" w:themeColor="text1"/>
          <w:sz w:val="22"/>
          <w:szCs w:val="22"/>
          <w:lang w:val="pl-PL"/>
        </w:rPr>
        <w:t>7</w:t>
      </w:r>
      <w:r w:rsidR="00EB7E29" w:rsidRPr="007672E6">
        <w:rPr>
          <w:rFonts w:ascii="Encode Sans Compressed" w:hAnsi="Encode Sans Compressed"/>
          <w:color w:val="000000" w:themeColor="text1"/>
          <w:sz w:val="22"/>
          <w:szCs w:val="22"/>
          <w:lang w:val="pl-PL"/>
        </w:rPr>
        <w:t xml:space="preserve"> </w:t>
      </w:r>
      <w:r w:rsidRPr="007672E6">
        <w:rPr>
          <w:rFonts w:ascii="Encode Sans Compressed" w:hAnsi="Encode Sans Compressed"/>
          <w:color w:val="000000" w:themeColor="text1"/>
          <w:sz w:val="22"/>
          <w:szCs w:val="22"/>
          <w:lang w:val="pl-PL"/>
        </w:rPr>
        <w:t xml:space="preserve">powyżej; </w:t>
      </w:r>
    </w:p>
    <w:p w14:paraId="5AA368ED" w14:textId="3D27D553" w:rsidR="00A87322" w:rsidRPr="007672E6" w:rsidRDefault="00244941" w:rsidP="00071AD1">
      <w:pPr>
        <w:pStyle w:val="Tekstpodstawowy2"/>
        <w:numPr>
          <w:ilvl w:val="0"/>
          <w:numId w:val="14"/>
        </w:numPr>
        <w:tabs>
          <w:tab w:val="left" w:pos="851"/>
        </w:tabs>
        <w:spacing w:after="0" w:line="288" w:lineRule="auto"/>
        <w:ind w:left="1134" w:hanging="425"/>
        <w:jc w:val="both"/>
        <w:rPr>
          <w:rFonts w:ascii="Encode Sans Compressed" w:hAnsi="Encode Sans Compressed"/>
          <w:bCs/>
          <w:color w:val="000000" w:themeColor="text1"/>
          <w:sz w:val="22"/>
          <w:szCs w:val="22"/>
        </w:rPr>
      </w:pPr>
      <w:r w:rsidRPr="007672E6">
        <w:rPr>
          <w:rFonts w:ascii="Encode Sans Compressed" w:hAnsi="Encode Sans Compressed"/>
          <w:bCs/>
          <w:color w:val="000000" w:themeColor="text1"/>
          <w:sz w:val="22"/>
          <w:szCs w:val="22"/>
          <w:lang w:val="pl-PL"/>
        </w:rPr>
        <w:t>o</w:t>
      </w:r>
      <w:proofErr w:type="spellStart"/>
      <w:r w:rsidR="00A87322" w:rsidRPr="007672E6">
        <w:rPr>
          <w:rFonts w:ascii="Encode Sans Compressed" w:hAnsi="Encode Sans Compressed"/>
          <w:bCs/>
          <w:color w:val="000000" w:themeColor="text1"/>
          <w:sz w:val="22"/>
          <w:szCs w:val="22"/>
        </w:rPr>
        <w:t>ryginał</w:t>
      </w:r>
      <w:proofErr w:type="spellEnd"/>
      <w:r w:rsidR="00A87322" w:rsidRPr="007672E6">
        <w:rPr>
          <w:rFonts w:ascii="Encode Sans Compressed" w:hAnsi="Encode Sans Compressed"/>
          <w:bCs/>
          <w:color w:val="000000" w:themeColor="text1"/>
          <w:sz w:val="22"/>
          <w:szCs w:val="22"/>
        </w:rPr>
        <w:t xml:space="preserve"> gwarancji lub poręczenia, jeśli wadium wnoszone jest w innej formie niż pieniądz</w:t>
      </w:r>
      <w:r w:rsidR="00137BFD" w:rsidRPr="007672E6">
        <w:rPr>
          <w:rFonts w:ascii="Encode Sans Compressed" w:hAnsi="Encode Sans Compressed"/>
          <w:bCs/>
          <w:color w:val="000000" w:themeColor="text1"/>
          <w:sz w:val="22"/>
          <w:szCs w:val="22"/>
          <w:lang w:val="pl-PL"/>
        </w:rPr>
        <w:t>.</w:t>
      </w:r>
    </w:p>
    <w:p w14:paraId="3D5667CC" w14:textId="560C1DD6" w:rsidR="008F7488" w:rsidRPr="007672E6" w:rsidRDefault="00AF0812" w:rsidP="00071AD1">
      <w:pPr>
        <w:pStyle w:val="Tekstpodstawowy"/>
        <w:spacing w:line="288" w:lineRule="auto"/>
        <w:ind w:left="709" w:hanging="851"/>
        <w:jc w:val="both"/>
        <w:rPr>
          <w:rFonts w:ascii="Encode Sans Compressed" w:hAnsi="Encode Sans Compressed"/>
          <w:color w:val="000000" w:themeColor="text1"/>
          <w:sz w:val="22"/>
          <w:szCs w:val="22"/>
          <w:lang w:val="pl-PL"/>
        </w:rPr>
      </w:pPr>
      <w:r w:rsidRPr="007672E6">
        <w:rPr>
          <w:rFonts w:ascii="Encode Sans Compressed" w:hAnsi="Encode Sans Compressed"/>
          <w:bCs/>
          <w:color w:val="000000" w:themeColor="text1"/>
          <w:sz w:val="22"/>
          <w:szCs w:val="22"/>
          <w:lang w:val="pl-PL"/>
        </w:rPr>
        <w:t>15.</w:t>
      </w:r>
      <w:r w:rsidR="00CA74C5" w:rsidRPr="007672E6">
        <w:rPr>
          <w:rFonts w:ascii="Encode Sans Compressed" w:hAnsi="Encode Sans Compressed"/>
          <w:bCs/>
          <w:color w:val="000000" w:themeColor="text1"/>
          <w:sz w:val="22"/>
          <w:szCs w:val="22"/>
          <w:lang w:val="pl-PL"/>
        </w:rPr>
        <w:t>5</w:t>
      </w:r>
      <w:r w:rsidR="007344DB" w:rsidRPr="007672E6">
        <w:rPr>
          <w:rFonts w:ascii="Encode Sans Compressed" w:hAnsi="Encode Sans Compressed"/>
          <w:bCs/>
          <w:color w:val="000000" w:themeColor="text1"/>
          <w:sz w:val="22"/>
          <w:szCs w:val="22"/>
          <w:lang w:val="pl-PL"/>
        </w:rPr>
        <w:t>.</w:t>
      </w:r>
      <w:r w:rsidRPr="007672E6">
        <w:rPr>
          <w:rFonts w:ascii="Encode Sans Compressed" w:hAnsi="Encode Sans Compressed"/>
          <w:bCs/>
          <w:color w:val="000000" w:themeColor="text1"/>
          <w:sz w:val="22"/>
          <w:szCs w:val="22"/>
          <w:lang w:val="pl-PL"/>
        </w:rPr>
        <w:tab/>
      </w:r>
      <w:r w:rsidRPr="007672E6">
        <w:rPr>
          <w:rFonts w:ascii="Encode Sans Compressed" w:hAnsi="Encode Sans Compressed"/>
          <w:color w:val="000000" w:themeColor="text1"/>
          <w:sz w:val="22"/>
          <w:szCs w:val="22"/>
          <w:lang w:val="pl-PL"/>
        </w:rPr>
        <w:t>Ofertę oraz oświadczenia, o których mowa w</w:t>
      </w:r>
      <w:r w:rsidR="009A5392" w:rsidRPr="007672E6">
        <w:rPr>
          <w:rFonts w:ascii="Encode Sans Compressed" w:hAnsi="Encode Sans Compressed"/>
          <w:color w:val="000000" w:themeColor="text1"/>
          <w:sz w:val="22"/>
          <w:szCs w:val="22"/>
          <w:lang w:val="pl-PL"/>
        </w:rPr>
        <w:t xml:space="preserve"> </w:t>
      </w:r>
      <w:r w:rsidR="001A7A69" w:rsidRPr="007672E6">
        <w:rPr>
          <w:rFonts w:ascii="Encode Sans Compressed" w:hAnsi="Encode Sans Compressed"/>
          <w:color w:val="000000" w:themeColor="text1"/>
          <w:sz w:val="22"/>
          <w:szCs w:val="22"/>
          <w:lang w:val="pl-PL"/>
        </w:rPr>
        <w:t xml:space="preserve">pkt. 15.4 </w:t>
      </w:r>
      <w:r w:rsidRPr="007672E6">
        <w:rPr>
          <w:rFonts w:ascii="Encode Sans Compressed" w:hAnsi="Encode Sans Compressed"/>
          <w:color w:val="000000" w:themeColor="text1"/>
          <w:sz w:val="22"/>
          <w:szCs w:val="22"/>
          <w:lang w:val="pl-PL"/>
        </w:rPr>
        <w:t xml:space="preserve"> </w:t>
      </w:r>
      <w:proofErr w:type="spellStart"/>
      <w:r w:rsidRPr="007672E6">
        <w:rPr>
          <w:rFonts w:ascii="Encode Sans Compressed" w:hAnsi="Encode Sans Compressed"/>
          <w:color w:val="000000" w:themeColor="text1"/>
          <w:sz w:val="22"/>
          <w:szCs w:val="22"/>
          <w:lang w:val="pl-PL"/>
        </w:rPr>
        <w:t>ppkt</w:t>
      </w:r>
      <w:proofErr w:type="spellEnd"/>
      <w:r w:rsidR="008F7488" w:rsidRPr="007672E6">
        <w:rPr>
          <w:rFonts w:ascii="Encode Sans Compressed" w:hAnsi="Encode Sans Compressed"/>
          <w:color w:val="000000" w:themeColor="text1"/>
          <w:sz w:val="22"/>
          <w:szCs w:val="22"/>
          <w:lang w:val="pl-PL"/>
        </w:rPr>
        <w:t>.</w:t>
      </w:r>
      <w:r w:rsidRPr="007672E6">
        <w:rPr>
          <w:rFonts w:ascii="Encode Sans Compressed" w:hAnsi="Encode Sans Compressed"/>
          <w:color w:val="000000" w:themeColor="text1"/>
          <w:sz w:val="22"/>
          <w:szCs w:val="22"/>
          <w:lang w:val="pl-PL"/>
        </w:rPr>
        <w:t xml:space="preserve"> 2) i </w:t>
      </w:r>
      <w:r w:rsidR="00F50004" w:rsidRPr="007672E6">
        <w:rPr>
          <w:rFonts w:ascii="Encode Sans Compressed" w:hAnsi="Encode Sans Compressed"/>
          <w:color w:val="000000" w:themeColor="text1"/>
          <w:sz w:val="22"/>
          <w:szCs w:val="22"/>
          <w:lang w:val="pl-PL"/>
        </w:rPr>
        <w:t>4</w:t>
      </w:r>
      <w:r w:rsidRPr="007672E6">
        <w:rPr>
          <w:rFonts w:ascii="Encode Sans Compressed" w:hAnsi="Encode Sans Compressed"/>
          <w:color w:val="000000" w:themeColor="text1"/>
          <w:sz w:val="22"/>
          <w:szCs w:val="22"/>
          <w:lang w:val="pl-PL"/>
        </w:rPr>
        <w:t>) składa się, pod rygorem nieważności, w formie elektronicznej</w:t>
      </w:r>
      <w:r w:rsidR="008F7488" w:rsidRPr="007672E6">
        <w:rPr>
          <w:rFonts w:ascii="Encode Sans Compressed" w:hAnsi="Encode Sans Compressed"/>
          <w:color w:val="000000" w:themeColor="text1"/>
          <w:sz w:val="22"/>
          <w:szCs w:val="22"/>
          <w:lang w:val="pl-PL"/>
        </w:rPr>
        <w:t>, tj. opatrzonej kwalifikowanym podpisem elektronicznym</w:t>
      </w:r>
      <w:r w:rsidRPr="007672E6">
        <w:rPr>
          <w:rFonts w:ascii="Encode Sans Compressed" w:hAnsi="Encode Sans Compressed"/>
          <w:color w:val="000000" w:themeColor="text1"/>
          <w:sz w:val="22"/>
          <w:szCs w:val="22"/>
          <w:lang w:val="pl-PL"/>
        </w:rPr>
        <w:t xml:space="preserve"> lub w postaci elektronicznej opatrzonej podpisem zaufanym lub podpisem osobistym</w:t>
      </w:r>
      <w:r w:rsidR="00D535CD" w:rsidRPr="007672E6">
        <w:rPr>
          <w:rFonts w:ascii="Encode Sans Compressed" w:hAnsi="Encode Sans Compressed"/>
          <w:color w:val="000000" w:themeColor="text1"/>
          <w:sz w:val="22"/>
          <w:szCs w:val="22"/>
          <w:lang w:val="pl-PL"/>
        </w:rPr>
        <w:t>-elektronicznym</w:t>
      </w:r>
      <w:r w:rsidRPr="007672E6">
        <w:rPr>
          <w:rFonts w:ascii="Encode Sans Compressed" w:hAnsi="Encode Sans Compressed"/>
          <w:color w:val="000000" w:themeColor="text1"/>
          <w:sz w:val="22"/>
          <w:szCs w:val="22"/>
          <w:lang w:val="pl-PL"/>
        </w:rPr>
        <w:t>.</w:t>
      </w:r>
    </w:p>
    <w:p w14:paraId="3DE71BA4" w14:textId="79465CA8" w:rsidR="008F7488" w:rsidRPr="007672E6" w:rsidRDefault="00CA74C5" w:rsidP="00071AD1">
      <w:pPr>
        <w:pStyle w:val="Tekstpodstawowy"/>
        <w:spacing w:line="288" w:lineRule="auto"/>
        <w:ind w:left="709" w:hanging="851"/>
        <w:jc w:val="both"/>
        <w:rPr>
          <w:rFonts w:ascii="Encode Sans Compressed" w:hAnsi="Encode Sans Compressed"/>
          <w:color w:val="000000" w:themeColor="text1"/>
          <w:sz w:val="22"/>
          <w:szCs w:val="22"/>
          <w:lang w:val="pl-PL"/>
        </w:rPr>
      </w:pPr>
      <w:r w:rsidRPr="007672E6">
        <w:rPr>
          <w:rFonts w:ascii="Encode Sans Compressed" w:hAnsi="Encode Sans Compressed"/>
          <w:color w:val="000000" w:themeColor="text1"/>
          <w:sz w:val="22"/>
          <w:szCs w:val="22"/>
          <w:lang w:val="pl-PL"/>
        </w:rPr>
        <w:t>15.6</w:t>
      </w:r>
      <w:r w:rsidR="008F7488" w:rsidRPr="007672E6">
        <w:rPr>
          <w:rFonts w:ascii="Encode Sans Compressed" w:hAnsi="Encode Sans Compressed"/>
          <w:color w:val="000000" w:themeColor="text1"/>
          <w:sz w:val="22"/>
          <w:szCs w:val="22"/>
          <w:lang w:val="pl-PL"/>
        </w:rPr>
        <w:t xml:space="preserve">. </w:t>
      </w:r>
      <w:r w:rsidR="008F7488" w:rsidRPr="007672E6">
        <w:rPr>
          <w:rFonts w:ascii="Encode Sans Compressed" w:hAnsi="Encode Sans Compressed"/>
          <w:color w:val="000000" w:themeColor="text1"/>
          <w:sz w:val="22"/>
          <w:szCs w:val="22"/>
          <w:lang w:val="pl-PL"/>
        </w:rPr>
        <w:tab/>
      </w:r>
      <w:r w:rsidR="00244941" w:rsidRPr="007672E6">
        <w:rPr>
          <w:rFonts w:ascii="Encode Sans Compressed" w:hAnsi="Encode Sans Compressed"/>
          <w:color w:val="000000" w:themeColor="text1"/>
          <w:sz w:val="22"/>
          <w:szCs w:val="22"/>
          <w:lang w:val="pl-PL"/>
        </w:rPr>
        <w:t>O</w:t>
      </w:r>
      <w:r w:rsidR="008F7488" w:rsidRPr="007672E6">
        <w:rPr>
          <w:rFonts w:ascii="Encode Sans Compressed" w:hAnsi="Encode Sans Compressed"/>
          <w:color w:val="000000" w:themeColor="text1"/>
          <w:sz w:val="22"/>
          <w:szCs w:val="22"/>
          <w:lang w:val="pl-PL"/>
        </w:rPr>
        <w:t xml:space="preserve">świadczenie, o którym mowa w </w:t>
      </w:r>
      <w:r w:rsidR="001A7A69" w:rsidRPr="007672E6">
        <w:rPr>
          <w:rFonts w:ascii="Encode Sans Compressed" w:hAnsi="Encode Sans Compressed"/>
          <w:color w:val="000000" w:themeColor="text1"/>
          <w:sz w:val="22"/>
          <w:szCs w:val="22"/>
          <w:lang w:val="pl-PL"/>
        </w:rPr>
        <w:t xml:space="preserve">pkt. 15.4 </w:t>
      </w:r>
      <w:proofErr w:type="spellStart"/>
      <w:r w:rsidR="008F7488" w:rsidRPr="007672E6">
        <w:rPr>
          <w:rFonts w:ascii="Encode Sans Compressed" w:hAnsi="Encode Sans Compressed"/>
          <w:color w:val="000000" w:themeColor="text1"/>
          <w:sz w:val="22"/>
          <w:szCs w:val="22"/>
          <w:lang w:val="pl-PL"/>
        </w:rPr>
        <w:t>ppkt</w:t>
      </w:r>
      <w:proofErr w:type="spellEnd"/>
      <w:r w:rsidR="00F50004" w:rsidRPr="007672E6">
        <w:rPr>
          <w:rFonts w:ascii="Encode Sans Compressed" w:hAnsi="Encode Sans Compressed"/>
          <w:color w:val="000000" w:themeColor="text1"/>
          <w:sz w:val="22"/>
          <w:szCs w:val="22"/>
          <w:lang w:val="pl-PL"/>
        </w:rPr>
        <w:t>.</w:t>
      </w:r>
      <w:r w:rsidR="008F7488" w:rsidRPr="007672E6">
        <w:rPr>
          <w:rFonts w:ascii="Encode Sans Compressed" w:hAnsi="Encode Sans Compressed"/>
          <w:color w:val="000000" w:themeColor="text1"/>
          <w:sz w:val="22"/>
          <w:szCs w:val="22"/>
          <w:lang w:val="pl-PL"/>
        </w:rPr>
        <w:t xml:space="preserve"> </w:t>
      </w:r>
      <w:r w:rsidR="00F50004" w:rsidRPr="007672E6">
        <w:rPr>
          <w:rFonts w:ascii="Encode Sans Compressed" w:hAnsi="Encode Sans Compressed"/>
          <w:color w:val="000000" w:themeColor="text1"/>
          <w:sz w:val="22"/>
          <w:szCs w:val="22"/>
          <w:lang w:val="pl-PL"/>
        </w:rPr>
        <w:t>3)</w:t>
      </w:r>
      <w:r w:rsidR="008F7488" w:rsidRPr="007672E6">
        <w:rPr>
          <w:rFonts w:ascii="Encode Sans Compressed" w:hAnsi="Encode Sans Compressed"/>
          <w:color w:val="000000" w:themeColor="text1"/>
          <w:sz w:val="22"/>
          <w:szCs w:val="22"/>
          <w:lang w:val="pl-PL"/>
        </w:rPr>
        <w:t xml:space="preserve"> składa się</w:t>
      </w:r>
      <w:r w:rsidR="00F50004" w:rsidRPr="007672E6">
        <w:rPr>
          <w:rFonts w:ascii="Encode Sans Compressed" w:hAnsi="Encode Sans Compressed"/>
          <w:color w:val="000000" w:themeColor="text1"/>
          <w:sz w:val="22"/>
          <w:szCs w:val="22"/>
          <w:lang w:val="pl-PL"/>
        </w:rPr>
        <w:t xml:space="preserve"> </w:t>
      </w:r>
      <w:r w:rsidR="008F7488" w:rsidRPr="007672E6">
        <w:rPr>
          <w:rFonts w:ascii="Encode Sans Compressed" w:hAnsi="Encode Sans Compressed"/>
          <w:color w:val="000000" w:themeColor="text1"/>
          <w:sz w:val="22"/>
          <w:szCs w:val="22"/>
          <w:lang w:val="pl-PL"/>
        </w:rPr>
        <w:t xml:space="preserve">w formie elektronicznej, </w:t>
      </w:r>
      <w:r w:rsidR="001C1DC2" w:rsidRPr="007672E6">
        <w:rPr>
          <w:rFonts w:ascii="Encode Sans Compressed" w:hAnsi="Encode Sans Compressed"/>
          <w:color w:val="000000" w:themeColor="text1"/>
          <w:sz w:val="22"/>
          <w:szCs w:val="22"/>
          <w:lang w:val="pl-PL"/>
        </w:rPr>
        <w:br/>
      </w:r>
      <w:r w:rsidR="008F7488" w:rsidRPr="007672E6">
        <w:rPr>
          <w:rFonts w:ascii="Encode Sans Compressed" w:hAnsi="Encode Sans Compressed"/>
          <w:color w:val="000000" w:themeColor="text1"/>
          <w:sz w:val="22"/>
          <w:szCs w:val="22"/>
          <w:lang w:val="pl-PL"/>
        </w:rPr>
        <w:t>tj. opatrzonej kwalifikowanym podpisem elektronicznym lub w postaci elektronicznej opatrzonej podpisem zaufanym lub podpisem osobistym</w:t>
      </w:r>
      <w:r w:rsidR="00D51CCC" w:rsidRPr="007672E6">
        <w:rPr>
          <w:rFonts w:ascii="Encode Sans Compressed" w:hAnsi="Encode Sans Compressed"/>
          <w:color w:val="000000" w:themeColor="text1"/>
          <w:sz w:val="22"/>
          <w:szCs w:val="22"/>
          <w:lang w:val="pl-PL"/>
        </w:rPr>
        <w:t>-elektronicznym</w:t>
      </w:r>
      <w:r w:rsidR="008F7488" w:rsidRPr="007672E6">
        <w:rPr>
          <w:rFonts w:ascii="Encode Sans Compressed" w:hAnsi="Encode Sans Compressed"/>
          <w:color w:val="000000" w:themeColor="text1"/>
          <w:sz w:val="22"/>
          <w:szCs w:val="22"/>
          <w:lang w:val="pl-PL"/>
        </w:rPr>
        <w:t>.</w:t>
      </w:r>
    </w:p>
    <w:p w14:paraId="66D09900" w14:textId="6DE6B845" w:rsidR="008F7488" w:rsidRPr="007672E6" w:rsidRDefault="00CA74C5" w:rsidP="00071AD1">
      <w:pPr>
        <w:pStyle w:val="Tekstpodstawowy"/>
        <w:spacing w:line="288" w:lineRule="auto"/>
        <w:ind w:left="709" w:hanging="851"/>
        <w:jc w:val="both"/>
        <w:rPr>
          <w:rFonts w:ascii="Encode Sans Compressed" w:hAnsi="Encode Sans Compressed"/>
          <w:color w:val="000000" w:themeColor="text1"/>
          <w:sz w:val="22"/>
          <w:szCs w:val="22"/>
          <w:lang w:val="pl-PL"/>
        </w:rPr>
      </w:pPr>
      <w:r w:rsidRPr="007672E6">
        <w:rPr>
          <w:rFonts w:ascii="Encode Sans Compressed" w:hAnsi="Encode Sans Compressed"/>
          <w:color w:val="000000" w:themeColor="text1"/>
          <w:sz w:val="22"/>
          <w:szCs w:val="22"/>
          <w:lang w:val="pl-PL"/>
        </w:rPr>
        <w:t>15.7</w:t>
      </w:r>
      <w:r w:rsidR="008F7488" w:rsidRPr="007672E6">
        <w:rPr>
          <w:rFonts w:ascii="Encode Sans Compressed" w:hAnsi="Encode Sans Compressed"/>
          <w:color w:val="000000" w:themeColor="text1"/>
          <w:sz w:val="22"/>
          <w:szCs w:val="22"/>
          <w:lang w:val="pl-PL"/>
        </w:rPr>
        <w:t xml:space="preserve">   </w:t>
      </w:r>
      <w:r w:rsidR="00B832F8" w:rsidRPr="007672E6">
        <w:rPr>
          <w:rFonts w:ascii="Encode Sans Compressed" w:hAnsi="Encode Sans Compressed"/>
          <w:color w:val="000000" w:themeColor="text1"/>
          <w:sz w:val="22"/>
          <w:szCs w:val="22"/>
          <w:lang w:val="pl-PL"/>
        </w:rPr>
        <w:t xml:space="preserve">    </w:t>
      </w:r>
      <w:r w:rsidR="00B832F8" w:rsidRPr="007672E6">
        <w:rPr>
          <w:rFonts w:ascii="Encode Sans Compressed" w:hAnsi="Encode Sans Compressed"/>
          <w:color w:val="000000" w:themeColor="text1"/>
          <w:sz w:val="22"/>
          <w:szCs w:val="22"/>
          <w:lang w:val="pl-PL"/>
        </w:rPr>
        <w:tab/>
      </w:r>
      <w:r w:rsidR="008F7488" w:rsidRPr="007672E6">
        <w:rPr>
          <w:rFonts w:ascii="Encode Sans Compressed" w:hAnsi="Encode Sans Compressed"/>
          <w:color w:val="000000" w:themeColor="text1"/>
          <w:sz w:val="22"/>
          <w:szCs w:val="22"/>
          <w:lang w:val="pl-PL"/>
        </w:rPr>
        <w:t xml:space="preserve">Podmiotowe środki dowodowe oraz inne dokumenty lub oświadczenia, o których mowa </w:t>
      </w:r>
      <w:r w:rsidR="00A342CF" w:rsidRPr="007672E6">
        <w:rPr>
          <w:rFonts w:ascii="Encode Sans Compressed" w:hAnsi="Encode Sans Compressed"/>
          <w:color w:val="000000" w:themeColor="text1"/>
          <w:sz w:val="22"/>
          <w:szCs w:val="22"/>
          <w:lang w:val="pl-PL"/>
        </w:rPr>
        <w:br/>
      </w:r>
      <w:r w:rsidR="008F7488" w:rsidRPr="007672E6">
        <w:rPr>
          <w:rFonts w:ascii="Encode Sans Compressed" w:hAnsi="Encode Sans Compressed"/>
          <w:color w:val="000000" w:themeColor="text1"/>
          <w:sz w:val="22"/>
          <w:szCs w:val="22"/>
          <w:lang w:val="pl-PL"/>
        </w:rPr>
        <w:t xml:space="preserve">w rozporządzeniu  Ministra Rozwoju, Pracy i Technologii z dnia 23 grudnia 2020 r. w sprawie podmiotowych środków dowodowych oraz innych dokumentów lub oświadczeń, jakich może żądać zamawiający od wykonawcy, </w:t>
      </w:r>
      <w:r w:rsidR="00FC672B" w:rsidRPr="007672E6">
        <w:rPr>
          <w:rFonts w:ascii="Encode Sans Compressed" w:hAnsi="Encode Sans Compressed"/>
          <w:color w:val="000000" w:themeColor="text1"/>
          <w:sz w:val="22"/>
          <w:szCs w:val="22"/>
          <w:lang w:val="pl-PL"/>
        </w:rPr>
        <w:t xml:space="preserve">składa się w formie elektronicznej, w postaci elektronicznej opatrzonej podpisem zaufanym lub podpisem osobistym, w formie pisemnej lub w formie dokumentowej, w zakresie i w sposób określony w przepisach wydanych na podstawie art. 70 ustawy </w:t>
      </w:r>
      <w:proofErr w:type="spellStart"/>
      <w:r w:rsidR="00FC672B" w:rsidRPr="007672E6">
        <w:rPr>
          <w:rFonts w:ascii="Encode Sans Compressed" w:hAnsi="Encode Sans Compressed"/>
          <w:color w:val="000000" w:themeColor="text1"/>
          <w:sz w:val="22"/>
          <w:szCs w:val="22"/>
          <w:lang w:val="pl-PL"/>
        </w:rPr>
        <w:t>Pzp</w:t>
      </w:r>
      <w:proofErr w:type="spellEnd"/>
      <w:r w:rsidR="00FC672B" w:rsidRPr="007672E6">
        <w:rPr>
          <w:rFonts w:ascii="Encode Sans Compressed" w:hAnsi="Encode Sans Compressed"/>
          <w:color w:val="000000" w:themeColor="text1"/>
          <w:sz w:val="22"/>
          <w:szCs w:val="22"/>
          <w:lang w:val="pl-PL"/>
        </w:rPr>
        <w:t>.</w:t>
      </w:r>
    </w:p>
    <w:p w14:paraId="38B67095" w14:textId="0395F61F" w:rsidR="007344DB" w:rsidRPr="007672E6" w:rsidRDefault="007344DB" w:rsidP="00071AD1">
      <w:pPr>
        <w:pStyle w:val="Tekstpodstawowy"/>
        <w:spacing w:line="288" w:lineRule="auto"/>
        <w:ind w:left="709" w:hanging="851"/>
        <w:jc w:val="both"/>
        <w:rPr>
          <w:rFonts w:ascii="Encode Sans Compressed" w:hAnsi="Encode Sans Compressed"/>
          <w:color w:val="000000" w:themeColor="text1"/>
          <w:sz w:val="22"/>
          <w:szCs w:val="22"/>
        </w:rPr>
      </w:pPr>
      <w:r w:rsidRPr="007672E6">
        <w:rPr>
          <w:rFonts w:ascii="Encode Sans Compressed" w:hAnsi="Encode Sans Compressed"/>
          <w:color w:val="000000" w:themeColor="text1"/>
          <w:sz w:val="22"/>
          <w:szCs w:val="22"/>
          <w:lang w:val="pl-PL"/>
        </w:rPr>
        <w:t>15.</w:t>
      </w:r>
      <w:r w:rsidR="00CA74C5" w:rsidRPr="007672E6">
        <w:rPr>
          <w:rFonts w:ascii="Encode Sans Compressed" w:hAnsi="Encode Sans Compressed"/>
          <w:color w:val="000000" w:themeColor="text1"/>
          <w:sz w:val="22"/>
          <w:szCs w:val="22"/>
          <w:lang w:val="pl-PL"/>
        </w:rPr>
        <w:t>8</w:t>
      </w:r>
      <w:r w:rsidRPr="007672E6">
        <w:rPr>
          <w:rFonts w:ascii="Encode Sans Compressed" w:hAnsi="Encode Sans Compressed"/>
          <w:color w:val="000000" w:themeColor="text1"/>
          <w:sz w:val="22"/>
          <w:szCs w:val="22"/>
          <w:lang w:val="pl-PL"/>
        </w:rPr>
        <w:t xml:space="preserve">. </w:t>
      </w:r>
      <w:r w:rsidRPr="007672E6">
        <w:rPr>
          <w:rFonts w:ascii="Encode Sans Compressed" w:hAnsi="Encode Sans Compressed"/>
          <w:color w:val="000000" w:themeColor="text1"/>
          <w:sz w:val="22"/>
          <w:szCs w:val="22"/>
        </w:rPr>
        <w:t xml:space="preserve"> </w:t>
      </w:r>
      <w:r w:rsidRPr="007672E6">
        <w:rPr>
          <w:rFonts w:ascii="Encode Sans Compressed" w:hAnsi="Encode Sans Compressed"/>
          <w:color w:val="000000" w:themeColor="text1"/>
          <w:sz w:val="22"/>
          <w:szCs w:val="22"/>
          <w:lang w:val="pl-PL"/>
        </w:rPr>
        <w:t xml:space="preserve">    </w:t>
      </w:r>
      <w:r w:rsidR="00137BFD" w:rsidRPr="007672E6">
        <w:rPr>
          <w:rFonts w:ascii="Encode Sans Compressed" w:hAnsi="Encode Sans Compressed"/>
          <w:color w:val="000000" w:themeColor="text1"/>
          <w:sz w:val="22"/>
          <w:szCs w:val="22"/>
          <w:lang w:val="pl-PL"/>
        </w:rPr>
        <w:tab/>
      </w:r>
      <w:r w:rsidRPr="007672E6">
        <w:rPr>
          <w:rFonts w:ascii="Encode Sans Compressed" w:hAnsi="Encode Sans Compressed"/>
          <w:color w:val="000000" w:themeColor="text1"/>
          <w:sz w:val="22"/>
          <w:szCs w:val="22"/>
        </w:rPr>
        <w:t>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ustawy</w:t>
      </w:r>
      <w:r w:rsidR="00F50004" w:rsidRPr="007672E6">
        <w:rPr>
          <w:rFonts w:ascii="Encode Sans Compressed" w:hAnsi="Encode Sans Compressed"/>
          <w:color w:val="000000" w:themeColor="text1"/>
          <w:sz w:val="22"/>
          <w:szCs w:val="22"/>
          <w:lang w:val="pl-PL"/>
        </w:rPr>
        <w:t xml:space="preserve"> </w:t>
      </w:r>
      <w:proofErr w:type="spellStart"/>
      <w:r w:rsidR="00F50004" w:rsidRPr="007672E6">
        <w:rPr>
          <w:rFonts w:ascii="Encode Sans Compressed" w:hAnsi="Encode Sans Compressed"/>
          <w:color w:val="000000" w:themeColor="text1"/>
          <w:sz w:val="22"/>
          <w:szCs w:val="22"/>
          <w:lang w:val="pl-PL"/>
        </w:rPr>
        <w:t>Pzp</w:t>
      </w:r>
      <w:proofErr w:type="spellEnd"/>
      <w:r w:rsidR="00F50004" w:rsidRPr="007672E6">
        <w:rPr>
          <w:rFonts w:ascii="Encode Sans Compressed" w:hAnsi="Encode Sans Compressed"/>
          <w:color w:val="000000" w:themeColor="text1"/>
          <w:sz w:val="22"/>
          <w:szCs w:val="22"/>
          <w:lang w:val="pl-PL"/>
        </w:rPr>
        <w:t xml:space="preserve"> </w:t>
      </w:r>
      <w:r w:rsidRPr="007672E6">
        <w:rPr>
          <w:rFonts w:ascii="Encode Sans Compressed" w:hAnsi="Encode Sans Compressed"/>
          <w:color w:val="000000" w:themeColor="text1"/>
          <w:sz w:val="22"/>
          <w:szCs w:val="22"/>
        </w:rPr>
        <w:t xml:space="preserve">lub podwykonawcy niebędącego podmiotem udostępniającym zasoby na takich zasadach, zwane dalej "dokumentami potwierdzającymi umocowanie do reprezentowania", zostały </w:t>
      </w:r>
      <w:r w:rsidRPr="007672E6">
        <w:rPr>
          <w:rFonts w:ascii="Encode Sans Compressed" w:hAnsi="Encode Sans Compressed"/>
          <w:color w:val="000000" w:themeColor="text1"/>
          <w:sz w:val="22"/>
          <w:szCs w:val="22"/>
        </w:rPr>
        <w:lastRenderedPageBreak/>
        <w:t>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7FFDA003" w14:textId="6575357B" w:rsidR="007344DB" w:rsidRPr="007672E6" w:rsidRDefault="007344DB" w:rsidP="00071AD1">
      <w:pPr>
        <w:pStyle w:val="Tekstpodstawowy"/>
        <w:spacing w:line="288" w:lineRule="auto"/>
        <w:ind w:left="709" w:hanging="851"/>
        <w:jc w:val="both"/>
        <w:rPr>
          <w:rFonts w:ascii="Encode Sans Compressed" w:hAnsi="Encode Sans Compressed"/>
          <w:color w:val="000000" w:themeColor="text1"/>
          <w:sz w:val="22"/>
          <w:szCs w:val="22"/>
          <w:lang w:val="pl-PL"/>
        </w:rPr>
      </w:pPr>
      <w:r w:rsidRPr="007672E6">
        <w:rPr>
          <w:rFonts w:ascii="Encode Sans Compressed" w:hAnsi="Encode Sans Compressed"/>
          <w:color w:val="000000" w:themeColor="text1"/>
          <w:sz w:val="22"/>
          <w:szCs w:val="22"/>
          <w:lang w:val="pl-PL"/>
        </w:rPr>
        <w:t>15.</w:t>
      </w:r>
      <w:r w:rsidR="00CA74C5" w:rsidRPr="007672E6">
        <w:rPr>
          <w:rFonts w:ascii="Encode Sans Compressed" w:hAnsi="Encode Sans Compressed"/>
          <w:color w:val="000000" w:themeColor="text1"/>
          <w:sz w:val="22"/>
          <w:szCs w:val="22"/>
          <w:lang w:val="pl-PL"/>
        </w:rPr>
        <w:t>9</w:t>
      </w:r>
      <w:r w:rsidRPr="007672E6">
        <w:rPr>
          <w:rFonts w:ascii="Encode Sans Compressed" w:hAnsi="Encode Sans Compressed"/>
          <w:color w:val="000000" w:themeColor="text1"/>
          <w:sz w:val="22"/>
          <w:szCs w:val="22"/>
          <w:lang w:val="pl-PL"/>
        </w:rPr>
        <w:t>.</w:t>
      </w:r>
      <w:r w:rsidRPr="007672E6">
        <w:rPr>
          <w:rFonts w:ascii="Encode Sans Compressed" w:hAnsi="Encode Sans Compressed"/>
          <w:color w:val="000000" w:themeColor="text1"/>
        </w:rPr>
        <w:t xml:space="preserve"> </w:t>
      </w:r>
      <w:r w:rsidRPr="007672E6">
        <w:rPr>
          <w:rFonts w:ascii="Encode Sans Compressed" w:hAnsi="Encode Sans Compressed"/>
          <w:color w:val="000000" w:themeColor="text1"/>
        </w:rPr>
        <w:tab/>
      </w:r>
      <w:r w:rsidRPr="007672E6">
        <w:rPr>
          <w:rFonts w:ascii="Encode Sans Compressed" w:hAnsi="Encode Sans Compressed"/>
          <w:color w:val="000000" w:themeColor="text1"/>
          <w:sz w:val="22"/>
          <w:szCs w:val="22"/>
          <w:lang w:val="pl-PL"/>
        </w:rPr>
        <w:t>W przypadku gdy podmiotowe środki dowodowe, przedmiotowe środki dowodowe</w:t>
      </w:r>
      <w:r w:rsidR="00E60A9B" w:rsidRPr="007672E6">
        <w:rPr>
          <w:rFonts w:ascii="Encode Sans Compressed" w:hAnsi="Encode Sans Compressed"/>
          <w:color w:val="000000" w:themeColor="text1"/>
          <w:sz w:val="22"/>
          <w:szCs w:val="22"/>
          <w:lang w:val="pl-PL"/>
        </w:rPr>
        <w:t>,</w:t>
      </w:r>
      <w:r w:rsidRPr="007672E6">
        <w:rPr>
          <w:rFonts w:ascii="Encode Sans Compressed" w:hAnsi="Encode Sans Compressed"/>
          <w:color w:val="000000" w:themeColor="text1"/>
          <w:sz w:val="22"/>
          <w:szCs w:val="22"/>
          <w:lang w:val="pl-PL"/>
        </w:rPr>
        <w:t xml:space="preserv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14:paraId="7DA1C6BD" w14:textId="2B2C9515" w:rsidR="008F2486" w:rsidRPr="007672E6" w:rsidRDefault="008F2486" w:rsidP="00071AD1">
      <w:pPr>
        <w:pStyle w:val="Tekstpodstawowy"/>
        <w:spacing w:line="288" w:lineRule="auto"/>
        <w:ind w:left="709"/>
        <w:jc w:val="both"/>
        <w:rPr>
          <w:rFonts w:ascii="Encode Sans Compressed" w:hAnsi="Encode Sans Compressed"/>
          <w:color w:val="000000" w:themeColor="text1"/>
          <w:sz w:val="22"/>
          <w:szCs w:val="22"/>
          <w:lang w:val="pl-PL"/>
        </w:rPr>
      </w:pPr>
      <w:r w:rsidRPr="007672E6">
        <w:rPr>
          <w:rFonts w:ascii="Encode Sans Compressed" w:hAnsi="Encode Sans Compressed"/>
          <w:color w:val="000000" w:themeColor="text1"/>
          <w:sz w:val="22"/>
          <w:szCs w:val="22"/>
          <w:lang w:val="pl-PL"/>
        </w:rPr>
        <w:t>Poświadczenia zgodności cyfrowego odwzorowania z dokumentem w postaci papierowej dokonuje w przypadku:</w:t>
      </w:r>
    </w:p>
    <w:p w14:paraId="1569E626" w14:textId="47381245" w:rsidR="008F2486" w:rsidRPr="007672E6" w:rsidRDefault="008F2486" w:rsidP="00071AD1">
      <w:pPr>
        <w:pStyle w:val="Tekstpodstawowy"/>
        <w:numPr>
          <w:ilvl w:val="0"/>
          <w:numId w:val="15"/>
        </w:numPr>
        <w:spacing w:line="288" w:lineRule="auto"/>
        <w:jc w:val="both"/>
        <w:rPr>
          <w:rFonts w:ascii="Encode Sans Compressed" w:hAnsi="Encode Sans Compressed"/>
          <w:color w:val="000000" w:themeColor="text1"/>
          <w:sz w:val="22"/>
          <w:szCs w:val="22"/>
          <w:lang w:val="pl-PL"/>
        </w:rPr>
      </w:pPr>
      <w:r w:rsidRPr="007672E6">
        <w:rPr>
          <w:rFonts w:ascii="Encode Sans Compressed" w:hAnsi="Encode Sans Compressed"/>
          <w:color w:val="000000" w:themeColor="text1"/>
          <w:sz w:val="22"/>
          <w:szCs w:val="22"/>
          <w:lang w:val="pl-PL"/>
        </w:rPr>
        <w:t xml:space="preserve">podmiotowych środków dowodowych oraz dokumentów potwierdzających umocowanie do reprezentowania - odpowiednio wykonawca, wykonawca wspólnie ubiegający się </w:t>
      </w:r>
      <w:r w:rsidR="00A342CF" w:rsidRPr="007672E6">
        <w:rPr>
          <w:rFonts w:ascii="Encode Sans Compressed" w:hAnsi="Encode Sans Compressed"/>
          <w:color w:val="000000" w:themeColor="text1"/>
          <w:sz w:val="22"/>
          <w:szCs w:val="22"/>
          <w:lang w:val="pl-PL"/>
        </w:rPr>
        <w:br/>
      </w:r>
      <w:r w:rsidRPr="007672E6">
        <w:rPr>
          <w:rFonts w:ascii="Encode Sans Compressed" w:hAnsi="Encode Sans Compressed"/>
          <w:color w:val="000000" w:themeColor="text1"/>
          <w:sz w:val="22"/>
          <w:szCs w:val="22"/>
          <w:lang w:val="pl-PL"/>
        </w:rPr>
        <w:t>o udzielenie zamówienia, podmiot udostępniający zasoby lub podwykonawca, w zakresie podmiotowych środków dowodowych lub dokumentów potwierdzających umocowanie do reprezentowania, które każdego z nich dotyczą;</w:t>
      </w:r>
    </w:p>
    <w:p w14:paraId="66E7A9FD" w14:textId="4D21CDC9" w:rsidR="008F2486" w:rsidRPr="007672E6" w:rsidRDefault="008F2486" w:rsidP="00071AD1">
      <w:pPr>
        <w:pStyle w:val="Tekstpodstawowy"/>
        <w:numPr>
          <w:ilvl w:val="0"/>
          <w:numId w:val="15"/>
        </w:numPr>
        <w:spacing w:line="288" w:lineRule="auto"/>
        <w:jc w:val="both"/>
        <w:rPr>
          <w:rFonts w:ascii="Encode Sans Compressed" w:hAnsi="Encode Sans Compressed"/>
          <w:color w:val="000000" w:themeColor="text1"/>
          <w:sz w:val="22"/>
          <w:szCs w:val="22"/>
          <w:lang w:val="pl-PL"/>
        </w:rPr>
      </w:pPr>
      <w:r w:rsidRPr="007672E6">
        <w:rPr>
          <w:rFonts w:ascii="Encode Sans Compressed" w:hAnsi="Encode Sans Compressed"/>
          <w:color w:val="000000" w:themeColor="text1"/>
          <w:sz w:val="22"/>
          <w:szCs w:val="22"/>
          <w:lang w:val="pl-PL"/>
        </w:rPr>
        <w:t xml:space="preserve">innych dokumentów, odpowiednio wykonawca lub wykonawca wspólnie ubiegający się </w:t>
      </w:r>
      <w:r w:rsidR="00A342CF" w:rsidRPr="007672E6">
        <w:rPr>
          <w:rFonts w:ascii="Encode Sans Compressed" w:hAnsi="Encode Sans Compressed"/>
          <w:color w:val="000000" w:themeColor="text1"/>
          <w:sz w:val="22"/>
          <w:szCs w:val="22"/>
          <w:lang w:val="pl-PL"/>
        </w:rPr>
        <w:br/>
      </w:r>
      <w:r w:rsidRPr="007672E6">
        <w:rPr>
          <w:rFonts w:ascii="Encode Sans Compressed" w:hAnsi="Encode Sans Compressed"/>
          <w:color w:val="000000" w:themeColor="text1"/>
          <w:sz w:val="22"/>
          <w:szCs w:val="22"/>
          <w:lang w:val="pl-PL"/>
        </w:rPr>
        <w:t>o udzielenie zamówienia, w zakresie dokumentów, które każdego z nich dotyczą.</w:t>
      </w:r>
    </w:p>
    <w:p w14:paraId="16B79D12" w14:textId="33057E85" w:rsidR="008F2486" w:rsidRPr="0008522D" w:rsidRDefault="008F2486" w:rsidP="00071AD1">
      <w:pPr>
        <w:pStyle w:val="Tekstpodstawowy"/>
        <w:spacing w:line="288" w:lineRule="auto"/>
        <w:ind w:left="709"/>
        <w:jc w:val="both"/>
        <w:rPr>
          <w:rFonts w:ascii="Encode Sans Compressed" w:hAnsi="Encode Sans Compressed"/>
          <w:color w:val="000000" w:themeColor="text1"/>
          <w:sz w:val="22"/>
          <w:szCs w:val="22"/>
          <w:lang w:val="pl-PL"/>
        </w:rPr>
      </w:pPr>
      <w:r w:rsidRPr="0008522D">
        <w:rPr>
          <w:rFonts w:ascii="Encode Sans Compressed" w:hAnsi="Encode Sans Compressed"/>
          <w:color w:val="000000" w:themeColor="text1"/>
          <w:sz w:val="22"/>
          <w:szCs w:val="22"/>
          <w:lang w:val="pl-PL"/>
        </w:rPr>
        <w:t>Poświadczenia zgodności cyfrowego odwzorowania z dokumentem w postaci papierowej może dokonać również notariusz.</w:t>
      </w:r>
    </w:p>
    <w:p w14:paraId="29F669B9" w14:textId="741A81FE" w:rsidR="008F2486" w:rsidRPr="0008522D" w:rsidRDefault="008F2486" w:rsidP="00071AD1">
      <w:pPr>
        <w:pStyle w:val="Tekstpodstawowy"/>
        <w:spacing w:line="288" w:lineRule="auto"/>
        <w:ind w:left="709"/>
        <w:jc w:val="both"/>
        <w:rPr>
          <w:rFonts w:ascii="Encode Sans Compressed" w:hAnsi="Encode Sans Compressed"/>
          <w:color w:val="000000" w:themeColor="text1"/>
          <w:sz w:val="22"/>
          <w:szCs w:val="22"/>
        </w:rPr>
      </w:pPr>
      <w:r w:rsidRPr="0008522D">
        <w:rPr>
          <w:rFonts w:ascii="Encode Sans Compressed" w:hAnsi="Encode Sans Compressed"/>
          <w:color w:val="000000" w:themeColor="text1"/>
          <w:sz w:val="22"/>
          <w:szCs w:val="22"/>
        </w:rPr>
        <w:t>Przez cyfrowe odwzorowanie, należy rozumieć dokument elektroniczny będący kopią elektroniczną treści zapisanej w postaci papierowej, umożliwiający zapoznanie się z tą treścią i jej zrozumienie, bez konieczności bezpośredniego dostępu do oryginału.</w:t>
      </w:r>
    </w:p>
    <w:p w14:paraId="17A21C1A" w14:textId="48AF66FB" w:rsidR="008F2486" w:rsidRPr="0008522D" w:rsidRDefault="008F2486" w:rsidP="00071AD1">
      <w:pPr>
        <w:pStyle w:val="Tekstpodstawowy"/>
        <w:spacing w:line="288" w:lineRule="auto"/>
        <w:ind w:left="709" w:hanging="709"/>
        <w:jc w:val="both"/>
        <w:rPr>
          <w:rFonts w:ascii="Encode Sans Compressed" w:hAnsi="Encode Sans Compressed"/>
          <w:color w:val="000000" w:themeColor="text1"/>
          <w:sz w:val="22"/>
          <w:szCs w:val="22"/>
        </w:rPr>
      </w:pPr>
      <w:r w:rsidRPr="0008522D">
        <w:rPr>
          <w:rFonts w:ascii="Encode Sans Compressed" w:hAnsi="Encode Sans Compressed"/>
          <w:color w:val="000000" w:themeColor="text1"/>
          <w:sz w:val="22"/>
          <w:szCs w:val="22"/>
          <w:lang w:val="pl-PL"/>
        </w:rPr>
        <w:t>15.</w:t>
      </w:r>
      <w:r w:rsidR="00CA74C5" w:rsidRPr="0008522D">
        <w:rPr>
          <w:rFonts w:ascii="Encode Sans Compressed" w:hAnsi="Encode Sans Compressed"/>
          <w:color w:val="000000" w:themeColor="text1"/>
          <w:sz w:val="22"/>
          <w:szCs w:val="22"/>
          <w:lang w:val="pl-PL"/>
        </w:rPr>
        <w:t>10</w:t>
      </w:r>
      <w:r w:rsidRPr="0008522D">
        <w:rPr>
          <w:rFonts w:ascii="Encode Sans Compressed" w:hAnsi="Encode Sans Compressed"/>
          <w:color w:val="000000" w:themeColor="text1"/>
          <w:sz w:val="22"/>
          <w:szCs w:val="22"/>
          <w:lang w:val="pl-PL"/>
        </w:rPr>
        <w:t>.</w:t>
      </w:r>
      <w:r w:rsidR="00F87666" w:rsidRPr="0008522D">
        <w:rPr>
          <w:rFonts w:ascii="Encode Sans Compressed" w:hAnsi="Encode Sans Compressed"/>
          <w:color w:val="000000" w:themeColor="text1"/>
          <w:sz w:val="22"/>
          <w:szCs w:val="22"/>
          <w:lang w:val="pl-PL"/>
        </w:rPr>
        <w:tab/>
      </w:r>
      <w:r w:rsidRPr="0008522D">
        <w:rPr>
          <w:rFonts w:ascii="Encode Sans Compressed" w:hAnsi="Encode Sans Compressed"/>
          <w:color w:val="000000" w:themeColor="text1"/>
          <w:sz w:val="22"/>
          <w:szCs w:val="22"/>
        </w:rPr>
        <w:t>Podmiotowe środki dowodowe, w tym oświadczenie, o którym mowa w art. 117 ust. 4 ustawy</w:t>
      </w:r>
      <w:r w:rsidR="00F50004" w:rsidRPr="0008522D">
        <w:rPr>
          <w:rFonts w:ascii="Encode Sans Compressed" w:hAnsi="Encode Sans Compressed"/>
          <w:color w:val="000000" w:themeColor="text1"/>
          <w:sz w:val="22"/>
          <w:szCs w:val="22"/>
          <w:lang w:val="pl-PL"/>
        </w:rPr>
        <w:t xml:space="preserve"> </w:t>
      </w:r>
      <w:proofErr w:type="spellStart"/>
      <w:r w:rsidR="00F50004" w:rsidRPr="0008522D">
        <w:rPr>
          <w:rFonts w:ascii="Encode Sans Compressed" w:hAnsi="Encode Sans Compressed"/>
          <w:color w:val="000000" w:themeColor="text1"/>
          <w:sz w:val="22"/>
          <w:szCs w:val="22"/>
          <w:lang w:val="pl-PL"/>
        </w:rPr>
        <w:t>Pzp</w:t>
      </w:r>
      <w:proofErr w:type="spellEnd"/>
      <w:r w:rsidR="00F50004" w:rsidRPr="0008522D">
        <w:rPr>
          <w:rFonts w:ascii="Encode Sans Compressed" w:hAnsi="Encode Sans Compressed"/>
          <w:color w:val="000000" w:themeColor="text1"/>
          <w:sz w:val="22"/>
          <w:szCs w:val="22"/>
          <w:lang w:val="pl-PL"/>
        </w:rPr>
        <w:t xml:space="preserve"> (wymienione w pkt. 15.4. </w:t>
      </w:r>
      <w:proofErr w:type="spellStart"/>
      <w:r w:rsidR="00F50004" w:rsidRPr="0008522D">
        <w:rPr>
          <w:rFonts w:ascii="Encode Sans Compressed" w:hAnsi="Encode Sans Compressed"/>
          <w:color w:val="000000" w:themeColor="text1"/>
          <w:sz w:val="22"/>
          <w:szCs w:val="22"/>
          <w:lang w:val="pl-PL"/>
        </w:rPr>
        <w:t>ppkt</w:t>
      </w:r>
      <w:proofErr w:type="spellEnd"/>
      <w:r w:rsidR="00F50004" w:rsidRPr="0008522D">
        <w:rPr>
          <w:rFonts w:ascii="Encode Sans Compressed" w:hAnsi="Encode Sans Compressed"/>
          <w:color w:val="000000" w:themeColor="text1"/>
          <w:sz w:val="22"/>
          <w:szCs w:val="22"/>
          <w:lang w:val="pl-PL"/>
        </w:rPr>
        <w:t xml:space="preserve"> </w:t>
      </w:r>
      <w:r w:rsidR="00455530" w:rsidRPr="0008522D">
        <w:rPr>
          <w:rFonts w:ascii="Encode Sans Compressed" w:hAnsi="Encode Sans Compressed"/>
          <w:color w:val="000000" w:themeColor="text1"/>
          <w:sz w:val="22"/>
          <w:szCs w:val="22"/>
          <w:lang w:val="pl-PL"/>
        </w:rPr>
        <w:t>5</w:t>
      </w:r>
      <w:r w:rsidR="00F50004" w:rsidRPr="0008522D">
        <w:rPr>
          <w:rFonts w:ascii="Encode Sans Compressed" w:hAnsi="Encode Sans Compressed"/>
          <w:color w:val="000000" w:themeColor="text1"/>
          <w:sz w:val="22"/>
          <w:szCs w:val="22"/>
          <w:lang w:val="pl-PL"/>
        </w:rPr>
        <w:t>)</w:t>
      </w:r>
      <w:r w:rsidRPr="0008522D">
        <w:rPr>
          <w:rFonts w:ascii="Encode Sans Compressed" w:hAnsi="Encode Sans Compressed"/>
          <w:color w:val="000000" w:themeColor="text1"/>
          <w:sz w:val="22"/>
          <w:szCs w:val="22"/>
        </w:rPr>
        <w:t>, oraz zobowiązanie podmiotu udostępniającego zasoby, przedmiotowe środki dowodowe, niewystawione przez upoważnione podmioty, oraz pełnomocnictwo przekazuje się w postaci elektronicznej i opatruje się kwalifikowanym podpisem elektronicznym, podpisem zaufanym lub podpisem osobistym</w:t>
      </w:r>
      <w:r w:rsidR="00A37E91" w:rsidRPr="0008522D">
        <w:rPr>
          <w:rFonts w:ascii="Encode Sans Compressed" w:hAnsi="Encode Sans Compressed"/>
          <w:color w:val="000000" w:themeColor="text1"/>
          <w:sz w:val="22"/>
          <w:szCs w:val="22"/>
          <w:lang w:val="pl-PL"/>
        </w:rPr>
        <w:t>-elektronicznym</w:t>
      </w:r>
      <w:r w:rsidRPr="0008522D">
        <w:rPr>
          <w:rFonts w:ascii="Encode Sans Compressed" w:hAnsi="Encode Sans Compressed"/>
          <w:color w:val="000000" w:themeColor="text1"/>
          <w:sz w:val="22"/>
          <w:szCs w:val="22"/>
        </w:rPr>
        <w:t>.</w:t>
      </w:r>
    </w:p>
    <w:p w14:paraId="7C5F62B0" w14:textId="2470E496" w:rsidR="008F2486" w:rsidRPr="0008522D" w:rsidRDefault="008F2486" w:rsidP="00071AD1">
      <w:pPr>
        <w:pStyle w:val="Tekstpodstawowy"/>
        <w:spacing w:line="288" w:lineRule="auto"/>
        <w:ind w:left="709" w:hanging="709"/>
        <w:jc w:val="both"/>
        <w:rPr>
          <w:rFonts w:ascii="Encode Sans Compressed" w:hAnsi="Encode Sans Compressed"/>
          <w:color w:val="000000" w:themeColor="text1"/>
          <w:sz w:val="22"/>
          <w:szCs w:val="22"/>
        </w:rPr>
      </w:pPr>
      <w:r w:rsidRPr="0008522D">
        <w:rPr>
          <w:rFonts w:ascii="Encode Sans Compressed" w:hAnsi="Encode Sans Compressed"/>
          <w:color w:val="000000" w:themeColor="text1"/>
          <w:sz w:val="22"/>
          <w:szCs w:val="22"/>
          <w:lang w:val="pl-PL"/>
        </w:rPr>
        <w:t>15.</w:t>
      </w:r>
      <w:r w:rsidR="006F4550" w:rsidRPr="0008522D">
        <w:rPr>
          <w:rFonts w:ascii="Encode Sans Compressed" w:hAnsi="Encode Sans Compressed"/>
          <w:color w:val="000000" w:themeColor="text1"/>
          <w:sz w:val="22"/>
          <w:szCs w:val="22"/>
          <w:lang w:val="pl-PL"/>
        </w:rPr>
        <w:t>11</w:t>
      </w:r>
      <w:r w:rsidRPr="0008522D">
        <w:rPr>
          <w:rFonts w:ascii="Encode Sans Compressed" w:hAnsi="Encode Sans Compressed"/>
          <w:color w:val="000000" w:themeColor="text1"/>
          <w:sz w:val="22"/>
          <w:szCs w:val="22"/>
          <w:lang w:val="pl-PL"/>
        </w:rPr>
        <w:t>.</w:t>
      </w:r>
      <w:r w:rsidR="00F87666" w:rsidRPr="0008522D">
        <w:rPr>
          <w:rFonts w:ascii="Encode Sans Compressed" w:hAnsi="Encode Sans Compressed"/>
          <w:color w:val="000000" w:themeColor="text1"/>
          <w:sz w:val="22"/>
          <w:szCs w:val="22"/>
          <w:lang w:val="pl-PL"/>
        </w:rPr>
        <w:tab/>
      </w:r>
      <w:r w:rsidRPr="0008522D">
        <w:rPr>
          <w:rFonts w:ascii="Encode Sans Compressed" w:hAnsi="Encode Sans Compressed"/>
          <w:color w:val="000000" w:themeColor="text1"/>
          <w:sz w:val="22"/>
          <w:szCs w:val="22"/>
        </w:rPr>
        <w:t>W przypadku gdy podmiotowe środki dowodowe, w tym oświadczenie, o którym mowa w art. 117 ust. 4 ustawy</w:t>
      </w:r>
      <w:r w:rsidR="00F50004" w:rsidRPr="0008522D">
        <w:rPr>
          <w:rFonts w:ascii="Encode Sans Compressed" w:hAnsi="Encode Sans Compressed"/>
          <w:color w:val="000000" w:themeColor="text1"/>
          <w:sz w:val="22"/>
          <w:szCs w:val="22"/>
          <w:lang w:val="pl-PL"/>
        </w:rPr>
        <w:t xml:space="preserve"> </w:t>
      </w:r>
      <w:proofErr w:type="spellStart"/>
      <w:r w:rsidR="00F50004" w:rsidRPr="0008522D">
        <w:rPr>
          <w:rFonts w:ascii="Encode Sans Compressed" w:hAnsi="Encode Sans Compressed"/>
          <w:color w:val="000000" w:themeColor="text1"/>
          <w:sz w:val="22"/>
          <w:szCs w:val="22"/>
          <w:lang w:val="pl-PL"/>
        </w:rPr>
        <w:t>Pzp</w:t>
      </w:r>
      <w:proofErr w:type="spellEnd"/>
      <w:r w:rsidR="00F50004" w:rsidRPr="0008522D">
        <w:rPr>
          <w:rFonts w:ascii="Encode Sans Compressed" w:hAnsi="Encode Sans Compressed"/>
          <w:color w:val="000000" w:themeColor="text1"/>
          <w:sz w:val="22"/>
          <w:szCs w:val="22"/>
          <w:lang w:val="pl-PL"/>
        </w:rPr>
        <w:t xml:space="preserve"> (wymienione w pkt. 15.4. </w:t>
      </w:r>
      <w:proofErr w:type="spellStart"/>
      <w:r w:rsidR="00F50004" w:rsidRPr="0008522D">
        <w:rPr>
          <w:rFonts w:ascii="Encode Sans Compressed" w:hAnsi="Encode Sans Compressed"/>
          <w:color w:val="000000" w:themeColor="text1"/>
          <w:sz w:val="22"/>
          <w:szCs w:val="22"/>
          <w:lang w:val="pl-PL"/>
        </w:rPr>
        <w:t>ppkt</w:t>
      </w:r>
      <w:proofErr w:type="spellEnd"/>
      <w:r w:rsidR="00F50004" w:rsidRPr="0008522D">
        <w:rPr>
          <w:rFonts w:ascii="Encode Sans Compressed" w:hAnsi="Encode Sans Compressed"/>
          <w:color w:val="000000" w:themeColor="text1"/>
          <w:sz w:val="22"/>
          <w:szCs w:val="22"/>
          <w:lang w:val="pl-PL"/>
        </w:rPr>
        <w:t xml:space="preserve"> </w:t>
      </w:r>
      <w:r w:rsidR="00455530" w:rsidRPr="0008522D">
        <w:rPr>
          <w:rFonts w:ascii="Encode Sans Compressed" w:hAnsi="Encode Sans Compressed"/>
          <w:color w:val="000000" w:themeColor="text1"/>
          <w:sz w:val="22"/>
          <w:szCs w:val="22"/>
          <w:lang w:val="pl-PL"/>
        </w:rPr>
        <w:t>5</w:t>
      </w:r>
      <w:r w:rsidR="00F50004" w:rsidRPr="0008522D">
        <w:rPr>
          <w:rFonts w:ascii="Encode Sans Compressed" w:hAnsi="Encode Sans Compressed"/>
          <w:color w:val="000000" w:themeColor="text1"/>
          <w:sz w:val="22"/>
          <w:szCs w:val="22"/>
          <w:lang w:val="pl-PL"/>
        </w:rPr>
        <w:t xml:space="preserve">), </w:t>
      </w:r>
      <w:r w:rsidRPr="0008522D">
        <w:rPr>
          <w:rFonts w:ascii="Encode Sans Compressed" w:hAnsi="Encode Sans Compressed"/>
          <w:color w:val="000000" w:themeColor="text1"/>
          <w:sz w:val="22"/>
          <w:szCs w:val="22"/>
        </w:rPr>
        <w:t>oraz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w:t>
      </w:r>
      <w:r w:rsidR="004F274D" w:rsidRPr="0008522D">
        <w:rPr>
          <w:rFonts w:ascii="Encode Sans Compressed" w:hAnsi="Encode Sans Compressed"/>
          <w:color w:val="000000" w:themeColor="text1"/>
          <w:sz w:val="22"/>
          <w:szCs w:val="22"/>
          <w:lang w:val="pl-PL"/>
        </w:rPr>
        <w:t>-elektronicznym</w:t>
      </w:r>
      <w:r w:rsidRPr="0008522D">
        <w:rPr>
          <w:rFonts w:ascii="Encode Sans Compressed" w:hAnsi="Encode Sans Compressed"/>
          <w:color w:val="000000" w:themeColor="text1"/>
          <w:sz w:val="22"/>
          <w:szCs w:val="22"/>
        </w:rPr>
        <w:t xml:space="preserve">, poświadczającym zgodność cyfrowego odwzorowania </w:t>
      </w:r>
      <w:r w:rsidR="00A342CF" w:rsidRPr="0008522D">
        <w:rPr>
          <w:rFonts w:ascii="Encode Sans Compressed" w:hAnsi="Encode Sans Compressed"/>
          <w:color w:val="000000" w:themeColor="text1"/>
          <w:sz w:val="22"/>
          <w:szCs w:val="22"/>
        </w:rPr>
        <w:br/>
      </w:r>
      <w:r w:rsidRPr="0008522D">
        <w:rPr>
          <w:rFonts w:ascii="Encode Sans Compressed" w:hAnsi="Encode Sans Compressed"/>
          <w:color w:val="000000" w:themeColor="text1"/>
          <w:sz w:val="22"/>
          <w:szCs w:val="22"/>
        </w:rPr>
        <w:t>z dokumentem w postaci papierowej.</w:t>
      </w:r>
    </w:p>
    <w:p w14:paraId="6838FA35" w14:textId="4866A605" w:rsidR="008F2486" w:rsidRPr="0008522D" w:rsidRDefault="008F2486" w:rsidP="00071AD1">
      <w:pPr>
        <w:pStyle w:val="Tekstpodstawowy"/>
        <w:spacing w:line="288" w:lineRule="auto"/>
        <w:ind w:left="709"/>
        <w:jc w:val="both"/>
        <w:rPr>
          <w:rFonts w:ascii="Encode Sans Compressed" w:hAnsi="Encode Sans Compressed"/>
          <w:color w:val="000000" w:themeColor="text1"/>
          <w:sz w:val="22"/>
          <w:szCs w:val="22"/>
        </w:rPr>
      </w:pPr>
      <w:r w:rsidRPr="0008522D">
        <w:rPr>
          <w:rFonts w:ascii="Encode Sans Compressed" w:hAnsi="Encode Sans Compressed"/>
          <w:color w:val="000000" w:themeColor="text1"/>
          <w:sz w:val="22"/>
          <w:szCs w:val="22"/>
        </w:rPr>
        <w:lastRenderedPageBreak/>
        <w:t>Poświadczenia zgodności cyfrowego odwzorowania z dokumentem w pos</w:t>
      </w:r>
      <w:r w:rsidR="00F50004" w:rsidRPr="0008522D">
        <w:rPr>
          <w:rFonts w:ascii="Encode Sans Compressed" w:hAnsi="Encode Sans Compressed"/>
          <w:color w:val="000000" w:themeColor="text1"/>
          <w:sz w:val="22"/>
          <w:szCs w:val="22"/>
        </w:rPr>
        <w:t xml:space="preserve">taci papierowej </w:t>
      </w:r>
      <w:r w:rsidRPr="0008522D">
        <w:rPr>
          <w:rFonts w:ascii="Encode Sans Compressed" w:hAnsi="Encode Sans Compressed"/>
          <w:color w:val="000000" w:themeColor="text1"/>
          <w:sz w:val="22"/>
          <w:szCs w:val="22"/>
        </w:rPr>
        <w:t>dokonuje w przypadku:</w:t>
      </w:r>
    </w:p>
    <w:p w14:paraId="6CE3AA0E" w14:textId="52780208" w:rsidR="008F2486" w:rsidRPr="0008522D" w:rsidRDefault="008F2486" w:rsidP="004A2CC1">
      <w:pPr>
        <w:pStyle w:val="Tekstpodstawowy"/>
        <w:numPr>
          <w:ilvl w:val="0"/>
          <w:numId w:val="16"/>
        </w:numPr>
        <w:spacing w:line="288" w:lineRule="auto"/>
        <w:ind w:left="1134" w:hanging="425"/>
        <w:jc w:val="both"/>
        <w:rPr>
          <w:rFonts w:ascii="Encode Sans Compressed" w:hAnsi="Encode Sans Compressed"/>
          <w:color w:val="000000" w:themeColor="text1"/>
          <w:sz w:val="22"/>
          <w:szCs w:val="22"/>
        </w:rPr>
      </w:pPr>
      <w:r w:rsidRPr="0008522D">
        <w:rPr>
          <w:rFonts w:ascii="Encode Sans Compressed" w:hAnsi="Encode Sans Compressed"/>
          <w:color w:val="000000" w:themeColor="text1"/>
          <w:sz w:val="22"/>
          <w:szCs w:val="22"/>
        </w:rPr>
        <w:t>podmiotowych środków dowodowych - odpowiednio wykonawca, wykonawca wspólnie ubiegający się o udzielenie zamówienia, podmiot udostępniający zasoby lub podwykonawca, w zakresie podmiotowych środków dowodowych, które każdego z nich dotyczą;</w:t>
      </w:r>
    </w:p>
    <w:p w14:paraId="74FFBD04" w14:textId="4293CB4F" w:rsidR="008F2486" w:rsidRPr="0008522D" w:rsidRDefault="008F2486" w:rsidP="004A2CC1">
      <w:pPr>
        <w:pStyle w:val="Tekstpodstawowy"/>
        <w:numPr>
          <w:ilvl w:val="0"/>
          <w:numId w:val="16"/>
        </w:numPr>
        <w:spacing w:line="288" w:lineRule="auto"/>
        <w:ind w:left="1134" w:hanging="425"/>
        <w:jc w:val="both"/>
        <w:rPr>
          <w:rFonts w:ascii="Encode Sans Compressed" w:hAnsi="Encode Sans Compressed"/>
          <w:color w:val="000000" w:themeColor="text1"/>
          <w:sz w:val="22"/>
          <w:szCs w:val="22"/>
        </w:rPr>
      </w:pPr>
      <w:r w:rsidRPr="0008522D">
        <w:rPr>
          <w:rFonts w:ascii="Encode Sans Compressed" w:hAnsi="Encode Sans Compressed"/>
          <w:color w:val="000000" w:themeColor="text1"/>
          <w:sz w:val="22"/>
          <w:szCs w:val="22"/>
        </w:rPr>
        <w:t>oświadczenia, o którym mowa w art. 117 ust. 4 ustawy, lub zobowiązania podmiotu udostępniającego zasoby - odpowiednio wykonawca lub wykonawca wspólnie ubiegający się o udzielenie zamówienia;</w:t>
      </w:r>
    </w:p>
    <w:p w14:paraId="12032BE1" w14:textId="573408B6" w:rsidR="008F2486" w:rsidRPr="0008522D" w:rsidRDefault="008F2486" w:rsidP="004A2CC1">
      <w:pPr>
        <w:pStyle w:val="Tekstpodstawowy"/>
        <w:numPr>
          <w:ilvl w:val="0"/>
          <w:numId w:val="16"/>
        </w:numPr>
        <w:spacing w:line="288" w:lineRule="auto"/>
        <w:ind w:left="1134" w:hanging="425"/>
        <w:jc w:val="both"/>
        <w:rPr>
          <w:rFonts w:ascii="Encode Sans Compressed" w:hAnsi="Encode Sans Compressed"/>
          <w:color w:val="000000" w:themeColor="text1"/>
          <w:sz w:val="22"/>
          <w:szCs w:val="22"/>
        </w:rPr>
      </w:pPr>
      <w:r w:rsidRPr="0008522D">
        <w:rPr>
          <w:rFonts w:ascii="Encode Sans Compressed" w:hAnsi="Encode Sans Compressed"/>
          <w:color w:val="000000" w:themeColor="text1"/>
          <w:sz w:val="22"/>
          <w:szCs w:val="22"/>
        </w:rPr>
        <w:t>pełnomocnictwa - mocodawca.</w:t>
      </w:r>
    </w:p>
    <w:p w14:paraId="023F0D5B" w14:textId="3E6F7573" w:rsidR="008F2486" w:rsidRPr="0008522D" w:rsidRDefault="008F2486" w:rsidP="00071AD1">
      <w:pPr>
        <w:pStyle w:val="Tekstpodstawowy"/>
        <w:spacing w:line="288" w:lineRule="auto"/>
        <w:ind w:left="709"/>
        <w:jc w:val="both"/>
        <w:rPr>
          <w:rFonts w:ascii="Encode Sans Compressed" w:hAnsi="Encode Sans Compressed"/>
          <w:color w:val="000000" w:themeColor="text1"/>
          <w:sz w:val="22"/>
          <w:szCs w:val="22"/>
          <w:lang w:val="pl-PL"/>
        </w:rPr>
      </w:pPr>
      <w:r w:rsidRPr="0008522D">
        <w:rPr>
          <w:rFonts w:ascii="Encode Sans Compressed" w:hAnsi="Encode Sans Compressed"/>
          <w:color w:val="000000" w:themeColor="text1"/>
          <w:sz w:val="22"/>
          <w:szCs w:val="22"/>
        </w:rPr>
        <w:t>Poświadczenia zgodności cyfrowego odwzorowania z dokumentem w postaci papierowej może dokonać również notariusz</w:t>
      </w:r>
      <w:r w:rsidRPr="0008522D">
        <w:rPr>
          <w:rFonts w:ascii="Encode Sans Compressed" w:hAnsi="Encode Sans Compressed"/>
          <w:color w:val="000000" w:themeColor="text1"/>
          <w:sz w:val="22"/>
          <w:szCs w:val="22"/>
          <w:lang w:val="pl-PL"/>
        </w:rPr>
        <w:t>.</w:t>
      </w:r>
    </w:p>
    <w:p w14:paraId="45F6B3A1" w14:textId="09BA23E5" w:rsidR="008F2486" w:rsidRPr="0008522D" w:rsidRDefault="008F2486" w:rsidP="00071AD1">
      <w:pPr>
        <w:pStyle w:val="Tekstpodstawowy"/>
        <w:spacing w:line="288" w:lineRule="auto"/>
        <w:ind w:left="709" w:hanging="709"/>
        <w:jc w:val="both"/>
        <w:rPr>
          <w:rFonts w:ascii="Encode Sans Compressed" w:hAnsi="Encode Sans Compressed"/>
          <w:color w:val="000000" w:themeColor="text1"/>
          <w:sz w:val="22"/>
          <w:szCs w:val="22"/>
        </w:rPr>
      </w:pPr>
      <w:r w:rsidRPr="0008522D">
        <w:rPr>
          <w:rFonts w:ascii="Encode Sans Compressed" w:hAnsi="Encode Sans Compressed"/>
          <w:color w:val="000000" w:themeColor="text1"/>
          <w:sz w:val="22"/>
          <w:szCs w:val="22"/>
          <w:lang w:val="pl-PL"/>
        </w:rPr>
        <w:t>15.</w:t>
      </w:r>
      <w:r w:rsidR="00A73409" w:rsidRPr="0008522D">
        <w:rPr>
          <w:rFonts w:ascii="Encode Sans Compressed" w:hAnsi="Encode Sans Compressed"/>
          <w:color w:val="000000" w:themeColor="text1"/>
          <w:sz w:val="22"/>
          <w:szCs w:val="22"/>
          <w:lang w:val="pl-PL"/>
        </w:rPr>
        <w:t>1</w:t>
      </w:r>
      <w:r w:rsidR="006F4550" w:rsidRPr="0008522D">
        <w:rPr>
          <w:rFonts w:ascii="Encode Sans Compressed" w:hAnsi="Encode Sans Compressed"/>
          <w:color w:val="000000" w:themeColor="text1"/>
          <w:sz w:val="22"/>
          <w:szCs w:val="22"/>
          <w:lang w:val="pl-PL"/>
        </w:rPr>
        <w:t>2</w:t>
      </w:r>
      <w:r w:rsidRPr="0008522D">
        <w:rPr>
          <w:rFonts w:ascii="Encode Sans Compressed" w:hAnsi="Encode Sans Compressed"/>
          <w:color w:val="000000" w:themeColor="text1"/>
          <w:sz w:val="22"/>
          <w:szCs w:val="22"/>
          <w:lang w:val="pl-PL"/>
        </w:rPr>
        <w:t xml:space="preserve">. </w:t>
      </w:r>
      <w:r w:rsidRPr="0008522D">
        <w:rPr>
          <w:rFonts w:ascii="Encode Sans Compressed" w:hAnsi="Encode Sans Compressed"/>
          <w:color w:val="000000" w:themeColor="text1"/>
          <w:sz w:val="22"/>
          <w:szCs w:val="22"/>
        </w:rPr>
        <w:t>W przypadku przekazywania w postępowaniu dokumentu elektronicznego w formacie poddającym dane kompresji, opatrzenie pliku zawierającego skompresowane dokumenty kwalifikowanym podpisem elektronicznym, podpisem zaufanym lub podpisem osobistym</w:t>
      </w:r>
      <w:r w:rsidR="004F274D" w:rsidRPr="0008522D">
        <w:rPr>
          <w:rFonts w:ascii="Encode Sans Compressed" w:hAnsi="Encode Sans Compressed"/>
          <w:color w:val="000000" w:themeColor="text1"/>
          <w:sz w:val="22"/>
          <w:szCs w:val="22"/>
          <w:lang w:val="pl-PL"/>
        </w:rPr>
        <w:t>-elektronicznym</w:t>
      </w:r>
      <w:r w:rsidRPr="0008522D">
        <w:rPr>
          <w:rFonts w:ascii="Encode Sans Compressed" w:hAnsi="Encode Sans Compressed"/>
          <w:color w:val="000000" w:themeColor="text1"/>
          <w:sz w:val="22"/>
          <w:szCs w:val="22"/>
        </w:rPr>
        <w:t>, jest równoznaczne z opatrzeniem wszystkich dokumentów zawartych w tym pliku odpowiednio kwalifikowanym podpisem elektronicznym, podpisem zaufanym lub podpisem osobistym</w:t>
      </w:r>
      <w:r w:rsidR="004F274D" w:rsidRPr="0008522D">
        <w:rPr>
          <w:rFonts w:ascii="Encode Sans Compressed" w:hAnsi="Encode Sans Compressed"/>
          <w:color w:val="000000" w:themeColor="text1"/>
          <w:sz w:val="22"/>
          <w:szCs w:val="22"/>
          <w:lang w:val="pl-PL"/>
        </w:rPr>
        <w:t>-elektronicznym</w:t>
      </w:r>
      <w:r w:rsidRPr="0008522D">
        <w:rPr>
          <w:rFonts w:ascii="Encode Sans Compressed" w:hAnsi="Encode Sans Compressed"/>
          <w:color w:val="000000" w:themeColor="text1"/>
          <w:sz w:val="22"/>
          <w:szCs w:val="22"/>
        </w:rPr>
        <w:t>.</w:t>
      </w:r>
    </w:p>
    <w:p w14:paraId="564F5739" w14:textId="4F2ABDA4" w:rsidR="0004257C" w:rsidRPr="0008522D" w:rsidRDefault="0004257C" w:rsidP="0008522D">
      <w:pPr>
        <w:pStyle w:val="Tekstpodstawowy"/>
        <w:spacing w:line="288" w:lineRule="auto"/>
        <w:ind w:left="705" w:hanging="705"/>
        <w:jc w:val="both"/>
        <w:rPr>
          <w:rFonts w:ascii="Encode Sans Compressed" w:hAnsi="Encode Sans Compressed"/>
          <w:color w:val="000000" w:themeColor="text1"/>
          <w:sz w:val="22"/>
          <w:szCs w:val="22"/>
        </w:rPr>
      </w:pPr>
      <w:r w:rsidRPr="0008522D">
        <w:rPr>
          <w:rFonts w:ascii="Encode Sans Compressed" w:hAnsi="Encode Sans Compressed"/>
          <w:color w:val="000000" w:themeColor="text1"/>
          <w:sz w:val="22"/>
          <w:szCs w:val="22"/>
        </w:rPr>
        <w:t>15.1</w:t>
      </w:r>
      <w:r w:rsidR="006F4550" w:rsidRPr="0008522D">
        <w:rPr>
          <w:rFonts w:ascii="Encode Sans Compressed" w:hAnsi="Encode Sans Compressed"/>
          <w:color w:val="000000" w:themeColor="text1"/>
          <w:sz w:val="22"/>
          <w:szCs w:val="22"/>
        </w:rPr>
        <w:t>3</w:t>
      </w:r>
      <w:r w:rsidRPr="0008522D">
        <w:rPr>
          <w:rFonts w:ascii="Encode Sans Compressed" w:hAnsi="Encode Sans Compressed"/>
          <w:color w:val="000000" w:themeColor="text1"/>
          <w:sz w:val="22"/>
          <w:szCs w:val="22"/>
        </w:rPr>
        <w:t>.</w:t>
      </w:r>
      <w:r w:rsidRPr="0008522D">
        <w:rPr>
          <w:rFonts w:ascii="Encode Sans Compressed" w:hAnsi="Encode Sans Compressed"/>
          <w:color w:val="000000" w:themeColor="text1"/>
          <w:sz w:val="22"/>
          <w:szCs w:val="22"/>
        </w:rPr>
        <w:tab/>
        <w:t xml:space="preserve">Wykonawca składa ofertę za pośrednictwem </w:t>
      </w:r>
      <w:r w:rsidRPr="0008522D">
        <w:rPr>
          <w:rFonts w:ascii="Encode Sans Compressed" w:hAnsi="Encode Sans Compressed"/>
          <w:b/>
          <w:color w:val="000000" w:themeColor="text1"/>
          <w:sz w:val="22"/>
          <w:szCs w:val="22"/>
        </w:rPr>
        <w:t xml:space="preserve">Formularza składania oferty lub wniosku </w:t>
      </w:r>
      <w:r w:rsidRPr="0008522D">
        <w:rPr>
          <w:rFonts w:ascii="Encode Sans Compressed" w:hAnsi="Encode Sans Compressed"/>
          <w:color w:val="000000" w:themeColor="text1"/>
          <w:sz w:val="22"/>
          <w:szCs w:val="22"/>
        </w:rPr>
        <w:t xml:space="preserve">dostępnego na </w:t>
      </w:r>
      <w:r w:rsidR="0008522D" w:rsidRPr="0008522D">
        <w:rPr>
          <w:rFonts w:ascii="Encode Sans Compressed" w:hAnsi="Encode Sans Compressed"/>
          <w:color w:val="000000" w:themeColor="text1"/>
          <w:sz w:val="22"/>
          <w:szCs w:val="22"/>
        </w:rPr>
        <w:t>stronie https://platformazakupowa.pl/transakcja/914450</w:t>
      </w:r>
      <w:r w:rsidRPr="0008522D">
        <w:rPr>
          <w:rFonts w:ascii="Encode Sans Compressed" w:hAnsi="Encode Sans Compressed"/>
          <w:color w:val="000000" w:themeColor="text1"/>
          <w:sz w:val="22"/>
          <w:szCs w:val="22"/>
        </w:rPr>
        <w:t xml:space="preserve">. </w:t>
      </w:r>
    </w:p>
    <w:p w14:paraId="3CD21859" w14:textId="5E32153A" w:rsidR="0004257C" w:rsidRPr="0008522D" w:rsidRDefault="0004257C" w:rsidP="00071AD1">
      <w:pPr>
        <w:pStyle w:val="Zwykytekst"/>
        <w:spacing w:line="288" w:lineRule="auto"/>
        <w:ind w:left="709" w:hanging="709"/>
        <w:jc w:val="both"/>
        <w:rPr>
          <w:rFonts w:ascii="Encode Sans Compressed" w:eastAsia="Calibri" w:hAnsi="Encode Sans Compressed" w:cs="Arial"/>
          <w:color w:val="000000" w:themeColor="text1"/>
          <w:sz w:val="22"/>
          <w:szCs w:val="22"/>
          <w:lang w:val="pl-PL" w:eastAsia="en-US"/>
        </w:rPr>
      </w:pPr>
      <w:r w:rsidRPr="0008522D">
        <w:rPr>
          <w:rFonts w:ascii="Encode Sans Compressed" w:hAnsi="Encode Sans Compressed"/>
          <w:color w:val="000000" w:themeColor="text1"/>
          <w:sz w:val="22"/>
          <w:szCs w:val="22"/>
          <w:lang w:val="pl-PL"/>
        </w:rPr>
        <w:t>15.1</w:t>
      </w:r>
      <w:r w:rsidR="006F4550" w:rsidRPr="0008522D">
        <w:rPr>
          <w:rFonts w:ascii="Encode Sans Compressed" w:hAnsi="Encode Sans Compressed"/>
          <w:color w:val="000000" w:themeColor="text1"/>
          <w:sz w:val="22"/>
          <w:szCs w:val="22"/>
          <w:lang w:val="pl-PL"/>
        </w:rPr>
        <w:t>4</w:t>
      </w:r>
      <w:r w:rsidRPr="0008522D">
        <w:rPr>
          <w:rFonts w:ascii="Encode Sans Compressed" w:hAnsi="Encode Sans Compressed"/>
          <w:color w:val="000000" w:themeColor="text1"/>
          <w:sz w:val="22"/>
          <w:szCs w:val="22"/>
          <w:lang w:val="pl-PL"/>
        </w:rPr>
        <w:t>.</w:t>
      </w:r>
      <w:r w:rsidRPr="0008522D">
        <w:rPr>
          <w:rFonts w:ascii="Encode Sans Compressed" w:hAnsi="Encode Sans Compressed"/>
          <w:color w:val="000000" w:themeColor="text1"/>
          <w:sz w:val="22"/>
          <w:szCs w:val="22"/>
          <w:lang w:val="pl-PL"/>
        </w:rPr>
        <w:tab/>
      </w:r>
      <w:r w:rsidRPr="0008522D">
        <w:rPr>
          <w:rFonts w:ascii="Encode Sans Compressed" w:hAnsi="Encode Sans Compressed"/>
          <w:color w:val="000000" w:themeColor="text1"/>
          <w:sz w:val="22"/>
          <w:szCs w:val="22"/>
        </w:rPr>
        <w:t>Oferta powinn</w:t>
      </w:r>
      <w:r w:rsidRPr="0008522D">
        <w:rPr>
          <w:rFonts w:ascii="Encode Sans Compressed" w:hAnsi="Encode Sans Compressed"/>
          <w:color w:val="000000" w:themeColor="text1"/>
          <w:sz w:val="22"/>
          <w:szCs w:val="22"/>
          <w:lang w:val="pl-PL"/>
        </w:rPr>
        <w:t>a</w:t>
      </w:r>
      <w:r w:rsidRPr="0008522D">
        <w:rPr>
          <w:rFonts w:ascii="Encode Sans Compressed" w:hAnsi="Encode Sans Compressed"/>
          <w:color w:val="000000" w:themeColor="text1"/>
          <w:sz w:val="22"/>
          <w:szCs w:val="22"/>
        </w:rPr>
        <w:t xml:space="preserve"> być sporządzon</w:t>
      </w:r>
      <w:r w:rsidRPr="0008522D">
        <w:rPr>
          <w:rFonts w:ascii="Encode Sans Compressed" w:hAnsi="Encode Sans Compressed"/>
          <w:color w:val="000000" w:themeColor="text1"/>
          <w:sz w:val="22"/>
          <w:szCs w:val="22"/>
          <w:lang w:val="pl-PL"/>
        </w:rPr>
        <w:t>a</w:t>
      </w:r>
      <w:r w:rsidRPr="0008522D">
        <w:rPr>
          <w:rFonts w:ascii="Encode Sans Compressed" w:hAnsi="Encode Sans Compressed"/>
          <w:color w:val="000000" w:themeColor="text1"/>
          <w:sz w:val="22"/>
          <w:szCs w:val="22"/>
        </w:rPr>
        <w:t xml:space="preserve"> w języku polskim, z zachowaniem postaci elektronicznej, </w:t>
      </w:r>
      <w:r w:rsidR="00A342CF" w:rsidRPr="0008522D">
        <w:rPr>
          <w:rFonts w:ascii="Encode Sans Compressed" w:hAnsi="Encode Sans Compressed"/>
          <w:color w:val="000000" w:themeColor="text1"/>
          <w:sz w:val="22"/>
          <w:szCs w:val="22"/>
        </w:rPr>
        <w:br/>
      </w:r>
      <w:r w:rsidRPr="0008522D">
        <w:rPr>
          <w:rFonts w:ascii="Encode Sans Compressed" w:hAnsi="Encode Sans Compressed"/>
          <w:color w:val="000000" w:themeColor="text1"/>
          <w:sz w:val="22"/>
          <w:szCs w:val="22"/>
        </w:rPr>
        <w:t>a do danych zawierających dokumenty tekstowe, tekstowo-graficzne lub multimedialne stosuje się:.txt; .</w:t>
      </w:r>
      <w:proofErr w:type="spellStart"/>
      <w:r w:rsidRPr="0008522D">
        <w:rPr>
          <w:rFonts w:ascii="Encode Sans Compressed" w:hAnsi="Encode Sans Compressed"/>
          <w:color w:val="000000" w:themeColor="text1"/>
          <w:sz w:val="22"/>
          <w:szCs w:val="22"/>
        </w:rPr>
        <w:t>rft</w:t>
      </w:r>
      <w:proofErr w:type="spellEnd"/>
      <w:r w:rsidRPr="0008522D">
        <w:rPr>
          <w:rFonts w:ascii="Encode Sans Compressed" w:hAnsi="Encode Sans Compressed"/>
          <w:color w:val="000000" w:themeColor="text1"/>
          <w:sz w:val="22"/>
          <w:szCs w:val="22"/>
        </w:rPr>
        <w:t>; .pdf; .</w:t>
      </w:r>
      <w:proofErr w:type="spellStart"/>
      <w:r w:rsidRPr="0008522D">
        <w:rPr>
          <w:rFonts w:ascii="Encode Sans Compressed" w:hAnsi="Encode Sans Compressed"/>
          <w:color w:val="000000" w:themeColor="text1"/>
          <w:sz w:val="22"/>
          <w:szCs w:val="22"/>
        </w:rPr>
        <w:t>xps</w:t>
      </w:r>
      <w:proofErr w:type="spellEnd"/>
      <w:r w:rsidRPr="0008522D">
        <w:rPr>
          <w:rFonts w:ascii="Encode Sans Compressed" w:hAnsi="Encode Sans Compressed"/>
          <w:color w:val="000000" w:themeColor="text1"/>
          <w:sz w:val="22"/>
          <w:szCs w:val="22"/>
        </w:rPr>
        <w:t>; .</w:t>
      </w:r>
      <w:proofErr w:type="spellStart"/>
      <w:r w:rsidRPr="0008522D">
        <w:rPr>
          <w:rFonts w:ascii="Encode Sans Compressed" w:hAnsi="Encode Sans Compressed"/>
          <w:color w:val="000000" w:themeColor="text1"/>
          <w:sz w:val="22"/>
          <w:szCs w:val="22"/>
        </w:rPr>
        <w:t>odt</w:t>
      </w:r>
      <w:proofErr w:type="spellEnd"/>
      <w:r w:rsidRPr="0008522D">
        <w:rPr>
          <w:rFonts w:ascii="Encode Sans Compressed" w:hAnsi="Encode Sans Compressed"/>
          <w:color w:val="000000" w:themeColor="text1"/>
          <w:sz w:val="22"/>
          <w:szCs w:val="22"/>
        </w:rPr>
        <w:t>; .</w:t>
      </w:r>
      <w:proofErr w:type="spellStart"/>
      <w:r w:rsidRPr="0008522D">
        <w:rPr>
          <w:rFonts w:ascii="Encode Sans Compressed" w:hAnsi="Encode Sans Compressed"/>
          <w:color w:val="000000" w:themeColor="text1"/>
          <w:sz w:val="22"/>
          <w:szCs w:val="22"/>
        </w:rPr>
        <w:t>ods</w:t>
      </w:r>
      <w:proofErr w:type="spellEnd"/>
      <w:r w:rsidRPr="0008522D">
        <w:rPr>
          <w:rFonts w:ascii="Encode Sans Compressed" w:hAnsi="Encode Sans Compressed"/>
          <w:color w:val="000000" w:themeColor="text1"/>
          <w:sz w:val="22"/>
          <w:szCs w:val="22"/>
        </w:rPr>
        <w:t>; .</w:t>
      </w:r>
      <w:proofErr w:type="spellStart"/>
      <w:r w:rsidRPr="0008522D">
        <w:rPr>
          <w:rFonts w:ascii="Encode Sans Compressed" w:hAnsi="Encode Sans Compressed"/>
          <w:color w:val="000000" w:themeColor="text1"/>
          <w:sz w:val="22"/>
          <w:szCs w:val="22"/>
        </w:rPr>
        <w:t>odp</w:t>
      </w:r>
      <w:proofErr w:type="spellEnd"/>
      <w:r w:rsidRPr="0008522D">
        <w:rPr>
          <w:rFonts w:ascii="Encode Sans Compressed" w:hAnsi="Encode Sans Compressed"/>
          <w:color w:val="000000" w:themeColor="text1"/>
          <w:sz w:val="22"/>
          <w:szCs w:val="22"/>
        </w:rPr>
        <w:t>; .</w:t>
      </w:r>
      <w:proofErr w:type="spellStart"/>
      <w:r w:rsidRPr="0008522D">
        <w:rPr>
          <w:rFonts w:ascii="Encode Sans Compressed" w:hAnsi="Encode Sans Compressed"/>
          <w:color w:val="000000" w:themeColor="text1"/>
          <w:sz w:val="22"/>
          <w:szCs w:val="22"/>
        </w:rPr>
        <w:t>doc</w:t>
      </w:r>
      <w:proofErr w:type="spellEnd"/>
      <w:r w:rsidRPr="0008522D">
        <w:rPr>
          <w:rFonts w:ascii="Encode Sans Compressed" w:hAnsi="Encode Sans Compressed"/>
          <w:color w:val="000000" w:themeColor="text1"/>
          <w:sz w:val="22"/>
          <w:szCs w:val="22"/>
        </w:rPr>
        <w:t>; .xls; .</w:t>
      </w:r>
      <w:proofErr w:type="spellStart"/>
      <w:r w:rsidRPr="0008522D">
        <w:rPr>
          <w:rFonts w:ascii="Encode Sans Compressed" w:hAnsi="Encode Sans Compressed"/>
          <w:color w:val="000000" w:themeColor="text1"/>
          <w:sz w:val="22"/>
          <w:szCs w:val="22"/>
        </w:rPr>
        <w:t>ppt</w:t>
      </w:r>
      <w:proofErr w:type="spellEnd"/>
      <w:r w:rsidRPr="0008522D">
        <w:rPr>
          <w:rFonts w:ascii="Encode Sans Compressed" w:hAnsi="Encode Sans Compressed"/>
          <w:color w:val="000000" w:themeColor="text1"/>
          <w:sz w:val="22"/>
          <w:szCs w:val="22"/>
        </w:rPr>
        <w:t>; .</w:t>
      </w:r>
      <w:proofErr w:type="spellStart"/>
      <w:r w:rsidRPr="0008522D">
        <w:rPr>
          <w:rFonts w:ascii="Encode Sans Compressed" w:hAnsi="Encode Sans Compressed"/>
          <w:color w:val="000000" w:themeColor="text1"/>
          <w:sz w:val="22"/>
          <w:szCs w:val="22"/>
        </w:rPr>
        <w:t>docx</w:t>
      </w:r>
      <w:proofErr w:type="spellEnd"/>
      <w:r w:rsidRPr="0008522D">
        <w:rPr>
          <w:rFonts w:ascii="Encode Sans Compressed" w:hAnsi="Encode Sans Compressed"/>
          <w:color w:val="000000" w:themeColor="text1"/>
          <w:sz w:val="22"/>
          <w:szCs w:val="22"/>
        </w:rPr>
        <w:t>; .</w:t>
      </w:r>
      <w:proofErr w:type="spellStart"/>
      <w:r w:rsidRPr="0008522D">
        <w:rPr>
          <w:rFonts w:ascii="Encode Sans Compressed" w:hAnsi="Encode Sans Compressed"/>
          <w:color w:val="000000" w:themeColor="text1"/>
          <w:sz w:val="22"/>
          <w:szCs w:val="22"/>
        </w:rPr>
        <w:t>xlsx</w:t>
      </w:r>
      <w:proofErr w:type="spellEnd"/>
      <w:r w:rsidRPr="0008522D">
        <w:rPr>
          <w:rFonts w:ascii="Encode Sans Compressed" w:hAnsi="Encode Sans Compressed"/>
          <w:color w:val="000000" w:themeColor="text1"/>
          <w:sz w:val="22"/>
          <w:szCs w:val="22"/>
        </w:rPr>
        <w:t>; .</w:t>
      </w:r>
      <w:proofErr w:type="spellStart"/>
      <w:r w:rsidRPr="0008522D">
        <w:rPr>
          <w:rFonts w:ascii="Encode Sans Compressed" w:hAnsi="Encode Sans Compressed"/>
          <w:color w:val="000000" w:themeColor="text1"/>
          <w:sz w:val="22"/>
          <w:szCs w:val="22"/>
        </w:rPr>
        <w:t>pptx</w:t>
      </w:r>
      <w:proofErr w:type="spellEnd"/>
      <w:r w:rsidRPr="0008522D">
        <w:rPr>
          <w:rFonts w:ascii="Encode Sans Compressed" w:hAnsi="Encode Sans Compressed"/>
          <w:color w:val="000000" w:themeColor="text1"/>
          <w:sz w:val="22"/>
          <w:szCs w:val="22"/>
        </w:rPr>
        <w:t>; .</w:t>
      </w:r>
      <w:proofErr w:type="spellStart"/>
      <w:r w:rsidRPr="0008522D">
        <w:rPr>
          <w:rFonts w:ascii="Encode Sans Compressed" w:hAnsi="Encode Sans Compressed"/>
          <w:color w:val="000000" w:themeColor="text1"/>
          <w:sz w:val="22"/>
          <w:szCs w:val="22"/>
        </w:rPr>
        <w:t>csv</w:t>
      </w:r>
      <w:proofErr w:type="spellEnd"/>
      <w:r w:rsidRPr="0008522D">
        <w:rPr>
          <w:rFonts w:ascii="Encode Sans Compressed" w:hAnsi="Encode Sans Compressed"/>
          <w:color w:val="000000" w:themeColor="text1"/>
          <w:sz w:val="22"/>
          <w:szCs w:val="22"/>
        </w:rPr>
        <w:t>.</w:t>
      </w:r>
      <w:r w:rsidRPr="0008522D">
        <w:rPr>
          <w:rFonts w:ascii="Encode Sans Compressed" w:eastAsia="Calibri" w:hAnsi="Encode Sans Compressed" w:cs="Arial"/>
          <w:color w:val="000000" w:themeColor="text1"/>
          <w:sz w:val="22"/>
          <w:szCs w:val="22"/>
          <w:lang w:val="pl-PL" w:eastAsia="en-US"/>
        </w:rPr>
        <w:t xml:space="preserve"> </w:t>
      </w:r>
      <w:r w:rsidR="00A342CF" w:rsidRPr="0008522D">
        <w:rPr>
          <w:rFonts w:ascii="Encode Sans Compressed" w:eastAsia="Calibri" w:hAnsi="Encode Sans Compressed" w:cs="Arial"/>
          <w:color w:val="000000" w:themeColor="text1"/>
          <w:sz w:val="22"/>
          <w:szCs w:val="22"/>
          <w:lang w:val="pl-PL" w:eastAsia="en-US"/>
        </w:rPr>
        <w:br/>
      </w:r>
      <w:r w:rsidRPr="0008522D">
        <w:rPr>
          <w:rFonts w:ascii="Encode Sans Compressed" w:eastAsia="Calibri" w:hAnsi="Encode Sans Compressed" w:cs="Arial"/>
          <w:color w:val="000000" w:themeColor="text1"/>
          <w:sz w:val="22"/>
          <w:szCs w:val="22"/>
          <w:lang w:val="pl-PL" w:eastAsia="en-US"/>
        </w:rPr>
        <w:t>i podpisana kwalifikowanym podpisem elektronicznym, podpisem zaufanym lub podpisem osobistym</w:t>
      </w:r>
      <w:r w:rsidR="00B826B4" w:rsidRPr="0008522D">
        <w:rPr>
          <w:rFonts w:ascii="Encode Sans Compressed" w:eastAsia="Calibri" w:hAnsi="Encode Sans Compressed" w:cs="Arial"/>
          <w:color w:val="000000" w:themeColor="text1"/>
          <w:sz w:val="22"/>
          <w:szCs w:val="22"/>
          <w:lang w:val="pl-PL" w:eastAsia="en-US"/>
        </w:rPr>
        <w:t>-elektronicznym</w:t>
      </w:r>
      <w:r w:rsidRPr="0008522D">
        <w:rPr>
          <w:rFonts w:ascii="Encode Sans Compressed" w:eastAsia="Calibri" w:hAnsi="Encode Sans Compressed" w:cs="Arial"/>
          <w:color w:val="000000" w:themeColor="text1"/>
          <w:sz w:val="22"/>
          <w:szCs w:val="22"/>
          <w:lang w:val="pl-PL" w:eastAsia="en-US"/>
        </w:rPr>
        <w:t xml:space="preserve">. </w:t>
      </w:r>
    </w:p>
    <w:p w14:paraId="584FDECA" w14:textId="66AC8A4A" w:rsidR="00B826B4" w:rsidRPr="0008522D" w:rsidRDefault="00B826B4" w:rsidP="00071AD1">
      <w:pPr>
        <w:pStyle w:val="Zwykytekst"/>
        <w:spacing w:line="288" w:lineRule="auto"/>
        <w:ind w:left="709" w:hanging="709"/>
        <w:jc w:val="both"/>
        <w:rPr>
          <w:rFonts w:ascii="Encode Sans Compressed" w:eastAsia="Calibri" w:hAnsi="Encode Sans Compressed" w:cs="Arial"/>
          <w:color w:val="000000" w:themeColor="text1"/>
          <w:sz w:val="22"/>
          <w:szCs w:val="22"/>
          <w:lang w:val="pl-PL" w:eastAsia="en-US"/>
        </w:rPr>
      </w:pPr>
      <w:r w:rsidRPr="0008522D">
        <w:rPr>
          <w:rFonts w:ascii="Encode Sans Compressed" w:hAnsi="Encode Sans Compressed"/>
          <w:color w:val="000000" w:themeColor="text1"/>
          <w:sz w:val="22"/>
          <w:szCs w:val="22"/>
          <w:lang w:val="pl-PL"/>
        </w:rPr>
        <w:tab/>
        <w:t>Zamawiający rekomenduje wykorzystanie formatów: .pdf .</w:t>
      </w:r>
      <w:proofErr w:type="spellStart"/>
      <w:r w:rsidRPr="0008522D">
        <w:rPr>
          <w:rFonts w:ascii="Encode Sans Compressed" w:hAnsi="Encode Sans Compressed"/>
          <w:color w:val="000000" w:themeColor="text1"/>
          <w:sz w:val="22"/>
          <w:szCs w:val="22"/>
          <w:lang w:val="pl-PL"/>
        </w:rPr>
        <w:t>doc</w:t>
      </w:r>
      <w:proofErr w:type="spellEnd"/>
      <w:r w:rsidRPr="0008522D">
        <w:rPr>
          <w:rFonts w:ascii="Encode Sans Compressed" w:hAnsi="Encode Sans Compressed"/>
          <w:color w:val="000000" w:themeColor="text1"/>
          <w:sz w:val="22"/>
          <w:szCs w:val="22"/>
          <w:lang w:val="pl-PL"/>
        </w:rPr>
        <w:t xml:space="preserve"> .xls .jpg (.</w:t>
      </w:r>
      <w:proofErr w:type="spellStart"/>
      <w:r w:rsidRPr="0008522D">
        <w:rPr>
          <w:rFonts w:ascii="Encode Sans Compressed" w:hAnsi="Encode Sans Compressed"/>
          <w:color w:val="000000" w:themeColor="text1"/>
          <w:sz w:val="22"/>
          <w:szCs w:val="22"/>
          <w:lang w:val="pl-PL"/>
        </w:rPr>
        <w:t>jpeg</w:t>
      </w:r>
      <w:proofErr w:type="spellEnd"/>
      <w:r w:rsidRPr="0008522D">
        <w:rPr>
          <w:rFonts w:ascii="Encode Sans Compressed" w:hAnsi="Encode Sans Compressed"/>
          <w:color w:val="000000" w:themeColor="text1"/>
          <w:sz w:val="22"/>
          <w:szCs w:val="22"/>
          <w:lang w:val="pl-PL"/>
        </w:rPr>
        <w:t>) ze szczególnym wskazaniem na .pdf.</w:t>
      </w:r>
    </w:p>
    <w:p w14:paraId="77598475" w14:textId="3EACC444" w:rsidR="00FC672B" w:rsidRPr="0008522D" w:rsidRDefault="006F4550" w:rsidP="00071AD1">
      <w:pPr>
        <w:pStyle w:val="Zwykytekst"/>
        <w:spacing w:line="288" w:lineRule="auto"/>
        <w:ind w:left="709" w:hanging="709"/>
        <w:jc w:val="both"/>
        <w:rPr>
          <w:rFonts w:ascii="Encode Sans Compressed" w:eastAsia="Calibri" w:hAnsi="Encode Sans Compressed" w:cs="Arial"/>
          <w:color w:val="000000" w:themeColor="text1"/>
          <w:sz w:val="22"/>
          <w:szCs w:val="22"/>
          <w:lang w:val="pl-PL" w:eastAsia="en-US"/>
        </w:rPr>
      </w:pPr>
      <w:r w:rsidRPr="0008522D">
        <w:rPr>
          <w:rFonts w:ascii="Encode Sans Compressed" w:eastAsia="Calibri" w:hAnsi="Encode Sans Compressed" w:cs="Arial"/>
          <w:color w:val="000000" w:themeColor="text1"/>
          <w:sz w:val="22"/>
          <w:szCs w:val="22"/>
          <w:lang w:val="pl-PL" w:eastAsia="en-US"/>
        </w:rPr>
        <w:t>15.15</w:t>
      </w:r>
      <w:r w:rsidR="003C33B7" w:rsidRPr="0008522D">
        <w:rPr>
          <w:rFonts w:ascii="Encode Sans Compressed" w:eastAsia="Calibri" w:hAnsi="Encode Sans Compressed" w:cs="Arial"/>
          <w:color w:val="000000" w:themeColor="text1"/>
          <w:sz w:val="22"/>
          <w:szCs w:val="22"/>
          <w:lang w:val="pl-PL" w:eastAsia="en-US"/>
        </w:rPr>
        <w:t xml:space="preserve">.  </w:t>
      </w:r>
      <w:r w:rsidR="003C33B7" w:rsidRPr="0008522D">
        <w:rPr>
          <w:rFonts w:ascii="Encode Sans Compressed" w:eastAsia="Calibri" w:hAnsi="Encode Sans Compressed" w:cs="Arial"/>
          <w:color w:val="000000" w:themeColor="text1"/>
          <w:sz w:val="22"/>
          <w:szCs w:val="22"/>
          <w:lang w:val="pl-PL" w:eastAsia="en-US"/>
        </w:rPr>
        <w:tab/>
      </w:r>
      <w:r w:rsidR="00FC672B" w:rsidRPr="0008522D">
        <w:rPr>
          <w:rFonts w:ascii="Encode Sans Compressed" w:eastAsia="Calibri" w:hAnsi="Encode Sans Compressed" w:cs="Arial"/>
          <w:color w:val="000000" w:themeColor="text1"/>
          <w:sz w:val="22"/>
          <w:szCs w:val="22"/>
          <w:lang w:val="pl-PL" w:eastAsia="en-US"/>
        </w:rPr>
        <w:t xml:space="preserve">Podmiotowe środki dowodowe, przedmiotowe środki dowodowe oraz inne dokumenty lub oświadczenia, sporządzone w języku obcym przekazuje się wraz z tłumaczeniem na język polski. </w:t>
      </w:r>
    </w:p>
    <w:p w14:paraId="62FCE4B9" w14:textId="7D6891BD" w:rsidR="0004257C" w:rsidRPr="00F1285B" w:rsidRDefault="0004257C" w:rsidP="00071AD1">
      <w:pPr>
        <w:spacing w:line="288" w:lineRule="auto"/>
        <w:ind w:left="705" w:hanging="705"/>
        <w:jc w:val="both"/>
        <w:rPr>
          <w:rFonts w:ascii="Encode Sans Compressed" w:hAnsi="Encode Sans Compressed"/>
          <w:color w:val="000000" w:themeColor="text1"/>
          <w:sz w:val="22"/>
          <w:szCs w:val="22"/>
          <w:highlight w:val="yellow"/>
        </w:rPr>
      </w:pPr>
      <w:r w:rsidRPr="0008522D">
        <w:rPr>
          <w:rFonts w:ascii="Encode Sans Compressed" w:hAnsi="Encode Sans Compressed"/>
          <w:color w:val="000000" w:themeColor="text1"/>
          <w:sz w:val="22"/>
          <w:szCs w:val="22"/>
        </w:rPr>
        <w:t>15.</w:t>
      </w:r>
      <w:r w:rsidR="00A73409" w:rsidRPr="0008522D">
        <w:rPr>
          <w:rFonts w:ascii="Encode Sans Compressed" w:hAnsi="Encode Sans Compressed"/>
          <w:color w:val="000000" w:themeColor="text1"/>
          <w:sz w:val="22"/>
          <w:szCs w:val="22"/>
        </w:rPr>
        <w:t>1</w:t>
      </w:r>
      <w:r w:rsidR="006F4550" w:rsidRPr="0008522D">
        <w:rPr>
          <w:rFonts w:ascii="Encode Sans Compressed" w:hAnsi="Encode Sans Compressed"/>
          <w:color w:val="000000" w:themeColor="text1"/>
          <w:sz w:val="22"/>
          <w:szCs w:val="22"/>
        </w:rPr>
        <w:t>6</w:t>
      </w:r>
      <w:r w:rsidRPr="0008522D">
        <w:rPr>
          <w:rFonts w:ascii="Encode Sans Compressed" w:hAnsi="Encode Sans Compressed"/>
          <w:color w:val="000000" w:themeColor="text1"/>
          <w:sz w:val="22"/>
          <w:szCs w:val="22"/>
        </w:rPr>
        <w:t>.</w:t>
      </w:r>
      <w:r w:rsidRPr="0008522D">
        <w:rPr>
          <w:rFonts w:ascii="Encode Sans Compressed" w:hAnsi="Encode Sans Compressed"/>
          <w:color w:val="000000" w:themeColor="text1"/>
          <w:sz w:val="22"/>
          <w:szCs w:val="22"/>
        </w:rPr>
        <w:tab/>
      </w:r>
      <w:r w:rsidR="003C33B7" w:rsidRPr="0008522D">
        <w:rPr>
          <w:rFonts w:ascii="Encode Sans Compressed" w:hAnsi="Encode Sans Compressed"/>
          <w:color w:val="000000" w:themeColor="text1"/>
          <w:sz w:val="22"/>
          <w:szCs w:val="22"/>
        </w:rPr>
        <w:t xml:space="preserve">Za datę przekazania oferty lub wniosków przyjmuje się datę ich przekazania w systemie poprzez kliknięcie przycisku </w:t>
      </w:r>
      <w:r w:rsidR="003C33B7" w:rsidRPr="0008522D">
        <w:rPr>
          <w:rFonts w:ascii="Encode Sans Compressed" w:hAnsi="Encode Sans Compressed"/>
          <w:b/>
          <w:color w:val="000000" w:themeColor="text1"/>
          <w:sz w:val="22"/>
          <w:szCs w:val="22"/>
        </w:rPr>
        <w:t>Złóż ofertę</w:t>
      </w:r>
      <w:r w:rsidR="003C33B7" w:rsidRPr="0008522D">
        <w:rPr>
          <w:rFonts w:ascii="Encode Sans Compressed" w:hAnsi="Encode Sans Compressed"/>
          <w:color w:val="000000" w:themeColor="text1"/>
          <w:sz w:val="22"/>
          <w:szCs w:val="22"/>
        </w:rPr>
        <w:t xml:space="preserve"> w drugim kroku i wyświetlaniu komunikatu, że oferta została złożona Występuje limit objętości plików lub spakowanych folderów w zakresie całej oferty lub wniosku do ilości </w:t>
      </w:r>
      <w:r w:rsidR="003C33B7" w:rsidRPr="0008522D">
        <w:rPr>
          <w:rFonts w:ascii="Encode Sans Compressed" w:hAnsi="Encode Sans Compressed"/>
          <w:b/>
          <w:color w:val="000000" w:themeColor="text1"/>
          <w:sz w:val="22"/>
          <w:szCs w:val="22"/>
        </w:rPr>
        <w:t>10 plików lub spakowanych folderów przy maksymalnej wielkości 150 MB.</w:t>
      </w:r>
      <w:r w:rsidR="003C33B7" w:rsidRPr="0008522D">
        <w:rPr>
          <w:rFonts w:ascii="Encode Sans Compressed" w:hAnsi="Encode Sans Compressed"/>
          <w:color w:val="000000" w:themeColor="text1"/>
          <w:sz w:val="22"/>
          <w:szCs w:val="22"/>
        </w:rPr>
        <w:t xml:space="preserve"> W przypadku większych plików zalecamy skorzystać z instrukcji pakowania plików dzieląc je na mniejsze paczki po np. 150 MB każda. Składając ofertę zaleca się zaplanowanie złożenia jej z wyprzedzeniem minimum 24h, aby zdążyć w terminie przewidzianym na jej </w:t>
      </w:r>
      <w:r w:rsidR="003C33B7" w:rsidRPr="0008522D">
        <w:rPr>
          <w:rFonts w:ascii="Encode Sans Compressed" w:hAnsi="Encode Sans Compressed"/>
          <w:color w:val="000000" w:themeColor="text1"/>
          <w:sz w:val="22"/>
          <w:szCs w:val="22"/>
        </w:rPr>
        <w:lastRenderedPageBreak/>
        <w:t>złożenie w przypadku siły wyższej, jak np. awaria platformazakupowa.pl, awaria Internetu, problemy techniczne związane z brakiem np. aktualnej przeglądarki, itp.</w:t>
      </w:r>
    </w:p>
    <w:p w14:paraId="1ADF779C" w14:textId="040BD8A3" w:rsidR="0004257C" w:rsidRPr="00F1285B" w:rsidRDefault="0004257C" w:rsidP="00071AD1">
      <w:pPr>
        <w:pStyle w:val="Zwykytekst"/>
        <w:spacing w:line="288" w:lineRule="auto"/>
        <w:ind w:left="709" w:hanging="709"/>
        <w:jc w:val="both"/>
        <w:rPr>
          <w:rFonts w:ascii="Encode Sans Compressed" w:eastAsia="Calibri" w:hAnsi="Encode Sans Compressed" w:cs="Arial"/>
          <w:b/>
          <w:color w:val="000000" w:themeColor="text1"/>
          <w:sz w:val="22"/>
          <w:szCs w:val="22"/>
          <w:highlight w:val="yellow"/>
          <w:lang w:val="pl-PL" w:eastAsia="en-US"/>
        </w:rPr>
      </w:pPr>
      <w:r w:rsidRPr="0008522D">
        <w:rPr>
          <w:rFonts w:ascii="Encode Sans Compressed" w:eastAsia="Calibri" w:hAnsi="Encode Sans Compressed" w:cs="Arial"/>
          <w:color w:val="000000" w:themeColor="text1"/>
          <w:sz w:val="22"/>
          <w:szCs w:val="22"/>
          <w:lang w:val="pl-PL" w:eastAsia="en-US"/>
        </w:rPr>
        <w:t>15.</w:t>
      </w:r>
      <w:r w:rsidR="00A73409" w:rsidRPr="0008522D">
        <w:rPr>
          <w:rFonts w:ascii="Encode Sans Compressed" w:eastAsia="Calibri" w:hAnsi="Encode Sans Compressed" w:cs="Arial"/>
          <w:color w:val="000000" w:themeColor="text1"/>
          <w:sz w:val="22"/>
          <w:szCs w:val="22"/>
          <w:lang w:val="pl-PL" w:eastAsia="en-US"/>
        </w:rPr>
        <w:t>1</w:t>
      </w:r>
      <w:r w:rsidR="006F4550" w:rsidRPr="0008522D">
        <w:rPr>
          <w:rFonts w:ascii="Encode Sans Compressed" w:eastAsia="Calibri" w:hAnsi="Encode Sans Compressed" w:cs="Arial"/>
          <w:color w:val="000000" w:themeColor="text1"/>
          <w:sz w:val="22"/>
          <w:szCs w:val="22"/>
          <w:lang w:val="pl-PL" w:eastAsia="en-US"/>
        </w:rPr>
        <w:t>7</w:t>
      </w:r>
      <w:r w:rsidRPr="0008522D">
        <w:rPr>
          <w:rFonts w:ascii="Encode Sans Compressed" w:eastAsia="Calibri" w:hAnsi="Encode Sans Compressed" w:cs="Arial"/>
          <w:color w:val="000000" w:themeColor="text1"/>
          <w:sz w:val="22"/>
          <w:szCs w:val="22"/>
          <w:lang w:val="pl-PL" w:eastAsia="en-US"/>
        </w:rPr>
        <w:t>.</w:t>
      </w:r>
      <w:r w:rsidRPr="0008522D">
        <w:rPr>
          <w:rFonts w:ascii="Encode Sans Compressed" w:eastAsia="Calibri" w:hAnsi="Encode Sans Compressed" w:cs="Arial"/>
          <w:color w:val="000000" w:themeColor="text1"/>
          <w:sz w:val="22"/>
          <w:szCs w:val="22"/>
          <w:lang w:val="pl-PL" w:eastAsia="en-US"/>
        </w:rPr>
        <w:tab/>
      </w:r>
      <w:r w:rsidRPr="0008522D">
        <w:rPr>
          <w:rFonts w:ascii="Encode Sans Compressed" w:hAnsi="Encode Sans Compressed"/>
          <w:bCs/>
          <w:color w:val="000000" w:themeColor="text1"/>
          <w:sz w:val="22"/>
          <w:szCs w:val="22"/>
        </w:rPr>
        <w:t xml:space="preserve">Zamawiający informuje, iż zgodnie z art. </w:t>
      </w:r>
      <w:r w:rsidRPr="0008522D">
        <w:rPr>
          <w:rFonts w:ascii="Encode Sans Compressed" w:hAnsi="Encode Sans Compressed"/>
          <w:bCs/>
          <w:color w:val="000000" w:themeColor="text1"/>
          <w:sz w:val="22"/>
          <w:szCs w:val="22"/>
          <w:lang w:val="pl-PL"/>
        </w:rPr>
        <w:t>1</w:t>
      </w:r>
      <w:r w:rsidRPr="0008522D">
        <w:rPr>
          <w:rFonts w:ascii="Encode Sans Compressed" w:hAnsi="Encode Sans Compressed"/>
          <w:bCs/>
          <w:color w:val="000000" w:themeColor="text1"/>
          <w:sz w:val="22"/>
          <w:szCs w:val="22"/>
        </w:rPr>
        <w:t xml:space="preserve">8 ust. 3 ustawy </w:t>
      </w:r>
      <w:proofErr w:type="spellStart"/>
      <w:r w:rsidRPr="0008522D">
        <w:rPr>
          <w:rFonts w:ascii="Encode Sans Compressed" w:hAnsi="Encode Sans Compressed"/>
          <w:bCs/>
          <w:color w:val="000000" w:themeColor="text1"/>
          <w:sz w:val="22"/>
          <w:szCs w:val="22"/>
        </w:rPr>
        <w:t>Pzp</w:t>
      </w:r>
      <w:proofErr w:type="spellEnd"/>
      <w:r w:rsidRPr="0008522D">
        <w:rPr>
          <w:rFonts w:ascii="Encode Sans Compressed" w:hAnsi="Encode Sans Compressed"/>
          <w:bCs/>
          <w:color w:val="000000" w:themeColor="text1"/>
          <w:sz w:val="22"/>
          <w:szCs w:val="22"/>
        </w:rPr>
        <w:t xml:space="preserve">, nie ujawnia się informacji stanowiących tajemnicę przedsiębiorstwa, w rozumieniu przepisów o zwalczaniu nieuczciwej konkurencji, jeżeli Wykonawca, </w:t>
      </w:r>
      <w:r w:rsidRPr="0008522D">
        <w:rPr>
          <w:rFonts w:ascii="Encode Sans Compressed" w:hAnsi="Encode Sans Compressed"/>
          <w:b/>
          <w:bCs/>
          <w:color w:val="000000" w:themeColor="text1"/>
          <w:sz w:val="22"/>
          <w:szCs w:val="22"/>
          <w:lang w:val="pl-PL"/>
        </w:rPr>
        <w:t xml:space="preserve">wraz z przekazaniem takich informacji, zastrzegł, że nie mogą być one udostępniane </w:t>
      </w:r>
      <w:r w:rsidRPr="0008522D">
        <w:rPr>
          <w:rFonts w:ascii="Encode Sans Compressed" w:hAnsi="Encode Sans Compressed"/>
          <w:b/>
          <w:bCs/>
          <w:color w:val="000000" w:themeColor="text1"/>
          <w:sz w:val="22"/>
          <w:szCs w:val="22"/>
        </w:rPr>
        <w:t>oraz wykazał, załączając stosowne wyjaśnienia, iż zastrzeżone informacje stanowią tajemnicę przedsiębiorstwa</w:t>
      </w:r>
      <w:r w:rsidRPr="0008522D">
        <w:rPr>
          <w:rFonts w:ascii="Encode Sans Compressed" w:hAnsi="Encode Sans Compressed"/>
          <w:bCs/>
          <w:color w:val="000000" w:themeColor="text1"/>
          <w:sz w:val="22"/>
          <w:szCs w:val="22"/>
        </w:rPr>
        <w:t xml:space="preserve">. Wykonawca nie może zastrzec informacji, o których mowa w art. </w:t>
      </w:r>
      <w:r w:rsidRPr="0008522D">
        <w:rPr>
          <w:rFonts w:ascii="Encode Sans Compressed" w:hAnsi="Encode Sans Compressed"/>
          <w:bCs/>
          <w:color w:val="000000" w:themeColor="text1"/>
          <w:sz w:val="22"/>
          <w:szCs w:val="22"/>
          <w:lang w:val="pl-PL"/>
        </w:rPr>
        <w:t>222</w:t>
      </w:r>
      <w:r w:rsidRPr="0008522D">
        <w:rPr>
          <w:rFonts w:ascii="Encode Sans Compressed" w:hAnsi="Encode Sans Compressed"/>
          <w:bCs/>
          <w:color w:val="000000" w:themeColor="text1"/>
          <w:sz w:val="22"/>
          <w:szCs w:val="22"/>
        </w:rPr>
        <w:t xml:space="preserve"> ust. </w:t>
      </w:r>
      <w:r w:rsidRPr="0008522D">
        <w:rPr>
          <w:rFonts w:ascii="Encode Sans Compressed" w:hAnsi="Encode Sans Compressed"/>
          <w:bCs/>
          <w:color w:val="000000" w:themeColor="text1"/>
          <w:sz w:val="22"/>
          <w:szCs w:val="22"/>
          <w:lang w:val="pl-PL"/>
        </w:rPr>
        <w:t>5</w:t>
      </w:r>
      <w:r w:rsidRPr="0008522D">
        <w:rPr>
          <w:rFonts w:ascii="Encode Sans Compressed" w:hAnsi="Encode Sans Compressed"/>
          <w:bCs/>
          <w:color w:val="000000" w:themeColor="text1"/>
          <w:sz w:val="22"/>
          <w:szCs w:val="22"/>
        </w:rPr>
        <w:t xml:space="preserve"> ustawy </w:t>
      </w:r>
      <w:proofErr w:type="spellStart"/>
      <w:r w:rsidRPr="0008522D">
        <w:rPr>
          <w:rFonts w:ascii="Encode Sans Compressed" w:hAnsi="Encode Sans Compressed"/>
          <w:bCs/>
          <w:color w:val="000000" w:themeColor="text1"/>
          <w:sz w:val="22"/>
          <w:szCs w:val="22"/>
        </w:rPr>
        <w:t>Pzp</w:t>
      </w:r>
      <w:proofErr w:type="spellEnd"/>
      <w:r w:rsidRPr="0008522D">
        <w:rPr>
          <w:rFonts w:ascii="Encode Sans Compressed" w:hAnsi="Encode Sans Compressed"/>
          <w:bCs/>
          <w:color w:val="000000" w:themeColor="text1"/>
          <w:sz w:val="22"/>
          <w:szCs w:val="22"/>
        </w:rPr>
        <w:t xml:space="preserve">. </w:t>
      </w:r>
      <w:r w:rsidRPr="0008522D">
        <w:rPr>
          <w:rFonts w:ascii="Encode Sans Compressed" w:eastAsia="Calibri" w:hAnsi="Encode Sans Compressed" w:cs="Arial"/>
          <w:color w:val="000000" w:themeColor="text1"/>
          <w:sz w:val="22"/>
          <w:szCs w:val="22"/>
          <w:lang w:val="pl-PL" w:eastAsia="en-US"/>
        </w:rPr>
        <w:t xml:space="preserve">Wszelkie informacje stanowiące tajemnicę przedsiębiorstwa w rozumieniu ustawy z dnia 16 kwietnia 1993 r. o zwalczaniu nieuczciwej konkurencji, które Wykonawca zastrzeże jako tajemnicę przedsiębiorstwa, powinny zostać złożone w osobnym pliku w odpowiednim polu przeznaczonym na zamieszczenie tajemnicy przedsiębiorstwa na </w:t>
      </w:r>
      <w:r w:rsidR="0008522D">
        <w:rPr>
          <w:rFonts w:ascii="Encode Sans Compressed" w:eastAsia="Calibri" w:hAnsi="Encode Sans Compressed" w:cs="Arial"/>
          <w:color w:val="000000" w:themeColor="text1"/>
          <w:sz w:val="22"/>
          <w:szCs w:val="22"/>
          <w:lang w:val="pl-PL" w:eastAsia="en-US"/>
        </w:rPr>
        <w:t xml:space="preserve">stronie </w:t>
      </w:r>
      <w:hyperlink r:id="rId24" w:history="1">
        <w:r w:rsidR="0008522D" w:rsidRPr="008E3F86">
          <w:rPr>
            <w:rStyle w:val="Hipercze"/>
            <w:rFonts w:ascii="Encode Sans Compressed" w:eastAsia="Calibri" w:hAnsi="Encode Sans Compressed" w:cs="Arial"/>
            <w:sz w:val="22"/>
            <w:szCs w:val="22"/>
            <w:lang w:val="pl-PL" w:eastAsia="en-US"/>
          </w:rPr>
          <w:t>https://platformazakupowa.pl/transakcja/914450</w:t>
        </w:r>
      </w:hyperlink>
      <w:r w:rsidR="0008522D">
        <w:rPr>
          <w:rFonts w:ascii="Encode Sans Compressed" w:eastAsia="Calibri" w:hAnsi="Encode Sans Compressed" w:cs="Arial"/>
          <w:color w:val="000000" w:themeColor="text1"/>
          <w:sz w:val="22"/>
          <w:szCs w:val="22"/>
          <w:lang w:val="pl-PL" w:eastAsia="en-US"/>
        </w:rPr>
        <w:t xml:space="preserve"> </w:t>
      </w:r>
      <w:r w:rsidRPr="0008522D">
        <w:rPr>
          <w:rFonts w:ascii="Encode Sans Compressed" w:eastAsia="Calibri" w:hAnsi="Encode Sans Compressed" w:cs="Arial"/>
          <w:color w:val="000000" w:themeColor="text1"/>
          <w:sz w:val="22"/>
          <w:szCs w:val="22"/>
          <w:lang w:val="pl-PL" w:eastAsia="en-US"/>
        </w:rPr>
        <w:t xml:space="preserve">wraz </w:t>
      </w:r>
      <w:r w:rsidR="00A342CF" w:rsidRPr="0008522D">
        <w:rPr>
          <w:rFonts w:ascii="Encode Sans Compressed" w:eastAsia="Calibri" w:hAnsi="Encode Sans Compressed" w:cs="Arial"/>
          <w:color w:val="000000" w:themeColor="text1"/>
          <w:sz w:val="22"/>
          <w:szCs w:val="22"/>
          <w:lang w:val="pl-PL" w:eastAsia="en-US"/>
        </w:rPr>
        <w:br/>
      </w:r>
      <w:r w:rsidRPr="0008522D">
        <w:rPr>
          <w:rFonts w:ascii="Encode Sans Compressed" w:eastAsia="Calibri" w:hAnsi="Encode Sans Compressed" w:cs="Arial"/>
          <w:color w:val="000000" w:themeColor="text1"/>
          <w:sz w:val="22"/>
          <w:szCs w:val="22"/>
          <w:lang w:val="pl-PL" w:eastAsia="en-US"/>
        </w:rPr>
        <w:t xml:space="preserve">z jednoczesnym zaznaczeniem </w:t>
      </w:r>
      <w:r w:rsidRPr="0008522D">
        <w:rPr>
          <w:rFonts w:ascii="Encode Sans Compressed" w:eastAsia="Calibri" w:hAnsi="Encode Sans Compressed" w:cs="Arial"/>
          <w:b/>
          <w:color w:val="000000" w:themeColor="text1"/>
          <w:sz w:val="22"/>
          <w:szCs w:val="22"/>
          <w:lang w:val="pl-PL" w:eastAsia="en-US"/>
        </w:rPr>
        <w:t>„Tajemnica</w:t>
      </w:r>
      <w:r w:rsidR="003E6F26" w:rsidRPr="0008522D">
        <w:rPr>
          <w:rFonts w:ascii="Encode Sans Compressed" w:eastAsia="Calibri" w:hAnsi="Encode Sans Compressed" w:cs="Arial"/>
          <w:b/>
          <w:color w:val="000000" w:themeColor="text1"/>
          <w:sz w:val="22"/>
          <w:szCs w:val="22"/>
          <w:lang w:val="pl-PL" w:eastAsia="en-US"/>
        </w:rPr>
        <w:t xml:space="preserve"> </w:t>
      </w:r>
      <w:r w:rsidRPr="0008522D">
        <w:rPr>
          <w:rFonts w:ascii="Encode Sans Compressed" w:eastAsia="Calibri" w:hAnsi="Encode Sans Compressed" w:cs="Arial"/>
          <w:b/>
          <w:color w:val="000000" w:themeColor="text1"/>
          <w:sz w:val="22"/>
          <w:szCs w:val="22"/>
          <w:lang w:val="pl-PL" w:eastAsia="en-US"/>
        </w:rPr>
        <w:t xml:space="preserve">przedsiębiorstwa”. </w:t>
      </w:r>
    </w:p>
    <w:p w14:paraId="09FC4C74" w14:textId="490F1ABA" w:rsidR="0004257C" w:rsidRPr="00CE6EFA" w:rsidRDefault="0004257C" w:rsidP="00071AD1">
      <w:pPr>
        <w:pStyle w:val="Zwykytekst"/>
        <w:spacing w:line="288" w:lineRule="auto"/>
        <w:ind w:left="709" w:hanging="709"/>
        <w:jc w:val="both"/>
        <w:rPr>
          <w:rFonts w:ascii="Encode Sans Compressed" w:eastAsia="Calibri" w:hAnsi="Encode Sans Compressed" w:cs="Arial"/>
          <w:color w:val="000000" w:themeColor="text1"/>
          <w:sz w:val="22"/>
          <w:szCs w:val="22"/>
          <w:lang w:val="pl-PL" w:eastAsia="en-US"/>
        </w:rPr>
      </w:pPr>
      <w:r w:rsidRPr="00CE6EFA">
        <w:rPr>
          <w:rFonts w:ascii="Encode Sans Compressed" w:eastAsia="Calibri" w:hAnsi="Encode Sans Compressed" w:cs="Arial"/>
          <w:color w:val="000000" w:themeColor="text1"/>
          <w:sz w:val="22"/>
          <w:szCs w:val="22"/>
          <w:lang w:val="pl-PL" w:eastAsia="en-US"/>
        </w:rPr>
        <w:t>15.1</w:t>
      </w:r>
      <w:r w:rsidR="006F4550" w:rsidRPr="00CE6EFA">
        <w:rPr>
          <w:rFonts w:ascii="Encode Sans Compressed" w:eastAsia="Calibri" w:hAnsi="Encode Sans Compressed" w:cs="Arial"/>
          <w:color w:val="000000" w:themeColor="text1"/>
          <w:sz w:val="22"/>
          <w:szCs w:val="22"/>
          <w:lang w:val="pl-PL" w:eastAsia="en-US"/>
        </w:rPr>
        <w:t>8</w:t>
      </w:r>
      <w:r w:rsidR="00F50004" w:rsidRPr="00CE6EFA">
        <w:rPr>
          <w:rFonts w:ascii="Encode Sans Compressed" w:eastAsia="Calibri" w:hAnsi="Encode Sans Compressed" w:cs="Arial"/>
          <w:color w:val="000000" w:themeColor="text1"/>
          <w:sz w:val="22"/>
          <w:szCs w:val="22"/>
          <w:lang w:val="pl-PL" w:eastAsia="en-US"/>
        </w:rPr>
        <w:t>.</w:t>
      </w:r>
      <w:r w:rsidRPr="00CE6EFA">
        <w:rPr>
          <w:rFonts w:ascii="Encode Sans Compressed" w:eastAsia="Calibri" w:hAnsi="Encode Sans Compressed" w:cs="Arial"/>
          <w:color w:val="000000" w:themeColor="text1"/>
          <w:sz w:val="22"/>
          <w:szCs w:val="22"/>
          <w:lang w:val="pl-PL" w:eastAsia="en-US"/>
        </w:rPr>
        <w:tab/>
        <w:t>Do oferty lub wniosku należy dołączyć wszystkie wymagane w ogłoszeniu oraz SWZ  dokumenty.</w:t>
      </w:r>
    </w:p>
    <w:p w14:paraId="2F0DBB22" w14:textId="00645F82" w:rsidR="0004257C" w:rsidRPr="006956BF" w:rsidRDefault="0004257C" w:rsidP="00071AD1">
      <w:pPr>
        <w:spacing w:line="288" w:lineRule="auto"/>
        <w:ind w:left="703" w:hanging="703"/>
        <w:jc w:val="both"/>
        <w:rPr>
          <w:rFonts w:ascii="Encode Sans Compressed" w:hAnsi="Encode Sans Compressed"/>
          <w:color w:val="000000" w:themeColor="text1"/>
          <w:sz w:val="22"/>
          <w:szCs w:val="22"/>
        </w:rPr>
      </w:pPr>
      <w:r w:rsidRPr="006956BF">
        <w:rPr>
          <w:rFonts w:ascii="Encode Sans Compressed" w:eastAsia="Calibri" w:hAnsi="Encode Sans Compressed" w:cs="Arial"/>
          <w:color w:val="000000" w:themeColor="text1"/>
          <w:sz w:val="22"/>
          <w:szCs w:val="22"/>
          <w:lang w:eastAsia="en-US"/>
        </w:rPr>
        <w:t>15.1</w:t>
      </w:r>
      <w:r w:rsidR="006F4550" w:rsidRPr="006956BF">
        <w:rPr>
          <w:rFonts w:ascii="Encode Sans Compressed" w:eastAsia="Calibri" w:hAnsi="Encode Sans Compressed" w:cs="Arial"/>
          <w:color w:val="000000" w:themeColor="text1"/>
          <w:sz w:val="22"/>
          <w:szCs w:val="22"/>
          <w:lang w:eastAsia="en-US"/>
        </w:rPr>
        <w:t>9</w:t>
      </w:r>
      <w:r w:rsidR="00A73409" w:rsidRPr="006956BF">
        <w:rPr>
          <w:rFonts w:ascii="Encode Sans Compressed" w:eastAsia="Calibri" w:hAnsi="Encode Sans Compressed" w:cs="Arial"/>
          <w:color w:val="000000" w:themeColor="text1"/>
          <w:sz w:val="22"/>
          <w:szCs w:val="22"/>
          <w:lang w:eastAsia="en-US"/>
        </w:rPr>
        <w:t>.</w:t>
      </w:r>
      <w:r w:rsidRPr="006956BF">
        <w:rPr>
          <w:rFonts w:ascii="Encode Sans Compressed" w:eastAsia="Calibri" w:hAnsi="Encode Sans Compressed" w:cs="Arial"/>
          <w:color w:val="000000" w:themeColor="text1"/>
          <w:sz w:val="22"/>
          <w:szCs w:val="22"/>
          <w:lang w:eastAsia="en-US"/>
        </w:rPr>
        <w:tab/>
      </w:r>
      <w:r w:rsidR="008F7488" w:rsidRPr="006956BF">
        <w:rPr>
          <w:rFonts w:ascii="Encode Sans Compressed" w:eastAsia="Calibri" w:hAnsi="Encode Sans Compressed" w:cs="Arial"/>
          <w:color w:val="000000" w:themeColor="text1"/>
          <w:sz w:val="22"/>
          <w:szCs w:val="22"/>
          <w:lang w:eastAsia="en-US"/>
        </w:rPr>
        <w:t xml:space="preserve">Do upływu terminu składania ofert </w:t>
      </w:r>
      <w:r w:rsidRPr="006956BF">
        <w:rPr>
          <w:rFonts w:ascii="Encode Sans Compressed" w:hAnsi="Encode Sans Compressed"/>
          <w:color w:val="000000" w:themeColor="text1"/>
          <w:sz w:val="22"/>
          <w:szCs w:val="22"/>
        </w:rPr>
        <w:t xml:space="preserve">Wykonawca może wycofać ofertę za pośrednictwem </w:t>
      </w:r>
      <w:r w:rsidRPr="006956BF">
        <w:rPr>
          <w:rFonts w:ascii="Encode Sans Compressed" w:hAnsi="Encode Sans Compressed"/>
          <w:b/>
          <w:color w:val="000000" w:themeColor="text1"/>
          <w:sz w:val="22"/>
          <w:szCs w:val="22"/>
        </w:rPr>
        <w:t>Formularza składania oferty lub wniosku</w:t>
      </w:r>
      <w:r w:rsidRPr="006956BF">
        <w:rPr>
          <w:rFonts w:ascii="Encode Sans Compressed" w:hAnsi="Encode Sans Compressed"/>
          <w:color w:val="000000" w:themeColor="text1"/>
          <w:sz w:val="22"/>
          <w:szCs w:val="22"/>
        </w:rPr>
        <w:t>.</w:t>
      </w:r>
      <w:r w:rsidR="00E5708A" w:rsidRPr="006956BF">
        <w:rPr>
          <w:rFonts w:ascii="Encode Sans Compressed" w:hAnsi="Encode Sans Compressed"/>
          <w:color w:val="000000" w:themeColor="text1"/>
          <w:sz w:val="22"/>
          <w:szCs w:val="22"/>
        </w:rPr>
        <w:t xml:space="preserve"> </w:t>
      </w:r>
      <w:r w:rsidR="008F7488" w:rsidRPr="006956BF">
        <w:rPr>
          <w:rFonts w:ascii="Encode Sans Compressed" w:hAnsi="Encode Sans Compressed"/>
          <w:color w:val="000000" w:themeColor="text1"/>
          <w:sz w:val="22"/>
          <w:szCs w:val="22"/>
        </w:rPr>
        <w:t xml:space="preserve">Po upływie terminu do składania ofert nie </w:t>
      </w:r>
      <w:r w:rsidR="00A73409" w:rsidRPr="006956BF">
        <w:rPr>
          <w:rFonts w:ascii="Encode Sans Compressed" w:hAnsi="Encode Sans Compressed"/>
          <w:color w:val="000000" w:themeColor="text1"/>
          <w:sz w:val="22"/>
          <w:szCs w:val="22"/>
        </w:rPr>
        <w:t>można</w:t>
      </w:r>
      <w:r w:rsidR="008F7488" w:rsidRPr="006956BF">
        <w:rPr>
          <w:rFonts w:ascii="Encode Sans Compressed" w:hAnsi="Encode Sans Compressed"/>
          <w:color w:val="000000" w:themeColor="text1"/>
          <w:sz w:val="22"/>
          <w:szCs w:val="22"/>
        </w:rPr>
        <w:t xml:space="preserve"> skutecznie wycofać złożonej oferty.</w:t>
      </w:r>
    </w:p>
    <w:p w14:paraId="25B0A005" w14:textId="3E5EF90C" w:rsidR="00396B6D" w:rsidRPr="006956BF" w:rsidRDefault="00396B6D" w:rsidP="00071AD1">
      <w:pPr>
        <w:spacing w:line="288" w:lineRule="auto"/>
        <w:ind w:left="703" w:hanging="703"/>
        <w:jc w:val="both"/>
        <w:rPr>
          <w:rFonts w:ascii="Encode Sans Compressed" w:hAnsi="Encode Sans Compressed"/>
          <w:strike/>
          <w:color w:val="000000" w:themeColor="text1"/>
          <w:sz w:val="22"/>
          <w:szCs w:val="22"/>
          <w:lang w:val="x-none"/>
        </w:rPr>
      </w:pPr>
      <w:r w:rsidRPr="006956BF">
        <w:rPr>
          <w:rFonts w:ascii="Encode Sans Compressed" w:hAnsi="Encode Sans Compressed"/>
          <w:color w:val="000000" w:themeColor="text1"/>
          <w:sz w:val="22"/>
          <w:szCs w:val="22"/>
        </w:rPr>
        <w:t>15.20.</w:t>
      </w:r>
      <w:r w:rsidRPr="006956BF">
        <w:rPr>
          <w:rFonts w:ascii="Encode Sans Compressed" w:hAnsi="Encode Sans Compressed"/>
          <w:color w:val="000000" w:themeColor="text1"/>
          <w:sz w:val="22"/>
          <w:szCs w:val="22"/>
        </w:rPr>
        <w:tab/>
        <w:t>Zamawiający nie przewiduje możliwości składania ofert w postaci katalogów elektronicznych.</w:t>
      </w:r>
    </w:p>
    <w:p w14:paraId="40EEB587" w14:textId="77777777" w:rsidR="00806E0F" w:rsidRPr="00F1285B" w:rsidRDefault="00806E0F" w:rsidP="00071AD1">
      <w:pPr>
        <w:pStyle w:val="Tekstpodstawowy"/>
        <w:spacing w:line="288" w:lineRule="auto"/>
        <w:ind w:left="851" w:hanging="851"/>
        <w:jc w:val="both"/>
        <w:rPr>
          <w:rFonts w:ascii="Encode Sans Compressed" w:hAnsi="Encode Sans Compressed"/>
          <w:color w:val="000000" w:themeColor="text1"/>
          <w:sz w:val="22"/>
          <w:szCs w:val="22"/>
          <w:highlight w:val="yellow"/>
          <w:lang w:val="pl-PL"/>
        </w:rPr>
      </w:pPr>
    </w:p>
    <w:p w14:paraId="79E4A30F" w14:textId="213251E7" w:rsidR="007447C8" w:rsidRPr="006956BF" w:rsidRDefault="00BE10E0" w:rsidP="00071AD1">
      <w:pPr>
        <w:spacing w:line="288" w:lineRule="auto"/>
        <w:ind w:left="709" w:hanging="709"/>
        <w:jc w:val="both"/>
        <w:rPr>
          <w:rFonts w:ascii="Encode Sans Compressed" w:hAnsi="Encode Sans Compressed"/>
          <w:color w:val="000000" w:themeColor="text1"/>
          <w:sz w:val="22"/>
          <w:szCs w:val="22"/>
        </w:rPr>
      </w:pPr>
      <w:r w:rsidRPr="006956BF">
        <w:rPr>
          <w:rFonts w:ascii="Encode Sans Compressed" w:hAnsi="Encode Sans Compressed"/>
          <w:b/>
          <w:color w:val="000000" w:themeColor="text1"/>
          <w:spacing w:val="4"/>
          <w:sz w:val="22"/>
          <w:szCs w:val="22"/>
        </w:rPr>
        <w:t>1</w:t>
      </w:r>
      <w:r w:rsidR="00A70F8F" w:rsidRPr="006956BF">
        <w:rPr>
          <w:rFonts w:ascii="Encode Sans Compressed" w:hAnsi="Encode Sans Compressed"/>
          <w:b/>
          <w:color w:val="000000" w:themeColor="text1"/>
          <w:spacing w:val="4"/>
          <w:sz w:val="22"/>
          <w:szCs w:val="22"/>
        </w:rPr>
        <w:t>6</w:t>
      </w:r>
      <w:r w:rsidR="009009D8" w:rsidRPr="006956BF">
        <w:rPr>
          <w:rFonts w:ascii="Encode Sans Compressed" w:hAnsi="Encode Sans Compressed"/>
          <w:b/>
          <w:color w:val="000000" w:themeColor="text1"/>
          <w:spacing w:val="4"/>
          <w:sz w:val="22"/>
          <w:szCs w:val="22"/>
        </w:rPr>
        <w:t>.</w:t>
      </w:r>
      <w:r w:rsidR="009009D8" w:rsidRPr="006956BF">
        <w:rPr>
          <w:rFonts w:ascii="Encode Sans Compressed" w:hAnsi="Encode Sans Compressed"/>
          <w:b/>
          <w:color w:val="000000" w:themeColor="text1"/>
          <w:spacing w:val="4"/>
          <w:sz w:val="22"/>
          <w:szCs w:val="22"/>
        </w:rPr>
        <w:tab/>
        <w:t>MIEJSCE ORAZ TERMIN SKŁADANIA I OTWARCIA OFERT</w:t>
      </w:r>
    </w:p>
    <w:p w14:paraId="27B07DF9" w14:textId="00147C7A" w:rsidR="00940E79" w:rsidRPr="006956BF" w:rsidRDefault="00563741" w:rsidP="00071AD1">
      <w:pPr>
        <w:spacing w:line="288" w:lineRule="auto"/>
        <w:ind w:left="708" w:hanging="708"/>
        <w:jc w:val="both"/>
        <w:rPr>
          <w:rFonts w:ascii="Encode Sans Compressed" w:hAnsi="Encode Sans Compressed"/>
          <w:color w:val="000000" w:themeColor="text1"/>
          <w:sz w:val="22"/>
          <w:szCs w:val="22"/>
        </w:rPr>
      </w:pPr>
      <w:r w:rsidRPr="006956BF">
        <w:rPr>
          <w:rFonts w:ascii="Encode Sans Compressed" w:hAnsi="Encode Sans Compressed"/>
          <w:color w:val="000000" w:themeColor="text1"/>
          <w:sz w:val="22"/>
          <w:szCs w:val="22"/>
        </w:rPr>
        <w:t>1</w:t>
      </w:r>
      <w:r w:rsidR="00272039" w:rsidRPr="006956BF">
        <w:rPr>
          <w:rFonts w:ascii="Encode Sans Compressed" w:hAnsi="Encode Sans Compressed"/>
          <w:color w:val="000000" w:themeColor="text1"/>
          <w:sz w:val="22"/>
          <w:szCs w:val="22"/>
        </w:rPr>
        <w:t>6</w:t>
      </w:r>
      <w:r w:rsidR="009009D8" w:rsidRPr="006956BF">
        <w:rPr>
          <w:rFonts w:ascii="Encode Sans Compressed" w:hAnsi="Encode Sans Compressed"/>
          <w:color w:val="000000" w:themeColor="text1"/>
          <w:sz w:val="22"/>
          <w:szCs w:val="22"/>
        </w:rPr>
        <w:t>.1.</w:t>
      </w:r>
      <w:r w:rsidR="009009D8" w:rsidRPr="006956BF">
        <w:rPr>
          <w:rFonts w:ascii="Encode Sans Compressed" w:hAnsi="Encode Sans Compressed"/>
          <w:color w:val="000000" w:themeColor="text1"/>
          <w:sz w:val="22"/>
          <w:szCs w:val="22"/>
        </w:rPr>
        <w:tab/>
      </w:r>
      <w:r w:rsidR="00940E79" w:rsidRPr="006956BF">
        <w:rPr>
          <w:rFonts w:ascii="Encode Sans Compressed" w:hAnsi="Encode Sans Compressed"/>
          <w:color w:val="000000" w:themeColor="text1"/>
          <w:sz w:val="22"/>
          <w:szCs w:val="22"/>
        </w:rPr>
        <w:tab/>
      </w:r>
      <w:r w:rsidR="00940E79" w:rsidRPr="006956BF">
        <w:rPr>
          <w:rFonts w:ascii="Encode Sans Compressed" w:hAnsi="Encode Sans Compressed"/>
          <w:b/>
          <w:bCs/>
          <w:color w:val="000000" w:themeColor="text1"/>
          <w:sz w:val="22"/>
          <w:szCs w:val="22"/>
        </w:rPr>
        <w:t xml:space="preserve">Ofertę </w:t>
      </w:r>
      <w:r w:rsidR="00940E79" w:rsidRPr="006956BF">
        <w:rPr>
          <w:rFonts w:ascii="Encode Sans Compressed" w:hAnsi="Encode Sans Compressed"/>
          <w:color w:val="000000" w:themeColor="text1"/>
          <w:sz w:val="22"/>
          <w:szCs w:val="22"/>
        </w:rPr>
        <w:t xml:space="preserve">wraz z wymaganymi dokumentami </w:t>
      </w:r>
      <w:r w:rsidR="00300146" w:rsidRPr="006956BF">
        <w:rPr>
          <w:rFonts w:ascii="Encode Sans Compressed" w:hAnsi="Encode Sans Compressed"/>
          <w:color w:val="000000" w:themeColor="text1"/>
          <w:sz w:val="22"/>
          <w:szCs w:val="22"/>
        </w:rPr>
        <w:t>należy</w:t>
      </w:r>
      <w:r w:rsidR="00940E79" w:rsidRPr="006956BF">
        <w:rPr>
          <w:rFonts w:ascii="Encode Sans Compressed" w:hAnsi="Encode Sans Compressed"/>
          <w:color w:val="000000" w:themeColor="text1"/>
          <w:sz w:val="22"/>
          <w:szCs w:val="22"/>
        </w:rPr>
        <w:t xml:space="preserve"> złożyć za pośrednictwem </w:t>
      </w:r>
      <w:r w:rsidR="006956BF" w:rsidRPr="006956BF">
        <w:rPr>
          <w:rFonts w:ascii="Encode Sans Compressed" w:hAnsi="Encode Sans Compressed"/>
          <w:color w:val="000000" w:themeColor="text1"/>
          <w:sz w:val="22"/>
          <w:szCs w:val="22"/>
        </w:rPr>
        <w:t xml:space="preserve">strony </w:t>
      </w:r>
      <w:hyperlink r:id="rId25" w:history="1">
        <w:r w:rsidR="006956BF" w:rsidRPr="006956BF">
          <w:rPr>
            <w:rStyle w:val="Hipercze"/>
            <w:rFonts w:ascii="Encode Sans Compressed" w:hAnsi="Encode Sans Compressed"/>
            <w:sz w:val="22"/>
            <w:szCs w:val="22"/>
          </w:rPr>
          <w:t>https://platformazakupowa.pl/transakcja/914450</w:t>
        </w:r>
      </w:hyperlink>
      <w:r w:rsidR="006956BF" w:rsidRPr="006956BF">
        <w:rPr>
          <w:rFonts w:ascii="Encode Sans Compressed" w:hAnsi="Encode Sans Compressed"/>
          <w:color w:val="000000" w:themeColor="text1"/>
          <w:sz w:val="22"/>
          <w:szCs w:val="22"/>
        </w:rPr>
        <w:t xml:space="preserve">, </w:t>
      </w:r>
      <w:r w:rsidR="00940E79" w:rsidRPr="006956BF">
        <w:rPr>
          <w:rFonts w:ascii="Encode Sans Compressed" w:hAnsi="Encode Sans Compressed"/>
          <w:color w:val="000000" w:themeColor="text1"/>
          <w:sz w:val="22"/>
          <w:szCs w:val="22"/>
        </w:rPr>
        <w:t>zgodnie z instrukcją określoną w pkt. 1</w:t>
      </w:r>
      <w:r w:rsidR="004C3B25" w:rsidRPr="006956BF">
        <w:rPr>
          <w:rFonts w:ascii="Encode Sans Compressed" w:hAnsi="Encode Sans Compressed"/>
          <w:color w:val="000000" w:themeColor="text1"/>
          <w:sz w:val="22"/>
          <w:szCs w:val="22"/>
        </w:rPr>
        <w:t>5</w:t>
      </w:r>
      <w:r w:rsidR="00940E79" w:rsidRPr="006956BF">
        <w:rPr>
          <w:rFonts w:ascii="Encode Sans Compressed" w:hAnsi="Encode Sans Compressed"/>
          <w:color w:val="000000" w:themeColor="text1"/>
          <w:sz w:val="22"/>
          <w:szCs w:val="22"/>
        </w:rPr>
        <w:t xml:space="preserve">, </w:t>
      </w:r>
      <w:r w:rsidR="006F577C">
        <w:rPr>
          <w:rFonts w:ascii="Encode Sans Compressed" w:hAnsi="Encode Sans Compressed"/>
          <w:color w:val="000000" w:themeColor="text1"/>
          <w:sz w:val="22"/>
          <w:szCs w:val="22"/>
        </w:rPr>
        <w:br/>
      </w:r>
      <w:r w:rsidR="00940E79" w:rsidRPr="006956BF">
        <w:rPr>
          <w:rFonts w:ascii="Encode Sans Compressed" w:hAnsi="Encode Sans Compressed"/>
          <w:color w:val="000000" w:themeColor="text1"/>
          <w:sz w:val="22"/>
          <w:szCs w:val="22"/>
        </w:rPr>
        <w:t xml:space="preserve">w terminie do </w:t>
      </w:r>
      <w:r w:rsidR="00E9428E" w:rsidRPr="00E9428E">
        <w:rPr>
          <w:rFonts w:ascii="Encode Sans Compressed" w:hAnsi="Encode Sans Compressed"/>
          <w:color w:val="000000" w:themeColor="text1"/>
          <w:sz w:val="22"/>
          <w:szCs w:val="22"/>
          <w:u w:val="single"/>
        </w:rPr>
        <w:t>2</w:t>
      </w:r>
      <w:r w:rsidR="00CB69B9">
        <w:rPr>
          <w:rFonts w:ascii="Encode Sans Compressed" w:hAnsi="Encode Sans Compressed"/>
          <w:color w:val="000000" w:themeColor="text1"/>
          <w:sz w:val="22"/>
          <w:szCs w:val="22"/>
          <w:u w:val="single"/>
        </w:rPr>
        <w:t>1</w:t>
      </w:r>
      <w:r w:rsidR="00671AB8" w:rsidRPr="006956BF">
        <w:rPr>
          <w:rFonts w:ascii="Encode Sans Compressed" w:hAnsi="Encode Sans Compressed"/>
          <w:color w:val="000000" w:themeColor="text1"/>
          <w:sz w:val="22"/>
          <w:szCs w:val="22"/>
          <w:u w:val="single"/>
        </w:rPr>
        <w:t>.</w:t>
      </w:r>
      <w:r w:rsidR="00D52E17" w:rsidRPr="006956BF">
        <w:rPr>
          <w:rFonts w:ascii="Encode Sans Compressed" w:hAnsi="Encode Sans Compressed"/>
          <w:color w:val="000000" w:themeColor="text1"/>
          <w:sz w:val="22"/>
          <w:szCs w:val="22"/>
          <w:u w:val="single"/>
        </w:rPr>
        <w:t>0</w:t>
      </w:r>
      <w:r w:rsidR="006956BF" w:rsidRPr="006956BF">
        <w:rPr>
          <w:rFonts w:ascii="Encode Sans Compressed" w:hAnsi="Encode Sans Compressed"/>
          <w:color w:val="000000" w:themeColor="text1"/>
          <w:sz w:val="22"/>
          <w:szCs w:val="22"/>
          <w:u w:val="single"/>
        </w:rPr>
        <w:t>5</w:t>
      </w:r>
      <w:r w:rsidR="00671AB8" w:rsidRPr="006956BF">
        <w:rPr>
          <w:rFonts w:ascii="Encode Sans Compressed" w:hAnsi="Encode Sans Compressed"/>
          <w:color w:val="000000" w:themeColor="text1"/>
          <w:sz w:val="22"/>
          <w:szCs w:val="22"/>
          <w:u w:val="single"/>
        </w:rPr>
        <w:t>.202</w:t>
      </w:r>
      <w:r w:rsidR="006956BF" w:rsidRPr="006956BF">
        <w:rPr>
          <w:rFonts w:ascii="Encode Sans Compressed" w:hAnsi="Encode Sans Compressed"/>
          <w:color w:val="000000" w:themeColor="text1"/>
          <w:sz w:val="22"/>
          <w:szCs w:val="22"/>
          <w:u w:val="single"/>
        </w:rPr>
        <w:t>4</w:t>
      </w:r>
      <w:r w:rsidR="00940E79" w:rsidRPr="006956BF">
        <w:rPr>
          <w:rFonts w:ascii="Encode Sans Compressed" w:hAnsi="Encode Sans Compressed"/>
          <w:color w:val="000000" w:themeColor="text1"/>
          <w:sz w:val="22"/>
          <w:szCs w:val="22"/>
          <w:u w:val="single"/>
        </w:rPr>
        <w:t xml:space="preserve"> r</w:t>
      </w:r>
      <w:r w:rsidR="00940E79" w:rsidRPr="006956BF">
        <w:rPr>
          <w:rFonts w:ascii="Encode Sans Compressed" w:hAnsi="Encode Sans Compressed"/>
          <w:color w:val="000000" w:themeColor="text1"/>
          <w:sz w:val="22"/>
          <w:szCs w:val="22"/>
        </w:rPr>
        <w:t>., do godziny 1</w:t>
      </w:r>
      <w:r w:rsidR="00095B29" w:rsidRPr="006956BF">
        <w:rPr>
          <w:rFonts w:ascii="Encode Sans Compressed" w:hAnsi="Encode Sans Compressed"/>
          <w:color w:val="000000" w:themeColor="text1"/>
          <w:sz w:val="22"/>
          <w:szCs w:val="22"/>
        </w:rPr>
        <w:t>0</w:t>
      </w:r>
      <w:r w:rsidR="00940E79" w:rsidRPr="006956BF">
        <w:rPr>
          <w:rFonts w:ascii="Encode Sans Compressed" w:hAnsi="Encode Sans Compressed"/>
          <w:color w:val="000000" w:themeColor="text1"/>
          <w:sz w:val="22"/>
          <w:szCs w:val="22"/>
        </w:rPr>
        <w:t>.00 czasu lokalnego</w:t>
      </w:r>
      <w:r w:rsidR="00650FA2" w:rsidRPr="006956BF">
        <w:rPr>
          <w:rFonts w:ascii="Encode Sans Compressed" w:hAnsi="Encode Sans Compressed"/>
          <w:color w:val="000000" w:themeColor="text1"/>
          <w:sz w:val="22"/>
          <w:szCs w:val="22"/>
        </w:rPr>
        <w:t xml:space="preserve"> (UWAGA otwarcie ofert może nastąpić następnego dnia po dniu, którym upłynął termin składania ofert)</w:t>
      </w:r>
    </w:p>
    <w:p w14:paraId="57A66028" w14:textId="42DFA851" w:rsidR="007447C8" w:rsidRPr="006956BF" w:rsidRDefault="00B05EB9" w:rsidP="00071AD1">
      <w:pPr>
        <w:spacing w:line="288" w:lineRule="auto"/>
        <w:ind w:left="708" w:hanging="708"/>
        <w:jc w:val="both"/>
        <w:rPr>
          <w:rFonts w:ascii="Encode Sans Compressed" w:hAnsi="Encode Sans Compressed"/>
          <w:color w:val="000000" w:themeColor="text1"/>
          <w:spacing w:val="4"/>
          <w:sz w:val="22"/>
          <w:szCs w:val="22"/>
        </w:rPr>
      </w:pPr>
      <w:r w:rsidRPr="006956BF">
        <w:rPr>
          <w:rFonts w:ascii="Encode Sans Compressed" w:hAnsi="Encode Sans Compressed"/>
          <w:color w:val="000000" w:themeColor="text1"/>
          <w:spacing w:val="4"/>
          <w:sz w:val="22"/>
          <w:szCs w:val="22"/>
        </w:rPr>
        <w:t>1</w:t>
      </w:r>
      <w:r w:rsidR="00272039" w:rsidRPr="006956BF">
        <w:rPr>
          <w:rFonts w:ascii="Encode Sans Compressed" w:hAnsi="Encode Sans Compressed"/>
          <w:color w:val="000000" w:themeColor="text1"/>
          <w:spacing w:val="4"/>
          <w:sz w:val="22"/>
          <w:szCs w:val="22"/>
        </w:rPr>
        <w:t>6</w:t>
      </w:r>
      <w:r w:rsidR="009009D8" w:rsidRPr="006956BF">
        <w:rPr>
          <w:rFonts w:ascii="Encode Sans Compressed" w:hAnsi="Encode Sans Compressed"/>
          <w:color w:val="000000" w:themeColor="text1"/>
          <w:spacing w:val="4"/>
          <w:sz w:val="22"/>
          <w:szCs w:val="22"/>
        </w:rPr>
        <w:t>.</w:t>
      </w:r>
      <w:r w:rsidR="00272039" w:rsidRPr="006956BF">
        <w:rPr>
          <w:rFonts w:ascii="Encode Sans Compressed" w:hAnsi="Encode Sans Compressed"/>
          <w:color w:val="000000" w:themeColor="text1"/>
          <w:spacing w:val="4"/>
          <w:sz w:val="22"/>
          <w:szCs w:val="22"/>
        </w:rPr>
        <w:t>2</w:t>
      </w:r>
      <w:r w:rsidR="009009D8" w:rsidRPr="006956BF">
        <w:rPr>
          <w:rFonts w:ascii="Encode Sans Compressed" w:hAnsi="Encode Sans Compressed"/>
          <w:color w:val="000000" w:themeColor="text1"/>
          <w:spacing w:val="4"/>
          <w:sz w:val="22"/>
          <w:szCs w:val="22"/>
        </w:rPr>
        <w:t>.</w:t>
      </w:r>
      <w:r w:rsidR="009009D8" w:rsidRPr="006956BF">
        <w:rPr>
          <w:rFonts w:ascii="Encode Sans Compressed" w:hAnsi="Encode Sans Compressed"/>
          <w:color w:val="000000" w:themeColor="text1"/>
          <w:spacing w:val="4"/>
          <w:sz w:val="22"/>
          <w:szCs w:val="22"/>
        </w:rPr>
        <w:tab/>
        <w:t xml:space="preserve">Komisja przetargowa dokona otwarcia ofert w dniu </w:t>
      </w:r>
      <w:r w:rsidR="00E9428E" w:rsidRPr="00E9428E">
        <w:rPr>
          <w:rFonts w:ascii="Encode Sans Compressed" w:hAnsi="Encode Sans Compressed"/>
          <w:color w:val="000000" w:themeColor="text1"/>
          <w:spacing w:val="4"/>
          <w:sz w:val="22"/>
          <w:szCs w:val="22"/>
          <w:u w:val="single"/>
        </w:rPr>
        <w:t>2</w:t>
      </w:r>
      <w:r w:rsidR="00CB69B9">
        <w:rPr>
          <w:rFonts w:ascii="Encode Sans Compressed" w:hAnsi="Encode Sans Compressed"/>
          <w:color w:val="000000" w:themeColor="text1"/>
          <w:spacing w:val="4"/>
          <w:sz w:val="22"/>
          <w:szCs w:val="22"/>
          <w:u w:val="single"/>
        </w:rPr>
        <w:t>1</w:t>
      </w:r>
      <w:r w:rsidR="00671AB8" w:rsidRPr="006956BF">
        <w:rPr>
          <w:rFonts w:ascii="Encode Sans Compressed" w:hAnsi="Encode Sans Compressed"/>
          <w:color w:val="000000" w:themeColor="text1"/>
          <w:spacing w:val="4"/>
          <w:sz w:val="22"/>
          <w:szCs w:val="22"/>
          <w:u w:val="single"/>
        </w:rPr>
        <w:t>.</w:t>
      </w:r>
      <w:r w:rsidR="00D52E17" w:rsidRPr="006956BF">
        <w:rPr>
          <w:rFonts w:ascii="Encode Sans Compressed" w:hAnsi="Encode Sans Compressed"/>
          <w:color w:val="000000" w:themeColor="text1"/>
          <w:spacing w:val="4"/>
          <w:sz w:val="22"/>
          <w:szCs w:val="22"/>
          <w:u w:val="single"/>
        </w:rPr>
        <w:t>0</w:t>
      </w:r>
      <w:r w:rsidR="006956BF" w:rsidRPr="006956BF">
        <w:rPr>
          <w:rFonts w:ascii="Encode Sans Compressed" w:hAnsi="Encode Sans Compressed"/>
          <w:color w:val="000000" w:themeColor="text1"/>
          <w:spacing w:val="4"/>
          <w:sz w:val="22"/>
          <w:szCs w:val="22"/>
          <w:u w:val="single"/>
        </w:rPr>
        <w:t>5</w:t>
      </w:r>
      <w:r w:rsidR="004C3B25" w:rsidRPr="006956BF">
        <w:rPr>
          <w:rFonts w:ascii="Encode Sans Compressed" w:hAnsi="Encode Sans Compressed"/>
          <w:color w:val="000000" w:themeColor="text1"/>
          <w:spacing w:val="4"/>
          <w:sz w:val="22"/>
          <w:szCs w:val="22"/>
          <w:u w:val="single"/>
        </w:rPr>
        <w:t>.202</w:t>
      </w:r>
      <w:r w:rsidR="006956BF" w:rsidRPr="006956BF">
        <w:rPr>
          <w:rFonts w:ascii="Encode Sans Compressed" w:hAnsi="Encode Sans Compressed"/>
          <w:color w:val="000000" w:themeColor="text1"/>
          <w:spacing w:val="4"/>
          <w:sz w:val="22"/>
          <w:szCs w:val="22"/>
          <w:u w:val="single"/>
        </w:rPr>
        <w:t>4</w:t>
      </w:r>
      <w:r w:rsidR="00382C6D" w:rsidRPr="006956BF">
        <w:rPr>
          <w:rFonts w:ascii="Encode Sans Compressed" w:hAnsi="Encode Sans Compressed"/>
          <w:color w:val="000000" w:themeColor="text1"/>
          <w:spacing w:val="4"/>
          <w:sz w:val="22"/>
          <w:szCs w:val="22"/>
          <w:u w:val="single"/>
        </w:rPr>
        <w:t xml:space="preserve"> </w:t>
      </w:r>
      <w:r w:rsidR="00B15586" w:rsidRPr="006956BF">
        <w:rPr>
          <w:rFonts w:ascii="Encode Sans Compressed" w:hAnsi="Encode Sans Compressed"/>
          <w:color w:val="000000" w:themeColor="text1"/>
          <w:spacing w:val="4"/>
          <w:sz w:val="22"/>
          <w:szCs w:val="22"/>
          <w:u w:val="single"/>
        </w:rPr>
        <w:t>r</w:t>
      </w:r>
      <w:r w:rsidR="00903401" w:rsidRPr="006956BF">
        <w:rPr>
          <w:rFonts w:ascii="Encode Sans Compressed" w:hAnsi="Encode Sans Compressed"/>
          <w:color w:val="000000" w:themeColor="text1"/>
          <w:spacing w:val="4"/>
          <w:sz w:val="22"/>
          <w:szCs w:val="22"/>
        </w:rPr>
        <w:t>.</w:t>
      </w:r>
      <w:r w:rsidR="00B15586" w:rsidRPr="006956BF">
        <w:rPr>
          <w:rFonts w:ascii="Encode Sans Compressed" w:hAnsi="Encode Sans Compressed"/>
          <w:color w:val="000000" w:themeColor="text1"/>
          <w:spacing w:val="4"/>
          <w:sz w:val="22"/>
          <w:szCs w:val="22"/>
        </w:rPr>
        <w:t>, o godzinie 1</w:t>
      </w:r>
      <w:r w:rsidR="00095B29" w:rsidRPr="006956BF">
        <w:rPr>
          <w:rFonts w:ascii="Encode Sans Compressed" w:hAnsi="Encode Sans Compressed"/>
          <w:color w:val="000000" w:themeColor="text1"/>
          <w:spacing w:val="4"/>
          <w:sz w:val="22"/>
          <w:szCs w:val="22"/>
        </w:rPr>
        <w:t>0</w:t>
      </w:r>
      <w:r w:rsidR="009009D8" w:rsidRPr="006956BF">
        <w:rPr>
          <w:rFonts w:ascii="Encode Sans Compressed" w:hAnsi="Encode Sans Compressed"/>
          <w:color w:val="000000" w:themeColor="text1"/>
          <w:spacing w:val="4"/>
          <w:sz w:val="22"/>
          <w:szCs w:val="22"/>
        </w:rPr>
        <w:t>.</w:t>
      </w:r>
      <w:r w:rsidR="00671AB8" w:rsidRPr="006956BF">
        <w:rPr>
          <w:rFonts w:ascii="Encode Sans Compressed" w:hAnsi="Encode Sans Compressed"/>
          <w:color w:val="000000" w:themeColor="text1"/>
          <w:spacing w:val="4"/>
          <w:sz w:val="22"/>
          <w:szCs w:val="22"/>
        </w:rPr>
        <w:t>30</w:t>
      </w:r>
      <w:r w:rsidR="009009D8" w:rsidRPr="006956BF">
        <w:rPr>
          <w:rFonts w:ascii="Encode Sans Compressed" w:hAnsi="Encode Sans Compressed"/>
          <w:color w:val="000000" w:themeColor="text1"/>
          <w:spacing w:val="4"/>
          <w:sz w:val="22"/>
          <w:szCs w:val="22"/>
        </w:rPr>
        <w:t xml:space="preserve"> czasu lokalnego.</w:t>
      </w:r>
    </w:p>
    <w:p w14:paraId="24C3C602" w14:textId="1E9DBB92" w:rsidR="007447C8" w:rsidRPr="006956BF" w:rsidRDefault="00272039" w:rsidP="00071AD1">
      <w:pPr>
        <w:spacing w:line="288" w:lineRule="auto"/>
        <w:jc w:val="both"/>
        <w:rPr>
          <w:rFonts w:ascii="Encode Sans Compressed" w:hAnsi="Encode Sans Compressed"/>
          <w:color w:val="000000" w:themeColor="text1"/>
          <w:sz w:val="22"/>
          <w:szCs w:val="22"/>
        </w:rPr>
      </w:pPr>
      <w:r w:rsidRPr="006956BF">
        <w:rPr>
          <w:rFonts w:ascii="Encode Sans Compressed" w:hAnsi="Encode Sans Compressed"/>
          <w:color w:val="000000" w:themeColor="text1"/>
          <w:sz w:val="22"/>
          <w:szCs w:val="22"/>
        </w:rPr>
        <w:t>16</w:t>
      </w:r>
      <w:r w:rsidR="009009D8" w:rsidRPr="006956BF">
        <w:rPr>
          <w:rFonts w:ascii="Encode Sans Compressed" w:hAnsi="Encode Sans Compressed"/>
          <w:color w:val="000000" w:themeColor="text1"/>
          <w:sz w:val="22"/>
          <w:szCs w:val="22"/>
        </w:rPr>
        <w:t>.</w:t>
      </w:r>
      <w:r w:rsidR="00217203" w:rsidRPr="006956BF">
        <w:rPr>
          <w:rFonts w:ascii="Encode Sans Compressed" w:hAnsi="Encode Sans Compressed"/>
          <w:color w:val="000000" w:themeColor="text1"/>
          <w:sz w:val="22"/>
          <w:szCs w:val="22"/>
        </w:rPr>
        <w:t>3</w:t>
      </w:r>
      <w:r w:rsidR="009009D8" w:rsidRPr="006956BF">
        <w:rPr>
          <w:rFonts w:ascii="Encode Sans Compressed" w:hAnsi="Encode Sans Compressed"/>
          <w:color w:val="000000" w:themeColor="text1"/>
          <w:sz w:val="22"/>
          <w:szCs w:val="22"/>
        </w:rPr>
        <w:t>.</w:t>
      </w:r>
      <w:r w:rsidR="009009D8" w:rsidRPr="006956BF">
        <w:rPr>
          <w:rFonts w:ascii="Encode Sans Compressed" w:hAnsi="Encode Sans Compressed"/>
          <w:color w:val="000000" w:themeColor="text1"/>
          <w:sz w:val="22"/>
          <w:szCs w:val="22"/>
        </w:rPr>
        <w:tab/>
        <w:t xml:space="preserve">Otwarcie ofert jest </w:t>
      </w:r>
      <w:r w:rsidR="00650FA2" w:rsidRPr="006956BF">
        <w:rPr>
          <w:rFonts w:ascii="Encode Sans Compressed" w:hAnsi="Encode Sans Compressed"/>
          <w:color w:val="000000" w:themeColor="text1"/>
          <w:sz w:val="22"/>
          <w:szCs w:val="22"/>
        </w:rPr>
        <w:t>nie</w:t>
      </w:r>
      <w:r w:rsidR="009009D8" w:rsidRPr="006956BF">
        <w:rPr>
          <w:rFonts w:ascii="Encode Sans Compressed" w:hAnsi="Encode Sans Compressed"/>
          <w:color w:val="000000" w:themeColor="text1"/>
          <w:sz w:val="22"/>
          <w:szCs w:val="22"/>
        </w:rPr>
        <w:t xml:space="preserve">jawne. </w:t>
      </w:r>
    </w:p>
    <w:p w14:paraId="05900EA6" w14:textId="01561EBA" w:rsidR="007447C8" w:rsidRPr="006956BF" w:rsidRDefault="00B05EB9" w:rsidP="00071AD1">
      <w:pPr>
        <w:spacing w:line="288" w:lineRule="auto"/>
        <w:ind w:left="708" w:hanging="708"/>
        <w:jc w:val="both"/>
        <w:rPr>
          <w:rFonts w:ascii="Encode Sans Compressed" w:hAnsi="Encode Sans Compressed"/>
          <w:color w:val="000000" w:themeColor="text1"/>
          <w:sz w:val="22"/>
          <w:szCs w:val="22"/>
        </w:rPr>
      </w:pPr>
      <w:r w:rsidRPr="006956BF">
        <w:rPr>
          <w:rFonts w:ascii="Encode Sans Compressed" w:hAnsi="Encode Sans Compressed"/>
          <w:color w:val="000000" w:themeColor="text1"/>
          <w:sz w:val="22"/>
          <w:szCs w:val="22"/>
        </w:rPr>
        <w:t>1</w:t>
      </w:r>
      <w:r w:rsidR="00272039" w:rsidRPr="006956BF">
        <w:rPr>
          <w:rFonts w:ascii="Encode Sans Compressed" w:hAnsi="Encode Sans Compressed"/>
          <w:color w:val="000000" w:themeColor="text1"/>
          <w:sz w:val="22"/>
          <w:szCs w:val="22"/>
        </w:rPr>
        <w:t>6</w:t>
      </w:r>
      <w:r w:rsidR="009009D8" w:rsidRPr="006956BF">
        <w:rPr>
          <w:rFonts w:ascii="Encode Sans Compressed" w:hAnsi="Encode Sans Compressed"/>
          <w:color w:val="000000" w:themeColor="text1"/>
          <w:sz w:val="22"/>
          <w:szCs w:val="22"/>
        </w:rPr>
        <w:t>.</w:t>
      </w:r>
      <w:r w:rsidR="00217203" w:rsidRPr="006956BF">
        <w:rPr>
          <w:rFonts w:ascii="Encode Sans Compressed" w:hAnsi="Encode Sans Compressed"/>
          <w:color w:val="000000" w:themeColor="text1"/>
          <w:sz w:val="22"/>
          <w:szCs w:val="22"/>
        </w:rPr>
        <w:t>4</w:t>
      </w:r>
      <w:r w:rsidR="009009D8" w:rsidRPr="006956BF">
        <w:rPr>
          <w:rFonts w:ascii="Encode Sans Compressed" w:hAnsi="Encode Sans Compressed"/>
          <w:color w:val="000000" w:themeColor="text1"/>
          <w:sz w:val="22"/>
          <w:szCs w:val="22"/>
        </w:rPr>
        <w:t>.</w:t>
      </w:r>
      <w:r w:rsidR="009009D8" w:rsidRPr="006956BF">
        <w:rPr>
          <w:rFonts w:ascii="Encode Sans Compressed" w:hAnsi="Encode Sans Compressed"/>
          <w:color w:val="000000" w:themeColor="text1"/>
          <w:sz w:val="22"/>
          <w:szCs w:val="22"/>
        </w:rPr>
        <w:tab/>
      </w:r>
      <w:r w:rsidR="006F4153" w:rsidRPr="006956BF">
        <w:rPr>
          <w:rFonts w:ascii="Encode Sans Compressed" w:hAnsi="Encode Sans Compressed"/>
          <w:color w:val="000000" w:themeColor="text1"/>
          <w:sz w:val="22"/>
          <w:szCs w:val="22"/>
        </w:rPr>
        <w:t>Zamawiający</w:t>
      </w:r>
      <w:r w:rsidR="001D0F8B" w:rsidRPr="006956BF">
        <w:rPr>
          <w:rFonts w:ascii="Encode Sans Compressed" w:hAnsi="Encode Sans Compressed"/>
          <w:color w:val="000000" w:themeColor="text1"/>
          <w:sz w:val="22"/>
          <w:szCs w:val="22"/>
        </w:rPr>
        <w:t>, najpóźniej przed otwarciem ofert udostępnia na platformie zakupowej/stronie internetowej prowadzonego postępowania informacje o kwocie jaką zamierza przeznaczyć na sfinansowanie zamówienia</w:t>
      </w:r>
      <w:r w:rsidR="009009D8" w:rsidRPr="006956BF">
        <w:rPr>
          <w:rFonts w:ascii="Encode Sans Compressed" w:hAnsi="Encode Sans Compressed"/>
          <w:color w:val="000000" w:themeColor="text1"/>
          <w:sz w:val="22"/>
          <w:szCs w:val="22"/>
        </w:rPr>
        <w:t>.</w:t>
      </w:r>
    </w:p>
    <w:p w14:paraId="028EBA92" w14:textId="30E8B57F" w:rsidR="007447C8" w:rsidRPr="006956BF" w:rsidRDefault="00272039" w:rsidP="00071AD1">
      <w:pPr>
        <w:spacing w:line="288" w:lineRule="auto"/>
        <w:ind w:left="708" w:hanging="708"/>
        <w:jc w:val="both"/>
        <w:rPr>
          <w:rFonts w:ascii="Encode Sans Compressed" w:hAnsi="Encode Sans Compressed"/>
          <w:color w:val="000000" w:themeColor="text1"/>
          <w:sz w:val="22"/>
          <w:szCs w:val="22"/>
        </w:rPr>
      </w:pPr>
      <w:r w:rsidRPr="006956BF">
        <w:rPr>
          <w:rFonts w:ascii="Encode Sans Compressed" w:hAnsi="Encode Sans Compressed"/>
          <w:color w:val="000000" w:themeColor="text1"/>
          <w:sz w:val="22"/>
          <w:szCs w:val="22"/>
        </w:rPr>
        <w:t>16</w:t>
      </w:r>
      <w:r w:rsidR="009009D8" w:rsidRPr="006956BF">
        <w:rPr>
          <w:rFonts w:ascii="Encode Sans Compressed" w:hAnsi="Encode Sans Compressed"/>
          <w:color w:val="000000" w:themeColor="text1"/>
          <w:sz w:val="22"/>
          <w:szCs w:val="22"/>
        </w:rPr>
        <w:t>.</w:t>
      </w:r>
      <w:r w:rsidR="00217203" w:rsidRPr="006956BF">
        <w:rPr>
          <w:rFonts w:ascii="Encode Sans Compressed" w:hAnsi="Encode Sans Compressed"/>
          <w:color w:val="000000" w:themeColor="text1"/>
          <w:sz w:val="22"/>
          <w:szCs w:val="22"/>
        </w:rPr>
        <w:t>5</w:t>
      </w:r>
      <w:r w:rsidR="009009D8" w:rsidRPr="006956BF">
        <w:rPr>
          <w:rFonts w:ascii="Encode Sans Compressed" w:hAnsi="Encode Sans Compressed"/>
          <w:color w:val="000000" w:themeColor="text1"/>
          <w:sz w:val="22"/>
          <w:szCs w:val="22"/>
        </w:rPr>
        <w:t xml:space="preserve">.  </w:t>
      </w:r>
      <w:r w:rsidR="00143035" w:rsidRPr="006956BF">
        <w:rPr>
          <w:rFonts w:ascii="Encode Sans Compressed" w:hAnsi="Encode Sans Compressed"/>
          <w:color w:val="000000" w:themeColor="text1"/>
          <w:sz w:val="22"/>
          <w:szCs w:val="22"/>
        </w:rPr>
        <w:tab/>
      </w:r>
      <w:r w:rsidR="001D0F8B" w:rsidRPr="006956BF">
        <w:rPr>
          <w:rFonts w:ascii="Encode Sans Compressed" w:hAnsi="Encode Sans Compressed"/>
          <w:color w:val="000000" w:themeColor="text1"/>
          <w:sz w:val="22"/>
          <w:szCs w:val="22"/>
        </w:rPr>
        <w:t>Zamawiający, niezwłocznie po otwarciu ofert, udostępnia na stronie internetowej prowadzonego postępowania/platformie zakupowej informacje o:</w:t>
      </w:r>
    </w:p>
    <w:p w14:paraId="7B76DDAF" w14:textId="41989D0B" w:rsidR="001D0F8B" w:rsidRPr="006956BF" w:rsidRDefault="001D0F8B" w:rsidP="00071AD1">
      <w:pPr>
        <w:pStyle w:val="Akapitzlist"/>
        <w:numPr>
          <w:ilvl w:val="0"/>
          <w:numId w:val="6"/>
        </w:numPr>
        <w:spacing w:line="288" w:lineRule="auto"/>
        <w:jc w:val="both"/>
        <w:rPr>
          <w:rFonts w:ascii="Encode Sans Compressed" w:hAnsi="Encode Sans Compressed"/>
          <w:color w:val="000000" w:themeColor="text1"/>
          <w:sz w:val="22"/>
          <w:szCs w:val="22"/>
        </w:rPr>
      </w:pPr>
      <w:r w:rsidRPr="006956BF">
        <w:rPr>
          <w:rFonts w:ascii="Encode Sans Compressed" w:hAnsi="Encode Sans Compressed"/>
          <w:color w:val="000000" w:themeColor="text1"/>
          <w:sz w:val="22"/>
          <w:szCs w:val="22"/>
          <w:lang w:val="pl-PL"/>
        </w:rPr>
        <w:t>nazwach albo imionach i nazwiskach oraz siedzibach lub miejscach prowadzonej działalności gospodarczej albo miejscach zamieszkania wykonawców, których oferty zostały otwarte;</w:t>
      </w:r>
    </w:p>
    <w:p w14:paraId="16CD743C" w14:textId="5E46820A" w:rsidR="001D0F8B" w:rsidRPr="008B0D11" w:rsidRDefault="001D0F8B" w:rsidP="00071AD1">
      <w:pPr>
        <w:pStyle w:val="Akapitzlist"/>
        <w:numPr>
          <w:ilvl w:val="0"/>
          <w:numId w:val="6"/>
        </w:numPr>
        <w:spacing w:line="288" w:lineRule="auto"/>
        <w:jc w:val="both"/>
        <w:rPr>
          <w:rFonts w:ascii="Encode Sans Compressed" w:hAnsi="Encode Sans Compressed"/>
          <w:color w:val="000000" w:themeColor="text1"/>
          <w:sz w:val="22"/>
          <w:szCs w:val="22"/>
        </w:rPr>
      </w:pPr>
      <w:r w:rsidRPr="008B0D11">
        <w:rPr>
          <w:rFonts w:ascii="Encode Sans Compressed" w:hAnsi="Encode Sans Compressed"/>
          <w:color w:val="000000" w:themeColor="text1"/>
          <w:sz w:val="22"/>
          <w:szCs w:val="22"/>
          <w:lang w:val="pl-PL"/>
        </w:rPr>
        <w:t>cenach lub kosztach zawartych w ofertach.</w:t>
      </w:r>
    </w:p>
    <w:p w14:paraId="51F7ABAC" w14:textId="7C09892F" w:rsidR="001D0F8B" w:rsidRPr="008B0D11" w:rsidRDefault="00272039" w:rsidP="00071AD1">
      <w:pPr>
        <w:spacing w:line="288" w:lineRule="auto"/>
        <w:ind w:left="709" w:hanging="709"/>
        <w:jc w:val="both"/>
        <w:rPr>
          <w:rFonts w:ascii="Encode Sans Compressed" w:hAnsi="Encode Sans Compressed"/>
          <w:color w:val="000000" w:themeColor="text1"/>
          <w:sz w:val="22"/>
          <w:szCs w:val="22"/>
        </w:rPr>
      </w:pPr>
      <w:r w:rsidRPr="008B0D11">
        <w:rPr>
          <w:rFonts w:ascii="Encode Sans Compressed" w:hAnsi="Encode Sans Compressed"/>
          <w:color w:val="000000" w:themeColor="text1"/>
          <w:sz w:val="22"/>
          <w:szCs w:val="22"/>
        </w:rPr>
        <w:lastRenderedPageBreak/>
        <w:t>16</w:t>
      </w:r>
      <w:r w:rsidR="001D0F8B" w:rsidRPr="008B0D11">
        <w:rPr>
          <w:rFonts w:ascii="Encode Sans Compressed" w:hAnsi="Encode Sans Compressed"/>
          <w:color w:val="000000" w:themeColor="text1"/>
          <w:sz w:val="22"/>
          <w:szCs w:val="22"/>
        </w:rPr>
        <w:t>.</w:t>
      </w:r>
      <w:r w:rsidR="00217203" w:rsidRPr="008B0D11">
        <w:rPr>
          <w:rFonts w:ascii="Encode Sans Compressed" w:hAnsi="Encode Sans Compressed"/>
          <w:color w:val="000000" w:themeColor="text1"/>
          <w:sz w:val="22"/>
          <w:szCs w:val="22"/>
        </w:rPr>
        <w:t>6</w:t>
      </w:r>
      <w:r w:rsidR="001D0F8B" w:rsidRPr="008B0D11">
        <w:rPr>
          <w:rFonts w:ascii="Encode Sans Compressed" w:hAnsi="Encode Sans Compressed"/>
          <w:color w:val="000000" w:themeColor="text1"/>
          <w:sz w:val="22"/>
          <w:szCs w:val="22"/>
        </w:rPr>
        <w:t xml:space="preserve">. </w:t>
      </w:r>
      <w:r w:rsidR="001D0F8B" w:rsidRPr="008B0D11">
        <w:rPr>
          <w:rFonts w:ascii="Encode Sans Compressed" w:hAnsi="Encode Sans Compressed"/>
          <w:color w:val="000000" w:themeColor="text1"/>
          <w:sz w:val="22"/>
          <w:szCs w:val="22"/>
        </w:rPr>
        <w:tab/>
        <w:t>W przypadku wystąpienia awarii systemu teleinformatycznego, która spowoduje brak możliwości otwarcia ofert w terminie określonym przez Zamawiającego, otwarcie ofert nastąpi niezwłocznie po usunięciu awarii.</w:t>
      </w:r>
    </w:p>
    <w:p w14:paraId="6709DD26" w14:textId="6FC41DAB" w:rsidR="001D0F8B" w:rsidRPr="008B0D11" w:rsidRDefault="00272039" w:rsidP="008B0D11">
      <w:pPr>
        <w:spacing w:line="288" w:lineRule="auto"/>
        <w:ind w:left="709" w:hanging="709"/>
        <w:jc w:val="both"/>
        <w:rPr>
          <w:rFonts w:ascii="Encode Sans Compressed" w:hAnsi="Encode Sans Compressed"/>
          <w:color w:val="000000" w:themeColor="text1"/>
          <w:sz w:val="22"/>
          <w:szCs w:val="22"/>
        </w:rPr>
      </w:pPr>
      <w:r w:rsidRPr="008B0D11">
        <w:rPr>
          <w:rFonts w:ascii="Encode Sans Compressed" w:hAnsi="Encode Sans Compressed"/>
          <w:color w:val="000000" w:themeColor="text1"/>
          <w:sz w:val="22"/>
          <w:szCs w:val="22"/>
        </w:rPr>
        <w:t>16</w:t>
      </w:r>
      <w:r w:rsidR="001D0F8B" w:rsidRPr="008B0D11">
        <w:rPr>
          <w:rFonts w:ascii="Encode Sans Compressed" w:hAnsi="Encode Sans Compressed"/>
          <w:color w:val="000000" w:themeColor="text1"/>
          <w:sz w:val="22"/>
          <w:szCs w:val="22"/>
        </w:rPr>
        <w:t>.</w:t>
      </w:r>
      <w:r w:rsidR="00217203" w:rsidRPr="008B0D11">
        <w:rPr>
          <w:rFonts w:ascii="Encode Sans Compressed" w:hAnsi="Encode Sans Compressed"/>
          <w:color w:val="000000" w:themeColor="text1"/>
          <w:sz w:val="22"/>
          <w:szCs w:val="22"/>
        </w:rPr>
        <w:t>7</w:t>
      </w:r>
      <w:r w:rsidR="001D0F8B" w:rsidRPr="008B0D11">
        <w:rPr>
          <w:rFonts w:ascii="Encode Sans Compressed" w:hAnsi="Encode Sans Compressed"/>
          <w:color w:val="000000" w:themeColor="text1"/>
          <w:sz w:val="22"/>
          <w:szCs w:val="22"/>
        </w:rPr>
        <w:t>.</w:t>
      </w:r>
      <w:r w:rsidR="001D0F8B" w:rsidRPr="008B0D11">
        <w:rPr>
          <w:rFonts w:ascii="Encode Sans Compressed" w:hAnsi="Encode Sans Compressed"/>
          <w:color w:val="000000" w:themeColor="text1"/>
          <w:sz w:val="22"/>
          <w:szCs w:val="22"/>
        </w:rPr>
        <w:tab/>
      </w:r>
      <w:r w:rsidR="00497BD1" w:rsidRPr="008B0D11">
        <w:rPr>
          <w:rFonts w:ascii="Encode Sans Compressed" w:hAnsi="Encode Sans Compressed"/>
          <w:color w:val="000000" w:themeColor="text1"/>
          <w:sz w:val="22"/>
          <w:szCs w:val="22"/>
        </w:rPr>
        <w:t>Zamawiający informuje o zmianie terminu otwarcia ofert na stronie internetowej prowadzonego postępowani</w:t>
      </w:r>
      <w:r w:rsidR="008B0D11" w:rsidRPr="008B0D11">
        <w:rPr>
          <w:rFonts w:ascii="Encode Sans Compressed" w:hAnsi="Encode Sans Compressed"/>
          <w:color w:val="000000" w:themeColor="text1"/>
          <w:sz w:val="22"/>
          <w:szCs w:val="22"/>
        </w:rPr>
        <w:t>a</w:t>
      </w:r>
      <w:r w:rsidR="009D404A" w:rsidRPr="008B0D11">
        <w:rPr>
          <w:rFonts w:ascii="Encode Sans Compressed" w:hAnsi="Encode Sans Compressed"/>
          <w:color w:val="000000" w:themeColor="text1"/>
          <w:sz w:val="22"/>
          <w:szCs w:val="22"/>
        </w:rPr>
        <w:t xml:space="preserve">: </w:t>
      </w:r>
      <w:hyperlink r:id="rId26" w:history="1">
        <w:r w:rsidR="008B0D11" w:rsidRPr="008B0D11">
          <w:rPr>
            <w:rStyle w:val="Hipercze"/>
            <w:rFonts w:ascii="Encode Sans Compressed" w:hAnsi="Encode Sans Compressed"/>
            <w:sz w:val="22"/>
            <w:szCs w:val="22"/>
          </w:rPr>
          <w:t>https://platformazakupowa.pl/transakcja/914450</w:t>
        </w:r>
      </w:hyperlink>
      <w:r w:rsidR="008B0D11" w:rsidRPr="008B0D11">
        <w:rPr>
          <w:rFonts w:ascii="Encode Sans Compressed" w:hAnsi="Encode Sans Compressed"/>
          <w:color w:val="000000" w:themeColor="text1"/>
          <w:sz w:val="22"/>
          <w:szCs w:val="22"/>
        </w:rPr>
        <w:t>.</w:t>
      </w:r>
    </w:p>
    <w:p w14:paraId="5AC36700" w14:textId="77777777" w:rsidR="001D0F8B" w:rsidRPr="00F1285B" w:rsidRDefault="001D0F8B" w:rsidP="00071AD1">
      <w:pPr>
        <w:spacing w:line="288" w:lineRule="auto"/>
        <w:jc w:val="both"/>
        <w:rPr>
          <w:rFonts w:ascii="Encode Sans Compressed" w:hAnsi="Encode Sans Compressed"/>
          <w:color w:val="000000" w:themeColor="text1"/>
          <w:sz w:val="22"/>
          <w:szCs w:val="22"/>
          <w:highlight w:val="yellow"/>
        </w:rPr>
      </w:pPr>
    </w:p>
    <w:p w14:paraId="3D052A6B" w14:textId="36829F88" w:rsidR="007447C8" w:rsidRPr="00D463B1" w:rsidRDefault="009009D8" w:rsidP="00071AD1">
      <w:pPr>
        <w:spacing w:line="288" w:lineRule="auto"/>
        <w:jc w:val="both"/>
        <w:rPr>
          <w:rFonts w:ascii="Encode Sans Compressed" w:hAnsi="Encode Sans Compressed"/>
          <w:color w:val="000000" w:themeColor="text1"/>
          <w:sz w:val="22"/>
          <w:szCs w:val="22"/>
        </w:rPr>
      </w:pPr>
      <w:r w:rsidRPr="00D463B1">
        <w:rPr>
          <w:rStyle w:val="tekstdokbold"/>
          <w:rFonts w:ascii="Encode Sans Compressed" w:hAnsi="Encode Sans Compressed"/>
          <w:color w:val="000000" w:themeColor="text1"/>
          <w:sz w:val="22"/>
          <w:szCs w:val="22"/>
        </w:rPr>
        <w:t>1</w:t>
      </w:r>
      <w:r w:rsidR="00272039" w:rsidRPr="00D463B1">
        <w:rPr>
          <w:rStyle w:val="tekstdokbold"/>
          <w:rFonts w:ascii="Encode Sans Compressed" w:hAnsi="Encode Sans Compressed"/>
          <w:color w:val="000000" w:themeColor="text1"/>
          <w:sz w:val="22"/>
          <w:szCs w:val="22"/>
        </w:rPr>
        <w:t>7</w:t>
      </w:r>
      <w:r w:rsidRPr="00D463B1">
        <w:rPr>
          <w:rStyle w:val="tekstdokbold"/>
          <w:rFonts w:ascii="Encode Sans Compressed" w:hAnsi="Encode Sans Compressed"/>
          <w:color w:val="000000" w:themeColor="text1"/>
          <w:sz w:val="22"/>
          <w:szCs w:val="22"/>
        </w:rPr>
        <w:t>.</w:t>
      </w:r>
      <w:r w:rsidRPr="00D463B1">
        <w:rPr>
          <w:rStyle w:val="tekstdokbold"/>
          <w:rFonts w:ascii="Encode Sans Compressed" w:hAnsi="Encode Sans Compressed"/>
          <w:color w:val="000000" w:themeColor="text1"/>
          <w:sz w:val="22"/>
          <w:szCs w:val="22"/>
        </w:rPr>
        <w:tab/>
        <w:t xml:space="preserve">OPIS SPOSOBU OBLICZENIA CENY OFERTY </w:t>
      </w:r>
    </w:p>
    <w:p w14:paraId="311672B5" w14:textId="77777777" w:rsidR="00D33276" w:rsidRPr="00D463B1" w:rsidRDefault="00B05EB9" w:rsidP="00071AD1">
      <w:pPr>
        <w:pStyle w:val="Standard"/>
        <w:autoSpaceDE w:val="0"/>
        <w:spacing w:line="288" w:lineRule="auto"/>
        <w:ind w:left="709" w:hanging="709"/>
        <w:jc w:val="both"/>
        <w:rPr>
          <w:rFonts w:ascii="Encode Sans Compressed" w:hAnsi="Encode Sans Compressed"/>
          <w:color w:val="000000" w:themeColor="text1"/>
        </w:rPr>
      </w:pPr>
      <w:r w:rsidRPr="00D463B1">
        <w:rPr>
          <w:rFonts w:ascii="Encode Sans Compressed" w:hAnsi="Encode Sans Compressed"/>
          <w:color w:val="000000" w:themeColor="text1"/>
          <w:sz w:val="22"/>
          <w:szCs w:val="22"/>
        </w:rPr>
        <w:t>1</w:t>
      </w:r>
      <w:r w:rsidR="00272039" w:rsidRPr="00D463B1">
        <w:rPr>
          <w:rFonts w:ascii="Encode Sans Compressed" w:hAnsi="Encode Sans Compressed"/>
          <w:color w:val="000000" w:themeColor="text1"/>
          <w:sz w:val="22"/>
          <w:szCs w:val="22"/>
        </w:rPr>
        <w:t>7</w:t>
      </w:r>
      <w:r w:rsidR="009009D8" w:rsidRPr="00D463B1">
        <w:rPr>
          <w:rFonts w:ascii="Encode Sans Compressed" w:hAnsi="Encode Sans Compressed"/>
          <w:color w:val="000000" w:themeColor="text1"/>
          <w:sz w:val="22"/>
          <w:szCs w:val="22"/>
        </w:rPr>
        <w:t>.1.</w:t>
      </w:r>
      <w:r w:rsidR="009009D8" w:rsidRPr="00D463B1">
        <w:rPr>
          <w:rFonts w:ascii="Encode Sans Compressed" w:hAnsi="Encode Sans Compressed"/>
          <w:color w:val="000000" w:themeColor="text1"/>
          <w:sz w:val="22"/>
          <w:szCs w:val="22"/>
        </w:rPr>
        <w:tab/>
      </w:r>
      <w:r w:rsidR="00D33276" w:rsidRPr="00D463B1">
        <w:rPr>
          <w:rFonts w:ascii="Encode Sans Compressed" w:eastAsia="Times New Roman" w:hAnsi="Encode Sans Compressed" w:cs="Times New Roman"/>
          <w:color w:val="000000" w:themeColor="text1"/>
          <w:sz w:val="22"/>
          <w:szCs w:val="22"/>
        </w:rPr>
        <w:t>Zamawiający będzie brał pod uwagę cenę brutto za wykonanie przedmiotu niniejszego zamówienia.</w:t>
      </w:r>
    </w:p>
    <w:p w14:paraId="453B682A" w14:textId="2BA1F907" w:rsidR="00D33276" w:rsidRPr="00D463B1" w:rsidRDefault="00D33276" w:rsidP="00071AD1">
      <w:pPr>
        <w:pStyle w:val="Standard"/>
        <w:autoSpaceDE w:val="0"/>
        <w:spacing w:line="288" w:lineRule="auto"/>
        <w:ind w:left="709" w:hanging="709"/>
        <w:jc w:val="both"/>
        <w:rPr>
          <w:rFonts w:ascii="Encode Sans Compressed" w:hAnsi="Encode Sans Compressed"/>
          <w:color w:val="000000" w:themeColor="text1"/>
        </w:rPr>
      </w:pPr>
      <w:r w:rsidRPr="00D463B1">
        <w:rPr>
          <w:rFonts w:ascii="Encode Sans Compressed" w:eastAsia="Times New Roman" w:hAnsi="Encode Sans Compressed" w:cs="Times New Roman"/>
          <w:color w:val="000000" w:themeColor="text1"/>
          <w:sz w:val="22"/>
          <w:szCs w:val="22"/>
        </w:rPr>
        <w:t xml:space="preserve">17.2. </w:t>
      </w:r>
      <w:r w:rsidRPr="00D463B1">
        <w:rPr>
          <w:rFonts w:ascii="Encode Sans Compressed" w:eastAsia="Times New Roman" w:hAnsi="Encode Sans Compressed" w:cs="Times New Roman"/>
          <w:color w:val="000000" w:themeColor="text1"/>
          <w:sz w:val="22"/>
          <w:szCs w:val="22"/>
        </w:rPr>
        <w:tab/>
        <w:t>Cenę deklaruje się na formularzu oferty załączonym do SWZ, podając: stawkę VAT, cenę netto, cenę brutto.</w:t>
      </w:r>
    </w:p>
    <w:p w14:paraId="1317E801" w14:textId="3313CDFB" w:rsidR="00D33276" w:rsidRPr="00D463B1" w:rsidRDefault="00D33276" w:rsidP="00071AD1">
      <w:pPr>
        <w:pStyle w:val="Standard"/>
        <w:autoSpaceDE w:val="0"/>
        <w:spacing w:line="288" w:lineRule="auto"/>
        <w:ind w:left="709" w:hanging="709"/>
        <w:jc w:val="both"/>
        <w:rPr>
          <w:rFonts w:ascii="Encode Sans Compressed" w:hAnsi="Encode Sans Compressed"/>
          <w:color w:val="000000" w:themeColor="text1"/>
        </w:rPr>
      </w:pPr>
      <w:r w:rsidRPr="00D463B1">
        <w:rPr>
          <w:rFonts w:ascii="Encode Sans Compressed" w:eastAsia="Times New Roman" w:hAnsi="Encode Sans Compressed" w:cs="Times New Roman"/>
          <w:color w:val="000000" w:themeColor="text1"/>
          <w:sz w:val="22"/>
          <w:szCs w:val="22"/>
        </w:rPr>
        <w:t xml:space="preserve">17.3. </w:t>
      </w:r>
      <w:r w:rsidRPr="00D463B1">
        <w:rPr>
          <w:rFonts w:ascii="Encode Sans Compressed" w:eastAsia="Times New Roman" w:hAnsi="Encode Sans Compressed" w:cs="Times New Roman"/>
          <w:color w:val="000000" w:themeColor="text1"/>
          <w:sz w:val="22"/>
          <w:szCs w:val="22"/>
        </w:rPr>
        <w:tab/>
        <w:t>Cena ma charakter ryczałtowy, o którym mowa w art.</w:t>
      </w:r>
      <w:r w:rsidR="006A76F6" w:rsidRPr="00D463B1">
        <w:rPr>
          <w:rFonts w:ascii="Encode Sans Compressed" w:eastAsia="Times New Roman" w:hAnsi="Encode Sans Compressed" w:cs="Times New Roman"/>
          <w:color w:val="000000" w:themeColor="text1"/>
          <w:sz w:val="22"/>
          <w:szCs w:val="22"/>
        </w:rPr>
        <w:t xml:space="preserve"> </w:t>
      </w:r>
      <w:r w:rsidRPr="00D463B1">
        <w:rPr>
          <w:rFonts w:ascii="Encode Sans Compressed" w:eastAsia="Times New Roman" w:hAnsi="Encode Sans Compressed" w:cs="Times New Roman"/>
          <w:color w:val="000000" w:themeColor="text1"/>
          <w:sz w:val="22"/>
          <w:szCs w:val="22"/>
        </w:rPr>
        <w:t xml:space="preserve">632 kodeksu cywilnego. Zgodnie z tym przepisem przyjmujący zamówienie nie może żądać podwyższenia wynagrodzenia chociażby </w:t>
      </w:r>
      <w:r w:rsidR="006A76F6" w:rsidRPr="00D463B1">
        <w:rPr>
          <w:rFonts w:ascii="Encode Sans Compressed" w:eastAsia="Times New Roman" w:hAnsi="Encode Sans Compressed" w:cs="Times New Roman"/>
          <w:color w:val="000000" w:themeColor="text1"/>
          <w:sz w:val="22"/>
          <w:szCs w:val="22"/>
        </w:rPr>
        <w:br/>
      </w:r>
      <w:r w:rsidRPr="00D463B1">
        <w:rPr>
          <w:rFonts w:ascii="Encode Sans Compressed" w:eastAsia="Times New Roman" w:hAnsi="Encode Sans Compressed" w:cs="Times New Roman"/>
          <w:color w:val="000000" w:themeColor="text1"/>
          <w:sz w:val="22"/>
          <w:szCs w:val="22"/>
        </w:rPr>
        <w:t>w czasie zawarcia umowy nie można było przewidzieć rozmiaru lub kosztu tych prac. Wynagrodzenie obejmuje zatem wszystkie koszty związane z realizacj</w:t>
      </w:r>
      <w:r w:rsidR="00A319A6" w:rsidRPr="00D463B1">
        <w:rPr>
          <w:rFonts w:ascii="Encode Sans Compressed" w:eastAsia="Times New Roman" w:hAnsi="Encode Sans Compressed" w:cs="Times New Roman"/>
          <w:color w:val="000000" w:themeColor="text1"/>
          <w:sz w:val="22"/>
          <w:szCs w:val="22"/>
        </w:rPr>
        <w:t>ą</w:t>
      </w:r>
      <w:r w:rsidRPr="00D463B1">
        <w:rPr>
          <w:rFonts w:ascii="Encode Sans Compressed" w:eastAsia="Times New Roman" w:hAnsi="Encode Sans Compressed" w:cs="Times New Roman"/>
          <w:color w:val="000000" w:themeColor="text1"/>
          <w:sz w:val="22"/>
          <w:szCs w:val="22"/>
        </w:rPr>
        <w:t xml:space="preserve"> robót objętych dokumentacją projektową a także ryzyko wykonawcy z tytułu oszacowania wszelkich kosztów związanych z realizacja przedmiotu umowy.</w:t>
      </w:r>
    </w:p>
    <w:p w14:paraId="172C328D" w14:textId="2C4D4A27" w:rsidR="00D33276" w:rsidRPr="00D463B1" w:rsidRDefault="00D33276" w:rsidP="00071AD1">
      <w:pPr>
        <w:pStyle w:val="Standard"/>
        <w:autoSpaceDE w:val="0"/>
        <w:spacing w:line="288" w:lineRule="auto"/>
        <w:ind w:left="709" w:hanging="709"/>
        <w:jc w:val="both"/>
        <w:rPr>
          <w:rFonts w:ascii="Encode Sans Compressed" w:hAnsi="Encode Sans Compressed"/>
          <w:color w:val="000000" w:themeColor="text1"/>
        </w:rPr>
      </w:pPr>
      <w:r w:rsidRPr="00D463B1">
        <w:rPr>
          <w:rFonts w:ascii="Encode Sans Compressed" w:eastAsia="Times New Roman" w:hAnsi="Encode Sans Compressed" w:cs="Times New Roman"/>
          <w:color w:val="000000" w:themeColor="text1"/>
          <w:sz w:val="22"/>
          <w:szCs w:val="22"/>
        </w:rPr>
        <w:t xml:space="preserve">17.4. </w:t>
      </w:r>
      <w:r w:rsidRPr="00D463B1">
        <w:rPr>
          <w:rFonts w:ascii="Encode Sans Compressed" w:eastAsia="Times New Roman" w:hAnsi="Encode Sans Compressed" w:cs="Times New Roman"/>
          <w:color w:val="000000" w:themeColor="text1"/>
          <w:sz w:val="22"/>
          <w:szCs w:val="22"/>
        </w:rPr>
        <w:tab/>
        <w:t>Cena musi być wyrażona w złotych polskich, z dokładnością  do dwóch miejsc  po  przecinku</w:t>
      </w:r>
      <w:r w:rsidR="00CB69B9">
        <w:rPr>
          <w:rFonts w:ascii="Encode Sans Compressed" w:eastAsia="Times New Roman" w:hAnsi="Encode Sans Compressed" w:cs="Times New Roman"/>
          <w:color w:val="000000" w:themeColor="text1"/>
          <w:sz w:val="22"/>
          <w:szCs w:val="22"/>
        </w:rPr>
        <w:t xml:space="preserve"> (zaokrąglanie na zasadach matematycznych</w:t>
      </w:r>
      <w:r w:rsidR="0019363B">
        <w:rPr>
          <w:rFonts w:ascii="Encode Sans Compressed" w:eastAsia="Times New Roman" w:hAnsi="Encode Sans Compressed" w:cs="Times New Roman"/>
          <w:color w:val="000000" w:themeColor="text1"/>
          <w:sz w:val="22"/>
          <w:szCs w:val="22"/>
        </w:rPr>
        <w:t>)</w:t>
      </w:r>
      <w:r w:rsidRPr="00D463B1">
        <w:rPr>
          <w:rFonts w:ascii="Encode Sans Compressed" w:eastAsia="Times New Roman" w:hAnsi="Encode Sans Compressed" w:cs="Times New Roman"/>
          <w:color w:val="000000" w:themeColor="text1"/>
          <w:sz w:val="22"/>
          <w:szCs w:val="22"/>
        </w:rPr>
        <w:t>.</w:t>
      </w:r>
    </w:p>
    <w:p w14:paraId="159C09F1" w14:textId="41323A36" w:rsidR="00D33276" w:rsidRPr="00D463B1" w:rsidRDefault="00D33276" w:rsidP="00071AD1">
      <w:pPr>
        <w:pStyle w:val="Standard"/>
        <w:autoSpaceDE w:val="0"/>
        <w:spacing w:line="288" w:lineRule="auto"/>
        <w:ind w:left="709" w:hanging="709"/>
        <w:jc w:val="both"/>
        <w:rPr>
          <w:rFonts w:ascii="Encode Sans Compressed" w:hAnsi="Encode Sans Compressed"/>
          <w:color w:val="000000" w:themeColor="text1"/>
        </w:rPr>
      </w:pPr>
      <w:r w:rsidRPr="00D463B1">
        <w:rPr>
          <w:rFonts w:ascii="Encode Sans Compressed" w:eastAsia="Times New Roman" w:hAnsi="Encode Sans Compressed" w:cs="Times New Roman"/>
          <w:color w:val="000000" w:themeColor="text1"/>
          <w:sz w:val="22"/>
          <w:szCs w:val="22"/>
        </w:rPr>
        <w:t xml:space="preserve">17.5. </w:t>
      </w:r>
      <w:r w:rsidRPr="00D463B1">
        <w:rPr>
          <w:rFonts w:ascii="Encode Sans Compressed" w:eastAsia="Times New Roman" w:hAnsi="Encode Sans Compressed" w:cs="Times New Roman"/>
          <w:color w:val="000000" w:themeColor="text1"/>
          <w:sz w:val="22"/>
          <w:szCs w:val="22"/>
        </w:rPr>
        <w:tab/>
        <w:t xml:space="preserve">Zastosowanie przez wykonawcę stawki podatku od towarów i usług niezgodnej </w:t>
      </w:r>
      <w:r w:rsidR="00A342CF" w:rsidRPr="00D463B1">
        <w:rPr>
          <w:rFonts w:ascii="Encode Sans Compressed" w:eastAsia="Times New Roman" w:hAnsi="Encode Sans Compressed" w:cs="Times New Roman"/>
          <w:color w:val="000000" w:themeColor="text1"/>
          <w:sz w:val="22"/>
          <w:szCs w:val="22"/>
        </w:rPr>
        <w:br/>
      </w:r>
      <w:r w:rsidRPr="00D463B1">
        <w:rPr>
          <w:rFonts w:ascii="Encode Sans Compressed" w:eastAsia="Times New Roman" w:hAnsi="Encode Sans Compressed" w:cs="Times New Roman"/>
          <w:color w:val="000000" w:themeColor="text1"/>
          <w:sz w:val="22"/>
          <w:szCs w:val="22"/>
        </w:rPr>
        <w:t>z obowiązującymi przepisami spowoduje odrzucenie oferty.</w:t>
      </w:r>
    </w:p>
    <w:p w14:paraId="1C28BA05" w14:textId="19D1D95C" w:rsidR="00D33276" w:rsidRPr="00D463B1" w:rsidRDefault="00D33276" w:rsidP="00071AD1">
      <w:pPr>
        <w:pStyle w:val="Standard"/>
        <w:autoSpaceDE w:val="0"/>
        <w:spacing w:line="288" w:lineRule="auto"/>
        <w:ind w:left="709" w:hanging="709"/>
        <w:jc w:val="both"/>
        <w:rPr>
          <w:rFonts w:ascii="Encode Sans Compressed" w:hAnsi="Encode Sans Compressed"/>
          <w:color w:val="000000" w:themeColor="text1"/>
        </w:rPr>
      </w:pPr>
      <w:r w:rsidRPr="00D463B1">
        <w:rPr>
          <w:rFonts w:ascii="Encode Sans Compressed" w:eastAsia="Times New Roman" w:hAnsi="Encode Sans Compressed" w:cs="Times New Roman"/>
          <w:color w:val="000000" w:themeColor="text1"/>
          <w:sz w:val="22"/>
          <w:szCs w:val="22"/>
        </w:rPr>
        <w:t xml:space="preserve">17.6   </w:t>
      </w:r>
      <w:r w:rsidRPr="00D463B1">
        <w:rPr>
          <w:rFonts w:ascii="Encode Sans Compressed" w:eastAsia="Times New Roman" w:hAnsi="Encode Sans Compressed" w:cs="Times New Roman"/>
          <w:color w:val="000000" w:themeColor="text1"/>
          <w:sz w:val="22"/>
          <w:szCs w:val="22"/>
        </w:rPr>
        <w:tab/>
        <w:t xml:space="preserve">Cena podana w formularzu oferty powinna być ceną kompletną, jednoznaczną, ostateczną </w:t>
      </w:r>
      <w:r w:rsidR="00A342CF" w:rsidRPr="00D463B1">
        <w:rPr>
          <w:rFonts w:ascii="Encode Sans Compressed" w:eastAsia="Times New Roman" w:hAnsi="Encode Sans Compressed" w:cs="Times New Roman"/>
          <w:color w:val="000000" w:themeColor="text1"/>
          <w:sz w:val="22"/>
          <w:szCs w:val="22"/>
        </w:rPr>
        <w:br/>
      </w:r>
      <w:r w:rsidRPr="00D463B1">
        <w:rPr>
          <w:rFonts w:ascii="Encode Sans Compressed" w:eastAsia="Times New Roman" w:hAnsi="Encode Sans Compressed" w:cs="Times New Roman"/>
          <w:color w:val="000000" w:themeColor="text1"/>
          <w:sz w:val="22"/>
          <w:szCs w:val="22"/>
        </w:rPr>
        <w:t>i powinna obejmować łączną wycenę wszystkich elementów przedmiotu zamówienia.</w:t>
      </w:r>
    </w:p>
    <w:p w14:paraId="61750B82" w14:textId="0D16C752" w:rsidR="00D33276" w:rsidRPr="00D463B1" w:rsidRDefault="00D33276" w:rsidP="00071AD1">
      <w:pPr>
        <w:pStyle w:val="Standard"/>
        <w:autoSpaceDE w:val="0"/>
        <w:spacing w:line="288" w:lineRule="auto"/>
        <w:ind w:left="709" w:hanging="709"/>
        <w:jc w:val="both"/>
        <w:rPr>
          <w:rFonts w:ascii="Encode Sans Compressed" w:hAnsi="Encode Sans Compressed"/>
          <w:color w:val="000000" w:themeColor="text1"/>
        </w:rPr>
      </w:pPr>
      <w:r w:rsidRPr="00D463B1">
        <w:rPr>
          <w:rFonts w:ascii="Encode Sans Compressed" w:eastAsia="Times New Roman" w:hAnsi="Encode Sans Compressed" w:cs="Times New Roman"/>
          <w:color w:val="000000" w:themeColor="text1"/>
          <w:sz w:val="22"/>
          <w:szCs w:val="22"/>
        </w:rPr>
        <w:t xml:space="preserve">17.7.  </w:t>
      </w:r>
      <w:r w:rsidRPr="00D463B1">
        <w:rPr>
          <w:rFonts w:ascii="Encode Sans Compressed" w:eastAsia="Times New Roman" w:hAnsi="Encode Sans Compressed" w:cs="Times New Roman"/>
          <w:color w:val="000000" w:themeColor="text1"/>
          <w:sz w:val="22"/>
          <w:szCs w:val="22"/>
        </w:rPr>
        <w:tab/>
        <w:t>Cena ofertowa musi uwzględniać wszystkie należne Wykonawcy elementy wynagrodzenia wynikające z tytułu przygotowania, realizacji i rozliczenia przedmiotu zamówienia, w tym wszystkie wymagania niniejszej SWZ oraz obejmować wszelkie koszty bezpośrednie i pośrednie, jakie poniesie Wykonawca z tytułu prawidłowego i terminowego wykonania całości przedmiotu zamówienia, zysk oraz wszelkie wymagane przepisami podatki i opłaty.</w:t>
      </w:r>
    </w:p>
    <w:p w14:paraId="6247752F" w14:textId="490428B9" w:rsidR="00D33276" w:rsidRPr="00D463B1" w:rsidRDefault="00D33276" w:rsidP="00071AD1">
      <w:pPr>
        <w:pStyle w:val="Standard"/>
        <w:autoSpaceDE w:val="0"/>
        <w:spacing w:line="288" w:lineRule="auto"/>
        <w:ind w:left="709" w:hanging="709"/>
        <w:jc w:val="both"/>
        <w:rPr>
          <w:rFonts w:ascii="Encode Sans Compressed" w:hAnsi="Encode Sans Compressed"/>
          <w:color w:val="000000" w:themeColor="text1"/>
        </w:rPr>
      </w:pPr>
      <w:r w:rsidRPr="00D463B1">
        <w:rPr>
          <w:rFonts w:ascii="Encode Sans Compressed" w:eastAsia="Times New Roman" w:hAnsi="Encode Sans Compressed" w:cs="Times New Roman"/>
          <w:color w:val="000000" w:themeColor="text1"/>
          <w:sz w:val="22"/>
          <w:szCs w:val="22"/>
        </w:rPr>
        <w:t xml:space="preserve">17.8. </w:t>
      </w:r>
      <w:r w:rsidRPr="00D463B1">
        <w:rPr>
          <w:rFonts w:ascii="Encode Sans Compressed" w:eastAsia="Times New Roman" w:hAnsi="Encode Sans Compressed" w:cs="Times New Roman"/>
          <w:color w:val="000000" w:themeColor="text1"/>
          <w:sz w:val="22"/>
          <w:szCs w:val="22"/>
        </w:rPr>
        <w:tab/>
        <w:t>Ofertę należy sporządzić przy uwzględnieniu warunku, że całość materiałów oraz środków wykonawczych niezbędnych do wykonania zamówienia dostarcza Wykonawca.</w:t>
      </w:r>
    </w:p>
    <w:p w14:paraId="6A6768AF" w14:textId="228C5EFA" w:rsidR="00D33276" w:rsidRPr="00D463B1" w:rsidRDefault="00D33276" w:rsidP="00071AD1">
      <w:pPr>
        <w:pStyle w:val="Standard"/>
        <w:autoSpaceDE w:val="0"/>
        <w:spacing w:line="288" w:lineRule="auto"/>
        <w:ind w:left="709" w:hanging="709"/>
        <w:jc w:val="both"/>
        <w:rPr>
          <w:rFonts w:ascii="Encode Sans Compressed" w:hAnsi="Encode Sans Compressed"/>
          <w:color w:val="000000" w:themeColor="text1"/>
        </w:rPr>
      </w:pPr>
      <w:r w:rsidRPr="00D463B1">
        <w:rPr>
          <w:rFonts w:ascii="Encode Sans Compressed" w:eastAsia="Times New Roman" w:hAnsi="Encode Sans Compressed" w:cs="Times New Roman"/>
          <w:color w:val="000000" w:themeColor="text1"/>
          <w:sz w:val="22"/>
          <w:szCs w:val="22"/>
        </w:rPr>
        <w:t xml:space="preserve">17.9.  </w:t>
      </w:r>
      <w:r w:rsidRPr="00D463B1">
        <w:rPr>
          <w:rFonts w:ascii="Encode Sans Compressed" w:eastAsia="Times New Roman" w:hAnsi="Encode Sans Compressed" w:cs="Times New Roman"/>
          <w:color w:val="000000" w:themeColor="text1"/>
          <w:sz w:val="22"/>
          <w:szCs w:val="22"/>
        </w:rPr>
        <w:tab/>
        <w:t>Przedmiary ofertowe mają jedynie charakter poglądowy dla kalkulacji ceny ryczałtowej. Przedmiar ofertowy nie zwalnia wykonawcy z obowiązku należytej kalkulacji ceny ryczałtowej podawanej w ofercie w oparciu o dokumentację projektową i specyfikacje techniczne wykonania i odbioru robót.</w:t>
      </w:r>
    </w:p>
    <w:p w14:paraId="6BCA06A2" w14:textId="1024C2DE" w:rsidR="007447C8" w:rsidRDefault="00D33276" w:rsidP="00B8777A">
      <w:pPr>
        <w:pStyle w:val="Standard"/>
        <w:autoSpaceDE w:val="0"/>
        <w:spacing w:line="288" w:lineRule="auto"/>
        <w:ind w:left="709" w:hanging="709"/>
        <w:jc w:val="both"/>
        <w:rPr>
          <w:rFonts w:ascii="Encode Sans Compressed" w:hAnsi="Encode Sans Compressed"/>
          <w:color w:val="000000" w:themeColor="text1"/>
          <w:sz w:val="22"/>
          <w:szCs w:val="22"/>
        </w:rPr>
      </w:pPr>
      <w:r w:rsidRPr="00D463B1">
        <w:rPr>
          <w:rFonts w:ascii="Encode Sans Compressed" w:eastAsia="Times New Roman" w:hAnsi="Encode Sans Compressed" w:cs="Times New Roman"/>
          <w:color w:val="000000" w:themeColor="text1"/>
          <w:sz w:val="22"/>
          <w:szCs w:val="22"/>
        </w:rPr>
        <w:t>17.10.</w:t>
      </w:r>
      <w:r w:rsidRPr="00D463B1">
        <w:rPr>
          <w:rFonts w:ascii="Encode Sans Compressed" w:eastAsia="Times New Roman" w:hAnsi="Encode Sans Compressed" w:cs="Times New Roman"/>
          <w:color w:val="000000" w:themeColor="text1"/>
          <w:sz w:val="22"/>
          <w:szCs w:val="22"/>
        </w:rPr>
        <w:tab/>
      </w:r>
      <w:r w:rsidR="009009D8" w:rsidRPr="00D463B1">
        <w:rPr>
          <w:rFonts w:ascii="Encode Sans Compressed" w:hAnsi="Encode Sans Compressed"/>
          <w:color w:val="000000" w:themeColor="text1"/>
          <w:sz w:val="22"/>
          <w:szCs w:val="22"/>
        </w:rPr>
        <w:t xml:space="preserve">Jeżeli złożono ofertę, której wybór prowadziłby do powstania obowiązku podatkowego zamawiającego zgodnie z przepisami o podatku od towarów i usług, zamawiający w celu oceny takiej oferty dolicza do przedstawionej w niej ceny podatek od towarów i usług, który miałby obowiązek rozliczyć zgodnie z tymi przepisami. Wykonawca składając ofertę, informuje </w:t>
      </w:r>
      <w:r w:rsidR="009009D8" w:rsidRPr="00D463B1">
        <w:rPr>
          <w:rFonts w:ascii="Encode Sans Compressed" w:hAnsi="Encode Sans Compressed"/>
          <w:color w:val="000000" w:themeColor="text1"/>
          <w:sz w:val="22"/>
          <w:szCs w:val="22"/>
        </w:rPr>
        <w:lastRenderedPageBreak/>
        <w:t>Zamawiającego, czy wybór oferty będzie prowadzić do powstania u Zamawiającego obowiązku podatkowego, wskazując nazwę (rodzaj) towaru lub usług, których dostawa lub świadczenie będzie prowadzić do jego powstania, oraz wskazując ich wartość bez kwoty podatku</w:t>
      </w:r>
      <w:r w:rsidR="0076409F" w:rsidRPr="00D463B1">
        <w:rPr>
          <w:rFonts w:ascii="Encode Sans Compressed" w:hAnsi="Encode Sans Compressed"/>
          <w:color w:val="000000" w:themeColor="text1"/>
          <w:sz w:val="22"/>
          <w:szCs w:val="22"/>
        </w:rPr>
        <w:t>, wskazania stawki podatku od towarów lub usług, która zgodnie z wiedzą będzie miała zastosowanie.</w:t>
      </w:r>
    </w:p>
    <w:p w14:paraId="0D7E2EC3" w14:textId="4ED5C004" w:rsidR="00D463B1" w:rsidRPr="00D463B1" w:rsidRDefault="00D463B1" w:rsidP="00B8777A">
      <w:pPr>
        <w:pStyle w:val="Standard"/>
        <w:autoSpaceDE w:val="0"/>
        <w:spacing w:line="288" w:lineRule="auto"/>
        <w:ind w:left="709" w:hanging="709"/>
        <w:jc w:val="both"/>
        <w:rPr>
          <w:rFonts w:ascii="Encode Sans Compressed" w:hAnsi="Encode Sans Compressed"/>
          <w:b/>
          <w:color w:val="000000" w:themeColor="text1"/>
          <w:spacing w:val="4"/>
          <w:sz w:val="22"/>
          <w:szCs w:val="22"/>
        </w:rPr>
      </w:pPr>
      <w:r>
        <w:rPr>
          <w:rFonts w:ascii="Encode Sans Compressed" w:hAnsi="Encode Sans Compressed"/>
          <w:color w:val="000000" w:themeColor="text1"/>
          <w:sz w:val="22"/>
          <w:szCs w:val="22"/>
        </w:rPr>
        <w:t>17.11.</w:t>
      </w:r>
      <w:r>
        <w:rPr>
          <w:rFonts w:ascii="Encode Sans Compressed" w:hAnsi="Encode Sans Compressed"/>
          <w:color w:val="000000" w:themeColor="text1"/>
          <w:sz w:val="22"/>
          <w:szCs w:val="22"/>
        </w:rPr>
        <w:tab/>
        <w:t xml:space="preserve">W przypadku omyłki rachunkowej dotyczącej ceny, zamawiający jako właściwą uzna cenę brutto, a poprawek dokona na kwocie netto i podatku VAT, </w:t>
      </w:r>
      <w:proofErr w:type="spellStart"/>
      <w:r>
        <w:rPr>
          <w:rFonts w:ascii="Encode Sans Compressed" w:hAnsi="Encode Sans Compressed"/>
          <w:color w:val="000000" w:themeColor="text1"/>
          <w:sz w:val="22"/>
          <w:szCs w:val="22"/>
        </w:rPr>
        <w:t>chba</w:t>
      </w:r>
      <w:proofErr w:type="spellEnd"/>
      <w:r>
        <w:rPr>
          <w:rFonts w:ascii="Encode Sans Compressed" w:hAnsi="Encode Sans Compressed"/>
          <w:color w:val="000000" w:themeColor="text1"/>
          <w:sz w:val="22"/>
          <w:szCs w:val="22"/>
        </w:rPr>
        <w:t xml:space="preserve">, że do </w:t>
      </w:r>
      <w:proofErr w:type="spellStart"/>
      <w:r>
        <w:rPr>
          <w:rFonts w:ascii="Encode Sans Compressed" w:hAnsi="Encode Sans Compressed"/>
          <w:color w:val="000000" w:themeColor="text1"/>
          <w:sz w:val="22"/>
          <w:szCs w:val="22"/>
        </w:rPr>
        <w:t>pferty</w:t>
      </w:r>
      <w:proofErr w:type="spellEnd"/>
      <w:r>
        <w:rPr>
          <w:rFonts w:ascii="Encode Sans Compressed" w:hAnsi="Encode Sans Compressed"/>
          <w:color w:val="000000" w:themeColor="text1"/>
          <w:sz w:val="22"/>
          <w:szCs w:val="22"/>
        </w:rPr>
        <w:t xml:space="preserve"> zostanie załączony kosztorys, na podstawie którego będzie można dokonać poprawnych obliczeń. Omyłki rachunkowe będą poprawiane zgodnie z zasadami matematycznymi.</w:t>
      </w:r>
    </w:p>
    <w:p w14:paraId="406D7042" w14:textId="77777777" w:rsidR="007447C8" w:rsidRPr="00F1285B" w:rsidRDefault="007447C8" w:rsidP="00071AD1">
      <w:pPr>
        <w:spacing w:line="288" w:lineRule="auto"/>
        <w:ind w:left="709" w:hanging="709"/>
        <w:jc w:val="both"/>
        <w:rPr>
          <w:rFonts w:ascii="Encode Sans Compressed" w:hAnsi="Encode Sans Compressed"/>
          <w:b/>
          <w:color w:val="000000" w:themeColor="text1"/>
          <w:spacing w:val="4"/>
          <w:sz w:val="22"/>
          <w:szCs w:val="22"/>
          <w:highlight w:val="yellow"/>
        </w:rPr>
      </w:pPr>
    </w:p>
    <w:p w14:paraId="4178741C" w14:textId="1FAE0F3C" w:rsidR="007447C8" w:rsidRPr="00C1539C" w:rsidRDefault="006B25FB" w:rsidP="00071AD1">
      <w:pPr>
        <w:pStyle w:val="Tekstpodstawowy"/>
        <w:spacing w:line="288" w:lineRule="auto"/>
        <w:jc w:val="both"/>
        <w:rPr>
          <w:rFonts w:ascii="Encode Sans Compressed" w:hAnsi="Encode Sans Compressed"/>
          <w:color w:val="000000" w:themeColor="text1"/>
          <w:spacing w:val="4"/>
          <w:sz w:val="22"/>
          <w:szCs w:val="22"/>
        </w:rPr>
      </w:pPr>
      <w:r w:rsidRPr="00C1539C">
        <w:rPr>
          <w:rFonts w:ascii="Encode Sans Compressed" w:hAnsi="Encode Sans Compressed" w:cs="Times New Roman"/>
          <w:b/>
          <w:bCs/>
          <w:color w:val="000000" w:themeColor="text1"/>
          <w:sz w:val="22"/>
          <w:szCs w:val="22"/>
        </w:rPr>
        <w:t>1</w:t>
      </w:r>
      <w:r w:rsidR="00272039" w:rsidRPr="00C1539C">
        <w:rPr>
          <w:rFonts w:ascii="Encode Sans Compressed" w:hAnsi="Encode Sans Compressed" w:cs="Times New Roman"/>
          <w:b/>
          <w:bCs/>
          <w:color w:val="000000" w:themeColor="text1"/>
          <w:sz w:val="22"/>
          <w:szCs w:val="22"/>
          <w:lang w:val="pl-PL"/>
        </w:rPr>
        <w:t>8</w:t>
      </w:r>
      <w:r w:rsidR="009009D8" w:rsidRPr="00C1539C">
        <w:rPr>
          <w:rFonts w:ascii="Encode Sans Compressed" w:hAnsi="Encode Sans Compressed" w:cs="Times New Roman"/>
          <w:b/>
          <w:bCs/>
          <w:color w:val="000000" w:themeColor="text1"/>
          <w:sz w:val="22"/>
          <w:szCs w:val="22"/>
        </w:rPr>
        <w:t>.</w:t>
      </w:r>
      <w:r w:rsidR="009009D8" w:rsidRPr="00C1539C">
        <w:rPr>
          <w:rFonts w:ascii="Encode Sans Compressed" w:hAnsi="Encode Sans Compressed" w:cs="Times New Roman"/>
          <w:b/>
          <w:bCs/>
          <w:color w:val="000000" w:themeColor="text1"/>
          <w:sz w:val="22"/>
          <w:szCs w:val="22"/>
        </w:rPr>
        <w:tab/>
        <w:t>OPIS KRYTERIÓW WYBORU OFERTY NAJKORZYSTNIEJSZEJ</w:t>
      </w:r>
    </w:p>
    <w:p w14:paraId="450B31BC" w14:textId="10F1C76F" w:rsidR="007447C8" w:rsidRPr="00C1539C" w:rsidRDefault="006B25FB" w:rsidP="00071AD1">
      <w:pPr>
        <w:pStyle w:val="Tekstpodstawowy21"/>
        <w:spacing w:before="0" w:line="288" w:lineRule="auto"/>
        <w:ind w:left="708" w:hanging="708"/>
        <w:rPr>
          <w:rFonts w:ascii="Encode Sans Compressed" w:hAnsi="Encode Sans Compressed"/>
          <w:b w:val="0"/>
          <w:color w:val="000000" w:themeColor="text1"/>
          <w:spacing w:val="4"/>
          <w:sz w:val="22"/>
          <w:szCs w:val="22"/>
        </w:rPr>
      </w:pPr>
      <w:r w:rsidRPr="00C1539C">
        <w:rPr>
          <w:rFonts w:ascii="Encode Sans Compressed" w:hAnsi="Encode Sans Compressed"/>
          <w:b w:val="0"/>
          <w:color w:val="000000" w:themeColor="text1"/>
          <w:spacing w:val="4"/>
          <w:sz w:val="22"/>
          <w:szCs w:val="22"/>
        </w:rPr>
        <w:t>1</w:t>
      </w:r>
      <w:r w:rsidR="00272039" w:rsidRPr="00C1539C">
        <w:rPr>
          <w:rFonts w:ascii="Encode Sans Compressed" w:hAnsi="Encode Sans Compressed"/>
          <w:b w:val="0"/>
          <w:color w:val="000000" w:themeColor="text1"/>
          <w:spacing w:val="4"/>
          <w:sz w:val="22"/>
          <w:szCs w:val="22"/>
          <w:lang w:val="pl-PL"/>
        </w:rPr>
        <w:t>8</w:t>
      </w:r>
      <w:r w:rsidR="009009D8" w:rsidRPr="00C1539C">
        <w:rPr>
          <w:rFonts w:ascii="Encode Sans Compressed" w:hAnsi="Encode Sans Compressed"/>
          <w:b w:val="0"/>
          <w:color w:val="000000" w:themeColor="text1"/>
          <w:spacing w:val="4"/>
          <w:sz w:val="22"/>
          <w:szCs w:val="22"/>
        </w:rPr>
        <w:t>.1.</w:t>
      </w:r>
      <w:r w:rsidR="009009D8" w:rsidRPr="00C1539C">
        <w:rPr>
          <w:rFonts w:ascii="Encode Sans Compressed" w:hAnsi="Encode Sans Compressed"/>
          <w:b w:val="0"/>
          <w:color w:val="000000" w:themeColor="text1"/>
          <w:spacing w:val="4"/>
          <w:sz w:val="22"/>
          <w:szCs w:val="22"/>
        </w:rPr>
        <w:tab/>
        <w:t xml:space="preserve">Przy dokonywaniu wyboru najkorzystniejszej oferty Zamawiający stosować będzie następujące </w:t>
      </w:r>
      <w:r w:rsidR="009009D8" w:rsidRPr="00C1539C">
        <w:rPr>
          <w:rFonts w:ascii="Encode Sans Compressed" w:hAnsi="Encode Sans Compressed"/>
          <w:color w:val="000000" w:themeColor="text1"/>
          <w:spacing w:val="4"/>
          <w:sz w:val="22"/>
          <w:szCs w:val="22"/>
        </w:rPr>
        <w:t>kryteria oceny ofert</w:t>
      </w:r>
      <w:r w:rsidR="009009D8" w:rsidRPr="00C1539C">
        <w:rPr>
          <w:rFonts w:ascii="Encode Sans Compressed" w:hAnsi="Encode Sans Compressed"/>
          <w:b w:val="0"/>
          <w:color w:val="000000" w:themeColor="text1"/>
          <w:spacing w:val="4"/>
          <w:sz w:val="22"/>
          <w:szCs w:val="22"/>
        </w:rPr>
        <w:t>:</w:t>
      </w:r>
    </w:p>
    <w:p w14:paraId="597FD1C9" w14:textId="15BB3D66" w:rsidR="007447C8" w:rsidRPr="00C1539C" w:rsidRDefault="009009D8" w:rsidP="00071AD1">
      <w:pPr>
        <w:pStyle w:val="Tekstpodstawowy21"/>
        <w:numPr>
          <w:ilvl w:val="0"/>
          <w:numId w:val="29"/>
        </w:numPr>
        <w:spacing w:before="0" w:line="288" w:lineRule="auto"/>
        <w:ind w:left="1134" w:hanging="424"/>
        <w:rPr>
          <w:rFonts w:ascii="Encode Sans Compressed" w:hAnsi="Encode Sans Compressed"/>
          <w:b w:val="0"/>
          <w:color w:val="000000" w:themeColor="text1"/>
          <w:spacing w:val="4"/>
          <w:sz w:val="22"/>
          <w:szCs w:val="22"/>
        </w:rPr>
      </w:pPr>
      <w:r w:rsidRPr="00C1539C">
        <w:rPr>
          <w:rFonts w:ascii="Encode Sans Compressed" w:hAnsi="Encode Sans Compressed"/>
          <w:b w:val="0"/>
          <w:color w:val="000000" w:themeColor="text1"/>
          <w:spacing w:val="4"/>
          <w:sz w:val="22"/>
          <w:szCs w:val="22"/>
        </w:rPr>
        <w:t xml:space="preserve">cena (C) – </w:t>
      </w:r>
      <w:r w:rsidR="00501B80" w:rsidRPr="00C1539C">
        <w:rPr>
          <w:rFonts w:ascii="Encode Sans Compressed" w:hAnsi="Encode Sans Compressed"/>
          <w:b w:val="0"/>
          <w:color w:val="000000" w:themeColor="text1"/>
          <w:spacing w:val="4"/>
          <w:sz w:val="22"/>
          <w:szCs w:val="22"/>
          <w:lang w:val="pl-PL"/>
        </w:rPr>
        <w:t>60</w:t>
      </w:r>
      <w:r w:rsidRPr="00C1539C">
        <w:rPr>
          <w:rFonts w:ascii="Encode Sans Compressed" w:hAnsi="Encode Sans Compressed"/>
          <w:b w:val="0"/>
          <w:color w:val="000000" w:themeColor="text1"/>
          <w:spacing w:val="4"/>
          <w:sz w:val="22"/>
          <w:szCs w:val="22"/>
          <w:lang w:val="pl-PL"/>
        </w:rPr>
        <w:t xml:space="preserve"> pkt</w:t>
      </w:r>
    </w:p>
    <w:p w14:paraId="179FF9B8" w14:textId="3C9D30BD" w:rsidR="007447C8" w:rsidRPr="00C1539C" w:rsidRDefault="009009D8" w:rsidP="00071AD1">
      <w:pPr>
        <w:pStyle w:val="Tekstpodstawowy21"/>
        <w:numPr>
          <w:ilvl w:val="0"/>
          <w:numId w:val="29"/>
        </w:numPr>
        <w:spacing w:before="0" w:line="288" w:lineRule="auto"/>
        <w:ind w:left="1134" w:hanging="424"/>
        <w:rPr>
          <w:rFonts w:ascii="Encode Sans Compressed" w:hAnsi="Encode Sans Compressed"/>
          <w:b w:val="0"/>
          <w:color w:val="000000" w:themeColor="text1"/>
          <w:spacing w:val="4"/>
          <w:sz w:val="22"/>
          <w:szCs w:val="22"/>
        </w:rPr>
      </w:pPr>
      <w:r w:rsidRPr="00C1539C">
        <w:rPr>
          <w:rFonts w:ascii="Encode Sans Compressed" w:hAnsi="Encode Sans Compressed"/>
          <w:b w:val="0"/>
          <w:color w:val="000000" w:themeColor="text1"/>
          <w:spacing w:val="4"/>
          <w:sz w:val="22"/>
          <w:szCs w:val="22"/>
        </w:rPr>
        <w:t xml:space="preserve">okres udzielonej rękojmi (R)  – </w:t>
      </w:r>
      <w:r w:rsidR="00B81D77">
        <w:rPr>
          <w:rFonts w:ascii="Encode Sans Compressed" w:hAnsi="Encode Sans Compressed"/>
          <w:b w:val="0"/>
          <w:color w:val="000000" w:themeColor="text1"/>
          <w:spacing w:val="4"/>
          <w:sz w:val="22"/>
          <w:szCs w:val="22"/>
        </w:rPr>
        <w:t>4</w:t>
      </w:r>
      <w:r w:rsidR="007D0177" w:rsidRPr="00C1539C">
        <w:rPr>
          <w:rFonts w:ascii="Encode Sans Compressed" w:hAnsi="Encode Sans Compressed"/>
          <w:b w:val="0"/>
          <w:color w:val="000000" w:themeColor="text1"/>
          <w:spacing w:val="4"/>
          <w:sz w:val="22"/>
          <w:szCs w:val="22"/>
          <w:lang w:val="pl-PL"/>
        </w:rPr>
        <w:t>0</w:t>
      </w:r>
      <w:r w:rsidR="00E661B2" w:rsidRPr="00C1539C">
        <w:rPr>
          <w:rFonts w:ascii="Encode Sans Compressed" w:hAnsi="Encode Sans Compressed"/>
          <w:b w:val="0"/>
          <w:color w:val="000000" w:themeColor="text1"/>
          <w:spacing w:val="4"/>
          <w:sz w:val="22"/>
          <w:szCs w:val="22"/>
          <w:lang w:val="pl-PL"/>
        </w:rPr>
        <w:t xml:space="preserve"> </w:t>
      </w:r>
      <w:r w:rsidRPr="00C1539C">
        <w:rPr>
          <w:rFonts w:ascii="Encode Sans Compressed" w:hAnsi="Encode Sans Compressed"/>
          <w:b w:val="0"/>
          <w:color w:val="000000" w:themeColor="text1"/>
          <w:spacing w:val="4"/>
          <w:sz w:val="22"/>
          <w:szCs w:val="22"/>
        </w:rPr>
        <w:t xml:space="preserve">pkt </w:t>
      </w:r>
    </w:p>
    <w:p w14:paraId="611B0FA2" w14:textId="1BAA52E7" w:rsidR="007447C8" w:rsidRPr="00C1539C" w:rsidRDefault="009009D8" w:rsidP="00071AD1">
      <w:pPr>
        <w:pStyle w:val="Tekstpodstawowy21"/>
        <w:spacing w:before="0" w:line="288" w:lineRule="auto"/>
        <w:ind w:left="708" w:hanging="708"/>
        <w:rPr>
          <w:rFonts w:ascii="Encode Sans Compressed" w:hAnsi="Encode Sans Compressed"/>
          <w:b w:val="0"/>
          <w:color w:val="000000" w:themeColor="text1"/>
          <w:spacing w:val="4"/>
          <w:sz w:val="22"/>
          <w:szCs w:val="22"/>
        </w:rPr>
      </w:pPr>
      <w:r w:rsidRPr="00C1539C">
        <w:rPr>
          <w:rFonts w:ascii="Encode Sans Compressed" w:hAnsi="Encode Sans Compressed"/>
          <w:b w:val="0"/>
          <w:color w:val="000000" w:themeColor="text1"/>
          <w:spacing w:val="4"/>
          <w:sz w:val="22"/>
          <w:szCs w:val="22"/>
        </w:rPr>
        <w:tab/>
        <w:t>Kryterium „Cena” będzie rozpatrywan</w:t>
      </w:r>
      <w:r w:rsidR="00F923D6" w:rsidRPr="00C1539C">
        <w:rPr>
          <w:rFonts w:ascii="Encode Sans Compressed" w:hAnsi="Encode Sans Compressed"/>
          <w:b w:val="0"/>
          <w:color w:val="000000" w:themeColor="text1"/>
          <w:spacing w:val="4"/>
          <w:sz w:val="22"/>
          <w:szCs w:val="22"/>
          <w:lang w:val="pl-PL"/>
        </w:rPr>
        <w:t>a</w:t>
      </w:r>
      <w:r w:rsidRPr="00C1539C">
        <w:rPr>
          <w:rFonts w:ascii="Encode Sans Compressed" w:hAnsi="Encode Sans Compressed"/>
          <w:b w:val="0"/>
          <w:color w:val="000000" w:themeColor="text1"/>
          <w:spacing w:val="4"/>
          <w:sz w:val="22"/>
          <w:szCs w:val="22"/>
        </w:rPr>
        <w:t xml:space="preserve"> na podstawie ceny brutto za wykonanie przedmiotu zamówienia, podanej przez Wykonawcę w Formularzu Oferty. Ilość punktów w tym kryterium zostanie obliczona na podstawie poniższego wzoru:</w:t>
      </w:r>
    </w:p>
    <w:p w14:paraId="66339EC7" w14:textId="77777777" w:rsidR="007447C8" w:rsidRPr="00C1539C" w:rsidRDefault="009009D8" w:rsidP="00071AD1">
      <w:pPr>
        <w:pStyle w:val="Tekstpodstawowy21"/>
        <w:spacing w:before="0" w:line="288" w:lineRule="auto"/>
        <w:ind w:left="708" w:hanging="708"/>
        <w:rPr>
          <w:rFonts w:ascii="Encode Sans Compressed" w:hAnsi="Encode Sans Compressed"/>
          <w:b w:val="0"/>
          <w:color w:val="000000" w:themeColor="text1"/>
          <w:spacing w:val="4"/>
          <w:sz w:val="22"/>
          <w:szCs w:val="22"/>
        </w:rPr>
      </w:pPr>
      <w:r w:rsidRPr="00C1539C">
        <w:rPr>
          <w:rFonts w:ascii="Encode Sans Compressed" w:hAnsi="Encode Sans Compressed"/>
          <w:b w:val="0"/>
          <w:color w:val="000000" w:themeColor="text1"/>
          <w:spacing w:val="4"/>
          <w:sz w:val="22"/>
          <w:szCs w:val="22"/>
        </w:rPr>
        <w:tab/>
      </w:r>
      <w:r w:rsidR="00874812" w:rsidRPr="00C1539C">
        <w:rPr>
          <w:rFonts w:ascii="Encode Sans Compressed" w:hAnsi="Encode Sans Compressed"/>
          <w:b w:val="0"/>
          <w:color w:val="000000" w:themeColor="text1"/>
          <w:spacing w:val="4"/>
          <w:sz w:val="22"/>
          <w:szCs w:val="22"/>
        </w:rPr>
        <w:tab/>
      </w:r>
      <w:r w:rsidR="00501B80" w:rsidRPr="00C1539C">
        <w:rPr>
          <w:rFonts w:ascii="Encode Sans Compressed" w:hAnsi="Encode Sans Compressed"/>
          <w:b w:val="0"/>
          <w:color w:val="000000" w:themeColor="text1"/>
          <w:spacing w:val="4"/>
          <w:sz w:val="22"/>
          <w:szCs w:val="22"/>
        </w:rPr>
        <w:tab/>
        <w:t xml:space="preserve">C  = </w:t>
      </w:r>
      <w:proofErr w:type="spellStart"/>
      <w:r w:rsidR="00501B80" w:rsidRPr="00C1539C">
        <w:rPr>
          <w:rFonts w:ascii="Encode Sans Compressed" w:hAnsi="Encode Sans Compressed"/>
          <w:b w:val="0"/>
          <w:color w:val="000000" w:themeColor="text1"/>
          <w:spacing w:val="4"/>
          <w:sz w:val="22"/>
          <w:szCs w:val="22"/>
        </w:rPr>
        <w:t>Cmin</w:t>
      </w:r>
      <w:proofErr w:type="spellEnd"/>
      <w:r w:rsidR="00501B80" w:rsidRPr="00C1539C">
        <w:rPr>
          <w:rFonts w:ascii="Encode Sans Compressed" w:hAnsi="Encode Sans Compressed"/>
          <w:b w:val="0"/>
          <w:color w:val="000000" w:themeColor="text1"/>
          <w:spacing w:val="4"/>
          <w:sz w:val="22"/>
          <w:szCs w:val="22"/>
        </w:rPr>
        <w:t xml:space="preserve"> : Co x </w:t>
      </w:r>
      <w:r w:rsidR="00501B80" w:rsidRPr="00C1539C">
        <w:rPr>
          <w:rFonts w:ascii="Encode Sans Compressed" w:hAnsi="Encode Sans Compressed"/>
          <w:b w:val="0"/>
          <w:color w:val="000000" w:themeColor="text1"/>
          <w:spacing w:val="4"/>
          <w:sz w:val="22"/>
          <w:szCs w:val="22"/>
          <w:lang w:val="pl-PL"/>
        </w:rPr>
        <w:t>60</w:t>
      </w:r>
      <w:r w:rsidRPr="00C1539C">
        <w:rPr>
          <w:rFonts w:ascii="Encode Sans Compressed" w:hAnsi="Encode Sans Compressed"/>
          <w:b w:val="0"/>
          <w:color w:val="000000" w:themeColor="text1"/>
          <w:spacing w:val="4"/>
          <w:sz w:val="22"/>
          <w:szCs w:val="22"/>
        </w:rPr>
        <w:t xml:space="preserve"> pkt</w:t>
      </w:r>
    </w:p>
    <w:p w14:paraId="655F2BD5" w14:textId="77777777" w:rsidR="007447C8" w:rsidRPr="00C1539C" w:rsidRDefault="009009D8" w:rsidP="00071AD1">
      <w:pPr>
        <w:pStyle w:val="Tekstpodstawowy21"/>
        <w:spacing w:before="0" w:line="288" w:lineRule="auto"/>
        <w:ind w:left="708" w:hanging="708"/>
        <w:rPr>
          <w:rFonts w:ascii="Encode Sans Compressed" w:hAnsi="Encode Sans Compressed"/>
          <w:b w:val="0"/>
          <w:color w:val="000000" w:themeColor="text1"/>
          <w:spacing w:val="4"/>
          <w:sz w:val="22"/>
          <w:szCs w:val="22"/>
        </w:rPr>
      </w:pPr>
      <w:r w:rsidRPr="00C1539C">
        <w:rPr>
          <w:rFonts w:ascii="Encode Sans Compressed" w:hAnsi="Encode Sans Compressed"/>
          <w:b w:val="0"/>
          <w:color w:val="000000" w:themeColor="text1"/>
          <w:spacing w:val="4"/>
          <w:sz w:val="22"/>
          <w:szCs w:val="22"/>
        </w:rPr>
        <w:tab/>
      </w:r>
      <w:r w:rsidR="00874812" w:rsidRPr="00C1539C">
        <w:rPr>
          <w:rFonts w:ascii="Encode Sans Compressed" w:hAnsi="Encode Sans Compressed"/>
          <w:b w:val="0"/>
          <w:color w:val="000000" w:themeColor="text1"/>
          <w:spacing w:val="4"/>
          <w:sz w:val="22"/>
          <w:szCs w:val="22"/>
          <w:lang w:val="pl-PL"/>
        </w:rPr>
        <w:t>g</w:t>
      </w:r>
      <w:proofErr w:type="spellStart"/>
      <w:r w:rsidRPr="00C1539C">
        <w:rPr>
          <w:rFonts w:ascii="Encode Sans Compressed" w:hAnsi="Encode Sans Compressed"/>
          <w:b w:val="0"/>
          <w:color w:val="000000" w:themeColor="text1"/>
          <w:spacing w:val="4"/>
          <w:sz w:val="22"/>
          <w:szCs w:val="22"/>
        </w:rPr>
        <w:t>dzie</w:t>
      </w:r>
      <w:proofErr w:type="spellEnd"/>
      <w:r w:rsidRPr="00C1539C">
        <w:rPr>
          <w:rFonts w:ascii="Encode Sans Compressed" w:hAnsi="Encode Sans Compressed"/>
          <w:b w:val="0"/>
          <w:color w:val="000000" w:themeColor="text1"/>
          <w:spacing w:val="4"/>
          <w:sz w:val="22"/>
          <w:szCs w:val="22"/>
        </w:rPr>
        <w:t xml:space="preserve">:  </w:t>
      </w:r>
      <w:r w:rsidR="00874812" w:rsidRPr="00C1539C">
        <w:rPr>
          <w:rFonts w:ascii="Encode Sans Compressed" w:hAnsi="Encode Sans Compressed"/>
          <w:b w:val="0"/>
          <w:color w:val="000000" w:themeColor="text1"/>
          <w:spacing w:val="4"/>
          <w:sz w:val="22"/>
          <w:szCs w:val="22"/>
          <w:lang w:val="pl-PL"/>
        </w:rPr>
        <w:t xml:space="preserve"> </w:t>
      </w:r>
      <w:r w:rsidRPr="00C1539C">
        <w:rPr>
          <w:rFonts w:ascii="Encode Sans Compressed" w:hAnsi="Encode Sans Compressed"/>
          <w:b w:val="0"/>
          <w:color w:val="000000" w:themeColor="text1"/>
          <w:spacing w:val="4"/>
          <w:sz w:val="22"/>
          <w:szCs w:val="22"/>
        </w:rPr>
        <w:t>C  – ilość punktów przyznanych ofercie badanej w kryterium cena</w:t>
      </w:r>
    </w:p>
    <w:p w14:paraId="0F2167AB" w14:textId="77777777" w:rsidR="007447C8" w:rsidRPr="00C1539C" w:rsidRDefault="009009D8" w:rsidP="00071AD1">
      <w:pPr>
        <w:pStyle w:val="Tekstpodstawowy21"/>
        <w:spacing w:before="0" w:line="288" w:lineRule="auto"/>
        <w:ind w:left="708" w:firstLine="708"/>
        <w:rPr>
          <w:rFonts w:ascii="Encode Sans Compressed" w:hAnsi="Encode Sans Compressed"/>
          <w:b w:val="0"/>
          <w:color w:val="000000" w:themeColor="text1"/>
          <w:spacing w:val="4"/>
          <w:sz w:val="22"/>
          <w:szCs w:val="22"/>
        </w:rPr>
      </w:pPr>
      <w:proofErr w:type="spellStart"/>
      <w:r w:rsidRPr="00C1539C">
        <w:rPr>
          <w:rFonts w:ascii="Encode Sans Compressed" w:hAnsi="Encode Sans Compressed"/>
          <w:b w:val="0"/>
          <w:color w:val="000000" w:themeColor="text1"/>
          <w:spacing w:val="4"/>
          <w:sz w:val="22"/>
          <w:szCs w:val="22"/>
        </w:rPr>
        <w:t>Cmin</w:t>
      </w:r>
      <w:proofErr w:type="spellEnd"/>
      <w:r w:rsidRPr="00C1539C">
        <w:rPr>
          <w:rFonts w:ascii="Encode Sans Compressed" w:hAnsi="Encode Sans Compressed"/>
          <w:b w:val="0"/>
          <w:color w:val="000000" w:themeColor="text1"/>
          <w:spacing w:val="4"/>
          <w:sz w:val="22"/>
          <w:szCs w:val="22"/>
        </w:rPr>
        <w:t xml:space="preserve"> – cena brutto oferty najtańszej</w:t>
      </w:r>
    </w:p>
    <w:p w14:paraId="0F92C412" w14:textId="55C4D88A" w:rsidR="007447C8" w:rsidRPr="00C1539C" w:rsidRDefault="009009D8" w:rsidP="00071AD1">
      <w:pPr>
        <w:pStyle w:val="Tekstpodstawowy21"/>
        <w:spacing w:before="0" w:line="288" w:lineRule="auto"/>
        <w:ind w:left="708" w:hanging="708"/>
        <w:rPr>
          <w:rFonts w:ascii="Encode Sans Compressed" w:hAnsi="Encode Sans Compressed"/>
          <w:b w:val="0"/>
          <w:color w:val="000000" w:themeColor="text1"/>
          <w:spacing w:val="4"/>
          <w:sz w:val="22"/>
          <w:szCs w:val="22"/>
        </w:rPr>
      </w:pPr>
      <w:r w:rsidRPr="00C1539C">
        <w:rPr>
          <w:rFonts w:ascii="Encode Sans Compressed" w:hAnsi="Encode Sans Compressed"/>
          <w:b w:val="0"/>
          <w:color w:val="000000" w:themeColor="text1"/>
          <w:spacing w:val="4"/>
          <w:sz w:val="22"/>
          <w:szCs w:val="22"/>
        </w:rPr>
        <w:tab/>
      </w:r>
      <w:r w:rsidRPr="00C1539C">
        <w:rPr>
          <w:rFonts w:ascii="Encode Sans Compressed" w:hAnsi="Encode Sans Compressed"/>
          <w:b w:val="0"/>
          <w:color w:val="000000" w:themeColor="text1"/>
          <w:spacing w:val="4"/>
          <w:sz w:val="22"/>
          <w:szCs w:val="22"/>
        </w:rPr>
        <w:tab/>
        <w:t xml:space="preserve"> </w:t>
      </w:r>
      <w:r w:rsidR="00874812" w:rsidRPr="00C1539C">
        <w:rPr>
          <w:rFonts w:ascii="Encode Sans Compressed" w:hAnsi="Encode Sans Compressed"/>
          <w:b w:val="0"/>
          <w:color w:val="000000" w:themeColor="text1"/>
          <w:spacing w:val="4"/>
          <w:sz w:val="22"/>
          <w:szCs w:val="22"/>
        </w:rPr>
        <w:tab/>
      </w:r>
      <w:r w:rsidRPr="00C1539C">
        <w:rPr>
          <w:rFonts w:ascii="Encode Sans Compressed" w:hAnsi="Encode Sans Compressed"/>
          <w:b w:val="0"/>
          <w:color w:val="000000" w:themeColor="text1"/>
          <w:spacing w:val="4"/>
          <w:sz w:val="22"/>
          <w:szCs w:val="22"/>
        </w:rPr>
        <w:t>Co    – cena brutto oferty ocenianej</w:t>
      </w:r>
      <w:r w:rsidR="00C1539C" w:rsidRPr="00C1539C">
        <w:rPr>
          <w:rFonts w:ascii="Encode Sans Compressed" w:hAnsi="Encode Sans Compressed"/>
          <w:b w:val="0"/>
          <w:color w:val="000000" w:themeColor="text1"/>
          <w:spacing w:val="4"/>
          <w:sz w:val="22"/>
          <w:szCs w:val="22"/>
        </w:rPr>
        <w:t>.</w:t>
      </w:r>
    </w:p>
    <w:p w14:paraId="0C789BD1" w14:textId="77777777" w:rsidR="007447C8" w:rsidRPr="00F1285B" w:rsidRDefault="007447C8" w:rsidP="00071AD1">
      <w:pPr>
        <w:pStyle w:val="Tekstpodstawowy21"/>
        <w:spacing w:before="0" w:line="288" w:lineRule="auto"/>
        <w:ind w:left="708" w:hanging="708"/>
        <w:rPr>
          <w:rFonts w:ascii="Encode Sans Compressed" w:hAnsi="Encode Sans Compressed"/>
          <w:b w:val="0"/>
          <w:color w:val="000000" w:themeColor="text1"/>
          <w:spacing w:val="4"/>
          <w:sz w:val="22"/>
          <w:szCs w:val="22"/>
          <w:highlight w:val="yellow"/>
        </w:rPr>
      </w:pPr>
    </w:p>
    <w:p w14:paraId="09FE5A06" w14:textId="027A4A07" w:rsidR="00AF0129" w:rsidRPr="00B81D77" w:rsidRDefault="009009D8" w:rsidP="00071AD1">
      <w:pPr>
        <w:pStyle w:val="Tekstpodstawowy21"/>
        <w:spacing w:before="0" w:line="288" w:lineRule="auto"/>
        <w:ind w:left="708" w:hanging="708"/>
        <w:rPr>
          <w:rFonts w:ascii="Encode Sans Compressed" w:hAnsi="Encode Sans Compressed"/>
          <w:b w:val="0"/>
          <w:color w:val="000000" w:themeColor="text1"/>
          <w:spacing w:val="4"/>
          <w:sz w:val="22"/>
          <w:szCs w:val="22"/>
        </w:rPr>
      </w:pPr>
      <w:r w:rsidRPr="00B81D77">
        <w:rPr>
          <w:rFonts w:ascii="Encode Sans Compressed" w:hAnsi="Encode Sans Compressed"/>
          <w:b w:val="0"/>
          <w:color w:val="000000" w:themeColor="text1"/>
          <w:spacing w:val="4"/>
          <w:sz w:val="22"/>
          <w:szCs w:val="22"/>
        </w:rPr>
        <w:tab/>
        <w:t>Kryterium „</w:t>
      </w:r>
      <w:r w:rsidR="009A4402" w:rsidRPr="00B81D77">
        <w:rPr>
          <w:rFonts w:ascii="Encode Sans Compressed" w:hAnsi="Encode Sans Compressed"/>
          <w:b w:val="0"/>
          <w:color w:val="000000" w:themeColor="text1"/>
          <w:spacing w:val="4"/>
          <w:sz w:val="22"/>
          <w:szCs w:val="22"/>
          <w:lang w:val="pl-PL"/>
        </w:rPr>
        <w:t>Okres udzielonej rękojmi</w:t>
      </w:r>
      <w:r w:rsidRPr="00B81D77">
        <w:rPr>
          <w:rFonts w:ascii="Encode Sans Compressed" w:hAnsi="Encode Sans Compressed"/>
          <w:b w:val="0"/>
          <w:color w:val="000000" w:themeColor="text1"/>
          <w:spacing w:val="4"/>
          <w:sz w:val="22"/>
          <w:szCs w:val="22"/>
        </w:rPr>
        <w:t>” będzie rozpatrywane na podstawie oświadczenia złożonego przez Wykonawcę w druku oferty dotyczącego iloś</w:t>
      </w:r>
      <w:r w:rsidR="00F923D6" w:rsidRPr="00B81D77">
        <w:rPr>
          <w:rFonts w:ascii="Encode Sans Compressed" w:hAnsi="Encode Sans Compressed"/>
          <w:b w:val="0"/>
          <w:color w:val="000000" w:themeColor="text1"/>
          <w:spacing w:val="4"/>
          <w:sz w:val="22"/>
          <w:szCs w:val="22"/>
          <w:lang w:val="pl-PL"/>
        </w:rPr>
        <w:t>ci</w:t>
      </w:r>
      <w:r w:rsidRPr="00B81D77">
        <w:rPr>
          <w:rFonts w:ascii="Encode Sans Compressed" w:hAnsi="Encode Sans Compressed"/>
          <w:b w:val="0"/>
          <w:color w:val="000000" w:themeColor="text1"/>
          <w:spacing w:val="4"/>
          <w:sz w:val="22"/>
          <w:szCs w:val="22"/>
        </w:rPr>
        <w:t xml:space="preserve"> lat udzielonej rękojmi na przedmiot umowy. Zamawiający wymaga minimum 5 lat rękojmi, jednak nie więcej niż 7 lat. </w:t>
      </w:r>
    </w:p>
    <w:p w14:paraId="7DD05B63" w14:textId="77777777" w:rsidR="003054B3" w:rsidRPr="00B81D77" w:rsidRDefault="003054B3" w:rsidP="00071AD1">
      <w:pPr>
        <w:pStyle w:val="Tekstpodstawowy21"/>
        <w:spacing w:before="0" w:line="288" w:lineRule="auto"/>
        <w:ind w:left="708" w:hanging="708"/>
        <w:rPr>
          <w:rFonts w:ascii="Encode Sans Compressed" w:hAnsi="Encode Sans Compressed"/>
          <w:b w:val="0"/>
          <w:color w:val="000000" w:themeColor="text1"/>
          <w:spacing w:val="4"/>
          <w:sz w:val="22"/>
          <w:szCs w:val="22"/>
          <w:lang w:val="pl-PL"/>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3544"/>
        <w:gridCol w:w="2268"/>
      </w:tblGrid>
      <w:tr w:rsidR="00A74ECE" w:rsidRPr="00B81D77" w14:paraId="1EC35658" w14:textId="77777777" w:rsidTr="00DA0C86">
        <w:tc>
          <w:tcPr>
            <w:tcW w:w="850" w:type="dxa"/>
            <w:shd w:val="clear" w:color="auto" w:fill="auto"/>
          </w:tcPr>
          <w:p w14:paraId="3D4EE28C" w14:textId="77777777" w:rsidR="00AF0129" w:rsidRPr="00B81D77" w:rsidRDefault="00AF0129" w:rsidP="00071AD1">
            <w:pPr>
              <w:pStyle w:val="Tekstpodstawowy21"/>
              <w:spacing w:before="0"/>
              <w:rPr>
                <w:rFonts w:ascii="Encode Sans Compressed" w:hAnsi="Encode Sans Compressed"/>
                <w:b w:val="0"/>
                <w:color w:val="000000" w:themeColor="text1"/>
                <w:spacing w:val="4"/>
                <w:sz w:val="22"/>
                <w:szCs w:val="22"/>
                <w:lang w:val="pl-PL"/>
              </w:rPr>
            </w:pPr>
            <w:proofErr w:type="spellStart"/>
            <w:r w:rsidRPr="00B81D77">
              <w:rPr>
                <w:rFonts w:ascii="Encode Sans Compressed" w:hAnsi="Encode Sans Compressed"/>
                <w:b w:val="0"/>
                <w:color w:val="000000" w:themeColor="text1"/>
                <w:spacing w:val="4"/>
                <w:sz w:val="22"/>
                <w:szCs w:val="22"/>
                <w:lang w:val="pl-PL"/>
              </w:rPr>
              <w:t>Lp</w:t>
            </w:r>
            <w:proofErr w:type="spellEnd"/>
          </w:p>
        </w:tc>
        <w:tc>
          <w:tcPr>
            <w:tcW w:w="3544" w:type="dxa"/>
            <w:shd w:val="clear" w:color="auto" w:fill="auto"/>
          </w:tcPr>
          <w:p w14:paraId="1655D8D2" w14:textId="155DA429" w:rsidR="00AF0129" w:rsidRPr="00B81D77" w:rsidRDefault="009A4402" w:rsidP="00071AD1">
            <w:pPr>
              <w:pStyle w:val="Tekstpodstawowy21"/>
              <w:spacing w:before="0"/>
              <w:rPr>
                <w:rFonts w:ascii="Encode Sans Compressed" w:hAnsi="Encode Sans Compressed"/>
                <w:b w:val="0"/>
                <w:color w:val="000000" w:themeColor="text1"/>
                <w:spacing w:val="4"/>
                <w:sz w:val="22"/>
                <w:szCs w:val="22"/>
                <w:lang w:val="pl-PL"/>
              </w:rPr>
            </w:pPr>
            <w:r w:rsidRPr="00B81D77">
              <w:rPr>
                <w:rFonts w:ascii="Encode Sans Compressed" w:hAnsi="Encode Sans Compressed"/>
                <w:b w:val="0"/>
                <w:color w:val="000000" w:themeColor="text1"/>
                <w:spacing w:val="4"/>
                <w:sz w:val="22"/>
                <w:szCs w:val="22"/>
                <w:lang w:val="pl-PL"/>
              </w:rPr>
              <w:t>Okres udzielonej rękojmi</w:t>
            </w:r>
          </w:p>
        </w:tc>
        <w:tc>
          <w:tcPr>
            <w:tcW w:w="2268" w:type="dxa"/>
            <w:shd w:val="clear" w:color="auto" w:fill="auto"/>
          </w:tcPr>
          <w:p w14:paraId="766BC076" w14:textId="77777777" w:rsidR="00AF0129" w:rsidRPr="00B81D77" w:rsidRDefault="00D81805" w:rsidP="00071AD1">
            <w:pPr>
              <w:pStyle w:val="Tekstpodstawowy21"/>
              <w:spacing w:before="0"/>
              <w:rPr>
                <w:rFonts w:ascii="Encode Sans Compressed" w:hAnsi="Encode Sans Compressed"/>
                <w:b w:val="0"/>
                <w:color w:val="000000" w:themeColor="text1"/>
                <w:spacing w:val="4"/>
                <w:sz w:val="22"/>
                <w:szCs w:val="22"/>
                <w:lang w:val="pl-PL"/>
              </w:rPr>
            </w:pPr>
            <w:r w:rsidRPr="00B81D77">
              <w:rPr>
                <w:rFonts w:ascii="Encode Sans Compressed" w:hAnsi="Encode Sans Compressed"/>
                <w:b w:val="0"/>
                <w:color w:val="000000" w:themeColor="text1"/>
                <w:spacing w:val="4"/>
                <w:sz w:val="22"/>
                <w:szCs w:val="22"/>
                <w:lang w:val="pl-PL"/>
              </w:rPr>
              <w:t>Liczba</w:t>
            </w:r>
            <w:r w:rsidR="00AF0129" w:rsidRPr="00B81D77">
              <w:rPr>
                <w:rFonts w:ascii="Encode Sans Compressed" w:hAnsi="Encode Sans Compressed"/>
                <w:b w:val="0"/>
                <w:color w:val="000000" w:themeColor="text1"/>
                <w:spacing w:val="4"/>
                <w:sz w:val="22"/>
                <w:szCs w:val="22"/>
                <w:lang w:val="pl-PL"/>
              </w:rPr>
              <w:t xml:space="preserve"> punktów</w:t>
            </w:r>
          </w:p>
        </w:tc>
      </w:tr>
      <w:tr w:rsidR="00A74ECE" w:rsidRPr="00B81D77" w14:paraId="72C8EAD3" w14:textId="77777777" w:rsidTr="007D0177">
        <w:tc>
          <w:tcPr>
            <w:tcW w:w="850" w:type="dxa"/>
            <w:shd w:val="clear" w:color="auto" w:fill="auto"/>
          </w:tcPr>
          <w:p w14:paraId="46D441F7" w14:textId="77777777" w:rsidR="00AF0129" w:rsidRPr="00B81D77" w:rsidRDefault="00AF0129" w:rsidP="00071AD1">
            <w:pPr>
              <w:pStyle w:val="Tekstpodstawowy21"/>
              <w:spacing w:before="0"/>
              <w:rPr>
                <w:rFonts w:ascii="Encode Sans Compressed" w:hAnsi="Encode Sans Compressed"/>
                <w:b w:val="0"/>
                <w:color w:val="000000" w:themeColor="text1"/>
                <w:spacing w:val="4"/>
                <w:sz w:val="22"/>
                <w:szCs w:val="22"/>
                <w:lang w:val="pl-PL"/>
              </w:rPr>
            </w:pPr>
            <w:r w:rsidRPr="00B81D77">
              <w:rPr>
                <w:rFonts w:ascii="Encode Sans Compressed" w:hAnsi="Encode Sans Compressed"/>
                <w:b w:val="0"/>
                <w:color w:val="000000" w:themeColor="text1"/>
                <w:spacing w:val="4"/>
                <w:sz w:val="22"/>
                <w:szCs w:val="22"/>
                <w:lang w:val="pl-PL"/>
              </w:rPr>
              <w:t>1</w:t>
            </w:r>
          </w:p>
        </w:tc>
        <w:tc>
          <w:tcPr>
            <w:tcW w:w="3544" w:type="dxa"/>
            <w:shd w:val="clear" w:color="auto" w:fill="auto"/>
          </w:tcPr>
          <w:p w14:paraId="57F36BF5" w14:textId="77777777" w:rsidR="00AF0129" w:rsidRPr="00B81D77" w:rsidRDefault="00AF0129" w:rsidP="00071AD1">
            <w:pPr>
              <w:pStyle w:val="Tekstpodstawowy21"/>
              <w:spacing w:before="0"/>
              <w:rPr>
                <w:rFonts w:ascii="Encode Sans Compressed" w:hAnsi="Encode Sans Compressed"/>
                <w:b w:val="0"/>
                <w:color w:val="000000" w:themeColor="text1"/>
                <w:spacing w:val="4"/>
                <w:sz w:val="22"/>
                <w:szCs w:val="22"/>
                <w:lang w:val="pl-PL"/>
              </w:rPr>
            </w:pPr>
            <w:r w:rsidRPr="00B81D77">
              <w:rPr>
                <w:rFonts w:ascii="Encode Sans Compressed" w:hAnsi="Encode Sans Compressed"/>
                <w:b w:val="0"/>
                <w:color w:val="000000" w:themeColor="text1"/>
                <w:spacing w:val="4"/>
                <w:sz w:val="22"/>
                <w:szCs w:val="22"/>
                <w:lang w:val="pl-PL"/>
              </w:rPr>
              <w:t>7 lat</w:t>
            </w:r>
          </w:p>
        </w:tc>
        <w:tc>
          <w:tcPr>
            <w:tcW w:w="2268" w:type="dxa"/>
            <w:shd w:val="clear" w:color="auto" w:fill="auto"/>
          </w:tcPr>
          <w:p w14:paraId="30817DEE" w14:textId="43E0CB68" w:rsidR="00AF0129" w:rsidRPr="00B81D77" w:rsidRDefault="00B81D77" w:rsidP="00071AD1">
            <w:pPr>
              <w:pStyle w:val="Tekstpodstawowy21"/>
              <w:spacing w:before="0"/>
              <w:rPr>
                <w:rFonts w:ascii="Encode Sans Compressed" w:hAnsi="Encode Sans Compressed"/>
                <w:b w:val="0"/>
                <w:color w:val="000000" w:themeColor="text1"/>
                <w:spacing w:val="4"/>
                <w:sz w:val="22"/>
                <w:szCs w:val="22"/>
                <w:lang w:val="pl-PL"/>
              </w:rPr>
            </w:pPr>
            <w:r>
              <w:rPr>
                <w:rFonts w:ascii="Encode Sans Compressed" w:hAnsi="Encode Sans Compressed"/>
                <w:b w:val="0"/>
                <w:color w:val="000000" w:themeColor="text1"/>
                <w:spacing w:val="4"/>
                <w:sz w:val="22"/>
                <w:szCs w:val="22"/>
                <w:lang w:val="pl-PL"/>
              </w:rPr>
              <w:t>4</w:t>
            </w:r>
            <w:r w:rsidR="007D0177" w:rsidRPr="00B81D77">
              <w:rPr>
                <w:rFonts w:ascii="Encode Sans Compressed" w:hAnsi="Encode Sans Compressed"/>
                <w:b w:val="0"/>
                <w:color w:val="000000" w:themeColor="text1"/>
                <w:spacing w:val="4"/>
                <w:sz w:val="22"/>
                <w:szCs w:val="22"/>
                <w:lang w:val="pl-PL"/>
              </w:rPr>
              <w:t>0</w:t>
            </w:r>
          </w:p>
        </w:tc>
      </w:tr>
      <w:tr w:rsidR="00A74ECE" w:rsidRPr="00B81D77" w14:paraId="4982AC46" w14:textId="77777777" w:rsidTr="007D0177">
        <w:tc>
          <w:tcPr>
            <w:tcW w:w="850" w:type="dxa"/>
            <w:shd w:val="clear" w:color="auto" w:fill="auto"/>
          </w:tcPr>
          <w:p w14:paraId="20E598EA" w14:textId="77777777" w:rsidR="00AF0129" w:rsidRPr="00B81D77" w:rsidRDefault="00AF0129" w:rsidP="00071AD1">
            <w:pPr>
              <w:pStyle w:val="Tekstpodstawowy21"/>
              <w:spacing w:before="0"/>
              <w:rPr>
                <w:rFonts w:ascii="Encode Sans Compressed" w:hAnsi="Encode Sans Compressed"/>
                <w:b w:val="0"/>
                <w:color w:val="000000" w:themeColor="text1"/>
                <w:spacing w:val="4"/>
                <w:sz w:val="22"/>
                <w:szCs w:val="22"/>
                <w:lang w:val="pl-PL"/>
              </w:rPr>
            </w:pPr>
            <w:r w:rsidRPr="00B81D77">
              <w:rPr>
                <w:rFonts w:ascii="Encode Sans Compressed" w:hAnsi="Encode Sans Compressed"/>
                <w:b w:val="0"/>
                <w:color w:val="000000" w:themeColor="text1"/>
                <w:spacing w:val="4"/>
                <w:sz w:val="22"/>
                <w:szCs w:val="22"/>
                <w:lang w:val="pl-PL"/>
              </w:rPr>
              <w:t>2</w:t>
            </w:r>
          </w:p>
        </w:tc>
        <w:tc>
          <w:tcPr>
            <w:tcW w:w="3544" w:type="dxa"/>
            <w:shd w:val="clear" w:color="auto" w:fill="auto"/>
          </w:tcPr>
          <w:p w14:paraId="23281104" w14:textId="77777777" w:rsidR="00AF0129" w:rsidRPr="00B81D77" w:rsidRDefault="00AF0129" w:rsidP="00071AD1">
            <w:pPr>
              <w:pStyle w:val="Tekstpodstawowy21"/>
              <w:spacing w:before="0"/>
              <w:rPr>
                <w:rFonts w:ascii="Encode Sans Compressed" w:hAnsi="Encode Sans Compressed"/>
                <w:b w:val="0"/>
                <w:color w:val="000000" w:themeColor="text1"/>
                <w:spacing w:val="4"/>
                <w:sz w:val="22"/>
                <w:szCs w:val="22"/>
                <w:lang w:val="pl-PL"/>
              </w:rPr>
            </w:pPr>
            <w:r w:rsidRPr="00B81D77">
              <w:rPr>
                <w:rFonts w:ascii="Encode Sans Compressed" w:hAnsi="Encode Sans Compressed"/>
                <w:b w:val="0"/>
                <w:color w:val="000000" w:themeColor="text1"/>
                <w:spacing w:val="4"/>
                <w:sz w:val="22"/>
                <w:szCs w:val="22"/>
                <w:lang w:val="pl-PL"/>
              </w:rPr>
              <w:t>6 lat</w:t>
            </w:r>
          </w:p>
        </w:tc>
        <w:tc>
          <w:tcPr>
            <w:tcW w:w="2268" w:type="dxa"/>
            <w:shd w:val="clear" w:color="auto" w:fill="auto"/>
          </w:tcPr>
          <w:p w14:paraId="53218F48" w14:textId="55ACEDB8" w:rsidR="00AF0129" w:rsidRPr="00B81D77" w:rsidRDefault="00B81D77" w:rsidP="00071AD1">
            <w:pPr>
              <w:pStyle w:val="Tekstpodstawowy21"/>
              <w:spacing w:before="0"/>
              <w:rPr>
                <w:rFonts w:ascii="Encode Sans Compressed" w:hAnsi="Encode Sans Compressed"/>
                <w:b w:val="0"/>
                <w:color w:val="000000" w:themeColor="text1"/>
                <w:spacing w:val="4"/>
                <w:sz w:val="22"/>
                <w:szCs w:val="22"/>
                <w:lang w:val="pl-PL"/>
              </w:rPr>
            </w:pPr>
            <w:r>
              <w:rPr>
                <w:rFonts w:ascii="Encode Sans Compressed" w:hAnsi="Encode Sans Compressed"/>
                <w:b w:val="0"/>
                <w:color w:val="000000" w:themeColor="text1"/>
                <w:spacing w:val="4"/>
                <w:sz w:val="22"/>
                <w:szCs w:val="22"/>
                <w:lang w:val="pl-PL"/>
              </w:rPr>
              <w:t>15</w:t>
            </w:r>
          </w:p>
        </w:tc>
      </w:tr>
      <w:tr w:rsidR="00AF0129" w:rsidRPr="00F1285B" w14:paraId="50811AAD" w14:textId="77777777" w:rsidTr="007D0177">
        <w:tc>
          <w:tcPr>
            <w:tcW w:w="850" w:type="dxa"/>
            <w:shd w:val="clear" w:color="auto" w:fill="auto"/>
          </w:tcPr>
          <w:p w14:paraId="3517E195" w14:textId="77777777" w:rsidR="00AF0129" w:rsidRPr="00B81D77" w:rsidRDefault="00AF0129" w:rsidP="00071AD1">
            <w:pPr>
              <w:pStyle w:val="Tekstpodstawowy21"/>
              <w:spacing w:before="0"/>
              <w:rPr>
                <w:rFonts w:ascii="Encode Sans Compressed" w:hAnsi="Encode Sans Compressed"/>
                <w:b w:val="0"/>
                <w:color w:val="000000" w:themeColor="text1"/>
                <w:spacing w:val="4"/>
                <w:sz w:val="22"/>
                <w:szCs w:val="22"/>
                <w:lang w:val="pl-PL"/>
              </w:rPr>
            </w:pPr>
            <w:r w:rsidRPr="00B81D77">
              <w:rPr>
                <w:rFonts w:ascii="Encode Sans Compressed" w:hAnsi="Encode Sans Compressed"/>
                <w:b w:val="0"/>
                <w:color w:val="000000" w:themeColor="text1"/>
                <w:spacing w:val="4"/>
                <w:sz w:val="22"/>
                <w:szCs w:val="22"/>
                <w:lang w:val="pl-PL"/>
              </w:rPr>
              <w:t>3</w:t>
            </w:r>
          </w:p>
        </w:tc>
        <w:tc>
          <w:tcPr>
            <w:tcW w:w="3544" w:type="dxa"/>
            <w:shd w:val="clear" w:color="auto" w:fill="auto"/>
          </w:tcPr>
          <w:p w14:paraId="7035D709" w14:textId="77777777" w:rsidR="00AF0129" w:rsidRPr="00B81D77" w:rsidRDefault="00AF0129" w:rsidP="00071AD1">
            <w:pPr>
              <w:pStyle w:val="Tekstpodstawowy21"/>
              <w:spacing w:before="0"/>
              <w:rPr>
                <w:rFonts w:ascii="Encode Sans Compressed" w:hAnsi="Encode Sans Compressed"/>
                <w:b w:val="0"/>
                <w:color w:val="000000" w:themeColor="text1"/>
                <w:spacing w:val="4"/>
                <w:sz w:val="22"/>
                <w:szCs w:val="22"/>
                <w:lang w:val="pl-PL"/>
              </w:rPr>
            </w:pPr>
            <w:r w:rsidRPr="00B81D77">
              <w:rPr>
                <w:rFonts w:ascii="Encode Sans Compressed" w:hAnsi="Encode Sans Compressed"/>
                <w:b w:val="0"/>
                <w:color w:val="000000" w:themeColor="text1"/>
                <w:spacing w:val="4"/>
                <w:sz w:val="22"/>
                <w:szCs w:val="22"/>
                <w:lang w:val="pl-PL"/>
              </w:rPr>
              <w:t>5 lat</w:t>
            </w:r>
          </w:p>
        </w:tc>
        <w:tc>
          <w:tcPr>
            <w:tcW w:w="2268" w:type="dxa"/>
            <w:shd w:val="clear" w:color="auto" w:fill="auto"/>
          </w:tcPr>
          <w:p w14:paraId="5C87602A" w14:textId="0C566EA1" w:rsidR="00AF0129" w:rsidRPr="00B81D77" w:rsidRDefault="007D0177" w:rsidP="00071AD1">
            <w:pPr>
              <w:pStyle w:val="Tekstpodstawowy21"/>
              <w:spacing w:before="0"/>
              <w:rPr>
                <w:rFonts w:ascii="Encode Sans Compressed" w:hAnsi="Encode Sans Compressed"/>
                <w:b w:val="0"/>
                <w:color w:val="000000" w:themeColor="text1"/>
                <w:spacing w:val="4"/>
                <w:sz w:val="22"/>
                <w:szCs w:val="22"/>
                <w:lang w:val="pl-PL"/>
              </w:rPr>
            </w:pPr>
            <w:r w:rsidRPr="00B81D77">
              <w:rPr>
                <w:rFonts w:ascii="Encode Sans Compressed" w:hAnsi="Encode Sans Compressed"/>
                <w:b w:val="0"/>
                <w:color w:val="000000" w:themeColor="text1"/>
                <w:spacing w:val="4"/>
                <w:sz w:val="22"/>
                <w:szCs w:val="22"/>
                <w:lang w:val="pl-PL"/>
              </w:rPr>
              <w:t>0</w:t>
            </w:r>
          </w:p>
        </w:tc>
      </w:tr>
    </w:tbl>
    <w:p w14:paraId="03E93C83" w14:textId="77777777" w:rsidR="003054B3" w:rsidRPr="00F1285B" w:rsidRDefault="003054B3" w:rsidP="00071AD1">
      <w:pPr>
        <w:pStyle w:val="Tekstpodstawowy21"/>
        <w:spacing w:before="0" w:line="288" w:lineRule="auto"/>
        <w:ind w:left="708"/>
        <w:rPr>
          <w:rFonts w:ascii="Encode Sans Compressed" w:hAnsi="Encode Sans Compressed"/>
          <w:b w:val="0"/>
          <w:color w:val="000000" w:themeColor="text1"/>
          <w:spacing w:val="4"/>
          <w:sz w:val="22"/>
          <w:szCs w:val="22"/>
          <w:highlight w:val="yellow"/>
          <w:lang w:val="pl-PL"/>
        </w:rPr>
      </w:pPr>
    </w:p>
    <w:p w14:paraId="7F7824F2" w14:textId="2C774400" w:rsidR="00DE4D12" w:rsidRPr="00B81D77" w:rsidRDefault="009009D8" w:rsidP="00956A2C">
      <w:pPr>
        <w:pStyle w:val="Tekstpodstawowy21"/>
        <w:spacing w:before="0" w:line="288" w:lineRule="auto"/>
        <w:ind w:left="708"/>
        <w:rPr>
          <w:rFonts w:ascii="Encode Sans Compressed" w:hAnsi="Encode Sans Compressed"/>
          <w:b w:val="0"/>
          <w:color w:val="000000" w:themeColor="text1"/>
          <w:spacing w:val="4"/>
          <w:sz w:val="22"/>
          <w:szCs w:val="22"/>
          <w:lang w:val="pl-PL"/>
        </w:rPr>
      </w:pPr>
      <w:r w:rsidRPr="00B81D77">
        <w:rPr>
          <w:rFonts w:ascii="Encode Sans Compressed" w:hAnsi="Encode Sans Compressed"/>
          <w:b w:val="0"/>
          <w:color w:val="000000" w:themeColor="text1"/>
          <w:spacing w:val="4"/>
          <w:sz w:val="22"/>
          <w:szCs w:val="22"/>
          <w:lang w:val="pl-PL"/>
        </w:rPr>
        <w:t>Jeżeli Wykonawca nie wypełni w druku oferty oświadczenia</w:t>
      </w:r>
      <w:r w:rsidR="00D81805" w:rsidRPr="00B81D77">
        <w:rPr>
          <w:rFonts w:ascii="Encode Sans Compressed" w:hAnsi="Encode Sans Compressed"/>
          <w:b w:val="0"/>
          <w:color w:val="000000" w:themeColor="text1"/>
          <w:spacing w:val="4"/>
          <w:sz w:val="22"/>
          <w:szCs w:val="22"/>
          <w:lang w:val="pl-PL"/>
        </w:rPr>
        <w:t>,</w:t>
      </w:r>
      <w:r w:rsidRPr="00B81D77">
        <w:rPr>
          <w:rFonts w:ascii="Encode Sans Compressed" w:hAnsi="Encode Sans Compressed"/>
          <w:b w:val="0"/>
          <w:color w:val="000000" w:themeColor="text1"/>
          <w:spacing w:val="4"/>
          <w:sz w:val="22"/>
          <w:szCs w:val="22"/>
          <w:lang w:val="pl-PL"/>
        </w:rPr>
        <w:t xml:space="preserve"> o którym mowa powyżej</w:t>
      </w:r>
      <w:r w:rsidR="003054B3" w:rsidRPr="00B81D77">
        <w:rPr>
          <w:rFonts w:ascii="Encode Sans Compressed" w:hAnsi="Encode Sans Compressed"/>
          <w:b w:val="0"/>
          <w:color w:val="000000" w:themeColor="text1"/>
          <w:spacing w:val="4"/>
          <w:sz w:val="22"/>
          <w:szCs w:val="22"/>
          <w:lang w:val="pl-PL"/>
        </w:rPr>
        <w:t>,</w:t>
      </w:r>
      <w:r w:rsidRPr="00B81D77">
        <w:rPr>
          <w:rFonts w:ascii="Encode Sans Compressed" w:hAnsi="Encode Sans Compressed"/>
          <w:b w:val="0"/>
          <w:color w:val="000000" w:themeColor="text1"/>
          <w:spacing w:val="4"/>
          <w:sz w:val="22"/>
          <w:szCs w:val="22"/>
          <w:lang w:val="pl-PL"/>
        </w:rPr>
        <w:t xml:space="preserve"> Zamawiający uzna, że oferuje udzielenie 5 lat rękojmi.</w:t>
      </w:r>
    </w:p>
    <w:p w14:paraId="063F8402" w14:textId="77777777" w:rsidR="006B7652" w:rsidRPr="00F1285B" w:rsidRDefault="006B7652" w:rsidP="006B7652">
      <w:pPr>
        <w:pStyle w:val="Tekstpodstawowy21"/>
        <w:spacing w:before="0" w:line="288" w:lineRule="auto"/>
        <w:ind w:left="708" w:hanging="708"/>
        <w:rPr>
          <w:rFonts w:ascii="Encode Sans Compressed" w:hAnsi="Encode Sans Compressed"/>
          <w:b w:val="0"/>
          <w:color w:val="000000" w:themeColor="text1"/>
          <w:spacing w:val="4"/>
          <w:sz w:val="22"/>
          <w:szCs w:val="22"/>
          <w:highlight w:val="yellow"/>
          <w:lang w:val="pl-PL"/>
        </w:rPr>
      </w:pPr>
    </w:p>
    <w:p w14:paraId="6E705A3B" w14:textId="5E418D79" w:rsidR="007447C8" w:rsidRPr="00B81D77" w:rsidRDefault="006B25FB" w:rsidP="00071AD1">
      <w:pPr>
        <w:pStyle w:val="Tekstpodstawowy21"/>
        <w:spacing w:before="0" w:line="288" w:lineRule="auto"/>
        <w:ind w:left="708" w:hanging="708"/>
        <w:rPr>
          <w:rFonts w:ascii="Encode Sans Compressed" w:hAnsi="Encode Sans Compressed"/>
          <w:b w:val="0"/>
          <w:color w:val="000000" w:themeColor="text1"/>
          <w:spacing w:val="4"/>
          <w:sz w:val="22"/>
          <w:szCs w:val="22"/>
        </w:rPr>
      </w:pPr>
      <w:r w:rsidRPr="00B81D77">
        <w:rPr>
          <w:rFonts w:ascii="Encode Sans Compressed" w:hAnsi="Encode Sans Compressed"/>
          <w:b w:val="0"/>
          <w:color w:val="000000" w:themeColor="text1"/>
          <w:spacing w:val="4"/>
          <w:sz w:val="22"/>
          <w:szCs w:val="22"/>
        </w:rPr>
        <w:t>1</w:t>
      </w:r>
      <w:r w:rsidR="00272039" w:rsidRPr="00B81D77">
        <w:rPr>
          <w:rFonts w:ascii="Encode Sans Compressed" w:hAnsi="Encode Sans Compressed"/>
          <w:b w:val="0"/>
          <w:color w:val="000000" w:themeColor="text1"/>
          <w:spacing w:val="4"/>
          <w:sz w:val="22"/>
          <w:szCs w:val="22"/>
          <w:lang w:val="pl-PL"/>
        </w:rPr>
        <w:t>8</w:t>
      </w:r>
      <w:r w:rsidR="009009D8" w:rsidRPr="00B81D77">
        <w:rPr>
          <w:rFonts w:ascii="Encode Sans Compressed" w:hAnsi="Encode Sans Compressed"/>
          <w:b w:val="0"/>
          <w:color w:val="000000" w:themeColor="text1"/>
          <w:spacing w:val="4"/>
          <w:sz w:val="22"/>
          <w:szCs w:val="22"/>
        </w:rPr>
        <w:t>.2.</w:t>
      </w:r>
      <w:r w:rsidR="00E62A79" w:rsidRPr="00B81D77">
        <w:rPr>
          <w:rFonts w:ascii="Encode Sans Compressed" w:hAnsi="Encode Sans Compressed"/>
          <w:b w:val="0"/>
          <w:color w:val="000000" w:themeColor="text1"/>
          <w:spacing w:val="4"/>
          <w:sz w:val="22"/>
          <w:szCs w:val="22"/>
        </w:rPr>
        <w:tab/>
      </w:r>
      <w:r w:rsidR="009009D8" w:rsidRPr="00B81D77">
        <w:rPr>
          <w:rFonts w:ascii="Encode Sans Compressed" w:hAnsi="Encode Sans Compressed"/>
          <w:b w:val="0"/>
          <w:color w:val="000000" w:themeColor="text1"/>
          <w:spacing w:val="4"/>
          <w:sz w:val="22"/>
          <w:szCs w:val="22"/>
        </w:rPr>
        <w:t>Zamawiający udzieli zamówienia Wykonawcy, który spełni wszystkie postawione w SWZ warunki oraz otrzyma największą liczbę punktów wyliczoną zgodnie ze wzorem:</w:t>
      </w:r>
    </w:p>
    <w:p w14:paraId="6742812B" w14:textId="7563868B" w:rsidR="007447C8" w:rsidRPr="00B81D77" w:rsidRDefault="009009D8" w:rsidP="00071AD1">
      <w:pPr>
        <w:pStyle w:val="Tekstpodstawowy21"/>
        <w:spacing w:before="0" w:line="288" w:lineRule="auto"/>
        <w:ind w:left="708" w:hanging="708"/>
        <w:rPr>
          <w:rFonts w:ascii="Encode Sans Compressed" w:hAnsi="Encode Sans Compressed"/>
          <w:b w:val="0"/>
          <w:color w:val="000000" w:themeColor="text1"/>
          <w:spacing w:val="4"/>
          <w:sz w:val="22"/>
          <w:szCs w:val="22"/>
          <w:lang w:val="pl-PL"/>
        </w:rPr>
      </w:pPr>
      <w:r w:rsidRPr="00B81D77">
        <w:rPr>
          <w:rFonts w:ascii="Encode Sans Compressed" w:hAnsi="Encode Sans Compressed"/>
          <w:b w:val="0"/>
          <w:color w:val="000000" w:themeColor="text1"/>
          <w:spacing w:val="4"/>
          <w:sz w:val="22"/>
          <w:szCs w:val="22"/>
        </w:rPr>
        <w:tab/>
      </w:r>
      <w:r w:rsidRPr="00B81D77">
        <w:rPr>
          <w:rFonts w:ascii="Encode Sans Compressed" w:hAnsi="Encode Sans Compressed"/>
          <w:b w:val="0"/>
          <w:color w:val="000000" w:themeColor="text1"/>
          <w:spacing w:val="4"/>
          <w:sz w:val="22"/>
          <w:szCs w:val="22"/>
          <w:lang w:val="pl-PL"/>
        </w:rPr>
        <w:t xml:space="preserve">Pkt  = C + R </w:t>
      </w:r>
    </w:p>
    <w:p w14:paraId="7D6232A6" w14:textId="77777777" w:rsidR="007447C8" w:rsidRPr="00B81D77" w:rsidRDefault="009009D8" w:rsidP="00071AD1">
      <w:pPr>
        <w:pStyle w:val="Tekstpodstawowy21"/>
        <w:spacing w:before="0" w:line="288" w:lineRule="auto"/>
        <w:ind w:left="708" w:hanging="708"/>
        <w:rPr>
          <w:rFonts w:ascii="Encode Sans Compressed" w:hAnsi="Encode Sans Compressed"/>
          <w:b w:val="0"/>
          <w:color w:val="000000" w:themeColor="text1"/>
          <w:spacing w:val="4"/>
          <w:sz w:val="22"/>
          <w:szCs w:val="22"/>
        </w:rPr>
      </w:pPr>
      <w:r w:rsidRPr="00B81D77">
        <w:rPr>
          <w:rFonts w:ascii="Encode Sans Compressed" w:hAnsi="Encode Sans Compressed"/>
          <w:b w:val="0"/>
          <w:color w:val="000000" w:themeColor="text1"/>
          <w:spacing w:val="4"/>
          <w:sz w:val="22"/>
          <w:szCs w:val="22"/>
          <w:lang w:val="pl-PL"/>
        </w:rPr>
        <w:lastRenderedPageBreak/>
        <w:tab/>
        <w:t xml:space="preserve">gdzie </w:t>
      </w:r>
      <w:r w:rsidRPr="00B81D77">
        <w:rPr>
          <w:rFonts w:ascii="Encode Sans Compressed" w:hAnsi="Encode Sans Compressed"/>
          <w:b w:val="0"/>
          <w:color w:val="000000" w:themeColor="text1"/>
          <w:spacing w:val="4"/>
          <w:sz w:val="22"/>
          <w:szCs w:val="22"/>
        </w:rPr>
        <w:t>Pkt</w:t>
      </w:r>
      <w:r w:rsidRPr="00B81D77">
        <w:rPr>
          <w:rFonts w:ascii="Encode Sans Compressed" w:hAnsi="Encode Sans Compressed"/>
          <w:b w:val="0"/>
          <w:color w:val="000000" w:themeColor="text1"/>
          <w:spacing w:val="4"/>
          <w:sz w:val="22"/>
          <w:szCs w:val="22"/>
          <w:lang w:val="pl-PL"/>
        </w:rPr>
        <w:t xml:space="preserve"> = suma punktów pr</w:t>
      </w:r>
      <w:r w:rsidR="00E62A79" w:rsidRPr="00B81D77">
        <w:rPr>
          <w:rFonts w:ascii="Encode Sans Compressed" w:hAnsi="Encode Sans Compressed"/>
          <w:b w:val="0"/>
          <w:color w:val="000000" w:themeColor="text1"/>
          <w:spacing w:val="4"/>
          <w:sz w:val="22"/>
          <w:szCs w:val="22"/>
          <w:lang w:val="pl-PL"/>
        </w:rPr>
        <w:t>zyznanych w poszczególnych kryteriach.</w:t>
      </w:r>
    </w:p>
    <w:p w14:paraId="3B3DF6F4" w14:textId="08E59FC4" w:rsidR="00563741" w:rsidRPr="00B81D77" w:rsidRDefault="006B25FB" w:rsidP="00071AD1">
      <w:pPr>
        <w:pStyle w:val="Tekstpodstawowy21"/>
        <w:spacing w:before="0" w:line="288" w:lineRule="auto"/>
        <w:ind w:left="708" w:hanging="708"/>
        <w:rPr>
          <w:rFonts w:ascii="Encode Sans Compressed" w:hAnsi="Encode Sans Compressed"/>
          <w:b w:val="0"/>
          <w:color w:val="000000" w:themeColor="text1"/>
          <w:spacing w:val="4"/>
          <w:sz w:val="22"/>
          <w:szCs w:val="22"/>
          <w:lang w:val="pl-PL"/>
        </w:rPr>
      </w:pPr>
      <w:r w:rsidRPr="00B81D77">
        <w:rPr>
          <w:rFonts w:ascii="Encode Sans Compressed" w:hAnsi="Encode Sans Compressed"/>
          <w:b w:val="0"/>
          <w:color w:val="000000" w:themeColor="text1"/>
          <w:spacing w:val="4"/>
          <w:sz w:val="22"/>
          <w:szCs w:val="22"/>
        </w:rPr>
        <w:t>1</w:t>
      </w:r>
      <w:r w:rsidR="00272039" w:rsidRPr="00B81D77">
        <w:rPr>
          <w:rFonts w:ascii="Encode Sans Compressed" w:hAnsi="Encode Sans Compressed"/>
          <w:b w:val="0"/>
          <w:color w:val="000000" w:themeColor="text1"/>
          <w:spacing w:val="4"/>
          <w:sz w:val="22"/>
          <w:szCs w:val="22"/>
          <w:lang w:val="pl-PL"/>
        </w:rPr>
        <w:t>8</w:t>
      </w:r>
      <w:r w:rsidR="009009D8" w:rsidRPr="00B81D77">
        <w:rPr>
          <w:rFonts w:ascii="Encode Sans Compressed" w:hAnsi="Encode Sans Compressed"/>
          <w:b w:val="0"/>
          <w:color w:val="000000" w:themeColor="text1"/>
          <w:spacing w:val="4"/>
          <w:sz w:val="22"/>
          <w:szCs w:val="22"/>
        </w:rPr>
        <w:t>.3.</w:t>
      </w:r>
      <w:r w:rsidR="009009D8" w:rsidRPr="00B81D77">
        <w:rPr>
          <w:rFonts w:ascii="Encode Sans Compressed" w:hAnsi="Encode Sans Compressed"/>
          <w:b w:val="0"/>
          <w:color w:val="000000" w:themeColor="text1"/>
          <w:spacing w:val="4"/>
          <w:sz w:val="22"/>
          <w:szCs w:val="22"/>
        </w:rPr>
        <w:tab/>
        <w:t>Jeżeli nie będzie można dokonać wyboru oferty najkorzystniejszej ze względu na to, że dwie lub więcej ofert przedstawiać będzie taki sam bilans ceny i innych kryteriów oceny ofert, Zamawiający spośród tych ofert w</w:t>
      </w:r>
      <w:r w:rsidR="00563741" w:rsidRPr="00B81D77">
        <w:rPr>
          <w:rFonts w:ascii="Encode Sans Compressed" w:hAnsi="Encode Sans Compressed"/>
          <w:b w:val="0"/>
          <w:color w:val="000000" w:themeColor="text1"/>
          <w:spacing w:val="4"/>
          <w:sz w:val="22"/>
          <w:szCs w:val="22"/>
        </w:rPr>
        <w:t xml:space="preserve">ybierze ofertę </w:t>
      </w:r>
      <w:r w:rsidR="0038314A" w:rsidRPr="00B81D77">
        <w:rPr>
          <w:rFonts w:ascii="Encode Sans Compressed" w:hAnsi="Encode Sans Compressed"/>
          <w:b w:val="0"/>
          <w:color w:val="000000" w:themeColor="text1"/>
          <w:spacing w:val="4"/>
          <w:sz w:val="22"/>
          <w:szCs w:val="22"/>
          <w:lang w:val="pl-PL"/>
        </w:rPr>
        <w:t>k</w:t>
      </w:r>
      <w:proofErr w:type="spellStart"/>
      <w:r w:rsidR="0038314A" w:rsidRPr="00B81D77">
        <w:rPr>
          <w:rFonts w:ascii="Encode Sans Compressed" w:hAnsi="Encode Sans Compressed" w:cs="Arial"/>
          <w:b w:val="0"/>
          <w:color w:val="000000" w:themeColor="text1"/>
          <w:sz w:val="22"/>
          <w:szCs w:val="22"/>
        </w:rPr>
        <w:t>tóra</w:t>
      </w:r>
      <w:proofErr w:type="spellEnd"/>
      <w:r w:rsidR="0038314A" w:rsidRPr="00B81D77">
        <w:rPr>
          <w:rFonts w:ascii="Encode Sans Compressed" w:hAnsi="Encode Sans Compressed" w:cs="Arial"/>
          <w:b w:val="0"/>
          <w:color w:val="000000" w:themeColor="text1"/>
          <w:sz w:val="22"/>
          <w:szCs w:val="22"/>
        </w:rPr>
        <w:t xml:space="preserve"> otrzymała najwyższą ocenę </w:t>
      </w:r>
      <w:r w:rsidR="00A342CF" w:rsidRPr="00B81D77">
        <w:rPr>
          <w:rFonts w:ascii="Encode Sans Compressed" w:hAnsi="Encode Sans Compressed" w:cs="Arial"/>
          <w:b w:val="0"/>
          <w:color w:val="000000" w:themeColor="text1"/>
          <w:sz w:val="22"/>
          <w:szCs w:val="22"/>
        </w:rPr>
        <w:br/>
      </w:r>
      <w:r w:rsidR="0038314A" w:rsidRPr="00B81D77">
        <w:rPr>
          <w:rFonts w:ascii="Encode Sans Compressed" w:hAnsi="Encode Sans Compressed" w:cs="Arial"/>
          <w:b w:val="0"/>
          <w:color w:val="000000" w:themeColor="text1"/>
          <w:sz w:val="22"/>
          <w:szCs w:val="22"/>
        </w:rPr>
        <w:t>w</w:t>
      </w:r>
      <w:r w:rsidR="0038314A" w:rsidRPr="00B81D77">
        <w:rPr>
          <w:rFonts w:ascii="Encode Sans Compressed" w:hAnsi="Encode Sans Compressed" w:cs="Arial"/>
          <w:b w:val="0"/>
          <w:color w:val="000000" w:themeColor="text1"/>
          <w:sz w:val="22"/>
          <w:szCs w:val="22"/>
          <w:lang w:val="pl-PL"/>
        </w:rPr>
        <w:t xml:space="preserve"> </w:t>
      </w:r>
      <w:r w:rsidR="0038314A" w:rsidRPr="00B81D77">
        <w:rPr>
          <w:rFonts w:ascii="Encode Sans Compressed" w:hAnsi="Encode Sans Compressed" w:cs="Arial"/>
          <w:b w:val="0"/>
          <w:color w:val="000000" w:themeColor="text1"/>
          <w:sz w:val="22"/>
          <w:szCs w:val="22"/>
        </w:rPr>
        <w:t>kryterium o</w:t>
      </w:r>
      <w:r w:rsidR="0038314A" w:rsidRPr="00B81D77">
        <w:rPr>
          <w:rFonts w:ascii="Encode Sans Compressed" w:hAnsi="Encode Sans Compressed" w:cs="Arial"/>
          <w:b w:val="0"/>
          <w:color w:val="000000" w:themeColor="text1"/>
          <w:sz w:val="22"/>
          <w:szCs w:val="22"/>
          <w:lang w:val="pl-PL"/>
        </w:rPr>
        <w:t xml:space="preserve"> </w:t>
      </w:r>
      <w:r w:rsidR="0038314A" w:rsidRPr="00B81D77">
        <w:rPr>
          <w:rFonts w:ascii="Encode Sans Compressed" w:hAnsi="Encode Sans Compressed" w:cs="Arial"/>
          <w:b w:val="0"/>
          <w:color w:val="000000" w:themeColor="text1"/>
          <w:sz w:val="22"/>
          <w:szCs w:val="22"/>
        </w:rPr>
        <w:t>najwyższej wadze</w:t>
      </w:r>
      <w:r w:rsidR="0038314A" w:rsidRPr="00B81D77">
        <w:rPr>
          <w:rFonts w:ascii="Encode Sans Compressed" w:hAnsi="Encode Sans Compressed" w:cs="Arial"/>
          <w:b w:val="0"/>
          <w:color w:val="000000" w:themeColor="text1"/>
          <w:sz w:val="22"/>
          <w:szCs w:val="22"/>
          <w:lang w:val="pl-PL"/>
        </w:rPr>
        <w:t>,</w:t>
      </w:r>
      <w:r w:rsidR="0038314A" w:rsidRPr="00B81D77">
        <w:rPr>
          <w:rFonts w:ascii="Encode Sans Compressed" w:hAnsi="Encode Sans Compressed" w:cs="Arial"/>
          <w:color w:val="000000" w:themeColor="text1"/>
          <w:szCs w:val="25"/>
          <w:lang w:val="pl-PL"/>
        </w:rPr>
        <w:t xml:space="preserve"> </w:t>
      </w:r>
      <w:r w:rsidR="00563741" w:rsidRPr="00B81D77">
        <w:rPr>
          <w:rFonts w:ascii="Encode Sans Compressed" w:hAnsi="Encode Sans Compressed"/>
          <w:b w:val="0"/>
          <w:color w:val="000000" w:themeColor="text1"/>
          <w:spacing w:val="4"/>
          <w:sz w:val="22"/>
          <w:szCs w:val="22"/>
          <w:lang w:val="pl-PL"/>
        </w:rPr>
        <w:t xml:space="preserve">a </w:t>
      </w:r>
      <w:r w:rsidR="004C3B25" w:rsidRPr="00B81D77">
        <w:rPr>
          <w:rFonts w:ascii="Encode Sans Compressed" w:hAnsi="Encode Sans Compressed" w:cs="Arial"/>
          <w:b w:val="0"/>
          <w:color w:val="000000" w:themeColor="text1"/>
          <w:sz w:val="22"/>
          <w:szCs w:val="22"/>
        </w:rPr>
        <w:t>jeżeli</w:t>
      </w:r>
      <w:r w:rsidR="0038314A" w:rsidRPr="00B81D77">
        <w:rPr>
          <w:rFonts w:ascii="Encode Sans Compressed" w:hAnsi="Encode Sans Compressed" w:cs="Arial"/>
          <w:b w:val="0"/>
          <w:color w:val="000000" w:themeColor="text1"/>
          <w:sz w:val="22"/>
          <w:szCs w:val="22"/>
        </w:rPr>
        <w:t xml:space="preserve"> oferty otrzymały taką samą ocenę w</w:t>
      </w:r>
      <w:r w:rsidR="0038314A" w:rsidRPr="00B81D77">
        <w:rPr>
          <w:rFonts w:ascii="Encode Sans Compressed" w:hAnsi="Encode Sans Compressed" w:cs="Arial"/>
          <w:b w:val="0"/>
          <w:color w:val="000000" w:themeColor="text1"/>
          <w:sz w:val="22"/>
          <w:szCs w:val="22"/>
          <w:lang w:val="pl-PL"/>
        </w:rPr>
        <w:t xml:space="preserve"> </w:t>
      </w:r>
      <w:r w:rsidR="0038314A" w:rsidRPr="00B81D77">
        <w:rPr>
          <w:rFonts w:ascii="Encode Sans Compressed" w:hAnsi="Encode Sans Compressed" w:cs="Arial"/>
          <w:b w:val="0"/>
          <w:color w:val="000000" w:themeColor="text1"/>
          <w:sz w:val="22"/>
          <w:szCs w:val="22"/>
        </w:rPr>
        <w:t xml:space="preserve">kryterium </w:t>
      </w:r>
      <w:r w:rsidR="00A342CF" w:rsidRPr="00B81D77">
        <w:rPr>
          <w:rFonts w:ascii="Encode Sans Compressed" w:hAnsi="Encode Sans Compressed" w:cs="Arial"/>
          <w:b w:val="0"/>
          <w:color w:val="000000" w:themeColor="text1"/>
          <w:sz w:val="22"/>
          <w:szCs w:val="22"/>
        </w:rPr>
        <w:br/>
      </w:r>
      <w:r w:rsidR="0038314A" w:rsidRPr="00B81D77">
        <w:rPr>
          <w:rFonts w:ascii="Encode Sans Compressed" w:hAnsi="Encode Sans Compressed" w:cs="Arial"/>
          <w:b w:val="0"/>
          <w:color w:val="000000" w:themeColor="text1"/>
          <w:sz w:val="22"/>
          <w:szCs w:val="22"/>
        </w:rPr>
        <w:t>o</w:t>
      </w:r>
      <w:r w:rsidR="0038314A" w:rsidRPr="00B81D77">
        <w:rPr>
          <w:rFonts w:ascii="Encode Sans Compressed" w:hAnsi="Encode Sans Compressed" w:cs="Arial"/>
          <w:b w:val="0"/>
          <w:color w:val="000000" w:themeColor="text1"/>
          <w:sz w:val="22"/>
          <w:szCs w:val="22"/>
          <w:lang w:val="pl-PL"/>
        </w:rPr>
        <w:t xml:space="preserve"> </w:t>
      </w:r>
      <w:r w:rsidR="0038314A" w:rsidRPr="00B81D77">
        <w:rPr>
          <w:rFonts w:ascii="Encode Sans Compressed" w:hAnsi="Encode Sans Compressed" w:cs="Arial"/>
          <w:b w:val="0"/>
          <w:color w:val="000000" w:themeColor="text1"/>
          <w:sz w:val="22"/>
          <w:szCs w:val="22"/>
        </w:rPr>
        <w:t>najwyższej wadze, zamawiający wybiera ofertę z</w:t>
      </w:r>
      <w:r w:rsidR="0038314A" w:rsidRPr="00B81D77">
        <w:rPr>
          <w:rFonts w:ascii="Encode Sans Compressed" w:hAnsi="Encode Sans Compressed" w:cs="Arial"/>
          <w:b w:val="0"/>
          <w:color w:val="000000" w:themeColor="text1"/>
          <w:sz w:val="22"/>
          <w:szCs w:val="22"/>
          <w:lang w:val="pl-PL"/>
        </w:rPr>
        <w:t xml:space="preserve"> </w:t>
      </w:r>
      <w:r w:rsidR="0038314A" w:rsidRPr="00B81D77">
        <w:rPr>
          <w:rFonts w:ascii="Encode Sans Compressed" w:hAnsi="Encode Sans Compressed" w:cs="Arial"/>
          <w:b w:val="0"/>
          <w:color w:val="000000" w:themeColor="text1"/>
          <w:sz w:val="22"/>
          <w:szCs w:val="22"/>
        </w:rPr>
        <w:t>najniższą ceną lub najniższym kosztem</w:t>
      </w:r>
      <w:r w:rsidR="00563741" w:rsidRPr="00B81D77">
        <w:rPr>
          <w:rFonts w:ascii="Encode Sans Compressed" w:hAnsi="Encode Sans Compressed"/>
          <w:b w:val="0"/>
          <w:color w:val="000000" w:themeColor="text1"/>
          <w:spacing w:val="4"/>
          <w:sz w:val="22"/>
          <w:szCs w:val="22"/>
          <w:lang w:val="pl-PL"/>
        </w:rPr>
        <w:t>.</w:t>
      </w:r>
    </w:p>
    <w:p w14:paraId="37C9152A" w14:textId="49A5B6DE" w:rsidR="0038314A" w:rsidRPr="00EC0D92" w:rsidRDefault="00272039" w:rsidP="00071AD1">
      <w:pPr>
        <w:pStyle w:val="Tekstpodstawowy21"/>
        <w:spacing w:before="0" w:line="288" w:lineRule="auto"/>
        <w:ind w:left="708" w:hanging="708"/>
        <w:rPr>
          <w:rFonts w:ascii="Encode Sans Compressed" w:hAnsi="Encode Sans Compressed"/>
          <w:b w:val="0"/>
          <w:bCs w:val="0"/>
          <w:color w:val="000000" w:themeColor="text1"/>
          <w:spacing w:val="4"/>
          <w:sz w:val="22"/>
          <w:szCs w:val="22"/>
          <w:lang w:val="pl-PL"/>
        </w:rPr>
      </w:pPr>
      <w:r w:rsidRPr="00EC0D92">
        <w:rPr>
          <w:rFonts w:ascii="Encode Sans Compressed" w:hAnsi="Encode Sans Compressed"/>
          <w:b w:val="0"/>
          <w:color w:val="000000" w:themeColor="text1"/>
          <w:spacing w:val="4"/>
          <w:sz w:val="22"/>
          <w:szCs w:val="22"/>
          <w:lang w:val="pl-PL"/>
        </w:rPr>
        <w:t>18</w:t>
      </w:r>
      <w:r w:rsidR="0038314A" w:rsidRPr="00EC0D92">
        <w:rPr>
          <w:rFonts w:ascii="Encode Sans Compressed" w:hAnsi="Encode Sans Compressed"/>
          <w:b w:val="0"/>
          <w:color w:val="000000" w:themeColor="text1"/>
          <w:spacing w:val="4"/>
          <w:sz w:val="22"/>
          <w:szCs w:val="22"/>
          <w:lang w:val="pl-PL"/>
        </w:rPr>
        <w:t>.4.</w:t>
      </w:r>
      <w:r w:rsidR="0038314A" w:rsidRPr="00EC0D92">
        <w:rPr>
          <w:rFonts w:ascii="Encode Sans Compressed" w:hAnsi="Encode Sans Compressed"/>
          <w:b w:val="0"/>
          <w:color w:val="000000" w:themeColor="text1"/>
          <w:spacing w:val="4"/>
          <w:sz w:val="22"/>
          <w:szCs w:val="22"/>
          <w:lang w:val="pl-PL"/>
        </w:rPr>
        <w:tab/>
      </w:r>
      <w:r w:rsidR="0038314A" w:rsidRPr="00EC0D92">
        <w:rPr>
          <w:rFonts w:ascii="Encode Sans Compressed" w:hAnsi="Encode Sans Compressed" w:cs="Arial"/>
          <w:b w:val="0"/>
          <w:bCs w:val="0"/>
          <w:color w:val="000000" w:themeColor="text1"/>
          <w:sz w:val="22"/>
          <w:szCs w:val="22"/>
        </w:rPr>
        <w:t>Jeżeli nie można dokonać wyboru oferty</w:t>
      </w:r>
      <w:r w:rsidR="00B139CF" w:rsidRPr="00EC0D92">
        <w:rPr>
          <w:rFonts w:ascii="Encode Sans Compressed" w:hAnsi="Encode Sans Compressed" w:cs="Arial"/>
          <w:b w:val="0"/>
          <w:bCs w:val="0"/>
          <w:color w:val="000000" w:themeColor="text1"/>
          <w:sz w:val="22"/>
          <w:szCs w:val="22"/>
          <w:lang w:val="pl-PL"/>
        </w:rPr>
        <w:t xml:space="preserve"> </w:t>
      </w:r>
      <w:r w:rsidR="0038314A" w:rsidRPr="00EC0D92">
        <w:rPr>
          <w:rFonts w:ascii="Encode Sans Compressed" w:hAnsi="Encode Sans Compressed" w:cs="Arial"/>
          <w:b w:val="0"/>
          <w:bCs w:val="0"/>
          <w:color w:val="000000" w:themeColor="text1"/>
          <w:sz w:val="22"/>
          <w:szCs w:val="22"/>
        </w:rPr>
        <w:t>w</w:t>
      </w:r>
      <w:r w:rsidR="00B139CF" w:rsidRPr="00EC0D92">
        <w:rPr>
          <w:rFonts w:ascii="Encode Sans Compressed" w:hAnsi="Encode Sans Compressed" w:cs="Arial"/>
          <w:b w:val="0"/>
          <w:bCs w:val="0"/>
          <w:color w:val="000000" w:themeColor="text1"/>
          <w:sz w:val="22"/>
          <w:szCs w:val="22"/>
          <w:lang w:val="pl-PL"/>
        </w:rPr>
        <w:t xml:space="preserve"> </w:t>
      </w:r>
      <w:r w:rsidR="0038314A" w:rsidRPr="00EC0D92">
        <w:rPr>
          <w:rFonts w:ascii="Encode Sans Compressed" w:hAnsi="Encode Sans Compressed" w:cs="Arial"/>
          <w:b w:val="0"/>
          <w:bCs w:val="0"/>
          <w:color w:val="000000" w:themeColor="text1"/>
          <w:sz w:val="22"/>
          <w:szCs w:val="22"/>
        </w:rPr>
        <w:t>sposób,</w:t>
      </w:r>
      <w:r w:rsidR="00B139CF" w:rsidRPr="00EC0D92">
        <w:rPr>
          <w:rFonts w:ascii="Encode Sans Compressed" w:hAnsi="Encode Sans Compressed" w:cs="Arial"/>
          <w:b w:val="0"/>
          <w:bCs w:val="0"/>
          <w:color w:val="000000" w:themeColor="text1"/>
          <w:sz w:val="22"/>
          <w:szCs w:val="22"/>
          <w:lang w:val="pl-PL"/>
        </w:rPr>
        <w:t xml:space="preserve"> </w:t>
      </w:r>
      <w:r w:rsidR="0038314A" w:rsidRPr="00EC0D92">
        <w:rPr>
          <w:rFonts w:ascii="Encode Sans Compressed" w:hAnsi="Encode Sans Compressed" w:cs="Arial"/>
          <w:b w:val="0"/>
          <w:bCs w:val="0"/>
          <w:color w:val="000000" w:themeColor="text1"/>
          <w:sz w:val="22"/>
          <w:szCs w:val="22"/>
        </w:rPr>
        <w:t>o</w:t>
      </w:r>
      <w:r w:rsidR="00B139CF" w:rsidRPr="00EC0D92">
        <w:rPr>
          <w:rFonts w:ascii="Encode Sans Compressed" w:hAnsi="Encode Sans Compressed" w:cs="Arial"/>
          <w:b w:val="0"/>
          <w:bCs w:val="0"/>
          <w:color w:val="000000" w:themeColor="text1"/>
          <w:sz w:val="22"/>
          <w:szCs w:val="22"/>
          <w:lang w:val="pl-PL"/>
        </w:rPr>
        <w:t xml:space="preserve"> </w:t>
      </w:r>
      <w:r w:rsidR="0038314A" w:rsidRPr="00EC0D92">
        <w:rPr>
          <w:rFonts w:ascii="Encode Sans Compressed" w:hAnsi="Encode Sans Compressed" w:cs="Arial"/>
          <w:b w:val="0"/>
          <w:bCs w:val="0"/>
          <w:color w:val="000000" w:themeColor="text1"/>
          <w:sz w:val="22"/>
          <w:szCs w:val="22"/>
        </w:rPr>
        <w:t>którym mowa w</w:t>
      </w:r>
      <w:r w:rsidR="00B139CF" w:rsidRPr="00EC0D92">
        <w:rPr>
          <w:rFonts w:ascii="Encode Sans Compressed" w:hAnsi="Encode Sans Compressed" w:cs="Arial"/>
          <w:b w:val="0"/>
          <w:bCs w:val="0"/>
          <w:color w:val="000000" w:themeColor="text1"/>
          <w:sz w:val="22"/>
          <w:szCs w:val="22"/>
          <w:lang w:val="pl-PL"/>
        </w:rPr>
        <w:t xml:space="preserve"> pkt. 1</w:t>
      </w:r>
      <w:r w:rsidR="004C3B25" w:rsidRPr="00EC0D92">
        <w:rPr>
          <w:rFonts w:ascii="Encode Sans Compressed" w:hAnsi="Encode Sans Compressed" w:cs="Arial"/>
          <w:b w:val="0"/>
          <w:bCs w:val="0"/>
          <w:color w:val="000000" w:themeColor="text1"/>
          <w:sz w:val="22"/>
          <w:szCs w:val="22"/>
          <w:lang w:val="pl-PL"/>
        </w:rPr>
        <w:t>8</w:t>
      </w:r>
      <w:r w:rsidR="00B139CF" w:rsidRPr="00EC0D92">
        <w:rPr>
          <w:rFonts w:ascii="Encode Sans Compressed" w:hAnsi="Encode Sans Compressed" w:cs="Arial"/>
          <w:b w:val="0"/>
          <w:bCs w:val="0"/>
          <w:color w:val="000000" w:themeColor="text1"/>
          <w:sz w:val="22"/>
          <w:szCs w:val="22"/>
          <w:lang w:val="pl-PL"/>
        </w:rPr>
        <w:t>.3.</w:t>
      </w:r>
      <w:r w:rsidR="0038314A" w:rsidRPr="00EC0D92">
        <w:rPr>
          <w:rFonts w:ascii="Encode Sans Compressed" w:hAnsi="Encode Sans Compressed" w:cs="Arial"/>
          <w:b w:val="0"/>
          <w:bCs w:val="0"/>
          <w:color w:val="000000" w:themeColor="text1"/>
          <w:sz w:val="22"/>
          <w:szCs w:val="22"/>
        </w:rPr>
        <w:t>, zamawiający wzywa wykonawców, którzy złożyli te oferty, do złożenia w</w:t>
      </w:r>
      <w:r w:rsidR="00B139CF" w:rsidRPr="00EC0D92">
        <w:rPr>
          <w:rFonts w:ascii="Encode Sans Compressed" w:hAnsi="Encode Sans Compressed" w:cs="Arial"/>
          <w:b w:val="0"/>
          <w:bCs w:val="0"/>
          <w:color w:val="000000" w:themeColor="text1"/>
          <w:sz w:val="22"/>
          <w:szCs w:val="22"/>
          <w:lang w:val="pl-PL"/>
        </w:rPr>
        <w:t xml:space="preserve"> </w:t>
      </w:r>
      <w:r w:rsidR="0038314A" w:rsidRPr="00EC0D92">
        <w:rPr>
          <w:rFonts w:ascii="Encode Sans Compressed" w:hAnsi="Encode Sans Compressed" w:cs="Arial"/>
          <w:b w:val="0"/>
          <w:bCs w:val="0"/>
          <w:color w:val="000000" w:themeColor="text1"/>
          <w:sz w:val="22"/>
          <w:szCs w:val="22"/>
        </w:rPr>
        <w:t>terminie określonym przez zamawiającego ofert dodatkowych zawierających nową cenę lub koszt</w:t>
      </w:r>
      <w:r w:rsidR="00B139CF" w:rsidRPr="00EC0D92">
        <w:rPr>
          <w:rFonts w:ascii="Encode Sans Compressed" w:hAnsi="Encode Sans Compressed" w:cs="Arial"/>
          <w:b w:val="0"/>
          <w:bCs w:val="0"/>
          <w:color w:val="000000" w:themeColor="text1"/>
          <w:sz w:val="22"/>
          <w:szCs w:val="22"/>
          <w:lang w:val="pl-PL"/>
        </w:rPr>
        <w:t>.</w:t>
      </w:r>
    </w:p>
    <w:p w14:paraId="5337B0CD" w14:textId="1F531368" w:rsidR="007447C8" w:rsidRPr="00EC0D92" w:rsidRDefault="006B25FB" w:rsidP="00071AD1">
      <w:pPr>
        <w:pStyle w:val="Tekstpodstawowy21"/>
        <w:spacing w:before="0" w:line="288" w:lineRule="auto"/>
        <w:ind w:left="708" w:hanging="708"/>
        <w:rPr>
          <w:rFonts w:ascii="Encode Sans Compressed" w:hAnsi="Encode Sans Compressed"/>
          <w:b w:val="0"/>
          <w:color w:val="000000" w:themeColor="text1"/>
          <w:sz w:val="22"/>
          <w:szCs w:val="22"/>
        </w:rPr>
      </w:pPr>
      <w:r w:rsidRPr="00EC0D92">
        <w:rPr>
          <w:rFonts w:ascii="Encode Sans Compressed" w:hAnsi="Encode Sans Compressed"/>
          <w:b w:val="0"/>
          <w:color w:val="000000" w:themeColor="text1"/>
          <w:sz w:val="22"/>
          <w:szCs w:val="22"/>
        </w:rPr>
        <w:t>1</w:t>
      </w:r>
      <w:r w:rsidR="00272039" w:rsidRPr="00EC0D92">
        <w:rPr>
          <w:rFonts w:ascii="Encode Sans Compressed" w:hAnsi="Encode Sans Compressed"/>
          <w:b w:val="0"/>
          <w:color w:val="000000" w:themeColor="text1"/>
          <w:sz w:val="22"/>
          <w:szCs w:val="22"/>
          <w:lang w:val="pl-PL"/>
        </w:rPr>
        <w:t>8</w:t>
      </w:r>
      <w:r w:rsidR="009009D8" w:rsidRPr="00EC0D92">
        <w:rPr>
          <w:rFonts w:ascii="Encode Sans Compressed" w:hAnsi="Encode Sans Compressed"/>
          <w:b w:val="0"/>
          <w:color w:val="000000" w:themeColor="text1"/>
          <w:sz w:val="22"/>
          <w:szCs w:val="22"/>
        </w:rPr>
        <w:t>.</w:t>
      </w:r>
      <w:r w:rsidR="00272039" w:rsidRPr="00EC0D92">
        <w:rPr>
          <w:rFonts w:ascii="Encode Sans Compressed" w:hAnsi="Encode Sans Compressed"/>
          <w:b w:val="0"/>
          <w:color w:val="000000" w:themeColor="text1"/>
          <w:sz w:val="22"/>
          <w:szCs w:val="22"/>
          <w:lang w:val="pl-PL"/>
        </w:rPr>
        <w:t>5</w:t>
      </w:r>
      <w:r w:rsidR="009009D8" w:rsidRPr="00EC0D92">
        <w:rPr>
          <w:rFonts w:ascii="Encode Sans Compressed" w:hAnsi="Encode Sans Compressed"/>
          <w:b w:val="0"/>
          <w:color w:val="000000" w:themeColor="text1"/>
          <w:sz w:val="22"/>
          <w:szCs w:val="22"/>
        </w:rPr>
        <w:t>.</w:t>
      </w:r>
      <w:r w:rsidR="009009D8" w:rsidRPr="00EC0D92">
        <w:rPr>
          <w:rFonts w:ascii="Encode Sans Compressed" w:hAnsi="Encode Sans Compressed"/>
          <w:b w:val="0"/>
          <w:color w:val="000000" w:themeColor="text1"/>
          <w:sz w:val="22"/>
          <w:szCs w:val="22"/>
        </w:rPr>
        <w:tab/>
        <w:t>Zamawiający unieważni postępowanie</w:t>
      </w:r>
      <w:r w:rsidR="009009D8" w:rsidRPr="00EC0D92">
        <w:rPr>
          <w:rFonts w:ascii="Encode Sans Compressed" w:hAnsi="Encode Sans Compressed"/>
          <w:b w:val="0"/>
          <w:color w:val="000000" w:themeColor="text1"/>
          <w:spacing w:val="4"/>
          <w:sz w:val="22"/>
          <w:szCs w:val="22"/>
        </w:rPr>
        <w:t xml:space="preserve"> jeżeli wystąpi jedna z okoliczności, o których mowa w art. </w:t>
      </w:r>
      <w:r w:rsidR="004C3B25" w:rsidRPr="00EC0D92">
        <w:rPr>
          <w:rFonts w:ascii="Encode Sans Compressed" w:hAnsi="Encode Sans Compressed"/>
          <w:b w:val="0"/>
          <w:color w:val="000000" w:themeColor="text1"/>
          <w:sz w:val="22"/>
          <w:szCs w:val="22"/>
          <w:lang w:val="pl-PL"/>
        </w:rPr>
        <w:t xml:space="preserve">255 </w:t>
      </w:r>
      <w:r w:rsidR="00221CD0" w:rsidRPr="00EC0D92">
        <w:rPr>
          <w:rFonts w:ascii="Encode Sans Compressed" w:hAnsi="Encode Sans Compressed"/>
          <w:b w:val="0"/>
          <w:color w:val="000000" w:themeColor="text1"/>
          <w:sz w:val="22"/>
          <w:szCs w:val="22"/>
          <w:lang w:val="pl-PL"/>
        </w:rPr>
        <w:t>u</w:t>
      </w:r>
      <w:r w:rsidR="009009D8" w:rsidRPr="00EC0D92">
        <w:rPr>
          <w:rFonts w:ascii="Encode Sans Compressed" w:hAnsi="Encode Sans Compressed"/>
          <w:b w:val="0"/>
          <w:color w:val="000000" w:themeColor="text1"/>
          <w:sz w:val="22"/>
          <w:szCs w:val="22"/>
        </w:rPr>
        <w:t xml:space="preserve">stawy </w:t>
      </w:r>
      <w:proofErr w:type="spellStart"/>
      <w:r w:rsidR="009009D8" w:rsidRPr="00EC0D92">
        <w:rPr>
          <w:rFonts w:ascii="Encode Sans Compressed" w:hAnsi="Encode Sans Compressed"/>
          <w:b w:val="0"/>
          <w:color w:val="000000" w:themeColor="text1"/>
          <w:sz w:val="22"/>
          <w:szCs w:val="22"/>
        </w:rPr>
        <w:t>Pzp</w:t>
      </w:r>
      <w:proofErr w:type="spellEnd"/>
      <w:r w:rsidR="009009D8" w:rsidRPr="00EC0D92">
        <w:rPr>
          <w:rFonts w:ascii="Encode Sans Compressed" w:hAnsi="Encode Sans Compressed"/>
          <w:b w:val="0"/>
          <w:color w:val="000000" w:themeColor="text1"/>
          <w:sz w:val="22"/>
          <w:szCs w:val="22"/>
        </w:rPr>
        <w:t xml:space="preserve">, </w:t>
      </w:r>
      <w:proofErr w:type="spellStart"/>
      <w:r w:rsidR="009009D8" w:rsidRPr="00EC0D92">
        <w:rPr>
          <w:rFonts w:ascii="Encode Sans Compressed" w:hAnsi="Encode Sans Compressed"/>
          <w:b w:val="0"/>
          <w:color w:val="000000" w:themeColor="text1"/>
          <w:sz w:val="22"/>
          <w:szCs w:val="22"/>
        </w:rPr>
        <w:t>t.j</w:t>
      </w:r>
      <w:proofErr w:type="spellEnd"/>
      <w:r w:rsidR="009009D8" w:rsidRPr="00EC0D92">
        <w:rPr>
          <w:rFonts w:ascii="Encode Sans Compressed" w:hAnsi="Encode Sans Compressed"/>
          <w:b w:val="0"/>
          <w:color w:val="000000" w:themeColor="text1"/>
          <w:sz w:val="22"/>
          <w:szCs w:val="22"/>
        </w:rPr>
        <w:t>.:</w:t>
      </w:r>
    </w:p>
    <w:p w14:paraId="1A86913A" w14:textId="1F1A5474" w:rsidR="007447C8" w:rsidRPr="00EC0D92" w:rsidRDefault="009009D8" w:rsidP="00071AD1">
      <w:pPr>
        <w:pStyle w:val="Tekstpodstawowy21"/>
        <w:numPr>
          <w:ilvl w:val="0"/>
          <w:numId w:val="30"/>
        </w:numPr>
        <w:spacing w:before="0" w:line="288" w:lineRule="auto"/>
        <w:ind w:left="1134" w:hanging="425"/>
        <w:rPr>
          <w:rFonts w:ascii="Encode Sans Compressed" w:hAnsi="Encode Sans Compressed"/>
          <w:b w:val="0"/>
          <w:color w:val="000000" w:themeColor="text1"/>
          <w:sz w:val="22"/>
          <w:szCs w:val="22"/>
        </w:rPr>
      </w:pPr>
      <w:r w:rsidRPr="00EC0D92">
        <w:rPr>
          <w:rFonts w:ascii="Encode Sans Compressed" w:hAnsi="Encode Sans Compressed"/>
          <w:b w:val="0"/>
          <w:color w:val="000000" w:themeColor="text1"/>
          <w:sz w:val="22"/>
          <w:szCs w:val="22"/>
        </w:rPr>
        <w:t>nie zostanie złożona żadna oferta;</w:t>
      </w:r>
    </w:p>
    <w:p w14:paraId="7DF7B220" w14:textId="21C98C7E" w:rsidR="0053478D" w:rsidRPr="00EC0D92" w:rsidRDefault="0053478D" w:rsidP="00071AD1">
      <w:pPr>
        <w:pStyle w:val="Tekstpodstawowy21"/>
        <w:numPr>
          <w:ilvl w:val="0"/>
          <w:numId w:val="30"/>
        </w:numPr>
        <w:spacing w:before="0" w:line="288" w:lineRule="auto"/>
        <w:ind w:left="1134" w:hanging="425"/>
        <w:rPr>
          <w:rFonts w:ascii="Encode Sans Compressed" w:hAnsi="Encode Sans Compressed"/>
          <w:b w:val="0"/>
          <w:color w:val="000000" w:themeColor="text1"/>
          <w:sz w:val="22"/>
          <w:szCs w:val="22"/>
          <w:lang w:val="pl-PL"/>
        </w:rPr>
      </w:pPr>
      <w:r w:rsidRPr="00EC0D92">
        <w:rPr>
          <w:rFonts w:ascii="Encode Sans Compressed" w:hAnsi="Encode Sans Compressed" w:cs="Arial"/>
          <w:b w:val="0"/>
          <w:color w:val="000000" w:themeColor="text1"/>
          <w:sz w:val="22"/>
          <w:szCs w:val="22"/>
        </w:rPr>
        <w:t>wszystkie złożone oferty podlegały odrzuceniu</w:t>
      </w:r>
      <w:r w:rsidR="00221CD0" w:rsidRPr="00EC0D92">
        <w:rPr>
          <w:rFonts w:ascii="Encode Sans Compressed" w:hAnsi="Encode Sans Compressed" w:cs="Arial"/>
          <w:b w:val="0"/>
          <w:color w:val="000000" w:themeColor="text1"/>
          <w:sz w:val="22"/>
          <w:szCs w:val="22"/>
          <w:lang w:val="pl-PL"/>
        </w:rPr>
        <w:t>;</w:t>
      </w:r>
    </w:p>
    <w:p w14:paraId="377E0F00" w14:textId="226A4CAA" w:rsidR="007447C8" w:rsidRPr="00EC0D92" w:rsidRDefault="00E76B96" w:rsidP="00071AD1">
      <w:pPr>
        <w:pStyle w:val="Tekstpodstawowy21"/>
        <w:numPr>
          <w:ilvl w:val="0"/>
          <w:numId w:val="30"/>
        </w:numPr>
        <w:spacing w:before="0" w:line="288" w:lineRule="auto"/>
        <w:ind w:left="1134" w:hanging="425"/>
        <w:rPr>
          <w:rFonts w:ascii="Encode Sans Compressed" w:hAnsi="Encode Sans Compressed"/>
          <w:b w:val="0"/>
          <w:bCs w:val="0"/>
          <w:color w:val="000000" w:themeColor="text1"/>
          <w:sz w:val="22"/>
          <w:szCs w:val="22"/>
        </w:rPr>
      </w:pPr>
      <w:r w:rsidRPr="00EC0D92">
        <w:rPr>
          <w:rFonts w:ascii="Encode Sans Compressed" w:hAnsi="Encode Sans Compressed" w:cs="Arial"/>
          <w:b w:val="0"/>
          <w:bCs w:val="0"/>
          <w:color w:val="000000" w:themeColor="text1"/>
          <w:sz w:val="22"/>
          <w:szCs w:val="22"/>
        </w:rPr>
        <w:t>cena lub koszt najkorzystniejszej oferty lub oferta z</w:t>
      </w:r>
      <w:r w:rsidRPr="00EC0D92">
        <w:rPr>
          <w:rFonts w:ascii="Encode Sans Compressed" w:hAnsi="Encode Sans Compressed" w:cs="Arial"/>
          <w:b w:val="0"/>
          <w:bCs w:val="0"/>
          <w:color w:val="000000" w:themeColor="text1"/>
          <w:sz w:val="22"/>
          <w:szCs w:val="22"/>
          <w:lang w:val="pl-PL"/>
        </w:rPr>
        <w:t xml:space="preserve"> </w:t>
      </w:r>
      <w:r w:rsidRPr="00EC0D92">
        <w:rPr>
          <w:rFonts w:ascii="Encode Sans Compressed" w:hAnsi="Encode Sans Compressed" w:cs="Arial"/>
          <w:b w:val="0"/>
          <w:bCs w:val="0"/>
          <w:color w:val="000000" w:themeColor="text1"/>
          <w:sz w:val="22"/>
          <w:szCs w:val="22"/>
        </w:rPr>
        <w:t>najniższą ceną przewyższa kwotę, którą zamawiający zamierza przeznaczyć na sfinansowanie zamówienia, chyba że zamawiający może zwiększyć tę kwotę do ceny lub kosztu najkorzystniejszej oferty</w:t>
      </w:r>
      <w:r w:rsidR="009009D8" w:rsidRPr="00EC0D92">
        <w:rPr>
          <w:rFonts w:ascii="Encode Sans Compressed" w:hAnsi="Encode Sans Compressed"/>
          <w:b w:val="0"/>
          <w:bCs w:val="0"/>
          <w:color w:val="000000" w:themeColor="text1"/>
          <w:sz w:val="22"/>
          <w:szCs w:val="22"/>
        </w:rPr>
        <w:t>;</w:t>
      </w:r>
    </w:p>
    <w:p w14:paraId="306D8667" w14:textId="7D9AC7D7" w:rsidR="00E76B96" w:rsidRPr="00EC0D92" w:rsidRDefault="00E76B96" w:rsidP="00071AD1">
      <w:pPr>
        <w:pStyle w:val="Tekstpodstawowy21"/>
        <w:numPr>
          <w:ilvl w:val="0"/>
          <w:numId w:val="30"/>
        </w:numPr>
        <w:spacing w:before="0" w:line="288" w:lineRule="auto"/>
        <w:ind w:left="1134" w:hanging="425"/>
        <w:rPr>
          <w:rFonts w:ascii="Encode Sans Compressed" w:hAnsi="Encode Sans Compressed"/>
          <w:b w:val="0"/>
          <w:bCs w:val="0"/>
          <w:color w:val="000000" w:themeColor="text1"/>
          <w:sz w:val="22"/>
          <w:szCs w:val="22"/>
          <w:lang w:val="pl-PL"/>
        </w:rPr>
      </w:pPr>
      <w:r w:rsidRPr="00EC0D92">
        <w:rPr>
          <w:rFonts w:ascii="Encode Sans Compressed" w:hAnsi="Encode Sans Compressed" w:cs="Arial"/>
          <w:b w:val="0"/>
          <w:bCs w:val="0"/>
          <w:color w:val="000000" w:themeColor="text1"/>
          <w:sz w:val="22"/>
          <w:szCs w:val="22"/>
        </w:rPr>
        <w:t>w przypadkach, o</w:t>
      </w:r>
      <w:r w:rsidRPr="00EC0D92">
        <w:rPr>
          <w:rFonts w:ascii="Encode Sans Compressed" w:hAnsi="Encode Sans Compressed" w:cs="Arial"/>
          <w:b w:val="0"/>
          <w:bCs w:val="0"/>
          <w:color w:val="000000" w:themeColor="text1"/>
          <w:sz w:val="22"/>
          <w:szCs w:val="22"/>
          <w:lang w:val="pl-PL"/>
        </w:rPr>
        <w:t xml:space="preserve"> </w:t>
      </w:r>
      <w:r w:rsidRPr="00EC0D92">
        <w:rPr>
          <w:rFonts w:ascii="Encode Sans Compressed" w:hAnsi="Encode Sans Compressed" w:cs="Arial"/>
          <w:b w:val="0"/>
          <w:bCs w:val="0"/>
          <w:color w:val="000000" w:themeColor="text1"/>
          <w:sz w:val="22"/>
          <w:szCs w:val="22"/>
        </w:rPr>
        <w:t>których mowa w</w:t>
      </w:r>
      <w:r w:rsidRPr="00EC0D92">
        <w:rPr>
          <w:rFonts w:ascii="Encode Sans Compressed" w:hAnsi="Encode Sans Compressed" w:cs="Arial"/>
          <w:b w:val="0"/>
          <w:bCs w:val="0"/>
          <w:color w:val="000000" w:themeColor="text1"/>
          <w:sz w:val="22"/>
          <w:szCs w:val="22"/>
          <w:lang w:val="pl-PL"/>
        </w:rPr>
        <w:t xml:space="preserve"> </w:t>
      </w:r>
      <w:r w:rsidRPr="00EC0D92">
        <w:rPr>
          <w:rFonts w:ascii="Encode Sans Compressed" w:hAnsi="Encode Sans Compressed" w:cs="Arial"/>
          <w:b w:val="0"/>
          <w:bCs w:val="0"/>
          <w:color w:val="000000" w:themeColor="text1"/>
          <w:sz w:val="22"/>
          <w:szCs w:val="22"/>
        </w:rPr>
        <w:t>art.</w:t>
      </w:r>
      <w:r w:rsidRPr="00EC0D92">
        <w:rPr>
          <w:rFonts w:ascii="Encode Sans Compressed" w:hAnsi="Encode Sans Compressed" w:cs="Arial"/>
          <w:b w:val="0"/>
          <w:bCs w:val="0"/>
          <w:color w:val="000000" w:themeColor="text1"/>
          <w:sz w:val="22"/>
          <w:szCs w:val="22"/>
          <w:lang w:val="pl-PL"/>
        </w:rPr>
        <w:t xml:space="preserve"> </w:t>
      </w:r>
      <w:r w:rsidRPr="00EC0D92">
        <w:rPr>
          <w:rFonts w:ascii="Encode Sans Compressed" w:hAnsi="Encode Sans Compressed" w:cs="Arial"/>
          <w:b w:val="0"/>
          <w:bCs w:val="0"/>
          <w:color w:val="000000" w:themeColor="text1"/>
          <w:sz w:val="22"/>
          <w:szCs w:val="22"/>
        </w:rPr>
        <w:t>248</w:t>
      </w:r>
      <w:r w:rsidRPr="00EC0D92">
        <w:rPr>
          <w:rFonts w:ascii="Encode Sans Compressed" w:hAnsi="Encode Sans Compressed" w:cs="Arial"/>
          <w:b w:val="0"/>
          <w:bCs w:val="0"/>
          <w:color w:val="000000" w:themeColor="text1"/>
          <w:sz w:val="22"/>
          <w:szCs w:val="22"/>
          <w:lang w:val="pl-PL"/>
        </w:rPr>
        <w:t xml:space="preserve"> </w:t>
      </w:r>
      <w:r w:rsidRPr="00EC0D92">
        <w:rPr>
          <w:rFonts w:ascii="Encode Sans Compressed" w:hAnsi="Encode Sans Compressed" w:cs="Arial"/>
          <w:b w:val="0"/>
          <w:bCs w:val="0"/>
          <w:color w:val="000000" w:themeColor="text1"/>
          <w:sz w:val="22"/>
          <w:szCs w:val="22"/>
        </w:rPr>
        <w:t>ust.</w:t>
      </w:r>
      <w:r w:rsidR="00221CD0" w:rsidRPr="00EC0D92">
        <w:rPr>
          <w:rFonts w:ascii="Encode Sans Compressed" w:hAnsi="Encode Sans Compressed" w:cs="Arial"/>
          <w:b w:val="0"/>
          <w:bCs w:val="0"/>
          <w:color w:val="000000" w:themeColor="text1"/>
          <w:sz w:val="22"/>
          <w:szCs w:val="22"/>
          <w:lang w:val="pl-PL"/>
        </w:rPr>
        <w:t xml:space="preserve"> </w:t>
      </w:r>
      <w:r w:rsidRPr="00EC0D92">
        <w:rPr>
          <w:rFonts w:ascii="Encode Sans Compressed" w:hAnsi="Encode Sans Compressed" w:cs="Arial"/>
          <w:b w:val="0"/>
          <w:bCs w:val="0"/>
          <w:color w:val="000000" w:themeColor="text1"/>
          <w:sz w:val="22"/>
          <w:szCs w:val="22"/>
        </w:rPr>
        <w:t>3, art.</w:t>
      </w:r>
      <w:r w:rsidRPr="00EC0D92">
        <w:rPr>
          <w:rFonts w:ascii="Encode Sans Compressed" w:hAnsi="Encode Sans Compressed" w:cs="Arial"/>
          <w:b w:val="0"/>
          <w:bCs w:val="0"/>
          <w:color w:val="000000" w:themeColor="text1"/>
          <w:sz w:val="22"/>
          <w:szCs w:val="22"/>
          <w:lang w:val="pl-PL"/>
        </w:rPr>
        <w:t xml:space="preserve"> </w:t>
      </w:r>
      <w:r w:rsidRPr="00EC0D92">
        <w:rPr>
          <w:rFonts w:ascii="Encode Sans Compressed" w:hAnsi="Encode Sans Compressed" w:cs="Arial"/>
          <w:b w:val="0"/>
          <w:bCs w:val="0"/>
          <w:color w:val="000000" w:themeColor="text1"/>
          <w:sz w:val="22"/>
          <w:szCs w:val="22"/>
        </w:rPr>
        <w:t>249 i</w:t>
      </w:r>
      <w:r w:rsidRPr="00EC0D92">
        <w:rPr>
          <w:rFonts w:ascii="Encode Sans Compressed" w:hAnsi="Encode Sans Compressed" w:cs="Arial"/>
          <w:b w:val="0"/>
          <w:bCs w:val="0"/>
          <w:color w:val="000000" w:themeColor="text1"/>
          <w:sz w:val="22"/>
          <w:szCs w:val="22"/>
          <w:lang w:val="pl-PL"/>
        </w:rPr>
        <w:t xml:space="preserve"> </w:t>
      </w:r>
      <w:r w:rsidRPr="00EC0D92">
        <w:rPr>
          <w:rFonts w:ascii="Encode Sans Compressed" w:hAnsi="Encode Sans Compressed" w:cs="Arial"/>
          <w:b w:val="0"/>
          <w:bCs w:val="0"/>
          <w:color w:val="000000" w:themeColor="text1"/>
          <w:sz w:val="22"/>
          <w:szCs w:val="22"/>
        </w:rPr>
        <w:t>art.</w:t>
      </w:r>
      <w:r w:rsidRPr="00EC0D92">
        <w:rPr>
          <w:rFonts w:ascii="Encode Sans Compressed" w:hAnsi="Encode Sans Compressed" w:cs="Arial"/>
          <w:b w:val="0"/>
          <w:bCs w:val="0"/>
          <w:color w:val="000000" w:themeColor="text1"/>
          <w:sz w:val="22"/>
          <w:szCs w:val="22"/>
          <w:lang w:val="pl-PL"/>
        </w:rPr>
        <w:t xml:space="preserve"> </w:t>
      </w:r>
      <w:r w:rsidRPr="00EC0D92">
        <w:rPr>
          <w:rFonts w:ascii="Encode Sans Compressed" w:hAnsi="Encode Sans Compressed" w:cs="Arial"/>
          <w:b w:val="0"/>
          <w:bCs w:val="0"/>
          <w:color w:val="000000" w:themeColor="text1"/>
          <w:sz w:val="22"/>
          <w:szCs w:val="22"/>
        </w:rPr>
        <w:t>250</w:t>
      </w:r>
      <w:r w:rsidRPr="00EC0D92">
        <w:rPr>
          <w:rFonts w:ascii="Encode Sans Compressed" w:hAnsi="Encode Sans Compressed" w:cs="Arial"/>
          <w:b w:val="0"/>
          <w:bCs w:val="0"/>
          <w:color w:val="000000" w:themeColor="text1"/>
          <w:sz w:val="22"/>
          <w:szCs w:val="22"/>
          <w:lang w:val="pl-PL"/>
        </w:rPr>
        <w:t xml:space="preserve"> </w:t>
      </w:r>
      <w:r w:rsidRPr="00EC0D92">
        <w:rPr>
          <w:rFonts w:ascii="Encode Sans Compressed" w:hAnsi="Encode Sans Compressed" w:cs="Arial"/>
          <w:b w:val="0"/>
          <w:bCs w:val="0"/>
          <w:color w:val="000000" w:themeColor="text1"/>
          <w:sz w:val="22"/>
          <w:szCs w:val="22"/>
        </w:rPr>
        <w:t>ust.</w:t>
      </w:r>
      <w:r w:rsidRPr="00EC0D92">
        <w:rPr>
          <w:rFonts w:ascii="Encode Sans Compressed" w:hAnsi="Encode Sans Compressed" w:cs="Arial"/>
          <w:b w:val="0"/>
          <w:bCs w:val="0"/>
          <w:color w:val="000000" w:themeColor="text1"/>
          <w:sz w:val="22"/>
          <w:szCs w:val="22"/>
          <w:lang w:val="pl-PL"/>
        </w:rPr>
        <w:t xml:space="preserve"> </w:t>
      </w:r>
      <w:r w:rsidRPr="00EC0D92">
        <w:rPr>
          <w:rFonts w:ascii="Encode Sans Compressed" w:hAnsi="Encode Sans Compressed" w:cs="Arial"/>
          <w:b w:val="0"/>
          <w:bCs w:val="0"/>
          <w:color w:val="000000" w:themeColor="text1"/>
          <w:sz w:val="22"/>
          <w:szCs w:val="22"/>
        </w:rPr>
        <w:t>2</w:t>
      </w:r>
      <w:r w:rsidRPr="00EC0D92">
        <w:rPr>
          <w:rFonts w:ascii="Encode Sans Compressed" w:hAnsi="Encode Sans Compressed" w:cs="Arial"/>
          <w:b w:val="0"/>
          <w:bCs w:val="0"/>
          <w:color w:val="000000" w:themeColor="text1"/>
          <w:sz w:val="22"/>
          <w:szCs w:val="22"/>
          <w:lang w:val="pl-PL"/>
        </w:rPr>
        <w:t xml:space="preserve"> ustawy </w:t>
      </w:r>
      <w:proofErr w:type="spellStart"/>
      <w:r w:rsidRPr="00EC0D92">
        <w:rPr>
          <w:rFonts w:ascii="Encode Sans Compressed" w:hAnsi="Encode Sans Compressed" w:cs="Arial"/>
          <w:b w:val="0"/>
          <w:bCs w:val="0"/>
          <w:color w:val="000000" w:themeColor="text1"/>
          <w:sz w:val="22"/>
          <w:szCs w:val="22"/>
          <w:lang w:val="pl-PL"/>
        </w:rPr>
        <w:t>Pzp</w:t>
      </w:r>
      <w:proofErr w:type="spellEnd"/>
      <w:r w:rsidRPr="00EC0D92">
        <w:rPr>
          <w:rFonts w:ascii="Encode Sans Compressed" w:hAnsi="Encode Sans Compressed" w:cs="Arial"/>
          <w:b w:val="0"/>
          <w:bCs w:val="0"/>
          <w:color w:val="000000" w:themeColor="text1"/>
          <w:sz w:val="22"/>
          <w:szCs w:val="22"/>
        </w:rPr>
        <w:t>, zostały złożone oferty dodatkowe o</w:t>
      </w:r>
      <w:r w:rsidRPr="00EC0D92">
        <w:rPr>
          <w:rFonts w:ascii="Encode Sans Compressed" w:hAnsi="Encode Sans Compressed" w:cs="Arial"/>
          <w:b w:val="0"/>
          <w:bCs w:val="0"/>
          <w:color w:val="000000" w:themeColor="text1"/>
          <w:sz w:val="22"/>
          <w:szCs w:val="22"/>
          <w:lang w:val="pl-PL"/>
        </w:rPr>
        <w:t xml:space="preserve"> </w:t>
      </w:r>
      <w:r w:rsidRPr="00EC0D92">
        <w:rPr>
          <w:rFonts w:ascii="Encode Sans Compressed" w:hAnsi="Encode Sans Compressed" w:cs="Arial"/>
          <w:b w:val="0"/>
          <w:bCs w:val="0"/>
          <w:color w:val="000000" w:themeColor="text1"/>
          <w:sz w:val="22"/>
          <w:szCs w:val="22"/>
        </w:rPr>
        <w:t>takiej samej cenie lub koszcie</w:t>
      </w:r>
      <w:r w:rsidR="00510936" w:rsidRPr="00EC0D92">
        <w:rPr>
          <w:rFonts w:ascii="Encode Sans Compressed" w:hAnsi="Encode Sans Compressed" w:cs="Arial"/>
          <w:b w:val="0"/>
          <w:bCs w:val="0"/>
          <w:color w:val="000000" w:themeColor="text1"/>
          <w:sz w:val="22"/>
          <w:szCs w:val="22"/>
          <w:lang w:val="pl-PL"/>
        </w:rPr>
        <w:t>;</w:t>
      </w:r>
    </w:p>
    <w:p w14:paraId="7A123DED" w14:textId="4476180E" w:rsidR="007447C8" w:rsidRPr="00EC0D92" w:rsidRDefault="009009D8" w:rsidP="00071AD1">
      <w:pPr>
        <w:pStyle w:val="Tekstpodstawowy21"/>
        <w:numPr>
          <w:ilvl w:val="0"/>
          <w:numId w:val="30"/>
        </w:numPr>
        <w:spacing w:before="0" w:line="288" w:lineRule="auto"/>
        <w:ind w:left="1134" w:hanging="425"/>
        <w:rPr>
          <w:rFonts w:ascii="Encode Sans Compressed" w:hAnsi="Encode Sans Compressed"/>
          <w:b w:val="0"/>
          <w:color w:val="000000" w:themeColor="text1"/>
          <w:sz w:val="22"/>
          <w:szCs w:val="22"/>
        </w:rPr>
      </w:pPr>
      <w:r w:rsidRPr="00EC0D92">
        <w:rPr>
          <w:rFonts w:ascii="Encode Sans Compressed" w:hAnsi="Encode Sans Compressed"/>
          <w:b w:val="0"/>
          <w:color w:val="000000" w:themeColor="text1"/>
          <w:sz w:val="22"/>
          <w:szCs w:val="22"/>
        </w:rPr>
        <w:t>wystąpi istotna zmiana okoliczności, powodująca, że prowadzenie postępowania lub wykonanie zamówienia nie leży w interesie publicznym, czego nie można było wcześniej przewidzieć;</w:t>
      </w:r>
    </w:p>
    <w:p w14:paraId="28DE9F84" w14:textId="2FB091BC" w:rsidR="007447C8" w:rsidRPr="00EC0D92" w:rsidRDefault="009009D8" w:rsidP="00071AD1">
      <w:pPr>
        <w:pStyle w:val="Tekstpodstawowy21"/>
        <w:numPr>
          <w:ilvl w:val="0"/>
          <w:numId w:val="30"/>
        </w:numPr>
        <w:spacing w:before="0" w:line="288" w:lineRule="auto"/>
        <w:ind w:left="1134" w:hanging="425"/>
        <w:rPr>
          <w:rFonts w:ascii="Encode Sans Compressed" w:hAnsi="Encode Sans Compressed"/>
          <w:b w:val="0"/>
          <w:color w:val="000000" w:themeColor="text1"/>
          <w:sz w:val="22"/>
          <w:szCs w:val="22"/>
          <w:lang w:val="pl-PL"/>
        </w:rPr>
      </w:pPr>
      <w:r w:rsidRPr="00EC0D92">
        <w:rPr>
          <w:rFonts w:ascii="Encode Sans Compressed" w:hAnsi="Encode Sans Compressed"/>
          <w:b w:val="0"/>
          <w:color w:val="000000" w:themeColor="text1"/>
          <w:sz w:val="22"/>
          <w:szCs w:val="22"/>
        </w:rPr>
        <w:t>postępowanie obarczone będzie niemożliwą do usunięcia wadą uniemożliwiającą zawarcie niepodlegającej unieważnieniu umowy</w:t>
      </w:r>
      <w:r w:rsidR="00510936" w:rsidRPr="00EC0D92">
        <w:rPr>
          <w:rFonts w:ascii="Encode Sans Compressed" w:hAnsi="Encode Sans Compressed"/>
          <w:b w:val="0"/>
          <w:color w:val="000000" w:themeColor="text1"/>
          <w:sz w:val="22"/>
          <w:szCs w:val="22"/>
          <w:lang w:val="pl-PL"/>
        </w:rPr>
        <w:t>;</w:t>
      </w:r>
    </w:p>
    <w:p w14:paraId="5A054008" w14:textId="77D3DE38" w:rsidR="00510936" w:rsidRPr="00EC0D92" w:rsidRDefault="00510936" w:rsidP="00071AD1">
      <w:pPr>
        <w:pStyle w:val="Tekstpodstawowy21"/>
        <w:numPr>
          <w:ilvl w:val="0"/>
          <w:numId w:val="30"/>
        </w:numPr>
        <w:spacing w:before="0" w:line="288" w:lineRule="auto"/>
        <w:ind w:left="1134" w:hanging="425"/>
        <w:rPr>
          <w:rFonts w:ascii="Encode Sans Compressed" w:hAnsi="Encode Sans Compressed" w:cs="Arial"/>
          <w:b w:val="0"/>
          <w:bCs w:val="0"/>
          <w:color w:val="000000" w:themeColor="text1"/>
          <w:sz w:val="22"/>
          <w:szCs w:val="22"/>
          <w:lang w:val="pl-PL"/>
        </w:rPr>
      </w:pPr>
      <w:r w:rsidRPr="00EC0D92">
        <w:rPr>
          <w:rFonts w:ascii="Encode Sans Compressed" w:hAnsi="Encode Sans Compressed" w:cs="Arial"/>
          <w:b w:val="0"/>
          <w:bCs w:val="0"/>
          <w:color w:val="000000" w:themeColor="text1"/>
          <w:sz w:val="22"/>
          <w:szCs w:val="22"/>
        </w:rPr>
        <w:t>wykonawca nie wniósł wymaganego zabezpieczenia należytego wykonania umowy lub uchylił się od zawarcia umowy w</w:t>
      </w:r>
      <w:r w:rsidRPr="00EC0D92">
        <w:rPr>
          <w:rFonts w:ascii="Encode Sans Compressed" w:hAnsi="Encode Sans Compressed" w:cs="Arial"/>
          <w:b w:val="0"/>
          <w:bCs w:val="0"/>
          <w:color w:val="000000" w:themeColor="text1"/>
          <w:sz w:val="22"/>
          <w:szCs w:val="22"/>
          <w:lang w:val="pl-PL"/>
        </w:rPr>
        <w:t xml:space="preserve"> </w:t>
      </w:r>
      <w:r w:rsidRPr="00EC0D92">
        <w:rPr>
          <w:rFonts w:ascii="Encode Sans Compressed" w:hAnsi="Encode Sans Compressed" w:cs="Arial"/>
          <w:b w:val="0"/>
          <w:bCs w:val="0"/>
          <w:color w:val="000000" w:themeColor="text1"/>
          <w:sz w:val="22"/>
          <w:szCs w:val="22"/>
        </w:rPr>
        <w:t>sprawie zamówienia publicznego, z</w:t>
      </w:r>
      <w:r w:rsidRPr="00EC0D92">
        <w:rPr>
          <w:rFonts w:ascii="Encode Sans Compressed" w:hAnsi="Encode Sans Compressed" w:cs="Arial"/>
          <w:b w:val="0"/>
          <w:bCs w:val="0"/>
          <w:color w:val="000000" w:themeColor="text1"/>
          <w:sz w:val="22"/>
          <w:szCs w:val="22"/>
          <w:lang w:val="pl-PL"/>
        </w:rPr>
        <w:t xml:space="preserve"> </w:t>
      </w:r>
      <w:r w:rsidRPr="00EC0D92">
        <w:rPr>
          <w:rFonts w:ascii="Encode Sans Compressed" w:hAnsi="Encode Sans Compressed" w:cs="Arial"/>
          <w:b w:val="0"/>
          <w:bCs w:val="0"/>
          <w:color w:val="000000" w:themeColor="text1"/>
          <w:sz w:val="22"/>
          <w:szCs w:val="22"/>
        </w:rPr>
        <w:t>uwzględnieniem art.</w:t>
      </w:r>
      <w:r w:rsidR="00221CD0" w:rsidRPr="00EC0D92">
        <w:rPr>
          <w:rFonts w:ascii="Encode Sans Compressed" w:hAnsi="Encode Sans Compressed" w:cs="Arial"/>
          <w:b w:val="0"/>
          <w:bCs w:val="0"/>
          <w:color w:val="000000" w:themeColor="text1"/>
          <w:sz w:val="22"/>
          <w:szCs w:val="22"/>
          <w:lang w:val="pl-PL"/>
        </w:rPr>
        <w:t xml:space="preserve"> </w:t>
      </w:r>
      <w:r w:rsidRPr="00EC0D92">
        <w:rPr>
          <w:rFonts w:ascii="Encode Sans Compressed" w:hAnsi="Encode Sans Compressed" w:cs="Arial"/>
          <w:b w:val="0"/>
          <w:bCs w:val="0"/>
          <w:color w:val="000000" w:themeColor="text1"/>
          <w:sz w:val="22"/>
          <w:szCs w:val="22"/>
        </w:rPr>
        <w:t>263</w:t>
      </w:r>
      <w:r w:rsidRPr="00EC0D92">
        <w:rPr>
          <w:rFonts w:ascii="Encode Sans Compressed" w:hAnsi="Encode Sans Compressed" w:cs="Arial"/>
          <w:b w:val="0"/>
          <w:bCs w:val="0"/>
          <w:color w:val="000000" w:themeColor="text1"/>
          <w:sz w:val="22"/>
          <w:szCs w:val="22"/>
          <w:lang w:val="pl-PL"/>
        </w:rPr>
        <w:t xml:space="preserve"> ustawy </w:t>
      </w:r>
      <w:proofErr w:type="spellStart"/>
      <w:r w:rsidRPr="00EC0D92">
        <w:rPr>
          <w:rFonts w:ascii="Encode Sans Compressed" w:hAnsi="Encode Sans Compressed" w:cs="Arial"/>
          <w:b w:val="0"/>
          <w:bCs w:val="0"/>
          <w:color w:val="000000" w:themeColor="text1"/>
          <w:sz w:val="22"/>
          <w:szCs w:val="22"/>
          <w:lang w:val="pl-PL"/>
        </w:rPr>
        <w:t>Pzp</w:t>
      </w:r>
      <w:proofErr w:type="spellEnd"/>
      <w:r w:rsidRPr="00EC0D92">
        <w:rPr>
          <w:rFonts w:ascii="Encode Sans Compressed" w:hAnsi="Encode Sans Compressed" w:cs="Arial"/>
          <w:b w:val="0"/>
          <w:bCs w:val="0"/>
          <w:color w:val="000000" w:themeColor="text1"/>
          <w:sz w:val="22"/>
          <w:szCs w:val="22"/>
          <w:lang w:val="pl-PL"/>
        </w:rPr>
        <w:t>.</w:t>
      </w:r>
    </w:p>
    <w:p w14:paraId="51B77EF0" w14:textId="12E0C41C" w:rsidR="00510936" w:rsidRPr="002540D8" w:rsidRDefault="00510936" w:rsidP="00071AD1">
      <w:pPr>
        <w:pStyle w:val="Zwykytekst1"/>
        <w:spacing w:line="288" w:lineRule="auto"/>
        <w:ind w:left="708" w:hanging="708"/>
        <w:jc w:val="both"/>
        <w:rPr>
          <w:rFonts w:ascii="Encode Sans Compressed" w:hAnsi="Encode Sans Compressed" w:cs="Times New Roman"/>
          <w:color w:val="000000" w:themeColor="text1"/>
          <w:sz w:val="22"/>
          <w:szCs w:val="22"/>
          <w:lang w:val="pl-PL"/>
        </w:rPr>
      </w:pPr>
      <w:r w:rsidRPr="002540D8">
        <w:rPr>
          <w:rFonts w:ascii="Encode Sans Compressed" w:hAnsi="Encode Sans Compressed" w:cs="Arial"/>
          <w:color w:val="000000" w:themeColor="text1"/>
          <w:sz w:val="22"/>
          <w:szCs w:val="22"/>
          <w:lang w:val="pl-PL"/>
        </w:rPr>
        <w:t>1</w:t>
      </w:r>
      <w:r w:rsidR="00D25248" w:rsidRPr="002540D8">
        <w:rPr>
          <w:rFonts w:ascii="Encode Sans Compressed" w:hAnsi="Encode Sans Compressed" w:cs="Arial"/>
          <w:color w:val="000000" w:themeColor="text1"/>
          <w:sz w:val="22"/>
          <w:szCs w:val="22"/>
          <w:lang w:val="pl-PL"/>
        </w:rPr>
        <w:t>8</w:t>
      </w:r>
      <w:r w:rsidRPr="002540D8">
        <w:rPr>
          <w:rFonts w:ascii="Encode Sans Compressed" w:hAnsi="Encode Sans Compressed" w:cs="Arial"/>
          <w:color w:val="000000" w:themeColor="text1"/>
          <w:sz w:val="22"/>
          <w:szCs w:val="22"/>
          <w:lang w:val="pl-PL"/>
        </w:rPr>
        <w:t>.</w:t>
      </w:r>
      <w:r w:rsidR="00D25248" w:rsidRPr="002540D8">
        <w:rPr>
          <w:rFonts w:ascii="Encode Sans Compressed" w:hAnsi="Encode Sans Compressed" w:cs="Arial"/>
          <w:color w:val="000000" w:themeColor="text1"/>
          <w:sz w:val="22"/>
          <w:szCs w:val="22"/>
          <w:lang w:val="pl-PL"/>
        </w:rPr>
        <w:t>6</w:t>
      </w:r>
      <w:r w:rsidRPr="002540D8">
        <w:rPr>
          <w:rFonts w:ascii="Encode Sans Compressed" w:hAnsi="Encode Sans Compressed" w:cs="Arial"/>
          <w:color w:val="000000" w:themeColor="text1"/>
          <w:sz w:val="22"/>
          <w:szCs w:val="22"/>
          <w:lang w:val="pl-PL"/>
        </w:rPr>
        <w:t>.</w:t>
      </w:r>
      <w:r w:rsidRPr="002540D8">
        <w:rPr>
          <w:rFonts w:ascii="Encode Sans Compressed" w:hAnsi="Encode Sans Compressed" w:cs="Arial"/>
          <w:color w:val="000000" w:themeColor="text1"/>
          <w:sz w:val="22"/>
          <w:szCs w:val="22"/>
          <w:lang w:val="pl-PL"/>
        </w:rPr>
        <w:tab/>
      </w:r>
      <w:r w:rsidRPr="002540D8">
        <w:rPr>
          <w:rFonts w:ascii="Encode Sans Compressed" w:hAnsi="Encode Sans Compressed" w:cs="Arial"/>
          <w:color w:val="000000" w:themeColor="text1"/>
          <w:sz w:val="22"/>
          <w:szCs w:val="22"/>
        </w:rPr>
        <w:t>Zamawiający może unieważnić postępowanie o</w:t>
      </w:r>
      <w:r w:rsidRPr="002540D8">
        <w:rPr>
          <w:rFonts w:ascii="Encode Sans Compressed" w:hAnsi="Encode Sans Compressed" w:cs="Arial"/>
          <w:color w:val="000000" w:themeColor="text1"/>
          <w:sz w:val="22"/>
          <w:szCs w:val="22"/>
          <w:lang w:val="pl-PL"/>
        </w:rPr>
        <w:t xml:space="preserve"> </w:t>
      </w:r>
      <w:r w:rsidRPr="002540D8">
        <w:rPr>
          <w:rFonts w:ascii="Encode Sans Compressed" w:hAnsi="Encode Sans Compressed" w:cs="Arial"/>
          <w:color w:val="000000" w:themeColor="text1"/>
          <w:sz w:val="22"/>
          <w:szCs w:val="22"/>
        </w:rPr>
        <w:t>udzielenie zamówienia odpowiednio przed upływem terminu do składania</w:t>
      </w:r>
      <w:r w:rsidRPr="002540D8">
        <w:rPr>
          <w:rFonts w:ascii="Encode Sans Compressed" w:hAnsi="Encode Sans Compressed" w:cs="Arial"/>
          <w:color w:val="000000" w:themeColor="text1"/>
          <w:sz w:val="22"/>
          <w:szCs w:val="22"/>
          <w:lang w:val="pl-PL"/>
        </w:rPr>
        <w:t xml:space="preserve"> </w:t>
      </w:r>
      <w:r w:rsidRPr="002540D8">
        <w:rPr>
          <w:rFonts w:ascii="Encode Sans Compressed" w:hAnsi="Encode Sans Compressed" w:cs="Arial"/>
          <w:color w:val="000000" w:themeColor="text1"/>
          <w:sz w:val="22"/>
          <w:szCs w:val="22"/>
        </w:rPr>
        <w:t>wniosków o</w:t>
      </w:r>
      <w:r w:rsidRPr="002540D8">
        <w:rPr>
          <w:rFonts w:ascii="Encode Sans Compressed" w:hAnsi="Encode Sans Compressed" w:cs="Arial"/>
          <w:color w:val="000000" w:themeColor="text1"/>
          <w:sz w:val="22"/>
          <w:szCs w:val="22"/>
          <w:lang w:val="pl-PL"/>
        </w:rPr>
        <w:t xml:space="preserve"> </w:t>
      </w:r>
      <w:r w:rsidRPr="002540D8">
        <w:rPr>
          <w:rFonts w:ascii="Encode Sans Compressed" w:hAnsi="Encode Sans Compressed" w:cs="Arial"/>
          <w:color w:val="000000" w:themeColor="text1"/>
          <w:sz w:val="22"/>
          <w:szCs w:val="22"/>
        </w:rPr>
        <w:t>dopuszczenie do udziału w</w:t>
      </w:r>
      <w:r w:rsidRPr="002540D8">
        <w:rPr>
          <w:rFonts w:ascii="Encode Sans Compressed" w:hAnsi="Encode Sans Compressed" w:cs="Arial"/>
          <w:color w:val="000000" w:themeColor="text1"/>
          <w:sz w:val="22"/>
          <w:szCs w:val="22"/>
          <w:lang w:val="pl-PL"/>
        </w:rPr>
        <w:t xml:space="preserve"> </w:t>
      </w:r>
      <w:r w:rsidRPr="002540D8">
        <w:rPr>
          <w:rFonts w:ascii="Encode Sans Compressed" w:hAnsi="Encode Sans Compressed" w:cs="Arial"/>
          <w:color w:val="000000" w:themeColor="text1"/>
          <w:sz w:val="22"/>
          <w:szCs w:val="22"/>
        </w:rPr>
        <w:t>postępowaniu albo przed upływem terminu składania ofert, jeżeli wystąpiły okoliczności powodujące, że dalsze prowadzenie postępowania jest nieuzasadnione.</w:t>
      </w:r>
      <w:r w:rsidRPr="002540D8">
        <w:rPr>
          <w:rFonts w:ascii="Encode Sans Compressed" w:hAnsi="Encode Sans Compressed" w:cs="Times New Roman"/>
          <w:color w:val="000000" w:themeColor="text1"/>
          <w:sz w:val="22"/>
          <w:szCs w:val="22"/>
          <w:lang w:val="pl-PL"/>
        </w:rPr>
        <w:t xml:space="preserve"> </w:t>
      </w:r>
    </w:p>
    <w:p w14:paraId="38C84E6E" w14:textId="678E4F70" w:rsidR="00510936" w:rsidRPr="002540D8" w:rsidRDefault="00510936" w:rsidP="00071AD1">
      <w:pPr>
        <w:pStyle w:val="Zwykytekst1"/>
        <w:spacing w:line="288" w:lineRule="auto"/>
        <w:ind w:left="708" w:hanging="708"/>
        <w:jc w:val="both"/>
        <w:rPr>
          <w:rFonts w:ascii="Encode Sans Compressed" w:hAnsi="Encode Sans Compressed" w:cs="Times New Roman"/>
          <w:bCs/>
          <w:color w:val="000000" w:themeColor="text1"/>
          <w:sz w:val="22"/>
          <w:szCs w:val="22"/>
          <w:lang w:val="pl-PL"/>
        </w:rPr>
      </w:pPr>
      <w:r w:rsidRPr="002540D8">
        <w:rPr>
          <w:rFonts w:ascii="Encode Sans Compressed" w:hAnsi="Encode Sans Compressed" w:cs="Times New Roman"/>
          <w:color w:val="000000" w:themeColor="text1"/>
          <w:sz w:val="22"/>
          <w:szCs w:val="22"/>
          <w:lang w:val="pl-PL"/>
        </w:rPr>
        <w:t>1</w:t>
      </w:r>
      <w:r w:rsidR="00D25248" w:rsidRPr="002540D8">
        <w:rPr>
          <w:rFonts w:ascii="Encode Sans Compressed" w:hAnsi="Encode Sans Compressed" w:cs="Times New Roman"/>
          <w:color w:val="000000" w:themeColor="text1"/>
          <w:sz w:val="22"/>
          <w:szCs w:val="22"/>
          <w:lang w:val="pl-PL"/>
        </w:rPr>
        <w:t>8</w:t>
      </w:r>
      <w:r w:rsidRPr="002540D8">
        <w:rPr>
          <w:rFonts w:ascii="Encode Sans Compressed" w:hAnsi="Encode Sans Compressed" w:cs="Times New Roman"/>
          <w:color w:val="000000" w:themeColor="text1"/>
          <w:sz w:val="22"/>
          <w:szCs w:val="22"/>
          <w:lang w:val="pl-PL"/>
        </w:rPr>
        <w:t>.</w:t>
      </w:r>
      <w:r w:rsidR="00D25248" w:rsidRPr="002540D8">
        <w:rPr>
          <w:rFonts w:ascii="Encode Sans Compressed" w:hAnsi="Encode Sans Compressed" w:cs="Times New Roman"/>
          <w:color w:val="000000" w:themeColor="text1"/>
          <w:sz w:val="22"/>
          <w:szCs w:val="22"/>
          <w:lang w:val="pl-PL"/>
        </w:rPr>
        <w:t>7</w:t>
      </w:r>
      <w:r w:rsidRPr="002540D8">
        <w:rPr>
          <w:rFonts w:ascii="Encode Sans Compressed" w:hAnsi="Encode Sans Compressed" w:cs="Times New Roman"/>
          <w:color w:val="000000" w:themeColor="text1"/>
          <w:sz w:val="22"/>
          <w:szCs w:val="22"/>
          <w:lang w:val="pl-PL"/>
        </w:rPr>
        <w:t>.</w:t>
      </w:r>
      <w:r w:rsidRPr="002540D8">
        <w:rPr>
          <w:rFonts w:ascii="Encode Sans Compressed" w:hAnsi="Encode Sans Compressed" w:cs="Times New Roman"/>
          <w:color w:val="000000" w:themeColor="text1"/>
          <w:sz w:val="22"/>
          <w:szCs w:val="22"/>
          <w:lang w:val="pl-PL"/>
        </w:rPr>
        <w:tab/>
      </w:r>
      <w:r w:rsidRPr="002540D8">
        <w:rPr>
          <w:rFonts w:ascii="Encode Sans Compressed" w:hAnsi="Encode Sans Compressed"/>
          <w:bCs/>
          <w:color w:val="000000" w:themeColor="text1"/>
          <w:sz w:val="22"/>
          <w:szCs w:val="22"/>
        </w:rPr>
        <w:t>Zamawiający unieważni postępowanie</w:t>
      </w:r>
      <w:r w:rsidRPr="002540D8">
        <w:rPr>
          <w:rFonts w:ascii="Encode Sans Compressed" w:hAnsi="Encode Sans Compressed"/>
          <w:bCs/>
          <w:color w:val="000000" w:themeColor="text1"/>
          <w:spacing w:val="4"/>
          <w:sz w:val="22"/>
          <w:szCs w:val="22"/>
        </w:rPr>
        <w:t xml:space="preserve"> jeżeli </w:t>
      </w:r>
      <w:r w:rsidRPr="002540D8">
        <w:rPr>
          <w:rFonts w:ascii="Encode Sans Compressed" w:hAnsi="Encode Sans Compressed" w:cs="Arial"/>
          <w:bCs/>
          <w:color w:val="000000" w:themeColor="text1"/>
          <w:sz w:val="22"/>
          <w:szCs w:val="22"/>
        </w:rPr>
        <w:t>środki publiczne, które zamawiający zamierzał przeznaczyć na sfinansowanie całości lub części zamówienia, nie zostały mu przyznane</w:t>
      </w:r>
      <w:r w:rsidRPr="002540D8">
        <w:rPr>
          <w:rFonts w:ascii="Encode Sans Compressed" w:hAnsi="Encode Sans Compressed" w:cs="Arial"/>
          <w:bCs/>
          <w:color w:val="000000" w:themeColor="text1"/>
          <w:sz w:val="22"/>
          <w:szCs w:val="22"/>
          <w:lang w:val="pl-PL"/>
        </w:rPr>
        <w:t>.</w:t>
      </w:r>
    </w:p>
    <w:p w14:paraId="1BCE8AD7" w14:textId="6C2EC9B0" w:rsidR="007447C8" w:rsidRPr="002540D8" w:rsidRDefault="00D25248" w:rsidP="00071AD1">
      <w:pPr>
        <w:spacing w:line="288" w:lineRule="auto"/>
        <w:ind w:left="720" w:hanging="720"/>
        <w:jc w:val="both"/>
        <w:rPr>
          <w:rFonts w:ascii="Encode Sans Compressed" w:hAnsi="Encode Sans Compressed" w:cs="Arial"/>
          <w:color w:val="000000" w:themeColor="text1"/>
          <w:sz w:val="22"/>
          <w:szCs w:val="22"/>
        </w:rPr>
      </w:pPr>
      <w:r w:rsidRPr="002540D8">
        <w:rPr>
          <w:rFonts w:ascii="Encode Sans Compressed" w:hAnsi="Encode Sans Compressed"/>
          <w:color w:val="000000" w:themeColor="text1"/>
          <w:sz w:val="22"/>
          <w:szCs w:val="22"/>
        </w:rPr>
        <w:t>18</w:t>
      </w:r>
      <w:r w:rsidR="009009D8" w:rsidRPr="002540D8">
        <w:rPr>
          <w:rFonts w:ascii="Encode Sans Compressed" w:hAnsi="Encode Sans Compressed"/>
          <w:color w:val="000000" w:themeColor="text1"/>
          <w:sz w:val="22"/>
          <w:szCs w:val="22"/>
        </w:rPr>
        <w:t>.</w:t>
      </w:r>
      <w:r w:rsidRPr="002540D8">
        <w:rPr>
          <w:rFonts w:ascii="Encode Sans Compressed" w:hAnsi="Encode Sans Compressed"/>
          <w:color w:val="000000" w:themeColor="text1"/>
          <w:sz w:val="22"/>
          <w:szCs w:val="22"/>
        </w:rPr>
        <w:t>8</w:t>
      </w:r>
      <w:r w:rsidR="009009D8" w:rsidRPr="002540D8">
        <w:rPr>
          <w:rFonts w:ascii="Encode Sans Compressed" w:hAnsi="Encode Sans Compressed"/>
          <w:color w:val="000000" w:themeColor="text1"/>
          <w:sz w:val="22"/>
          <w:szCs w:val="22"/>
        </w:rPr>
        <w:t>.</w:t>
      </w:r>
      <w:r w:rsidR="009009D8" w:rsidRPr="002540D8">
        <w:rPr>
          <w:rFonts w:ascii="Encode Sans Compressed" w:hAnsi="Encode Sans Compressed"/>
          <w:color w:val="000000" w:themeColor="text1"/>
          <w:sz w:val="22"/>
          <w:szCs w:val="22"/>
        </w:rPr>
        <w:tab/>
      </w:r>
      <w:r w:rsidR="009009D8" w:rsidRPr="002540D8">
        <w:rPr>
          <w:rFonts w:ascii="Encode Sans Compressed" w:hAnsi="Encode Sans Compressed" w:cs="Arial"/>
          <w:color w:val="000000" w:themeColor="text1"/>
          <w:sz w:val="22"/>
          <w:szCs w:val="22"/>
        </w:rPr>
        <w:t>O unieważnieniu postępowania o udzielenie zamówienia zamawiający zawiadamia równocześnie wszystkich wykonawców, którzy</w:t>
      </w:r>
      <w:r w:rsidRPr="002540D8">
        <w:rPr>
          <w:rFonts w:ascii="Encode Sans Compressed" w:hAnsi="Encode Sans Compressed" w:cs="Arial"/>
          <w:color w:val="000000" w:themeColor="text1"/>
          <w:sz w:val="22"/>
          <w:szCs w:val="22"/>
        </w:rPr>
        <w:t xml:space="preserve"> </w:t>
      </w:r>
      <w:r w:rsidR="009009D8" w:rsidRPr="002540D8">
        <w:rPr>
          <w:rFonts w:ascii="Encode Sans Compressed" w:hAnsi="Encode Sans Compressed"/>
          <w:color w:val="000000" w:themeColor="text1"/>
          <w:sz w:val="22"/>
          <w:szCs w:val="22"/>
        </w:rPr>
        <w:t xml:space="preserve">złożyli oferty podając uzasadnienie faktyczne </w:t>
      </w:r>
      <w:r w:rsidR="00A342CF" w:rsidRPr="002540D8">
        <w:rPr>
          <w:rFonts w:ascii="Encode Sans Compressed" w:hAnsi="Encode Sans Compressed"/>
          <w:color w:val="000000" w:themeColor="text1"/>
          <w:sz w:val="22"/>
          <w:szCs w:val="22"/>
        </w:rPr>
        <w:br/>
      </w:r>
      <w:r w:rsidR="009009D8" w:rsidRPr="002540D8">
        <w:rPr>
          <w:rFonts w:ascii="Encode Sans Compressed" w:hAnsi="Encode Sans Compressed"/>
          <w:color w:val="000000" w:themeColor="text1"/>
          <w:sz w:val="22"/>
          <w:szCs w:val="22"/>
        </w:rPr>
        <w:t>i prawne</w:t>
      </w:r>
      <w:r w:rsidR="006B03A0" w:rsidRPr="002540D8">
        <w:rPr>
          <w:rFonts w:ascii="Encode Sans Compressed" w:hAnsi="Encode Sans Compressed"/>
          <w:color w:val="000000" w:themeColor="text1"/>
          <w:sz w:val="22"/>
          <w:szCs w:val="22"/>
        </w:rPr>
        <w:t>. Zamawiający udostępnia niezwłocznie informacje o unieważnieniu postępowania, na stronie internetowej prowadzonego postępowania.</w:t>
      </w:r>
    </w:p>
    <w:p w14:paraId="5DB1099C" w14:textId="5507A648" w:rsidR="007447C8" w:rsidRPr="002540D8" w:rsidRDefault="006B25FB" w:rsidP="00071AD1">
      <w:pPr>
        <w:pStyle w:val="Zwykytekst1"/>
        <w:spacing w:line="288" w:lineRule="auto"/>
        <w:ind w:left="708" w:hanging="708"/>
        <w:jc w:val="both"/>
        <w:rPr>
          <w:rFonts w:ascii="Encode Sans Compressed" w:hAnsi="Encode Sans Compressed" w:cs="Times New Roman"/>
          <w:color w:val="000000" w:themeColor="text1"/>
          <w:sz w:val="22"/>
          <w:szCs w:val="22"/>
        </w:rPr>
      </w:pPr>
      <w:r w:rsidRPr="002540D8">
        <w:rPr>
          <w:rFonts w:ascii="Encode Sans Compressed" w:hAnsi="Encode Sans Compressed" w:cs="Times New Roman"/>
          <w:color w:val="000000" w:themeColor="text1"/>
          <w:sz w:val="22"/>
          <w:szCs w:val="22"/>
        </w:rPr>
        <w:t>1</w:t>
      </w:r>
      <w:r w:rsidR="00D25248" w:rsidRPr="002540D8">
        <w:rPr>
          <w:rFonts w:ascii="Encode Sans Compressed" w:hAnsi="Encode Sans Compressed" w:cs="Times New Roman"/>
          <w:color w:val="000000" w:themeColor="text1"/>
          <w:sz w:val="22"/>
          <w:szCs w:val="22"/>
          <w:lang w:val="pl-PL"/>
        </w:rPr>
        <w:t>8</w:t>
      </w:r>
      <w:r w:rsidR="009009D8" w:rsidRPr="002540D8">
        <w:rPr>
          <w:rFonts w:ascii="Encode Sans Compressed" w:hAnsi="Encode Sans Compressed" w:cs="Times New Roman"/>
          <w:color w:val="000000" w:themeColor="text1"/>
          <w:sz w:val="22"/>
          <w:szCs w:val="22"/>
        </w:rPr>
        <w:t>.</w:t>
      </w:r>
      <w:r w:rsidR="00D25248" w:rsidRPr="002540D8">
        <w:rPr>
          <w:rFonts w:ascii="Encode Sans Compressed" w:hAnsi="Encode Sans Compressed" w:cs="Times New Roman"/>
          <w:color w:val="000000" w:themeColor="text1"/>
          <w:sz w:val="22"/>
          <w:szCs w:val="22"/>
          <w:lang w:val="pl-PL"/>
        </w:rPr>
        <w:t>9</w:t>
      </w:r>
      <w:r w:rsidR="00510936" w:rsidRPr="002540D8">
        <w:rPr>
          <w:rFonts w:ascii="Encode Sans Compressed" w:hAnsi="Encode Sans Compressed" w:cs="Times New Roman"/>
          <w:color w:val="000000" w:themeColor="text1"/>
          <w:sz w:val="22"/>
          <w:szCs w:val="22"/>
          <w:lang w:val="pl-PL"/>
        </w:rPr>
        <w:t>.</w:t>
      </w:r>
      <w:r w:rsidR="009009D8" w:rsidRPr="002540D8">
        <w:rPr>
          <w:rFonts w:ascii="Encode Sans Compressed" w:hAnsi="Encode Sans Compressed" w:cs="Times New Roman"/>
          <w:color w:val="000000" w:themeColor="text1"/>
          <w:sz w:val="22"/>
          <w:szCs w:val="22"/>
        </w:rPr>
        <w:tab/>
        <w:t xml:space="preserve">Jeżeli postępowanie zostanie unieważnione z przyczyn leżących po stronie Zamawiającego, Wykonawcom, którzy złożyli oferty niepodlegające odrzuceniu, przysługuje roszczenie o zwrot </w:t>
      </w:r>
      <w:r w:rsidR="009009D8" w:rsidRPr="002540D8">
        <w:rPr>
          <w:rFonts w:ascii="Encode Sans Compressed" w:hAnsi="Encode Sans Compressed" w:cs="Times New Roman"/>
          <w:color w:val="000000" w:themeColor="text1"/>
          <w:sz w:val="22"/>
          <w:szCs w:val="22"/>
        </w:rPr>
        <w:lastRenderedPageBreak/>
        <w:t>uzasadnionych kosztów uczestnictwa w postępowaniu, w szczególności kosztów przygotowania oferty.</w:t>
      </w:r>
    </w:p>
    <w:p w14:paraId="550C74E0" w14:textId="152F3DF9" w:rsidR="00510936" w:rsidRPr="00320A4B" w:rsidRDefault="00D25248" w:rsidP="00071AD1">
      <w:pPr>
        <w:pStyle w:val="Zwykytekst1"/>
        <w:spacing w:line="288" w:lineRule="auto"/>
        <w:ind w:left="708" w:hanging="708"/>
        <w:jc w:val="both"/>
        <w:rPr>
          <w:rFonts w:ascii="Encode Sans Compressed" w:hAnsi="Encode Sans Compressed" w:cs="Times New Roman"/>
          <w:color w:val="000000" w:themeColor="text1"/>
          <w:sz w:val="22"/>
          <w:szCs w:val="22"/>
          <w:lang w:val="pl-PL"/>
        </w:rPr>
      </w:pPr>
      <w:r w:rsidRPr="00320A4B">
        <w:rPr>
          <w:rFonts w:ascii="Encode Sans Compressed" w:hAnsi="Encode Sans Compressed" w:cs="Times New Roman"/>
          <w:color w:val="000000" w:themeColor="text1"/>
          <w:sz w:val="22"/>
          <w:szCs w:val="22"/>
          <w:lang w:val="pl-PL"/>
        </w:rPr>
        <w:t>18.10</w:t>
      </w:r>
      <w:r w:rsidR="00510936" w:rsidRPr="00320A4B">
        <w:rPr>
          <w:rFonts w:ascii="Encode Sans Compressed" w:hAnsi="Encode Sans Compressed" w:cs="Times New Roman"/>
          <w:color w:val="000000" w:themeColor="text1"/>
          <w:sz w:val="22"/>
          <w:szCs w:val="22"/>
          <w:lang w:val="pl-PL"/>
        </w:rPr>
        <w:t>.</w:t>
      </w:r>
      <w:r w:rsidR="00510936" w:rsidRPr="00320A4B">
        <w:rPr>
          <w:rFonts w:ascii="Encode Sans Compressed" w:hAnsi="Encode Sans Compressed" w:cs="Times New Roman"/>
          <w:color w:val="000000" w:themeColor="text1"/>
          <w:sz w:val="22"/>
          <w:szCs w:val="22"/>
          <w:lang w:val="pl-PL"/>
        </w:rPr>
        <w:tab/>
      </w:r>
      <w:r w:rsidR="00510936" w:rsidRPr="00320A4B">
        <w:rPr>
          <w:rFonts w:ascii="Encode Sans Compressed" w:hAnsi="Encode Sans Compressed" w:cs="Arial"/>
          <w:color w:val="000000" w:themeColor="text1"/>
          <w:sz w:val="22"/>
          <w:szCs w:val="22"/>
        </w:rPr>
        <w:t>W</w:t>
      </w:r>
      <w:r w:rsidR="00510936" w:rsidRPr="00320A4B">
        <w:rPr>
          <w:rFonts w:ascii="Encode Sans Compressed" w:hAnsi="Encode Sans Compressed" w:cs="Arial"/>
          <w:color w:val="000000" w:themeColor="text1"/>
          <w:sz w:val="22"/>
          <w:szCs w:val="22"/>
          <w:lang w:val="pl-PL"/>
        </w:rPr>
        <w:t xml:space="preserve"> </w:t>
      </w:r>
      <w:r w:rsidR="00510936" w:rsidRPr="00320A4B">
        <w:rPr>
          <w:rFonts w:ascii="Encode Sans Compressed" w:hAnsi="Encode Sans Compressed" w:cs="Arial"/>
          <w:color w:val="000000" w:themeColor="text1"/>
          <w:sz w:val="22"/>
          <w:szCs w:val="22"/>
        </w:rPr>
        <w:t>przypadku unieważnienia postępowania o</w:t>
      </w:r>
      <w:r w:rsidR="00510936" w:rsidRPr="00320A4B">
        <w:rPr>
          <w:rFonts w:ascii="Encode Sans Compressed" w:hAnsi="Encode Sans Compressed" w:cs="Arial"/>
          <w:color w:val="000000" w:themeColor="text1"/>
          <w:sz w:val="22"/>
          <w:szCs w:val="22"/>
          <w:lang w:val="pl-PL"/>
        </w:rPr>
        <w:t xml:space="preserve"> </w:t>
      </w:r>
      <w:r w:rsidR="00510936" w:rsidRPr="00320A4B">
        <w:rPr>
          <w:rFonts w:ascii="Encode Sans Compressed" w:hAnsi="Encode Sans Compressed" w:cs="Arial"/>
          <w:color w:val="000000" w:themeColor="text1"/>
          <w:sz w:val="22"/>
          <w:szCs w:val="22"/>
        </w:rPr>
        <w:t>udzielenie zamówienia zamawiający niezwłocznie zawiadamia wykonawców, którzy ubiegali się o</w:t>
      </w:r>
      <w:r w:rsidR="00510936" w:rsidRPr="00320A4B">
        <w:rPr>
          <w:rFonts w:ascii="Encode Sans Compressed" w:hAnsi="Encode Sans Compressed" w:cs="Arial"/>
          <w:color w:val="000000" w:themeColor="text1"/>
          <w:sz w:val="22"/>
          <w:szCs w:val="22"/>
          <w:lang w:val="pl-PL"/>
        </w:rPr>
        <w:t xml:space="preserve"> </w:t>
      </w:r>
      <w:r w:rsidR="00510936" w:rsidRPr="00320A4B">
        <w:rPr>
          <w:rFonts w:ascii="Encode Sans Compressed" w:hAnsi="Encode Sans Compressed" w:cs="Arial"/>
          <w:color w:val="000000" w:themeColor="text1"/>
          <w:sz w:val="22"/>
          <w:szCs w:val="22"/>
        </w:rPr>
        <w:t>udzielenie zamówienia w</w:t>
      </w:r>
      <w:r w:rsidR="00510936" w:rsidRPr="00320A4B">
        <w:rPr>
          <w:rFonts w:ascii="Encode Sans Compressed" w:hAnsi="Encode Sans Compressed" w:cs="Arial"/>
          <w:color w:val="000000" w:themeColor="text1"/>
          <w:sz w:val="22"/>
          <w:szCs w:val="22"/>
          <w:lang w:val="pl-PL"/>
        </w:rPr>
        <w:t xml:space="preserve"> </w:t>
      </w:r>
      <w:r w:rsidR="00510936" w:rsidRPr="00320A4B">
        <w:rPr>
          <w:rFonts w:ascii="Encode Sans Compressed" w:hAnsi="Encode Sans Compressed" w:cs="Arial"/>
          <w:color w:val="000000" w:themeColor="text1"/>
          <w:sz w:val="22"/>
          <w:szCs w:val="22"/>
        </w:rPr>
        <w:t>tym postępowaniu, o</w:t>
      </w:r>
      <w:r w:rsidR="00510936" w:rsidRPr="00320A4B">
        <w:rPr>
          <w:rFonts w:ascii="Encode Sans Compressed" w:hAnsi="Encode Sans Compressed" w:cs="Arial"/>
          <w:color w:val="000000" w:themeColor="text1"/>
          <w:sz w:val="22"/>
          <w:szCs w:val="22"/>
          <w:lang w:val="pl-PL"/>
        </w:rPr>
        <w:t xml:space="preserve"> </w:t>
      </w:r>
      <w:r w:rsidR="00510936" w:rsidRPr="00320A4B">
        <w:rPr>
          <w:rFonts w:ascii="Encode Sans Compressed" w:hAnsi="Encode Sans Compressed" w:cs="Arial"/>
          <w:color w:val="000000" w:themeColor="text1"/>
          <w:sz w:val="22"/>
          <w:szCs w:val="22"/>
        </w:rPr>
        <w:t>wszczęciu kolejnego postępowania, które dotyczy tego samego przedmiotu zamówienia lub obejmuje ten sam przedmiot zamówienia.</w:t>
      </w:r>
    </w:p>
    <w:p w14:paraId="6BCA85A7" w14:textId="77777777" w:rsidR="007447C8" w:rsidRPr="00F1285B" w:rsidRDefault="007447C8" w:rsidP="00071AD1">
      <w:pPr>
        <w:pStyle w:val="Tekstpodstawowy"/>
        <w:spacing w:line="288" w:lineRule="auto"/>
        <w:jc w:val="both"/>
        <w:rPr>
          <w:rFonts w:ascii="Encode Sans Compressed" w:hAnsi="Encode Sans Compressed" w:cs="Times New Roman"/>
          <w:b/>
          <w:color w:val="000000" w:themeColor="text1"/>
          <w:sz w:val="22"/>
          <w:szCs w:val="22"/>
          <w:highlight w:val="yellow"/>
          <w:lang w:val="pl-PL"/>
        </w:rPr>
      </w:pPr>
    </w:p>
    <w:p w14:paraId="53764BA8" w14:textId="7A320E0A" w:rsidR="007447C8" w:rsidRPr="00320A4B" w:rsidRDefault="006B25FB" w:rsidP="00071AD1">
      <w:pPr>
        <w:pStyle w:val="Tekstpodstawowy"/>
        <w:spacing w:line="288" w:lineRule="auto"/>
        <w:jc w:val="both"/>
        <w:rPr>
          <w:rFonts w:ascii="Encode Sans Compressed" w:hAnsi="Encode Sans Compressed"/>
          <w:color w:val="000000" w:themeColor="text1"/>
          <w:spacing w:val="4"/>
          <w:sz w:val="22"/>
          <w:szCs w:val="22"/>
        </w:rPr>
      </w:pPr>
      <w:r w:rsidRPr="00320A4B">
        <w:rPr>
          <w:rFonts w:ascii="Encode Sans Compressed" w:hAnsi="Encode Sans Compressed" w:cs="Times New Roman"/>
          <w:b/>
          <w:color w:val="000000" w:themeColor="text1"/>
          <w:sz w:val="22"/>
          <w:szCs w:val="22"/>
        </w:rPr>
        <w:t>1</w:t>
      </w:r>
      <w:r w:rsidR="00D25248" w:rsidRPr="00320A4B">
        <w:rPr>
          <w:rFonts w:ascii="Encode Sans Compressed" w:hAnsi="Encode Sans Compressed" w:cs="Times New Roman"/>
          <w:b/>
          <w:color w:val="000000" w:themeColor="text1"/>
          <w:sz w:val="22"/>
          <w:szCs w:val="22"/>
          <w:lang w:val="pl-PL"/>
        </w:rPr>
        <w:t>9.</w:t>
      </w:r>
      <w:r w:rsidR="009009D8" w:rsidRPr="00320A4B">
        <w:rPr>
          <w:rFonts w:ascii="Encode Sans Compressed" w:hAnsi="Encode Sans Compressed" w:cs="Times New Roman"/>
          <w:b/>
          <w:color w:val="000000" w:themeColor="text1"/>
          <w:sz w:val="22"/>
          <w:szCs w:val="22"/>
        </w:rPr>
        <w:tab/>
        <w:t>OPIS SPOSOBU OCENY OFERT</w:t>
      </w:r>
    </w:p>
    <w:p w14:paraId="7C414CC3" w14:textId="4432B7D0" w:rsidR="007447C8" w:rsidRPr="00320A4B" w:rsidRDefault="00A53C87" w:rsidP="00071AD1">
      <w:pPr>
        <w:spacing w:line="288" w:lineRule="auto"/>
        <w:ind w:left="708" w:hanging="708"/>
        <w:jc w:val="both"/>
        <w:rPr>
          <w:rFonts w:ascii="Encode Sans Compressed" w:hAnsi="Encode Sans Compressed"/>
          <w:color w:val="000000" w:themeColor="text1"/>
          <w:sz w:val="22"/>
          <w:szCs w:val="22"/>
        </w:rPr>
      </w:pPr>
      <w:r w:rsidRPr="00320A4B">
        <w:rPr>
          <w:rFonts w:ascii="Encode Sans Compressed" w:hAnsi="Encode Sans Compressed"/>
          <w:color w:val="000000" w:themeColor="text1"/>
          <w:spacing w:val="4"/>
          <w:sz w:val="22"/>
          <w:szCs w:val="22"/>
        </w:rPr>
        <w:t>1</w:t>
      </w:r>
      <w:r w:rsidR="00D25248" w:rsidRPr="00320A4B">
        <w:rPr>
          <w:rFonts w:ascii="Encode Sans Compressed" w:hAnsi="Encode Sans Compressed"/>
          <w:color w:val="000000" w:themeColor="text1"/>
          <w:spacing w:val="4"/>
          <w:sz w:val="22"/>
          <w:szCs w:val="22"/>
        </w:rPr>
        <w:t>9</w:t>
      </w:r>
      <w:r w:rsidR="009009D8" w:rsidRPr="00320A4B">
        <w:rPr>
          <w:rFonts w:ascii="Encode Sans Compressed" w:hAnsi="Encode Sans Compressed"/>
          <w:color w:val="000000" w:themeColor="text1"/>
          <w:spacing w:val="4"/>
          <w:sz w:val="22"/>
          <w:szCs w:val="22"/>
        </w:rPr>
        <w:t>.1.</w:t>
      </w:r>
      <w:r w:rsidR="009009D8" w:rsidRPr="00320A4B">
        <w:rPr>
          <w:rFonts w:ascii="Encode Sans Compressed" w:hAnsi="Encode Sans Compressed"/>
          <w:color w:val="000000" w:themeColor="text1"/>
          <w:spacing w:val="4"/>
          <w:sz w:val="22"/>
          <w:szCs w:val="22"/>
        </w:rPr>
        <w:tab/>
        <w:t>Zamawiający powoła</w:t>
      </w:r>
      <w:r w:rsidR="004B26B6" w:rsidRPr="00320A4B">
        <w:rPr>
          <w:rFonts w:ascii="Encode Sans Compressed" w:hAnsi="Encode Sans Compressed"/>
          <w:color w:val="000000" w:themeColor="text1"/>
          <w:spacing w:val="4"/>
          <w:sz w:val="22"/>
          <w:szCs w:val="22"/>
        </w:rPr>
        <w:t>ł</w:t>
      </w:r>
      <w:r w:rsidR="009009D8" w:rsidRPr="00320A4B">
        <w:rPr>
          <w:rFonts w:ascii="Encode Sans Compressed" w:hAnsi="Encode Sans Compressed"/>
          <w:color w:val="000000" w:themeColor="text1"/>
          <w:spacing w:val="4"/>
          <w:sz w:val="22"/>
          <w:szCs w:val="22"/>
        </w:rPr>
        <w:t xml:space="preserve"> Komisję przetargową do oceny spełniania przez Wykonawców warunków udziału w postępowaniu oraz do badania i oceny ofert.</w:t>
      </w:r>
    </w:p>
    <w:p w14:paraId="702AC1C8" w14:textId="3357D44D" w:rsidR="007447C8" w:rsidRPr="00320A4B" w:rsidRDefault="00A53C87" w:rsidP="00071AD1">
      <w:pPr>
        <w:spacing w:line="288" w:lineRule="auto"/>
        <w:jc w:val="both"/>
        <w:rPr>
          <w:rFonts w:ascii="Encode Sans Compressed" w:hAnsi="Encode Sans Compressed"/>
          <w:color w:val="000000" w:themeColor="text1"/>
          <w:spacing w:val="4"/>
          <w:sz w:val="22"/>
          <w:szCs w:val="22"/>
        </w:rPr>
      </w:pPr>
      <w:r w:rsidRPr="00320A4B">
        <w:rPr>
          <w:rFonts w:ascii="Encode Sans Compressed" w:hAnsi="Encode Sans Compressed"/>
          <w:color w:val="000000" w:themeColor="text1"/>
          <w:sz w:val="22"/>
          <w:szCs w:val="22"/>
        </w:rPr>
        <w:t>1</w:t>
      </w:r>
      <w:r w:rsidR="00D25248" w:rsidRPr="00320A4B">
        <w:rPr>
          <w:rFonts w:ascii="Encode Sans Compressed" w:hAnsi="Encode Sans Compressed"/>
          <w:color w:val="000000" w:themeColor="text1"/>
          <w:sz w:val="22"/>
          <w:szCs w:val="22"/>
        </w:rPr>
        <w:t>9</w:t>
      </w:r>
      <w:r w:rsidR="009009D8" w:rsidRPr="00320A4B">
        <w:rPr>
          <w:rFonts w:ascii="Encode Sans Compressed" w:hAnsi="Encode Sans Compressed"/>
          <w:color w:val="000000" w:themeColor="text1"/>
          <w:sz w:val="22"/>
          <w:szCs w:val="22"/>
        </w:rPr>
        <w:t>.2.</w:t>
      </w:r>
      <w:r w:rsidR="009009D8" w:rsidRPr="00320A4B">
        <w:rPr>
          <w:rFonts w:ascii="Encode Sans Compressed" w:hAnsi="Encode Sans Compressed"/>
          <w:color w:val="000000" w:themeColor="text1"/>
          <w:sz w:val="22"/>
          <w:szCs w:val="22"/>
        </w:rPr>
        <w:tab/>
        <w:t>Na posiedzeniach niejawnych Komisja przetargowa:</w:t>
      </w:r>
    </w:p>
    <w:p w14:paraId="33591A0E" w14:textId="3A1DFD4C" w:rsidR="007447C8" w:rsidRPr="00320A4B" w:rsidRDefault="009009D8" w:rsidP="00071AD1">
      <w:pPr>
        <w:pStyle w:val="Tekstpodstawowy21"/>
        <w:numPr>
          <w:ilvl w:val="0"/>
          <w:numId w:val="31"/>
        </w:numPr>
        <w:spacing w:before="0" w:line="288" w:lineRule="auto"/>
        <w:ind w:left="1134" w:hanging="425"/>
        <w:rPr>
          <w:rFonts w:ascii="Encode Sans Compressed" w:hAnsi="Encode Sans Compressed"/>
          <w:b w:val="0"/>
          <w:color w:val="000000" w:themeColor="text1"/>
          <w:spacing w:val="4"/>
          <w:sz w:val="22"/>
          <w:szCs w:val="22"/>
        </w:rPr>
      </w:pPr>
      <w:r w:rsidRPr="00320A4B">
        <w:rPr>
          <w:rFonts w:ascii="Encode Sans Compressed" w:hAnsi="Encode Sans Compressed"/>
          <w:b w:val="0"/>
          <w:color w:val="000000" w:themeColor="text1"/>
          <w:spacing w:val="4"/>
          <w:sz w:val="22"/>
          <w:szCs w:val="22"/>
        </w:rPr>
        <w:t>dokona oceny spełniania przez Wykonawców warunków udziału w postępowaniu i wykluczy każdego z Wykonawców, w odniesieniu do którego stwierdzi, że zachodzą przesłanki wymienione w pkt</w:t>
      </w:r>
      <w:r w:rsidR="00221CD0" w:rsidRPr="00320A4B">
        <w:rPr>
          <w:rFonts w:ascii="Encode Sans Compressed" w:hAnsi="Encode Sans Compressed"/>
          <w:b w:val="0"/>
          <w:color w:val="000000" w:themeColor="text1"/>
          <w:spacing w:val="4"/>
          <w:sz w:val="22"/>
          <w:szCs w:val="22"/>
          <w:lang w:val="pl-PL"/>
        </w:rPr>
        <w:t>.</w:t>
      </w:r>
      <w:r w:rsidRPr="00320A4B">
        <w:rPr>
          <w:rFonts w:ascii="Encode Sans Compressed" w:hAnsi="Encode Sans Compressed"/>
          <w:b w:val="0"/>
          <w:color w:val="000000" w:themeColor="text1"/>
          <w:spacing w:val="4"/>
          <w:sz w:val="22"/>
          <w:szCs w:val="22"/>
        </w:rPr>
        <w:t xml:space="preserve"> </w:t>
      </w:r>
      <w:r w:rsidR="004C3B25" w:rsidRPr="00320A4B">
        <w:rPr>
          <w:rFonts w:ascii="Encode Sans Compressed" w:hAnsi="Encode Sans Compressed"/>
          <w:b w:val="0"/>
          <w:color w:val="000000" w:themeColor="text1"/>
          <w:spacing w:val="4"/>
          <w:sz w:val="22"/>
          <w:szCs w:val="22"/>
          <w:lang w:val="pl-PL"/>
        </w:rPr>
        <w:t>8</w:t>
      </w:r>
      <w:r w:rsidRPr="00320A4B">
        <w:rPr>
          <w:rFonts w:ascii="Encode Sans Compressed" w:hAnsi="Encode Sans Compressed"/>
          <w:b w:val="0"/>
          <w:color w:val="000000" w:themeColor="text1"/>
          <w:spacing w:val="4"/>
          <w:sz w:val="22"/>
          <w:szCs w:val="22"/>
        </w:rPr>
        <w:t>;</w:t>
      </w:r>
    </w:p>
    <w:p w14:paraId="7C49636C" w14:textId="7CB4246E" w:rsidR="001657E8" w:rsidRPr="00320A4B" w:rsidRDefault="009009D8" w:rsidP="00071AD1">
      <w:pPr>
        <w:pStyle w:val="Tekstpodstawowy21"/>
        <w:numPr>
          <w:ilvl w:val="0"/>
          <w:numId w:val="31"/>
        </w:numPr>
        <w:spacing w:before="0" w:line="288" w:lineRule="auto"/>
        <w:ind w:left="1134" w:hanging="425"/>
        <w:rPr>
          <w:rFonts w:ascii="Encode Sans Compressed" w:hAnsi="Encode Sans Compressed"/>
          <w:b w:val="0"/>
          <w:color w:val="000000" w:themeColor="text1"/>
          <w:spacing w:val="4"/>
          <w:sz w:val="22"/>
          <w:szCs w:val="22"/>
          <w:lang w:val="pl-PL"/>
        </w:rPr>
      </w:pPr>
      <w:r w:rsidRPr="00320A4B">
        <w:rPr>
          <w:rFonts w:ascii="Encode Sans Compressed" w:hAnsi="Encode Sans Compressed"/>
          <w:b w:val="0"/>
          <w:color w:val="000000" w:themeColor="text1"/>
          <w:spacing w:val="4"/>
          <w:sz w:val="22"/>
          <w:szCs w:val="22"/>
        </w:rPr>
        <w:t>dokona badania i oceny ofert i odrzuci każdą ofertę w przypadku stwierdzenia</w:t>
      </w:r>
      <w:r w:rsidR="00E62A79" w:rsidRPr="00320A4B">
        <w:rPr>
          <w:rFonts w:ascii="Encode Sans Compressed" w:hAnsi="Encode Sans Compressed"/>
          <w:b w:val="0"/>
          <w:color w:val="000000" w:themeColor="text1"/>
          <w:spacing w:val="4"/>
          <w:sz w:val="22"/>
          <w:szCs w:val="22"/>
          <w:lang w:val="pl-PL"/>
        </w:rPr>
        <w:t>,</w:t>
      </w:r>
      <w:r w:rsidRPr="00320A4B">
        <w:rPr>
          <w:rFonts w:ascii="Encode Sans Compressed" w:hAnsi="Encode Sans Compressed"/>
          <w:b w:val="0"/>
          <w:color w:val="000000" w:themeColor="text1"/>
          <w:spacing w:val="4"/>
          <w:sz w:val="22"/>
          <w:szCs w:val="22"/>
        </w:rPr>
        <w:t xml:space="preserve"> </w:t>
      </w:r>
      <w:r w:rsidR="001657E8" w:rsidRPr="00320A4B">
        <w:rPr>
          <w:rFonts w:ascii="Encode Sans Compressed" w:hAnsi="Encode Sans Compressed"/>
          <w:b w:val="0"/>
          <w:color w:val="000000" w:themeColor="text1"/>
          <w:spacing w:val="4"/>
          <w:sz w:val="22"/>
          <w:szCs w:val="22"/>
        </w:rPr>
        <w:t>że zachodzą okoliczności</w:t>
      </w:r>
      <w:r w:rsidR="001657E8" w:rsidRPr="00320A4B">
        <w:rPr>
          <w:rFonts w:ascii="Encode Sans Compressed" w:hAnsi="Encode Sans Compressed"/>
          <w:b w:val="0"/>
          <w:color w:val="000000" w:themeColor="text1"/>
          <w:spacing w:val="4"/>
          <w:sz w:val="22"/>
          <w:szCs w:val="22"/>
          <w:lang w:val="pl-PL"/>
        </w:rPr>
        <w:t>:</w:t>
      </w:r>
    </w:p>
    <w:p w14:paraId="2C1310BB" w14:textId="30C74296" w:rsidR="00E33A0E" w:rsidRPr="00320A4B" w:rsidRDefault="00E33A0E" w:rsidP="00071AD1">
      <w:pPr>
        <w:pStyle w:val="Tekstpodstawowy21"/>
        <w:numPr>
          <w:ilvl w:val="0"/>
          <w:numId w:val="12"/>
        </w:numPr>
        <w:spacing w:before="0" w:line="288" w:lineRule="auto"/>
        <w:ind w:left="1560" w:hanging="426"/>
        <w:rPr>
          <w:rFonts w:ascii="Encode Sans Compressed" w:hAnsi="Encode Sans Compressed"/>
          <w:b w:val="0"/>
          <w:bCs w:val="0"/>
          <w:color w:val="000000" w:themeColor="text1"/>
          <w:sz w:val="22"/>
          <w:szCs w:val="22"/>
          <w:lang w:val="pl-PL"/>
        </w:rPr>
      </w:pPr>
      <w:r w:rsidRPr="00320A4B">
        <w:rPr>
          <w:rFonts w:ascii="Encode Sans Compressed" w:hAnsi="Encode Sans Compressed" w:cs="Arial"/>
          <w:b w:val="0"/>
          <w:bCs w:val="0"/>
          <w:color w:val="000000" w:themeColor="text1"/>
          <w:sz w:val="22"/>
          <w:szCs w:val="22"/>
        </w:rPr>
        <w:t>została złożona po terminie składania ofert</w:t>
      </w:r>
      <w:r w:rsidR="00372DBC" w:rsidRPr="00320A4B">
        <w:rPr>
          <w:rFonts w:ascii="Encode Sans Compressed" w:hAnsi="Encode Sans Compressed" w:cs="Arial"/>
          <w:b w:val="0"/>
          <w:bCs w:val="0"/>
          <w:color w:val="000000" w:themeColor="text1"/>
          <w:sz w:val="22"/>
          <w:szCs w:val="22"/>
          <w:lang w:val="pl-PL"/>
        </w:rPr>
        <w:t>;</w:t>
      </w:r>
    </w:p>
    <w:p w14:paraId="07F9C0AC" w14:textId="77777777" w:rsidR="00E33A0E" w:rsidRPr="00320A4B" w:rsidRDefault="00E33A0E" w:rsidP="00071AD1">
      <w:pPr>
        <w:pStyle w:val="Akapitzlist"/>
        <w:numPr>
          <w:ilvl w:val="0"/>
          <w:numId w:val="12"/>
        </w:numPr>
        <w:suppressAutoHyphens w:val="0"/>
        <w:spacing w:line="288" w:lineRule="auto"/>
        <w:ind w:left="1560" w:hanging="426"/>
        <w:jc w:val="both"/>
        <w:rPr>
          <w:rFonts w:ascii="Encode Sans Compressed" w:hAnsi="Encode Sans Compressed"/>
          <w:color w:val="000000" w:themeColor="text1"/>
          <w:sz w:val="22"/>
          <w:szCs w:val="22"/>
        </w:rPr>
      </w:pPr>
      <w:r w:rsidRPr="00320A4B">
        <w:rPr>
          <w:rFonts w:ascii="Encode Sans Compressed" w:hAnsi="Encode Sans Compressed" w:cs="Arial"/>
          <w:color w:val="000000" w:themeColor="text1"/>
          <w:sz w:val="22"/>
          <w:szCs w:val="22"/>
        </w:rPr>
        <w:t>została złożona przez wykonawcę:</w:t>
      </w:r>
    </w:p>
    <w:p w14:paraId="3C259CBE" w14:textId="2D45584F" w:rsidR="00E33A0E" w:rsidRPr="00320A4B" w:rsidRDefault="00E33A0E" w:rsidP="00071AD1">
      <w:pPr>
        <w:pStyle w:val="Akapitzlist"/>
        <w:numPr>
          <w:ilvl w:val="0"/>
          <w:numId w:val="32"/>
        </w:numPr>
        <w:tabs>
          <w:tab w:val="left" w:pos="1843"/>
        </w:tabs>
        <w:suppressAutoHyphens w:val="0"/>
        <w:spacing w:line="288" w:lineRule="auto"/>
        <w:ind w:left="1560" w:hanging="426"/>
        <w:jc w:val="both"/>
        <w:rPr>
          <w:rFonts w:ascii="Encode Sans Compressed" w:hAnsi="Encode Sans Compressed" w:cs="Arial"/>
          <w:color w:val="000000" w:themeColor="text1"/>
          <w:sz w:val="22"/>
          <w:szCs w:val="22"/>
        </w:rPr>
      </w:pPr>
      <w:r w:rsidRPr="00320A4B">
        <w:rPr>
          <w:rFonts w:ascii="Encode Sans Compressed" w:hAnsi="Encode Sans Compressed" w:cs="Arial"/>
          <w:color w:val="000000" w:themeColor="text1"/>
          <w:sz w:val="22"/>
          <w:szCs w:val="22"/>
        </w:rPr>
        <w:t>podlegającego wykluczeniu</w:t>
      </w:r>
      <w:r w:rsidR="00320A4B" w:rsidRPr="00320A4B">
        <w:rPr>
          <w:rFonts w:ascii="Encode Sans Compressed" w:hAnsi="Encode Sans Compressed" w:cs="Arial"/>
          <w:color w:val="000000" w:themeColor="text1"/>
          <w:sz w:val="22"/>
          <w:szCs w:val="22"/>
        </w:rPr>
        <w:t xml:space="preserve"> z</w:t>
      </w:r>
      <w:r w:rsidRPr="00320A4B">
        <w:rPr>
          <w:rFonts w:ascii="Encode Sans Compressed" w:hAnsi="Encode Sans Compressed" w:cs="Arial"/>
          <w:color w:val="000000" w:themeColor="text1"/>
          <w:sz w:val="22"/>
          <w:szCs w:val="22"/>
        </w:rPr>
        <w:t xml:space="preserve"> postępowania lub</w:t>
      </w:r>
    </w:p>
    <w:p w14:paraId="728E62ED" w14:textId="3CF65A8D" w:rsidR="00E33A0E" w:rsidRPr="00320A4B" w:rsidRDefault="00E33A0E" w:rsidP="00071AD1">
      <w:pPr>
        <w:pStyle w:val="Akapitzlist"/>
        <w:numPr>
          <w:ilvl w:val="0"/>
          <w:numId w:val="32"/>
        </w:numPr>
        <w:tabs>
          <w:tab w:val="left" w:pos="1843"/>
        </w:tabs>
        <w:suppressAutoHyphens w:val="0"/>
        <w:spacing w:line="288" w:lineRule="auto"/>
        <w:ind w:left="1560" w:hanging="426"/>
        <w:jc w:val="both"/>
        <w:rPr>
          <w:rFonts w:ascii="Encode Sans Compressed" w:hAnsi="Encode Sans Compressed" w:cs="Arial"/>
          <w:color w:val="000000" w:themeColor="text1"/>
          <w:sz w:val="22"/>
          <w:szCs w:val="22"/>
        </w:rPr>
      </w:pPr>
      <w:r w:rsidRPr="00320A4B">
        <w:rPr>
          <w:rFonts w:ascii="Encode Sans Compressed" w:hAnsi="Encode Sans Compressed" w:cs="Arial"/>
          <w:color w:val="000000" w:themeColor="text1"/>
          <w:sz w:val="22"/>
          <w:szCs w:val="22"/>
        </w:rPr>
        <w:t>niespełniającego warunków udziału w</w:t>
      </w:r>
      <w:r w:rsidRPr="00320A4B">
        <w:rPr>
          <w:rFonts w:ascii="Encode Sans Compressed" w:hAnsi="Encode Sans Compressed" w:cs="Arial"/>
          <w:color w:val="000000" w:themeColor="text1"/>
          <w:sz w:val="22"/>
          <w:szCs w:val="22"/>
          <w:lang w:val="pl-PL"/>
        </w:rPr>
        <w:t xml:space="preserve"> </w:t>
      </w:r>
      <w:r w:rsidRPr="00320A4B">
        <w:rPr>
          <w:rFonts w:ascii="Encode Sans Compressed" w:hAnsi="Encode Sans Compressed" w:cs="Arial"/>
          <w:color w:val="000000" w:themeColor="text1"/>
          <w:sz w:val="22"/>
          <w:szCs w:val="22"/>
        </w:rPr>
        <w:t>postępowaniu, lub</w:t>
      </w:r>
    </w:p>
    <w:p w14:paraId="6111A586" w14:textId="585993B5" w:rsidR="00E33A0E" w:rsidRPr="00320A4B" w:rsidRDefault="00E33A0E" w:rsidP="00071AD1">
      <w:pPr>
        <w:pStyle w:val="Akapitzlist"/>
        <w:numPr>
          <w:ilvl w:val="0"/>
          <w:numId w:val="32"/>
        </w:numPr>
        <w:tabs>
          <w:tab w:val="left" w:pos="1843"/>
        </w:tabs>
        <w:spacing w:line="288" w:lineRule="auto"/>
        <w:ind w:left="1560" w:hanging="426"/>
        <w:jc w:val="both"/>
        <w:rPr>
          <w:rFonts w:ascii="Encode Sans Compressed" w:hAnsi="Encode Sans Compressed" w:cs="Arial"/>
          <w:color w:val="000000" w:themeColor="text1"/>
          <w:sz w:val="22"/>
          <w:szCs w:val="22"/>
        </w:rPr>
      </w:pPr>
      <w:r w:rsidRPr="00320A4B">
        <w:rPr>
          <w:rFonts w:ascii="Encode Sans Compressed" w:hAnsi="Encode Sans Compressed" w:cs="Arial"/>
          <w:color w:val="000000" w:themeColor="text1"/>
          <w:sz w:val="22"/>
          <w:szCs w:val="22"/>
        </w:rPr>
        <w:t>który nie złożył w</w:t>
      </w:r>
      <w:r w:rsidRPr="00320A4B">
        <w:rPr>
          <w:rFonts w:ascii="Encode Sans Compressed" w:hAnsi="Encode Sans Compressed" w:cs="Arial"/>
          <w:color w:val="000000" w:themeColor="text1"/>
          <w:sz w:val="22"/>
          <w:szCs w:val="22"/>
          <w:lang w:val="pl-PL"/>
        </w:rPr>
        <w:t xml:space="preserve"> </w:t>
      </w:r>
      <w:r w:rsidRPr="00320A4B">
        <w:rPr>
          <w:rFonts w:ascii="Encode Sans Compressed" w:hAnsi="Encode Sans Compressed" w:cs="Arial"/>
          <w:color w:val="000000" w:themeColor="text1"/>
          <w:sz w:val="22"/>
          <w:szCs w:val="22"/>
        </w:rPr>
        <w:t>przewidzianym terminie oświadczenia, o</w:t>
      </w:r>
      <w:r w:rsidRPr="00320A4B">
        <w:rPr>
          <w:rFonts w:ascii="Encode Sans Compressed" w:hAnsi="Encode Sans Compressed" w:cs="Arial"/>
          <w:color w:val="000000" w:themeColor="text1"/>
          <w:sz w:val="22"/>
          <w:szCs w:val="22"/>
          <w:lang w:val="pl-PL"/>
        </w:rPr>
        <w:t xml:space="preserve"> </w:t>
      </w:r>
      <w:r w:rsidRPr="00320A4B">
        <w:rPr>
          <w:rFonts w:ascii="Encode Sans Compressed" w:hAnsi="Encode Sans Compressed" w:cs="Arial"/>
          <w:color w:val="000000" w:themeColor="text1"/>
          <w:sz w:val="22"/>
          <w:szCs w:val="22"/>
        </w:rPr>
        <w:t>którym mowa w</w:t>
      </w:r>
      <w:r w:rsidR="005B1E32" w:rsidRPr="00320A4B">
        <w:rPr>
          <w:rFonts w:ascii="Encode Sans Compressed" w:hAnsi="Encode Sans Compressed" w:cs="Arial"/>
          <w:color w:val="000000" w:themeColor="text1"/>
          <w:sz w:val="22"/>
          <w:szCs w:val="22"/>
          <w:lang w:val="pl-PL"/>
        </w:rPr>
        <w:t xml:space="preserve"> </w:t>
      </w:r>
      <w:r w:rsidRPr="00320A4B">
        <w:rPr>
          <w:rFonts w:ascii="Encode Sans Compressed" w:hAnsi="Encode Sans Compressed" w:cs="Arial"/>
          <w:color w:val="000000" w:themeColor="text1"/>
          <w:sz w:val="22"/>
          <w:szCs w:val="22"/>
        </w:rPr>
        <w:t>art.</w:t>
      </w:r>
      <w:r w:rsidR="00320A4B" w:rsidRPr="00320A4B">
        <w:rPr>
          <w:rFonts w:ascii="Encode Sans Compressed" w:hAnsi="Encode Sans Compressed" w:cs="Arial"/>
          <w:color w:val="000000" w:themeColor="text1"/>
          <w:sz w:val="22"/>
          <w:szCs w:val="22"/>
        </w:rPr>
        <w:t xml:space="preserve"> </w:t>
      </w:r>
      <w:r w:rsidRPr="00320A4B">
        <w:rPr>
          <w:rFonts w:ascii="Encode Sans Compressed" w:hAnsi="Encode Sans Compressed" w:cs="Arial"/>
          <w:color w:val="000000" w:themeColor="text1"/>
          <w:sz w:val="22"/>
          <w:szCs w:val="22"/>
        </w:rPr>
        <w:t>125</w:t>
      </w:r>
      <w:r w:rsidRPr="00320A4B">
        <w:rPr>
          <w:rFonts w:ascii="Encode Sans Compressed" w:hAnsi="Encode Sans Compressed" w:cs="Arial"/>
          <w:color w:val="000000" w:themeColor="text1"/>
          <w:sz w:val="22"/>
          <w:szCs w:val="22"/>
          <w:lang w:val="pl-PL"/>
        </w:rPr>
        <w:t xml:space="preserve"> </w:t>
      </w:r>
      <w:r w:rsidRPr="00320A4B">
        <w:rPr>
          <w:rFonts w:ascii="Encode Sans Compressed" w:hAnsi="Encode Sans Compressed" w:cs="Arial"/>
          <w:color w:val="000000" w:themeColor="text1"/>
          <w:sz w:val="22"/>
          <w:szCs w:val="22"/>
        </w:rPr>
        <w:t>ust.</w:t>
      </w:r>
      <w:r w:rsidR="005B1E32" w:rsidRPr="00320A4B">
        <w:rPr>
          <w:rFonts w:ascii="Encode Sans Compressed" w:hAnsi="Encode Sans Compressed" w:cs="Arial"/>
          <w:color w:val="000000" w:themeColor="text1"/>
          <w:sz w:val="22"/>
          <w:szCs w:val="22"/>
          <w:lang w:val="pl-PL"/>
        </w:rPr>
        <w:t xml:space="preserve"> </w:t>
      </w:r>
      <w:r w:rsidRPr="00320A4B">
        <w:rPr>
          <w:rFonts w:ascii="Encode Sans Compressed" w:hAnsi="Encode Sans Compressed" w:cs="Arial"/>
          <w:color w:val="000000" w:themeColor="text1"/>
          <w:sz w:val="22"/>
          <w:szCs w:val="22"/>
        </w:rPr>
        <w:t>1</w:t>
      </w:r>
      <w:r w:rsidR="00032BAA" w:rsidRPr="00320A4B">
        <w:rPr>
          <w:rFonts w:ascii="Encode Sans Compressed" w:hAnsi="Encode Sans Compressed" w:cs="Arial"/>
          <w:color w:val="000000" w:themeColor="text1"/>
          <w:sz w:val="22"/>
          <w:szCs w:val="22"/>
          <w:lang w:val="pl-PL"/>
        </w:rPr>
        <w:t xml:space="preserve"> </w:t>
      </w:r>
      <w:r w:rsidR="00032BAA" w:rsidRPr="00320A4B">
        <w:rPr>
          <w:rFonts w:ascii="Encode Sans Compressed" w:hAnsi="Encode Sans Compressed" w:cs="Arial"/>
          <w:color w:val="000000" w:themeColor="text1"/>
          <w:sz w:val="22"/>
          <w:szCs w:val="22"/>
        </w:rPr>
        <w:t xml:space="preserve">ustawy </w:t>
      </w:r>
      <w:proofErr w:type="spellStart"/>
      <w:r w:rsidR="00032BAA" w:rsidRPr="00320A4B">
        <w:rPr>
          <w:rFonts w:ascii="Encode Sans Compressed" w:hAnsi="Encode Sans Compressed" w:cs="Arial"/>
          <w:color w:val="000000" w:themeColor="text1"/>
          <w:sz w:val="22"/>
          <w:szCs w:val="22"/>
        </w:rPr>
        <w:t>Pzp</w:t>
      </w:r>
      <w:proofErr w:type="spellEnd"/>
      <w:r w:rsidR="00032BAA" w:rsidRPr="00320A4B">
        <w:rPr>
          <w:rFonts w:ascii="Encode Sans Compressed" w:hAnsi="Encode Sans Compressed" w:cs="Arial"/>
          <w:color w:val="000000" w:themeColor="text1"/>
          <w:sz w:val="22"/>
          <w:szCs w:val="22"/>
        </w:rPr>
        <w:t>,</w:t>
      </w:r>
      <w:r w:rsidRPr="00320A4B">
        <w:rPr>
          <w:rFonts w:ascii="Encode Sans Compressed" w:hAnsi="Encode Sans Compressed" w:cs="Arial"/>
          <w:color w:val="000000" w:themeColor="text1"/>
          <w:sz w:val="22"/>
          <w:szCs w:val="22"/>
        </w:rPr>
        <w:t xml:space="preserve"> lub podmiotowego środka dowodowego, potwierdzających brak podstaw wykluczenia lub spełnianie warunków udziału w </w:t>
      </w:r>
      <w:proofErr w:type="spellStart"/>
      <w:r w:rsidRPr="00320A4B">
        <w:rPr>
          <w:rFonts w:ascii="Encode Sans Compressed" w:hAnsi="Encode Sans Compressed" w:cs="Arial"/>
          <w:color w:val="000000" w:themeColor="text1"/>
          <w:sz w:val="22"/>
          <w:szCs w:val="22"/>
        </w:rPr>
        <w:t>postępo</w:t>
      </w:r>
      <w:r w:rsidRPr="00320A4B">
        <w:rPr>
          <w:rFonts w:ascii="Encode Sans Compressed" w:hAnsi="Encode Sans Compressed" w:cs="Arial"/>
          <w:color w:val="000000" w:themeColor="text1"/>
          <w:sz w:val="22"/>
          <w:szCs w:val="22"/>
          <w:lang w:val="pl-PL"/>
        </w:rPr>
        <w:t>w</w:t>
      </w:r>
      <w:r w:rsidRPr="00320A4B">
        <w:rPr>
          <w:rFonts w:ascii="Encode Sans Compressed" w:hAnsi="Encode Sans Compressed" w:cs="Arial"/>
          <w:color w:val="000000" w:themeColor="text1"/>
          <w:sz w:val="22"/>
          <w:szCs w:val="22"/>
        </w:rPr>
        <w:t>aniu</w:t>
      </w:r>
      <w:proofErr w:type="spellEnd"/>
      <w:r w:rsidRPr="00320A4B">
        <w:rPr>
          <w:rFonts w:ascii="Encode Sans Compressed" w:hAnsi="Encode Sans Compressed" w:cs="Arial"/>
          <w:color w:val="000000" w:themeColor="text1"/>
          <w:sz w:val="22"/>
          <w:szCs w:val="22"/>
        </w:rPr>
        <w:t>,</w:t>
      </w:r>
      <w:r w:rsidR="006B03A0" w:rsidRPr="00320A4B">
        <w:rPr>
          <w:rFonts w:ascii="Encode Sans Compressed" w:hAnsi="Encode Sans Compressed"/>
          <w:color w:val="000000" w:themeColor="text1"/>
          <w:sz w:val="22"/>
          <w:szCs w:val="22"/>
          <w:lang w:val="pl-PL"/>
        </w:rPr>
        <w:t xml:space="preserve"> </w:t>
      </w:r>
      <w:r w:rsidR="006B03A0" w:rsidRPr="00320A4B">
        <w:rPr>
          <w:rFonts w:ascii="Encode Sans Compressed" w:hAnsi="Encode Sans Compressed" w:cs="Arial"/>
          <w:color w:val="000000" w:themeColor="text1"/>
          <w:sz w:val="22"/>
          <w:szCs w:val="22"/>
          <w:lang w:val="pl-PL"/>
        </w:rPr>
        <w:t xml:space="preserve">przedmiotowego środka dowodowego </w:t>
      </w:r>
      <w:r w:rsidRPr="00320A4B">
        <w:rPr>
          <w:rFonts w:ascii="Encode Sans Compressed" w:hAnsi="Encode Sans Compressed" w:cs="Arial"/>
          <w:color w:val="000000" w:themeColor="text1"/>
          <w:sz w:val="22"/>
          <w:szCs w:val="22"/>
        </w:rPr>
        <w:t xml:space="preserve"> lub innych dokumentów lub oświadczeń;</w:t>
      </w:r>
    </w:p>
    <w:p w14:paraId="7E3AB501" w14:textId="280E1D87" w:rsidR="00E33A0E" w:rsidRPr="00320A4B" w:rsidRDefault="00E33A0E" w:rsidP="00071AD1">
      <w:pPr>
        <w:pStyle w:val="Akapitzlist"/>
        <w:numPr>
          <w:ilvl w:val="0"/>
          <w:numId w:val="12"/>
        </w:numPr>
        <w:suppressAutoHyphens w:val="0"/>
        <w:spacing w:line="288" w:lineRule="auto"/>
        <w:ind w:left="1560" w:hanging="426"/>
        <w:jc w:val="both"/>
        <w:rPr>
          <w:rFonts w:ascii="Encode Sans Compressed" w:hAnsi="Encode Sans Compressed" w:cs="Arial"/>
          <w:color w:val="000000" w:themeColor="text1"/>
          <w:sz w:val="22"/>
          <w:szCs w:val="22"/>
        </w:rPr>
      </w:pPr>
      <w:r w:rsidRPr="00320A4B">
        <w:rPr>
          <w:rFonts w:ascii="Encode Sans Compressed" w:hAnsi="Encode Sans Compressed" w:cs="Arial"/>
          <w:color w:val="000000" w:themeColor="text1"/>
          <w:sz w:val="22"/>
          <w:szCs w:val="22"/>
        </w:rPr>
        <w:t>jest niezgodna z</w:t>
      </w:r>
      <w:r w:rsidRPr="00320A4B">
        <w:rPr>
          <w:rFonts w:ascii="Encode Sans Compressed" w:hAnsi="Encode Sans Compressed" w:cs="Arial"/>
          <w:color w:val="000000" w:themeColor="text1"/>
          <w:sz w:val="22"/>
          <w:szCs w:val="22"/>
          <w:lang w:val="pl-PL"/>
        </w:rPr>
        <w:t xml:space="preserve"> </w:t>
      </w:r>
      <w:r w:rsidRPr="00320A4B">
        <w:rPr>
          <w:rFonts w:ascii="Encode Sans Compressed" w:hAnsi="Encode Sans Compressed" w:cs="Arial"/>
          <w:color w:val="000000" w:themeColor="text1"/>
          <w:sz w:val="22"/>
          <w:szCs w:val="22"/>
        </w:rPr>
        <w:t>przepisami ustawy;</w:t>
      </w:r>
    </w:p>
    <w:p w14:paraId="6052227D" w14:textId="5F8945B4" w:rsidR="00E33A0E" w:rsidRPr="00320A4B" w:rsidRDefault="00E33A0E" w:rsidP="00071AD1">
      <w:pPr>
        <w:pStyle w:val="Akapitzlist"/>
        <w:numPr>
          <w:ilvl w:val="0"/>
          <w:numId w:val="12"/>
        </w:numPr>
        <w:suppressAutoHyphens w:val="0"/>
        <w:spacing w:line="288" w:lineRule="auto"/>
        <w:ind w:left="1560" w:hanging="426"/>
        <w:jc w:val="both"/>
        <w:rPr>
          <w:rFonts w:ascii="Encode Sans Compressed" w:hAnsi="Encode Sans Compressed" w:cs="Arial"/>
          <w:color w:val="000000" w:themeColor="text1"/>
          <w:sz w:val="22"/>
          <w:szCs w:val="22"/>
        </w:rPr>
      </w:pPr>
      <w:r w:rsidRPr="00320A4B">
        <w:rPr>
          <w:rFonts w:ascii="Encode Sans Compressed" w:hAnsi="Encode Sans Compressed" w:cs="Arial"/>
          <w:color w:val="000000" w:themeColor="text1"/>
          <w:sz w:val="22"/>
          <w:szCs w:val="22"/>
        </w:rPr>
        <w:t>jest nieważna na podstawie odrębnych</w:t>
      </w:r>
      <w:r w:rsidRPr="00320A4B">
        <w:rPr>
          <w:rFonts w:ascii="Encode Sans Compressed" w:hAnsi="Encode Sans Compressed" w:cs="Arial"/>
          <w:color w:val="000000" w:themeColor="text1"/>
          <w:sz w:val="22"/>
          <w:szCs w:val="22"/>
          <w:lang w:val="pl-PL"/>
        </w:rPr>
        <w:t xml:space="preserve"> </w:t>
      </w:r>
      <w:r w:rsidRPr="00320A4B">
        <w:rPr>
          <w:rFonts w:ascii="Encode Sans Compressed" w:hAnsi="Encode Sans Compressed" w:cs="Arial"/>
          <w:color w:val="000000" w:themeColor="text1"/>
          <w:sz w:val="22"/>
          <w:szCs w:val="22"/>
        </w:rPr>
        <w:t>przepisów;</w:t>
      </w:r>
    </w:p>
    <w:p w14:paraId="2B8249EF" w14:textId="3BCA8CBD" w:rsidR="00E33A0E" w:rsidRPr="00320A4B" w:rsidRDefault="00E33A0E" w:rsidP="00071AD1">
      <w:pPr>
        <w:pStyle w:val="Akapitzlist"/>
        <w:numPr>
          <w:ilvl w:val="0"/>
          <w:numId w:val="12"/>
        </w:numPr>
        <w:suppressAutoHyphens w:val="0"/>
        <w:spacing w:line="288" w:lineRule="auto"/>
        <w:ind w:left="1560" w:hanging="426"/>
        <w:jc w:val="both"/>
        <w:rPr>
          <w:rFonts w:ascii="Encode Sans Compressed" w:hAnsi="Encode Sans Compressed" w:cs="Arial"/>
          <w:color w:val="000000" w:themeColor="text1"/>
          <w:sz w:val="22"/>
          <w:szCs w:val="22"/>
        </w:rPr>
      </w:pPr>
      <w:r w:rsidRPr="00320A4B">
        <w:rPr>
          <w:rFonts w:ascii="Encode Sans Compressed" w:hAnsi="Encode Sans Compressed" w:cs="Arial"/>
          <w:color w:val="000000" w:themeColor="text1"/>
          <w:sz w:val="22"/>
          <w:szCs w:val="22"/>
        </w:rPr>
        <w:t>jej treść jest niezgodna z</w:t>
      </w:r>
      <w:r w:rsidRPr="00320A4B">
        <w:rPr>
          <w:rFonts w:ascii="Encode Sans Compressed" w:hAnsi="Encode Sans Compressed" w:cs="Arial"/>
          <w:color w:val="000000" w:themeColor="text1"/>
          <w:sz w:val="22"/>
          <w:szCs w:val="22"/>
          <w:lang w:val="pl-PL"/>
        </w:rPr>
        <w:t xml:space="preserve"> </w:t>
      </w:r>
      <w:r w:rsidRPr="00320A4B">
        <w:rPr>
          <w:rFonts w:ascii="Encode Sans Compressed" w:hAnsi="Encode Sans Compressed" w:cs="Arial"/>
          <w:color w:val="000000" w:themeColor="text1"/>
          <w:sz w:val="22"/>
          <w:szCs w:val="22"/>
        </w:rPr>
        <w:t>warunkami zamówienia;</w:t>
      </w:r>
    </w:p>
    <w:p w14:paraId="510D65A9" w14:textId="347003DF" w:rsidR="00E33A0E" w:rsidRPr="00320A4B" w:rsidRDefault="00E33A0E" w:rsidP="00071AD1">
      <w:pPr>
        <w:pStyle w:val="Akapitzlist"/>
        <w:numPr>
          <w:ilvl w:val="0"/>
          <w:numId w:val="12"/>
        </w:numPr>
        <w:suppressAutoHyphens w:val="0"/>
        <w:spacing w:line="288" w:lineRule="auto"/>
        <w:ind w:left="1560" w:hanging="426"/>
        <w:jc w:val="both"/>
        <w:rPr>
          <w:rFonts w:ascii="Encode Sans Compressed" w:hAnsi="Encode Sans Compressed" w:cs="Arial"/>
          <w:color w:val="000000" w:themeColor="text1"/>
          <w:sz w:val="22"/>
          <w:szCs w:val="22"/>
        </w:rPr>
      </w:pPr>
      <w:r w:rsidRPr="00320A4B">
        <w:rPr>
          <w:rFonts w:ascii="Encode Sans Compressed" w:hAnsi="Encode Sans Compressed" w:cs="Arial"/>
          <w:color w:val="000000" w:themeColor="text1"/>
          <w:sz w:val="22"/>
          <w:szCs w:val="22"/>
        </w:rPr>
        <w:t>nie została sporządzona lub przekazana w</w:t>
      </w:r>
      <w:r w:rsidRPr="00320A4B">
        <w:rPr>
          <w:rFonts w:ascii="Encode Sans Compressed" w:hAnsi="Encode Sans Compressed" w:cs="Arial"/>
          <w:color w:val="000000" w:themeColor="text1"/>
          <w:sz w:val="22"/>
          <w:szCs w:val="22"/>
          <w:lang w:val="pl-PL"/>
        </w:rPr>
        <w:t xml:space="preserve"> </w:t>
      </w:r>
      <w:r w:rsidRPr="00320A4B">
        <w:rPr>
          <w:rFonts w:ascii="Encode Sans Compressed" w:hAnsi="Encode Sans Compressed" w:cs="Arial"/>
          <w:color w:val="000000" w:themeColor="text1"/>
          <w:sz w:val="22"/>
          <w:szCs w:val="22"/>
        </w:rPr>
        <w:t>sposób zgodny z</w:t>
      </w:r>
      <w:r w:rsidR="00032BAA" w:rsidRPr="00320A4B">
        <w:rPr>
          <w:rFonts w:ascii="Encode Sans Compressed" w:hAnsi="Encode Sans Compressed" w:cs="Arial"/>
          <w:color w:val="000000" w:themeColor="text1"/>
          <w:sz w:val="22"/>
          <w:szCs w:val="22"/>
          <w:lang w:val="pl-PL"/>
        </w:rPr>
        <w:t xml:space="preserve"> </w:t>
      </w:r>
      <w:r w:rsidRPr="00320A4B">
        <w:rPr>
          <w:rFonts w:ascii="Encode Sans Compressed" w:hAnsi="Encode Sans Compressed" w:cs="Arial"/>
          <w:color w:val="000000" w:themeColor="text1"/>
          <w:sz w:val="22"/>
          <w:szCs w:val="22"/>
        </w:rPr>
        <w:t>wymaganiami technicznymi oraz organizacyjnymi sporządzania lub przekazywania ofert przy użyciu środków komunikacji elektronicznej określonymi przez zamawiającego;</w:t>
      </w:r>
    </w:p>
    <w:p w14:paraId="73B7C4B2" w14:textId="59FC5A93" w:rsidR="00E33A0E" w:rsidRPr="00320A4B" w:rsidRDefault="00E33A0E" w:rsidP="00071AD1">
      <w:pPr>
        <w:pStyle w:val="Akapitzlist"/>
        <w:numPr>
          <w:ilvl w:val="0"/>
          <w:numId w:val="12"/>
        </w:numPr>
        <w:suppressAutoHyphens w:val="0"/>
        <w:spacing w:line="288" w:lineRule="auto"/>
        <w:ind w:left="1560" w:hanging="426"/>
        <w:jc w:val="both"/>
        <w:rPr>
          <w:rFonts w:ascii="Encode Sans Compressed" w:hAnsi="Encode Sans Compressed" w:cs="Arial"/>
          <w:color w:val="000000" w:themeColor="text1"/>
          <w:sz w:val="22"/>
          <w:szCs w:val="22"/>
        </w:rPr>
      </w:pPr>
      <w:r w:rsidRPr="00320A4B">
        <w:rPr>
          <w:rFonts w:ascii="Encode Sans Compressed" w:hAnsi="Encode Sans Compressed" w:cs="Arial"/>
          <w:color w:val="000000" w:themeColor="text1"/>
          <w:sz w:val="22"/>
          <w:szCs w:val="22"/>
        </w:rPr>
        <w:t>została złożona w</w:t>
      </w:r>
      <w:r w:rsidRPr="00320A4B">
        <w:rPr>
          <w:rFonts w:ascii="Encode Sans Compressed" w:hAnsi="Encode Sans Compressed" w:cs="Arial"/>
          <w:color w:val="000000" w:themeColor="text1"/>
          <w:sz w:val="22"/>
          <w:szCs w:val="22"/>
          <w:lang w:val="pl-PL"/>
        </w:rPr>
        <w:t xml:space="preserve"> </w:t>
      </w:r>
      <w:r w:rsidRPr="00320A4B">
        <w:rPr>
          <w:rFonts w:ascii="Encode Sans Compressed" w:hAnsi="Encode Sans Compressed" w:cs="Arial"/>
          <w:color w:val="000000" w:themeColor="text1"/>
          <w:sz w:val="22"/>
          <w:szCs w:val="22"/>
        </w:rPr>
        <w:t>warunkach czynu nieuczciwej konkurencji w</w:t>
      </w:r>
      <w:r w:rsidRPr="00320A4B">
        <w:rPr>
          <w:rFonts w:ascii="Encode Sans Compressed" w:hAnsi="Encode Sans Compressed" w:cs="Arial"/>
          <w:color w:val="000000" w:themeColor="text1"/>
          <w:sz w:val="22"/>
          <w:szCs w:val="22"/>
          <w:lang w:val="pl-PL"/>
        </w:rPr>
        <w:t xml:space="preserve"> </w:t>
      </w:r>
      <w:r w:rsidRPr="00320A4B">
        <w:rPr>
          <w:rFonts w:ascii="Encode Sans Compressed" w:hAnsi="Encode Sans Compressed" w:cs="Arial"/>
          <w:color w:val="000000" w:themeColor="text1"/>
          <w:sz w:val="22"/>
          <w:szCs w:val="22"/>
        </w:rPr>
        <w:t xml:space="preserve">rozumieniu ustawy </w:t>
      </w:r>
      <w:r w:rsidR="00A342CF" w:rsidRPr="00320A4B">
        <w:rPr>
          <w:rFonts w:ascii="Encode Sans Compressed" w:hAnsi="Encode Sans Compressed" w:cs="Arial"/>
          <w:color w:val="000000" w:themeColor="text1"/>
          <w:sz w:val="22"/>
          <w:szCs w:val="22"/>
        </w:rPr>
        <w:br/>
      </w:r>
      <w:r w:rsidRPr="00320A4B">
        <w:rPr>
          <w:rFonts w:ascii="Encode Sans Compressed" w:hAnsi="Encode Sans Compressed" w:cs="Arial"/>
          <w:color w:val="000000" w:themeColor="text1"/>
          <w:sz w:val="22"/>
          <w:szCs w:val="22"/>
        </w:rPr>
        <w:t>z</w:t>
      </w:r>
      <w:r w:rsidRPr="00320A4B">
        <w:rPr>
          <w:rFonts w:ascii="Encode Sans Compressed" w:hAnsi="Encode Sans Compressed" w:cs="Arial"/>
          <w:color w:val="000000" w:themeColor="text1"/>
          <w:sz w:val="22"/>
          <w:szCs w:val="22"/>
          <w:lang w:val="pl-PL"/>
        </w:rPr>
        <w:t xml:space="preserve"> </w:t>
      </w:r>
      <w:r w:rsidRPr="00320A4B">
        <w:rPr>
          <w:rFonts w:ascii="Encode Sans Compressed" w:hAnsi="Encode Sans Compressed" w:cs="Arial"/>
          <w:color w:val="000000" w:themeColor="text1"/>
          <w:sz w:val="22"/>
          <w:szCs w:val="22"/>
        </w:rPr>
        <w:t>dnia 16</w:t>
      </w:r>
      <w:r w:rsidR="006B03A0" w:rsidRPr="00320A4B">
        <w:rPr>
          <w:rFonts w:ascii="Encode Sans Compressed" w:hAnsi="Encode Sans Compressed" w:cs="Arial"/>
          <w:color w:val="000000" w:themeColor="text1"/>
          <w:sz w:val="22"/>
          <w:szCs w:val="22"/>
          <w:lang w:val="pl-PL"/>
        </w:rPr>
        <w:t xml:space="preserve"> </w:t>
      </w:r>
      <w:r w:rsidRPr="00320A4B">
        <w:rPr>
          <w:rFonts w:ascii="Encode Sans Compressed" w:hAnsi="Encode Sans Compressed" w:cs="Arial"/>
          <w:color w:val="000000" w:themeColor="text1"/>
          <w:sz w:val="22"/>
          <w:szCs w:val="22"/>
        </w:rPr>
        <w:t>kwietnia 1993</w:t>
      </w:r>
      <w:r w:rsidR="006B03A0" w:rsidRPr="00320A4B">
        <w:rPr>
          <w:rFonts w:ascii="Encode Sans Compressed" w:hAnsi="Encode Sans Compressed" w:cs="Arial"/>
          <w:color w:val="000000" w:themeColor="text1"/>
          <w:sz w:val="22"/>
          <w:szCs w:val="22"/>
          <w:lang w:val="pl-PL"/>
        </w:rPr>
        <w:t xml:space="preserve"> </w:t>
      </w:r>
      <w:r w:rsidRPr="00320A4B">
        <w:rPr>
          <w:rFonts w:ascii="Encode Sans Compressed" w:hAnsi="Encode Sans Compressed" w:cs="Arial"/>
          <w:color w:val="000000" w:themeColor="text1"/>
          <w:sz w:val="22"/>
          <w:szCs w:val="22"/>
        </w:rPr>
        <w:t>r. o</w:t>
      </w:r>
      <w:r w:rsidRPr="00320A4B">
        <w:rPr>
          <w:rFonts w:ascii="Encode Sans Compressed" w:hAnsi="Encode Sans Compressed" w:cs="Arial"/>
          <w:color w:val="000000" w:themeColor="text1"/>
          <w:sz w:val="22"/>
          <w:szCs w:val="22"/>
          <w:lang w:val="pl-PL"/>
        </w:rPr>
        <w:t xml:space="preserve"> </w:t>
      </w:r>
      <w:r w:rsidRPr="00320A4B">
        <w:rPr>
          <w:rFonts w:ascii="Encode Sans Compressed" w:hAnsi="Encode Sans Compressed" w:cs="Arial"/>
          <w:color w:val="000000" w:themeColor="text1"/>
          <w:sz w:val="22"/>
          <w:szCs w:val="22"/>
        </w:rPr>
        <w:t>zwalczaniu nieuczciwej konkurencji;</w:t>
      </w:r>
    </w:p>
    <w:p w14:paraId="25CCB06B" w14:textId="2689CE12" w:rsidR="00E33A0E" w:rsidRPr="00320A4B" w:rsidRDefault="00E33A0E" w:rsidP="00071AD1">
      <w:pPr>
        <w:pStyle w:val="Akapitzlist"/>
        <w:numPr>
          <w:ilvl w:val="0"/>
          <w:numId w:val="12"/>
        </w:numPr>
        <w:suppressAutoHyphens w:val="0"/>
        <w:spacing w:line="288" w:lineRule="auto"/>
        <w:ind w:left="1560" w:hanging="426"/>
        <w:jc w:val="both"/>
        <w:rPr>
          <w:rFonts w:ascii="Encode Sans Compressed" w:hAnsi="Encode Sans Compressed" w:cs="Arial"/>
          <w:color w:val="000000" w:themeColor="text1"/>
          <w:sz w:val="22"/>
          <w:szCs w:val="22"/>
        </w:rPr>
      </w:pPr>
      <w:r w:rsidRPr="00320A4B">
        <w:rPr>
          <w:rFonts w:ascii="Encode Sans Compressed" w:hAnsi="Encode Sans Compressed" w:cs="Arial"/>
          <w:color w:val="000000" w:themeColor="text1"/>
          <w:sz w:val="22"/>
          <w:szCs w:val="22"/>
        </w:rPr>
        <w:t>zawiera rażąco niską cenę lub koszt w</w:t>
      </w:r>
      <w:r w:rsidRPr="00320A4B">
        <w:rPr>
          <w:rFonts w:ascii="Encode Sans Compressed" w:hAnsi="Encode Sans Compressed" w:cs="Arial"/>
          <w:color w:val="000000" w:themeColor="text1"/>
          <w:sz w:val="22"/>
          <w:szCs w:val="22"/>
          <w:lang w:val="pl-PL"/>
        </w:rPr>
        <w:t xml:space="preserve"> </w:t>
      </w:r>
      <w:r w:rsidRPr="00320A4B">
        <w:rPr>
          <w:rFonts w:ascii="Encode Sans Compressed" w:hAnsi="Encode Sans Compressed" w:cs="Arial"/>
          <w:color w:val="000000" w:themeColor="text1"/>
          <w:sz w:val="22"/>
          <w:szCs w:val="22"/>
        </w:rPr>
        <w:t>stosunku do przedmiotu zamówienia;</w:t>
      </w:r>
    </w:p>
    <w:p w14:paraId="3A2374D1" w14:textId="68B9374F" w:rsidR="00E33A0E" w:rsidRPr="00320A4B" w:rsidRDefault="00E33A0E" w:rsidP="00071AD1">
      <w:pPr>
        <w:pStyle w:val="Akapitzlist"/>
        <w:numPr>
          <w:ilvl w:val="0"/>
          <w:numId w:val="12"/>
        </w:numPr>
        <w:tabs>
          <w:tab w:val="left" w:pos="709"/>
        </w:tabs>
        <w:suppressAutoHyphens w:val="0"/>
        <w:spacing w:line="288" w:lineRule="auto"/>
        <w:ind w:left="1560" w:hanging="426"/>
        <w:jc w:val="both"/>
        <w:rPr>
          <w:rFonts w:ascii="Encode Sans Compressed" w:hAnsi="Encode Sans Compressed" w:cs="Arial"/>
          <w:color w:val="000000" w:themeColor="text1"/>
          <w:sz w:val="22"/>
          <w:szCs w:val="22"/>
        </w:rPr>
      </w:pPr>
      <w:r w:rsidRPr="00320A4B">
        <w:rPr>
          <w:rFonts w:ascii="Encode Sans Compressed" w:hAnsi="Encode Sans Compressed" w:cs="Arial"/>
          <w:color w:val="000000" w:themeColor="text1"/>
          <w:sz w:val="22"/>
          <w:szCs w:val="22"/>
        </w:rPr>
        <w:t>zawiera błędy w</w:t>
      </w:r>
      <w:r w:rsidRPr="00320A4B">
        <w:rPr>
          <w:rFonts w:ascii="Encode Sans Compressed" w:hAnsi="Encode Sans Compressed" w:cs="Arial"/>
          <w:color w:val="000000" w:themeColor="text1"/>
          <w:sz w:val="22"/>
          <w:szCs w:val="22"/>
          <w:lang w:val="pl-PL"/>
        </w:rPr>
        <w:t xml:space="preserve"> </w:t>
      </w:r>
      <w:r w:rsidRPr="00320A4B">
        <w:rPr>
          <w:rFonts w:ascii="Encode Sans Compressed" w:hAnsi="Encode Sans Compressed" w:cs="Arial"/>
          <w:color w:val="000000" w:themeColor="text1"/>
          <w:sz w:val="22"/>
          <w:szCs w:val="22"/>
        </w:rPr>
        <w:t>obliczeniu ceny lub kosztu;</w:t>
      </w:r>
    </w:p>
    <w:p w14:paraId="42765C1C" w14:textId="4C674FDA" w:rsidR="00E33A0E" w:rsidRPr="00320A4B" w:rsidRDefault="00E33A0E" w:rsidP="00071AD1">
      <w:pPr>
        <w:pStyle w:val="Akapitzlist"/>
        <w:numPr>
          <w:ilvl w:val="0"/>
          <w:numId w:val="12"/>
        </w:numPr>
        <w:suppressAutoHyphens w:val="0"/>
        <w:spacing w:line="288" w:lineRule="auto"/>
        <w:ind w:left="1560" w:hanging="426"/>
        <w:jc w:val="both"/>
        <w:rPr>
          <w:rFonts w:ascii="Encode Sans Compressed" w:hAnsi="Encode Sans Compressed" w:cs="Arial"/>
          <w:color w:val="000000" w:themeColor="text1"/>
          <w:sz w:val="22"/>
          <w:szCs w:val="22"/>
        </w:rPr>
      </w:pPr>
      <w:r w:rsidRPr="00320A4B">
        <w:rPr>
          <w:rFonts w:ascii="Encode Sans Compressed" w:hAnsi="Encode Sans Compressed" w:cs="Arial"/>
          <w:color w:val="000000" w:themeColor="text1"/>
          <w:sz w:val="22"/>
          <w:szCs w:val="22"/>
        </w:rPr>
        <w:t>wykonawca w</w:t>
      </w:r>
      <w:r w:rsidRPr="00320A4B">
        <w:rPr>
          <w:rFonts w:ascii="Encode Sans Compressed" w:hAnsi="Encode Sans Compressed" w:cs="Arial"/>
          <w:color w:val="000000" w:themeColor="text1"/>
          <w:sz w:val="22"/>
          <w:szCs w:val="22"/>
          <w:lang w:val="pl-PL"/>
        </w:rPr>
        <w:t xml:space="preserve"> </w:t>
      </w:r>
      <w:r w:rsidRPr="00320A4B">
        <w:rPr>
          <w:rFonts w:ascii="Encode Sans Compressed" w:hAnsi="Encode Sans Compressed" w:cs="Arial"/>
          <w:color w:val="000000" w:themeColor="text1"/>
          <w:sz w:val="22"/>
          <w:szCs w:val="22"/>
        </w:rPr>
        <w:t>wyznaczonym terminie zakwestionował poprawienie omyłki, o</w:t>
      </w:r>
      <w:r w:rsidRPr="00320A4B">
        <w:rPr>
          <w:rFonts w:ascii="Encode Sans Compressed" w:hAnsi="Encode Sans Compressed" w:cs="Arial"/>
          <w:color w:val="000000" w:themeColor="text1"/>
          <w:sz w:val="22"/>
          <w:szCs w:val="22"/>
          <w:lang w:val="pl-PL"/>
        </w:rPr>
        <w:t xml:space="preserve"> </w:t>
      </w:r>
      <w:r w:rsidRPr="00320A4B">
        <w:rPr>
          <w:rFonts w:ascii="Encode Sans Compressed" w:hAnsi="Encode Sans Compressed" w:cs="Arial"/>
          <w:color w:val="000000" w:themeColor="text1"/>
          <w:sz w:val="22"/>
          <w:szCs w:val="22"/>
        </w:rPr>
        <w:t>której mowa w</w:t>
      </w:r>
      <w:r w:rsidRPr="00320A4B">
        <w:rPr>
          <w:rFonts w:ascii="Encode Sans Compressed" w:hAnsi="Encode Sans Compressed" w:cs="Arial"/>
          <w:color w:val="000000" w:themeColor="text1"/>
          <w:sz w:val="22"/>
          <w:szCs w:val="22"/>
          <w:lang w:val="pl-PL"/>
        </w:rPr>
        <w:t xml:space="preserve"> </w:t>
      </w:r>
      <w:r w:rsidRPr="00320A4B">
        <w:rPr>
          <w:rFonts w:ascii="Encode Sans Compressed" w:hAnsi="Encode Sans Compressed" w:cs="Arial"/>
          <w:color w:val="000000" w:themeColor="text1"/>
          <w:sz w:val="22"/>
          <w:szCs w:val="22"/>
        </w:rPr>
        <w:t>art.</w:t>
      </w:r>
      <w:r w:rsidR="006B03A0" w:rsidRPr="00320A4B">
        <w:rPr>
          <w:rFonts w:ascii="Encode Sans Compressed" w:hAnsi="Encode Sans Compressed" w:cs="Arial"/>
          <w:color w:val="000000" w:themeColor="text1"/>
          <w:sz w:val="22"/>
          <w:szCs w:val="22"/>
          <w:lang w:val="pl-PL"/>
        </w:rPr>
        <w:t xml:space="preserve"> </w:t>
      </w:r>
      <w:r w:rsidRPr="00320A4B">
        <w:rPr>
          <w:rFonts w:ascii="Encode Sans Compressed" w:hAnsi="Encode Sans Compressed" w:cs="Arial"/>
          <w:color w:val="000000" w:themeColor="text1"/>
          <w:sz w:val="22"/>
          <w:szCs w:val="22"/>
        </w:rPr>
        <w:t>223</w:t>
      </w:r>
      <w:r w:rsidRPr="00320A4B">
        <w:rPr>
          <w:rFonts w:ascii="Encode Sans Compressed" w:hAnsi="Encode Sans Compressed" w:cs="Arial"/>
          <w:color w:val="000000" w:themeColor="text1"/>
          <w:sz w:val="22"/>
          <w:szCs w:val="22"/>
          <w:lang w:val="pl-PL"/>
        </w:rPr>
        <w:t xml:space="preserve"> </w:t>
      </w:r>
      <w:r w:rsidRPr="00320A4B">
        <w:rPr>
          <w:rFonts w:ascii="Encode Sans Compressed" w:hAnsi="Encode Sans Compressed" w:cs="Arial"/>
          <w:color w:val="000000" w:themeColor="text1"/>
          <w:sz w:val="22"/>
          <w:szCs w:val="22"/>
        </w:rPr>
        <w:t>ust.</w:t>
      </w:r>
      <w:r w:rsidRPr="00320A4B">
        <w:rPr>
          <w:rFonts w:ascii="Encode Sans Compressed" w:hAnsi="Encode Sans Compressed" w:cs="Arial"/>
          <w:color w:val="000000" w:themeColor="text1"/>
          <w:sz w:val="22"/>
          <w:szCs w:val="22"/>
          <w:lang w:val="pl-PL"/>
        </w:rPr>
        <w:t xml:space="preserve"> </w:t>
      </w:r>
      <w:r w:rsidRPr="00320A4B">
        <w:rPr>
          <w:rFonts w:ascii="Encode Sans Compressed" w:hAnsi="Encode Sans Compressed" w:cs="Arial"/>
          <w:color w:val="000000" w:themeColor="text1"/>
          <w:sz w:val="22"/>
          <w:szCs w:val="22"/>
        </w:rPr>
        <w:t>2</w:t>
      </w:r>
      <w:r w:rsidRPr="00320A4B">
        <w:rPr>
          <w:rFonts w:ascii="Encode Sans Compressed" w:hAnsi="Encode Sans Compressed" w:cs="Arial"/>
          <w:color w:val="000000" w:themeColor="text1"/>
          <w:sz w:val="22"/>
          <w:szCs w:val="22"/>
          <w:lang w:val="pl-PL"/>
        </w:rPr>
        <w:t xml:space="preserve"> </w:t>
      </w:r>
      <w:r w:rsidRPr="00320A4B">
        <w:rPr>
          <w:rFonts w:ascii="Encode Sans Compressed" w:hAnsi="Encode Sans Compressed" w:cs="Arial"/>
          <w:color w:val="000000" w:themeColor="text1"/>
          <w:sz w:val="22"/>
          <w:szCs w:val="22"/>
        </w:rPr>
        <w:t>pkt</w:t>
      </w:r>
      <w:r w:rsidR="006B03A0" w:rsidRPr="00320A4B">
        <w:rPr>
          <w:rFonts w:ascii="Encode Sans Compressed" w:hAnsi="Encode Sans Compressed" w:cs="Arial"/>
          <w:color w:val="000000" w:themeColor="text1"/>
          <w:sz w:val="22"/>
          <w:szCs w:val="22"/>
          <w:lang w:val="pl-PL"/>
        </w:rPr>
        <w:t>.</w:t>
      </w:r>
      <w:r w:rsidR="00032BAA" w:rsidRPr="00320A4B">
        <w:rPr>
          <w:rFonts w:ascii="Encode Sans Compressed" w:hAnsi="Encode Sans Compressed" w:cs="Arial"/>
          <w:color w:val="000000" w:themeColor="text1"/>
          <w:sz w:val="22"/>
          <w:szCs w:val="22"/>
          <w:lang w:val="pl-PL"/>
        </w:rPr>
        <w:t xml:space="preserve"> </w:t>
      </w:r>
      <w:r w:rsidRPr="00320A4B">
        <w:rPr>
          <w:rFonts w:ascii="Encode Sans Compressed" w:hAnsi="Encode Sans Compressed" w:cs="Arial"/>
          <w:color w:val="000000" w:themeColor="text1"/>
          <w:sz w:val="22"/>
          <w:szCs w:val="22"/>
        </w:rPr>
        <w:t>3</w:t>
      </w:r>
      <w:r w:rsidR="00032BAA" w:rsidRPr="00320A4B">
        <w:rPr>
          <w:rFonts w:ascii="Encode Sans Compressed" w:hAnsi="Encode Sans Compressed" w:cs="Arial"/>
          <w:color w:val="000000" w:themeColor="text1"/>
          <w:sz w:val="22"/>
          <w:szCs w:val="22"/>
          <w:lang w:val="pl-PL"/>
        </w:rPr>
        <w:t xml:space="preserve"> </w:t>
      </w:r>
      <w:r w:rsidR="00032BAA" w:rsidRPr="00320A4B">
        <w:rPr>
          <w:rFonts w:ascii="Encode Sans Compressed" w:hAnsi="Encode Sans Compressed" w:cs="Arial"/>
          <w:color w:val="000000" w:themeColor="text1"/>
          <w:sz w:val="22"/>
          <w:szCs w:val="22"/>
        </w:rPr>
        <w:t xml:space="preserve">ustawy </w:t>
      </w:r>
      <w:proofErr w:type="spellStart"/>
      <w:r w:rsidR="00032BAA" w:rsidRPr="00320A4B">
        <w:rPr>
          <w:rFonts w:ascii="Encode Sans Compressed" w:hAnsi="Encode Sans Compressed" w:cs="Arial"/>
          <w:color w:val="000000" w:themeColor="text1"/>
          <w:sz w:val="22"/>
          <w:szCs w:val="22"/>
        </w:rPr>
        <w:t>Pzp</w:t>
      </w:r>
      <w:proofErr w:type="spellEnd"/>
      <w:r w:rsidR="00032BAA" w:rsidRPr="00320A4B">
        <w:rPr>
          <w:rFonts w:ascii="Encode Sans Compressed" w:hAnsi="Encode Sans Compressed" w:cs="Arial"/>
          <w:color w:val="000000" w:themeColor="text1"/>
          <w:sz w:val="22"/>
          <w:szCs w:val="22"/>
        </w:rPr>
        <w:t>,</w:t>
      </w:r>
      <w:r w:rsidRPr="00320A4B">
        <w:rPr>
          <w:rFonts w:ascii="Encode Sans Compressed" w:hAnsi="Encode Sans Compressed" w:cs="Arial"/>
          <w:color w:val="000000" w:themeColor="text1"/>
          <w:sz w:val="22"/>
          <w:szCs w:val="22"/>
        </w:rPr>
        <w:t>;</w:t>
      </w:r>
    </w:p>
    <w:p w14:paraId="2E174ECC" w14:textId="3F251F88" w:rsidR="00E33A0E" w:rsidRPr="00320A4B" w:rsidRDefault="00E33A0E" w:rsidP="00071AD1">
      <w:pPr>
        <w:pStyle w:val="Akapitzlist"/>
        <w:numPr>
          <w:ilvl w:val="0"/>
          <w:numId w:val="12"/>
        </w:numPr>
        <w:suppressAutoHyphens w:val="0"/>
        <w:spacing w:line="288" w:lineRule="auto"/>
        <w:ind w:left="1560" w:hanging="426"/>
        <w:jc w:val="both"/>
        <w:rPr>
          <w:rFonts w:ascii="Encode Sans Compressed" w:hAnsi="Encode Sans Compressed" w:cs="Arial"/>
          <w:color w:val="000000" w:themeColor="text1"/>
          <w:sz w:val="22"/>
          <w:szCs w:val="22"/>
        </w:rPr>
      </w:pPr>
      <w:r w:rsidRPr="00320A4B">
        <w:rPr>
          <w:rFonts w:ascii="Encode Sans Compressed" w:hAnsi="Encode Sans Compressed" w:cs="Arial"/>
          <w:color w:val="000000" w:themeColor="text1"/>
          <w:sz w:val="22"/>
          <w:szCs w:val="22"/>
        </w:rPr>
        <w:t>wykonawca nie wyraził pisemnej zgody na przedłużenie terminu związania ofertą;</w:t>
      </w:r>
    </w:p>
    <w:p w14:paraId="25F25A00" w14:textId="3404FC19" w:rsidR="00E33A0E" w:rsidRPr="00320A4B" w:rsidRDefault="00E33A0E" w:rsidP="00071AD1">
      <w:pPr>
        <w:pStyle w:val="Akapitzlist"/>
        <w:numPr>
          <w:ilvl w:val="0"/>
          <w:numId w:val="12"/>
        </w:numPr>
        <w:suppressAutoHyphens w:val="0"/>
        <w:spacing w:line="288" w:lineRule="auto"/>
        <w:ind w:left="1560" w:hanging="426"/>
        <w:jc w:val="both"/>
        <w:rPr>
          <w:rFonts w:ascii="Encode Sans Compressed" w:hAnsi="Encode Sans Compressed" w:cs="Arial"/>
          <w:color w:val="000000" w:themeColor="text1"/>
          <w:sz w:val="22"/>
          <w:szCs w:val="22"/>
        </w:rPr>
      </w:pPr>
      <w:r w:rsidRPr="00320A4B">
        <w:rPr>
          <w:rFonts w:ascii="Encode Sans Compressed" w:hAnsi="Encode Sans Compressed" w:cs="Arial"/>
          <w:color w:val="000000" w:themeColor="text1"/>
          <w:sz w:val="22"/>
          <w:szCs w:val="22"/>
        </w:rPr>
        <w:lastRenderedPageBreak/>
        <w:t>wykonawca nie wyraził pisemnej zgody na wybór jego oferty po upływie terminu związania ofertą;</w:t>
      </w:r>
    </w:p>
    <w:p w14:paraId="45304334" w14:textId="1280758C" w:rsidR="00E33A0E" w:rsidRPr="00320A4B" w:rsidRDefault="00E33A0E" w:rsidP="00071AD1">
      <w:pPr>
        <w:pStyle w:val="Akapitzlist"/>
        <w:numPr>
          <w:ilvl w:val="0"/>
          <w:numId w:val="12"/>
        </w:numPr>
        <w:suppressAutoHyphens w:val="0"/>
        <w:spacing w:line="288" w:lineRule="auto"/>
        <w:ind w:left="1560" w:hanging="426"/>
        <w:jc w:val="both"/>
        <w:rPr>
          <w:rFonts w:ascii="Encode Sans Compressed" w:hAnsi="Encode Sans Compressed" w:cs="Arial"/>
          <w:color w:val="000000" w:themeColor="text1"/>
          <w:sz w:val="22"/>
          <w:szCs w:val="22"/>
        </w:rPr>
      </w:pPr>
      <w:r w:rsidRPr="00320A4B">
        <w:rPr>
          <w:rFonts w:ascii="Encode Sans Compressed" w:hAnsi="Encode Sans Compressed" w:cs="Arial"/>
          <w:color w:val="000000" w:themeColor="text1"/>
          <w:sz w:val="22"/>
          <w:szCs w:val="22"/>
        </w:rPr>
        <w:t>wykonawca nie wniósł wadium,</w:t>
      </w:r>
      <w:r w:rsidRPr="00320A4B">
        <w:rPr>
          <w:rFonts w:ascii="Encode Sans Compressed" w:hAnsi="Encode Sans Compressed" w:cs="Arial"/>
          <w:color w:val="000000" w:themeColor="text1"/>
          <w:sz w:val="22"/>
          <w:szCs w:val="22"/>
          <w:lang w:val="pl-PL"/>
        </w:rPr>
        <w:t xml:space="preserve"> </w:t>
      </w:r>
      <w:r w:rsidRPr="00320A4B">
        <w:rPr>
          <w:rFonts w:ascii="Encode Sans Compressed" w:hAnsi="Encode Sans Compressed" w:cs="Arial"/>
          <w:color w:val="000000" w:themeColor="text1"/>
          <w:sz w:val="22"/>
          <w:szCs w:val="22"/>
        </w:rPr>
        <w:t>lub wniósł w</w:t>
      </w:r>
      <w:r w:rsidRPr="00320A4B">
        <w:rPr>
          <w:rFonts w:ascii="Encode Sans Compressed" w:hAnsi="Encode Sans Compressed" w:cs="Arial"/>
          <w:color w:val="000000" w:themeColor="text1"/>
          <w:sz w:val="22"/>
          <w:szCs w:val="22"/>
          <w:lang w:val="pl-PL"/>
        </w:rPr>
        <w:t xml:space="preserve"> </w:t>
      </w:r>
      <w:r w:rsidRPr="00320A4B">
        <w:rPr>
          <w:rFonts w:ascii="Encode Sans Compressed" w:hAnsi="Encode Sans Compressed" w:cs="Arial"/>
          <w:color w:val="000000" w:themeColor="text1"/>
          <w:sz w:val="22"/>
          <w:szCs w:val="22"/>
        </w:rPr>
        <w:t>sposób nieprawidłowy lub nie utrzymywał wadium nieprzerwanie do upływu terminu związania ofertą lub złożył wniosek o</w:t>
      </w:r>
      <w:r w:rsidRPr="00320A4B">
        <w:rPr>
          <w:rFonts w:ascii="Encode Sans Compressed" w:hAnsi="Encode Sans Compressed" w:cs="Arial"/>
          <w:color w:val="000000" w:themeColor="text1"/>
          <w:sz w:val="22"/>
          <w:szCs w:val="22"/>
          <w:lang w:val="pl-PL"/>
        </w:rPr>
        <w:t xml:space="preserve"> </w:t>
      </w:r>
      <w:r w:rsidRPr="00320A4B">
        <w:rPr>
          <w:rFonts w:ascii="Encode Sans Compressed" w:hAnsi="Encode Sans Compressed" w:cs="Arial"/>
          <w:color w:val="000000" w:themeColor="text1"/>
          <w:sz w:val="22"/>
          <w:szCs w:val="22"/>
        </w:rPr>
        <w:t>zwrot wadium w</w:t>
      </w:r>
      <w:r w:rsidRPr="00320A4B">
        <w:rPr>
          <w:rFonts w:ascii="Encode Sans Compressed" w:hAnsi="Encode Sans Compressed" w:cs="Arial"/>
          <w:color w:val="000000" w:themeColor="text1"/>
          <w:sz w:val="22"/>
          <w:szCs w:val="22"/>
          <w:lang w:val="pl-PL"/>
        </w:rPr>
        <w:t xml:space="preserve"> </w:t>
      </w:r>
      <w:r w:rsidRPr="00320A4B">
        <w:rPr>
          <w:rFonts w:ascii="Encode Sans Compressed" w:hAnsi="Encode Sans Compressed" w:cs="Arial"/>
          <w:color w:val="000000" w:themeColor="text1"/>
          <w:sz w:val="22"/>
          <w:szCs w:val="22"/>
        </w:rPr>
        <w:t>przypadku,</w:t>
      </w:r>
      <w:r w:rsidRPr="00320A4B">
        <w:rPr>
          <w:rFonts w:ascii="Encode Sans Compressed" w:hAnsi="Encode Sans Compressed" w:cs="Arial"/>
          <w:color w:val="000000" w:themeColor="text1"/>
          <w:sz w:val="22"/>
          <w:szCs w:val="22"/>
          <w:lang w:val="pl-PL"/>
        </w:rPr>
        <w:t xml:space="preserve"> </w:t>
      </w:r>
      <w:r w:rsidRPr="00320A4B">
        <w:rPr>
          <w:rFonts w:ascii="Encode Sans Compressed" w:hAnsi="Encode Sans Compressed" w:cs="Arial"/>
          <w:color w:val="000000" w:themeColor="text1"/>
          <w:sz w:val="22"/>
          <w:szCs w:val="22"/>
        </w:rPr>
        <w:t>o</w:t>
      </w:r>
      <w:r w:rsidRPr="00320A4B">
        <w:rPr>
          <w:rFonts w:ascii="Encode Sans Compressed" w:hAnsi="Encode Sans Compressed" w:cs="Arial"/>
          <w:color w:val="000000" w:themeColor="text1"/>
          <w:sz w:val="22"/>
          <w:szCs w:val="22"/>
          <w:lang w:val="pl-PL"/>
        </w:rPr>
        <w:t xml:space="preserve"> </w:t>
      </w:r>
      <w:r w:rsidRPr="00320A4B">
        <w:rPr>
          <w:rFonts w:ascii="Encode Sans Compressed" w:hAnsi="Encode Sans Compressed" w:cs="Arial"/>
          <w:color w:val="000000" w:themeColor="text1"/>
          <w:sz w:val="22"/>
          <w:szCs w:val="22"/>
        </w:rPr>
        <w:t>którym mowa w</w:t>
      </w:r>
      <w:r w:rsidR="00032BAA" w:rsidRPr="00320A4B">
        <w:rPr>
          <w:rFonts w:ascii="Encode Sans Compressed" w:hAnsi="Encode Sans Compressed" w:cs="Arial"/>
          <w:color w:val="000000" w:themeColor="text1"/>
          <w:sz w:val="22"/>
          <w:szCs w:val="22"/>
          <w:lang w:val="pl-PL"/>
        </w:rPr>
        <w:t xml:space="preserve"> </w:t>
      </w:r>
      <w:r w:rsidRPr="00320A4B">
        <w:rPr>
          <w:rFonts w:ascii="Encode Sans Compressed" w:hAnsi="Encode Sans Compressed" w:cs="Arial"/>
          <w:color w:val="000000" w:themeColor="text1"/>
          <w:sz w:val="22"/>
          <w:szCs w:val="22"/>
        </w:rPr>
        <w:t>art.</w:t>
      </w:r>
      <w:r w:rsidR="00032BAA" w:rsidRPr="00320A4B">
        <w:rPr>
          <w:rFonts w:ascii="Encode Sans Compressed" w:hAnsi="Encode Sans Compressed" w:cs="Arial"/>
          <w:color w:val="000000" w:themeColor="text1"/>
          <w:sz w:val="22"/>
          <w:szCs w:val="22"/>
          <w:lang w:val="pl-PL"/>
        </w:rPr>
        <w:t xml:space="preserve"> </w:t>
      </w:r>
      <w:r w:rsidRPr="00320A4B">
        <w:rPr>
          <w:rFonts w:ascii="Encode Sans Compressed" w:hAnsi="Encode Sans Compressed" w:cs="Arial"/>
          <w:color w:val="000000" w:themeColor="text1"/>
          <w:sz w:val="22"/>
          <w:szCs w:val="22"/>
        </w:rPr>
        <w:t>98</w:t>
      </w:r>
      <w:r w:rsidR="00032BAA" w:rsidRPr="00320A4B">
        <w:rPr>
          <w:rFonts w:ascii="Encode Sans Compressed" w:hAnsi="Encode Sans Compressed" w:cs="Arial"/>
          <w:color w:val="000000" w:themeColor="text1"/>
          <w:sz w:val="22"/>
          <w:szCs w:val="22"/>
          <w:lang w:val="pl-PL"/>
        </w:rPr>
        <w:t xml:space="preserve"> </w:t>
      </w:r>
      <w:r w:rsidRPr="00320A4B">
        <w:rPr>
          <w:rFonts w:ascii="Encode Sans Compressed" w:hAnsi="Encode Sans Compressed" w:cs="Arial"/>
          <w:color w:val="000000" w:themeColor="text1"/>
          <w:sz w:val="22"/>
          <w:szCs w:val="22"/>
        </w:rPr>
        <w:t>ust.</w:t>
      </w:r>
      <w:r w:rsidR="00032BAA" w:rsidRPr="00320A4B">
        <w:rPr>
          <w:rFonts w:ascii="Encode Sans Compressed" w:hAnsi="Encode Sans Compressed" w:cs="Arial"/>
          <w:color w:val="000000" w:themeColor="text1"/>
          <w:sz w:val="22"/>
          <w:szCs w:val="22"/>
          <w:lang w:val="pl-PL"/>
        </w:rPr>
        <w:t xml:space="preserve"> </w:t>
      </w:r>
      <w:r w:rsidRPr="00320A4B">
        <w:rPr>
          <w:rFonts w:ascii="Encode Sans Compressed" w:hAnsi="Encode Sans Compressed" w:cs="Arial"/>
          <w:color w:val="000000" w:themeColor="text1"/>
          <w:sz w:val="22"/>
          <w:szCs w:val="22"/>
        </w:rPr>
        <w:t>2 pkt</w:t>
      </w:r>
      <w:r w:rsidR="00032BAA" w:rsidRPr="00320A4B">
        <w:rPr>
          <w:rFonts w:ascii="Encode Sans Compressed" w:hAnsi="Encode Sans Compressed" w:cs="Arial"/>
          <w:color w:val="000000" w:themeColor="text1"/>
          <w:sz w:val="22"/>
          <w:szCs w:val="22"/>
          <w:lang w:val="pl-PL"/>
        </w:rPr>
        <w:t xml:space="preserve"> </w:t>
      </w:r>
      <w:r w:rsidRPr="00320A4B">
        <w:rPr>
          <w:rFonts w:ascii="Encode Sans Compressed" w:hAnsi="Encode Sans Compressed" w:cs="Arial"/>
          <w:color w:val="000000" w:themeColor="text1"/>
          <w:sz w:val="22"/>
          <w:szCs w:val="22"/>
        </w:rPr>
        <w:t>3</w:t>
      </w:r>
      <w:r w:rsidR="00032BAA" w:rsidRPr="00320A4B">
        <w:rPr>
          <w:rFonts w:ascii="Encode Sans Compressed" w:hAnsi="Encode Sans Compressed" w:cs="Arial"/>
          <w:color w:val="000000" w:themeColor="text1"/>
          <w:sz w:val="22"/>
          <w:szCs w:val="22"/>
          <w:lang w:val="pl-PL"/>
        </w:rPr>
        <w:t xml:space="preserve"> </w:t>
      </w:r>
      <w:r w:rsidR="00032BAA" w:rsidRPr="00320A4B">
        <w:rPr>
          <w:rFonts w:ascii="Encode Sans Compressed" w:hAnsi="Encode Sans Compressed" w:cs="Arial"/>
          <w:color w:val="000000" w:themeColor="text1"/>
          <w:sz w:val="22"/>
          <w:szCs w:val="22"/>
        </w:rPr>
        <w:t xml:space="preserve">ustawy </w:t>
      </w:r>
      <w:proofErr w:type="spellStart"/>
      <w:r w:rsidR="00032BAA" w:rsidRPr="00320A4B">
        <w:rPr>
          <w:rFonts w:ascii="Encode Sans Compressed" w:hAnsi="Encode Sans Compressed" w:cs="Arial"/>
          <w:color w:val="000000" w:themeColor="text1"/>
          <w:sz w:val="22"/>
          <w:szCs w:val="22"/>
        </w:rPr>
        <w:t>Pzp</w:t>
      </w:r>
      <w:proofErr w:type="spellEnd"/>
      <w:r w:rsidR="00BC5E1A" w:rsidRPr="00320A4B">
        <w:rPr>
          <w:rFonts w:ascii="Encode Sans Compressed" w:hAnsi="Encode Sans Compressed" w:cs="Arial"/>
          <w:color w:val="000000" w:themeColor="text1"/>
          <w:sz w:val="22"/>
          <w:szCs w:val="22"/>
          <w:lang w:val="pl-PL"/>
        </w:rPr>
        <w:t>.</w:t>
      </w:r>
      <w:r w:rsidRPr="00320A4B">
        <w:rPr>
          <w:rFonts w:ascii="Encode Sans Compressed" w:hAnsi="Encode Sans Compressed" w:cs="Arial"/>
          <w:color w:val="000000" w:themeColor="text1"/>
          <w:sz w:val="22"/>
          <w:szCs w:val="22"/>
        </w:rPr>
        <w:t>;</w:t>
      </w:r>
    </w:p>
    <w:p w14:paraId="0E9E9686" w14:textId="1A4E03B0" w:rsidR="00E33A0E" w:rsidRPr="00320A4B" w:rsidRDefault="00E33A0E" w:rsidP="00071AD1">
      <w:pPr>
        <w:pStyle w:val="Akapitzlist"/>
        <w:numPr>
          <w:ilvl w:val="0"/>
          <w:numId w:val="12"/>
        </w:numPr>
        <w:suppressAutoHyphens w:val="0"/>
        <w:spacing w:line="288" w:lineRule="auto"/>
        <w:ind w:left="1560" w:hanging="426"/>
        <w:jc w:val="both"/>
        <w:rPr>
          <w:rFonts w:ascii="Encode Sans Compressed" w:hAnsi="Encode Sans Compressed" w:cs="Arial"/>
          <w:color w:val="000000" w:themeColor="text1"/>
          <w:sz w:val="22"/>
          <w:szCs w:val="22"/>
        </w:rPr>
      </w:pPr>
      <w:r w:rsidRPr="00320A4B">
        <w:rPr>
          <w:rFonts w:ascii="Encode Sans Compressed" w:hAnsi="Encode Sans Compressed" w:cs="Arial"/>
          <w:color w:val="000000" w:themeColor="text1"/>
          <w:sz w:val="22"/>
          <w:szCs w:val="22"/>
        </w:rPr>
        <w:t>oferta wariantowa nie została złożona lub nie spełnia minimalnych wymagań określonych przez zamawiającego, w</w:t>
      </w:r>
      <w:r w:rsidRPr="00320A4B">
        <w:rPr>
          <w:rFonts w:ascii="Encode Sans Compressed" w:hAnsi="Encode Sans Compressed" w:cs="Arial"/>
          <w:color w:val="000000" w:themeColor="text1"/>
          <w:sz w:val="22"/>
          <w:szCs w:val="22"/>
          <w:lang w:val="pl-PL"/>
        </w:rPr>
        <w:t xml:space="preserve"> </w:t>
      </w:r>
      <w:r w:rsidRPr="00320A4B">
        <w:rPr>
          <w:rFonts w:ascii="Encode Sans Compressed" w:hAnsi="Encode Sans Compressed" w:cs="Arial"/>
          <w:color w:val="000000" w:themeColor="text1"/>
          <w:sz w:val="22"/>
          <w:szCs w:val="22"/>
        </w:rPr>
        <w:t>przypadku gdy zamawiający wymagał jej złożenia;</w:t>
      </w:r>
    </w:p>
    <w:p w14:paraId="411D8147" w14:textId="611E3DF3" w:rsidR="00E33A0E" w:rsidRPr="00320A4B" w:rsidRDefault="00E33A0E" w:rsidP="00071AD1">
      <w:pPr>
        <w:pStyle w:val="Akapitzlist"/>
        <w:numPr>
          <w:ilvl w:val="0"/>
          <w:numId w:val="12"/>
        </w:numPr>
        <w:suppressAutoHyphens w:val="0"/>
        <w:spacing w:line="288" w:lineRule="auto"/>
        <w:ind w:left="1560" w:hanging="426"/>
        <w:jc w:val="both"/>
        <w:rPr>
          <w:rFonts w:ascii="Encode Sans Compressed" w:hAnsi="Encode Sans Compressed" w:cs="Arial"/>
          <w:color w:val="000000" w:themeColor="text1"/>
          <w:sz w:val="22"/>
          <w:szCs w:val="22"/>
        </w:rPr>
      </w:pPr>
      <w:r w:rsidRPr="00320A4B">
        <w:rPr>
          <w:rFonts w:ascii="Encode Sans Compressed" w:hAnsi="Encode Sans Compressed" w:cs="Arial"/>
          <w:color w:val="000000" w:themeColor="text1"/>
          <w:sz w:val="22"/>
          <w:szCs w:val="22"/>
        </w:rPr>
        <w:t>jej przyjęcie naruszałoby bezpieczeństwo publiczne lub istotny interes bezpieczeństwa państwa, a</w:t>
      </w:r>
      <w:r w:rsidRPr="00320A4B">
        <w:rPr>
          <w:rFonts w:ascii="Encode Sans Compressed" w:hAnsi="Encode Sans Compressed" w:cs="Arial"/>
          <w:color w:val="000000" w:themeColor="text1"/>
          <w:sz w:val="22"/>
          <w:szCs w:val="22"/>
          <w:lang w:val="pl-PL"/>
        </w:rPr>
        <w:t xml:space="preserve"> </w:t>
      </w:r>
      <w:r w:rsidRPr="00320A4B">
        <w:rPr>
          <w:rFonts w:ascii="Encode Sans Compressed" w:hAnsi="Encode Sans Compressed" w:cs="Arial"/>
          <w:color w:val="000000" w:themeColor="text1"/>
          <w:sz w:val="22"/>
          <w:szCs w:val="22"/>
        </w:rPr>
        <w:t>tego bezpieczeństwa lub interesu nie można zagwarantować w</w:t>
      </w:r>
      <w:r w:rsidR="00D36873" w:rsidRPr="00320A4B">
        <w:rPr>
          <w:rFonts w:ascii="Encode Sans Compressed" w:hAnsi="Encode Sans Compressed" w:cs="Arial"/>
          <w:color w:val="000000" w:themeColor="text1"/>
          <w:sz w:val="22"/>
          <w:szCs w:val="22"/>
          <w:lang w:val="pl-PL"/>
        </w:rPr>
        <w:t xml:space="preserve"> </w:t>
      </w:r>
      <w:r w:rsidRPr="00320A4B">
        <w:rPr>
          <w:rFonts w:ascii="Encode Sans Compressed" w:hAnsi="Encode Sans Compressed" w:cs="Arial"/>
          <w:color w:val="000000" w:themeColor="text1"/>
          <w:sz w:val="22"/>
          <w:szCs w:val="22"/>
        </w:rPr>
        <w:t>inny sposób;</w:t>
      </w:r>
    </w:p>
    <w:p w14:paraId="0452DB75" w14:textId="146FEC6A" w:rsidR="00E33A0E" w:rsidRPr="00320A4B" w:rsidRDefault="00320A4B" w:rsidP="00071AD1">
      <w:pPr>
        <w:pStyle w:val="Akapitzlist"/>
        <w:numPr>
          <w:ilvl w:val="0"/>
          <w:numId w:val="12"/>
        </w:numPr>
        <w:suppressAutoHyphens w:val="0"/>
        <w:spacing w:line="288" w:lineRule="auto"/>
        <w:ind w:left="1560" w:hanging="426"/>
        <w:jc w:val="both"/>
        <w:rPr>
          <w:rFonts w:ascii="Encode Sans Compressed" w:hAnsi="Encode Sans Compressed" w:cs="Arial"/>
          <w:color w:val="000000" w:themeColor="text1"/>
          <w:sz w:val="22"/>
          <w:szCs w:val="22"/>
        </w:rPr>
      </w:pPr>
      <w:r w:rsidRPr="00320A4B">
        <w:rPr>
          <w:rFonts w:ascii="Encode Sans Compressed" w:hAnsi="Encode Sans Compressed" w:cs="Arial"/>
          <w:color w:val="000000" w:themeColor="text1"/>
          <w:sz w:val="22"/>
          <w:szCs w:val="22"/>
        </w:rPr>
        <w:t xml:space="preserve">obejmuje ona urządzenia informatyczne lub oprogramowanie wskazane </w:t>
      </w:r>
      <w:r>
        <w:rPr>
          <w:rFonts w:ascii="Encode Sans Compressed" w:hAnsi="Encode Sans Compressed" w:cs="Arial"/>
          <w:color w:val="000000" w:themeColor="text1"/>
          <w:sz w:val="22"/>
          <w:szCs w:val="22"/>
        </w:rPr>
        <w:br/>
      </w:r>
      <w:r w:rsidRPr="00320A4B">
        <w:rPr>
          <w:rFonts w:ascii="Encode Sans Compressed" w:hAnsi="Encode Sans Compressed" w:cs="Arial"/>
          <w:color w:val="000000" w:themeColor="text1"/>
          <w:sz w:val="22"/>
          <w:szCs w:val="22"/>
        </w:rPr>
        <w:t xml:space="preserve">w rekomendacji, o której mowa w art. 33 ust. 4 ustawy z dnia 5 lipca 2018 r. </w:t>
      </w:r>
      <w:r>
        <w:rPr>
          <w:rFonts w:ascii="Encode Sans Compressed" w:hAnsi="Encode Sans Compressed" w:cs="Arial"/>
          <w:color w:val="000000" w:themeColor="text1"/>
          <w:sz w:val="22"/>
          <w:szCs w:val="22"/>
        </w:rPr>
        <w:br/>
      </w:r>
      <w:r w:rsidRPr="00320A4B">
        <w:rPr>
          <w:rFonts w:ascii="Encode Sans Compressed" w:hAnsi="Encode Sans Compressed" w:cs="Arial"/>
          <w:color w:val="000000" w:themeColor="text1"/>
          <w:sz w:val="22"/>
          <w:szCs w:val="22"/>
        </w:rPr>
        <w:t xml:space="preserve">o krajowym systemie </w:t>
      </w:r>
      <w:proofErr w:type="spellStart"/>
      <w:r w:rsidRPr="00320A4B">
        <w:rPr>
          <w:rFonts w:ascii="Encode Sans Compressed" w:hAnsi="Encode Sans Compressed" w:cs="Arial"/>
          <w:color w:val="000000" w:themeColor="text1"/>
          <w:sz w:val="22"/>
          <w:szCs w:val="22"/>
        </w:rPr>
        <w:t>cyberbezpieczeństwa</w:t>
      </w:r>
      <w:proofErr w:type="spellEnd"/>
      <w:r w:rsidRPr="00320A4B">
        <w:rPr>
          <w:rFonts w:ascii="Encode Sans Compressed" w:hAnsi="Encode Sans Compressed" w:cs="Arial"/>
          <w:color w:val="000000" w:themeColor="text1"/>
          <w:sz w:val="22"/>
          <w:szCs w:val="22"/>
        </w:rPr>
        <w:t xml:space="preserve"> (Dz. U. z 2023 r. poz. 913), stwierdzającej ich negatywny wpływ na bezpieczeństwo publiczne lub bezpieczeństwo narodowe</w:t>
      </w:r>
      <w:r w:rsidR="00E33A0E" w:rsidRPr="00320A4B">
        <w:rPr>
          <w:rFonts w:ascii="Encode Sans Compressed" w:hAnsi="Encode Sans Compressed" w:cs="Arial"/>
          <w:color w:val="000000" w:themeColor="text1"/>
          <w:sz w:val="22"/>
          <w:szCs w:val="22"/>
        </w:rPr>
        <w:t>;</w:t>
      </w:r>
    </w:p>
    <w:p w14:paraId="3CBF7767" w14:textId="5F4FFC7E" w:rsidR="00032BAA" w:rsidRPr="00320A4B" w:rsidRDefault="006B25FB" w:rsidP="00071AD1">
      <w:pPr>
        <w:suppressAutoHyphens w:val="0"/>
        <w:spacing w:line="288" w:lineRule="auto"/>
        <w:ind w:left="709" w:hanging="709"/>
        <w:jc w:val="both"/>
        <w:rPr>
          <w:rFonts w:ascii="Encode Sans Compressed" w:hAnsi="Encode Sans Compressed"/>
          <w:color w:val="000000" w:themeColor="text1"/>
          <w:sz w:val="22"/>
          <w:szCs w:val="22"/>
        </w:rPr>
      </w:pPr>
      <w:r w:rsidRPr="00320A4B">
        <w:rPr>
          <w:rFonts w:ascii="Encode Sans Compressed" w:hAnsi="Encode Sans Compressed"/>
          <w:color w:val="000000" w:themeColor="text1"/>
          <w:sz w:val="22"/>
          <w:szCs w:val="22"/>
        </w:rPr>
        <w:t>1</w:t>
      </w:r>
      <w:r w:rsidR="00D25248" w:rsidRPr="00320A4B">
        <w:rPr>
          <w:rFonts w:ascii="Encode Sans Compressed" w:hAnsi="Encode Sans Compressed"/>
          <w:color w:val="000000" w:themeColor="text1"/>
          <w:sz w:val="22"/>
          <w:szCs w:val="22"/>
        </w:rPr>
        <w:t>9</w:t>
      </w:r>
      <w:r w:rsidR="009009D8" w:rsidRPr="00320A4B">
        <w:rPr>
          <w:rFonts w:ascii="Encode Sans Compressed" w:hAnsi="Encode Sans Compressed"/>
          <w:color w:val="000000" w:themeColor="text1"/>
          <w:sz w:val="22"/>
          <w:szCs w:val="22"/>
        </w:rPr>
        <w:t>.3.</w:t>
      </w:r>
      <w:r w:rsidR="009009D8" w:rsidRPr="00320A4B">
        <w:rPr>
          <w:rFonts w:ascii="Encode Sans Compressed" w:hAnsi="Encode Sans Compressed"/>
          <w:color w:val="000000" w:themeColor="text1"/>
          <w:sz w:val="22"/>
          <w:szCs w:val="22"/>
        </w:rPr>
        <w:tab/>
        <w:t xml:space="preserve">W toku dokonywania badania i oceny ofert </w:t>
      </w:r>
      <w:r w:rsidR="00032BAA" w:rsidRPr="00320A4B">
        <w:rPr>
          <w:rFonts w:ascii="Encode Sans Compressed" w:hAnsi="Encode Sans Compressed"/>
          <w:color w:val="000000" w:themeColor="text1"/>
          <w:sz w:val="22"/>
          <w:szCs w:val="22"/>
        </w:rPr>
        <w:t>zamawiający</w:t>
      </w:r>
      <w:r w:rsidR="00D86B8A" w:rsidRPr="00320A4B">
        <w:rPr>
          <w:rFonts w:ascii="Encode Sans Compressed" w:hAnsi="Encode Sans Compressed"/>
          <w:color w:val="000000" w:themeColor="text1"/>
          <w:sz w:val="22"/>
          <w:szCs w:val="22"/>
        </w:rPr>
        <w:t xml:space="preserve"> może żądać</w:t>
      </w:r>
      <w:r w:rsidR="009009D8" w:rsidRPr="00320A4B">
        <w:rPr>
          <w:rFonts w:ascii="Encode Sans Compressed" w:hAnsi="Encode Sans Compressed"/>
          <w:color w:val="000000" w:themeColor="text1"/>
          <w:sz w:val="22"/>
          <w:szCs w:val="22"/>
        </w:rPr>
        <w:t xml:space="preserve"> </w:t>
      </w:r>
      <w:r w:rsidR="00032BAA" w:rsidRPr="00320A4B">
        <w:rPr>
          <w:rFonts w:ascii="Encode Sans Compressed" w:hAnsi="Encode Sans Compressed" w:cs="Arial"/>
          <w:color w:val="000000" w:themeColor="text1"/>
          <w:sz w:val="22"/>
          <w:szCs w:val="22"/>
        </w:rPr>
        <w:t xml:space="preserve">wyjaśnień dotyczących treści złożonych ofert oraz przedmiotowych środków dowodowych lub innych składanych dokumentów lub oświadczeń. Niedopuszczalne jest prowadzenie między zamawiającym </w:t>
      </w:r>
      <w:r w:rsidR="00A342CF" w:rsidRPr="00320A4B">
        <w:rPr>
          <w:rFonts w:ascii="Encode Sans Compressed" w:hAnsi="Encode Sans Compressed" w:cs="Arial"/>
          <w:color w:val="000000" w:themeColor="text1"/>
          <w:sz w:val="22"/>
          <w:szCs w:val="22"/>
        </w:rPr>
        <w:br/>
      </w:r>
      <w:r w:rsidR="00032BAA" w:rsidRPr="00320A4B">
        <w:rPr>
          <w:rFonts w:ascii="Encode Sans Compressed" w:hAnsi="Encode Sans Compressed" w:cs="Arial"/>
          <w:color w:val="000000" w:themeColor="text1"/>
          <w:sz w:val="22"/>
          <w:szCs w:val="22"/>
        </w:rPr>
        <w:t>a wykonawcą negocjacji dotyczących złożonej oferty oraz, z uwzględnieniem pkt. 1</w:t>
      </w:r>
      <w:r w:rsidR="004C3B25" w:rsidRPr="00320A4B">
        <w:rPr>
          <w:rFonts w:ascii="Encode Sans Compressed" w:hAnsi="Encode Sans Compressed" w:cs="Arial"/>
          <w:color w:val="000000" w:themeColor="text1"/>
          <w:sz w:val="22"/>
          <w:szCs w:val="22"/>
        </w:rPr>
        <w:t>9</w:t>
      </w:r>
      <w:r w:rsidR="00032BAA" w:rsidRPr="00320A4B">
        <w:rPr>
          <w:rFonts w:ascii="Encode Sans Compressed" w:hAnsi="Encode Sans Compressed" w:cs="Arial"/>
          <w:color w:val="000000" w:themeColor="text1"/>
          <w:sz w:val="22"/>
          <w:szCs w:val="22"/>
        </w:rPr>
        <w:t>.5. dokonywanie jakiejkolwiek zmiany w jej treści.</w:t>
      </w:r>
      <w:r w:rsidR="00032BAA" w:rsidRPr="00320A4B">
        <w:rPr>
          <w:rFonts w:ascii="Encode Sans Compressed" w:hAnsi="Encode Sans Compressed"/>
          <w:color w:val="000000" w:themeColor="text1"/>
          <w:sz w:val="22"/>
          <w:szCs w:val="22"/>
        </w:rPr>
        <w:t xml:space="preserve"> </w:t>
      </w:r>
    </w:p>
    <w:p w14:paraId="7904467C" w14:textId="17EE7B17" w:rsidR="007447C8" w:rsidRPr="00320A4B" w:rsidRDefault="006B25FB" w:rsidP="00071AD1">
      <w:pPr>
        <w:suppressAutoHyphens w:val="0"/>
        <w:spacing w:line="288" w:lineRule="auto"/>
        <w:ind w:left="709" w:hanging="709"/>
        <w:jc w:val="both"/>
        <w:rPr>
          <w:rFonts w:ascii="Encode Sans Compressed" w:hAnsi="Encode Sans Compressed"/>
          <w:strike/>
          <w:color w:val="000000" w:themeColor="text1"/>
          <w:sz w:val="22"/>
          <w:szCs w:val="22"/>
        </w:rPr>
      </w:pPr>
      <w:r w:rsidRPr="00320A4B">
        <w:rPr>
          <w:rFonts w:ascii="Encode Sans Compressed" w:hAnsi="Encode Sans Compressed"/>
          <w:color w:val="000000" w:themeColor="text1"/>
          <w:sz w:val="22"/>
          <w:szCs w:val="22"/>
        </w:rPr>
        <w:t>1</w:t>
      </w:r>
      <w:r w:rsidR="00D25248" w:rsidRPr="00320A4B">
        <w:rPr>
          <w:rFonts w:ascii="Encode Sans Compressed" w:hAnsi="Encode Sans Compressed"/>
          <w:color w:val="000000" w:themeColor="text1"/>
          <w:sz w:val="22"/>
          <w:szCs w:val="22"/>
        </w:rPr>
        <w:t>9</w:t>
      </w:r>
      <w:r w:rsidR="009009D8" w:rsidRPr="00320A4B">
        <w:rPr>
          <w:rFonts w:ascii="Encode Sans Compressed" w:hAnsi="Encode Sans Compressed"/>
          <w:color w:val="000000" w:themeColor="text1"/>
          <w:sz w:val="22"/>
          <w:szCs w:val="22"/>
        </w:rPr>
        <w:t>.4.</w:t>
      </w:r>
      <w:r w:rsidR="009009D8" w:rsidRPr="00320A4B">
        <w:rPr>
          <w:rFonts w:ascii="Encode Sans Compressed" w:hAnsi="Encode Sans Compressed"/>
          <w:color w:val="000000" w:themeColor="text1"/>
          <w:sz w:val="22"/>
          <w:szCs w:val="22"/>
        </w:rPr>
        <w:tab/>
        <w:t>Zamawiający zastrzega sobie prawo wezwania Wykonawcy do złożenia</w:t>
      </w:r>
      <w:r w:rsidR="00E8303E" w:rsidRPr="00320A4B">
        <w:rPr>
          <w:rFonts w:ascii="Encode Sans Compressed" w:hAnsi="Encode Sans Compressed"/>
          <w:color w:val="000000" w:themeColor="text1"/>
          <w:sz w:val="22"/>
          <w:szCs w:val="22"/>
        </w:rPr>
        <w:t xml:space="preserve"> </w:t>
      </w:r>
      <w:r w:rsidR="009009D8" w:rsidRPr="00320A4B">
        <w:rPr>
          <w:rFonts w:ascii="Encode Sans Compressed" w:hAnsi="Encode Sans Compressed"/>
          <w:color w:val="000000" w:themeColor="text1"/>
          <w:sz w:val="22"/>
          <w:szCs w:val="22"/>
        </w:rPr>
        <w:t>w</w:t>
      </w:r>
      <w:r w:rsidR="00E8303E" w:rsidRPr="00320A4B">
        <w:rPr>
          <w:rFonts w:ascii="Encode Sans Compressed" w:hAnsi="Encode Sans Compressed"/>
          <w:color w:val="000000" w:themeColor="text1"/>
          <w:sz w:val="22"/>
          <w:szCs w:val="22"/>
        </w:rPr>
        <w:t xml:space="preserve"> </w:t>
      </w:r>
      <w:r w:rsidR="009009D8" w:rsidRPr="00320A4B">
        <w:rPr>
          <w:rFonts w:ascii="Encode Sans Compressed" w:hAnsi="Encode Sans Compressed"/>
          <w:color w:val="000000" w:themeColor="text1"/>
          <w:sz w:val="22"/>
          <w:szCs w:val="22"/>
        </w:rPr>
        <w:t>wyznaczonym terminie wyjaśnień dotyczących kalkulacji cen wybranych pozycji Tabeli Elementów Rozliczeniowych w celu ustalenia, czy oferta nie zawiera rażąco niskiej ceny.</w:t>
      </w:r>
    </w:p>
    <w:p w14:paraId="3410E8BA" w14:textId="21A4AA87" w:rsidR="007447C8" w:rsidRPr="00320A4B" w:rsidRDefault="006B25FB" w:rsidP="00071AD1">
      <w:pPr>
        <w:pStyle w:val="Tekstpodstawowy21"/>
        <w:spacing w:before="0" w:line="288" w:lineRule="auto"/>
        <w:ind w:left="709" w:hanging="709"/>
        <w:rPr>
          <w:rFonts w:ascii="Encode Sans Compressed" w:hAnsi="Encode Sans Compressed"/>
          <w:b w:val="0"/>
          <w:bCs w:val="0"/>
          <w:color w:val="000000" w:themeColor="text1"/>
          <w:sz w:val="22"/>
          <w:szCs w:val="22"/>
        </w:rPr>
      </w:pPr>
      <w:r w:rsidRPr="00320A4B">
        <w:rPr>
          <w:rFonts w:ascii="Encode Sans Compressed" w:hAnsi="Encode Sans Compressed"/>
          <w:b w:val="0"/>
          <w:bCs w:val="0"/>
          <w:color w:val="000000" w:themeColor="text1"/>
          <w:sz w:val="22"/>
          <w:szCs w:val="22"/>
        </w:rPr>
        <w:t>1</w:t>
      </w:r>
      <w:r w:rsidR="00D25248" w:rsidRPr="00320A4B">
        <w:rPr>
          <w:rFonts w:ascii="Encode Sans Compressed" w:hAnsi="Encode Sans Compressed"/>
          <w:b w:val="0"/>
          <w:bCs w:val="0"/>
          <w:color w:val="000000" w:themeColor="text1"/>
          <w:sz w:val="22"/>
          <w:szCs w:val="22"/>
          <w:lang w:val="pl-PL"/>
        </w:rPr>
        <w:t>9</w:t>
      </w:r>
      <w:r w:rsidR="009009D8" w:rsidRPr="00320A4B">
        <w:rPr>
          <w:rFonts w:ascii="Encode Sans Compressed" w:hAnsi="Encode Sans Compressed"/>
          <w:b w:val="0"/>
          <w:bCs w:val="0"/>
          <w:color w:val="000000" w:themeColor="text1"/>
          <w:sz w:val="22"/>
          <w:szCs w:val="22"/>
        </w:rPr>
        <w:t xml:space="preserve">.5.  </w:t>
      </w:r>
      <w:r w:rsidR="00143035" w:rsidRPr="00320A4B">
        <w:rPr>
          <w:rFonts w:ascii="Encode Sans Compressed" w:hAnsi="Encode Sans Compressed"/>
          <w:b w:val="0"/>
          <w:bCs w:val="0"/>
          <w:color w:val="000000" w:themeColor="text1"/>
          <w:sz w:val="22"/>
          <w:szCs w:val="22"/>
          <w:lang w:val="pl-PL"/>
        </w:rPr>
        <w:t xml:space="preserve">   </w:t>
      </w:r>
      <w:r w:rsidR="001227DA" w:rsidRPr="00320A4B">
        <w:rPr>
          <w:rFonts w:ascii="Encode Sans Compressed" w:hAnsi="Encode Sans Compressed"/>
          <w:b w:val="0"/>
          <w:bCs w:val="0"/>
          <w:color w:val="000000" w:themeColor="text1"/>
          <w:sz w:val="22"/>
          <w:szCs w:val="22"/>
          <w:lang w:val="pl-PL"/>
        </w:rPr>
        <w:t>Zamawiający</w:t>
      </w:r>
      <w:r w:rsidR="009009D8" w:rsidRPr="00320A4B">
        <w:rPr>
          <w:rFonts w:ascii="Encode Sans Compressed" w:hAnsi="Encode Sans Compressed"/>
          <w:b w:val="0"/>
          <w:bCs w:val="0"/>
          <w:color w:val="000000" w:themeColor="text1"/>
          <w:sz w:val="22"/>
          <w:szCs w:val="22"/>
        </w:rPr>
        <w:t xml:space="preserve"> poprawi w ofercie </w:t>
      </w:r>
    </w:p>
    <w:p w14:paraId="07BCEDC8" w14:textId="51A6FD2A" w:rsidR="007447C8" w:rsidRPr="00320A4B" w:rsidRDefault="009009D8" w:rsidP="00071AD1">
      <w:pPr>
        <w:pStyle w:val="Tekstpodstawowy21"/>
        <w:numPr>
          <w:ilvl w:val="0"/>
          <w:numId w:val="33"/>
        </w:numPr>
        <w:tabs>
          <w:tab w:val="left" w:pos="1134"/>
        </w:tabs>
        <w:spacing w:before="0" w:line="288" w:lineRule="auto"/>
        <w:ind w:left="1134" w:hanging="425"/>
        <w:rPr>
          <w:rFonts w:ascii="Encode Sans Compressed" w:hAnsi="Encode Sans Compressed"/>
          <w:b w:val="0"/>
          <w:bCs w:val="0"/>
          <w:color w:val="000000" w:themeColor="text1"/>
          <w:sz w:val="22"/>
          <w:szCs w:val="22"/>
        </w:rPr>
      </w:pPr>
      <w:r w:rsidRPr="00320A4B">
        <w:rPr>
          <w:rFonts w:ascii="Encode Sans Compressed" w:hAnsi="Encode Sans Compressed"/>
          <w:b w:val="0"/>
          <w:bCs w:val="0"/>
          <w:color w:val="000000" w:themeColor="text1"/>
          <w:sz w:val="22"/>
          <w:szCs w:val="22"/>
        </w:rPr>
        <w:t>oczywiste omyłki pisarskie,</w:t>
      </w:r>
    </w:p>
    <w:p w14:paraId="75FACCB2" w14:textId="2656DADC" w:rsidR="007447C8" w:rsidRPr="00320A4B" w:rsidRDefault="009009D8" w:rsidP="00071AD1">
      <w:pPr>
        <w:pStyle w:val="Tekstpodstawowy21"/>
        <w:numPr>
          <w:ilvl w:val="0"/>
          <w:numId w:val="33"/>
        </w:numPr>
        <w:tabs>
          <w:tab w:val="left" w:pos="709"/>
          <w:tab w:val="left" w:pos="1134"/>
        </w:tabs>
        <w:spacing w:before="0" w:line="288" w:lineRule="auto"/>
        <w:ind w:left="1134" w:hanging="425"/>
        <w:rPr>
          <w:rFonts w:ascii="Encode Sans Compressed" w:hAnsi="Encode Sans Compressed"/>
          <w:b w:val="0"/>
          <w:bCs w:val="0"/>
          <w:color w:val="000000" w:themeColor="text1"/>
          <w:sz w:val="22"/>
          <w:szCs w:val="22"/>
        </w:rPr>
      </w:pPr>
      <w:r w:rsidRPr="00320A4B">
        <w:rPr>
          <w:rFonts w:ascii="Encode Sans Compressed" w:hAnsi="Encode Sans Compressed"/>
          <w:b w:val="0"/>
          <w:bCs w:val="0"/>
          <w:color w:val="000000" w:themeColor="text1"/>
          <w:sz w:val="22"/>
          <w:szCs w:val="22"/>
        </w:rPr>
        <w:t>oczywiste omyłki rachunkowe z uwzględnieniem konsekwencji rachunkowych dokonanych poprawek,</w:t>
      </w:r>
    </w:p>
    <w:p w14:paraId="318BCDF6" w14:textId="4646209D" w:rsidR="007447C8" w:rsidRPr="00320A4B" w:rsidRDefault="009009D8" w:rsidP="00071AD1">
      <w:pPr>
        <w:pStyle w:val="Tekstpodstawowy21"/>
        <w:numPr>
          <w:ilvl w:val="0"/>
          <w:numId w:val="33"/>
        </w:numPr>
        <w:tabs>
          <w:tab w:val="left" w:pos="1134"/>
        </w:tabs>
        <w:spacing w:before="0" w:line="288" w:lineRule="auto"/>
        <w:ind w:left="1134" w:hanging="425"/>
        <w:rPr>
          <w:rFonts w:ascii="Encode Sans Compressed" w:hAnsi="Encode Sans Compressed"/>
          <w:b w:val="0"/>
          <w:bCs w:val="0"/>
          <w:color w:val="000000" w:themeColor="text1"/>
          <w:sz w:val="22"/>
          <w:szCs w:val="22"/>
        </w:rPr>
      </w:pPr>
      <w:r w:rsidRPr="00320A4B">
        <w:rPr>
          <w:rFonts w:ascii="Encode Sans Compressed" w:hAnsi="Encode Sans Compressed"/>
          <w:b w:val="0"/>
          <w:bCs w:val="0"/>
          <w:color w:val="000000" w:themeColor="text1"/>
          <w:sz w:val="22"/>
          <w:szCs w:val="22"/>
        </w:rPr>
        <w:t xml:space="preserve">inne omyłki polegające na niezgodności oferty z </w:t>
      </w:r>
      <w:r w:rsidR="00032BAA" w:rsidRPr="00320A4B">
        <w:rPr>
          <w:rFonts w:ascii="Encode Sans Compressed" w:hAnsi="Encode Sans Compressed"/>
          <w:b w:val="0"/>
          <w:bCs w:val="0"/>
          <w:color w:val="000000" w:themeColor="text1"/>
          <w:sz w:val="22"/>
          <w:szCs w:val="22"/>
          <w:lang w:val="pl-PL"/>
        </w:rPr>
        <w:t>dokumentami zamówienia</w:t>
      </w:r>
      <w:r w:rsidRPr="00320A4B">
        <w:rPr>
          <w:rFonts w:ascii="Encode Sans Compressed" w:hAnsi="Encode Sans Compressed"/>
          <w:b w:val="0"/>
          <w:bCs w:val="0"/>
          <w:color w:val="000000" w:themeColor="text1"/>
          <w:sz w:val="22"/>
          <w:szCs w:val="22"/>
        </w:rPr>
        <w:t>, niepowodujące istotnych zmian w treści oferty</w:t>
      </w:r>
    </w:p>
    <w:p w14:paraId="5B69359A" w14:textId="77777777" w:rsidR="007447C8" w:rsidRPr="00320A4B" w:rsidRDefault="009009D8" w:rsidP="00071AD1">
      <w:pPr>
        <w:pStyle w:val="Tekstpodstawowy21"/>
        <w:tabs>
          <w:tab w:val="left" w:pos="1134"/>
        </w:tabs>
        <w:spacing w:before="0" w:line="288" w:lineRule="auto"/>
        <w:ind w:left="1134" w:hanging="425"/>
        <w:rPr>
          <w:rFonts w:ascii="Encode Sans Compressed" w:hAnsi="Encode Sans Compressed"/>
          <w:b w:val="0"/>
          <w:bCs w:val="0"/>
          <w:color w:val="000000" w:themeColor="text1"/>
          <w:sz w:val="22"/>
          <w:szCs w:val="22"/>
        </w:rPr>
      </w:pPr>
      <w:r w:rsidRPr="00320A4B">
        <w:rPr>
          <w:rFonts w:ascii="Encode Sans Compressed" w:hAnsi="Encode Sans Compressed"/>
          <w:b w:val="0"/>
          <w:bCs w:val="0"/>
          <w:color w:val="000000" w:themeColor="text1"/>
          <w:sz w:val="22"/>
          <w:szCs w:val="22"/>
        </w:rPr>
        <w:t xml:space="preserve"> - niezwłocznie zawiadamiając o tym wykonawcę, którego oferta została poprawiona.</w:t>
      </w:r>
    </w:p>
    <w:p w14:paraId="6E3A299D" w14:textId="77777777" w:rsidR="007447C8" w:rsidRPr="00F25F9A" w:rsidRDefault="007447C8" w:rsidP="00071AD1">
      <w:pPr>
        <w:pStyle w:val="Tekstpodstawowy21"/>
        <w:spacing w:before="0" w:line="288" w:lineRule="auto"/>
        <w:rPr>
          <w:rFonts w:ascii="Encode Sans Compressed" w:hAnsi="Encode Sans Compressed"/>
          <w:b w:val="0"/>
          <w:bCs w:val="0"/>
          <w:color w:val="000000" w:themeColor="text1"/>
          <w:sz w:val="22"/>
          <w:szCs w:val="22"/>
        </w:rPr>
      </w:pPr>
    </w:p>
    <w:p w14:paraId="485B4F9D" w14:textId="7E4B7901" w:rsidR="007447C8" w:rsidRPr="00F25F9A" w:rsidRDefault="00D25248" w:rsidP="00071AD1">
      <w:pPr>
        <w:spacing w:line="288" w:lineRule="auto"/>
        <w:jc w:val="both"/>
        <w:rPr>
          <w:rFonts w:ascii="Encode Sans Compressed" w:hAnsi="Encode Sans Compressed"/>
          <w:color w:val="000000" w:themeColor="text1"/>
          <w:spacing w:val="4"/>
          <w:sz w:val="22"/>
          <w:szCs w:val="22"/>
        </w:rPr>
      </w:pPr>
      <w:r w:rsidRPr="00F25F9A">
        <w:rPr>
          <w:rFonts w:ascii="Encode Sans Compressed" w:hAnsi="Encode Sans Compressed"/>
          <w:b/>
          <w:color w:val="000000" w:themeColor="text1"/>
          <w:spacing w:val="4"/>
          <w:sz w:val="22"/>
          <w:szCs w:val="22"/>
        </w:rPr>
        <w:t>20</w:t>
      </w:r>
      <w:r w:rsidR="009009D8" w:rsidRPr="00F25F9A">
        <w:rPr>
          <w:rFonts w:ascii="Encode Sans Compressed" w:hAnsi="Encode Sans Compressed"/>
          <w:b/>
          <w:color w:val="000000" w:themeColor="text1"/>
          <w:spacing w:val="4"/>
          <w:sz w:val="22"/>
          <w:szCs w:val="22"/>
        </w:rPr>
        <w:t>.</w:t>
      </w:r>
      <w:r w:rsidR="009009D8" w:rsidRPr="00F25F9A">
        <w:rPr>
          <w:rFonts w:ascii="Encode Sans Compressed" w:hAnsi="Encode Sans Compressed"/>
          <w:b/>
          <w:color w:val="000000" w:themeColor="text1"/>
          <w:spacing w:val="4"/>
          <w:sz w:val="22"/>
          <w:szCs w:val="22"/>
        </w:rPr>
        <w:tab/>
        <w:t>UDZIELENIE ZAMÓWIENIA</w:t>
      </w:r>
    </w:p>
    <w:p w14:paraId="720A234F" w14:textId="7C7C0EE9" w:rsidR="007447C8" w:rsidRPr="00F25F9A" w:rsidRDefault="00D25248" w:rsidP="00071AD1">
      <w:pPr>
        <w:spacing w:line="288" w:lineRule="auto"/>
        <w:ind w:left="720" w:hanging="720"/>
        <w:jc w:val="both"/>
        <w:rPr>
          <w:rFonts w:ascii="Encode Sans Compressed" w:hAnsi="Encode Sans Compressed"/>
          <w:color w:val="000000" w:themeColor="text1"/>
          <w:spacing w:val="4"/>
          <w:sz w:val="22"/>
          <w:szCs w:val="22"/>
        </w:rPr>
      </w:pPr>
      <w:r w:rsidRPr="00F25F9A">
        <w:rPr>
          <w:rFonts w:ascii="Encode Sans Compressed" w:hAnsi="Encode Sans Compressed"/>
          <w:color w:val="000000" w:themeColor="text1"/>
          <w:spacing w:val="4"/>
          <w:sz w:val="22"/>
          <w:szCs w:val="22"/>
        </w:rPr>
        <w:t>20</w:t>
      </w:r>
      <w:r w:rsidR="009009D8" w:rsidRPr="00F25F9A">
        <w:rPr>
          <w:rFonts w:ascii="Encode Sans Compressed" w:hAnsi="Encode Sans Compressed"/>
          <w:color w:val="000000" w:themeColor="text1"/>
          <w:spacing w:val="4"/>
          <w:sz w:val="22"/>
          <w:szCs w:val="22"/>
        </w:rPr>
        <w:t>.1.</w:t>
      </w:r>
      <w:r w:rsidR="009009D8" w:rsidRPr="00F25F9A">
        <w:rPr>
          <w:rFonts w:ascii="Encode Sans Compressed" w:hAnsi="Encode Sans Compressed"/>
          <w:color w:val="000000" w:themeColor="text1"/>
          <w:spacing w:val="4"/>
          <w:sz w:val="22"/>
          <w:szCs w:val="22"/>
        </w:rPr>
        <w:tab/>
        <w:t xml:space="preserve">Zamawiający udzieli zamówienia Wykonawcy, którego oferta zostanie uznana za najkorzystniejszą zgodnie z zasadami określonymi w </w:t>
      </w:r>
      <w:r w:rsidR="00A53C87" w:rsidRPr="00F25F9A">
        <w:rPr>
          <w:rFonts w:ascii="Encode Sans Compressed" w:hAnsi="Encode Sans Compressed"/>
          <w:color w:val="000000" w:themeColor="text1"/>
          <w:spacing w:val="4"/>
          <w:sz w:val="22"/>
          <w:szCs w:val="22"/>
        </w:rPr>
        <w:t>pkt 1</w:t>
      </w:r>
      <w:r w:rsidR="00B736B3" w:rsidRPr="00F25F9A">
        <w:rPr>
          <w:rFonts w:ascii="Encode Sans Compressed" w:hAnsi="Encode Sans Compressed"/>
          <w:color w:val="000000" w:themeColor="text1"/>
          <w:spacing w:val="4"/>
          <w:sz w:val="22"/>
          <w:szCs w:val="22"/>
        </w:rPr>
        <w:t>8</w:t>
      </w:r>
      <w:r w:rsidR="009009D8" w:rsidRPr="00F25F9A">
        <w:rPr>
          <w:rFonts w:ascii="Encode Sans Compressed" w:hAnsi="Encode Sans Compressed"/>
          <w:color w:val="000000" w:themeColor="text1"/>
          <w:spacing w:val="4"/>
          <w:sz w:val="22"/>
          <w:szCs w:val="22"/>
        </w:rPr>
        <w:t>.</w:t>
      </w:r>
    </w:p>
    <w:p w14:paraId="09F96F69" w14:textId="0A60406A" w:rsidR="00C41443" w:rsidRPr="00F25F9A" w:rsidRDefault="00D25248" w:rsidP="00071AD1">
      <w:pPr>
        <w:tabs>
          <w:tab w:val="left" w:pos="720"/>
        </w:tabs>
        <w:spacing w:line="288" w:lineRule="auto"/>
        <w:ind w:left="720" w:hanging="720"/>
        <w:jc w:val="both"/>
        <w:rPr>
          <w:rFonts w:ascii="Encode Sans Compressed" w:hAnsi="Encode Sans Compressed"/>
          <w:color w:val="000000" w:themeColor="text1"/>
          <w:sz w:val="22"/>
          <w:szCs w:val="22"/>
        </w:rPr>
      </w:pPr>
      <w:r w:rsidRPr="00F25F9A">
        <w:rPr>
          <w:rFonts w:ascii="Encode Sans Compressed" w:hAnsi="Encode Sans Compressed"/>
          <w:color w:val="000000" w:themeColor="text1"/>
          <w:spacing w:val="4"/>
          <w:sz w:val="22"/>
          <w:szCs w:val="22"/>
        </w:rPr>
        <w:t>20</w:t>
      </w:r>
      <w:r w:rsidR="00C41443" w:rsidRPr="00F25F9A">
        <w:rPr>
          <w:rFonts w:ascii="Encode Sans Compressed" w:hAnsi="Encode Sans Compressed"/>
          <w:color w:val="000000" w:themeColor="text1"/>
          <w:spacing w:val="4"/>
          <w:sz w:val="22"/>
          <w:szCs w:val="22"/>
        </w:rPr>
        <w:t>.2.</w:t>
      </w:r>
      <w:r w:rsidR="00C41443" w:rsidRPr="00F25F9A">
        <w:rPr>
          <w:rFonts w:ascii="Encode Sans Compressed" w:hAnsi="Encode Sans Compressed"/>
          <w:color w:val="000000" w:themeColor="text1"/>
          <w:spacing w:val="4"/>
          <w:sz w:val="22"/>
          <w:szCs w:val="22"/>
        </w:rPr>
        <w:tab/>
      </w:r>
      <w:r w:rsidR="00C41443" w:rsidRPr="00F25F9A">
        <w:rPr>
          <w:rFonts w:ascii="Encode Sans Compressed" w:hAnsi="Encode Sans Compressed"/>
          <w:color w:val="000000" w:themeColor="text1"/>
          <w:sz w:val="22"/>
          <w:szCs w:val="22"/>
        </w:rPr>
        <w:t xml:space="preserve">Niezwłocznie po wyborze najkorzystniejszej oferty Zamawiający informuje </w:t>
      </w:r>
      <w:r w:rsidR="001227DA" w:rsidRPr="00F25F9A">
        <w:rPr>
          <w:rFonts w:ascii="Encode Sans Compressed" w:hAnsi="Encode Sans Compressed"/>
          <w:color w:val="000000" w:themeColor="text1"/>
          <w:sz w:val="22"/>
          <w:szCs w:val="22"/>
        </w:rPr>
        <w:t xml:space="preserve">równocześnie </w:t>
      </w:r>
      <w:r w:rsidR="00C41443" w:rsidRPr="00F25F9A">
        <w:rPr>
          <w:rFonts w:ascii="Encode Sans Compressed" w:hAnsi="Encode Sans Compressed"/>
          <w:color w:val="000000" w:themeColor="text1"/>
          <w:sz w:val="22"/>
          <w:szCs w:val="22"/>
        </w:rPr>
        <w:t>wszystkich wykonawców o:</w:t>
      </w:r>
    </w:p>
    <w:p w14:paraId="4133BD3A" w14:textId="5EC2E644" w:rsidR="00C41443" w:rsidRPr="00F25F9A" w:rsidRDefault="00C41443" w:rsidP="00071AD1">
      <w:pPr>
        <w:numPr>
          <w:ilvl w:val="0"/>
          <w:numId w:val="3"/>
        </w:numPr>
        <w:tabs>
          <w:tab w:val="left" w:pos="720"/>
          <w:tab w:val="left" w:pos="2130"/>
        </w:tabs>
        <w:suppressAutoHyphens w:val="0"/>
        <w:spacing w:line="288" w:lineRule="auto"/>
        <w:jc w:val="both"/>
        <w:rPr>
          <w:rFonts w:ascii="Encode Sans Compressed" w:hAnsi="Encode Sans Compressed" w:cs="Arial"/>
          <w:color w:val="000000" w:themeColor="text1"/>
          <w:sz w:val="22"/>
          <w:szCs w:val="22"/>
        </w:rPr>
      </w:pPr>
      <w:r w:rsidRPr="00F25F9A">
        <w:rPr>
          <w:rFonts w:ascii="Encode Sans Compressed" w:hAnsi="Encode Sans Compressed" w:cs="Arial"/>
          <w:color w:val="000000" w:themeColor="text1"/>
          <w:sz w:val="22"/>
          <w:szCs w:val="22"/>
        </w:rPr>
        <w:lastRenderedPageBreak/>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w:t>
      </w:r>
      <w:r w:rsidR="0054119D" w:rsidRPr="00F25F9A">
        <w:rPr>
          <w:rFonts w:ascii="Encode Sans Compressed" w:hAnsi="Encode Sans Compressed" w:cs="Arial"/>
          <w:color w:val="000000" w:themeColor="text1"/>
          <w:sz w:val="22"/>
          <w:szCs w:val="22"/>
        </w:rPr>
        <w:t>wykonawców, jeżeli są miejscami</w:t>
      </w:r>
      <w:r w:rsidRPr="00F25F9A">
        <w:rPr>
          <w:rFonts w:ascii="Encode Sans Compressed" w:hAnsi="Encode Sans Compressed" w:cs="Arial"/>
          <w:color w:val="000000" w:themeColor="text1"/>
          <w:sz w:val="22"/>
          <w:szCs w:val="22"/>
        </w:rPr>
        <w:t xml:space="preserve"> wykonywania działalności Wykonawców, którzy złożyli oferty a także punktację przyznaną ofertom w każdym kryterium oceny ofert i łączną punktację.</w:t>
      </w:r>
    </w:p>
    <w:p w14:paraId="22DB630B" w14:textId="77777777" w:rsidR="00A63013" w:rsidRPr="00F25F9A" w:rsidRDefault="00C41443" w:rsidP="00071AD1">
      <w:pPr>
        <w:numPr>
          <w:ilvl w:val="0"/>
          <w:numId w:val="3"/>
        </w:numPr>
        <w:tabs>
          <w:tab w:val="left" w:pos="2130"/>
        </w:tabs>
        <w:suppressAutoHyphens w:val="0"/>
        <w:spacing w:line="288" w:lineRule="auto"/>
        <w:jc w:val="both"/>
        <w:rPr>
          <w:rFonts w:ascii="Encode Sans Compressed" w:hAnsi="Encode Sans Compressed" w:cs="Arial"/>
          <w:color w:val="000000" w:themeColor="text1"/>
          <w:sz w:val="22"/>
          <w:szCs w:val="22"/>
        </w:rPr>
      </w:pPr>
      <w:r w:rsidRPr="00F25F9A">
        <w:rPr>
          <w:rFonts w:ascii="Encode Sans Compressed" w:hAnsi="Encode Sans Compressed" w:cs="Arial"/>
          <w:color w:val="000000" w:themeColor="text1"/>
          <w:sz w:val="22"/>
          <w:szCs w:val="22"/>
        </w:rPr>
        <w:t xml:space="preserve">wykonawcach, których oferty zostały odrzucone, </w:t>
      </w:r>
    </w:p>
    <w:p w14:paraId="5D0A78CF" w14:textId="43049BD7" w:rsidR="00C41443" w:rsidRPr="00F25F9A" w:rsidRDefault="00C41443" w:rsidP="00071AD1">
      <w:pPr>
        <w:tabs>
          <w:tab w:val="left" w:pos="2130"/>
        </w:tabs>
        <w:suppressAutoHyphens w:val="0"/>
        <w:spacing w:line="288" w:lineRule="auto"/>
        <w:ind w:left="720"/>
        <w:jc w:val="both"/>
        <w:rPr>
          <w:rFonts w:ascii="Encode Sans Compressed" w:hAnsi="Encode Sans Compressed" w:cs="Arial"/>
          <w:color w:val="000000" w:themeColor="text1"/>
          <w:sz w:val="22"/>
          <w:szCs w:val="22"/>
        </w:rPr>
      </w:pPr>
      <w:r w:rsidRPr="00F25F9A">
        <w:rPr>
          <w:rFonts w:ascii="Encode Sans Compressed" w:hAnsi="Encode Sans Compressed" w:cs="Arial"/>
          <w:color w:val="000000" w:themeColor="text1"/>
          <w:sz w:val="22"/>
          <w:szCs w:val="22"/>
        </w:rPr>
        <w:t>- podając uzasadnienie faktyczne i prawne</w:t>
      </w:r>
      <w:r w:rsidRPr="00F25F9A">
        <w:rPr>
          <w:rFonts w:ascii="Encode Sans Compressed" w:hAnsi="Encode Sans Compressed" w:cs="Arial"/>
          <w:color w:val="000000" w:themeColor="text1"/>
          <w:sz w:val="22"/>
          <w:szCs w:val="22"/>
        </w:rPr>
        <w:tab/>
      </w:r>
    </w:p>
    <w:p w14:paraId="4E137EDB" w14:textId="3603DF8C" w:rsidR="00D11579" w:rsidRPr="00753673" w:rsidRDefault="00D25248" w:rsidP="00071AD1">
      <w:pPr>
        <w:tabs>
          <w:tab w:val="left" w:pos="2130"/>
        </w:tabs>
        <w:spacing w:line="288" w:lineRule="auto"/>
        <w:ind w:left="720" w:hanging="720"/>
        <w:jc w:val="both"/>
        <w:rPr>
          <w:rFonts w:ascii="Encode Sans Compressed" w:hAnsi="Encode Sans Compressed" w:cs="Arial"/>
          <w:color w:val="000000" w:themeColor="text1"/>
          <w:sz w:val="22"/>
          <w:szCs w:val="22"/>
        </w:rPr>
      </w:pPr>
      <w:r w:rsidRPr="00753673">
        <w:rPr>
          <w:rFonts w:ascii="Encode Sans Compressed" w:hAnsi="Encode Sans Compressed" w:cs="Arial"/>
          <w:color w:val="000000" w:themeColor="text1"/>
          <w:sz w:val="22"/>
          <w:szCs w:val="22"/>
        </w:rPr>
        <w:t>20</w:t>
      </w:r>
      <w:r w:rsidR="00C41443" w:rsidRPr="00753673">
        <w:rPr>
          <w:rFonts w:ascii="Encode Sans Compressed" w:hAnsi="Encode Sans Compressed" w:cs="Arial"/>
          <w:color w:val="000000" w:themeColor="text1"/>
          <w:sz w:val="22"/>
          <w:szCs w:val="22"/>
        </w:rPr>
        <w:t xml:space="preserve">.3.  </w:t>
      </w:r>
      <w:r w:rsidR="00143035" w:rsidRPr="00753673">
        <w:rPr>
          <w:rFonts w:ascii="Encode Sans Compressed" w:hAnsi="Encode Sans Compressed" w:cs="Arial"/>
          <w:color w:val="000000" w:themeColor="text1"/>
          <w:sz w:val="22"/>
          <w:szCs w:val="22"/>
        </w:rPr>
        <w:tab/>
      </w:r>
      <w:r w:rsidR="00D11579" w:rsidRPr="00753673">
        <w:rPr>
          <w:rFonts w:ascii="Encode Sans Compressed" w:hAnsi="Encode Sans Compressed" w:cs="Arial"/>
          <w:color w:val="000000" w:themeColor="text1"/>
          <w:sz w:val="22"/>
          <w:szCs w:val="22"/>
        </w:rPr>
        <w:t>Zamawiający udostępni informacje o których mowa w pkt</w:t>
      </w:r>
      <w:r w:rsidR="00743208" w:rsidRPr="00753673">
        <w:rPr>
          <w:rFonts w:ascii="Encode Sans Compressed" w:hAnsi="Encode Sans Compressed" w:cs="Arial"/>
          <w:color w:val="000000" w:themeColor="text1"/>
          <w:sz w:val="22"/>
          <w:szCs w:val="22"/>
        </w:rPr>
        <w:t>.</w:t>
      </w:r>
      <w:r w:rsidR="00D11579" w:rsidRPr="00753673">
        <w:rPr>
          <w:rFonts w:ascii="Encode Sans Compressed" w:hAnsi="Encode Sans Compressed" w:cs="Arial"/>
          <w:color w:val="000000" w:themeColor="text1"/>
          <w:sz w:val="22"/>
          <w:szCs w:val="22"/>
        </w:rPr>
        <w:t xml:space="preserve"> </w:t>
      </w:r>
      <w:r w:rsidR="00B736B3" w:rsidRPr="00753673">
        <w:rPr>
          <w:rFonts w:ascii="Encode Sans Compressed" w:hAnsi="Encode Sans Compressed" w:cs="Arial"/>
          <w:color w:val="000000" w:themeColor="text1"/>
          <w:sz w:val="22"/>
          <w:szCs w:val="22"/>
        </w:rPr>
        <w:t>20</w:t>
      </w:r>
      <w:r w:rsidR="00743208" w:rsidRPr="00753673">
        <w:rPr>
          <w:rFonts w:ascii="Encode Sans Compressed" w:hAnsi="Encode Sans Compressed" w:cs="Arial"/>
          <w:color w:val="000000" w:themeColor="text1"/>
          <w:sz w:val="22"/>
          <w:szCs w:val="22"/>
        </w:rPr>
        <w:t xml:space="preserve">.2 </w:t>
      </w:r>
      <w:proofErr w:type="spellStart"/>
      <w:r w:rsidR="00743208" w:rsidRPr="00753673">
        <w:rPr>
          <w:rFonts w:ascii="Encode Sans Compressed" w:hAnsi="Encode Sans Compressed" w:cs="Arial"/>
          <w:color w:val="000000" w:themeColor="text1"/>
          <w:sz w:val="22"/>
          <w:szCs w:val="22"/>
        </w:rPr>
        <w:t>ppkt</w:t>
      </w:r>
      <w:proofErr w:type="spellEnd"/>
      <w:r w:rsidR="00743208" w:rsidRPr="00753673">
        <w:rPr>
          <w:rFonts w:ascii="Encode Sans Compressed" w:hAnsi="Encode Sans Compressed" w:cs="Arial"/>
          <w:color w:val="000000" w:themeColor="text1"/>
          <w:sz w:val="22"/>
          <w:szCs w:val="22"/>
        </w:rPr>
        <w:t xml:space="preserve"> </w:t>
      </w:r>
      <w:r w:rsidR="00D11579" w:rsidRPr="00753673">
        <w:rPr>
          <w:rFonts w:ascii="Encode Sans Compressed" w:hAnsi="Encode Sans Compressed" w:cs="Arial"/>
          <w:color w:val="000000" w:themeColor="text1"/>
          <w:sz w:val="22"/>
          <w:szCs w:val="22"/>
        </w:rPr>
        <w:t>1 na stronie internetowej</w:t>
      </w:r>
      <w:r w:rsidR="00A63013" w:rsidRPr="00753673">
        <w:rPr>
          <w:rFonts w:ascii="Encode Sans Compressed" w:hAnsi="Encode Sans Compressed" w:cs="Arial"/>
          <w:color w:val="000000" w:themeColor="text1"/>
          <w:sz w:val="22"/>
          <w:szCs w:val="22"/>
        </w:rPr>
        <w:t xml:space="preserve"> prowadzonego postępowania</w:t>
      </w:r>
      <w:r w:rsidR="00B44D0C" w:rsidRPr="00753673">
        <w:rPr>
          <w:rFonts w:ascii="Encode Sans Compressed" w:hAnsi="Encode Sans Compressed" w:cs="Arial"/>
          <w:color w:val="000000" w:themeColor="text1"/>
          <w:sz w:val="22"/>
          <w:szCs w:val="22"/>
        </w:rPr>
        <w:t xml:space="preserve"> - </w:t>
      </w:r>
      <w:hyperlink r:id="rId27" w:history="1">
        <w:r w:rsidR="00753673" w:rsidRPr="00753673">
          <w:rPr>
            <w:rStyle w:val="Hipercze"/>
            <w:rFonts w:ascii="Encode Sans Compressed" w:hAnsi="Encode Sans Compressed"/>
            <w:sz w:val="22"/>
            <w:szCs w:val="22"/>
          </w:rPr>
          <w:t>https://platformazakupowa.pl/transakcja/914450</w:t>
        </w:r>
      </w:hyperlink>
      <w:r w:rsidR="00A63013" w:rsidRPr="00753673">
        <w:rPr>
          <w:rFonts w:ascii="Encode Sans Compressed" w:hAnsi="Encode Sans Compressed" w:cs="Arial"/>
          <w:color w:val="000000" w:themeColor="text1"/>
          <w:sz w:val="22"/>
          <w:szCs w:val="22"/>
        </w:rPr>
        <w:t>.</w:t>
      </w:r>
    </w:p>
    <w:p w14:paraId="5CF66A81" w14:textId="7D509CF0" w:rsidR="00C41443" w:rsidRPr="00753673" w:rsidRDefault="00D25248" w:rsidP="00071AD1">
      <w:pPr>
        <w:spacing w:line="288" w:lineRule="auto"/>
        <w:ind w:left="705" w:hanging="705"/>
        <w:jc w:val="both"/>
        <w:rPr>
          <w:rFonts w:ascii="Encode Sans Compressed" w:hAnsi="Encode Sans Compressed"/>
          <w:color w:val="000000" w:themeColor="text1"/>
          <w:sz w:val="22"/>
          <w:szCs w:val="22"/>
        </w:rPr>
      </w:pPr>
      <w:r w:rsidRPr="00753673">
        <w:rPr>
          <w:rFonts w:ascii="Encode Sans Compressed" w:hAnsi="Encode Sans Compressed"/>
          <w:color w:val="000000" w:themeColor="text1"/>
          <w:sz w:val="22"/>
          <w:szCs w:val="22"/>
        </w:rPr>
        <w:t>20</w:t>
      </w:r>
      <w:r w:rsidR="00C41443" w:rsidRPr="00753673">
        <w:rPr>
          <w:rFonts w:ascii="Encode Sans Compressed" w:hAnsi="Encode Sans Compressed"/>
          <w:color w:val="000000" w:themeColor="text1"/>
          <w:sz w:val="22"/>
          <w:szCs w:val="22"/>
        </w:rPr>
        <w:t>.</w:t>
      </w:r>
      <w:r w:rsidRPr="00753673">
        <w:rPr>
          <w:rFonts w:ascii="Encode Sans Compressed" w:hAnsi="Encode Sans Compressed"/>
          <w:color w:val="000000" w:themeColor="text1"/>
          <w:sz w:val="22"/>
          <w:szCs w:val="22"/>
        </w:rPr>
        <w:t>4</w:t>
      </w:r>
      <w:r w:rsidR="00C41443" w:rsidRPr="00753673">
        <w:rPr>
          <w:rFonts w:ascii="Encode Sans Compressed" w:hAnsi="Encode Sans Compressed"/>
          <w:color w:val="000000" w:themeColor="text1"/>
          <w:sz w:val="22"/>
          <w:szCs w:val="22"/>
        </w:rPr>
        <w:t xml:space="preserve">.  </w:t>
      </w:r>
      <w:r w:rsidR="00143035" w:rsidRPr="00753673">
        <w:rPr>
          <w:rFonts w:ascii="Encode Sans Compressed" w:hAnsi="Encode Sans Compressed"/>
          <w:color w:val="000000" w:themeColor="text1"/>
          <w:sz w:val="22"/>
          <w:szCs w:val="22"/>
        </w:rPr>
        <w:tab/>
      </w:r>
      <w:r w:rsidR="00C41443" w:rsidRPr="00753673">
        <w:rPr>
          <w:rFonts w:ascii="Encode Sans Compressed" w:hAnsi="Encode Sans Compressed"/>
          <w:color w:val="000000" w:themeColor="text1"/>
          <w:sz w:val="22"/>
          <w:szCs w:val="22"/>
        </w:rPr>
        <w:t>W przypadku, gdy siedziba Wykonawcy, którego oferta została wybrana ma siedzibę poza terytorium Polski, a zamówienie realizowane będzie przez oddział zarejestrowany na terytorium RP Wykonawca będzie zobowiązany do przedstawienia odpowiednich pełnomocnictw.</w:t>
      </w:r>
    </w:p>
    <w:p w14:paraId="1B9CD93F" w14:textId="77777777" w:rsidR="00DD464A" w:rsidRPr="00753673" w:rsidRDefault="00D25248" w:rsidP="00071AD1">
      <w:pPr>
        <w:spacing w:line="288" w:lineRule="auto"/>
        <w:ind w:left="708" w:hanging="708"/>
        <w:jc w:val="both"/>
        <w:rPr>
          <w:rFonts w:ascii="Encode Sans Compressed" w:hAnsi="Encode Sans Compressed"/>
          <w:color w:val="000000" w:themeColor="text1"/>
          <w:sz w:val="22"/>
          <w:szCs w:val="22"/>
        </w:rPr>
      </w:pPr>
      <w:r w:rsidRPr="00753673">
        <w:rPr>
          <w:rStyle w:val="tekstdokbold"/>
          <w:rFonts w:ascii="Encode Sans Compressed" w:hAnsi="Encode Sans Compressed"/>
          <w:b w:val="0"/>
          <w:color w:val="000000" w:themeColor="text1"/>
          <w:sz w:val="22"/>
          <w:szCs w:val="22"/>
        </w:rPr>
        <w:t>20.5</w:t>
      </w:r>
      <w:r w:rsidR="009009D8" w:rsidRPr="00753673">
        <w:rPr>
          <w:rStyle w:val="tekstdokbold"/>
          <w:rFonts w:ascii="Encode Sans Compressed" w:hAnsi="Encode Sans Compressed"/>
          <w:b w:val="0"/>
          <w:color w:val="000000" w:themeColor="text1"/>
          <w:sz w:val="22"/>
          <w:szCs w:val="22"/>
        </w:rPr>
        <w:t>.</w:t>
      </w:r>
      <w:r w:rsidR="009009D8" w:rsidRPr="00753673">
        <w:rPr>
          <w:rStyle w:val="tekstdokbold"/>
          <w:rFonts w:ascii="Encode Sans Compressed" w:hAnsi="Encode Sans Compressed"/>
          <w:b w:val="0"/>
          <w:color w:val="000000" w:themeColor="text1"/>
          <w:sz w:val="22"/>
          <w:szCs w:val="22"/>
        </w:rPr>
        <w:tab/>
      </w:r>
      <w:r w:rsidR="009009D8" w:rsidRPr="00753673">
        <w:rPr>
          <w:rFonts w:ascii="Encode Sans Compressed" w:hAnsi="Encode Sans Compressed"/>
          <w:color w:val="000000" w:themeColor="text1"/>
          <w:sz w:val="22"/>
          <w:szCs w:val="22"/>
        </w:rPr>
        <w:t xml:space="preserve">Wykonawca, którego oferta zostanie uznana za najkorzystniejszą, zobowiązany będzie </w:t>
      </w:r>
      <w:r w:rsidR="00F3536A" w:rsidRPr="00753673">
        <w:rPr>
          <w:rFonts w:ascii="Encode Sans Compressed" w:hAnsi="Encode Sans Compressed"/>
          <w:color w:val="000000" w:themeColor="text1"/>
          <w:sz w:val="22"/>
          <w:szCs w:val="22"/>
        </w:rPr>
        <w:t xml:space="preserve">przed zawarciem </w:t>
      </w:r>
      <w:r w:rsidR="009009D8" w:rsidRPr="00753673">
        <w:rPr>
          <w:rFonts w:ascii="Encode Sans Compressed" w:hAnsi="Encode Sans Compressed"/>
          <w:color w:val="000000" w:themeColor="text1"/>
          <w:sz w:val="22"/>
          <w:szCs w:val="22"/>
        </w:rPr>
        <w:t>umowy</w:t>
      </w:r>
      <w:r w:rsidR="00DD464A" w:rsidRPr="00753673">
        <w:rPr>
          <w:rFonts w:ascii="Encode Sans Compressed" w:hAnsi="Encode Sans Compressed"/>
          <w:color w:val="000000" w:themeColor="text1"/>
          <w:sz w:val="22"/>
          <w:szCs w:val="22"/>
        </w:rPr>
        <w:t>:</w:t>
      </w:r>
    </w:p>
    <w:p w14:paraId="3F3A5003" w14:textId="215CC278" w:rsidR="007447C8" w:rsidRPr="00753673" w:rsidRDefault="00DD464A" w:rsidP="00DD464A">
      <w:pPr>
        <w:spacing w:line="288" w:lineRule="auto"/>
        <w:ind w:left="708"/>
        <w:jc w:val="both"/>
        <w:rPr>
          <w:rFonts w:ascii="Encode Sans Compressed" w:hAnsi="Encode Sans Compressed"/>
          <w:color w:val="000000" w:themeColor="text1"/>
          <w:sz w:val="22"/>
          <w:szCs w:val="22"/>
        </w:rPr>
      </w:pPr>
      <w:r w:rsidRPr="00753673">
        <w:rPr>
          <w:rFonts w:ascii="Encode Sans Compressed" w:hAnsi="Encode Sans Compressed"/>
          <w:color w:val="000000" w:themeColor="text1"/>
          <w:sz w:val="22"/>
          <w:szCs w:val="22"/>
        </w:rPr>
        <w:t>-</w:t>
      </w:r>
      <w:r w:rsidR="009009D8" w:rsidRPr="00753673">
        <w:rPr>
          <w:rFonts w:ascii="Encode Sans Compressed" w:hAnsi="Encode Sans Compressed"/>
          <w:color w:val="000000" w:themeColor="text1"/>
          <w:sz w:val="22"/>
          <w:szCs w:val="22"/>
        </w:rPr>
        <w:t xml:space="preserve"> </w:t>
      </w:r>
      <w:r w:rsidR="001227DA" w:rsidRPr="00753673">
        <w:rPr>
          <w:rFonts w:ascii="Encode Sans Compressed" w:hAnsi="Encode Sans Compressed"/>
          <w:color w:val="000000" w:themeColor="text1"/>
          <w:sz w:val="22"/>
          <w:szCs w:val="22"/>
        </w:rPr>
        <w:t>wnieść</w:t>
      </w:r>
      <w:r w:rsidR="009009D8" w:rsidRPr="00753673">
        <w:rPr>
          <w:rFonts w:ascii="Encode Sans Compressed" w:hAnsi="Encode Sans Compressed"/>
          <w:color w:val="000000" w:themeColor="text1"/>
          <w:sz w:val="22"/>
          <w:szCs w:val="22"/>
        </w:rPr>
        <w:t xml:space="preserve"> </w:t>
      </w:r>
      <w:r w:rsidR="009009D8" w:rsidRPr="00753673">
        <w:rPr>
          <w:rFonts w:ascii="Encode Sans Compressed" w:hAnsi="Encode Sans Compressed"/>
          <w:b/>
          <w:color w:val="000000" w:themeColor="text1"/>
          <w:sz w:val="22"/>
          <w:szCs w:val="22"/>
        </w:rPr>
        <w:t>zabezpieczenie należytego</w:t>
      </w:r>
      <w:r w:rsidR="009009D8" w:rsidRPr="00753673">
        <w:rPr>
          <w:rFonts w:ascii="Encode Sans Compressed" w:hAnsi="Encode Sans Compressed"/>
          <w:color w:val="000000" w:themeColor="text1"/>
          <w:sz w:val="22"/>
          <w:szCs w:val="22"/>
        </w:rPr>
        <w:t xml:space="preserve"> wykonania umowy (w przypadku gwarancji bankowej lub ubezpieczeniowej ich treść musi być wcześniej zaakceptowana przez Zamawiającego)</w:t>
      </w:r>
      <w:r w:rsidR="00F3536A" w:rsidRPr="00753673">
        <w:rPr>
          <w:rFonts w:ascii="Encode Sans Compressed" w:hAnsi="Encode Sans Compressed"/>
          <w:color w:val="000000" w:themeColor="text1"/>
          <w:sz w:val="22"/>
          <w:szCs w:val="22"/>
        </w:rPr>
        <w:t>.</w:t>
      </w:r>
    </w:p>
    <w:p w14:paraId="7E9D47F0" w14:textId="5FA7B300" w:rsidR="00DD464A" w:rsidRDefault="00DD464A" w:rsidP="00DD464A">
      <w:pPr>
        <w:spacing w:line="288" w:lineRule="auto"/>
        <w:ind w:left="708"/>
        <w:jc w:val="both"/>
        <w:rPr>
          <w:rFonts w:ascii="Encode Sans Compressed" w:hAnsi="Encode Sans Compressed"/>
          <w:color w:val="000000" w:themeColor="text1"/>
          <w:sz w:val="22"/>
          <w:szCs w:val="22"/>
        </w:rPr>
      </w:pPr>
      <w:r w:rsidRPr="00753673">
        <w:rPr>
          <w:rFonts w:ascii="Encode Sans Compressed" w:hAnsi="Encode Sans Compressed"/>
          <w:color w:val="000000" w:themeColor="text1"/>
          <w:sz w:val="22"/>
          <w:szCs w:val="22"/>
        </w:rPr>
        <w:t xml:space="preserve">- </w:t>
      </w:r>
      <w:r w:rsidRPr="00753673">
        <w:rPr>
          <w:rFonts w:ascii="Encode Sans Compressed" w:hAnsi="Encode Sans Compressed"/>
          <w:b/>
          <w:bCs/>
          <w:color w:val="000000" w:themeColor="text1"/>
          <w:sz w:val="22"/>
          <w:szCs w:val="22"/>
        </w:rPr>
        <w:t>dostarczyć harmonogram rzeczowo-finansowy.</w:t>
      </w:r>
      <w:r w:rsidRPr="00753673">
        <w:rPr>
          <w:rFonts w:ascii="Encode Sans Compressed" w:hAnsi="Encode Sans Compressed"/>
          <w:color w:val="000000" w:themeColor="text1"/>
          <w:sz w:val="22"/>
          <w:szCs w:val="22"/>
        </w:rPr>
        <w:t xml:space="preserve"> </w:t>
      </w:r>
      <w:r w:rsidR="002040CA" w:rsidRPr="00753673">
        <w:rPr>
          <w:rFonts w:ascii="Encode Sans Compressed" w:hAnsi="Encode Sans Compressed"/>
          <w:color w:val="000000" w:themeColor="text1"/>
          <w:sz w:val="22"/>
          <w:szCs w:val="22"/>
        </w:rPr>
        <w:t>Zamawiający zobowiązuje się współpracować z wybranym wykonawcą przy tworzeniu harmonogramu.</w:t>
      </w:r>
    </w:p>
    <w:p w14:paraId="784D8851" w14:textId="1C45DCFE" w:rsidR="00753673" w:rsidRDefault="00753673" w:rsidP="00DD464A">
      <w:pPr>
        <w:spacing w:line="288" w:lineRule="auto"/>
        <w:ind w:left="708"/>
        <w:jc w:val="both"/>
        <w:rPr>
          <w:rFonts w:ascii="Encode Sans Compressed" w:hAnsi="Encode Sans Compressed"/>
          <w:color w:val="000000" w:themeColor="text1"/>
          <w:sz w:val="22"/>
          <w:szCs w:val="22"/>
        </w:rPr>
      </w:pPr>
      <w:r>
        <w:rPr>
          <w:rFonts w:ascii="Encode Sans Compressed" w:hAnsi="Encode Sans Compressed"/>
          <w:color w:val="000000" w:themeColor="text1"/>
          <w:sz w:val="22"/>
          <w:szCs w:val="22"/>
        </w:rPr>
        <w:t>- dostarczyć kosztorys, na podstawie którego ustalił cenę oferty.</w:t>
      </w:r>
    </w:p>
    <w:p w14:paraId="6F7BEE4D" w14:textId="766F07C1" w:rsidR="00753673" w:rsidRDefault="00753673" w:rsidP="00DD464A">
      <w:pPr>
        <w:spacing w:line="288" w:lineRule="auto"/>
        <w:ind w:left="708"/>
        <w:jc w:val="both"/>
        <w:rPr>
          <w:rFonts w:ascii="Encode Sans Compressed" w:hAnsi="Encode Sans Compressed"/>
          <w:color w:val="000000" w:themeColor="text1"/>
          <w:sz w:val="22"/>
          <w:szCs w:val="22"/>
        </w:rPr>
      </w:pPr>
      <w:r>
        <w:rPr>
          <w:rFonts w:ascii="Encode Sans Compressed" w:hAnsi="Encode Sans Compressed"/>
          <w:color w:val="000000" w:themeColor="text1"/>
          <w:sz w:val="22"/>
          <w:szCs w:val="22"/>
        </w:rPr>
        <w:t>- dostarczyć umowę spółki cywilnej, jeżeli dotyczy.</w:t>
      </w:r>
    </w:p>
    <w:p w14:paraId="61EC8200" w14:textId="089F4688" w:rsidR="00753673" w:rsidRDefault="00753673" w:rsidP="00DD464A">
      <w:pPr>
        <w:spacing w:line="288" w:lineRule="auto"/>
        <w:ind w:left="708"/>
        <w:jc w:val="both"/>
        <w:rPr>
          <w:rFonts w:ascii="Encode Sans Compressed" w:hAnsi="Encode Sans Compressed"/>
          <w:color w:val="000000" w:themeColor="text1"/>
          <w:sz w:val="22"/>
          <w:szCs w:val="22"/>
        </w:rPr>
      </w:pPr>
      <w:r>
        <w:rPr>
          <w:rFonts w:ascii="Encode Sans Compressed" w:hAnsi="Encode Sans Compressed"/>
          <w:color w:val="000000" w:themeColor="text1"/>
          <w:sz w:val="22"/>
          <w:szCs w:val="22"/>
        </w:rPr>
        <w:t xml:space="preserve">- </w:t>
      </w:r>
      <w:r w:rsidRPr="00753673">
        <w:rPr>
          <w:rFonts w:ascii="Encode Sans Compressed" w:hAnsi="Encode Sans Compressed"/>
          <w:color w:val="000000" w:themeColor="text1"/>
          <w:sz w:val="22"/>
          <w:szCs w:val="22"/>
        </w:rPr>
        <w:t>dostarczy</w:t>
      </w:r>
      <w:r>
        <w:rPr>
          <w:rFonts w:ascii="Encode Sans Compressed" w:hAnsi="Encode Sans Compressed"/>
          <w:color w:val="000000" w:themeColor="text1"/>
          <w:sz w:val="22"/>
          <w:szCs w:val="22"/>
        </w:rPr>
        <w:t>ć</w:t>
      </w:r>
      <w:r w:rsidRPr="00753673">
        <w:rPr>
          <w:rFonts w:ascii="Encode Sans Compressed" w:hAnsi="Encode Sans Compressed"/>
          <w:color w:val="000000" w:themeColor="text1"/>
          <w:sz w:val="22"/>
          <w:szCs w:val="22"/>
        </w:rPr>
        <w:t xml:space="preserve"> wszystkie dokumenty niezbędne do rozpoczęcia inwestycji</w:t>
      </w:r>
      <w:r>
        <w:rPr>
          <w:rFonts w:ascii="Encode Sans Compressed" w:hAnsi="Encode Sans Compressed"/>
          <w:color w:val="000000" w:themeColor="text1"/>
          <w:sz w:val="22"/>
          <w:szCs w:val="22"/>
        </w:rPr>
        <w:t>.</w:t>
      </w:r>
    </w:p>
    <w:p w14:paraId="3B1C66E5" w14:textId="54FC5BF0" w:rsidR="007447C8" w:rsidRPr="00753673" w:rsidRDefault="00D25248" w:rsidP="00071AD1">
      <w:pPr>
        <w:spacing w:line="288" w:lineRule="auto"/>
        <w:ind w:left="709" w:hanging="709"/>
        <w:jc w:val="both"/>
        <w:rPr>
          <w:rFonts w:ascii="Encode Sans Compressed" w:hAnsi="Encode Sans Compressed"/>
          <w:b/>
          <w:color w:val="000000" w:themeColor="text1"/>
          <w:sz w:val="22"/>
          <w:szCs w:val="22"/>
        </w:rPr>
      </w:pPr>
      <w:r w:rsidRPr="00753673">
        <w:rPr>
          <w:rFonts w:ascii="Encode Sans Compressed" w:hAnsi="Encode Sans Compressed"/>
          <w:color w:val="000000" w:themeColor="text1"/>
          <w:sz w:val="22"/>
          <w:szCs w:val="22"/>
        </w:rPr>
        <w:t>20.6</w:t>
      </w:r>
      <w:r w:rsidR="000D1F37" w:rsidRPr="00753673">
        <w:rPr>
          <w:rFonts w:ascii="Encode Sans Compressed" w:hAnsi="Encode Sans Compressed"/>
          <w:color w:val="000000" w:themeColor="text1"/>
          <w:sz w:val="22"/>
          <w:szCs w:val="22"/>
        </w:rPr>
        <w:t xml:space="preserve">. </w:t>
      </w:r>
      <w:r w:rsidR="000D1F37" w:rsidRPr="00753673">
        <w:rPr>
          <w:rFonts w:ascii="Encode Sans Compressed" w:hAnsi="Encode Sans Compressed"/>
          <w:color w:val="000000" w:themeColor="text1"/>
          <w:sz w:val="22"/>
          <w:szCs w:val="22"/>
        </w:rPr>
        <w:tab/>
        <w:t>W przypadku nie</w:t>
      </w:r>
      <w:r w:rsidR="001227DA" w:rsidRPr="00753673">
        <w:rPr>
          <w:rFonts w:ascii="Encode Sans Compressed" w:hAnsi="Encode Sans Compressed"/>
          <w:color w:val="000000" w:themeColor="text1"/>
          <w:sz w:val="22"/>
          <w:szCs w:val="22"/>
        </w:rPr>
        <w:t>wniesienia</w:t>
      </w:r>
      <w:r w:rsidR="009009D8" w:rsidRPr="00753673">
        <w:rPr>
          <w:rFonts w:ascii="Encode Sans Compressed" w:hAnsi="Encode Sans Compressed"/>
          <w:color w:val="000000" w:themeColor="text1"/>
          <w:sz w:val="22"/>
          <w:szCs w:val="22"/>
        </w:rPr>
        <w:t xml:space="preserve"> pr</w:t>
      </w:r>
      <w:r w:rsidR="00B736B3" w:rsidRPr="00753673">
        <w:rPr>
          <w:rFonts w:ascii="Encode Sans Compressed" w:hAnsi="Encode Sans Compressed"/>
          <w:color w:val="000000" w:themeColor="text1"/>
          <w:sz w:val="22"/>
          <w:szCs w:val="22"/>
        </w:rPr>
        <w:t xml:space="preserve">zez Wykonawcę </w:t>
      </w:r>
      <w:r w:rsidR="000D1F37" w:rsidRPr="00753673">
        <w:rPr>
          <w:rFonts w:ascii="Encode Sans Compressed" w:hAnsi="Encode Sans Compressed"/>
          <w:color w:val="000000" w:themeColor="text1"/>
          <w:sz w:val="22"/>
          <w:szCs w:val="22"/>
        </w:rPr>
        <w:t xml:space="preserve">zabezpieczenia </w:t>
      </w:r>
      <w:r w:rsidR="001227DA" w:rsidRPr="00753673">
        <w:rPr>
          <w:rFonts w:ascii="Encode Sans Compressed" w:hAnsi="Encode Sans Compressed"/>
          <w:color w:val="000000" w:themeColor="text1"/>
          <w:sz w:val="22"/>
          <w:szCs w:val="22"/>
        </w:rPr>
        <w:t xml:space="preserve">przed </w:t>
      </w:r>
      <w:r w:rsidR="009009D8" w:rsidRPr="00753673">
        <w:rPr>
          <w:rFonts w:ascii="Encode Sans Compressed" w:hAnsi="Encode Sans Compressed"/>
          <w:color w:val="000000" w:themeColor="text1"/>
          <w:sz w:val="22"/>
          <w:szCs w:val="22"/>
        </w:rPr>
        <w:t>zawarci</w:t>
      </w:r>
      <w:r w:rsidR="001227DA" w:rsidRPr="00753673">
        <w:rPr>
          <w:rFonts w:ascii="Encode Sans Compressed" w:hAnsi="Encode Sans Compressed"/>
          <w:color w:val="000000" w:themeColor="text1"/>
          <w:sz w:val="22"/>
          <w:szCs w:val="22"/>
        </w:rPr>
        <w:t>em</w:t>
      </w:r>
      <w:r w:rsidR="009009D8" w:rsidRPr="00753673">
        <w:rPr>
          <w:rFonts w:ascii="Encode Sans Compressed" w:hAnsi="Encode Sans Compressed"/>
          <w:color w:val="000000" w:themeColor="text1"/>
          <w:sz w:val="22"/>
          <w:szCs w:val="22"/>
        </w:rPr>
        <w:t xml:space="preserve"> umowy, umowa nie zostanie zawarta z przyczyn leżących po stronie Wykonawcy, a wniesione wadium</w:t>
      </w:r>
      <w:r w:rsidR="00B44D0C" w:rsidRPr="00753673">
        <w:rPr>
          <w:rFonts w:ascii="Encode Sans Compressed" w:hAnsi="Encode Sans Compressed"/>
          <w:color w:val="000000" w:themeColor="text1"/>
          <w:sz w:val="22"/>
          <w:szCs w:val="22"/>
        </w:rPr>
        <w:t xml:space="preserve"> (w przypadku formy pieniężnej – wraz z odsetkami),</w:t>
      </w:r>
      <w:r w:rsidR="009009D8" w:rsidRPr="00753673">
        <w:rPr>
          <w:rFonts w:ascii="Encode Sans Compressed" w:hAnsi="Encode Sans Compressed"/>
          <w:color w:val="000000" w:themeColor="text1"/>
          <w:sz w:val="22"/>
          <w:szCs w:val="22"/>
        </w:rPr>
        <w:t xml:space="preserve"> ulegnie przepadkowi.</w:t>
      </w:r>
    </w:p>
    <w:p w14:paraId="4BA436EF" w14:textId="77777777" w:rsidR="007447C8" w:rsidRPr="00753673" w:rsidRDefault="009009D8" w:rsidP="00071AD1">
      <w:pPr>
        <w:spacing w:line="288" w:lineRule="auto"/>
        <w:jc w:val="both"/>
        <w:rPr>
          <w:rStyle w:val="tekstdokbold"/>
          <w:rFonts w:ascii="Encode Sans Compressed" w:hAnsi="Encode Sans Compressed"/>
          <w:color w:val="000000" w:themeColor="text1"/>
          <w:sz w:val="22"/>
          <w:szCs w:val="22"/>
        </w:rPr>
      </w:pPr>
      <w:r w:rsidRPr="00753673">
        <w:rPr>
          <w:rFonts w:ascii="Encode Sans Compressed" w:hAnsi="Encode Sans Compressed"/>
          <w:b/>
          <w:color w:val="000000" w:themeColor="text1"/>
          <w:sz w:val="22"/>
          <w:szCs w:val="22"/>
        </w:rPr>
        <w:tab/>
      </w:r>
    </w:p>
    <w:p w14:paraId="75DC3D32" w14:textId="1C969E0A" w:rsidR="007447C8" w:rsidRPr="00753673" w:rsidRDefault="00D25248" w:rsidP="00071AD1">
      <w:pPr>
        <w:spacing w:line="288" w:lineRule="auto"/>
        <w:jc w:val="both"/>
        <w:rPr>
          <w:rFonts w:ascii="Encode Sans Compressed" w:hAnsi="Encode Sans Compressed"/>
          <w:color w:val="000000" w:themeColor="text1"/>
          <w:sz w:val="22"/>
          <w:szCs w:val="22"/>
        </w:rPr>
      </w:pPr>
      <w:r w:rsidRPr="00753673">
        <w:rPr>
          <w:rStyle w:val="tekstdokbold"/>
          <w:rFonts w:ascii="Encode Sans Compressed" w:hAnsi="Encode Sans Compressed"/>
          <w:color w:val="000000" w:themeColor="text1"/>
          <w:sz w:val="22"/>
          <w:szCs w:val="22"/>
        </w:rPr>
        <w:t>21</w:t>
      </w:r>
      <w:r w:rsidR="009009D8" w:rsidRPr="00753673">
        <w:rPr>
          <w:rStyle w:val="tekstdokbold"/>
          <w:rFonts w:ascii="Encode Sans Compressed" w:hAnsi="Encode Sans Compressed"/>
          <w:color w:val="000000" w:themeColor="text1"/>
          <w:sz w:val="22"/>
          <w:szCs w:val="22"/>
        </w:rPr>
        <w:t>.</w:t>
      </w:r>
      <w:r w:rsidR="009009D8" w:rsidRPr="00753673">
        <w:rPr>
          <w:rStyle w:val="tekstdokbold"/>
          <w:rFonts w:ascii="Encode Sans Compressed" w:hAnsi="Encode Sans Compressed"/>
          <w:color w:val="000000" w:themeColor="text1"/>
          <w:sz w:val="22"/>
          <w:szCs w:val="22"/>
        </w:rPr>
        <w:tab/>
        <w:t xml:space="preserve">ZABEZPIECZENIE NALEŻYTEGO WYKONANIA UMOWY </w:t>
      </w:r>
    </w:p>
    <w:p w14:paraId="1D24A738" w14:textId="32CE868E" w:rsidR="007447C8" w:rsidRPr="00753673" w:rsidRDefault="00D25248" w:rsidP="00071AD1">
      <w:pPr>
        <w:spacing w:line="288" w:lineRule="auto"/>
        <w:ind w:left="708" w:hanging="708"/>
        <w:jc w:val="both"/>
        <w:rPr>
          <w:rFonts w:ascii="Encode Sans Compressed" w:hAnsi="Encode Sans Compressed"/>
          <w:color w:val="000000" w:themeColor="text1"/>
          <w:sz w:val="22"/>
          <w:szCs w:val="22"/>
        </w:rPr>
      </w:pPr>
      <w:r w:rsidRPr="00753673">
        <w:rPr>
          <w:rFonts w:ascii="Encode Sans Compressed" w:hAnsi="Encode Sans Compressed"/>
          <w:color w:val="000000" w:themeColor="text1"/>
          <w:sz w:val="22"/>
          <w:szCs w:val="22"/>
        </w:rPr>
        <w:t>21</w:t>
      </w:r>
      <w:r w:rsidR="009009D8" w:rsidRPr="00753673">
        <w:rPr>
          <w:rFonts w:ascii="Encode Sans Compressed" w:hAnsi="Encode Sans Compressed"/>
          <w:color w:val="000000" w:themeColor="text1"/>
          <w:sz w:val="22"/>
          <w:szCs w:val="22"/>
        </w:rPr>
        <w:t>.1.</w:t>
      </w:r>
      <w:r w:rsidR="009009D8" w:rsidRPr="00753673">
        <w:rPr>
          <w:rFonts w:ascii="Encode Sans Compressed" w:hAnsi="Encode Sans Compressed"/>
          <w:color w:val="000000" w:themeColor="text1"/>
          <w:sz w:val="22"/>
          <w:szCs w:val="22"/>
        </w:rPr>
        <w:tab/>
        <w:t xml:space="preserve">Wykonawca zobowiązany jest do wniesienia zabezpieczenia należytego wykonania umowy na kwotę stanowiącą </w:t>
      </w:r>
      <w:r w:rsidR="00956A2C" w:rsidRPr="00753673">
        <w:rPr>
          <w:rFonts w:ascii="Encode Sans Compressed" w:hAnsi="Encode Sans Compressed"/>
          <w:color w:val="000000" w:themeColor="text1"/>
          <w:sz w:val="22"/>
          <w:szCs w:val="22"/>
        </w:rPr>
        <w:t>4</w:t>
      </w:r>
      <w:r w:rsidR="007F1B04" w:rsidRPr="00753673">
        <w:rPr>
          <w:rFonts w:ascii="Encode Sans Compressed" w:hAnsi="Encode Sans Compressed"/>
          <w:b/>
          <w:color w:val="000000" w:themeColor="text1"/>
          <w:sz w:val="22"/>
          <w:szCs w:val="22"/>
        </w:rPr>
        <w:t xml:space="preserve"> </w:t>
      </w:r>
      <w:r w:rsidR="009009D8" w:rsidRPr="00753673">
        <w:rPr>
          <w:rFonts w:ascii="Encode Sans Compressed" w:hAnsi="Encode Sans Compressed"/>
          <w:b/>
          <w:color w:val="000000" w:themeColor="text1"/>
          <w:sz w:val="22"/>
          <w:szCs w:val="22"/>
        </w:rPr>
        <w:t>%</w:t>
      </w:r>
      <w:r w:rsidR="00D604B5" w:rsidRPr="00753673">
        <w:rPr>
          <w:rFonts w:ascii="Encode Sans Compressed" w:hAnsi="Encode Sans Compressed"/>
          <w:b/>
          <w:color w:val="000000" w:themeColor="text1"/>
          <w:sz w:val="22"/>
          <w:szCs w:val="22"/>
        </w:rPr>
        <w:t xml:space="preserve"> </w:t>
      </w:r>
      <w:r w:rsidR="009009D8" w:rsidRPr="00753673">
        <w:rPr>
          <w:rFonts w:ascii="Encode Sans Compressed" w:hAnsi="Encode Sans Compressed"/>
          <w:color w:val="000000" w:themeColor="text1"/>
          <w:sz w:val="22"/>
          <w:szCs w:val="22"/>
        </w:rPr>
        <w:t>zaoferowanej ceny w następujących formach (</w:t>
      </w:r>
      <w:r w:rsidR="000D1F37" w:rsidRPr="00753673">
        <w:rPr>
          <w:rFonts w:ascii="Encode Sans Compressed" w:hAnsi="Encode Sans Compressed"/>
          <w:color w:val="000000" w:themeColor="text1"/>
          <w:sz w:val="22"/>
          <w:szCs w:val="22"/>
        </w:rPr>
        <w:t xml:space="preserve">jednej lub kilku, </w:t>
      </w:r>
      <w:r w:rsidR="009009D8" w:rsidRPr="00753673">
        <w:rPr>
          <w:rFonts w:ascii="Encode Sans Compressed" w:hAnsi="Encode Sans Compressed"/>
          <w:color w:val="000000" w:themeColor="text1"/>
          <w:sz w:val="22"/>
          <w:szCs w:val="22"/>
        </w:rPr>
        <w:t>do wyboru):</w:t>
      </w:r>
    </w:p>
    <w:p w14:paraId="222FD328" w14:textId="0C04652B" w:rsidR="007447C8" w:rsidRPr="00753673" w:rsidRDefault="009009D8" w:rsidP="00071AD1">
      <w:pPr>
        <w:numPr>
          <w:ilvl w:val="4"/>
          <w:numId w:val="2"/>
        </w:numPr>
        <w:spacing w:line="288" w:lineRule="auto"/>
        <w:ind w:left="1134" w:hanging="414"/>
        <w:jc w:val="both"/>
        <w:rPr>
          <w:rFonts w:ascii="Encode Sans Compressed" w:hAnsi="Encode Sans Compressed"/>
          <w:color w:val="000000" w:themeColor="text1"/>
          <w:sz w:val="22"/>
          <w:szCs w:val="22"/>
        </w:rPr>
      </w:pPr>
      <w:r w:rsidRPr="00753673">
        <w:rPr>
          <w:rFonts w:ascii="Encode Sans Compressed" w:hAnsi="Encode Sans Compressed"/>
          <w:color w:val="000000" w:themeColor="text1"/>
          <w:sz w:val="22"/>
          <w:szCs w:val="22"/>
        </w:rPr>
        <w:t xml:space="preserve">pieniądzu,  </w:t>
      </w:r>
    </w:p>
    <w:p w14:paraId="1FC467C5" w14:textId="1C291A6E" w:rsidR="00143035" w:rsidRPr="00753673" w:rsidRDefault="009009D8" w:rsidP="00071AD1">
      <w:pPr>
        <w:numPr>
          <w:ilvl w:val="4"/>
          <w:numId w:val="2"/>
        </w:numPr>
        <w:spacing w:line="288" w:lineRule="auto"/>
        <w:ind w:left="1134" w:hanging="414"/>
        <w:jc w:val="both"/>
        <w:rPr>
          <w:rFonts w:ascii="Encode Sans Compressed" w:hAnsi="Encode Sans Compressed"/>
          <w:color w:val="000000" w:themeColor="text1"/>
          <w:sz w:val="22"/>
          <w:szCs w:val="22"/>
        </w:rPr>
      </w:pPr>
      <w:r w:rsidRPr="00753673">
        <w:rPr>
          <w:rFonts w:ascii="Encode Sans Compressed" w:hAnsi="Encode Sans Compressed"/>
          <w:color w:val="000000" w:themeColor="text1"/>
          <w:sz w:val="22"/>
          <w:szCs w:val="22"/>
        </w:rPr>
        <w:t xml:space="preserve">poręczeniach bankowych lub poręczeniach spółdzielczej kasy oszczędnościowo kredytowej, z tym że </w:t>
      </w:r>
      <w:r w:rsidR="00DC44D3" w:rsidRPr="00753673">
        <w:rPr>
          <w:rFonts w:ascii="Encode Sans Compressed" w:hAnsi="Encode Sans Compressed"/>
          <w:color w:val="000000" w:themeColor="text1"/>
          <w:sz w:val="22"/>
          <w:szCs w:val="22"/>
        </w:rPr>
        <w:t>zobowiązanie kasy jest zawsze zobowiązaniem pieniężnym,</w:t>
      </w:r>
    </w:p>
    <w:p w14:paraId="4CCDB9EC" w14:textId="77777777" w:rsidR="00143035" w:rsidRPr="00753673" w:rsidRDefault="009009D8" w:rsidP="00071AD1">
      <w:pPr>
        <w:numPr>
          <w:ilvl w:val="4"/>
          <w:numId w:val="2"/>
        </w:numPr>
        <w:spacing w:line="288" w:lineRule="auto"/>
        <w:ind w:left="1134" w:hanging="414"/>
        <w:jc w:val="both"/>
        <w:rPr>
          <w:rFonts w:ascii="Encode Sans Compressed" w:hAnsi="Encode Sans Compressed"/>
          <w:color w:val="000000" w:themeColor="text1"/>
          <w:sz w:val="22"/>
          <w:szCs w:val="22"/>
        </w:rPr>
      </w:pPr>
      <w:r w:rsidRPr="00753673">
        <w:rPr>
          <w:rFonts w:ascii="Encode Sans Compressed" w:hAnsi="Encode Sans Compressed"/>
          <w:color w:val="000000" w:themeColor="text1"/>
          <w:sz w:val="22"/>
          <w:szCs w:val="22"/>
        </w:rPr>
        <w:t xml:space="preserve">gwarancjach bankowych, </w:t>
      </w:r>
    </w:p>
    <w:p w14:paraId="0B6265E9" w14:textId="281F0F74" w:rsidR="00143035" w:rsidRPr="00753673" w:rsidRDefault="009009D8" w:rsidP="00071AD1">
      <w:pPr>
        <w:numPr>
          <w:ilvl w:val="4"/>
          <w:numId w:val="2"/>
        </w:numPr>
        <w:spacing w:line="288" w:lineRule="auto"/>
        <w:ind w:left="1134" w:hanging="414"/>
        <w:jc w:val="both"/>
        <w:rPr>
          <w:rFonts w:ascii="Encode Sans Compressed" w:hAnsi="Encode Sans Compressed"/>
          <w:color w:val="000000" w:themeColor="text1"/>
          <w:sz w:val="22"/>
          <w:szCs w:val="22"/>
        </w:rPr>
      </w:pPr>
      <w:r w:rsidRPr="00753673">
        <w:rPr>
          <w:rFonts w:ascii="Encode Sans Compressed" w:hAnsi="Encode Sans Compressed"/>
          <w:color w:val="000000" w:themeColor="text1"/>
          <w:sz w:val="22"/>
          <w:szCs w:val="22"/>
        </w:rPr>
        <w:t>gwarancjach ubezpieczeniowych</w:t>
      </w:r>
      <w:r w:rsidR="004B140B" w:rsidRPr="00753673">
        <w:rPr>
          <w:rFonts w:ascii="Encode Sans Compressed" w:hAnsi="Encode Sans Compressed"/>
          <w:color w:val="000000" w:themeColor="text1"/>
          <w:sz w:val="22"/>
          <w:szCs w:val="22"/>
        </w:rPr>
        <w:t>,</w:t>
      </w:r>
    </w:p>
    <w:p w14:paraId="58EC4095" w14:textId="334BE27C" w:rsidR="007447C8" w:rsidRPr="00753673" w:rsidRDefault="009009D8" w:rsidP="00071AD1">
      <w:pPr>
        <w:numPr>
          <w:ilvl w:val="4"/>
          <w:numId w:val="2"/>
        </w:numPr>
        <w:spacing w:line="288" w:lineRule="auto"/>
        <w:ind w:left="1134" w:hanging="414"/>
        <w:jc w:val="both"/>
        <w:rPr>
          <w:rFonts w:ascii="Encode Sans Compressed" w:hAnsi="Encode Sans Compressed"/>
          <w:color w:val="000000" w:themeColor="text1"/>
          <w:sz w:val="22"/>
          <w:szCs w:val="22"/>
        </w:rPr>
      </w:pPr>
      <w:r w:rsidRPr="00753673">
        <w:rPr>
          <w:rFonts w:ascii="Encode Sans Compressed" w:hAnsi="Encode Sans Compressed"/>
          <w:color w:val="000000" w:themeColor="text1"/>
          <w:sz w:val="22"/>
          <w:szCs w:val="22"/>
        </w:rPr>
        <w:t xml:space="preserve">poręczeniach udzielanych przez podmioty, o których mowa w art. 6b ust. 5 pkt 2 ustawy z dnia 9 listopada 2000 r. o utworzeniu Polskiej Agencji Rozwoju Przedsiębiorczości. </w:t>
      </w:r>
    </w:p>
    <w:p w14:paraId="7A768305" w14:textId="0D69D0FF" w:rsidR="007447C8" w:rsidRPr="00753673" w:rsidRDefault="00D25248" w:rsidP="00071AD1">
      <w:pPr>
        <w:spacing w:line="288" w:lineRule="auto"/>
        <w:ind w:left="708" w:hanging="708"/>
        <w:jc w:val="both"/>
        <w:rPr>
          <w:rFonts w:ascii="Encode Sans Compressed" w:hAnsi="Encode Sans Compressed"/>
          <w:iCs/>
          <w:color w:val="000000" w:themeColor="text1"/>
          <w:sz w:val="22"/>
          <w:szCs w:val="22"/>
        </w:rPr>
      </w:pPr>
      <w:r w:rsidRPr="00753673">
        <w:rPr>
          <w:rFonts w:ascii="Encode Sans Compressed" w:hAnsi="Encode Sans Compressed"/>
          <w:iCs/>
          <w:color w:val="000000" w:themeColor="text1"/>
          <w:sz w:val="22"/>
          <w:szCs w:val="22"/>
        </w:rPr>
        <w:lastRenderedPageBreak/>
        <w:t>21</w:t>
      </w:r>
      <w:r w:rsidR="009009D8" w:rsidRPr="00753673">
        <w:rPr>
          <w:rFonts w:ascii="Encode Sans Compressed" w:hAnsi="Encode Sans Compressed"/>
          <w:iCs/>
          <w:color w:val="000000" w:themeColor="text1"/>
          <w:sz w:val="22"/>
          <w:szCs w:val="22"/>
        </w:rPr>
        <w:t>.2.</w:t>
      </w:r>
      <w:r w:rsidR="009009D8" w:rsidRPr="00753673">
        <w:rPr>
          <w:rFonts w:ascii="Encode Sans Compressed" w:hAnsi="Encode Sans Compressed"/>
          <w:iCs/>
          <w:color w:val="000000" w:themeColor="text1"/>
          <w:sz w:val="22"/>
          <w:szCs w:val="22"/>
        </w:rPr>
        <w:tab/>
        <w:t>W przypadku wniesienia wadium w pieniądzu Wykonawca może wyrazić zgodę na zaliczenie kwoty wadium na poczet zabezpieczenia.</w:t>
      </w:r>
    </w:p>
    <w:p w14:paraId="2F8D506D" w14:textId="69A8BC03" w:rsidR="007447C8" w:rsidRPr="00753673" w:rsidRDefault="00D25248" w:rsidP="00071AD1">
      <w:pPr>
        <w:spacing w:line="288" w:lineRule="auto"/>
        <w:ind w:left="708" w:hanging="708"/>
        <w:jc w:val="both"/>
        <w:rPr>
          <w:rFonts w:ascii="Encode Sans Compressed" w:hAnsi="Encode Sans Compressed"/>
          <w:color w:val="000000" w:themeColor="text1"/>
          <w:sz w:val="22"/>
          <w:szCs w:val="22"/>
        </w:rPr>
      </w:pPr>
      <w:r w:rsidRPr="00753673">
        <w:rPr>
          <w:rFonts w:ascii="Encode Sans Compressed" w:hAnsi="Encode Sans Compressed"/>
          <w:iCs/>
          <w:color w:val="000000" w:themeColor="text1"/>
          <w:sz w:val="22"/>
          <w:szCs w:val="22"/>
        </w:rPr>
        <w:t>21</w:t>
      </w:r>
      <w:r w:rsidR="009009D8" w:rsidRPr="00753673">
        <w:rPr>
          <w:rFonts w:ascii="Encode Sans Compressed" w:hAnsi="Encode Sans Compressed"/>
          <w:iCs/>
          <w:color w:val="000000" w:themeColor="text1"/>
          <w:sz w:val="22"/>
          <w:szCs w:val="22"/>
        </w:rPr>
        <w:t>.3.</w:t>
      </w:r>
      <w:r w:rsidR="009009D8" w:rsidRPr="00753673">
        <w:rPr>
          <w:rFonts w:ascii="Encode Sans Compressed" w:hAnsi="Encode Sans Compressed"/>
          <w:iCs/>
          <w:color w:val="000000" w:themeColor="text1"/>
          <w:sz w:val="22"/>
          <w:szCs w:val="22"/>
        </w:rPr>
        <w:tab/>
      </w:r>
      <w:r w:rsidR="009009D8" w:rsidRPr="00753673">
        <w:rPr>
          <w:rFonts w:ascii="Encode Sans Compressed" w:hAnsi="Encode Sans Compressed"/>
          <w:color w:val="000000" w:themeColor="text1"/>
          <w:sz w:val="22"/>
          <w:szCs w:val="22"/>
        </w:rPr>
        <w:t>Gwarancja bankowa lub ubezpieczeniowa nie może w swoich zapisach wychodzić ponad treść umowy łączącej Zamawiającego z Wykonawcą i musi gwarantować Zamawiającemu nieodwołalnie i bezwarunkowo zapłatę na pierwsze wezwanie. Gwarancja musi pozwalać na zgłoszenie dochodzenia roszczeń w ostatnim dniu jej obowiązywania bez żądania dodatkowych dokumentów, uniemożliwiających dochowanie przez Zamawiającego terminów z niej wynikających</w:t>
      </w:r>
      <w:r w:rsidR="000D1F37" w:rsidRPr="00753673">
        <w:rPr>
          <w:rFonts w:ascii="Encode Sans Compressed" w:hAnsi="Encode Sans Compressed"/>
          <w:color w:val="000000" w:themeColor="text1"/>
          <w:sz w:val="22"/>
          <w:szCs w:val="22"/>
        </w:rPr>
        <w:t>.</w:t>
      </w:r>
    </w:p>
    <w:p w14:paraId="5B5337F1" w14:textId="65E5804F" w:rsidR="007447C8" w:rsidRPr="00753673" w:rsidRDefault="00D25248" w:rsidP="00071AD1">
      <w:pPr>
        <w:spacing w:line="288" w:lineRule="auto"/>
        <w:ind w:left="708" w:hanging="708"/>
        <w:jc w:val="both"/>
        <w:rPr>
          <w:rFonts w:ascii="Encode Sans Compressed" w:hAnsi="Encode Sans Compressed"/>
          <w:b/>
          <w:color w:val="000000" w:themeColor="text1"/>
          <w:sz w:val="22"/>
          <w:szCs w:val="22"/>
        </w:rPr>
      </w:pPr>
      <w:r w:rsidRPr="00753673">
        <w:rPr>
          <w:rFonts w:ascii="Encode Sans Compressed" w:hAnsi="Encode Sans Compressed"/>
          <w:color w:val="000000" w:themeColor="text1"/>
          <w:sz w:val="22"/>
          <w:szCs w:val="22"/>
        </w:rPr>
        <w:t>21</w:t>
      </w:r>
      <w:r w:rsidR="009009D8" w:rsidRPr="00753673">
        <w:rPr>
          <w:rFonts w:ascii="Encode Sans Compressed" w:hAnsi="Encode Sans Compressed"/>
          <w:color w:val="000000" w:themeColor="text1"/>
          <w:sz w:val="22"/>
          <w:szCs w:val="22"/>
        </w:rPr>
        <w:t>.4.</w:t>
      </w:r>
      <w:r w:rsidR="009009D8" w:rsidRPr="00753673">
        <w:rPr>
          <w:rFonts w:ascii="Encode Sans Compressed" w:hAnsi="Encode Sans Compressed"/>
          <w:color w:val="000000" w:themeColor="text1"/>
          <w:sz w:val="22"/>
          <w:szCs w:val="22"/>
        </w:rPr>
        <w:tab/>
        <w:t>Zamawiający zwróci zabezpieczenie należytego wykonania umowy w terminie i na warunkach określonych w Tomie II</w:t>
      </w:r>
      <w:r w:rsidR="00B44D0C" w:rsidRPr="00753673">
        <w:rPr>
          <w:rFonts w:ascii="Encode Sans Compressed" w:hAnsi="Encode Sans Compressed"/>
          <w:color w:val="000000" w:themeColor="text1"/>
          <w:sz w:val="22"/>
          <w:szCs w:val="22"/>
        </w:rPr>
        <w:t xml:space="preserve"> SWZ</w:t>
      </w:r>
      <w:r w:rsidR="009009D8" w:rsidRPr="00753673">
        <w:rPr>
          <w:rFonts w:ascii="Encode Sans Compressed" w:hAnsi="Encode Sans Compressed"/>
          <w:color w:val="000000" w:themeColor="text1"/>
          <w:sz w:val="22"/>
          <w:szCs w:val="22"/>
        </w:rPr>
        <w:t xml:space="preserve">. </w:t>
      </w:r>
    </w:p>
    <w:p w14:paraId="22960A4B" w14:textId="77777777" w:rsidR="007447C8" w:rsidRPr="00F1285B" w:rsidRDefault="007447C8" w:rsidP="00071AD1">
      <w:pPr>
        <w:spacing w:line="288" w:lineRule="auto"/>
        <w:ind w:left="567" w:hanging="567"/>
        <w:jc w:val="both"/>
        <w:rPr>
          <w:rFonts w:ascii="Encode Sans Compressed" w:hAnsi="Encode Sans Compressed"/>
          <w:b/>
          <w:color w:val="000000" w:themeColor="text1"/>
          <w:sz w:val="22"/>
          <w:szCs w:val="22"/>
          <w:highlight w:val="yellow"/>
        </w:rPr>
      </w:pPr>
    </w:p>
    <w:p w14:paraId="7115AEBE" w14:textId="75E97A00" w:rsidR="007447C8" w:rsidRPr="00753673" w:rsidRDefault="00D11579" w:rsidP="004A2CC1">
      <w:pPr>
        <w:spacing w:line="288" w:lineRule="auto"/>
        <w:ind w:left="709" w:hanging="709"/>
        <w:jc w:val="both"/>
        <w:rPr>
          <w:rFonts w:ascii="Encode Sans Compressed" w:hAnsi="Encode Sans Compressed"/>
          <w:b/>
          <w:color w:val="000000" w:themeColor="text1"/>
          <w:sz w:val="22"/>
          <w:szCs w:val="22"/>
        </w:rPr>
      </w:pPr>
      <w:r w:rsidRPr="00753673">
        <w:rPr>
          <w:rFonts w:ascii="Encode Sans Compressed" w:hAnsi="Encode Sans Compressed"/>
          <w:b/>
          <w:color w:val="000000" w:themeColor="text1"/>
          <w:sz w:val="22"/>
          <w:szCs w:val="22"/>
        </w:rPr>
        <w:t>2</w:t>
      </w:r>
      <w:r w:rsidR="00FE6773" w:rsidRPr="00753673">
        <w:rPr>
          <w:rFonts w:ascii="Encode Sans Compressed" w:hAnsi="Encode Sans Compressed"/>
          <w:b/>
          <w:color w:val="000000" w:themeColor="text1"/>
          <w:sz w:val="22"/>
          <w:szCs w:val="22"/>
        </w:rPr>
        <w:t>2</w:t>
      </w:r>
      <w:r w:rsidR="002326F4" w:rsidRPr="00753673">
        <w:rPr>
          <w:rFonts w:ascii="Encode Sans Compressed" w:hAnsi="Encode Sans Compressed"/>
          <w:b/>
          <w:color w:val="000000" w:themeColor="text1"/>
          <w:sz w:val="22"/>
          <w:szCs w:val="22"/>
        </w:rPr>
        <w:t>.</w:t>
      </w:r>
      <w:r w:rsidR="00143035" w:rsidRPr="00753673">
        <w:rPr>
          <w:rFonts w:ascii="Encode Sans Compressed" w:hAnsi="Encode Sans Compressed"/>
          <w:b/>
          <w:color w:val="000000" w:themeColor="text1"/>
          <w:sz w:val="22"/>
          <w:szCs w:val="22"/>
        </w:rPr>
        <w:tab/>
      </w:r>
      <w:r w:rsidR="00FE6773" w:rsidRPr="00753673">
        <w:rPr>
          <w:rFonts w:ascii="Encode Sans Compressed" w:hAnsi="Encode Sans Compressed"/>
          <w:b/>
          <w:color w:val="000000" w:themeColor="text1"/>
          <w:sz w:val="22"/>
          <w:szCs w:val="22"/>
        </w:rPr>
        <w:t>PROJEKTOWANE POSTANOWIENIE UMOWY W SPRAWIE ZAMÓWIENIA PUBLICZNEGO, KTÓRE ZOSTANĄ WP</w:t>
      </w:r>
      <w:r w:rsidR="00743208" w:rsidRPr="00753673">
        <w:rPr>
          <w:rFonts w:ascii="Encode Sans Compressed" w:hAnsi="Encode Sans Compressed"/>
          <w:b/>
          <w:color w:val="000000" w:themeColor="text1"/>
          <w:sz w:val="22"/>
          <w:szCs w:val="22"/>
        </w:rPr>
        <w:t xml:space="preserve">ROWADZONE DO TREŚCI TEJ UMOWY  </w:t>
      </w:r>
      <w:r w:rsidR="00904616" w:rsidRPr="00753673">
        <w:rPr>
          <w:rFonts w:ascii="Encode Sans Compressed" w:hAnsi="Encode Sans Compressed"/>
          <w:b/>
          <w:color w:val="000000" w:themeColor="text1"/>
          <w:sz w:val="22"/>
          <w:szCs w:val="22"/>
        </w:rPr>
        <w:t xml:space="preserve">OKREŚLONE SĄ </w:t>
      </w:r>
      <w:r w:rsidR="002326F4" w:rsidRPr="00753673">
        <w:rPr>
          <w:rFonts w:ascii="Encode Sans Compressed" w:hAnsi="Encode Sans Compressed"/>
          <w:b/>
          <w:color w:val="000000" w:themeColor="text1"/>
          <w:sz w:val="22"/>
          <w:szCs w:val="22"/>
        </w:rPr>
        <w:t xml:space="preserve">W </w:t>
      </w:r>
      <w:r w:rsidR="009009D8" w:rsidRPr="00753673">
        <w:rPr>
          <w:rFonts w:ascii="Encode Sans Compressed" w:hAnsi="Encode Sans Compressed"/>
          <w:b/>
          <w:color w:val="000000" w:themeColor="text1"/>
          <w:sz w:val="22"/>
          <w:szCs w:val="22"/>
        </w:rPr>
        <w:t xml:space="preserve"> TOMIE II</w:t>
      </w:r>
      <w:r w:rsidR="00904616" w:rsidRPr="00753673">
        <w:rPr>
          <w:rFonts w:ascii="Encode Sans Compressed" w:hAnsi="Encode Sans Compressed"/>
          <w:b/>
          <w:color w:val="000000" w:themeColor="text1"/>
          <w:sz w:val="22"/>
          <w:szCs w:val="22"/>
        </w:rPr>
        <w:t xml:space="preserve"> SWZ</w:t>
      </w:r>
      <w:r w:rsidR="009009D8" w:rsidRPr="00753673">
        <w:rPr>
          <w:rFonts w:ascii="Encode Sans Compressed" w:hAnsi="Encode Sans Compressed"/>
          <w:b/>
          <w:color w:val="000000" w:themeColor="text1"/>
          <w:sz w:val="22"/>
          <w:szCs w:val="22"/>
        </w:rPr>
        <w:t>.</w:t>
      </w:r>
    </w:p>
    <w:p w14:paraId="67DDA482" w14:textId="77777777" w:rsidR="007447C8" w:rsidRPr="00753673" w:rsidRDefault="007447C8" w:rsidP="00071AD1">
      <w:pPr>
        <w:spacing w:line="288" w:lineRule="auto"/>
        <w:jc w:val="both"/>
        <w:rPr>
          <w:rFonts w:ascii="Encode Sans Compressed" w:hAnsi="Encode Sans Compressed"/>
          <w:b/>
          <w:color w:val="000000" w:themeColor="text1"/>
          <w:spacing w:val="4"/>
          <w:sz w:val="22"/>
          <w:szCs w:val="22"/>
        </w:rPr>
      </w:pPr>
    </w:p>
    <w:p w14:paraId="3CFD083C" w14:textId="007365C3" w:rsidR="007447C8" w:rsidRPr="00753673" w:rsidRDefault="00D11579" w:rsidP="00071AD1">
      <w:pPr>
        <w:spacing w:line="288" w:lineRule="auto"/>
        <w:jc w:val="both"/>
        <w:rPr>
          <w:rFonts w:ascii="Encode Sans Compressed" w:hAnsi="Encode Sans Compressed"/>
          <w:color w:val="000000" w:themeColor="text1"/>
          <w:sz w:val="22"/>
          <w:szCs w:val="22"/>
        </w:rPr>
      </w:pPr>
      <w:r w:rsidRPr="00753673">
        <w:rPr>
          <w:rFonts w:ascii="Encode Sans Compressed" w:hAnsi="Encode Sans Compressed"/>
          <w:b/>
          <w:color w:val="000000" w:themeColor="text1"/>
          <w:spacing w:val="4"/>
          <w:sz w:val="22"/>
          <w:szCs w:val="22"/>
        </w:rPr>
        <w:t>2</w:t>
      </w:r>
      <w:r w:rsidR="00904616" w:rsidRPr="00753673">
        <w:rPr>
          <w:rFonts w:ascii="Encode Sans Compressed" w:hAnsi="Encode Sans Compressed"/>
          <w:b/>
          <w:color w:val="000000" w:themeColor="text1"/>
          <w:spacing w:val="4"/>
          <w:sz w:val="22"/>
          <w:szCs w:val="22"/>
        </w:rPr>
        <w:t>3</w:t>
      </w:r>
      <w:r w:rsidR="009009D8" w:rsidRPr="00753673">
        <w:rPr>
          <w:rFonts w:ascii="Encode Sans Compressed" w:hAnsi="Encode Sans Compressed"/>
          <w:b/>
          <w:color w:val="000000" w:themeColor="text1"/>
          <w:spacing w:val="4"/>
          <w:sz w:val="22"/>
          <w:szCs w:val="22"/>
        </w:rPr>
        <w:t xml:space="preserve">.     </w:t>
      </w:r>
      <w:r w:rsidR="00143035" w:rsidRPr="00753673">
        <w:rPr>
          <w:rFonts w:ascii="Encode Sans Compressed" w:hAnsi="Encode Sans Compressed"/>
          <w:b/>
          <w:color w:val="000000" w:themeColor="text1"/>
          <w:spacing w:val="4"/>
          <w:sz w:val="22"/>
          <w:szCs w:val="22"/>
        </w:rPr>
        <w:tab/>
      </w:r>
      <w:r w:rsidR="009009D8" w:rsidRPr="00753673">
        <w:rPr>
          <w:rFonts w:ascii="Encode Sans Compressed" w:hAnsi="Encode Sans Compressed"/>
          <w:b/>
          <w:color w:val="000000" w:themeColor="text1"/>
          <w:spacing w:val="4"/>
          <w:sz w:val="22"/>
          <w:szCs w:val="22"/>
        </w:rPr>
        <w:t>POUCZENIE O ŚRODKACH OCHRONY PRAWNEJ</w:t>
      </w:r>
    </w:p>
    <w:p w14:paraId="5231CD0C" w14:textId="4BE41FB6" w:rsidR="00E0614C" w:rsidRPr="00753673" w:rsidRDefault="00D11579" w:rsidP="00071AD1">
      <w:pPr>
        <w:pStyle w:val="rozdzia"/>
        <w:spacing w:line="288" w:lineRule="auto"/>
        <w:rPr>
          <w:rFonts w:ascii="Encode Sans Compressed" w:hAnsi="Encode Sans Compressed"/>
          <w:color w:val="000000" w:themeColor="text1"/>
          <w:sz w:val="22"/>
          <w:szCs w:val="22"/>
        </w:rPr>
      </w:pPr>
      <w:r w:rsidRPr="00753673">
        <w:rPr>
          <w:rFonts w:ascii="Encode Sans Compressed" w:hAnsi="Encode Sans Compressed"/>
          <w:color w:val="000000" w:themeColor="text1"/>
          <w:sz w:val="22"/>
          <w:szCs w:val="22"/>
        </w:rPr>
        <w:t>2</w:t>
      </w:r>
      <w:r w:rsidR="00904616" w:rsidRPr="00753673">
        <w:rPr>
          <w:rFonts w:ascii="Encode Sans Compressed" w:hAnsi="Encode Sans Compressed"/>
          <w:color w:val="000000" w:themeColor="text1"/>
          <w:sz w:val="22"/>
          <w:szCs w:val="22"/>
        </w:rPr>
        <w:t>3</w:t>
      </w:r>
      <w:r w:rsidR="009009D8" w:rsidRPr="00753673">
        <w:rPr>
          <w:rFonts w:ascii="Encode Sans Compressed" w:hAnsi="Encode Sans Compressed"/>
          <w:color w:val="000000" w:themeColor="text1"/>
          <w:sz w:val="22"/>
          <w:szCs w:val="22"/>
        </w:rPr>
        <w:t>.1.</w:t>
      </w:r>
      <w:r w:rsidR="009009D8" w:rsidRPr="00753673">
        <w:rPr>
          <w:rFonts w:ascii="Encode Sans Compressed" w:hAnsi="Encode Sans Compressed"/>
          <w:color w:val="000000" w:themeColor="text1"/>
          <w:sz w:val="22"/>
          <w:szCs w:val="22"/>
        </w:rPr>
        <w:tab/>
        <w:t xml:space="preserve">Wykonawcy i innemu podmiotowi, jeżeli ma lub miał interes w uzyskaniu zamówienia oraz poniósł lub mógł ponieść szkodę w wyniku naruszenia przez Zamawiającego przepisów ustawy </w:t>
      </w:r>
      <w:proofErr w:type="spellStart"/>
      <w:r w:rsidR="009009D8" w:rsidRPr="00753673">
        <w:rPr>
          <w:rFonts w:ascii="Encode Sans Compressed" w:hAnsi="Encode Sans Compressed"/>
          <w:color w:val="000000" w:themeColor="text1"/>
          <w:sz w:val="22"/>
          <w:szCs w:val="22"/>
        </w:rPr>
        <w:t>Pzp</w:t>
      </w:r>
      <w:proofErr w:type="spellEnd"/>
      <w:r w:rsidR="009009D8" w:rsidRPr="00753673">
        <w:rPr>
          <w:rFonts w:ascii="Encode Sans Compressed" w:hAnsi="Encode Sans Compressed"/>
          <w:color w:val="000000" w:themeColor="text1"/>
          <w:sz w:val="22"/>
          <w:szCs w:val="22"/>
        </w:rPr>
        <w:t xml:space="preserve">., przysługują środki ochrony prawnej określone w dziale </w:t>
      </w:r>
      <w:r w:rsidR="0067579F" w:rsidRPr="00753673">
        <w:rPr>
          <w:rFonts w:ascii="Encode Sans Compressed" w:hAnsi="Encode Sans Compressed"/>
          <w:color w:val="000000" w:themeColor="text1"/>
          <w:sz w:val="22"/>
          <w:szCs w:val="22"/>
        </w:rPr>
        <w:t>IX</w:t>
      </w:r>
      <w:r w:rsidR="009009D8" w:rsidRPr="00753673">
        <w:rPr>
          <w:rFonts w:ascii="Encode Sans Compressed" w:hAnsi="Encode Sans Compressed"/>
          <w:color w:val="000000" w:themeColor="text1"/>
          <w:sz w:val="22"/>
          <w:szCs w:val="22"/>
        </w:rPr>
        <w:t xml:space="preserve"> tej ustawy</w:t>
      </w:r>
      <w:r w:rsidR="00E0614C" w:rsidRPr="00753673">
        <w:rPr>
          <w:rFonts w:ascii="Encode Sans Compressed" w:hAnsi="Encode Sans Compressed"/>
          <w:color w:val="000000" w:themeColor="text1"/>
          <w:sz w:val="22"/>
          <w:szCs w:val="22"/>
        </w:rPr>
        <w:t>. Środki ochrony prawnej wobec ogłoszenia</w:t>
      </w:r>
      <w:r w:rsidR="00DC44D3" w:rsidRPr="00753673">
        <w:rPr>
          <w:rFonts w:ascii="Encode Sans Compressed" w:hAnsi="Encode Sans Compressed"/>
          <w:color w:val="000000" w:themeColor="text1"/>
          <w:sz w:val="22"/>
          <w:szCs w:val="22"/>
        </w:rPr>
        <w:t xml:space="preserve"> wszczynającego postępowanie </w:t>
      </w:r>
      <w:r w:rsidR="00E0614C" w:rsidRPr="00753673">
        <w:rPr>
          <w:rFonts w:ascii="Encode Sans Compressed" w:hAnsi="Encode Sans Compressed"/>
          <w:color w:val="000000" w:themeColor="text1"/>
          <w:sz w:val="22"/>
          <w:szCs w:val="22"/>
        </w:rPr>
        <w:t>o</w:t>
      </w:r>
      <w:r w:rsidR="00BC6282" w:rsidRPr="00753673">
        <w:rPr>
          <w:rFonts w:ascii="Encode Sans Compressed" w:hAnsi="Encode Sans Compressed"/>
          <w:color w:val="000000" w:themeColor="text1"/>
          <w:sz w:val="22"/>
          <w:szCs w:val="22"/>
        </w:rPr>
        <w:t>raz dokumentów zamówienia</w:t>
      </w:r>
      <w:r w:rsidR="00E0614C" w:rsidRPr="00753673">
        <w:rPr>
          <w:rFonts w:ascii="Encode Sans Compressed" w:hAnsi="Encode Sans Compressed"/>
          <w:color w:val="000000" w:themeColor="text1"/>
          <w:sz w:val="22"/>
          <w:szCs w:val="22"/>
        </w:rPr>
        <w:t xml:space="preserve"> przysługują również organizacjom wpisanym na listę, o której mowa w art. </w:t>
      </w:r>
      <w:r w:rsidR="0067579F" w:rsidRPr="00753673">
        <w:rPr>
          <w:rFonts w:ascii="Encode Sans Compressed" w:hAnsi="Encode Sans Compressed"/>
          <w:color w:val="000000" w:themeColor="text1"/>
          <w:sz w:val="22"/>
          <w:szCs w:val="22"/>
        </w:rPr>
        <w:t>469</w:t>
      </w:r>
      <w:r w:rsidR="00E0614C" w:rsidRPr="00753673">
        <w:rPr>
          <w:rFonts w:ascii="Encode Sans Compressed" w:hAnsi="Encode Sans Compressed"/>
          <w:color w:val="000000" w:themeColor="text1"/>
          <w:sz w:val="22"/>
          <w:szCs w:val="22"/>
        </w:rPr>
        <w:t xml:space="preserve"> pkt </w:t>
      </w:r>
      <w:r w:rsidR="0067579F" w:rsidRPr="00753673">
        <w:rPr>
          <w:rFonts w:ascii="Encode Sans Compressed" w:hAnsi="Encode Sans Compressed"/>
          <w:color w:val="000000" w:themeColor="text1"/>
          <w:sz w:val="22"/>
          <w:szCs w:val="22"/>
        </w:rPr>
        <w:t>1</w:t>
      </w:r>
      <w:r w:rsidR="00E0614C" w:rsidRPr="00753673">
        <w:rPr>
          <w:rFonts w:ascii="Encode Sans Compressed" w:hAnsi="Encode Sans Compressed"/>
          <w:color w:val="000000" w:themeColor="text1"/>
          <w:sz w:val="22"/>
          <w:szCs w:val="22"/>
        </w:rPr>
        <w:t xml:space="preserve">5 ustawy </w:t>
      </w:r>
      <w:proofErr w:type="spellStart"/>
      <w:r w:rsidR="00E0614C" w:rsidRPr="00753673">
        <w:rPr>
          <w:rFonts w:ascii="Encode Sans Compressed" w:hAnsi="Encode Sans Compressed"/>
          <w:color w:val="000000" w:themeColor="text1"/>
          <w:sz w:val="22"/>
          <w:szCs w:val="22"/>
        </w:rPr>
        <w:t>Pzp</w:t>
      </w:r>
      <w:proofErr w:type="spellEnd"/>
      <w:r w:rsidR="0067579F" w:rsidRPr="00753673">
        <w:rPr>
          <w:rFonts w:ascii="Encode Sans Compressed" w:hAnsi="Encode Sans Compressed"/>
          <w:color w:val="000000" w:themeColor="text1"/>
          <w:sz w:val="22"/>
          <w:szCs w:val="22"/>
        </w:rPr>
        <w:t xml:space="preserve"> </w:t>
      </w:r>
      <w:r w:rsidR="00B60609" w:rsidRPr="00753673">
        <w:rPr>
          <w:rFonts w:ascii="Encode Sans Compressed" w:hAnsi="Encode Sans Compressed"/>
          <w:color w:val="000000" w:themeColor="text1"/>
          <w:sz w:val="22"/>
          <w:szCs w:val="22"/>
        </w:rPr>
        <w:t>oraz Rzecznikowi Małych i Średnich Przedsiębiorców</w:t>
      </w:r>
      <w:r w:rsidR="00E0614C" w:rsidRPr="00753673">
        <w:rPr>
          <w:rFonts w:ascii="Encode Sans Compressed" w:hAnsi="Encode Sans Compressed"/>
          <w:color w:val="000000" w:themeColor="text1"/>
          <w:sz w:val="22"/>
          <w:szCs w:val="22"/>
        </w:rPr>
        <w:t>.</w:t>
      </w:r>
    </w:p>
    <w:p w14:paraId="67D59595" w14:textId="433CFE42" w:rsidR="00B60609" w:rsidRPr="00753673" w:rsidRDefault="00D11579" w:rsidP="00071AD1">
      <w:pPr>
        <w:spacing w:line="288" w:lineRule="auto"/>
        <w:ind w:left="709" w:hanging="709"/>
        <w:jc w:val="both"/>
        <w:rPr>
          <w:rFonts w:ascii="Encode Sans Compressed" w:hAnsi="Encode Sans Compressed"/>
          <w:color w:val="000000" w:themeColor="text1"/>
          <w:spacing w:val="4"/>
          <w:sz w:val="22"/>
          <w:szCs w:val="22"/>
        </w:rPr>
      </w:pPr>
      <w:r w:rsidRPr="00753673">
        <w:rPr>
          <w:rFonts w:ascii="Encode Sans Compressed" w:hAnsi="Encode Sans Compressed"/>
          <w:color w:val="000000" w:themeColor="text1"/>
          <w:sz w:val="22"/>
          <w:szCs w:val="22"/>
        </w:rPr>
        <w:t>2</w:t>
      </w:r>
      <w:r w:rsidR="00904616" w:rsidRPr="00753673">
        <w:rPr>
          <w:rFonts w:ascii="Encode Sans Compressed" w:hAnsi="Encode Sans Compressed"/>
          <w:color w:val="000000" w:themeColor="text1"/>
          <w:sz w:val="22"/>
          <w:szCs w:val="22"/>
        </w:rPr>
        <w:t>3</w:t>
      </w:r>
      <w:r w:rsidR="00BE679A" w:rsidRPr="00753673">
        <w:rPr>
          <w:rFonts w:ascii="Encode Sans Compressed" w:hAnsi="Encode Sans Compressed"/>
          <w:color w:val="000000" w:themeColor="text1"/>
          <w:spacing w:val="4"/>
          <w:sz w:val="22"/>
          <w:szCs w:val="22"/>
        </w:rPr>
        <w:t xml:space="preserve">.2. </w:t>
      </w:r>
      <w:r w:rsidR="00BE679A" w:rsidRPr="00753673">
        <w:rPr>
          <w:rFonts w:ascii="Encode Sans Compressed" w:hAnsi="Encode Sans Compressed"/>
          <w:color w:val="000000" w:themeColor="text1"/>
          <w:spacing w:val="4"/>
          <w:sz w:val="22"/>
          <w:szCs w:val="22"/>
        </w:rPr>
        <w:tab/>
        <w:t>Odwołanie przysługuje</w:t>
      </w:r>
      <w:r w:rsidR="00B60609" w:rsidRPr="00753673">
        <w:rPr>
          <w:rFonts w:ascii="Encode Sans Compressed" w:hAnsi="Encode Sans Compressed"/>
          <w:color w:val="000000" w:themeColor="text1"/>
          <w:spacing w:val="4"/>
          <w:sz w:val="22"/>
          <w:szCs w:val="22"/>
        </w:rPr>
        <w:t xml:space="preserve"> na:</w:t>
      </w:r>
    </w:p>
    <w:p w14:paraId="68CCB6A1" w14:textId="60840051" w:rsidR="00B60609" w:rsidRPr="00753673" w:rsidRDefault="00BE679A" w:rsidP="00071AD1">
      <w:pPr>
        <w:pStyle w:val="Akapitzlist"/>
        <w:numPr>
          <w:ilvl w:val="0"/>
          <w:numId w:val="38"/>
        </w:numPr>
        <w:spacing w:line="288" w:lineRule="auto"/>
        <w:jc w:val="both"/>
        <w:rPr>
          <w:rFonts w:ascii="Encode Sans Compressed" w:hAnsi="Encode Sans Compressed"/>
          <w:color w:val="000000" w:themeColor="text1"/>
          <w:spacing w:val="4"/>
          <w:sz w:val="22"/>
          <w:szCs w:val="22"/>
        </w:rPr>
      </w:pPr>
      <w:r w:rsidRPr="00753673">
        <w:rPr>
          <w:rFonts w:ascii="Encode Sans Compressed" w:hAnsi="Encode Sans Compressed"/>
          <w:color w:val="000000" w:themeColor="text1"/>
          <w:spacing w:val="4"/>
          <w:sz w:val="22"/>
          <w:szCs w:val="22"/>
        </w:rPr>
        <w:t>niezgodn</w:t>
      </w:r>
      <w:r w:rsidR="00B60609" w:rsidRPr="00753673">
        <w:rPr>
          <w:rFonts w:ascii="Encode Sans Compressed" w:hAnsi="Encode Sans Compressed"/>
          <w:color w:val="000000" w:themeColor="text1"/>
          <w:spacing w:val="4"/>
          <w:sz w:val="22"/>
          <w:szCs w:val="22"/>
        </w:rPr>
        <w:t>ą</w:t>
      </w:r>
      <w:r w:rsidRPr="00753673">
        <w:rPr>
          <w:rFonts w:ascii="Encode Sans Compressed" w:hAnsi="Encode Sans Compressed"/>
          <w:color w:val="000000" w:themeColor="text1"/>
          <w:spacing w:val="4"/>
          <w:sz w:val="22"/>
          <w:szCs w:val="22"/>
        </w:rPr>
        <w:t xml:space="preserve"> z przepisami ustawy </w:t>
      </w:r>
      <w:proofErr w:type="spellStart"/>
      <w:r w:rsidRPr="00753673">
        <w:rPr>
          <w:rFonts w:ascii="Encode Sans Compressed" w:hAnsi="Encode Sans Compressed"/>
          <w:color w:val="000000" w:themeColor="text1"/>
          <w:spacing w:val="4"/>
          <w:sz w:val="22"/>
          <w:szCs w:val="22"/>
        </w:rPr>
        <w:t>Pzp</w:t>
      </w:r>
      <w:proofErr w:type="spellEnd"/>
      <w:r w:rsidRPr="00753673">
        <w:rPr>
          <w:rFonts w:ascii="Encode Sans Compressed" w:hAnsi="Encode Sans Compressed"/>
          <w:color w:val="000000" w:themeColor="text1"/>
          <w:spacing w:val="4"/>
          <w:sz w:val="22"/>
          <w:szCs w:val="22"/>
        </w:rPr>
        <w:t xml:space="preserve"> czynnoś</w:t>
      </w:r>
      <w:r w:rsidR="001648F5" w:rsidRPr="00753673">
        <w:rPr>
          <w:rFonts w:ascii="Encode Sans Compressed" w:hAnsi="Encode Sans Compressed"/>
          <w:color w:val="000000" w:themeColor="text1"/>
          <w:spacing w:val="4"/>
          <w:sz w:val="22"/>
          <w:szCs w:val="22"/>
          <w:lang w:val="pl-PL"/>
        </w:rPr>
        <w:t>ć</w:t>
      </w:r>
      <w:r w:rsidRPr="00753673">
        <w:rPr>
          <w:rFonts w:ascii="Encode Sans Compressed" w:hAnsi="Encode Sans Compressed"/>
          <w:color w:val="000000" w:themeColor="text1"/>
          <w:spacing w:val="4"/>
          <w:sz w:val="22"/>
          <w:szCs w:val="22"/>
        </w:rPr>
        <w:t xml:space="preserve"> Zamawiającego podjęt</w:t>
      </w:r>
      <w:r w:rsidR="001648F5" w:rsidRPr="00753673">
        <w:rPr>
          <w:rFonts w:ascii="Encode Sans Compressed" w:hAnsi="Encode Sans Compressed"/>
          <w:color w:val="000000" w:themeColor="text1"/>
          <w:spacing w:val="4"/>
          <w:sz w:val="22"/>
          <w:szCs w:val="22"/>
          <w:lang w:val="pl-PL"/>
        </w:rPr>
        <w:t>ą</w:t>
      </w:r>
      <w:r w:rsidRPr="00753673">
        <w:rPr>
          <w:rFonts w:ascii="Encode Sans Compressed" w:hAnsi="Encode Sans Compressed"/>
          <w:color w:val="000000" w:themeColor="text1"/>
          <w:spacing w:val="4"/>
          <w:sz w:val="22"/>
          <w:szCs w:val="22"/>
        </w:rPr>
        <w:t xml:space="preserve"> w postępowaniu o udzielenie zamówienia</w:t>
      </w:r>
      <w:r w:rsidR="00B60609" w:rsidRPr="00753673">
        <w:rPr>
          <w:rFonts w:ascii="Encode Sans Compressed" w:hAnsi="Encode Sans Compressed"/>
          <w:color w:val="000000" w:themeColor="text1"/>
          <w:spacing w:val="4"/>
          <w:sz w:val="22"/>
          <w:szCs w:val="22"/>
        </w:rPr>
        <w:t>, w tym na projektowane postanowienie umowy;</w:t>
      </w:r>
      <w:r w:rsidRPr="00753673">
        <w:rPr>
          <w:rFonts w:ascii="Encode Sans Compressed" w:hAnsi="Encode Sans Compressed"/>
          <w:color w:val="000000" w:themeColor="text1"/>
          <w:spacing w:val="4"/>
          <w:sz w:val="22"/>
          <w:szCs w:val="22"/>
        </w:rPr>
        <w:t xml:space="preserve"> </w:t>
      </w:r>
    </w:p>
    <w:p w14:paraId="5B942ABC" w14:textId="2437A5F7" w:rsidR="00BE679A" w:rsidRPr="00753673" w:rsidRDefault="00BE679A" w:rsidP="00071AD1">
      <w:pPr>
        <w:pStyle w:val="Akapitzlist"/>
        <w:numPr>
          <w:ilvl w:val="0"/>
          <w:numId w:val="38"/>
        </w:numPr>
        <w:spacing w:line="288" w:lineRule="auto"/>
        <w:jc w:val="both"/>
        <w:rPr>
          <w:rFonts w:ascii="Encode Sans Compressed" w:hAnsi="Encode Sans Compressed"/>
          <w:color w:val="000000" w:themeColor="text1"/>
          <w:spacing w:val="4"/>
          <w:sz w:val="22"/>
          <w:szCs w:val="22"/>
        </w:rPr>
      </w:pPr>
      <w:r w:rsidRPr="00753673">
        <w:rPr>
          <w:rFonts w:ascii="Encode Sans Compressed" w:hAnsi="Encode Sans Compressed"/>
          <w:color w:val="000000" w:themeColor="text1"/>
          <w:spacing w:val="4"/>
          <w:sz w:val="22"/>
          <w:szCs w:val="22"/>
        </w:rPr>
        <w:t>zaniechani</w:t>
      </w:r>
      <w:r w:rsidR="001648F5" w:rsidRPr="00753673">
        <w:rPr>
          <w:rFonts w:ascii="Encode Sans Compressed" w:hAnsi="Encode Sans Compressed"/>
          <w:color w:val="000000" w:themeColor="text1"/>
          <w:spacing w:val="4"/>
          <w:sz w:val="22"/>
          <w:szCs w:val="22"/>
          <w:lang w:val="pl-PL"/>
        </w:rPr>
        <w:t>e</w:t>
      </w:r>
      <w:r w:rsidRPr="00753673">
        <w:rPr>
          <w:rFonts w:ascii="Encode Sans Compressed" w:hAnsi="Encode Sans Compressed"/>
          <w:color w:val="000000" w:themeColor="text1"/>
          <w:spacing w:val="4"/>
          <w:sz w:val="22"/>
          <w:szCs w:val="22"/>
        </w:rPr>
        <w:t xml:space="preserve"> czynności</w:t>
      </w:r>
      <w:r w:rsidR="00B60609" w:rsidRPr="00753673">
        <w:rPr>
          <w:rFonts w:ascii="Encode Sans Compressed" w:hAnsi="Encode Sans Compressed"/>
          <w:color w:val="000000" w:themeColor="text1"/>
          <w:spacing w:val="4"/>
          <w:sz w:val="22"/>
          <w:szCs w:val="22"/>
        </w:rPr>
        <w:t xml:space="preserve"> w postępowaniu o udzielenie zamówienia,</w:t>
      </w:r>
      <w:r w:rsidRPr="00753673">
        <w:rPr>
          <w:rFonts w:ascii="Encode Sans Compressed" w:hAnsi="Encode Sans Compressed"/>
          <w:color w:val="000000" w:themeColor="text1"/>
          <w:spacing w:val="4"/>
          <w:sz w:val="22"/>
          <w:szCs w:val="22"/>
        </w:rPr>
        <w:t xml:space="preserve"> do której Zamawiający </w:t>
      </w:r>
      <w:r w:rsidR="00BC6282" w:rsidRPr="00753673">
        <w:rPr>
          <w:rFonts w:ascii="Encode Sans Compressed" w:hAnsi="Encode Sans Compressed"/>
          <w:color w:val="000000" w:themeColor="text1"/>
          <w:spacing w:val="4"/>
          <w:sz w:val="22"/>
          <w:szCs w:val="22"/>
        </w:rPr>
        <w:t>był</w:t>
      </w:r>
      <w:r w:rsidRPr="00753673">
        <w:rPr>
          <w:rFonts w:ascii="Encode Sans Compressed" w:hAnsi="Encode Sans Compressed"/>
          <w:color w:val="000000" w:themeColor="text1"/>
          <w:spacing w:val="4"/>
          <w:sz w:val="22"/>
          <w:szCs w:val="22"/>
        </w:rPr>
        <w:t xml:space="preserve"> obowiązany na podstawie ustawy </w:t>
      </w:r>
      <w:proofErr w:type="spellStart"/>
      <w:r w:rsidRPr="00753673">
        <w:rPr>
          <w:rFonts w:ascii="Encode Sans Compressed" w:hAnsi="Encode Sans Compressed"/>
          <w:color w:val="000000" w:themeColor="text1"/>
          <w:spacing w:val="4"/>
          <w:sz w:val="22"/>
          <w:szCs w:val="22"/>
        </w:rPr>
        <w:t>Pzp</w:t>
      </w:r>
      <w:proofErr w:type="spellEnd"/>
      <w:r w:rsidRPr="00753673">
        <w:rPr>
          <w:rFonts w:ascii="Encode Sans Compressed" w:hAnsi="Encode Sans Compressed"/>
          <w:color w:val="000000" w:themeColor="text1"/>
          <w:spacing w:val="4"/>
          <w:sz w:val="22"/>
          <w:szCs w:val="22"/>
        </w:rPr>
        <w:t>.</w:t>
      </w:r>
    </w:p>
    <w:p w14:paraId="50A775DB" w14:textId="30B07C2B" w:rsidR="004F09A0" w:rsidRPr="00753673" w:rsidRDefault="00D11579" w:rsidP="00071AD1">
      <w:pPr>
        <w:spacing w:line="288" w:lineRule="auto"/>
        <w:ind w:left="709" w:hanging="709"/>
        <w:jc w:val="both"/>
        <w:rPr>
          <w:rFonts w:ascii="Encode Sans Compressed" w:hAnsi="Encode Sans Compressed" w:cs="Arial"/>
          <w:color w:val="000000" w:themeColor="text1"/>
          <w:sz w:val="22"/>
          <w:szCs w:val="22"/>
        </w:rPr>
      </w:pPr>
      <w:r w:rsidRPr="00753673">
        <w:rPr>
          <w:rFonts w:ascii="Encode Sans Compressed" w:hAnsi="Encode Sans Compressed"/>
          <w:color w:val="000000" w:themeColor="text1"/>
          <w:sz w:val="22"/>
          <w:szCs w:val="22"/>
        </w:rPr>
        <w:t>2</w:t>
      </w:r>
      <w:r w:rsidR="00904616" w:rsidRPr="00753673">
        <w:rPr>
          <w:rFonts w:ascii="Encode Sans Compressed" w:hAnsi="Encode Sans Compressed"/>
          <w:color w:val="000000" w:themeColor="text1"/>
          <w:sz w:val="22"/>
          <w:szCs w:val="22"/>
        </w:rPr>
        <w:t>3</w:t>
      </w:r>
      <w:r w:rsidR="00BE679A" w:rsidRPr="00753673">
        <w:rPr>
          <w:rFonts w:ascii="Encode Sans Compressed" w:hAnsi="Encode Sans Compressed"/>
          <w:color w:val="000000" w:themeColor="text1"/>
          <w:spacing w:val="4"/>
          <w:sz w:val="22"/>
          <w:szCs w:val="22"/>
        </w:rPr>
        <w:t>.3.</w:t>
      </w:r>
      <w:r w:rsidR="00BE679A" w:rsidRPr="00753673">
        <w:rPr>
          <w:rFonts w:ascii="Encode Sans Compressed" w:hAnsi="Encode Sans Compressed"/>
          <w:color w:val="000000" w:themeColor="text1"/>
          <w:spacing w:val="4"/>
          <w:sz w:val="22"/>
          <w:szCs w:val="22"/>
        </w:rPr>
        <w:tab/>
      </w:r>
      <w:r w:rsidR="004F09A0" w:rsidRPr="00753673">
        <w:rPr>
          <w:rFonts w:ascii="Encode Sans Compressed" w:hAnsi="Encode Sans Compressed" w:cs="Arial"/>
          <w:color w:val="000000" w:themeColor="text1"/>
          <w:sz w:val="22"/>
          <w:szCs w:val="22"/>
        </w:rPr>
        <w:t>Odwołanie zawiera:</w:t>
      </w:r>
    </w:p>
    <w:p w14:paraId="72750180" w14:textId="41A89272" w:rsidR="004F09A0" w:rsidRPr="00753673" w:rsidRDefault="004F09A0" w:rsidP="00071AD1">
      <w:pPr>
        <w:pStyle w:val="Akapitzlist"/>
        <w:numPr>
          <w:ilvl w:val="0"/>
          <w:numId w:val="8"/>
        </w:numPr>
        <w:spacing w:line="288" w:lineRule="auto"/>
        <w:jc w:val="both"/>
        <w:rPr>
          <w:rFonts w:ascii="Encode Sans Compressed" w:hAnsi="Encode Sans Compressed" w:cs="Arial"/>
          <w:color w:val="000000" w:themeColor="text1"/>
          <w:sz w:val="22"/>
          <w:szCs w:val="22"/>
        </w:rPr>
      </w:pPr>
      <w:r w:rsidRPr="00753673">
        <w:rPr>
          <w:rFonts w:ascii="Encode Sans Compressed" w:hAnsi="Encode Sans Compressed" w:cs="Arial"/>
          <w:color w:val="000000" w:themeColor="text1"/>
          <w:sz w:val="22"/>
          <w:szCs w:val="22"/>
        </w:rPr>
        <w:t>imię i nazwisko albo nazwę, miejsce zamieszkania albo siedzibę, numer telefonu oraz adres poczty elektronicznej odwołującego oraz imię i nazwisko przedstawiciela (przedstawicieli);</w:t>
      </w:r>
    </w:p>
    <w:p w14:paraId="0BFE608A" w14:textId="5801E859" w:rsidR="004F09A0" w:rsidRPr="00753673" w:rsidRDefault="004F09A0" w:rsidP="00071AD1">
      <w:pPr>
        <w:pStyle w:val="Akapitzlist"/>
        <w:numPr>
          <w:ilvl w:val="0"/>
          <w:numId w:val="8"/>
        </w:numPr>
        <w:spacing w:line="288" w:lineRule="auto"/>
        <w:jc w:val="both"/>
        <w:rPr>
          <w:rFonts w:ascii="Encode Sans Compressed" w:hAnsi="Encode Sans Compressed" w:cs="Arial"/>
          <w:color w:val="000000" w:themeColor="text1"/>
          <w:sz w:val="22"/>
          <w:szCs w:val="22"/>
        </w:rPr>
      </w:pPr>
      <w:r w:rsidRPr="00753673">
        <w:rPr>
          <w:rFonts w:ascii="Encode Sans Compressed" w:hAnsi="Encode Sans Compressed" w:cs="Arial"/>
          <w:color w:val="000000" w:themeColor="text1"/>
          <w:sz w:val="22"/>
          <w:szCs w:val="22"/>
        </w:rPr>
        <w:t>nazwę i siedzibę zamawiającego, numer telefonu oraz adres poczty elektronicznej zamawiającego;</w:t>
      </w:r>
    </w:p>
    <w:p w14:paraId="4169592C" w14:textId="75074D68" w:rsidR="004F09A0" w:rsidRPr="00753673" w:rsidRDefault="004F09A0" w:rsidP="00071AD1">
      <w:pPr>
        <w:pStyle w:val="Akapitzlist"/>
        <w:numPr>
          <w:ilvl w:val="0"/>
          <w:numId w:val="8"/>
        </w:numPr>
        <w:spacing w:line="288" w:lineRule="auto"/>
        <w:jc w:val="both"/>
        <w:rPr>
          <w:rFonts w:ascii="Encode Sans Compressed" w:hAnsi="Encode Sans Compressed" w:cs="Arial"/>
          <w:color w:val="000000" w:themeColor="text1"/>
          <w:sz w:val="22"/>
          <w:szCs w:val="22"/>
        </w:rPr>
      </w:pPr>
      <w:r w:rsidRPr="00753673">
        <w:rPr>
          <w:rFonts w:ascii="Encode Sans Compressed" w:hAnsi="Encode Sans Compressed" w:cs="Arial"/>
          <w:color w:val="000000" w:themeColor="text1"/>
          <w:sz w:val="22"/>
          <w:szCs w:val="22"/>
        </w:rPr>
        <w:t>numer Powszechnego Elektronicznego Systemu Ewidencji Ludności (PESEL) lub NIP odwołującego będącego osobą fizyczną, jeżeli jest on obowiązany do jego posiadania albo posiada go nie mając takiego obowiązku;</w:t>
      </w:r>
    </w:p>
    <w:p w14:paraId="5634A651" w14:textId="2551A344" w:rsidR="004F09A0" w:rsidRPr="00753673" w:rsidRDefault="004F09A0" w:rsidP="00071AD1">
      <w:pPr>
        <w:pStyle w:val="Akapitzlist"/>
        <w:numPr>
          <w:ilvl w:val="0"/>
          <w:numId w:val="8"/>
        </w:numPr>
        <w:spacing w:line="288" w:lineRule="auto"/>
        <w:jc w:val="both"/>
        <w:rPr>
          <w:rFonts w:ascii="Encode Sans Compressed" w:hAnsi="Encode Sans Compressed" w:cs="Arial"/>
          <w:color w:val="000000" w:themeColor="text1"/>
          <w:sz w:val="22"/>
          <w:szCs w:val="22"/>
        </w:rPr>
      </w:pPr>
      <w:r w:rsidRPr="00753673">
        <w:rPr>
          <w:rFonts w:ascii="Encode Sans Compressed" w:hAnsi="Encode Sans Compressed" w:cs="Arial"/>
          <w:color w:val="000000" w:themeColor="text1"/>
          <w:sz w:val="22"/>
          <w:szCs w:val="22"/>
        </w:rPr>
        <w:t>numer w Krajowym Rejestrze Sądowym, a w przypadku jego braku –</w:t>
      </w:r>
      <w:r w:rsidR="007965C9" w:rsidRPr="00753673">
        <w:rPr>
          <w:rFonts w:ascii="Encode Sans Compressed" w:hAnsi="Encode Sans Compressed" w:cs="Arial"/>
          <w:color w:val="000000" w:themeColor="text1"/>
          <w:sz w:val="22"/>
          <w:szCs w:val="22"/>
          <w:lang w:val="pl-PL"/>
        </w:rPr>
        <w:t xml:space="preserve"> </w:t>
      </w:r>
      <w:r w:rsidRPr="00753673">
        <w:rPr>
          <w:rFonts w:ascii="Encode Sans Compressed" w:hAnsi="Encode Sans Compressed" w:cs="Arial"/>
          <w:color w:val="000000" w:themeColor="text1"/>
          <w:sz w:val="22"/>
          <w:szCs w:val="22"/>
        </w:rPr>
        <w:t>numer w</w:t>
      </w:r>
      <w:r w:rsidR="00B04078" w:rsidRPr="00753673">
        <w:rPr>
          <w:rFonts w:ascii="Encode Sans Compressed" w:hAnsi="Encode Sans Compressed" w:cs="Arial"/>
          <w:color w:val="000000" w:themeColor="text1"/>
          <w:sz w:val="22"/>
          <w:szCs w:val="22"/>
          <w:lang w:val="pl-PL"/>
        </w:rPr>
        <w:t xml:space="preserve"> </w:t>
      </w:r>
      <w:r w:rsidRPr="00753673">
        <w:rPr>
          <w:rFonts w:ascii="Encode Sans Compressed" w:hAnsi="Encode Sans Compressed" w:cs="Arial"/>
          <w:color w:val="000000" w:themeColor="text1"/>
          <w:sz w:val="22"/>
          <w:szCs w:val="22"/>
        </w:rPr>
        <w:t>innym właściwym rejestrze, ewidencji lub NIP odwołującego niebędącego osobą fizyczną, który nie ma obowiązku wpisu we właściwym rejestrze lub ewidencji, jeżeli jest on obowiązany do jego posiadania;</w:t>
      </w:r>
    </w:p>
    <w:p w14:paraId="1369012D" w14:textId="4B6BE2BC" w:rsidR="004F09A0" w:rsidRPr="00753673" w:rsidRDefault="004F09A0" w:rsidP="00071AD1">
      <w:pPr>
        <w:pStyle w:val="Akapitzlist"/>
        <w:numPr>
          <w:ilvl w:val="0"/>
          <w:numId w:val="8"/>
        </w:numPr>
        <w:spacing w:line="288" w:lineRule="auto"/>
        <w:jc w:val="both"/>
        <w:rPr>
          <w:rFonts w:ascii="Encode Sans Compressed" w:hAnsi="Encode Sans Compressed" w:cs="Arial"/>
          <w:color w:val="000000" w:themeColor="text1"/>
          <w:sz w:val="22"/>
          <w:szCs w:val="22"/>
        </w:rPr>
      </w:pPr>
      <w:r w:rsidRPr="00753673">
        <w:rPr>
          <w:rFonts w:ascii="Encode Sans Compressed" w:hAnsi="Encode Sans Compressed" w:cs="Arial"/>
          <w:color w:val="000000" w:themeColor="text1"/>
          <w:sz w:val="22"/>
          <w:szCs w:val="22"/>
        </w:rPr>
        <w:lastRenderedPageBreak/>
        <w:t>określenie przedmiotu zamówienia;</w:t>
      </w:r>
    </w:p>
    <w:p w14:paraId="78287D83" w14:textId="0A187FA7" w:rsidR="004F09A0" w:rsidRPr="00753673" w:rsidRDefault="004F09A0" w:rsidP="00071AD1">
      <w:pPr>
        <w:pStyle w:val="Akapitzlist"/>
        <w:numPr>
          <w:ilvl w:val="0"/>
          <w:numId w:val="8"/>
        </w:numPr>
        <w:spacing w:line="288" w:lineRule="auto"/>
        <w:jc w:val="both"/>
        <w:rPr>
          <w:rFonts w:ascii="Encode Sans Compressed" w:hAnsi="Encode Sans Compressed" w:cs="Arial"/>
          <w:color w:val="000000" w:themeColor="text1"/>
          <w:sz w:val="22"/>
          <w:szCs w:val="22"/>
        </w:rPr>
      </w:pPr>
      <w:r w:rsidRPr="00753673">
        <w:rPr>
          <w:rFonts w:ascii="Encode Sans Compressed" w:hAnsi="Encode Sans Compressed" w:cs="Arial"/>
          <w:color w:val="000000" w:themeColor="text1"/>
          <w:sz w:val="22"/>
          <w:szCs w:val="22"/>
        </w:rPr>
        <w:t>wskazanie numeru ogłoszenia w przypadku zamieszczenia w Biuletynie Zamówień Publicznych;</w:t>
      </w:r>
    </w:p>
    <w:p w14:paraId="2F78E35B" w14:textId="53733C5B" w:rsidR="004F09A0" w:rsidRPr="00753673" w:rsidRDefault="004F09A0" w:rsidP="00071AD1">
      <w:pPr>
        <w:pStyle w:val="Akapitzlist"/>
        <w:numPr>
          <w:ilvl w:val="0"/>
          <w:numId w:val="8"/>
        </w:numPr>
        <w:spacing w:line="288" w:lineRule="auto"/>
        <w:jc w:val="both"/>
        <w:rPr>
          <w:rFonts w:ascii="Encode Sans Compressed" w:hAnsi="Encode Sans Compressed" w:cs="Arial"/>
          <w:color w:val="000000" w:themeColor="text1"/>
          <w:sz w:val="22"/>
          <w:szCs w:val="22"/>
        </w:rPr>
      </w:pPr>
      <w:r w:rsidRPr="00753673">
        <w:rPr>
          <w:rFonts w:ascii="Encode Sans Compressed" w:hAnsi="Encode Sans Compressed" w:cs="Arial"/>
          <w:color w:val="000000" w:themeColor="text1"/>
          <w:sz w:val="22"/>
          <w:szCs w:val="22"/>
        </w:rPr>
        <w:t>wskazanie czynności lub zaniechania czynności zamawiającego, której zarzuca się niezgodność z przepisami ustawy;</w:t>
      </w:r>
    </w:p>
    <w:p w14:paraId="43AF1C20" w14:textId="35803E1B" w:rsidR="004F09A0" w:rsidRPr="00753673" w:rsidRDefault="004F09A0" w:rsidP="00071AD1">
      <w:pPr>
        <w:pStyle w:val="Akapitzlist"/>
        <w:numPr>
          <w:ilvl w:val="0"/>
          <w:numId w:val="8"/>
        </w:numPr>
        <w:spacing w:line="288" w:lineRule="auto"/>
        <w:jc w:val="both"/>
        <w:rPr>
          <w:rFonts w:ascii="Encode Sans Compressed" w:hAnsi="Encode Sans Compressed" w:cs="Arial"/>
          <w:color w:val="000000" w:themeColor="text1"/>
          <w:sz w:val="22"/>
          <w:szCs w:val="22"/>
        </w:rPr>
      </w:pPr>
      <w:r w:rsidRPr="00753673">
        <w:rPr>
          <w:rFonts w:ascii="Encode Sans Compressed" w:hAnsi="Encode Sans Compressed" w:cs="Arial"/>
          <w:color w:val="000000" w:themeColor="text1"/>
          <w:sz w:val="22"/>
          <w:szCs w:val="22"/>
        </w:rPr>
        <w:t>zwięzłe przedstawienie zarzutów;</w:t>
      </w:r>
    </w:p>
    <w:p w14:paraId="5E70DC70" w14:textId="608775F6" w:rsidR="004F09A0" w:rsidRPr="00753673" w:rsidRDefault="004F09A0" w:rsidP="00071AD1">
      <w:pPr>
        <w:pStyle w:val="Akapitzlist"/>
        <w:numPr>
          <w:ilvl w:val="0"/>
          <w:numId w:val="8"/>
        </w:numPr>
        <w:spacing w:line="288" w:lineRule="auto"/>
        <w:jc w:val="both"/>
        <w:rPr>
          <w:rFonts w:ascii="Encode Sans Compressed" w:hAnsi="Encode Sans Compressed" w:cs="Arial"/>
          <w:color w:val="000000" w:themeColor="text1"/>
          <w:sz w:val="22"/>
          <w:szCs w:val="22"/>
        </w:rPr>
      </w:pPr>
      <w:r w:rsidRPr="00753673">
        <w:rPr>
          <w:rFonts w:ascii="Encode Sans Compressed" w:hAnsi="Encode Sans Compressed" w:cs="Arial"/>
          <w:color w:val="000000" w:themeColor="text1"/>
          <w:sz w:val="22"/>
          <w:szCs w:val="22"/>
        </w:rPr>
        <w:t>żądanie co do sposobu rozstrzygnięcia odwołania;</w:t>
      </w:r>
    </w:p>
    <w:p w14:paraId="4D7A829E" w14:textId="0ED65FB1" w:rsidR="004F09A0" w:rsidRPr="00753673" w:rsidRDefault="004F09A0" w:rsidP="00071AD1">
      <w:pPr>
        <w:pStyle w:val="Akapitzlist"/>
        <w:numPr>
          <w:ilvl w:val="0"/>
          <w:numId w:val="8"/>
        </w:numPr>
        <w:spacing w:line="288" w:lineRule="auto"/>
        <w:jc w:val="both"/>
        <w:rPr>
          <w:rFonts w:ascii="Encode Sans Compressed" w:hAnsi="Encode Sans Compressed" w:cs="Arial"/>
          <w:color w:val="000000" w:themeColor="text1"/>
          <w:sz w:val="22"/>
          <w:szCs w:val="22"/>
        </w:rPr>
      </w:pPr>
      <w:r w:rsidRPr="00753673">
        <w:rPr>
          <w:rFonts w:ascii="Encode Sans Compressed" w:hAnsi="Encode Sans Compressed" w:cs="Arial"/>
          <w:color w:val="000000" w:themeColor="text1"/>
          <w:sz w:val="22"/>
          <w:szCs w:val="22"/>
        </w:rPr>
        <w:t>wskazanie okoliczności faktycznych i prawnych uzasadniających wniesienie odwołania oraz dowodów na poparcie przytoczonych okoliczności;</w:t>
      </w:r>
    </w:p>
    <w:p w14:paraId="78994A79" w14:textId="2CEB75E8" w:rsidR="004F09A0" w:rsidRPr="00753673" w:rsidRDefault="004F09A0" w:rsidP="00071AD1">
      <w:pPr>
        <w:pStyle w:val="Akapitzlist"/>
        <w:numPr>
          <w:ilvl w:val="0"/>
          <w:numId w:val="8"/>
        </w:numPr>
        <w:spacing w:line="288" w:lineRule="auto"/>
        <w:jc w:val="both"/>
        <w:rPr>
          <w:rFonts w:ascii="Encode Sans Compressed" w:hAnsi="Encode Sans Compressed" w:cs="Arial"/>
          <w:color w:val="000000" w:themeColor="text1"/>
          <w:sz w:val="22"/>
          <w:szCs w:val="22"/>
        </w:rPr>
      </w:pPr>
      <w:r w:rsidRPr="00753673">
        <w:rPr>
          <w:rFonts w:ascii="Encode Sans Compressed" w:hAnsi="Encode Sans Compressed" w:cs="Arial"/>
          <w:color w:val="000000" w:themeColor="text1"/>
          <w:sz w:val="22"/>
          <w:szCs w:val="22"/>
        </w:rPr>
        <w:t>podpis odwołującego albo jego przedstawiciela lub przedstawicieli;</w:t>
      </w:r>
    </w:p>
    <w:p w14:paraId="08083164" w14:textId="47F1322F" w:rsidR="004F09A0" w:rsidRPr="00753673" w:rsidRDefault="004F09A0" w:rsidP="00071AD1">
      <w:pPr>
        <w:pStyle w:val="Akapitzlist"/>
        <w:numPr>
          <w:ilvl w:val="0"/>
          <w:numId w:val="8"/>
        </w:numPr>
        <w:spacing w:line="288" w:lineRule="auto"/>
        <w:jc w:val="both"/>
        <w:rPr>
          <w:rFonts w:ascii="Encode Sans Compressed" w:hAnsi="Encode Sans Compressed"/>
          <w:color w:val="000000" w:themeColor="text1"/>
          <w:sz w:val="22"/>
          <w:szCs w:val="22"/>
        </w:rPr>
      </w:pPr>
      <w:r w:rsidRPr="00753673">
        <w:rPr>
          <w:rFonts w:ascii="Encode Sans Compressed" w:hAnsi="Encode Sans Compressed" w:cs="Arial"/>
          <w:color w:val="000000" w:themeColor="text1"/>
          <w:sz w:val="22"/>
          <w:szCs w:val="22"/>
        </w:rPr>
        <w:t>wykaz załączników</w:t>
      </w:r>
      <w:r w:rsidR="007965C9" w:rsidRPr="00753673">
        <w:rPr>
          <w:rFonts w:ascii="Encode Sans Compressed" w:hAnsi="Encode Sans Compressed" w:cs="Arial"/>
          <w:color w:val="000000" w:themeColor="text1"/>
          <w:sz w:val="22"/>
          <w:szCs w:val="22"/>
          <w:lang w:val="pl-PL"/>
        </w:rPr>
        <w:t>.</w:t>
      </w:r>
      <w:r w:rsidRPr="00753673">
        <w:rPr>
          <w:rFonts w:ascii="Encode Sans Compressed" w:hAnsi="Encode Sans Compressed"/>
          <w:color w:val="000000" w:themeColor="text1"/>
          <w:sz w:val="22"/>
          <w:szCs w:val="22"/>
        </w:rPr>
        <w:t xml:space="preserve"> </w:t>
      </w:r>
    </w:p>
    <w:p w14:paraId="34926614" w14:textId="5F8B568C" w:rsidR="00BE679A" w:rsidRPr="00753673" w:rsidRDefault="00D11579" w:rsidP="00071AD1">
      <w:pPr>
        <w:spacing w:line="288" w:lineRule="auto"/>
        <w:ind w:left="705" w:hanging="705"/>
        <w:jc w:val="both"/>
        <w:rPr>
          <w:rFonts w:ascii="Encode Sans Compressed" w:hAnsi="Encode Sans Compressed"/>
          <w:color w:val="000000" w:themeColor="text1"/>
          <w:spacing w:val="4"/>
          <w:sz w:val="22"/>
          <w:szCs w:val="22"/>
        </w:rPr>
      </w:pPr>
      <w:r w:rsidRPr="00753673">
        <w:rPr>
          <w:rFonts w:ascii="Encode Sans Compressed" w:hAnsi="Encode Sans Compressed"/>
          <w:color w:val="000000" w:themeColor="text1"/>
          <w:sz w:val="22"/>
          <w:szCs w:val="22"/>
        </w:rPr>
        <w:t>2</w:t>
      </w:r>
      <w:r w:rsidR="00904616" w:rsidRPr="00753673">
        <w:rPr>
          <w:rFonts w:ascii="Encode Sans Compressed" w:hAnsi="Encode Sans Compressed"/>
          <w:color w:val="000000" w:themeColor="text1"/>
          <w:sz w:val="22"/>
          <w:szCs w:val="22"/>
        </w:rPr>
        <w:t>3</w:t>
      </w:r>
      <w:r w:rsidR="00BE679A" w:rsidRPr="00753673">
        <w:rPr>
          <w:rFonts w:ascii="Encode Sans Compressed" w:hAnsi="Encode Sans Compressed"/>
          <w:color w:val="000000" w:themeColor="text1"/>
          <w:spacing w:val="4"/>
          <w:sz w:val="22"/>
          <w:szCs w:val="22"/>
        </w:rPr>
        <w:t>.4.</w:t>
      </w:r>
      <w:r w:rsidR="00BE679A" w:rsidRPr="00753673">
        <w:rPr>
          <w:rFonts w:ascii="Encode Sans Compressed" w:hAnsi="Encode Sans Compressed"/>
          <w:color w:val="000000" w:themeColor="text1"/>
          <w:spacing w:val="4"/>
          <w:sz w:val="22"/>
          <w:szCs w:val="22"/>
        </w:rPr>
        <w:tab/>
        <w:t xml:space="preserve">Odwołanie wnosi się do Prezesa Izby w formie pisemnej </w:t>
      </w:r>
      <w:r w:rsidR="00B60609" w:rsidRPr="00753673">
        <w:rPr>
          <w:rFonts w:ascii="Encode Sans Compressed" w:hAnsi="Encode Sans Compressed"/>
          <w:color w:val="000000" w:themeColor="text1"/>
          <w:spacing w:val="4"/>
          <w:sz w:val="22"/>
          <w:szCs w:val="22"/>
        </w:rPr>
        <w:t>albo w formie elektronicznej albo</w:t>
      </w:r>
      <w:r w:rsidR="00BE679A" w:rsidRPr="00753673">
        <w:rPr>
          <w:rFonts w:ascii="Encode Sans Compressed" w:hAnsi="Encode Sans Compressed"/>
          <w:color w:val="000000" w:themeColor="text1"/>
          <w:spacing w:val="4"/>
          <w:sz w:val="22"/>
          <w:szCs w:val="22"/>
        </w:rPr>
        <w:t xml:space="preserve"> w postaci elektronicznej</w:t>
      </w:r>
      <w:r w:rsidR="00B60609" w:rsidRPr="00753673">
        <w:rPr>
          <w:rFonts w:ascii="Encode Sans Compressed" w:hAnsi="Encode Sans Compressed"/>
          <w:color w:val="000000" w:themeColor="text1"/>
          <w:spacing w:val="4"/>
          <w:sz w:val="22"/>
          <w:szCs w:val="22"/>
        </w:rPr>
        <w:t xml:space="preserve"> opatrzone podpisem zauf</w:t>
      </w:r>
      <w:r w:rsidR="00E3745D" w:rsidRPr="00753673">
        <w:rPr>
          <w:rFonts w:ascii="Encode Sans Compressed" w:hAnsi="Encode Sans Compressed"/>
          <w:color w:val="000000" w:themeColor="text1"/>
          <w:spacing w:val="4"/>
          <w:sz w:val="22"/>
          <w:szCs w:val="22"/>
        </w:rPr>
        <w:t>any</w:t>
      </w:r>
      <w:r w:rsidR="00B60609" w:rsidRPr="00753673">
        <w:rPr>
          <w:rFonts w:ascii="Encode Sans Compressed" w:hAnsi="Encode Sans Compressed"/>
          <w:color w:val="000000" w:themeColor="text1"/>
          <w:spacing w:val="4"/>
          <w:sz w:val="22"/>
          <w:szCs w:val="22"/>
        </w:rPr>
        <w:t>m</w:t>
      </w:r>
      <w:r w:rsidR="00E3745D" w:rsidRPr="00753673">
        <w:rPr>
          <w:rFonts w:ascii="Encode Sans Compressed" w:hAnsi="Encode Sans Compressed"/>
          <w:color w:val="000000" w:themeColor="text1"/>
          <w:spacing w:val="4"/>
          <w:sz w:val="22"/>
          <w:szCs w:val="22"/>
        </w:rPr>
        <w:t>.</w:t>
      </w:r>
      <w:r w:rsidR="00D228D8" w:rsidRPr="00753673">
        <w:rPr>
          <w:rFonts w:ascii="Encode Sans Compressed" w:hAnsi="Encode Sans Compressed"/>
          <w:color w:val="000000" w:themeColor="text1"/>
          <w:spacing w:val="4"/>
          <w:sz w:val="22"/>
          <w:szCs w:val="22"/>
        </w:rPr>
        <w:t xml:space="preserve"> </w:t>
      </w:r>
    </w:p>
    <w:p w14:paraId="6F62EED2" w14:textId="74FABF71" w:rsidR="00BE679A" w:rsidRPr="005B6D7C" w:rsidRDefault="00BE679A" w:rsidP="00071AD1">
      <w:pPr>
        <w:spacing w:line="288" w:lineRule="auto"/>
        <w:ind w:left="709" w:hanging="1"/>
        <w:jc w:val="both"/>
        <w:rPr>
          <w:rFonts w:ascii="Encode Sans Compressed" w:hAnsi="Encode Sans Compressed"/>
          <w:color w:val="000000" w:themeColor="text1"/>
          <w:spacing w:val="4"/>
          <w:sz w:val="22"/>
          <w:szCs w:val="22"/>
        </w:rPr>
      </w:pPr>
      <w:r w:rsidRPr="005B6D7C">
        <w:rPr>
          <w:rFonts w:ascii="Encode Sans Compressed" w:hAnsi="Encode Sans Compressed"/>
          <w:color w:val="000000" w:themeColor="text1"/>
          <w:spacing w:val="4"/>
          <w:sz w:val="22"/>
          <w:szCs w:val="22"/>
        </w:rPr>
        <w:t xml:space="preserve">Odwołujący </w:t>
      </w:r>
      <w:r w:rsidR="00BC6282" w:rsidRPr="005B6D7C">
        <w:rPr>
          <w:rFonts w:ascii="Encode Sans Compressed" w:hAnsi="Encode Sans Compressed"/>
          <w:color w:val="000000" w:themeColor="text1"/>
          <w:spacing w:val="4"/>
          <w:sz w:val="22"/>
          <w:szCs w:val="22"/>
        </w:rPr>
        <w:t xml:space="preserve">przekazuje Zamawiającemu odwołania wniesione w formie elektronicznej albo w postaci elektronicznej albo kopię tego odwołania jeżeli zostało ono wniesione w formie pisemnej </w:t>
      </w:r>
      <w:r w:rsidRPr="005B6D7C">
        <w:rPr>
          <w:rFonts w:ascii="Encode Sans Compressed" w:hAnsi="Encode Sans Compressed"/>
          <w:color w:val="000000" w:themeColor="text1"/>
          <w:spacing w:val="4"/>
          <w:sz w:val="22"/>
          <w:szCs w:val="22"/>
        </w:rPr>
        <w:t>przed upływem terminu do wniesienia odwołania w taki sposób, aby mógł on zapoznać się z jego treścią przed upływem tego terminu. Domniemywa się, iż zamawiający mógł zapoznać się z treścią odwołania przed upływem terminu do jego wniesienia, jeżeli prze</w:t>
      </w:r>
      <w:r w:rsidR="00BC6282" w:rsidRPr="005B6D7C">
        <w:rPr>
          <w:rFonts w:ascii="Encode Sans Compressed" w:hAnsi="Encode Sans Compressed"/>
          <w:color w:val="000000" w:themeColor="text1"/>
          <w:spacing w:val="4"/>
          <w:sz w:val="22"/>
          <w:szCs w:val="22"/>
        </w:rPr>
        <w:t>kazanie odpowiednio odwołania albo</w:t>
      </w:r>
      <w:r w:rsidRPr="005B6D7C">
        <w:rPr>
          <w:rFonts w:ascii="Encode Sans Compressed" w:hAnsi="Encode Sans Compressed"/>
          <w:color w:val="000000" w:themeColor="text1"/>
          <w:spacing w:val="4"/>
          <w:sz w:val="22"/>
          <w:szCs w:val="22"/>
        </w:rPr>
        <w:t xml:space="preserve"> jego kopii nastąpiło przed upływem terminu do jego wniesienia przy użyciu środków komunikacji elektronicznej.</w:t>
      </w:r>
    </w:p>
    <w:p w14:paraId="4170DB29" w14:textId="6FA0F859" w:rsidR="00BE679A" w:rsidRPr="005B6D7C" w:rsidRDefault="00D11579" w:rsidP="00071AD1">
      <w:pPr>
        <w:spacing w:line="288" w:lineRule="auto"/>
        <w:ind w:left="709" w:hanging="709"/>
        <w:jc w:val="both"/>
        <w:rPr>
          <w:rFonts w:ascii="Encode Sans Compressed" w:hAnsi="Encode Sans Compressed"/>
          <w:color w:val="000000" w:themeColor="text1"/>
          <w:spacing w:val="4"/>
          <w:sz w:val="22"/>
          <w:szCs w:val="22"/>
        </w:rPr>
      </w:pPr>
      <w:r w:rsidRPr="005B6D7C">
        <w:rPr>
          <w:rFonts w:ascii="Encode Sans Compressed" w:hAnsi="Encode Sans Compressed"/>
          <w:color w:val="000000" w:themeColor="text1"/>
          <w:sz w:val="22"/>
          <w:szCs w:val="22"/>
        </w:rPr>
        <w:t>2</w:t>
      </w:r>
      <w:r w:rsidR="00904616" w:rsidRPr="005B6D7C">
        <w:rPr>
          <w:rFonts w:ascii="Encode Sans Compressed" w:hAnsi="Encode Sans Compressed"/>
          <w:color w:val="000000" w:themeColor="text1"/>
          <w:sz w:val="22"/>
          <w:szCs w:val="22"/>
        </w:rPr>
        <w:t>3</w:t>
      </w:r>
      <w:r w:rsidR="00BE679A" w:rsidRPr="005B6D7C">
        <w:rPr>
          <w:rFonts w:ascii="Encode Sans Compressed" w:hAnsi="Encode Sans Compressed"/>
          <w:color w:val="000000" w:themeColor="text1"/>
          <w:spacing w:val="4"/>
          <w:sz w:val="22"/>
          <w:szCs w:val="22"/>
        </w:rPr>
        <w:t>.5.</w:t>
      </w:r>
      <w:r w:rsidR="00BE679A" w:rsidRPr="005B6D7C">
        <w:rPr>
          <w:rFonts w:ascii="Encode Sans Compressed" w:hAnsi="Encode Sans Compressed"/>
          <w:color w:val="000000" w:themeColor="text1"/>
          <w:spacing w:val="4"/>
          <w:sz w:val="22"/>
          <w:szCs w:val="22"/>
        </w:rPr>
        <w:tab/>
        <w:t>Terminy wniesienia odwołania:</w:t>
      </w:r>
    </w:p>
    <w:p w14:paraId="0B2707D9" w14:textId="640A24E3" w:rsidR="00BC6282" w:rsidRPr="005B6D7C" w:rsidRDefault="00BE679A" w:rsidP="00071AD1">
      <w:pPr>
        <w:pStyle w:val="Akapitzlist"/>
        <w:numPr>
          <w:ilvl w:val="0"/>
          <w:numId w:val="34"/>
        </w:numPr>
        <w:spacing w:line="288" w:lineRule="auto"/>
        <w:jc w:val="both"/>
        <w:rPr>
          <w:rFonts w:ascii="Encode Sans Compressed" w:hAnsi="Encode Sans Compressed"/>
          <w:color w:val="000000" w:themeColor="text1"/>
          <w:spacing w:val="4"/>
          <w:sz w:val="22"/>
          <w:szCs w:val="22"/>
        </w:rPr>
      </w:pPr>
      <w:r w:rsidRPr="005B6D7C">
        <w:rPr>
          <w:rFonts w:ascii="Encode Sans Compressed" w:hAnsi="Encode Sans Compressed"/>
          <w:color w:val="000000" w:themeColor="text1"/>
          <w:spacing w:val="4"/>
          <w:sz w:val="22"/>
          <w:szCs w:val="22"/>
        </w:rPr>
        <w:t>Odwołanie wnosi się w terminie</w:t>
      </w:r>
      <w:r w:rsidR="00BC6282" w:rsidRPr="005B6D7C">
        <w:rPr>
          <w:rFonts w:ascii="Encode Sans Compressed" w:hAnsi="Encode Sans Compressed"/>
          <w:color w:val="000000" w:themeColor="text1"/>
          <w:spacing w:val="4"/>
          <w:sz w:val="22"/>
          <w:szCs w:val="22"/>
        </w:rPr>
        <w:t>:</w:t>
      </w:r>
    </w:p>
    <w:p w14:paraId="5549584F" w14:textId="2CCB225B" w:rsidR="00BC6282" w:rsidRPr="005B6D7C" w:rsidRDefault="00BE679A" w:rsidP="00071AD1">
      <w:pPr>
        <w:pStyle w:val="Akapitzlist"/>
        <w:numPr>
          <w:ilvl w:val="0"/>
          <w:numId w:val="35"/>
        </w:numPr>
        <w:spacing w:line="288" w:lineRule="auto"/>
        <w:jc w:val="both"/>
        <w:rPr>
          <w:rFonts w:ascii="Encode Sans Compressed" w:hAnsi="Encode Sans Compressed"/>
          <w:color w:val="000000" w:themeColor="text1"/>
          <w:spacing w:val="4"/>
          <w:sz w:val="22"/>
          <w:szCs w:val="22"/>
        </w:rPr>
      </w:pPr>
      <w:r w:rsidRPr="005B6D7C">
        <w:rPr>
          <w:rFonts w:ascii="Encode Sans Compressed" w:hAnsi="Encode Sans Compressed"/>
          <w:color w:val="000000" w:themeColor="text1"/>
          <w:spacing w:val="4"/>
          <w:sz w:val="22"/>
          <w:szCs w:val="22"/>
        </w:rPr>
        <w:t>5 dni od dnia prze</w:t>
      </w:r>
      <w:r w:rsidR="00BC6282" w:rsidRPr="005B6D7C">
        <w:rPr>
          <w:rFonts w:ascii="Encode Sans Compressed" w:hAnsi="Encode Sans Compressed"/>
          <w:color w:val="000000" w:themeColor="text1"/>
          <w:spacing w:val="4"/>
          <w:sz w:val="22"/>
          <w:szCs w:val="22"/>
        </w:rPr>
        <w:t>kazania</w:t>
      </w:r>
      <w:r w:rsidRPr="005B6D7C">
        <w:rPr>
          <w:rFonts w:ascii="Encode Sans Compressed" w:hAnsi="Encode Sans Compressed"/>
          <w:color w:val="000000" w:themeColor="text1"/>
          <w:spacing w:val="4"/>
          <w:sz w:val="22"/>
          <w:szCs w:val="22"/>
        </w:rPr>
        <w:t xml:space="preserve"> informacji o czynności zamawiającego stanowiącej podstawę jego wniesienia</w:t>
      </w:r>
      <w:r w:rsidR="00862EF2" w:rsidRPr="005B6D7C">
        <w:rPr>
          <w:rFonts w:ascii="Encode Sans Compressed" w:hAnsi="Encode Sans Compressed"/>
          <w:color w:val="000000" w:themeColor="text1"/>
          <w:spacing w:val="4"/>
          <w:sz w:val="22"/>
          <w:szCs w:val="22"/>
          <w:lang w:val="pl-PL"/>
        </w:rPr>
        <w:t>,</w:t>
      </w:r>
      <w:r w:rsidRPr="005B6D7C">
        <w:rPr>
          <w:rFonts w:ascii="Encode Sans Compressed" w:hAnsi="Encode Sans Compressed"/>
          <w:color w:val="000000" w:themeColor="text1"/>
          <w:spacing w:val="4"/>
          <w:sz w:val="22"/>
          <w:szCs w:val="22"/>
        </w:rPr>
        <w:t xml:space="preserve"> jeżeli </w:t>
      </w:r>
      <w:r w:rsidR="00E3745D" w:rsidRPr="005B6D7C">
        <w:rPr>
          <w:rFonts w:ascii="Encode Sans Compressed" w:hAnsi="Encode Sans Compressed"/>
          <w:color w:val="000000" w:themeColor="text1"/>
          <w:spacing w:val="4"/>
          <w:sz w:val="22"/>
          <w:szCs w:val="22"/>
        </w:rPr>
        <w:t xml:space="preserve">informacja </w:t>
      </w:r>
      <w:r w:rsidRPr="005B6D7C">
        <w:rPr>
          <w:rFonts w:ascii="Encode Sans Compressed" w:hAnsi="Encode Sans Compressed"/>
          <w:color w:val="000000" w:themeColor="text1"/>
          <w:spacing w:val="4"/>
          <w:sz w:val="22"/>
          <w:szCs w:val="22"/>
        </w:rPr>
        <w:t>został</w:t>
      </w:r>
      <w:r w:rsidR="00E3745D" w:rsidRPr="005B6D7C">
        <w:rPr>
          <w:rFonts w:ascii="Encode Sans Compressed" w:hAnsi="Encode Sans Compressed"/>
          <w:color w:val="000000" w:themeColor="text1"/>
          <w:spacing w:val="4"/>
          <w:sz w:val="22"/>
          <w:szCs w:val="22"/>
        </w:rPr>
        <w:t>a przekazana przy użyciu środków komunikacji elektronicznej.</w:t>
      </w:r>
    </w:p>
    <w:p w14:paraId="21948AE3" w14:textId="7171ABB4" w:rsidR="00BE679A" w:rsidRPr="005B6D7C" w:rsidRDefault="00E3745D" w:rsidP="00071AD1">
      <w:pPr>
        <w:pStyle w:val="Akapitzlist"/>
        <w:numPr>
          <w:ilvl w:val="0"/>
          <w:numId w:val="35"/>
        </w:numPr>
        <w:spacing w:line="288" w:lineRule="auto"/>
        <w:jc w:val="both"/>
        <w:rPr>
          <w:rFonts w:ascii="Encode Sans Compressed" w:hAnsi="Encode Sans Compressed"/>
          <w:color w:val="000000" w:themeColor="text1"/>
          <w:spacing w:val="4"/>
          <w:sz w:val="22"/>
          <w:szCs w:val="22"/>
        </w:rPr>
      </w:pPr>
      <w:r w:rsidRPr="005B6D7C">
        <w:rPr>
          <w:rFonts w:ascii="Encode Sans Compressed" w:hAnsi="Encode Sans Compressed" w:cs="Arial"/>
          <w:color w:val="000000" w:themeColor="text1"/>
          <w:sz w:val="22"/>
          <w:szCs w:val="22"/>
        </w:rPr>
        <w:t xml:space="preserve">10 dni od dnia przekazania informacji o czynności zamawiającego stanowiącej podstawę jego wniesienia, jeżeli informacja została przekazana w sposób inny niż określony  w </w:t>
      </w:r>
      <w:r w:rsidR="00743208" w:rsidRPr="005B6D7C">
        <w:rPr>
          <w:rFonts w:ascii="Encode Sans Compressed" w:hAnsi="Encode Sans Compressed" w:cs="Arial"/>
          <w:color w:val="000000" w:themeColor="text1"/>
          <w:sz w:val="22"/>
          <w:szCs w:val="22"/>
          <w:lang w:val="pl-PL"/>
        </w:rPr>
        <w:t>lit. a) powyżej</w:t>
      </w:r>
      <w:r w:rsidR="008853CA" w:rsidRPr="005B6D7C">
        <w:rPr>
          <w:rFonts w:ascii="Encode Sans Compressed" w:hAnsi="Encode Sans Compressed"/>
          <w:color w:val="000000" w:themeColor="text1"/>
          <w:spacing w:val="4"/>
          <w:sz w:val="22"/>
          <w:szCs w:val="22"/>
          <w:lang w:val="pl-PL"/>
        </w:rPr>
        <w:t>.</w:t>
      </w:r>
    </w:p>
    <w:p w14:paraId="5AA0FBE2" w14:textId="0204C4F3" w:rsidR="00BE679A" w:rsidRPr="005B6D7C" w:rsidRDefault="00BE679A" w:rsidP="00071AD1">
      <w:pPr>
        <w:pStyle w:val="Akapitzlist"/>
        <w:numPr>
          <w:ilvl w:val="0"/>
          <w:numId w:val="34"/>
        </w:numPr>
        <w:spacing w:line="288" w:lineRule="auto"/>
        <w:jc w:val="both"/>
        <w:rPr>
          <w:rFonts w:ascii="Encode Sans Compressed" w:hAnsi="Encode Sans Compressed"/>
          <w:color w:val="000000" w:themeColor="text1"/>
          <w:spacing w:val="4"/>
          <w:sz w:val="22"/>
          <w:szCs w:val="22"/>
        </w:rPr>
      </w:pPr>
      <w:r w:rsidRPr="005B6D7C">
        <w:rPr>
          <w:rFonts w:ascii="Encode Sans Compressed" w:hAnsi="Encode Sans Compressed"/>
          <w:color w:val="000000" w:themeColor="text1"/>
          <w:spacing w:val="4"/>
          <w:sz w:val="22"/>
          <w:szCs w:val="22"/>
        </w:rPr>
        <w:t xml:space="preserve">Odwołanie wobec treści ogłoszenia </w:t>
      </w:r>
      <w:r w:rsidR="00E3745D" w:rsidRPr="005B6D7C">
        <w:rPr>
          <w:rFonts w:ascii="Encode Sans Compressed" w:hAnsi="Encode Sans Compressed" w:cs="Arial"/>
          <w:color w:val="000000" w:themeColor="text1"/>
          <w:sz w:val="22"/>
          <w:szCs w:val="22"/>
        </w:rPr>
        <w:t>wszczynającego postępowanie o udzielenie zamówienia lub wobec treści dokumentów zamówienia wnosi się w terminie:</w:t>
      </w:r>
      <w:r w:rsidRPr="005B6D7C">
        <w:rPr>
          <w:rFonts w:ascii="Encode Sans Compressed" w:hAnsi="Encode Sans Compressed"/>
          <w:color w:val="000000" w:themeColor="text1"/>
          <w:spacing w:val="4"/>
          <w:sz w:val="22"/>
          <w:szCs w:val="22"/>
        </w:rPr>
        <w:t xml:space="preserve"> 5 dni od dnia zamieszczenia ogłoszenia w </w:t>
      </w:r>
      <w:r w:rsidR="00D11579" w:rsidRPr="005B6D7C">
        <w:rPr>
          <w:rFonts w:ascii="Encode Sans Compressed" w:hAnsi="Encode Sans Compressed"/>
          <w:color w:val="000000" w:themeColor="text1"/>
          <w:spacing w:val="4"/>
          <w:sz w:val="22"/>
          <w:szCs w:val="22"/>
        </w:rPr>
        <w:t>BZP</w:t>
      </w:r>
      <w:r w:rsidRPr="005B6D7C">
        <w:rPr>
          <w:rFonts w:ascii="Encode Sans Compressed" w:hAnsi="Encode Sans Compressed"/>
          <w:color w:val="000000" w:themeColor="text1"/>
          <w:spacing w:val="4"/>
          <w:sz w:val="22"/>
          <w:szCs w:val="22"/>
        </w:rPr>
        <w:t xml:space="preserve"> lub </w:t>
      </w:r>
      <w:r w:rsidR="00E3745D" w:rsidRPr="005B6D7C">
        <w:rPr>
          <w:rFonts w:ascii="Encode Sans Compressed" w:hAnsi="Encode Sans Compressed"/>
          <w:color w:val="000000" w:themeColor="text1"/>
          <w:spacing w:val="4"/>
          <w:sz w:val="22"/>
          <w:szCs w:val="22"/>
        </w:rPr>
        <w:t>dokumentów zamówienia</w:t>
      </w:r>
      <w:r w:rsidRPr="005B6D7C">
        <w:rPr>
          <w:rFonts w:ascii="Encode Sans Compressed" w:hAnsi="Encode Sans Compressed"/>
          <w:color w:val="000000" w:themeColor="text1"/>
          <w:spacing w:val="4"/>
          <w:sz w:val="22"/>
          <w:szCs w:val="22"/>
        </w:rPr>
        <w:t xml:space="preserve"> na stronie internetowej.</w:t>
      </w:r>
    </w:p>
    <w:p w14:paraId="6CEBE9A3" w14:textId="109183B2" w:rsidR="00BE679A" w:rsidRPr="005B6D7C" w:rsidRDefault="00BE679A" w:rsidP="00071AD1">
      <w:pPr>
        <w:pStyle w:val="Akapitzlist"/>
        <w:numPr>
          <w:ilvl w:val="0"/>
          <w:numId w:val="34"/>
        </w:numPr>
        <w:spacing w:line="288" w:lineRule="auto"/>
        <w:jc w:val="both"/>
        <w:rPr>
          <w:rFonts w:ascii="Encode Sans Compressed" w:hAnsi="Encode Sans Compressed"/>
          <w:color w:val="000000" w:themeColor="text1"/>
          <w:spacing w:val="4"/>
          <w:sz w:val="22"/>
          <w:szCs w:val="22"/>
        </w:rPr>
      </w:pPr>
      <w:r w:rsidRPr="005B6D7C">
        <w:rPr>
          <w:rFonts w:ascii="Encode Sans Compressed" w:hAnsi="Encode Sans Compressed"/>
          <w:color w:val="000000" w:themeColor="text1"/>
          <w:spacing w:val="4"/>
          <w:sz w:val="22"/>
          <w:szCs w:val="22"/>
        </w:rPr>
        <w:t>Odwołanie wobec czyn</w:t>
      </w:r>
      <w:r w:rsidR="00743208" w:rsidRPr="005B6D7C">
        <w:rPr>
          <w:rFonts w:ascii="Encode Sans Compressed" w:hAnsi="Encode Sans Compressed"/>
          <w:color w:val="000000" w:themeColor="text1"/>
          <w:spacing w:val="4"/>
          <w:sz w:val="22"/>
          <w:szCs w:val="22"/>
        </w:rPr>
        <w:t xml:space="preserve">ności innych niż określone w </w:t>
      </w:r>
      <w:proofErr w:type="spellStart"/>
      <w:r w:rsidR="00743208" w:rsidRPr="005B6D7C">
        <w:rPr>
          <w:rFonts w:ascii="Encode Sans Compressed" w:hAnsi="Encode Sans Compressed"/>
          <w:color w:val="000000" w:themeColor="text1"/>
          <w:spacing w:val="4"/>
          <w:sz w:val="22"/>
          <w:szCs w:val="22"/>
        </w:rPr>
        <w:t>ppkt</w:t>
      </w:r>
      <w:proofErr w:type="spellEnd"/>
      <w:r w:rsidR="00743208" w:rsidRPr="005B6D7C">
        <w:rPr>
          <w:rFonts w:ascii="Encode Sans Compressed" w:hAnsi="Encode Sans Compressed"/>
          <w:color w:val="000000" w:themeColor="text1"/>
          <w:spacing w:val="4"/>
          <w:sz w:val="22"/>
          <w:szCs w:val="22"/>
        </w:rPr>
        <w:t>.</w:t>
      </w:r>
      <w:r w:rsidR="00743208" w:rsidRPr="005B6D7C">
        <w:rPr>
          <w:rFonts w:ascii="Encode Sans Compressed" w:hAnsi="Encode Sans Compressed"/>
          <w:color w:val="000000" w:themeColor="text1"/>
          <w:spacing w:val="4"/>
          <w:sz w:val="22"/>
          <w:szCs w:val="22"/>
          <w:lang w:val="pl-PL"/>
        </w:rPr>
        <w:t xml:space="preserve"> 1) i 2)</w:t>
      </w:r>
      <w:r w:rsidR="00D11579" w:rsidRPr="005B6D7C">
        <w:rPr>
          <w:rFonts w:ascii="Encode Sans Compressed" w:hAnsi="Encode Sans Compressed"/>
          <w:color w:val="000000" w:themeColor="text1"/>
          <w:spacing w:val="4"/>
          <w:sz w:val="22"/>
          <w:szCs w:val="22"/>
        </w:rPr>
        <w:t xml:space="preserve"> wnosi się </w:t>
      </w:r>
      <w:r w:rsidR="00143035" w:rsidRPr="005B6D7C">
        <w:rPr>
          <w:rFonts w:ascii="Encode Sans Compressed" w:hAnsi="Encode Sans Compressed"/>
          <w:color w:val="000000" w:themeColor="text1"/>
          <w:spacing w:val="4"/>
          <w:sz w:val="22"/>
          <w:szCs w:val="22"/>
        </w:rPr>
        <w:br/>
      </w:r>
      <w:r w:rsidR="00D11579" w:rsidRPr="005B6D7C">
        <w:rPr>
          <w:rFonts w:ascii="Encode Sans Compressed" w:hAnsi="Encode Sans Compressed"/>
          <w:color w:val="000000" w:themeColor="text1"/>
          <w:spacing w:val="4"/>
          <w:sz w:val="22"/>
          <w:szCs w:val="22"/>
        </w:rPr>
        <w:t>w terminie 5</w:t>
      </w:r>
      <w:r w:rsidRPr="005B6D7C">
        <w:rPr>
          <w:rFonts w:ascii="Encode Sans Compressed" w:hAnsi="Encode Sans Compressed"/>
          <w:color w:val="000000" w:themeColor="text1"/>
          <w:spacing w:val="4"/>
          <w:sz w:val="22"/>
          <w:szCs w:val="22"/>
        </w:rPr>
        <w:t xml:space="preserve"> dni od dnia, w którym powzięto lub przy zachowaniu należytej staranności można było powziąć wiadomość o okolicznościach stanowiących podstawę jego wniesienia.</w:t>
      </w:r>
    </w:p>
    <w:p w14:paraId="316EF891" w14:textId="15B2DC44" w:rsidR="00BE679A" w:rsidRPr="005B6D7C" w:rsidRDefault="00BE679A" w:rsidP="00071AD1">
      <w:pPr>
        <w:pStyle w:val="Akapitzlist"/>
        <w:numPr>
          <w:ilvl w:val="0"/>
          <w:numId w:val="34"/>
        </w:numPr>
        <w:spacing w:line="288" w:lineRule="auto"/>
        <w:jc w:val="both"/>
        <w:rPr>
          <w:rFonts w:ascii="Encode Sans Compressed" w:hAnsi="Encode Sans Compressed"/>
          <w:color w:val="000000" w:themeColor="text1"/>
          <w:spacing w:val="4"/>
          <w:sz w:val="22"/>
          <w:szCs w:val="22"/>
        </w:rPr>
      </w:pPr>
      <w:r w:rsidRPr="005B6D7C">
        <w:rPr>
          <w:rFonts w:ascii="Encode Sans Compressed" w:hAnsi="Encode Sans Compressed"/>
          <w:color w:val="000000" w:themeColor="text1"/>
          <w:spacing w:val="4"/>
          <w:sz w:val="22"/>
          <w:szCs w:val="22"/>
        </w:rPr>
        <w:t xml:space="preserve">Jeżeli Zamawiający </w:t>
      </w:r>
      <w:r w:rsidR="00EE40F8" w:rsidRPr="005B6D7C">
        <w:rPr>
          <w:rFonts w:ascii="Encode Sans Compressed" w:hAnsi="Encode Sans Compressed" w:cs="Arial"/>
          <w:color w:val="000000" w:themeColor="text1"/>
          <w:sz w:val="22"/>
          <w:szCs w:val="22"/>
        </w:rPr>
        <w:t xml:space="preserve">mimo takiego obowiązku nie przesłał wykonawcy zawiadomienia </w:t>
      </w:r>
      <w:r w:rsidR="00A342CF" w:rsidRPr="005B6D7C">
        <w:rPr>
          <w:rFonts w:ascii="Encode Sans Compressed" w:hAnsi="Encode Sans Compressed" w:cs="Arial"/>
          <w:color w:val="000000" w:themeColor="text1"/>
          <w:sz w:val="22"/>
          <w:szCs w:val="22"/>
        </w:rPr>
        <w:br/>
      </w:r>
      <w:r w:rsidR="00EE40F8" w:rsidRPr="005B6D7C">
        <w:rPr>
          <w:rFonts w:ascii="Encode Sans Compressed" w:hAnsi="Encode Sans Compressed" w:cs="Arial"/>
          <w:color w:val="000000" w:themeColor="text1"/>
          <w:sz w:val="22"/>
          <w:szCs w:val="22"/>
        </w:rPr>
        <w:t>o wyborze najkorzystniejszej oferty</w:t>
      </w:r>
      <w:r w:rsidR="00EE40F8" w:rsidRPr="005B6D7C">
        <w:rPr>
          <w:rFonts w:ascii="Encode Sans Compressed" w:hAnsi="Encode Sans Compressed" w:cs="Arial"/>
          <w:color w:val="000000" w:themeColor="text1"/>
          <w:sz w:val="25"/>
          <w:szCs w:val="25"/>
        </w:rPr>
        <w:t xml:space="preserve"> </w:t>
      </w:r>
      <w:r w:rsidRPr="005B6D7C">
        <w:rPr>
          <w:rFonts w:ascii="Encode Sans Compressed" w:hAnsi="Encode Sans Compressed"/>
          <w:color w:val="000000" w:themeColor="text1"/>
          <w:spacing w:val="4"/>
          <w:sz w:val="22"/>
          <w:szCs w:val="22"/>
        </w:rPr>
        <w:t>odwołanie wnosi się nie później niż w terminie:</w:t>
      </w:r>
    </w:p>
    <w:p w14:paraId="0942B150" w14:textId="44EFFDB1" w:rsidR="00BE679A" w:rsidRPr="005B6D7C" w:rsidRDefault="00D11579" w:rsidP="00071AD1">
      <w:pPr>
        <w:pStyle w:val="Akapitzlist"/>
        <w:numPr>
          <w:ilvl w:val="0"/>
          <w:numId w:val="36"/>
        </w:numPr>
        <w:spacing w:line="288" w:lineRule="auto"/>
        <w:jc w:val="both"/>
        <w:rPr>
          <w:rFonts w:ascii="Encode Sans Compressed" w:hAnsi="Encode Sans Compressed"/>
          <w:color w:val="000000" w:themeColor="text1"/>
          <w:spacing w:val="4"/>
          <w:sz w:val="22"/>
          <w:szCs w:val="22"/>
        </w:rPr>
      </w:pPr>
      <w:r w:rsidRPr="005B6D7C">
        <w:rPr>
          <w:rFonts w:ascii="Encode Sans Compressed" w:hAnsi="Encode Sans Compressed"/>
          <w:color w:val="000000" w:themeColor="text1"/>
          <w:spacing w:val="4"/>
          <w:sz w:val="22"/>
          <w:szCs w:val="22"/>
        </w:rPr>
        <w:lastRenderedPageBreak/>
        <w:t>15</w:t>
      </w:r>
      <w:r w:rsidR="00BE679A" w:rsidRPr="005B6D7C">
        <w:rPr>
          <w:rFonts w:ascii="Encode Sans Compressed" w:hAnsi="Encode Sans Compressed"/>
          <w:color w:val="000000" w:themeColor="text1"/>
          <w:spacing w:val="4"/>
          <w:sz w:val="22"/>
          <w:szCs w:val="22"/>
        </w:rPr>
        <w:t xml:space="preserve"> dni od dnia publikacji w </w:t>
      </w:r>
      <w:r w:rsidR="0054119D" w:rsidRPr="005B6D7C">
        <w:rPr>
          <w:rFonts w:ascii="Encode Sans Compressed" w:hAnsi="Encode Sans Compressed"/>
          <w:color w:val="000000" w:themeColor="text1"/>
          <w:spacing w:val="4"/>
          <w:sz w:val="22"/>
          <w:szCs w:val="22"/>
        </w:rPr>
        <w:t>BZP</w:t>
      </w:r>
      <w:r w:rsidR="00BE679A" w:rsidRPr="005B6D7C">
        <w:rPr>
          <w:rFonts w:ascii="Encode Sans Compressed" w:hAnsi="Encode Sans Compressed"/>
          <w:color w:val="000000" w:themeColor="text1"/>
          <w:spacing w:val="4"/>
          <w:sz w:val="22"/>
          <w:szCs w:val="22"/>
        </w:rPr>
        <w:t xml:space="preserve"> ogłoszenia o </w:t>
      </w:r>
      <w:r w:rsidR="00EE40F8" w:rsidRPr="005B6D7C">
        <w:rPr>
          <w:rFonts w:ascii="Encode Sans Compressed" w:hAnsi="Encode Sans Compressed"/>
          <w:color w:val="000000" w:themeColor="text1"/>
          <w:spacing w:val="4"/>
          <w:sz w:val="22"/>
          <w:szCs w:val="22"/>
        </w:rPr>
        <w:t>wyniku postępowania</w:t>
      </w:r>
      <w:r w:rsidR="00BE679A" w:rsidRPr="005B6D7C">
        <w:rPr>
          <w:rFonts w:ascii="Encode Sans Compressed" w:hAnsi="Encode Sans Compressed"/>
          <w:color w:val="000000" w:themeColor="text1"/>
          <w:spacing w:val="4"/>
          <w:sz w:val="22"/>
          <w:szCs w:val="22"/>
        </w:rPr>
        <w:t>;</w:t>
      </w:r>
    </w:p>
    <w:p w14:paraId="5E990D59" w14:textId="3EA59725" w:rsidR="00BE679A" w:rsidRPr="005B6D7C" w:rsidRDefault="00D11579" w:rsidP="00071AD1">
      <w:pPr>
        <w:pStyle w:val="Akapitzlist"/>
        <w:numPr>
          <w:ilvl w:val="0"/>
          <w:numId w:val="36"/>
        </w:numPr>
        <w:spacing w:line="288" w:lineRule="auto"/>
        <w:jc w:val="both"/>
        <w:rPr>
          <w:rFonts w:ascii="Encode Sans Compressed" w:hAnsi="Encode Sans Compressed"/>
          <w:color w:val="000000" w:themeColor="text1"/>
          <w:spacing w:val="4"/>
          <w:sz w:val="22"/>
          <w:szCs w:val="22"/>
        </w:rPr>
      </w:pPr>
      <w:r w:rsidRPr="005B6D7C">
        <w:rPr>
          <w:rFonts w:ascii="Encode Sans Compressed" w:hAnsi="Encode Sans Compressed"/>
          <w:color w:val="000000" w:themeColor="text1"/>
          <w:spacing w:val="4"/>
          <w:sz w:val="22"/>
          <w:szCs w:val="22"/>
        </w:rPr>
        <w:t>1</w:t>
      </w:r>
      <w:r w:rsidR="00BE679A" w:rsidRPr="005B6D7C">
        <w:rPr>
          <w:rFonts w:ascii="Encode Sans Compressed" w:hAnsi="Encode Sans Compressed"/>
          <w:color w:val="000000" w:themeColor="text1"/>
          <w:spacing w:val="4"/>
          <w:sz w:val="22"/>
          <w:szCs w:val="22"/>
        </w:rPr>
        <w:t xml:space="preserve"> miesi</w:t>
      </w:r>
      <w:r w:rsidRPr="005B6D7C">
        <w:rPr>
          <w:rFonts w:ascii="Encode Sans Compressed" w:hAnsi="Encode Sans Compressed"/>
          <w:color w:val="000000" w:themeColor="text1"/>
          <w:spacing w:val="4"/>
          <w:sz w:val="22"/>
          <w:szCs w:val="22"/>
        </w:rPr>
        <w:t>ąca</w:t>
      </w:r>
      <w:r w:rsidR="00BE679A" w:rsidRPr="005B6D7C">
        <w:rPr>
          <w:rFonts w:ascii="Encode Sans Compressed" w:hAnsi="Encode Sans Compressed"/>
          <w:color w:val="000000" w:themeColor="text1"/>
          <w:spacing w:val="4"/>
          <w:sz w:val="22"/>
          <w:szCs w:val="22"/>
        </w:rPr>
        <w:t xml:space="preserve"> od dnia zawarcia umowy, jeżeli Zamawiający nie </w:t>
      </w:r>
      <w:r w:rsidR="002F63EE" w:rsidRPr="005B6D7C">
        <w:rPr>
          <w:rFonts w:ascii="Encode Sans Compressed" w:hAnsi="Encode Sans Compressed"/>
          <w:color w:val="000000" w:themeColor="text1"/>
          <w:spacing w:val="4"/>
          <w:sz w:val="22"/>
          <w:szCs w:val="22"/>
        </w:rPr>
        <w:t>zamieścił</w:t>
      </w:r>
      <w:r w:rsidR="001370E0" w:rsidRPr="005B6D7C">
        <w:rPr>
          <w:rFonts w:ascii="Encode Sans Compressed" w:hAnsi="Encode Sans Compressed"/>
          <w:color w:val="000000" w:themeColor="text1"/>
          <w:spacing w:val="4"/>
          <w:sz w:val="22"/>
          <w:szCs w:val="22"/>
        </w:rPr>
        <w:t xml:space="preserve"> </w:t>
      </w:r>
      <w:r w:rsidR="00BE679A" w:rsidRPr="005B6D7C">
        <w:rPr>
          <w:rFonts w:ascii="Encode Sans Compressed" w:hAnsi="Encode Sans Compressed"/>
          <w:color w:val="000000" w:themeColor="text1"/>
          <w:spacing w:val="4"/>
          <w:sz w:val="22"/>
          <w:szCs w:val="22"/>
        </w:rPr>
        <w:t xml:space="preserve">w </w:t>
      </w:r>
      <w:r w:rsidRPr="005B6D7C">
        <w:rPr>
          <w:rFonts w:ascii="Encode Sans Compressed" w:hAnsi="Encode Sans Compressed"/>
          <w:color w:val="000000" w:themeColor="text1"/>
          <w:spacing w:val="4"/>
          <w:sz w:val="22"/>
          <w:szCs w:val="22"/>
        </w:rPr>
        <w:t>BZP</w:t>
      </w:r>
      <w:r w:rsidR="00BE679A" w:rsidRPr="005B6D7C">
        <w:rPr>
          <w:rFonts w:ascii="Encode Sans Compressed" w:hAnsi="Encode Sans Compressed"/>
          <w:color w:val="000000" w:themeColor="text1"/>
          <w:spacing w:val="4"/>
          <w:sz w:val="22"/>
          <w:szCs w:val="22"/>
        </w:rPr>
        <w:t xml:space="preserve"> ogłoszenia </w:t>
      </w:r>
      <w:r w:rsidR="00EE40F8" w:rsidRPr="005B6D7C">
        <w:rPr>
          <w:rFonts w:ascii="Encode Sans Compressed" w:hAnsi="Encode Sans Compressed"/>
          <w:color w:val="000000" w:themeColor="text1"/>
          <w:spacing w:val="4"/>
          <w:sz w:val="22"/>
          <w:szCs w:val="22"/>
        </w:rPr>
        <w:t>o wyniku postępowania</w:t>
      </w:r>
      <w:r w:rsidR="00BE679A" w:rsidRPr="005B6D7C">
        <w:rPr>
          <w:rFonts w:ascii="Encode Sans Compressed" w:hAnsi="Encode Sans Compressed"/>
          <w:color w:val="000000" w:themeColor="text1"/>
          <w:spacing w:val="4"/>
          <w:sz w:val="22"/>
          <w:szCs w:val="22"/>
        </w:rPr>
        <w:t>.</w:t>
      </w:r>
    </w:p>
    <w:p w14:paraId="4F21C728" w14:textId="681E4BAC" w:rsidR="00BE679A" w:rsidRPr="005B6D7C" w:rsidRDefault="00D11579" w:rsidP="00071AD1">
      <w:pPr>
        <w:spacing w:line="288" w:lineRule="auto"/>
        <w:ind w:left="709" w:hanging="709"/>
        <w:jc w:val="both"/>
        <w:rPr>
          <w:rFonts w:ascii="Encode Sans Compressed" w:hAnsi="Encode Sans Compressed"/>
          <w:color w:val="000000" w:themeColor="text1"/>
          <w:spacing w:val="4"/>
          <w:sz w:val="22"/>
          <w:szCs w:val="22"/>
        </w:rPr>
      </w:pPr>
      <w:r w:rsidRPr="005B6D7C">
        <w:rPr>
          <w:rFonts w:ascii="Encode Sans Compressed" w:hAnsi="Encode Sans Compressed"/>
          <w:color w:val="000000" w:themeColor="text1"/>
          <w:spacing w:val="4"/>
          <w:sz w:val="22"/>
          <w:szCs w:val="22"/>
        </w:rPr>
        <w:t>2</w:t>
      </w:r>
      <w:r w:rsidR="00904616" w:rsidRPr="005B6D7C">
        <w:rPr>
          <w:rFonts w:ascii="Encode Sans Compressed" w:hAnsi="Encode Sans Compressed"/>
          <w:color w:val="000000" w:themeColor="text1"/>
          <w:spacing w:val="4"/>
          <w:sz w:val="22"/>
          <w:szCs w:val="22"/>
        </w:rPr>
        <w:t>3</w:t>
      </w:r>
      <w:r w:rsidR="00BE679A" w:rsidRPr="005B6D7C">
        <w:rPr>
          <w:rFonts w:ascii="Encode Sans Compressed" w:hAnsi="Encode Sans Compressed"/>
          <w:color w:val="000000" w:themeColor="text1"/>
          <w:spacing w:val="4"/>
          <w:sz w:val="22"/>
          <w:szCs w:val="22"/>
        </w:rPr>
        <w:t>.</w:t>
      </w:r>
      <w:r w:rsidR="00743208" w:rsidRPr="005B6D7C">
        <w:rPr>
          <w:rFonts w:ascii="Encode Sans Compressed" w:hAnsi="Encode Sans Compressed"/>
          <w:color w:val="000000" w:themeColor="text1"/>
          <w:spacing w:val="4"/>
          <w:sz w:val="22"/>
          <w:szCs w:val="22"/>
        </w:rPr>
        <w:t>6</w:t>
      </w:r>
      <w:r w:rsidR="00BE679A" w:rsidRPr="005B6D7C">
        <w:rPr>
          <w:rFonts w:ascii="Encode Sans Compressed" w:hAnsi="Encode Sans Compressed"/>
          <w:color w:val="000000" w:themeColor="text1"/>
          <w:spacing w:val="4"/>
          <w:sz w:val="22"/>
          <w:szCs w:val="22"/>
        </w:rPr>
        <w:t>.</w:t>
      </w:r>
      <w:r w:rsidR="00BE679A" w:rsidRPr="005B6D7C">
        <w:rPr>
          <w:rFonts w:ascii="Encode Sans Compressed" w:hAnsi="Encode Sans Compressed"/>
          <w:color w:val="000000" w:themeColor="text1"/>
          <w:spacing w:val="4"/>
          <w:sz w:val="22"/>
          <w:szCs w:val="22"/>
        </w:rPr>
        <w:tab/>
        <w:t xml:space="preserve">Na orzeczenie Izby </w:t>
      </w:r>
      <w:r w:rsidR="00EE40F8" w:rsidRPr="005B6D7C">
        <w:rPr>
          <w:rFonts w:ascii="Encode Sans Compressed" w:hAnsi="Encode Sans Compressed"/>
          <w:color w:val="000000" w:themeColor="text1"/>
          <w:spacing w:val="4"/>
          <w:sz w:val="22"/>
          <w:szCs w:val="22"/>
        </w:rPr>
        <w:t>oraz postanowienie Prezesa Izby, o którym mowa w art. 519 ust.</w:t>
      </w:r>
      <w:r w:rsidR="00BC6282" w:rsidRPr="005B6D7C">
        <w:rPr>
          <w:rFonts w:ascii="Encode Sans Compressed" w:hAnsi="Encode Sans Compressed"/>
          <w:color w:val="000000" w:themeColor="text1"/>
          <w:spacing w:val="4"/>
          <w:sz w:val="22"/>
          <w:szCs w:val="22"/>
        </w:rPr>
        <w:t xml:space="preserve"> 1</w:t>
      </w:r>
      <w:r w:rsidR="00EE40F8" w:rsidRPr="005B6D7C">
        <w:rPr>
          <w:rFonts w:ascii="Encode Sans Compressed" w:hAnsi="Encode Sans Compressed"/>
          <w:color w:val="000000" w:themeColor="text1"/>
          <w:spacing w:val="4"/>
          <w:sz w:val="22"/>
          <w:szCs w:val="22"/>
        </w:rPr>
        <w:t xml:space="preserve">  ustawy </w:t>
      </w:r>
      <w:proofErr w:type="spellStart"/>
      <w:r w:rsidR="00EE40F8" w:rsidRPr="005B6D7C">
        <w:rPr>
          <w:rFonts w:ascii="Encode Sans Compressed" w:hAnsi="Encode Sans Compressed"/>
          <w:color w:val="000000" w:themeColor="text1"/>
          <w:spacing w:val="4"/>
          <w:sz w:val="22"/>
          <w:szCs w:val="22"/>
        </w:rPr>
        <w:t>Pzp</w:t>
      </w:r>
      <w:proofErr w:type="spellEnd"/>
      <w:r w:rsidR="00BE679A" w:rsidRPr="005B6D7C">
        <w:rPr>
          <w:rFonts w:ascii="Encode Sans Compressed" w:hAnsi="Encode Sans Compressed"/>
          <w:color w:val="000000" w:themeColor="text1"/>
          <w:spacing w:val="4"/>
          <w:sz w:val="22"/>
          <w:szCs w:val="22"/>
        </w:rPr>
        <w:t>, stronom oraz uczestnikom postępowania odwoławczego przysługuje skarga do sądu.</w:t>
      </w:r>
    </w:p>
    <w:p w14:paraId="405D2490" w14:textId="791496EB" w:rsidR="00BC6282" w:rsidRPr="005B6D7C" w:rsidRDefault="00D11579" w:rsidP="00071AD1">
      <w:pPr>
        <w:spacing w:line="288" w:lineRule="auto"/>
        <w:ind w:left="709" w:hanging="709"/>
        <w:jc w:val="both"/>
        <w:rPr>
          <w:rFonts w:ascii="Encode Sans Compressed" w:hAnsi="Encode Sans Compressed"/>
          <w:color w:val="000000" w:themeColor="text1"/>
          <w:spacing w:val="4"/>
          <w:sz w:val="22"/>
          <w:szCs w:val="22"/>
        </w:rPr>
      </w:pPr>
      <w:r w:rsidRPr="005B6D7C">
        <w:rPr>
          <w:rFonts w:ascii="Encode Sans Compressed" w:hAnsi="Encode Sans Compressed"/>
          <w:color w:val="000000" w:themeColor="text1"/>
          <w:spacing w:val="4"/>
          <w:sz w:val="22"/>
          <w:szCs w:val="22"/>
        </w:rPr>
        <w:t>2</w:t>
      </w:r>
      <w:r w:rsidR="00904616" w:rsidRPr="005B6D7C">
        <w:rPr>
          <w:rFonts w:ascii="Encode Sans Compressed" w:hAnsi="Encode Sans Compressed"/>
          <w:color w:val="000000" w:themeColor="text1"/>
          <w:spacing w:val="4"/>
          <w:sz w:val="22"/>
          <w:szCs w:val="22"/>
        </w:rPr>
        <w:t>3</w:t>
      </w:r>
      <w:r w:rsidR="00BE679A" w:rsidRPr="005B6D7C">
        <w:rPr>
          <w:rFonts w:ascii="Encode Sans Compressed" w:hAnsi="Encode Sans Compressed"/>
          <w:color w:val="000000" w:themeColor="text1"/>
          <w:spacing w:val="4"/>
          <w:sz w:val="22"/>
          <w:szCs w:val="22"/>
        </w:rPr>
        <w:t>.</w:t>
      </w:r>
      <w:r w:rsidR="00743208" w:rsidRPr="005B6D7C">
        <w:rPr>
          <w:rFonts w:ascii="Encode Sans Compressed" w:hAnsi="Encode Sans Compressed"/>
          <w:color w:val="000000" w:themeColor="text1"/>
          <w:spacing w:val="4"/>
          <w:sz w:val="22"/>
          <w:szCs w:val="22"/>
        </w:rPr>
        <w:t>7</w:t>
      </w:r>
      <w:r w:rsidR="00BE679A" w:rsidRPr="005B6D7C">
        <w:rPr>
          <w:rFonts w:ascii="Encode Sans Compressed" w:hAnsi="Encode Sans Compressed"/>
          <w:color w:val="000000" w:themeColor="text1"/>
          <w:spacing w:val="4"/>
          <w:sz w:val="22"/>
          <w:szCs w:val="22"/>
        </w:rPr>
        <w:t>.</w:t>
      </w:r>
      <w:r w:rsidR="00BE679A" w:rsidRPr="005B6D7C">
        <w:rPr>
          <w:rFonts w:ascii="Encode Sans Compressed" w:hAnsi="Encode Sans Compressed"/>
          <w:color w:val="000000" w:themeColor="text1"/>
          <w:spacing w:val="4"/>
          <w:sz w:val="22"/>
          <w:szCs w:val="22"/>
        </w:rPr>
        <w:tab/>
        <w:t xml:space="preserve">Skargę wnosi się do </w:t>
      </w:r>
      <w:r w:rsidR="004F09A0" w:rsidRPr="005B6D7C">
        <w:rPr>
          <w:rFonts w:ascii="Encode Sans Compressed" w:hAnsi="Encode Sans Compressed"/>
          <w:color w:val="000000" w:themeColor="text1"/>
          <w:spacing w:val="4"/>
          <w:sz w:val="22"/>
          <w:szCs w:val="22"/>
        </w:rPr>
        <w:t>S</w:t>
      </w:r>
      <w:r w:rsidR="00BE679A" w:rsidRPr="005B6D7C">
        <w:rPr>
          <w:rFonts w:ascii="Encode Sans Compressed" w:hAnsi="Encode Sans Compressed"/>
          <w:color w:val="000000" w:themeColor="text1"/>
          <w:spacing w:val="4"/>
          <w:sz w:val="22"/>
          <w:szCs w:val="22"/>
        </w:rPr>
        <w:t xml:space="preserve">ądu </w:t>
      </w:r>
      <w:r w:rsidR="004F09A0" w:rsidRPr="005B6D7C">
        <w:rPr>
          <w:rFonts w:ascii="Encode Sans Compressed" w:hAnsi="Encode Sans Compressed"/>
          <w:color w:val="000000" w:themeColor="text1"/>
          <w:spacing w:val="4"/>
          <w:sz w:val="22"/>
          <w:szCs w:val="22"/>
        </w:rPr>
        <w:t>O</w:t>
      </w:r>
      <w:r w:rsidR="00BE679A" w:rsidRPr="005B6D7C">
        <w:rPr>
          <w:rFonts w:ascii="Encode Sans Compressed" w:hAnsi="Encode Sans Compressed"/>
          <w:color w:val="000000" w:themeColor="text1"/>
          <w:spacing w:val="4"/>
          <w:sz w:val="22"/>
          <w:szCs w:val="22"/>
        </w:rPr>
        <w:t xml:space="preserve">kręgowego </w:t>
      </w:r>
      <w:r w:rsidR="004F09A0" w:rsidRPr="005B6D7C">
        <w:rPr>
          <w:rFonts w:ascii="Encode Sans Compressed" w:hAnsi="Encode Sans Compressed"/>
          <w:color w:val="000000" w:themeColor="text1"/>
          <w:spacing w:val="4"/>
          <w:sz w:val="22"/>
          <w:szCs w:val="22"/>
        </w:rPr>
        <w:t>w Warszawie</w:t>
      </w:r>
      <w:r w:rsidR="00BE679A" w:rsidRPr="005B6D7C">
        <w:rPr>
          <w:rFonts w:ascii="Encode Sans Compressed" w:hAnsi="Encode Sans Compressed"/>
          <w:color w:val="000000" w:themeColor="text1"/>
          <w:spacing w:val="4"/>
          <w:sz w:val="22"/>
          <w:szCs w:val="22"/>
        </w:rPr>
        <w:t xml:space="preserve">, za pośrednictwem Prezesa Krajowej Izby Odwoławczej w terminie </w:t>
      </w:r>
      <w:r w:rsidR="00EE40F8" w:rsidRPr="005B6D7C">
        <w:rPr>
          <w:rFonts w:ascii="Encode Sans Compressed" w:hAnsi="Encode Sans Compressed"/>
          <w:color w:val="000000" w:themeColor="text1"/>
          <w:spacing w:val="4"/>
          <w:sz w:val="22"/>
          <w:szCs w:val="22"/>
        </w:rPr>
        <w:t>14</w:t>
      </w:r>
      <w:r w:rsidR="00BE679A" w:rsidRPr="005B6D7C">
        <w:rPr>
          <w:rFonts w:ascii="Encode Sans Compressed" w:hAnsi="Encode Sans Compressed"/>
          <w:color w:val="000000" w:themeColor="text1"/>
          <w:spacing w:val="4"/>
          <w:sz w:val="22"/>
          <w:szCs w:val="22"/>
        </w:rPr>
        <w:t xml:space="preserve"> dni od dnia doręczenia orzeczenia Izby </w:t>
      </w:r>
      <w:r w:rsidR="00EE40F8" w:rsidRPr="005B6D7C">
        <w:rPr>
          <w:rFonts w:ascii="Encode Sans Compressed" w:hAnsi="Encode Sans Compressed"/>
          <w:color w:val="000000" w:themeColor="text1"/>
          <w:spacing w:val="4"/>
          <w:sz w:val="22"/>
          <w:szCs w:val="22"/>
        </w:rPr>
        <w:t>lub postanowienia Prezesa Izby</w:t>
      </w:r>
      <w:r w:rsidR="00BE679A" w:rsidRPr="005B6D7C">
        <w:rPr>
          <w:rFonts w:ascii="Encode Sans Compressed" w:hAnsi="Encode Sans Compressed"/>
          <w:color w:val="000000" w:themeColor="text1"/>
          <w:spacing w:val="4"/>
          <w:sz w:val="22"/>
          <w:szCs w:val="22"/>
        </w:rPr>
        <w:t>,</w:t>
      </w:r>
      <w:r w:rsidR="00EE40F8" w:rsidRPr="005B6D7C">
        <w:rPr>
          <w:rFonts w:ascii="Encode Sans Compressed" w:hAnsi="Encode Sans Compressed"/>
          <w:color w:val="000000" w:themeColor="text1"/>
          <w:spacing w:val="4"/>
          <w:sz w:val="22"/>
          <w:szCs w:val="22"/>
        </w:rPr>
        <w:t xml:space="preserve"> o którym mowa w art. 519 ust. </w:t>
      </w:r>
      <w:r w:rsidR="00BC6282" w:rsidRPr="005B6D7C">
        <w:rPr>
          <w:rFonts w:ascii="Encode Sans Compressed" w:hAnsi="Encode Sans Compressed"/>
          <w:color w:val="000000" w:themeColor="text1"/>
          <w:spacing w:val="4"/>
          <w:sz w:val="22"/>
          <w:szCs w:val="22"/>
        </w:rPr>
        <w:t>1</w:t>
      </w:r>
      <w:r w:rsidR="00EE40F8" w:rsidRPr="005B6D7C">
        <w:rPr>
          <w:rFonts w:ascii="Encode Sans Compressed" w:hAnsi="Encode Sans Compressed"/>
          <w:color w:val="000000" w:themeColor="text1"/>
          <w:spacing w:val="4"/>
          <w:sz w:val="22"/>
          <w:szCs w:val="22"/>
        </w:rPr>
        <w:t xml:space="preserve"> ustawy </w:t>
      </w:r>
      <w:proofErr w:type="spellStart"/>
      <w:r w:rsidR="00EE40F8" w:rsidRPr="005B6D7C">
        <w:rPr>
          <w:rFonts w:ascii="Encode Sans Compressed" w:hAnsi="Encode Sans Compressed"/>
          <w:color w:val="000000" w:themeColor="text1"/>
          <w:spacing w:val="4"/>
          <w:sz w:val="22"/>
          <w:szCs w:val="22"/>
        </w:rPr>
        <w:t>Pzp</w:t>
      </w:r>
      <w:proofErr w:type="spellEnd"/>
      <w:r w:rsidR="00EE40F8" w:rsidRPr="005B6D7C">
        <w:rPr>
          <w:rFonts w:ascii="Encode Sans Compressed" w:hAnsi="Encode Sans Compressed"/>
          <w:color w:val="000000" w:themeColor="text1"/>
          <w:spacing w:val="4"/>
          <w:sz w:val="22"/>
          <w:szCs w:val="22"/>
        </w:rPr>
        <w:t>,</w:t>
      </w:r>
      <w:r w:rsidR="00BE679A" w:rsidRPr="005B6D7C">
        <w:rPr>
          <w:rFonts w:ascii="Encode Sans Compressed" w:hAnsi="Encode Sans Compressed"/>
          <w:color w:val="000000" w:themeColor="text1"/>
          <w:spacing w:val="4"/>
          <w:sz w:val="22"/>
          <w:szCs w:val="22"/>
        </w:rPr>
        <w:t xml:space="preserve"> przesyłając jednocześnie jej odpis przeciwnikowi skargi. Złożenie skargi w placówce pocztowej operatora wyznaczonego w rozumieniu ustawy z dnia 23 listopada 2012 r. - Prawo pocztowe</w:t>
      </w:r>
      <w:r w:rsidR="004E7FC8" w:rsidRPr="005B6D7C">
        <w:rPr>
          <w:rFonts w:ascii="Encode Sans Compressed" w:hAnsi="Encode Sans Compressed"/>
          <w:color w:val="000000" w:themeColor="text1"/>
          <w:spacing w:val="4"/>
          <w:sz w:val="22"/>
          <w:szCs w:val="22"/>
        </w:rPr>
        <w:t xml:space="preserve">  albo wysłanie na adres do doręczeń elektronicznych, o którym mowa w art. 2 pkt 1 ustawy </w:t>
      </w:r>
      <w:r w:rsidR="00071AD1" w:rsidRPr="005B6D7C">
        <w:rPr>
          <w:rFonts w:ascii="Encode Sans Compressed" w:hAnsi="Encode Sans Compressed"/>
          <w:color w:val="000000" w:themeColor="text1"/>
          <w:spacing w:val="4"/>
          <w:sz w:val="22"/>
          <w:szCs w:val="22"/>
        </w:rPr>
        <w:br/>
      </w:r>
      <w:r w:rsidR="004E7FC8" w:rsidRPr="005B6D7C">
        <w:rPr>
          <w:rFonts w:ascii="Encode Sans Compressed" w:hAnsi="Encode Sans Compressed"/>
          <w:color w:val="000000" w:themeColor="text1"/>
          <w:spacing w:val="4"/>
          <w:sz w:val="22"/>
          <w:szCs w:val="22"/>
        </w:rPr>
        <w:t>z dnia 18 listopada 2020 r. o doręczeniach elektronicznych,</w:t>
      </w:r>
      <w:r w:rsidR="00BE679A" w:rsidRPr="005B6D7C">
        <w:rPr>
          <w:rFonts w:ascii="Encode Sans Compressed" w:hAnsi="Encode Sans Compressed"/>
          <w:color w:val="000000" w:themeColor="text1"/>
          <w:spacing w:val="4"/>
          <w:sz w:val="22"/>
          <w:szCs w:val="22"/>
        </w:rPr>
        <w:t xml:space="preserve"> jest równoznaczne z jej wniesieniem.</w:t>
      </w:r>
      <w:r w:rsidR="00BC6282" w:rsidRPr="005B6D7C">
        <w:rPr>
          <w:rFonts w:ascii="Encode Sans Compressed" w:hAnsi="Encode Sans Compressed"/>
          <w:color w:val="000000" w:themeColor="text1"/>
          <w:spacing w:val="4"/>
          <w:sz w:val="22"/>
          <w:szCs w:val="22"/>
        </w:rPr>
        <w:t xml:space="preserve"> </w:t>
      </w:r>
    </w:p>
    <w:p w14:paraId="5DE21A14" w14:textId="60DD07AA" w:rsidR="00BE679A" w:rsidRPr="005B6D7C" w:rsidRDefault="00BC6282" w:rsidP="00071AD1">
      <w:pPr>
        <w:spacing w:line="288" w:lineRule="auto"/>
        <w:ind w:left="709" w:hanging="709"/>
        <w:jc w:val="both"/>
        <w:rPr>
          <w:rFonts w:ascii="Encode Sans Compressed" w:hAnsi="Encode Sans Compressed"/>
          <w:color w:val="000000" w:themeColor="text1"/>
          <w:spacing w:val="4"/>
          <w:sz w:val="22"/>
          <w:szCs w:val="22"/>
        </w:rPr>
      </w:pPr>
      <w:r w:rsidRPr="005B6D7C">
        <w:rPr>
          <w:rFonts w:ascii="Encode Sans Compressed" w:hAnsi="Encode Sans Compressed"/>
          <w:color w:val="000000" w:themeColor="text1"/>
          <w:spacing w:val="4"/>
          <w:sz w:val="22"/>
          <w:szCs w:val="22"/>
        </w:rPr>
        <w:t>2</w:t>
      </w:r>
      <w:r w:rsidR="00904616" w:rsidRPr="005B6D7C">
        <w:rPr>
          <w:rFonts w:ascii="Encode Sans Compressed" w:hAnsi="Encode Sans Compressed"/>
          <w:color w:val="000000" w:themeColor="text1"/>
          <w:spacing w:val="4"/>
          <w:sz w:val="22"/>
          <w:szCs w:val="22"/>
        </w:rPr>
        <w:t>3</w:t>
      </w:r>
      <w:r w:rsidRPr="005B6D7C">
        <w:rPr>
          <w:rFonts w:ascii="Encode Sans Compressed" w:hAnsi="Encode Sans Compressed"/>
          <w:color w:val="000000" w:themeColor="text1"/>
          <w:spacing w:val="4"/>
          <w:sz w:val="22"/>
          <w:szCs w:val="22"/>
        </w:rPr>
        <w:t>.</w:t>
      </w:r>
      <w:r w:rsidR="00743208" w:rsidRPr="005B6D7C">
        <w:rPr>
          <w:rFonts w:ascii="Encode Sans Compressed" w:hAnsi="Encode Sans Compressed"/>
          <w:color w:val="000000" w:themeColor="text1"/>
          <w:spacing w:val="4"/>
          <w:sz w:val="22"/>
          <w:szCs w:val="22"/>
        </w:rPr>
        <w:t>8</w:t>
      </w:r>
      <w:r w:rsidRPr="005B6D7C">
        <w:rPr>
          <w:rFonts w:ascii="Encode Sans Compressed" w:hAnsi="Encode Sans Compressed"/>
          <w:color w:val="000000" w:themeColor="text1"/>
          <w:spacing w:val="4"/>
          <w:sz w:val="22"/>
          <w:szCs w:val="22"/>
        </w:rPr>
        <w:t>.</w:t>
      </w:r>
      <w:r w:rsidRPr="005B6D7C">
        <w:rPr>
          <w:rFonts w:ascii="Encode Sans Compressed" w:hAnsi="Encode Sans Compressed"/>
          <w:color w:val="000000" w:themeColor="text1"/>
          <w:spacing w:val="4"/>
          <w:sz w:val="22"/>
          <w:szCs w:val="22"/>
        </w:rPr>
        <w:tab/>
        <w:t>Szczegółowe zasady</w:t>
      </w:r>
      <w:r w:rsidR="000D1F37" w:rsidRPr="005B6D7C">
        <w:rPr>
          <w:rFonts w:ascii="Encode Sans Compressed" w:hAnsi="Encode Sans Compressed"/>
          <w:color w:val="000000" w:themeColor="text1"/>
          <w:spacing w:val="4"/>
          <w:sz w:val="22"/>
          <w:szCs w:val="22"/>
        </w:rPr>
        <w:t xml:space="preserve"> dotyczące środków ochrony prawnej</w:t>
      </w:r>
      <w:r w:rsidRPr="005B6D7C">
        <w:rPr>
          <w:rFonts w:ascii="Encode Sans Compressed" w:hAnsi="Encode Sans Compressed"/>
          <w:color w:val="000000" w:themeColor="text1"/>
          <w:spacing w:val="4"/>
          <w:sz w:val="22"/>
          <w:szCs w:val="22"/>
        </w:rPr>
        <w:t xml:space="preserve">, określają stosowne przepisy Działu </w:t>
      </w:r>
      <w:r w:rsidR="000D1F37" w:rsidRPr="005B6D7C">
        <w:rPr>
          <w:rFonts w:ascii="Encode Sans Compressed" w:hAnsi="Encode Sans Compressed"/>
          <w:color w:val="000000" w:themeColor="text1"/>
          <w:spacing w:val="4"/>
          <w:sz w:val="22"/>
          <w:szCs w:val="22"/>
        </w:rPr>
        <w:t>IX</w:t>
      </w:r>
      <w:r w:rsidRPr="005B6D7C">
        <w:rPr>
          <w:rFonts w:ascii="Encode Sans Compressed" w:hAnsi="Encode Sans Compressed"/>
          <w:color w:val="000000" w:themeColor="text1"/>
          <w:spacing w:val="4"/>
          <w:sz w:val="22"/>
          <w:szCs w:val="22"/>
        </w:rPr>
        <w:t xml:space="preserve"> ustawy </w:t>
      </w:r>
      <w:proofErr w:type="spellStart"/>
      <w:r w:rsidRPr="005B6D7C">
        <w:rPr>
          <w:rFonts w:ascii="Encode Sans Compressed" w:hAnsi="Encode Sans Compressed"/>
          <w:color w:val="000000" w:themeColor="text1"/>
          <w:spacing w:val="4"/>
          <w:sz w:val="22"/>
          <w:szCs w:val="22"/>
        </w:rPr>
        <w:t>Pzp</w:t>
      </w:r>
      <w:proofErr w:type="spellEnd"/>
      <w:r w:rsidRPr="005B6D7C">
        <w:rPr>
          <w:rFonts w:ascii="Encode Sans Compressed" w:hAnsi="Encode Sans Compressed"/>
          <w:color w:val="000000" w:themeColor="text1"/>
          <w:spacing w:val="4"/>
          <w:sz w:val="22"/>
          <w:szCs w:val="22"/>
        </w:rPr>
        <w:t>.</w:t>
      </w:r>
    </w:p>
    <w:p w14:paraId="460F5538" w14:textId="77777777" w:rsidR="00BE679A" w:rsidRPr="00F1285B" w:rsidRDefault="00BE679A" w:rsidP="00071AD1">
      <w:pPr>
        <w:pStyle w:val="Nagwek6"/>
        <w:spacing w:before="0" w:line="288" w:lineRule="auto"/>
        <w:ind w:left="709" w:hanging="709"/>
        <w:jc w:val="both"/>
        <w:rPr>
          <w:rFonts w:ascii="Encode Sans Compressed" w:hAnsi="Encode Sans Compressed"/>
          <w:color w:val="000000" w:themeColor="text1"/>
          <w:sz w:val="22"/>
          <w:szCs w:val="22"/>
          <w:highlight w:val="yellow"/>
        </w:rPr>
      </w:pPr>
    </w:p>
    <w:p w14:paraId="55452B05" w14:textId="75B1E018" w:rsidR="00661104" w:rsidRPr="005B6D7C" w:rsidRDefault="00661104" w:rsidP="00071AD1">
      <w:pPr>
        <w:pStyle w:val="Tekstprzypisudolnego"/>
        <w:spacing w:line="288" w:lineRule="auto"/>
        <w:jc w:val="both"/>
        <w:rPr>
          <w:rFonts w:ascii="Encode Sans Compressed" w:hAnsi="Encode Sans Compressed" w:cs="Arial"/>
          <w:b/>
          <w:color w:val="000000" w:themeColor="text1"/>
          <w:sz w:val="22"/>
          <w:szCs w:val="22"/>
        </w:rPr>
      </w:pPr>
      <w:r w:rsidRPr="00973EA9">
        <w:rPr>
          <w:rFonts w:ascii="Encode Sans Compressed" w:hAnsi="Encode Sans Compressed" w:cs="Arial"/>
          <w:b/>
          <w:color w:val="000000" w:themeColor="text1"/>
          <w:sz w:val="22"/>
          <w:szCs w:val="22"/>
        </w:rPr>
        <w:t>2</w:t>
      </w:r>
      <w:r w:rsidR="00904616" w:rsidRPr="00973EA9">
        <w:rPr>
          <w:rFonts w:ascii="Encode Sans Compressed" w:hAnsi="Encode Sans Compressed" w:cs="Arial"/>
          <w:b/>
          <w:color w:val="000000" w:themeColor="text1"/>
          <w:sz w:val="22"/>
          <w:szCs w:val="22"/>
        </w:rPr>
        <w:t>4</w:t>
      </w:r>
      <w:r w:rsidRPr="00973EA9">
        <w:rPr>
          <w:rFonts w:ascii="Encode Sans Compressed" w:hAnsi="Encode Sans Compressed" w:cs="Arial"/>
          <w:b/>
          <w:color w:val="000000" w:themeColor="text1"/>
          <w:sz w:val="22"/>
          <w:szCs w:val="22"/>
        </w:rPr>
        <w:t xml:space="preserve">. </w:t>
      </w:r>
      <w:r w:rsidRPr="00973EA9">
        <w:rPr>
          <w:rFonts w:ascii="Encode Sans Compressed" w:hAnsi="Encode Sans Compressed" w:cs="Arial"/>
          <w:b/>
          <w:color w:val="000000" w:themeColor="text1"/>
          <w:sz w:val="22"/>
          <w:szCs w:val="22"/>
        </w:rPr>
        <w:tab/>
        <w:t>INFORMACJA O OCHRONIE DANYCH OSOBOWYCH</w:t>
      </w:r>
    </w:p>
    <w:p w14:paraId="2B68937B" w14:textId="25EE9EA6" w:rsidR="004E7FC8" w:rsidRPr="005B6D7C" w:rsidRDefault="004E7FC8" w:rsidP="00071AD1">
      <w:pPr>
        <w:spacing w:line="288" w:lineRule="auto"/>
        <w:jc w:val="both"/>
        <w:rPr>
          <w:rFonts w:ascii="Encode Sans Compressed" w:hAnsi="Encode Sans Compressed"/>
          <w:color w:val="000000" w:themeColor="text1"/>
          <w:sz w:val="22"/>
          <w:szCs w:val="22"/>
        </w:rPr>
      </w:pPr>
      <w:r w:rsidRPr="005B6D7C">
        <w:rPr>
          <w:rFonts w:ascii="Encode Sans Compressed" w:hAnsi="Encode Sans Compressed"/>
          <w:color w:val="000000" w:themeColor="text1"/>
          <w:sz w:val="22"/>
          <w:szCs w:val="22"/>
        </w:rPr>
        <w:t xml:space="preserve">Zgodnie z art. 13 ust. 1 i 2 rozporządzenia Parlamentu Europejskiego i Rady (UE) 2016/679 z dnia 27 kwietnia 2016 r. w sprawie ochrony osób fizycznych w związku z przetwarzaniem danych osobowych </w:t>
      </w:r>
      <w:r w:rsidR="00071AD1" w:rsidRPr="005B6D7C">
        <w:rPr>
          <w:rFonts w:ascii="Encode Sans Compressed" w:hAnsi="Encode Sans Compressed"/>
          <w:color w:val="000000" w:themeColor="text1"/>
          <w:sz w:val="22"/>
          <w:szCs w:val="22"/>
        </w:rPr>
        <w:br/>
      </w:r>
      <w:r w:rsidRPr="005B6D7C">
        <w:rPr>
          <w:rFonts w:ascii="Encode Sans Compressed" w:hAnsi="Encode Sans Compressed"/>
          <w:color w:val="000000" w:themeColor="text1"/>
          <w:sz w:val="22"/>
          <w:szCs w:val="22"/>
        </w:rPr>
        <w:t xml:space="preserve">i w sprawie swobodnego przepływu takich danych oraz uchylenia dyrektywy 95/46/WE (ogólne rozporządzenie o ochronie danych) (Dz. Urz. UE L 119 z 04.05.2016, str. 1), dalej „RODO”, informuję, że: </w:t>
      </w:r>
    </w:p>
    <w:p w14:paraId="0F9167B6" w14:textId="05EE4118" w:rsidR="004E7FC8" w:rsidRPr="005B6D7C" w:rsidRDefault="0005767F" w:rsidP="00071AD1">
      <w:pPr>
        <w:pStyle w:val="Akapitzlist"/>
        <w:numPr>
          <w:ilvl w:val="0"/>
          <w:numId w:val="40"/>
        </w:numPr>
        <w:spacing w:line="288" w:lineRule="auto"/>
        <w:ind w:left="1134" w:hanging="425"/>
        <w:jc w:val="both"/>
        <w:rPr>
          <w:rFonts w:ascii="Encode Sans Compressed" w:hAnsi="Encode Sans Compressed"/>
          <w:color w:val="000000" w:themeColor="text1"/>
          <w:sz w:val="22"/>
          <w:szCs w:val="22"/>
        </w:rPr>
      </w:pPr>
      <w:r w:rsidRPr="005B6D7C">
        <w:rPr>
          <w:rFonts w:ascii="Encode Sans Compressed" w:hAnsi="Encode Sans Compressed"/>
          <w:color w:val="000000" w:themeColor="text1"/>
          <w:sz w:val="22"/>
          <w:szCs w:val="22"/>
          <w:lang w:val="pl-PL"/>
        </w:rPr>
        <w:t>A</w:t>
      </w:r>
      <w:proofErr w:type="spellStart"/>
      <w:r w:rsidR="004E7FC8" w:rsidRPr="005B6D7C">
        <w:rPr>
          <w:rFonts w:ascii="Encode Sans Compressed" w:hAnsi="Encode Sans Compressed"/>
          <w:color w:val="000000" w:themeColor="text1"/>
          <w:sz w:val="22"/>
          <w:szCs w:val="22"/>
        </w:rPr>
        <w:t>dministratorem</w:t>
      </w:r>
      <w:proofErr w:type="spellEnd"/>
      <w:r w:rsidR="004E7FC8" w:rsidRPr="005B6D7C">
        <w:rPr>
          <w:rFonts w:ascii="Encode Sans Compressed" w:hAnsi="Encode Sans Compressed"/>
          <w:color w:val="000000" w:themeColor="text1"/>
          <w:sz w:val="22"/>
          <w:szCs w:val="22"/>
        </w:rPr>
        <w:t xml:space="preserve"> Pani/Pana danych osobowych jest Gmina i Miasto Witkowo, </w:t>
      </w:r>
      <w:r w:rsidRPr="005B6D7C">
        <w:rPr>
          <w:rFonts w:ascii="Encode Sans Compressed" w:hAnsi="Encode Sans Compressed"/>
          <w:color w:val="000000" w:themeColor="text1"/>
          <w:sz w:val="22"/>
          <w:szCs w:val="22"/>
        </w:rPr>
        <w:br/>
      </w:r>
      <w:r w:rsidR="004E7FC8" w:rsidRPr="005B6D7C">
        <w:rPr>
          <w:rFonts w:ascii="Encode Sans Compressed" w:hAnsi="Encode Sans Compressed"/>
          <w:color w:val="000000" w:themeColor="text1"/>
          <w:sz w:val="22"/>
          <w:szCs w:val="22"/>
        </w:rPr>
        <w:t>ul. Gnieźnieńska 1, 62-230 Witkowo.</w:t>
      </w:r>
    </w:p>
    <w:p w14:paraId="58446138" w14:textId="0C693755" w:rsidR="004E7FC8" w:rsidRPr="005B6D7C" w:rsidRDefault="004E7FC8" w:rsidP="00071AD1">
      <w:pPr>
        <w:pStyle w:val="Akapitzlist"/>
        <w:numPr>
          <w:ilvl w:val="0"/>
          <w:numId w:val="40"/>
        </w:numPr>
        <w:spacing w:line="288" w:lineRule="auto"/>
        <w:ind w:left="1134" w:hanging="425"/>
        <w:jc w:val="both"/>
        <w:rPr>
          <w:rFonts w:ascii="Encode Sans Compressed" w:hAnsi="Encode Sans Compressed"/>
          <w:color w:val="000000" w:themeColor="text1"/>
          <w:sz w:val="22"/>
          <w:szCs w:val="22"/>
        </w:rPr>
      </w:pPr>
      <w:r w:rsidRPr="005B6D7C">
        <w:rPr>
          <w:rFonts w:ascii="Encode Sans Compressed" w:hAnsi="Encode Sans Compressed"/>
          <w:color w:val="000000" w:themeColor="text1"/>
          <w:sz w:val="22"/>
          <w:szCs w:val="22"/>
        </w:rPr>
        <w:t>Z inspektorem ochrony danych osobowych Gminy i Miasta Witkowo można się skontaktować pod nr tel. 63 2750661</w:t>
      </w:r>
      <w:r w:rsidR="0005767F" w:rsidRPr="005B6D7C">
        <w:rPr>
          <w:rFonts w:ascii="Encode Sans Compressed" w:hAnsi="Encode Sans Compressed"/>
          <w:color w:val="000000" w:themeColor="text1"/>
          <w:sz w:val="22"/>
          <w:szCs w:val="22"/>
          <w:lang w:val="pl-PL"/>
        </w:rPr>
        <w:t>.</w:t>
      </w:r>
    </w:p>
    <w:p w14:paraId="33F793A8" w14:textId="77777777" w:rsidR="0005767F" w:rsidRPr="005B6D7C" w:rsidRDefault="004E7FC8" w:rsidP="00071AD1">
      <w:pPr>
        <w:pStyle w:val="Akapitzlist"/>
        <w:numPr>
          <w:ilvl w:val="0"/>
          <w:numId w:val="40"/>
        </w:numPr>
        <w:spacing w:line="288" w:lineRule="auto"/>
        <w:ind w:left="1134" w:hanging="425"/>
        <w:jc w:val="both"/>
        <w:rPr>
          <w:rFonts w:ascii="Encode Sans Compressed" w:hAnsi="Encode Sans Compressed"/>
          <w:color w:val="000000" w:themeColor="text1"/>
          <w:sz w:val="22"/>
          <w:szCs w:val="22"/>
        </w:rPr>
      </w:pPr>
      <w:r w:rsidRPr="005B6D7C">
        <w:rPr>
          <w:rFonts w:ascii="Encode Sans Compressed" w:hAnsi="Encode Sans Compressed"/>
          <w:color w:val="000000" w:themeColor="text1"/>
          <w:sz w:val="22"/>
          <w:szCs w:val="22"/>
        </w:rPr>
        <w:t>Pani/Pana dane osobowe przetwarzane będą na podstawie art. 6 ust. 1 lit. c RODO w celu związanym z niniejszym postępowaniem o udzielenie zamówienia publicznego</w:t>
      </w:r>
      <w:r w:rsidR="0005767F" w:rsidRPr="005B6D7C">
        <w:rPr>
          <w:rFonts w:ascii="Encode Sans Compressed" w:hAnsi="Encode Sans Compressed"/>
          <w:color w:val="000000" w:themeColor="text1"/>
          <w:sz w:val="22"/>
          <w:szCs w:val="22"/>
          <w:lang w:val="pl-PL"/>
        </w:rPr>
        <w:t>.</w:t>
      </w:r>
    </w:p>
    <w:p w14:paraId="1213C24F" w14:textId="77777777" w:rsidR="0005767F" w:rsidRPr="005B6D7C" w:rsidRDefault="0005767F" w:rsidP="00071AD1">
      <w:pPr>
        <w:pStyle w:val="Akapitzlist"/>
        <w:numPr>
          <w:ilvl w:val="0"/>
          <w:numId w:val="40"/>
        </w:numPr>
        <w:spacing w:line="288" w:lineRule="auto"/>
        <w:ind w:left="1134" w:hanging="425"/>
        <w:jc w:val="both"/>
        <w:rPr>
          <w:rFonts w:ascii="Encode Sans Compressed" w:hAnsi="Encode Sans Compressed"/>
          <w:color w:val="000000" w:themeColor="text1"/>
          <w:sz w:val="22"/>
          <w:szCs w:val="22"/>
        </w:rPr>
      </w:pPr>
      <w:r w:rsidRPr="005B6D7C">
        <w:rPr>
          <w:rFonts w:ascii="Encode Sans Compressed" w:hAnsi="Encode Sans Compressed"/>
          <w:color w:val="000000" w:themeColor="text1"/>
          <w:sz w:val="22"/>
          <w:szCs w:val="22"/>
          <w:lang w:val="pl-PL"/>
        </w:rPr>
        <w:t>O</w:t>
      </w:r>
      <w:proofErr w:type="spellStart"/>
      <w:r w:rsidR="004E7FC8" w:rsidRPr="005B6D7C">
        <w:rPr>
          <w:rFonts w:ascii="Encode Sans Compressed" w:hAnsi="Encode Sans Compressed"/>
          <w:color w:val="000000" w:themeColor="text1"/>
          <w:sz w:val="22"/>
          <w:szCs w:val="22"/>
        </w:rPr>
        <w:t>dbiorcami</w:t>
      </w:r>
      <w:proofErr w:type="spellEnd"/>
      <w:r w:rsidR="004E7FC8" w:rsidRPr="005B6D7C">
        <w:rPr>
          <w:rFonts w:ascii="Encode Sans Compressed" w:hAnsi="Encode Sans Compressed"/>
          <w:color w:val="000000" w:themeColor="text1"/>
          <w:sz w:val="22"/>
          <w:szCs w:val="22"/>
        </w:rPr>
        <w:t xml:space="preserve"> Pani/Pana danych osobowych będą osoby lub podmioty, którym udostępniona zostanie dokumentacja postępowania w oparciu o art. 18 i</w:t>
      </w:r>
      <w:r w:rsidRPr="005B6D7C">
        <w:rPr>
          <w:rFonts w:ascii="Encode Sans Compressed" w:hAnsi="Encode Sans Compressed"/>
          <w:color w:val="000000" w:themeColor="text1"/>
          <w:sz w:val="22"/>
          <w:szCs w:val="22"/>
          <w:lang w:val="pl-PL"/>
        </w:rPr>
        <w:t xml:space="preserve"> </w:t>
      </w:r>
      <w:r w:rsidR="004E7FC8" w:rsidRPr="005B6D7C">
        <w:rPr>
          <w:rFonts w:ascii="Encode Sans Compressed" w:hAnsi="Encode Sans Compressed"/>
          <w:color w:val="000000" w:themeColor="text1"/>
          <w:sz w:val="22"/>
          <w:szCs w:val="22"/>
        </w:rPr>
        <w:t xml:space="preserve">74 ustawy </w:t>
      </w:r>
      <w:proofErr w:type="spellStart"/>
      <w:r w:rsidR="004E7FC8" w:rsidRPr="005B6D7C">
        <w:rPr>
          <w:rFonts w:ascii="Encode Sans Compressed" w:hAnsi="Encode Sans Compressed"/>
          <w:color w:val="000000" w:themeColor="text1"/>
          <w:sz w:val="22"/>
          <w:szCs w:val="22"/>
        </w:rPr>
        <w:t>Pzp</w:t>
      </w:r>
      <w:proofErr w:type="spellEnd"/>
      <w:r w:rsidR="004E7FC8" w:rsidRPr="005B6D7C">
        <w:rPr>
          <w:rFonts w:ascii="Encode Sans Compressed" w:hAnsi="Encode Sans Compressed"/>
          <w:color w:val="000000" w:themeColor="text1"/>
          <w:sz w:val="22"/>
          <w:szCs w:val="22"/>
        </w:rPr>
        <w:t>;</w:t>
      </w:r>
      <w:r w:rsidRPr="005B6D7C">
        <w:rPr>
          <w:rFonts w:ascii="Encode Sans Compressed" w:hAnsi="Encode Sans Compressed"/>
          <w:color w:val="000000" w:themeColor="text1"/>
          <w:sz w:val="22"/>
          <w:szCs w:val="22"/>
          <w:lang w:val="pl-PL"/>
        </w:rPr>
        <w:t>.</w:t>
      </w:r>
    </w:p>
    <w:p w14:paraId="295DBB30" w14:textId="2847F85F" w:rsidR="004E7FC8" w:rsidRPr="005B6D7C" w:rsidRDefault="004E7FC8" w:rsidP="00071AD1">
      <w:pPr>
        <w:pStyle w:val="Akapitzlist"/>
        <w:numPr>
          <w:ilvl w:val="0"/>
          <w:numId w:val="40"/>
        </w:numPr>
        <w:spacing w:line="288" w:lineRule="auto"/>
        <w:ind w:left="1134" w:hanging="425"/>
        <w:jc w:val="both"/>
        <w:rPr>
          <w:rFonts w:ascii="Encode Sans Compressed" w:hAnsi="Encode Sans Compressed"/>
          <w:color w:val="000000" w:themeColor="text1"/>
          <w:sz w:val="22"/>
          <w:szCs w:val="22"/>
        </w:rPr>
      </w:pPr>
      <w:r w:rsidRPr="005B6D7C">
        <w:rPr>
          <w:rFonts w:ascii="Encode Sans Compressed" w:hAnsi="Encode Sans Compressed"/>
          <w:color w:val="000000" w:themeColor="text1"/>
          <w:sz w:val="22"/>
          <w:szCs w:val="22"/>
        </w:rPr>
        <w:t xml:space="preserve">Pani/Pana dane osobowe będą przechowywane, zgodnie z art. 78 ust. 1 </w:t>
      </w:r>
      <w:proofErr w:type="spellStart"/>
      <w:r w:rsidRPr="005B6D7C">
        <w:rPr>
          <w:rFonts w:ascii="Encode Sans Compressed" w:hAnsi="Encode Sans Compressed"/>
          <w:color w:val="000000" w:themeColor="text1"/>
          <w:sz w:val="22"/>
          <w:szCs w:val="22"/>
        </w:rPr>
        <w:t>Pzp</w:t>
      </w:r>
      <w:proofErr w:type="spellEnd"/>
      <w:r w:rsidRPr="005B6D7C">
        <w:rPr>
          <w:rFonts w:ascii="Encode Sans Compressed" w:hAnsi="Encode Sans Compressed"/>
          <w:color w:val="000000" w:themeColor="text1"/>
          <w:sz w:val="22"/>
          <w:szCs w:val="22"/>
        </w:rPr>
        <w:t xml:space="preserve"> przez okres 4 lat od dnia zakończenia postępowania o udzielenie zamówienia, a jeżeli czas trwania umowy przekracza 4 lata, okres przechowywania obejmuje cały czas trwania umowy</w:t>
      </w:r>
      <w:r w:rsidR="0005767F" w:rsidRPr="005B6D7C">
        <w:rPr>
          <w:rFonts w:ascii="Encode Sans Compressed" w:hAnsi="Encode Sans Compressed"/>
          <w:color w:val="000000" w:themeColor="text1"/>
          <w:sz w:val="22"/>
          <w:szCs w:val="22"/>
          <w:lang w:val="pl-PL"/>
        </w:rPr>
        <w:t>.</w:t>
      </w:r>
    </w:p>
    <w:p w14:paraId="3AEA18E5" w14:textId="77777777" w:rsidR="00816AF5" w:rsidRPr="005B6D7C" w:rsidRDefault="0005767F" w:rsidP="00071AD1">
      <w:pPr>
        <w:pStyle w:val="Akapitzlist"/>
        <w:numPr>
          <w:ilvl w:val="0"/>
          <w:numId w:val="40"/>
        </w:numPr>
        <w:spacing w:line="288" w:lineRule="auto"/>
        <w:ind w:left="1134" w:hanging="425"/>
        <w:jc w:val="both"/>
        <w:rPr>
          <w:rFonts w:ascii="Encode Sans Compressed" w:hAnsi="Encode Sans Compressed"/>
          <w:color w:val="000000" w:themeColor="text1"/>
          <w:sz w:val="22"/>
          <w:szCs w:val="22"/>
        </w:rPr>
      </w:pPr>
      <w:r w:rsidRPr="005B6D7C">
        <w:rPr>
          <w:rFonts w:ascii="Encode Sans Compressed" w:hAnsi="Encode Sans Compressed"/>
          <w:color w:val="000000" w:themeColor="text1"/>
          <w:sz w:val="22"/>
          <w:szCs w:val="22"/>
          <w:lang w:val="pl-PL"/>
        </w:rPr>
        <w:t>O</w:t>
      </w:r>
      <w:proofErr w:type="spellStart"/>
      <w:r w:rsidR="004E7FC8" w:rsidRPr="005B6D7C">
        <w:rPr>
          <w:rFonts w:ascii="Encode Sans Compressed" w:hAnsi="Encode Sans Compressed"/>
          <w:color w:val="000000" w:themeColor="text1"/>
          <w:sz w:val="22"/>
          <w:szCs w:val="22"/>
        </w:rPr>
        <w:t>bowiązek</w:t>
      </w:r>
      <w:proofErr w:type="spellEnd"/>
      <w:r w:rsidR="004E7FC8" w:rsidRPr="005B6D7C">
        <w:rPr>
          <w:rFonts w:ascii="Encode Sans Compressed" w:hAnsi="Encode Sans Compressed"/>
          <w:color w:val="000000" w:themeColor="text1"/>
          <w:sz w:val="22"/>
          <w:szCs w:val="22"/>
        </w:rPr>
        <w:t xml:space="preserve"> podania przez Panią/Pana danych osobowych bezpośrednio Pani/Pana dotyczących jest wymogiem ustawowym określonym w przepisach ustawy </w:t>
      </w:r>
      <w:proofErr w:type="spellStart"/>
      <w:r w:rsidR="004E7FC8" w:rsidRPr="005B6D7C">
        <w:rPr>
          <w:rFonts w:ascii="Encode Sans Compressed" w:hAnsi="Encode Sans Compressed"/>
          <w:color w:val="000000" w:themeColor="text1"/>
          <w:sz w:val="22"/>
          <w:szCs w:val="22"/>
        </w:rPr>
        <w:t>Pzp</w:t>
      </w:r>
      <w:proofErr w:type="spellEnd"/>
      <w:r w:rsidR="004E7FC8" w:rsidRPr="005B6D7C">
        <w:rPr>
          <w:rFonts w:ascii="Encode Sans Compressed" w:hAnsi="Encode Sans Compressed"/>
          <w:color w:val="000000" w:themeColor="text1"/>
          <w:sz w:val="22"/>
          <w:szCs w:val="22"/>
        </w:rPr>
        <w:t xml:space="preserve">, związanym z udziałem w postępowaniu o udzielenie zamówienia publicznego; konsekwencje niepodania określonych danych wynikają z ustawy </w:t>
      </w:r>
      <w:proofErr w:type="spellStart"/>
      <w:r w:rsidR="004E7FC8" w:rsidRPr="005B6D7C">
        <w:rPr>
          <w:rFonts w:ascii="Encode Sans Compressed" w:hAnsi="Encode Sans Compressed"/>
          <w:color w:val="000000" w:themeColor="text1"/>
          <w:sz w:val="22"/>
          <w:szCs w:val="22"/>
        </w:rPr>
        <w:t>Pzp</w:t>
      </w:r>
      <w:proofErr w:type="spellEnd"/>
      <w:r w:rsidR="00816AF5" w:rsidRPr="005B6D7C">
        <w:rPr>
          <w:rFonts w:ascii="Encode Sans Compressed" w:hAnsi="Encode Sans Compressed"/>
          <w:color w:val="000000" w:themeColor="text1"/>
          <w:sz w:val="22"/>
          <w:szCs w:val="22"/>
          <w:lang w:val="pl-PL"/>
        </w:rPr>
        <w:t>.</w:t>
      </w:r>
    </w:p>
    <w:p w14:paraId="0162C41F" w14:textId="75CF0AF7" w:rsidR="004E7FC8" w:rsidRPr="005B6D7C" w:rsidRDefault="004E7FC8" w:rsidP="00071AD1">
      <w:pPr>
        <w:pStyle w:val="Akapitzlist"/>
        <w:numPr>
          <w:ilvl w:val="0"/>
          <w:numId w:val="40"/>
        </w:numPr>
        <w:spacing w:line="288" w:lineRule="auto"/>
        <w:ind w:left="1134" w:hanging="425"/>
        <w:jc w:val="both"/>
        <w:rPr>
          <w:rFonts w:ascii="Encode Sans Compressed" w:hAnsi="Encode Sans Compressed"/>
          <w:color w:val="000000" w:themeColor="text1"/>
          <w:sz w:val="22"/>
          <w:szCs w:val="22"/>
        </w:rPr>
      </w:pPr>
      <w:r w:rsidRPr="005B6D7C">
        <w:rPr>
          <w:rFonts w:ascii="Encode Sans Compressed" w:hAnsi="Encode Sans Compressed"/>
          <w:color w:val="000000" w:themeColor="text1"/>
          <w:sz w:val="22"/>
          <w:szCs w:val="22"/>
        </w:rPr>
        <w:lastRenderedPageBreak/>
        <w:t xml:space="preserve"> w odniesieniu do Pani/Pana danych osobowych decyzje nie będą podejmowane w sposób zautomatyzowany, stosowanie do art. 22 RODO</w:t>
      </w:r>
      <w:r w:rsidR="00816AF5" w:rsidRPr="005B6D7C">
        <w:rPr>
          <w:rFonts w:ascii="Encode Sans Compressed" w:hAnsi="Encode Sans Compressed"/>
          <w:color w:val="000000" w:themeColor="text1"/>
          <w:sz w:val="22"/>
          <w:szCs w:val="22"/>
          <w:lang w:val="pl-PL"/>
        </w:rPr>
        <w:t>.</w:t>
      </w:r>
    </w:p>
    <w:p w14:paraId="450A8385" w14:textId="14EF79E4" w:rsidR="004E7FC8" w:rsidRPr="005B6D7C" w:rsidRDefault="00816AF5" w:rsidP="00071AD1">
      <w:pPr>
        <w:pStyle w:val="Akapitzlist"/>
        <w:numPr>
          <w:ilvl w:val="0"/>
          <w:numId w:val="40"/>
        </w:numPr>
        <w:spacing w:line="288" w:lineRule="auto"/>
        <w:ind w:left="1134" w:hanging="425"/>
        <w:jc w:val="both"/>
        <w:rPr>
          <w:rFonts w:ascii="Encode Sans Compressed" w:hAnsi="Encode Sans Compressed"/>
          <w:color w:val="000000" w:themeColor="text1"/>
          <w:sz w:val="22"/>
          <w:szCs w:val="22"/>
        </w:rPr>
      </w:pPr>
      <w:r w:rsidRPr="005B6D7C">
        <w:rPr>
          <w:rFonts w:ascii="Encode Sans Compressed" w:hAnsi="Encode Sans Compressed"/>
          <w:color w:val="000000" w:themeColor="text1"/>
          <w:sz w:val="22"/>
          <w:szCs w:val="22"/>
          <w:lang w:val="pl-PL"/>
        </w:rPr>
        <w:t>P</w:t>
      </w:r>
      <w:r w:rsidR="004E7FC8" w:rsidRPr="005B6D7C">
        <w:rPr>
          <w:rFonts w:ascii="Encode Sans Compressed" w:hAnsi="Encode Sans Compressed"/>
          <w:color w:val="000000" w:themeColor="text1"/>
          <w:sz w:val="22"/>
          <w:szCs w:val="22"/>
        </w:rPr>
        <w:t>osiada Pani/Pan:</w:t>
      </w:r>
    </w:p>
    <w:p w14:paraId="3F64703E" w14:textId="77777777" w:rsidR="004E7FC8" w:rsidRPr="005B6D7C" w:rsidRDefault="004E7FC8" w:rsidP="00071AD1">
      <w:pPr>
        <w:spacing w:line="288" w:lineRule="auto"/>
        <w:ind w:left="1134" w:hanging="425"/>
        <w:jc w:val="both"/>
        <w:rPr>
          <w:rFonts w:ascii="Encode Sans Compressed" w:hAnsi="Encode Sans Compressed"/>
          <w:color w:val="000000" w:themeColor="text1"/>
          <w:sz w:val="22"/>
          <w:szCs w:val="22"/>
        </w:rPr>
      </w:pPr>
      <w:r w:rsidRPr="005B6D7C">
        <w:rPr>
          <w:rFonts w:ascii="Encode Sans Compressed" w:hAnsi="Encode Sans Compressed"/>
          <w:color w:val="000000" w:themeColor="text1"/>
          <w:sz w:val="22"/>
          <w:szCs w:val="22"/>
        </w:rPr>
        <w:t>−</w:t>
      </w:r>
      <w:r w:rsidRPr="005B6D7C">
        <w:rPr>
          <w:rFonts w:ascii="Encode Sans Compressed" w:hAnsi="Encode Sans Compressed"/>
          <w:color w:val="000000" w:themeColor="text1"/>
          <w:sz w:val="22"/>
          <w:szCs w:val="22"/>
        </w:rPr>
        <w:tab/>
        <w:t>na podstawie art. 15 RODO prawo dostępu do danych osobowych Pani/Pana dotyczących;</w:t>
      </w:r>
    </w:p>
    <w:p w14:paraId="0B32C12F" w14:textId="17F085AF" w:rsidR="004E7FC8" w:rsidRPr="005B6D7C" w:rsidRDefault="004E7FC8" w:rsidP="00071AD1">
      <w:pPr>
        <w:spacing w:line="288" w:lineRule="auto"/>
        <w:ind w:left="1134" w:hanging="425"/>
        <w:jc w:val="both"/>
        <w:rPr>
          <w:rFonts w:ascii="Encode Sans Compressed" w:hAnsi="Encode Sans Compressed"/>
          <w:color w:val="000000" w:themeColor="text1"/>
          <w:sz w:val="22"/>
          <w:szCs w:val="22"/>
        </w:rPr>
      </w:pPr>
      <w:r w:rsidRPr="005B6D7C">
        <w:rPr>
          <w:rFonts w:ascii="Encode Sans Compressed" w:hAnsi="Encode Sans Compressed"/>
          <w:color w:val="000000" w:themeColor="text1"/>
          <w:sz w:val="22"/>
          <w:szCs w:val="22"/>
        </w:rPr>
        <w:t>−</w:t>
      </w:r>
      <w:r w:rsidRPr="005B6D7C">
        <w:rPr>
          <w:rFonts w:ascii="Encode Sans Compressed" w:hAnsi="Encode Sans Compressed"/>
          <w:color w:val="000000" w:themeColor="text1"/>
          <w:sz w:val="22"/>
          <w:szCs w:val="22"/>
        </w:rPr>
        <w:tab/>
        <w:t>na podstawie art. 16 RODO prawo do sprostowania Pani/Pana danych osobowych;</w:t>
      </w:r>
    </w:p>
    <w:p w14:paraId="237F0EE3" w14:textId="5B38EA10" w:rsidR="004E7FC8" w:rsidRPr="005B6D7C" w:rsidRDefault="004E7FC8" w:rsidP="00071AD1">
      <w:pPr>
        <w:spacing w:line="288" w:lineRule="auto"/>
        <w:ind w:left="1134" w:hanging="425"/>
        <w:jc w:val="both"/>
        <w:rPr>
          <w:rFonts w:ascii="Encode Sans Compressed" w:hAnsi="Encode Sans Compressed"/>
          <w:color w:val="000000" w:themeColor="text1"/>
          <w:sz w:val="22"/>
          <w:szCs w:val="22"/>
        </w:rPr>
      </w:pPr>
      <w:r w:rsidRPr="005B6D7C">
        <w:rPr>
          <w:rFonts w:ascii="Encode Sans Compressed" w:hAnsi="Encode Sans Compressed"/>
          <w:color w:val="000000" w:themeColor="text1"/>
          <w:sz w:val="22"/>
          <w:szCs w:val="22"/>
        </w:rPr>
        <w:t>−</w:t>
      </w:r>
      <w:r w:rsidRPr="005B6D7C">
        <w:rPr>
          <w:rFonts w:ascii="Encode Sans Compressed" w:hAnsi="Encode Sans Compressed"/>
          <w:color w:val="000000" w:themeColor="text1"/>
          <w:sz w:val="22"/>
          <w:szCs w:val="22"/>
        </w:rPr>
        <w:tab/>
        <w:t xml:space="preserve">na podstawie art. 18 RODO prawo żądania od administratora ograniczenia przetwarzania danych osobowych z zastrzeżeniem przypadków, o których mowa w art. 18 ust. 2 RODO;  </w:t>
      </w:r>
    </w:p>
    <w:p w14:paraId="5C6AD582" w14:textId="71B3FCF2" w:rsidR="004E7FC8" w:rsidRPr="005B6D7C" w:rsidRDefault="004E7FC8" w:rsidP="00071AD1">
      <w:pPr>
        <w:spacing w:line="288" w:lineRule="auto"/>
        <w:ind w:left="1134" w:hanging="425"/>
        <w:jc w:val="both"/>
        <w:rPr>
          <w:rFonts w:ascii="Encode Sans Compressed" w:hAnsi="Encode Sans Compressed"/>
          <w:color w:val="000000" w:themeColor="text1"/>
          <w:sz w:val="22"/>
          <w:szCs w:val="22"/>
        </w:rPr>
      </w:pPr>
      <w:r w:rsidRPr="005B6D7C">
        <w:rPr>
          <w:rFonts w:ascii="Encode Sans Compressed" w:hAnsi="Encode Sans Compressed"/>
          <w:color w:val="000000" w:themeColor="text1"/>
          <w:sz w:val="22"/>
          <w:szCs w:val="22"/>
        </w:rPr>
        <w:t>−</w:t>
      </w:r>
      <w:r w:rsidRPr="005B6D7C">
        <w:rPr>
          <w:rFonts w:ascii="Encode Sans Compressed" w:hAnsi="Encode Sans Compressed"/>
          <w:color w:val="000000" w:themeColor="text1"/>
          <w:sz w:val="22"/>
          <w:szCs w:val="22"/>
        </w:rPr>
        <w:tab/>
        <w:t>prawo do wniesienia skargi do Prezesa Urzędu Ochrony Danych Osobowych, gdy uzna Pani/Pan, że przetwarzanie danych osobowych Pani/Pana dotyczących narusza przepisy RODO</w:t>
      </w:r>
      <w:r w:rsidR="00816AF5" w:rsidRPr="005B6D7C">
        <w:rPr>
          <w:rFonts w:ascii="Encode Sans Compressed" w:hAnsi="Encode Sans Compressed"/>
          <w:color w:val="000000" w:themeColor="text1"/>
          <w:sz w:val="22"/>
          <w:szCs w:val="22"/>
        </w:rPr>
        <w:t>.</w:t>
      </w:r>
    </w:p>
    <w:p w14:paraId="098DBB2A" w14:textId="08ADE5C7" w:rsidR="004E7FC8" w:rsidRPr="005B6D7C" w:rsidRDefault="00816AF5" w:rsidP="00071AD1">
      <w:pPr>
        <w:spacing w:line="288" w:lineRule="auto"/>
        <w:ind w:left="1134" w:hanging="425"/>
        <w:jc w:val="both"/>
        <w:rPr>
          <w:rFonts w:ascii="Encode Sans Compressed" w:hAnsi="Encode Sans Compressed"/>
          <w:color w:val="000000" w:themeColor="text1"/>
          <w:sz w:val="22"/>
          <w:szCs w:val="22"/>
        </w:rPr>
      </w:pPr>
      <w:r w:rsidRPr="005B6D7C">
        <w:rPr>
          <w:rFonts w:ascii="Encode Sans Compressed" w:hAnsi="Encode Sans Compressed"/>
          <w:color w:val="000000" w:themeColor="text1"/>
          <w:sz w:val="22"/>
          <w:szCs w:val="22"/>
        </w:rPr>
        <w:t>9</w:t>
      </w:r>
      <w:r w:rsidR="00127DC1" w:rsidRPr="005B6D7C">
        <w:rPr>
          <w:rFonts w:ascii="Encode Sans Compressed" w:hAnsi="Encode Sans Compressed"/>
          <w:color w:val="000000" w:themeColor="text1"/>
          <w:sz w:val="22"/>
          <w:szCs w:val="22"/>
        </w:rPr>
        <w:t>)</w:t>
      </w:r>
      <w:r w:rsidR="004E7FC8" w:rsidRPr="005B6D7C">
        <w:rPr>
          <w:rFonts w:ascii="Encode Sans Compressed" w:hAnsi="Encode Sans Compressed"/>
          <w:color w:val="000000" w:themeColor="text1"/>
          <w:sz w:val="22"/>
          <w:szCs w:val="22"/>
        </w:rPr>
        <w:tab/>
      </w:r>
      <w:r w:rsidRPr="005B6D7C">
        <w:rPr>
          <w:rFonts w:ascii="Encode Sans Compressed" w:hAnsi="Encode Sans Compressed"/>
          <w:color w:val="000000" w:themeColor="text1"/>
          <w:sz w:val="22"/>
          <w:szCs w:val="22"/>
        </w:rPr>
        <w:t>N</w:t>
      </w:r>
      <w:r w:rsidR="004E7FC8" w:rsidRPr="005B6D7C">
        <w:rPr>
          <w:rFonts w:ascii="Encode Sans Compressed" w:hAnsi="Encode Sans Compressed"/>
          <w:color w:val="000000" w:themeColor="text1"/>
          <w:sz w:val="22"/>
          <w:szCs w:val="22"/>
        </w:rPr>
        <w:t>ie przysługuje Pani/Panu:</w:t>
      </w:r>
    </w:p>
    <w:p w14:paraId="1D51F30E" w14:textId="77777777" w:rsidR="004E7FC8" w:rsidRPr="005B6D7C" w:rsidRDefault="004E7FC8" w:rsidP="00071AD1">
      <w:pPr>
        <w:spacing w:line="288" w:lineRule="auto"/>
        <w:ind w:left="1134" w:hanging="425"/>
        <w:jc w:val="both"/>
        <w:rPr>
          <w:rFonts w:ascii="Encode Sans Compressed" w:hAnsi="Encode Sans Compressed"/>
          <w:color w:val="000000" w:themeColor="text1"/>
          <w:sz w:val="22"/>
          <w:szCs w:val="22"/>
        </w:rPr>
      </w:pPr>
      <w:r w:rsidRPr="005B6D7C">
        <w:rPr>
          <w:rFonts w:ascii="Encode Sans Compressed" w:hAnsi="Encode Sans Compressed"/>
          <w:color w:val="000000" w:themeColor="text1"/>
          <w:sz w:val="22"/>
          <w:szCs w:val="22"/>
        </w:rPr>
        <w:t>−</w:t>
      </w:r>
      <w:r w:rsidRPr="005B6D7C">
        <w:rPr>
          <w:rFonts w:ascii="Encode Sans Compressed" w:hAnsi="Encode Sans Compressed"/>
          <w:color w:val="000000" w:themeColor="text1"/>
          <w:sz w:val="22"/>
          <w:szCs w:val="22"/>
        </w:rPr>
        <w:tab/>
        <w:t>w związku z art. 17 ust. 3 lit. b, d lub e RODO prawo do usunięcia danych osobowych;</w:t>
      </w:r>
    </w:p>
    <w:p w14:paraId="6BE62DC9" w14:textId="77777777" w:rsidR="004E7FC8" w:rsidRPr="005B6D7C" w:rsidRDefault="004E7FC8" w:rsidP="00071AD1">
      <w:pPr>
        <w:spacing w:line="288" w:lineRule="auto"/>
        <w:ind w:left="1134" w:hanging="425"/>
        <w:jc w:val="both"/>
        <w:rPr>
          <w:rFonts w:ascii="Encode Sans Compressed" w:hAnsi="Encode Sans Compressed"/>
          <w:color w:val="000000" w:themeColor="text1"/>
          <w:sz w:val="22"/>
          <w:szCs w:val="22"/>
        </w:rPr>
      </w:pPr>
      <w:r w:rsidRPr="005B6D7C">
        <w:rPr>
          <w:rFonts w:ascii="Encode Sans Compressed" w:hAnsi="Encode Sans Compressed"/>
          <w:color w:val="000000" w:themeColor="text1"/>
          <w:sz w:val="22"/>
          <w:szCs w:val="22"/>
        </w:rPr>
        <w:t>−</w:t>
      </w:r>
      <w:r w:rsidRPr="005B6D7C">
        <w:rPr>
          <w:rFonts w:ascii="Encode Sans Compressed" w:hAnsi="Encode Sans Compressed"/>
          <w:color w:val="000000" w:themeColor="text1"/>
          <w:sz w:val="22"/>
          <w:szCs w:val="22"/>
        </w:rPr>
        <w:tab/>
        <w:t>prawo do przenoszenia danych osobowych, o którym mowa w art. 20 RODO;</w:t>
      </w:r>
    </w:p>
    <w:p w14:paraId="78775FB8" w14:textId="77777777" w:rsidR="004E7FC8" w:rsidRPr="005B6D7C" w:rsidRDefault="004E7FC8" w:rsidP="00071AD1">
      <w:pPr>
        <w:spacing w:line="288" w:lineRule="auto"/>
        <w:ind w:left="1134" w:hanging="425"/>
        <w:jc w:val="both"/>
        <w:rPr>
          <w:rFonts w:ascii="Encode Sans Compressed" w:hAnsi="Encode Sans Compressed"/>
          <w:color w:val="000000" w:themeColor="text1"/>
          <w:sz w:val="22"/>
          <w:szCs w:val="22"/>
        </w:rPr>
      </w:pPr>
      <w:r w:rsidRPr="005B6D7C">
        <w:rPr>
          <w:rFonts w:ascii="Encode Sans Compressed" w:hAnsi="Encode Sans Compressed"/>
          <w:color w:val="000000" w:themeColor="text1"/>
          <w:sz w:val="22"/>
          <w:szCs w:val="22"/>
        </w:rPr>
        <w:t>−</w:t>
      </w:r>
      <w:r w:rsidRPr="005B6D7C">
        <w:rPr>
          <w:rFonts w:ascii="Encode Sans Compressed" w:hAnsi="Encode Sans Compressed"/>
          <w:color w:val="000000" w:themeColor="text1"/>
          <w:sz w:val="22"/>
          <w:szCs w:val="22"/>
        </w:rPr>
        <w:tab/>
        <w:t xml:space="preserve">na podstawie art. 21 RODO prawo sprzeciwu, wobec przetwarzania danych osobowych, gdyż podstawą prawną przetwarzania Pani/Pana danych osobowych jest art. 6 ust. 1 lit. c RODO. </w:t>
      </w:r>
    </w:p>
    <w:p w14:paraId="0CDFFB4F" w14:textId="28532E38" w:rsidR="000270F8" w:rsidRPr="00973EA9" w:rsidRDefault="00816AF5" w:rsidP="00973EA9">
      <w:pPr>
        <w:pStyle w:val="Akapitzlist"/>
        <w:numPr>
          <w:ilvl w:val="0"/>
          <w:numId w:val="40"/>
        </w:numPr>
        <w:spacing w:line="288" w:lineRule="auto"/>
        <w:jc w:val="both"/>
        <w:rPr>
          <w:rFonts w:ascii="Encode Sans Compressed" w:hAnsi="Encode Sans Compressed"/>
          <w:color w:val="000000" w:themeColor="text1"/>
          <w:sz w:val="22"/>
          <w:szCs w:val="22"/>
        </w:rPr>
      </w:pPr>
      <w:r w:rsidRPr="00973EA9">
        <w:rPr>
          <w:rFonts w:ascii="Encode Sans Compressed" w:hAnsi="Encode Sans Compressed"/>
          <w:color w:val="000000" w:themeColor="text1"/>
          <w:sz w:val="22"/>
          <w:szCs w:val="22"/>
        </w:rPr>
        <w:t>P</w:t>
      </w:r>
      <w:r w:rsidR="004E7FC8" w:rsidRPr="00973EA9">
        <w:rPr>
          <w:rFonts w:ascii="Encode Sans Compressed" w:hAnsi="Encode Sans Compressed"/>
          <w:color w:val="000000" w:themeColor="text1"/>
          <w:sz w:val="22"/>
          <w:szCs w:val="22"/>
        </w:rPr>
        <w:t xml:space="preserve">rzysługuje Pani/Panu prawo wniesienia skargi do organu nadzorczego na niezgodne </w:t>
      </w:r>
      <w:r w:rsidR="00071AD1" w:rsidRPr="00973EA9">
        <w:rPr>
          <w:rFonts w:ascii="Encode Sans Compressed" w:hAnsi="Encode Sans Compressed"/>
          <w:color w:val="000000" w:themeColor="text1"/>
          <w:sz w:val="22"/>
          <w:szCs w:val="22"/>
        </w:rPr>
        <w:br/>
      </w:r>
      <w:r w:rsidR="004E7FC8" w:rsidRPr="00973EA9">
        <w:rPr>
          <w:rFonts w:ascii="Encode Sans Compressed" w:hAnsi="Encode Sans Compressed"/>
          <w:color w:val="000000" w:themeColor="text1"/>
          <w:sz w:val="22"/>
          <w:szCs w:val="22"/>
        </w:rPr>
        <w:t>z RODO przetwarzanie Pani/Pana danych osobowych przez administratora. Organem właściwym dla przedmiotowej skargi jest Urząd Ochrony Danych Osobowych, ul. Stawki 2, 00-193 Warszawa.</w:t>
      </w:r>
    </w:p>
    <w:p w14:paraId="5C8FE6F6" w14:textId="43F7AE0D" w:rsidR="007447C8" w:rsidRPr="005B6D7C" w:rsidRDefault="004E6B52" w:rsidP="001234BA">
      <w:pPr>
        <w:pStyle w:val="Zwykytekst1"/>
        <w:pageBreakBefore/>
        <w:spacing w:before="120"/>
        <w:rPr>
          <w:rFonts w:ascii="Encode Sans Compressed" w:hAnsi="Encode Sans Compressed"/>
          <w:b/>
          <w:color w:val="000000" w:themeColor="text1"/>
          <w:sz w:val="22"/>
          <w:szCs w:val="22"/>
        </w:rPr>
      </w:pPr>
      <w:r w:rsidRPr="00F1285B">
        <w:rPr>
          <w:rFonts w:ascii="Encode Sans Compressed" w:hAnsi="Encode Sans Compressed"/>
          <w:noProof/>
          <w:color w:val="000000" w:themeColor="text1"/>
          <w:sz w:val="22"/>
          <w:szCs w:val="22"/>
          <w:highlight w:val="yellow"/>
          <w:lang w:val="pl-PL" w:eastAsia="pl-PL"/>
        </w:rPr>
        <w:lastRenderedPageBreak/>
        <mc:AlternateContent>
          <mc:Choice Requires="wps">
            <w:drawing>
              <wp:anchor distT="0" distB="0" distL="114935" distR="114935" simplePos="0" relativeHeight="251656192" behindDoc="0" locked="0" layoutInCell="1" allowOverlap="1" wp14:anchorId="66BBBE6E" wp14:editId="4B858084">
                <wp:simplePos x="0" y="0"/>
                <wp:positionH relativeFrom="column">
                  <wp:posOffset>90805</wp:posOffset>
                </wp:positionH>
                <wp:positionV relativeFrom="paragraph">
                  <wp:posOffset>290195</wp:posOffset>
                </wp:positionV>
                <wp:extent cx="2082800" cy="939165"/>
                <wp:effectExtent l="0" t="0" r="12700" b="13335"/>
                <wp:wrapTight wrapText="bothSides">
                  <wp:wrapPolygon edited="0">
                    <wp:start x="0" y="0"/>
                    <wp:lineTo x="0" y="21469"/>
                    <wp:lineTo x="21534" y="21469"/>
                    <wp:lineTo x="21534" y="0"/>
                    <wp:lineTo x="0" y="0"/>
                  </wp:wrapPolygon>
                </wp:wrapTight>
                <wp:docPr id="1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2800" cy="939165"/>
                        </a:xfrm>
                        <a:prstGeom prst="rect">
                          <a:avLst/>
                        </a:prstGeom>
                        <a:solidFill>
                          <a:srgbClr val="FFFFFF"/>
                        </a:solidFill>
                        <a:ln w="6350" cmpd="sng">
                          <a:solidFill>
                            <a:srgbClr val="000000"/>
                          </a:solidFill>
                          <a:miter lim="800000"/>
                          <a:headEnd/>
                          <a:tailEnd/>
                        </a:ln>
                      </wps:spPr>
                      <wps:txbx>
                        <w:txbxContent>
                          <w:p w14:paraId="7C4B9116" w14:textId="77777777" w:rsidR="00457B59" w:rsidRDefault="00457B59">
                            <w:pPr>
                              <w:jc w:val="center"/>
                              <w:rPr>
                                <w:i/>
                                <w:sz w:val="18"/>
                              </w:rPr>
                            </w:pPr>
                          </w:p>
                          <w:p w14:paraId="7A09EB7B" w14:textId="77777777" w:rsidR="00457B59" w:rsidRDefault="00457B59">
                            <w:pPr>
                              <w:jc w:val="center"/>
                              <w:rPr>
                                <w:i/>
                                <w:sz w:val="18"/>
                              </w:rPr>
                            </w:pPr>
                          </w:p>
                          <w:p w14:paraId="699BBC80" w14:textId="77777777" w:rsidR="00457B59" w:rsidRDefault="00457B59">
                            <w:pPr>
                              <w:jc w:val="center"/>
                              <w:rPr>
                                <w:i/>
                                <w:sz w:val="18"/>
                              </w:rPr>
                            </w:pPr>
                          </w:p>
                          <w:p w14:paraId="169B6D38" w14:textId="77777777" w:rsidR="00457B59" w:rsidRDefault="00457B59">
                            <w:pPr>
                              <w:jc w:val="center"/>
                              <w:rPr>
                                <w:i/>
                                <w:sz w:val="18"/>
                              </w:rPr>
                            </w:pPr>
                          </w:p>
                          <w:p w14:paraId="63B9B457" w14:textId="77777777" w:rsidR="00457B59" w:rsidRDefault="00457B59">
                            <w:pPr>
                              <w:jc w:val="center"/>
                              <w:rPr>
                                <w:i/>
                                <w:sz w:val="18"/>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BBBE6E" id="Text Box 7" o:spid="_x0000_s1027" type="#_x0000_t202" style="position:absolute;margin-left:7.15pt;margin-top:22.85pt;width:164pt;height:73.95pt;z-index:25165619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" strokeweight=".5pt">
                <v:textbox inset="7.45pt,3.85pt,7.45pt,3.85pt">
                  <w:txbxContent>
                    <w:p w14:paraId="7C4B9116" w14:textId="77777777" w:rsidR="00457B59" w:rsidRDefault="00457B59">
                      <w:pPr>
                        <w:jc w:val="center"/>
                        <w:rPr>
                          <w:i/>
                          <w:sz w:val="18"/>
                        </w:rPr>
                      </w:pPr>
                    </w:p>
                    <w:p w14:paraId="7A09EB7B" w14:textId="77777777" w:rsidR="00457B59" w:rsidRDefault="00457B59">
                      <w:pPr>
                        <w:jc w:val="center"/>
                        <w:rPr>
                          <w:i/>
                          <w:sz w:val="18"/>
                        </w:rPr>
                      </w:pPr>
                    </w:p>
                    <w:p w14:paraId="699BBC80" w14:textId="77777777" w:rsidR="00457B59" w:rsidRDefault="00457B59">
                      <w:pPr>
                        <w:jc w:val="center"/>
                        <w:rPr>
                          <w:i/>
                          <w:sz w:val="18"/>
                        </w:rPr>
                      </w:pPr>
                    </w:p>
                    <w:p w14:paraId="169B6D38" w14:textId="77777777" w:rsidR="00457B59" w:rsidRDefault="00457B59">
                      <w:pPr>
                        <w:jc w:val="center"/>
                        <w:rPr>
                          <w:i/>
                          <w:sz w:val="18"/>
                        </w:rPr>
                      </w:pPr>
                    </w:p>
                    <w:p w14:paraId="63B9B457" w14:textId="77777777" w:rsidR="00457B59" w:rsidRDefault="00457B59">
                      <w:pPr>
                        <w:jc w:val="center"/>
                        <w:rPr>
                          <w:i/>
                          <w:sz w:val="18"/>
                        </w:rPr>
                      </w:pPr>
                    </w:p>
                  </w:txbxContent>
                </v:textbox>
                <w10:wrap type="tight"/>
              </v:shape>
            </w:pict>
          </mc:Fallback>
        </mc:AlternateContent>
      </w:r>
      <w:r w:rsidRPr="00F1285B">
        <w:rPr>
          <w:rFonts w:ascii="Encode Sans Compressed" w:hAnsi="Encode Sans Compressed"/>
          <w:noProof/>
          <w:color w:val="000000" w:themeColor="text1"/>
          <w:sz w:val="22"/>
          <w:szCs w:val="22"/>
          <w:highlight w:val="yellow"/>
          <w:lang w:val="pl-PL" w:eastAsia="pl-PL"/>
        </w:rPr>
        <mc:AlternateContent>
          <mc:Choice Requires="wps">
            <w:drawing>
              <wp:anchor distT="0" distB="0" distL="114935" distR="114935" simplePos="0" relativeHeight="251658240" behindDoc="0" locked="0" layoutInCell="1" allowOverlap="1" wp14:anchorId="5BA019C6" wp14:editId="2809A842">
                <wp:simplePos x="0" y="0"/>
                <wp:positionH relativeFrom="column">
                  <wp:posOffset>2146300</wp:posOffset>
                </wp:positionH>
                <wp:positionV relativeFrom="paragraph">
                  <wp:posOffset>290195</wp:posOffset>
                </wp:positionV>
                <wp:extent cx="3948430" cy="939165"/>
                <wp:effectExtent l="0" t="0" r="13970" b="13335"/>
                <wp:wrapTight wrapText="bothSides">
                  <wp:wrapPolygon edited="0">
                    <wp:start x="0" y="0"/>
                    <wp:lineTo x="0" y="21469"/>
                    <wp:lineTo x="21572" y="21469"/>
                    <wp:lineTo x="21572" y="0"/>
                    <wp:lineTo x="0" y="0"/>
                  </wp:wrapPolygon>
                </wp:wrapTight>
                <wp:docPr id="1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8430" cy="939165"/>
                        </a:xfrm>
                        <a:prstGeom prst="rect">
                          <a:avLst/>
                        </a:prstGeom>
                        <a:solidFill>
                          <a:srgbClr val="C0C0C0"/>
                        </a:solidFill>
                        <a:ln w="6350" cmpd="sng">
                          <a:solidFill>
                            <a:srgbClr val="000000"/>
                          </a:solidFill>
                          <a:miter lim="800000"/>
                          <a:headEnd/>
                          <a:tailEnd/>
                        </a:ln>
                      </wps:spPr>
                      <wps:txbx>
                        <w:txbxContent>
                          <w:p w14:paraId="0B0A793C" w14:textId="77777777" w:rsidR="00457B59" w:rsidRDefault="00457B59">
                            <w:pPr>
                              <w:jc w:val="center"/>
                              <w:rPr>
                                <w:b/>
                                <w:sz w:val="32"/>
                              </w:rPr>
                            </w:pPr>
                          </w:p>
                          <w:p w14:paraId="2BD9B290" w14:textId="77777777" w:rsidR="00457B59" w:rsidRDefault="00457B59">
                            <w:pPr>
                              <w:jc w:val="center"/>
                            </w:pPr>
                            <w:r>
                              <w:rPr>
                                <w:b/>
                                <w:sz w:val="32"/>
                              </w:rPr>
                              <w:t>OFERTA</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A019C6" id="Text Box 8" o:spid="_x0000_s1028" type="#_x0000_t202" style="position:absolute;margin-left:169pt;margin-top:22.85pt;width:310.9pt;height:73.95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" fillcolor="silver" strokeweight=".5pt">
                <v:textbox inset="7.45pt,3.85pt,7.45pt,3.85pt">
                  <w:txbxContent>
                    <w:p w14:paraId="0B0A793C" w14:textId="77777777" w:rsidR="00457B59" w:rsidRDefault="00457B59">
                      <w:pPr>
                        <w:jc w:val="center"/>
                        <w:rPr>
                          <w:b/>
                          <w:sz w:val="32"/>
                        </w:rPr>
                      </w:pPr>
                    </w:p>
                    <w:p w14:paraId="2BD9B290" w14:textId="77777777" w:rsidR="00457B59" w:rsidRDefault="00457B59">
                      <w:pPr>
                        <w:jc w:val="center"/>
                      </w:pPr>
                      <w:r>
                        <w:rPr>
                          <w:b/>
                          <w:sz w:val="32"/>
                        </w:rPr>
                        <w:t>OFERTA</w:t>
                      </w:r>
                    </w:p>
                  </w:txbxContent>
                </v:textbox>
                <w10:wrap type="tight"/>
              </v:shape>
            </w:pict>
          </mc:Fallback>
        </mc:AlternateContent>
      </w:r>
    </w:p>
    <w:p w14:paraId="179C4E80" w14:textId="77777777" w:rsidR="007447C8" w:rsidRPr="005B6D7C" w:rsidRDefault="009009D8" w:rsidP="00382C6D">
      <w:pPr>
        <w:ind w:left="3780" w:firstLine="360"/>
        <w:jc w:val="both"/>
        <w:rPr>
          <w:rFonts w:ascii="Encode Sans Compressed" w:hAnsi="Encode Sans Compressed"/>
          <w:b/>
          <w:color w:val="000000" w:themeColor="text1"/>
          <w:sz w:val="22"/>
          <w:szCs w:val="22"/>
        </w:rPr>
      </w:pPr>
      <w:r w:rsidRPr="005B6D7C">
        <w:rPr>
          <w:rFonts w:ascii="Encode Sans Compressed" w:hAnsi="Encode Sans Compressed"/>
          <w:b/>
          <w:color w:val="000000" w:themeColor="text1"/>
          <w:sz w:val="22"/>
          <w:szCs w:val="22"/>
        </w:rPr>
        <w:t>Do</w:t>
      </w:r>
    </w:p>
    <w:p w14:paraId="0C695B7A" w14:textId="77777777" w:rsidR="007447C8" w:rsidRPr="005B6D7C" w:rsidRDefault="007447C8" w:rsidP="001370E0">
      <w:pPr>
        <w:pStyle w:val="Zwykytekst1"/>
        <w:tabs>
          <w:tab w:val="left" w:leader="dot" w:pos="9072"/>
        </w:tabs>
        <w:spacing w:line="288" w:lineRule="auto"/>
        <w:jc w:val="both"/>
        <w:rPr>
          <w:rFonts w:ascii="Encode Sans Compressed" w:hAnsi="Encode Sans Compressed" w:cs="Times New Roman"/>
          <w:bCs/>
          <w:color w:val="000000" w:themeColor="text1"/>
          <w:sz w:val="22"/>
          <w:szCs w:val="22"/>
        </w:rPr>
      </w:pPr>
    </w:p>
    <w:p w14:paraId="79A77083" w14:textId="40B5F47E" w:rsidR="007447C8" w:rsidRPr="005B6D7C" w:rsidRDefault="007634B3" w:rsidP="005B6D7C">
      <w:pPr>
        <w:pStyle w:val="Zwykytekst1"/>
        <w:tabs>
          <w:tab w:val="left" w:leader="dot" w:pos="9072"/>
        </w:tabs>
        <w:spacing w:line="288" w:lineRule="auto"/>
        <w:jc w:val="both"/>
        <w:rPr>
          <w:rFonts w:ascii="Encode Sans Compressed" w:hAnsi="Encode Sans Compressed" w:cs="Times New Roman"/>
          <w:b/>
          <w:color w:val="000000" w:themeColor="text1"/>
          <w:sz w:val="22"/>
          <w:szCs w:val="22"/>
        </w:rPr>
      </w:pPr>
      <w:r w:rsidRPr="005B6D7C">
        <w:rPr>
          <w:rFonts w:ascii="Encode Sans Compressed" w:hAnsi="Encode Sans Compressed" w:cs="Times New Roman"/>
          <w:bCs/>
          <w:color w:val="000000" w:themeColor="text1"/>
          <w:sz w:val="22"/>
          <w:szCs w:val="22"/>
          <w:lang w:val="pl-PL"/>
        </w:rPr>
        <w:t>Nawią</w:t>
      </w:r>
      <w:r w:rsidR="000D1F37" w:rsidRPr="005B6D7C">
        <w:rPr>
          <w:rFonts w:ascii="Encode Sans Compressed" w:hAnsi="Encode Sans Compressed" w:cs="Times New Roman"/>
          <w:bCs/>
          <w:color w:val="000000" w:themeColor="text1"/>
          <w:sz w:val="22"/>
          <w:szCs w:val="22"/>
          <w:lang w:val="pl-PL"/>
        </w:rPr>
        <w:t>zując do ogłoszenia</w:t>
      </w:r>
      <w:r w:rsidRPr="005B6D7C">
        <w:rPr>
          <w:rFonts w:ascii="Encode Sans Compressed" w:hAnsi="Encode Sans Compressed" w:cs="Times New Roman"/>
          <w:bCs/>
          <w:color w:val="000000" w:themeColor="text1"/>
          <w:sz w:val="22"/>
          <w:szCs w:val="22"/>
          <w:lang w:val="pl-PL"/>
        </w:rPr>
        <w:t xml:space="preserve"> o zamówieniu</w:t>
      </w:r>
      <w:r w:rsidR="000D1F37" w:rsidRPr="005B6D7C">
        <w:rPr>
          <w:rFonts w:ascii="Encode Sans Compressed" w:hAnsi="Encode Sans Compressed" w:cs="Times New Roman"/>
          <w:bCs/>
          <w:color w:val="000000" w:themeColor="text1"/>
          <w:sz w:val="22"/>
          <w:szCs w:val="22"/>
          <w:lang w:val="pl-PL"/>
        </w:rPr>
        <w:t xml:space="preserve"> dotyczącego  postępowania o udzielenie zamówienia publicznego na:</w:t>
      </w:r>
      <w:r w:rsidR="00743208" w:rsidRPr="005B6D7C">
        <w:rPr>
          <w:rFonts w:ascii="Encode Sans Compressed" w:hAnsi="Encode Sans Compressed" w:cs="Times New Roman"/>
          <w:bCs/>
          <w:color w:val="000000" w:themeColor="text1"/>
          <w:sz w:val="22"/>
          <w:szCs w:val="22"/>
          <w:lang w:val="pl-PL"/>
        </w:rPr>
        <w:t xml:space="preserve"> </w:t>
      </w:r>
      <w:r w:rsidR="005B6D7C" w:rsidRPr="005B6D7C">
        <w:rPr>
          <w:rFonts w:ascii="Encode Sans Compressed" w:hAnsi="Encode Sans Compressed" w:cs="Times New Roman"/>
          <w:b/>
          <w:color w:val="000000" w:themeColor="text1"/>
          <w:sz w:val="22"/>
          <w:szCs w:val="22"/>
        </w:rPr>
        <w:t>"Budowę dróg w miejscowościach: Mielżyn, Odrowąż i Gorzykowo"</w:t>
      </w:r>
      <w:r w:rsidR="009009D8" w:rsidRPr="005B6D7C">
        <w:rPr>
          <w:rFonts w:ascii="Encode Sans Compressed" w:hAnsi="Encode Sans Compressed" w:cs="Times New Roman"/>
          <w:b/>
          <w:color w:val="000000" w:themeColor="text1"/>
          <w:sz w:val="22"/>
          <w:szCs w:val="22"/>
        </w:rPr>
        <w:t>.</w:t>
      </w:r>
    </w:p>
    <w:p w14:paraId="58FB37E6" w14:textId="77777777" w:rsidR="005B6D7C" w:rsidRPr="005B6D7C" w:rsidRDefault="005B6D7C" w:rsidP="005B6D7C">
      <w:pPr>
        <w:pStyle w:val="Zwykytekst1"/>
        <w:tabs>
          <w:tab w:val="left" w:leader="dot" w:pos="9072"/>
        </w:tabs>
        <w:spacing w:line="288" w:lineRule="auto"/>
        <w:jc w:val="both"/>
        <w:rPr>
          <w:rFonts w:ascii="Encode Sans Compressed" w:hAnsi="Encode Sans Compressed" w:cs="Times New Roman"/>
          <w:b/>
          <w:color w:val="000000" w:themeColor="text1"/>
          <w:sz w:val="22"/>
          <w:szCs w:val="22"/>
        </w:rPr>
      </w:pPr>
    </w:p>
    <w:p w14:paraId="27944E1F" w14:textId="77777777" w:rsidR="007447C8" w:rsidRPr="005B6D7C" w:rsidRDefault="009009D8" w:rsidP="001370E0">
      <w:pPr>
        <w:pStyle w:val="Zwykytekst1"/>
        <w:tabs>
          <w:tab w:val="left" w:leader="dot" w:pos="9072"/>
        </w:tabs>
        <w:spacing w:line="288" w:lineRule="auto"/>
        <w:jc w:val="both"/>
        <w:rPr>
          <w:rFonts w:ascii="Encode Sans Compressed" w:hAnsi="Encode Sans Compressed" w:cs="Times New Roman"/>
          <w:color w:val="000000" w:themeColor="text1"/>
          <w:sz w:val="22"/>
          <w:szCs w:val="22"/>
        </w:rPr>
      </w:pPr>
      <w:r w:rsidRPr="005B6D7C">
        <w:rPr>
          <w:rFonts w:ascii="Encode Sans Compressed" w:hAnsi="Encode Sans Compressed" w:cs="Times New Roman"/>
          <w:bCs/>
          <w:color w:val="000000" w:themeColor="text1"/>
          <w:sz w:val="22"/>
          <w:szCs w:val="22"/>
        </w:rPr>
        <w:t>MY NIŻEJ PODPISANI</w:t>
      </w:r>
      <w:r w:rsidRPr="005B6D7C">
        <w:rPr>
          <w:rFonts w:ascii="Encode Sans Compressed" w:hAnsi="Encode Sans Compressed" w:cs="Times New Roman"/>
          <w:color w:val="000000" w:themeColor="text1"/>
          <w:sz w:val="22"/>
          <w:szCs w:val="22"/>
        </w:rPr>
        <w:t xml:space="preserve"> </w:t>
      </w:r>
    </w:p>
    <w:p w14:paraId="7F85D0E7" w14:textId="7136FC4C" w:rsidR="007447C8" w:rsidRPr="005B6D7C" w:rsidRDefault="009009D8" w:rsidP="00E4519F">
      <w:pPr>
        <w:pStyle w:val="Zwykytekst1"/>
        <w:tabs>
          <w:tab w:val="left" w:leader="dot" w:pos="9072"/>
        </w:tabs>
        <w:spacing w:line="288" w:lineRule="auto"/>
        <w:jc w:val="both"/>
        <w:rPr>
          <w:rFonts w:ascii="Encode Sans Compressed" w:hAnsi="Encode Sans Compressed" w:cs="Times New Roman"/>
          <w:color w:val="000000" w:themeColor="text1"/>
          <w:sz w:val="22"/>
          <w:szCs w:val="22"/>
        </w:rPr>
      </w:pPr>
      <w:r w:rsidRPr="005B6D7C">
        <w:rPr>
          <w:rFonts w:ascii="Encode Sans Compressed" w:hAnsi="Encode Sans Compressed" w:cs="Times New Roman"/>
          <w:color w:val="000000" w:themeColor="text1"/>
          <w:sz w:val="22"/>
          <w:szCs w:val="22"/>
        </w:rPr>
        <w:t>____________________________________________________</w:t>
      </w:r>
      <w:r w:rsidR="004A2CC1" w:rsidRPr="005B6D7C">
        <w:rPr>
          <w:rFonts w:ascii="Encode Sans Compressed" w:hAnsi="Encode Sans Compressed" w:cs="Times New Roman"/>
          <w:color w:val="000000" w:themeColor="text1"/>
          <w:sz w:val="22"/>
          <w:szCs w:val="22"/>
        </w:rPr>
        <w:t>_________</w:t>
      </w:r>
      <w:r w:rsidRPr="005B6D7C">
        <w:rPr>
          <w:rFonts w:ascii="Encode Sans Compressed" w:hAnsi="Encode Sans Compressed" w:cs="Times New Roman"/>
          <w:color w:val="000000" w:themeColor="text1"/>
          <w:sz w:val="22"/>
          <w:szCs w:val="22"/>
        </w:rPr>
        <w:t xml:space="preserve">_____________________ </w:t>
      </w:r>
    </w:p>
    <w:p w14:paraId="4BAC1F5C" w14:textId="1852DFB2" w:rsidR="007447C8" w:rsidRPr="005B6D7C" w:rsidRDefault="009009D8" w:rsidP="001E5D82">
      <w:pPr>
        <w:pStyle w:val="Zwykytekst1"/>
        <w:tabs>
          <w:tab w:val="left" w:leader="dot" w:pos="9072"/>
        </w:tabs>
        <w:spacing w:line="288" w:lineRule="auto"/>
        <w:jc w:val="both"/>
        <w:rPr>
          <w:rFonts w:ascii="Encode Sans Compressed" w:hAnsi="Encode Sans Compressed" w:cs="Times New Roman"/>
          <w:color w:val="000000" w:themeColor="text1"/>
          <w:sz w:val="22"/>
          <w:szCs w:val="22"/>
        </w:rPr>
      </w:pPr>
      <w:r w:rsidRPr="005B6D7C">
        <w:rPr>
          <w:rFonts w:ascii="Encode Sans Compressed" w:hAnsi="Encode Sans Compressed" w:cs="Times New Roman"/>
          <w:color w:val="000000" w:themeColor="text1"/>
          <w:sz w:val="22"/>
          <w:szCs w:val="22"/>
        </w:rPr>
        <w:t>_____________________________________________________</w:t>
      </w:r>
      <w:r w:rsidR="004A2CC1" w:rsidRPr="005B6D7C">
        <w:rPr>
          <w:rFonts w:ascii="Encode Sans Compressed" w:hAnsi="Encode Sans Compressed" w:cs="Times New Roman"/>
          <w:color w:val="000000" w:themeColor="text1"/>
          <w:sz w:val="22"/>
          <w:szCs w:val="22"/>
        </w:rPr>
        <w:t>_________</w:t>
      </w:r>
      <w:r w:rsidRPr="005B6D7C">
        <w:rPr>
          <w:rFonts w:ascii="Encode Sans Compressed" w:hAnsi="Encode Sans Compressed" w:cs="Times New Roman"/>
          <w:color w:val="000000" w:themeColor="text1"/>
          <w:sz w:val="22"/>
          <w:szCs w:val="22"/>
        </w:rPr>
        <w:t xml:space="preserve">____________________ </w:t>
      </w:r>
    </w:p>
    <w:p w14:paraId="253BE690" w14:textId="77777777" w:rsidR="007447C8" w:rsidRPr="005B6D7C" w:rsidRDefault="009009D8" w:rsidP="001E5D82">
      <w:pPr>
        <w:pStyle w:val="Zwykytekst1"/>
        <w:tabs>
          <w:tab w:val="left" w:leader="dot" w:pos="9072"/>
        </w:tabs>
        <w:spacing w:line="288" w:lineRule="auto"/>
        <w:jc w:val="both"/>
        <w:rPr>
          <w:rFonts w:ascii="Encode Sans Compressed" w:hAnsi="Encode Sans Compressed" w:cs="Times New Roman"/>
          <w:color w:val="000000" w:themeColor="text1"/>
          <w:sz w:val="22"/>
          <w:szCs w:val="22"/>
        </w:rPr>
      </w:pPr>
      <w:r w:rsidRPr="005B6D7C">
        <w:rPr>
          <w:rFonts w:ascii="Encode Sans Compressed" w:hAnsi="Encode Sans Compressed" w:cs="Times New Roman"/>
          <w:color w:val="000000" w:themeColor="text1"/>
          <w:sz w:val="22"/>
          <w:szCs w:val="22"/>
        </w:rPr>
        <w:t>działając w imieniu i na rzecz</w:t>
      </w:r>
    </w:p>
    <w:p w14:paraId="0608E980" w14:textId="763510DC" w:rsidR="007447C8" w:rsidRPr="005B6D7C" w:rsidRDefault="009009D8" w:rsidP="001E5D82">
      <w:pPr>
        <w:pStyle w:val="Zwykytekst1"/>
        <w:tabs>
          <w:tab w:val="left" w:leader="dot" w:pos="9072"/>
        </w:tabs>
        <w:spacing w:line="288" w:lineRule="auto"/>
        <w:jc w:val="both"/>
        <w:rPr>
          <w:rFonts w:ascii="Encode Sans Compressed" w:hAnsi="Encode Sans Compressed" w:cs="Times New Roman"/>
          <w:color w:val="000000" w:themeColor="text1"/>
          <w:sz w:val="22"/>
          <w:szCs w:val="22"/>
        </w:rPr>
      </w:pPr>
      <w:r w:rsidRPr="005B6D7C">
        <w:rPr>
          <w:rFonts w:ascii="Encode Sans Compressed" w:hAnsi="Encode Sans Compressed" w:cs="Times New Roman"/>
          <w:color w:val="000000" w:themeColor="text1"/>
          <w:sz w:val="22"/>
          <w:szCs w:val="22"/>
        </w:rPr>
        <w:t>___________________________________________________</w:t>
      </w:r>
      <w:r w:rsidR="004A2CC1" w:rsidRPr="005B6D7C">
        <w:rPr>
          <w:rFonts w:ascii="Encode Sans Compressed" w:hAnsi="Encode Sans Compressed" w:cs="Times New Roman"/>
          <w:color w:val="000000" w:themeColor="text1"/>
          <w:sz w:val="22"/>
          <w:szCs w:val="22"/>
        </w:rPr>
        <w:t>__</w:t>
      </w:r>
      <w:r w:rsidRPr="005B6D7C">
        <w:rPr>
          <w:rFonts w:ascii="Encode Sans Compressed" w:hAnsi="Encode Sans Compressed" w:cs="Times New Roman"/>
          <w:color w:val="000000" w:themeColor="text1"/>
          <w:sz w:val="22"/>
          <w:szCs w:val="22"/>
        </w:rPr>
        <w:t>_____</w:t>
      </w:r>
      <w:r w:rsidR="004A2CC1" w:rsidRPr="005B6D7C">
        <w:rPr>
          <w:rFonts w:ascii="Encode Sans Compressed" w:hAnsi="Encode Sans Compressed" w:cs="Times New Roman"/>
          <w:color w:val="000000" w:themeColor="text1"/>
          <w:sz w:val="22"/>
          <w:szCs w:val="22"/>
        </w:rPr>
        <w:t>_______</w:t>
      </w:r>
      <w:r w:rsidRPr="005B6D7C">
        <w:rPr>
          <w:rFonts w:ascii="Encode Sans Compressed" w:hAnsi="Encode Sans Compressed" w:cs="Times New Roman"/>
          <w:color w:val="000000" w:themeColor="text1"/>
          <w:sz w:val="22"/>
          <w:szCs w:val="22"/>
        </w:rPr>
        <w:t xml:space="preserve">_________________ </w:t>
      </w:r>
    </w:p>
    <w:p w14:paraId="1EF2760B" w14:textId="48085F1C" w:rsidR="007447C8" w:rsidRPr="005B6D7C" w:rsidRDefault="009009D8" w:rsidP="001E5D82">
      <w:pPr>
        <w:pStyle w:val="Zwykytekst1"/>
        <w:tabs>
          <w:tab w:val="left" w:leader="dot" w:pos="9072"/>
        </w:tabs>
        <w:spacing w:line="288" w:lineRule="auto"/>
        <w:jc w:val="both"/>
        <w:rPr>
          <w:rFonts w:ascii="Encode Sans Compressed" w:hAnsi="Encode Sans Compressed" w:cs="Times New Roman"/>
          <w:color w:val="000000" w:themeColor="text1"/>
          <w:sz w:val="22"/>
          <w:szCs w:val="22"/>
          <w:lang w:val="pl-PL"/>
        </w:rPr>
      </w:pPr>
      <w:r w:rsidRPr="005B6D7C">
        <w:rPr>
          <w:rFonts w:ascii="Encode Sans Compressed" w:hAnsi="Encode Sans Compressed" w:cs="Times New Roman"/>
          <w:color w:val="000000" w:themeColor="text1"/>
          <w:sz w:val="22"/>
          <w:szCs w:val="22"/>
        </w:rPr>
        <w:t>______________________________________________</w:t>
      </w:r>
      <w:r w:rsidR="004A2CC1" w:rsidRPr="005B6D7C">
        <w:rPr>
          <w:rFonts w:ascii="Encode Sans Compressed" w:hAnsi="Encode Sans Compressed" w:cs="Times New Roman"/>
          <w:color w:val="000000" w:themeColor="text1"/>
          <w:sz w:val="22"/>
          <w:szCs w:val="22"/>
        </w:rPr>
        <w:t>__</w:t>
      </w:r>
      <w:r w:rsidRPr="005B6D7C">
        <w:rPr>
          <w:rFonts w:ascii="Encode Sans Compressed" w:hAnsi="Encode Sans Compressed" w:cs="Times New Roman"/>
          <w:color w:val="000000" w:themeColor="text1"/>
          <w:sz w:val="22"/>
          <w:szCs w:val="22"/>
        </w:rPr>
        <w:t>_________________</w:t>
      </w:r>
      <w:r w:rsidR="004A2CC1" w:rsidRPr="005B6D7C">
        <w:rPr>
          <w:rFonts w:ascii="Encode Sans Compressed" w:hAnsi="Encode Sans Compressed" w:cs="Times New Roman"/>
          <w:color w:val="000000" w:themeColor="text1"/>
          <w:sz w:val="22"/>
          <w:szCs w:val="22"/>
        </w:rPr>
        <w:t>_______</w:t>
      </w:r>
      <w:r w:rsidRPr="005B6D7C">
        <w:rPr>
          <w:rFonts w:ascii="Encode Sans Compressed" w:hAnsi="Encode Sans Compressed" w:cs="Times New Roman"/>
          <w:color w:val="000000" w:themeColor="text1"/>
          <w:sz w:val="22"/>
          <w:szCs w:val="22"/>
        </w:rPr>
        <w:t xml:space="preserve">__________ </w:t>
      </w:r>
    </w:p>
    <w:p w14:paraId="56A753B8" w14:textId="380CBB6B" w:rsidR="007447C8" w:rsidRPr="005B6D7C" w:rsidRDefault="00BB2C18" w:rsidP="001E5D82">
      <w:pPr>
        <w:pStyle w:val="Zwykytekst1"/>
        <w:tabs>
          <w:tab w:val="left" w:leader="dot" w:pos="9072"/>
        </w:tabs>
        <w:spacing w:line="288" w:lineRule="auto"/>
        <w:jc w:val="both"/>
        <w:rPr>
          <w:rFonts w:ascii="Encode Sans Compressed" w:hAnsi="Encode Sans Compressed" w:cs="Times New Roman"/>
          <w:color w:val="000000" w:themeColor="text1"/>
          <w:sz w:val="22"/>
          <w:szCs w:val="22"/>
          <w:lang w:val="pl-PL"/>
        </w:rPr>
      </w:pPr>
      <w:r w:rsidRPr="005B6D7C">
        <w:rPr>
          <w:rFonts w:ascii="Encode Sans Compressed" w:hAnsi="Encode Sans Compressed" w:cs="Times New Roman"/>
          <w:color w:val="000000" w:themeColor="text1"/>
          <w:sz w:val="22"/>
          <w:szCs w:val="22"/>
          <w:lang w:val="pl-PL"/>
        </w:rPr>
        <w:t>NIP_________________________________</w:t>
      </w:r>
      <w:r w:rsidR="003047E9" w:rsidRPr="005B6D7C">
        <w:rPr>
          <w:rFonts w:ascii="Encode Sans Compressed" w:hAnsi="Encode Sans Compressed" w:cs="Times New Roman"/>
          <w:color w:val="000000" w:themeColor="text1"/>
          <w:sz w:val="22"/>
          <w:szCs w:val="22"/>
          <w:lang w:val="pl-PL"/>
        </w:rPr>
        <w:t>REGON</w:t>
      </w:r>
      <w:r w:rsidRPr="005B6D7C">
        <w:rPr>
          <w:rFonts w:ascii="Encode Sans Compressed" w:hAnsi="Encode Sans Compressed" w:cs="Times New Roman"/>
          <w:color w:val="000000" w:themeColor="text1"/>
          <w:sz w:val="22"/>
          <w:szCs w:val="22"/>
          <w:lang w:val="pl-PL"/>
        </w:rPr>
        <w:t>____</w:t>
      </w:r>
      <w:r w:rsidR="004A2CC1" w:rsidRPr="005B6D7C">
        <w:rPr>
          <w:rFonts w:ascii="Encode Sans Compressed" w:hAnsi="Encode Sans Compressed" w:cs="Times New Roman"/>
          <w:color w:val="000000" w:themeColor="text1"/>
          <w:sz w:val="22"/>
          <w:szCs w:val="22"/>
        </w:rPr>
        <w:t>__</w:t>
      </w:r>
      <w:r w:rsidRPr="005B6D7C">
        <w:rPr>
          <w:rFonts w:ascii="Encode Sans Compressed" w:hAnsi="Encode Sans Compressed" w:cs="Times New Roman"/>
          <w:color w:val="000000" w:themeColor="text1"/>
          <w:sz w:val="22"/>
          <w:szCs w:val="22"/>
          <w:lang w:val="pl-PL"/>
        </w:rPr>
        <w:t>__________________</w:t>
      </w:r>
      <w:r w:rsidR="004A2CC1" w:rsidRPr="005B6D7C">
        <w:rPr>
          <w:rFonts w:ascii="Encode Sans Compressed" w:hAnsi="Encode Sans Compressed" w:cs="Times New Roman"/>
          <w:color w:val="000000" w:themeColor="text1"/>
          <w:sz w:val="22"/>
          <w:szCs w:val="22"/>
        </w:rPr>
        <w:t>_______</w:t>
      </w:r>
      <w:r w:rsidRPr="005B6D7C">
        <w:rPr>
          <w:rFonts w:ascii="Encode Sans Compressed" w:hAnsi="Encode Sans Compressed" w:cs="Times New Roman"/>
          <w:color w:val="000000" w:themeColor="text1"/>
          <w:sz w:val="22"/>
          <w:szCs w:val="22"/>
          <w:lang w:val="pl-PL"/>
        </w:rPr>
        <w:t>_________</w:t>
      </w:r>
    </w:p>
    <w:p w14:paraId="5B7EDCCC" w14:textId="52120C9D" w:rsidR="00956A2C" w:rsidRPr="005B6D7C" w:rsidRDefault="00956A2C" w:rsidP="001E5D82">
      <w:pPr>
        <w:pStyle w:val="Zwykytekst1"/>
        <w:tabs>
          <w:tab w:val="left" w:leader="dot" w:pos="9072"/>
        </w:tabs>
        <w:spacing w:line="288" w:lineRule="auto"/>
        <w:jc w:val="both"/>
        <w:rPr>
          <w:rFonts w:ascii="Encode Sans Compressed" w:hAnsi="Encode Sans Compressed" w:cs="Times New Roman"/>
          <w:i/>
          <w:color w:val="000000" w:themeColor="text1"/>
          <w:sz w:val="22"/>
          <w:szCs w:val="22"/>
          <w:lang w:val="pl-PL"/>
        </w:rPr>
      </w:pPr>
      <w:r w:rsidRPr="005B6D7C">
        <w:rPr>
          <w:rFonts w:ascii="Encode Sans Compressed" w:hAnsi="Encode Sans Compressed" w:cs="Times New Roman"/>
          <w:color w:val="000000" w:themeColor="text1"/>
          <w:sz w:val="22"/>
          <w:szCs w:val="22"/>
          <w:lang w:val="pl-PL"/>
        </w:rPr>
        <w:t>Tel. ________________________________ e-mail ________________________________________</w:t>
      </w:r>
    </w:p>
    <w:p w14:paraId="061B56F1" w14:textId="25EAF431" w:rsidR="0013108F" w:rsidRPr="005B6D7C" w:rsidRDefault="00952726" w:rsidP="00952726">
      <w:pPr>
        <w:pStyle w:val="Zwykytekst1"/>
        <w:tabs>
          <w:tab w:val="left" w:leader="dot" w:pos="9072"/>
        </w:tabs>
        <w:spacing w:line="288" w:lineRule="auto"/>
        <w:jc w:val="center"/>
        <w:rPr>
          <w:rFonts w:ascii="Encode Sans Compressed" w:hAnsi="Encode Sans Compressed" w:cs="Times New Roman"/>
          <w:i/>
          <w:color w:val="000000" w:themeColor="text1"/>
          <w:sz w:val="22"/>
          <w:szCs w:val="22"/>
          <w:lang w:val="pl-PL"/>
        </w:rPr>
      </w:pPr>
      <w:r w:rsidRPr="005B6D7C">
        <w:rPr>
          <w:rFonts w:ascii="Encode Sans Compressed" w:hAnsi="Encode Sans Compressed" w:cs="Times New Roman"/>
          <w:i/>
          <w:color w:val="000000" w:themeColor="text1"/>
          <w:sz w:val="22"/>
          <w:szCs w:val="22"/>
          <w:lang w:val="pl-PL"/>
        </w:rPr>
        <w:t>[</w:t>
      </w:r>
      <w:r w:rsidR="009009D8" w:rsidRPr="005B6D7C">
        <w:rPr>
          <w:rFonts w:ascii="Encode Sans Compressed" w:hAnsi="Encode Sans Compressed" w:cs="Times New Roman"/>
          <w:i/>
          <w:color w:val="000000" w:themeColor="text1"/>
          <w:sz w:val="22"/>
          <w:szCs w:val="22"/>
        </w:rPr>
        <w:t>w przypadku składania oferty przez podmioty występujące wspólnie podać nazwy</w:t>
      </w:r>
      <w:r w:rsidR="00C90690" w:rsidRPr="005B6D7C">
        <w:rPr>
          <w:rFonts w:ascii="Encode Sans Compressed" w:hAnsi="Encode Sans Compressed" w:cs="Times New Roman"/>
          <w:i/>
          <w:color w:val="000000" w:themeColor="text1"/>
          <w:sz w:val="22"/>
          <w:szCs w:val="22"/>
          <w:lang w:val="pl-PL"/>
        </w:rPr>
        <w:t xml:space="preserve"> </w:t>
      </w:r>
      <w:r w:rsidR="009009D8" w:rsidRPr="005B6D7C">
        <w:rPr>
          <w:rFonts w:ascii="Encode Sans Compressed" w:hAnsi="Encode Sans Compressed" w:cs="Times New Roman"/>
          <w:i/>
          <w:color w:val="000000" w:themeColor="text1"/>
          <w:sz w:val="22"/>
          <w:szCs w:val="22"/>
        </w:rPr>
        <w:t>(firmy)</w:t>
      </w:r>
      <w:r w:rsidR="0013108F" w:rsidRPr="005B6D7C">
        <w:rPr>
          <w:rFonts w:ascii="Encode Sans Compressed" w:hAnsi="Encode Sans Compressed" w:cs="Times New Roman"/>
          <w:i/>
          <w:color w:val="000000" w:themeColor="text1"/>
          <w:sz w:val="22"/>
          <w:szCs w:val="22"/>
          <w:lang w:val="pl-PL"/>
        </w:rPr>
        <w:t>,</w:t>
      </w:r>
    </w:p>
    <w:p w14:paraId="790C60A8" w14:textId="0459CF0E" w:rsidR="007447C8" w:rsidRPr="002F53B4" w:rsidRDefault="009009D8" w:rsidP="00952726">
      <w:pPr>
        <w:pStyle w:val="Zwykytekst1"/>
        <w:tabs>
          <w:tab w:val="left" w:leader="dot" w:pos="9072"/>
        </w:tabs>
        <w:spacing w:line="288" w:lineRule="auto"/>
        <w:jc w:val="center"/>
        <w:rPr>
          <w:rFonts w:ascii="Encode Sans Compressed" w:hAnsi="Encode Sans Compressed" w:cs="Times New Roman"/>
          <w:i/>
          <w:color w:val="000000" w:themeColor="text1"/>
          <w:sz w:val="22"/>
          <w:szCs w:val="22"/>
          <w:lang w:val="pl-PL"/>
        </w:rPr>
      </w:pPr>
      <w:r w:rsidRPr="005B6D7C">
        <w:rPr>
          <w:rFonts w:ascii="Encode Sans Compressed" w:hAnsi="Encode Sans Compressed" w:cs="Times New Roman"/>
          <w:i/>
          <w:color w:val="000000" w:themeColor="text1"/>
          <w:sz w:val="22"/>
          <w:szCs w:val="22"/>
        </w:rPr>
        <w:t>dokładne adresy</w:t>
      </w:r>
      <w:r w:rsidR="00BB2C18" w:rsidRPr="005B6D7C">
        <w:rPr>
          <w:rFonts w:ascii="Encode Sans Compressed" w:hAnsi="Encode Sans Compressed" w:cs="Times New Roman"/>
          <w:i/>
          <w:color w:val="000000" w:themeColor="text1"/>
          <w:sz w:val="22"/>
          <w:szCs w:val="22"/>
          <w:lang w:val="pl-PL"/>
        </w:rPr>
        <w:t>,</w:t>
      </w:r>
      <w:r w:rsidR="0013108F" w:rsidRPr="005B6D7C">
        <w:rPr>
          <w:rFonts w:ascii="Encode Sans Compressed" w:hAnsi="Encode Sans Compressed" w:cs="Times New Roman"/>
          <w:i/>
          <w:color w:val="000000" w:themeColor="text1"/>
          <w:sz w:val="22"/>
          <w:szCs w:val="22"/>
          <w:lang w:val="pl-PL"/>
        </w:rPr>
        <w:t xml:space="preserve"> nr. </w:t>
      </w:r>
      <w:r w:rsidR="00BB2C18" w:rsidRPr="005B6D7C">
        <w:rPr>
          <w:rFonts w:ascii="Encode Sans Compressed" w:hAnsi="Encode Sans Compressed" w:cs="Times New Roman"/>
          <w:i/>
          <w:color w:val="000000" w:themeColor="text1"/>
          <w:sz w:val="22"/>
          <w:szCs w:val="22"/>
          <w:lang w:val="pl-PL"/>
        </w:rPr>
        <w:t>NIP</w:t>
      </w:r>
      <w:r w:rsidRPr="005B6D7C">
        <w:rPr>
          <w:rFonts w:ascii="Encode Sans Compressed" w:hAnsi="Encode Sans Compressed" w:cs="Times New Roman"/>
          <w:i/>
          <w:color w:val="000000" w:themeColor="text1"/>
          <w:sz w:val="22"/>
          <w:szCs w:val="22"/>
        </w:rPr>
        <w:t xml:space="preserve"> wszystkich wspólników spółki cywilnej lub członków konsorcjum</w:t>
      </w:r>
      <w:r w:rsidR="0013108F" w:rsidRPr="005B6D7C">
        <w:rPr>
          <w:rFonts w:ascii="Encode Sans Compressed" w:hAnsi="Encode Sans Compressed" w:cs="Times New Roman"/>
          <w:i/>
          <w:color w:val="000000" w:themeColor="text1"/>
          <w:sz w:val="22"/>
          <w:szCs w:val="22"/>
          <w:lang w:val="pl-PL"/>
        </w:rPr>
        <w:t xml:space="preserve">, </w:t>
      </w:r>
      <w:r w:rsidR="00952726" w:rsidRPr="005B6D7C">
        <w:rPr>
          <w:rFonts w:ascii="Encode Sans Compressed" w:hAnsi="Encode Sans Compressed" w:cs="Times New Roman"/>
          <w:i/>
          <w:color w:val="000000" w:themeColor="text1"/>
          <w:sz w:val="22"/>
          <w:szCs w:val="22"/>
          <w:lang w:val="pl-PL"/>
        </w:rPr>
        <w:t xml:space="preserve">                                 </w:t>
      </w:r>
      <w:r w:rsidR="0013108F" w:rsidRPr="002F53B4">
        <w:rPr>
          <w:rFonts w:ascii="Encode Sans Compressed" w:hAnsi="Encode Sans Compressed" w:cs="Times New Roman"/>
          <w:i/>
          <w:color w:val="000000" w:themeColor="text1"/>
          <w:sz w:val="22"/>
          <w:szCs w:val="22"/>
          <w:lang w:val="pl-PL"/>
        </w:rPr>
        <w:t>zgodnie z dokumentami rejestrowymi</w:t>
      </w:r>
      <w:r w:rsidR="00743208" w:rsidRPr="002F53B4">
        <w:rPr>
          <w:rFonts w:ascii="Encode Sans Compressed" w:hAnsi="Encode Sans Compressed" w:cs="Times New Roman"/>
          <w:i/>
          <w:color w:val="000000" w:themeColor="text1"/>
          <w:sz w:val="22"/>
          <w:szCs w:val="22"/>
          <w:lang w:val="pl-PL"/>
        </w:rPr>
        <w:t>, jeśli dotyczy</w:t>
      </w:r>
      <w:r w:rsidR="00BD3F80" w:rsidRPr="002F53B4">
        <w:rPr>
          <w:rFonts w:ascii="Encode Sans Compressed" w:hAnsi="Encode Sans Compressed" w:cs="Times New Roman"/>
          <w:i/>
          <w:color w:val="000000" w:themeColor="text1"/>
          <w:sz w:val="22"/>
          <w:szCs w:val="22"/>
          <w:lang w:val="pl-PL"/>
        </w:rPr>
        <w:t>]</w:t>
      </w:r>
    </w:p>
    <w:p w14:paraId="6AE4F58E" w14:textId="627C03B4" w:rsidR="007447C8" w:rsidRPr="002F53B4" w:rsidRDefault="009009D8" w:rsidP="001E5D82">
      <w:pPr>
        <w:pStyle w:val="Zwykytekst1"/>
        <w:numPr>
          <w:ilvl w:val="0"/>
          <w:numId w:val="1"/>
        </w:numPr>
        <w:spacing w:line="288" w:lineRule="auto"/>
        <w:jc w:val="both"/>
        <w:rPr>
          <w:rFonts w:ascii="Encode Sans Compressed" w:hAnsi="Encode Sans Compressed" w:cs="Times New Roman"/>
          <w:b/>
          <w:color w:val="000000" w:themeColor="text1"/>
          <w:sz w:val="22"/>
          <w:szCs w:val="22"/>
        </w:rPr>
      </w:pPr>
      <w:r w:rsidRPr="002F53B4">
        <w:rPr>
          <w:rFonts w:ascii="Encode Sans Compressed" w:hAnsi="Encode Sans Compressed" w:cs="Times New Roman"/>
          <w:b/>
          <w:color w:val="000000" w:themeColor="text1"/>
          <w:sz w:val="22"/>
          <w:szCs w:val="22"/>
        </w:rPr>
        <w:t>SKŁADAMY OFERTĘ</w:t>
      </w:r>
      <w:r w:rsidRPr="002F53B4">
        <w:rPr>
          <w:rFonts w:ascii="Encode Sans Compressed" w:hAnsi="Encode Sans Compressed" w:cs="Times New Roman"/>
          <w:color w:val="000000" w:themeColor="text1"/>
          <w:sz w:val="22"/>
          <w:szCs w:val="22"/>
        </w:rPr>
        <w:t xml:space="preserve"> na wykonanie przedmiotu zamówienia w zakresie określonym w Specyfikacji Warunków Zamówienia</w:t>
      </w:r>
      <w:r w:rsidR="000D1F37" w:rsidRPr="002F53B4">
        <w:rPr>
          <w:rFonts w:ascii="Encode Sans Compressed" w:hAnsi="Encode Sans Compressed" w:cs="Times New Roman"/>
          <w:color w:val="000000" w:themeColor="text1"/>
          <w:sz w:val="22"/>
          <w:szCs w:val="22"/>
          <w:lang w:val="pl-PL"/>
        </w:rPr>
        <w:t>, dalej SWZ</w:t>
      </w:r>
      <w:r w:rsidRPr="002F53B4">
        <w:rPr>
          <w:rFonts w:ascii="Encode Sans Compressed" w:hAnsi="Encode Sans Compressed" w:cs="Times New Roman"/>
          <w:color w:val="000000" w:themeColor="text1"/>
          <w:sz w:val="22"/>
          <w:szCs w:val="22"/>
        </w:rPr>
        <w:t>.</w:t>
      </w:r>
    </w:p>
    <w:p w14:paraId="6CAD3169" w14:textId="6A475D9F" w:rsidR="007447C8" w:rsidRPr="00B96CE1" w:rsidRDefault="009009D8" w:rsidP="001E5D82">
      <w:pPr>
        <w:pStyle w:val="Zwykytekst1"/>
        <w:numPr>
          <w:ilvl w:val="0"/>
          <w:numId w:val="1"/>
        </w:numPr>
        <w:spacing w:line="288" w:lineRule="auto"/>
        <w:jc w:val="both"/>
        <w:rPr>
          <w:rFonts w:ascii="Encode Sans Compressed" w:hAnsi="Encode Sans Compressed" w:cs="Times New Roman"/>
          <w:b/>
          <w:color w:val="000000" w:themeColor="text1"/>
          <w:sz w:val="22"/>
          <w:szCs w:val="22"/>
        </w:rPr>
      </w:pPr>
      <w:r w:rsidRPr="00B96CE1">
        <w:rPr>
          <w:rFonts w:ascii="Encode Sans Compressed" w:hAnsi="Encode Sans Compressed" w:cs="Times New Roman"/>
          <w:b/>
          <w:color w:val="000000" w:themeColor="text1"/>
          <w:sz w:val="22"/>
          <w:szCs w:val="22"/>
        </w:rPr>
        <w:t>OŚWIADCZAMY,</w:t>
      </w:r>
      <w:r w:rsidRPr="00B96CE1">
        <w:rPr>
          <w:rFonts w:ascii="Encode Sans Compressed" w:hAnsi="Encode Sans Compressed" w:cs="Times New Roman"/>
          <w:color w:val="000000" w:themeColor="text1"/>
          <w:sz w:val="22"/>
          <w:szCs w:val="22"/>
        </w:rPr>
        <w:t xml:space="preserve"> że zapoznaliśmy się ze </w:t>
      </w:r>
      <w:r w:rsidR="000D1F37" w:rsidRPr="00B96CE1">
        <w:rPr>
          <w:rFonts w:ascii="Encode Sans Compressed" w:hAnsi="Encode Sans Compressed" w:cs="Times New Roman"/>
          <w:color w:val="000000" w:themeColor="text1"/>
          <w:sz w:val="22"/>
          <w:szCs w:val="22"/>
          <w:lang w:val="pl-PL"/>
        </w:rPr>
        <w:t>SWZ</w:t>
      </w:r>
      <w:r w:rsidRPr="00B96CE1">
        <w:rPr>
          <w:rFonts w:ascii="Encode Sans Compressed" w:hAnsi="Encode Sans Compressed" w:cs="Times New Roman"/>
          <w:color w:val="000000" w:themeColor="text1"/>
          <w:sz w:val="22"/>
          <w:szCs w:val="22"/>
        </w:rPr>
        <w:t xml:space="preserve"> i uznajemy się za związanych określonymi w niej postanowieniami i zasadami postępowania.</w:t>
      </w:r>
    </w:p>
    <w:p w14:paraId="4B4D677B" w14:textId="77777777" w:rsidR="007447C8" w:rsidRPr="00B96CE1" w:rsidRDefault="009009D8" w:rsidP="001E5D82">
      <w:pPr>
        <w:pStyle w:val="Zwykytekst1"/>
        <w:numPr>
          <w:ilvl w:val="0"/>
          <w:numId w:val="1"/>
        </w:numPr>
        <w:spacing w:line="360" w:lineRule="auto"/>
        <w:jc w:val="both"/>
        <w:rPr>
          <w:rFonts w:ascii="Encode Sans Compressed" w:hAnsi="Encode Sans Compressed"/>
          <w:color w:val="000000" w:themeColor="text1"/>
          <w:sz w:val="22"/>
          <w:szCs w:val="22"/>
        </w:rPr>
      </w:pPr>
      <w:r w:rsidRPr="00B96CE1">
        <w:rPr>
          <w:rFonts w:ascii="Encode Sans Compressed" w:hAnsi="Encode Sans Compressed" w:cs="Times New Roman"/>
          <w:b/>
          <w:color w:val="000000" w:themeColor="text1"/>
          <w:sz w:val="22"/>
          <w:szCs w:val="22"/>
        </w:rPr>
        <w:t>OFERUJEMY</w:t>
      </w:r>
      <w:r w:rsidRPr="00B96CE1">
        <w:rPr>
          <w:rFonts w:ascii="Encode Sans Compressed" w:hAnsi="Encode Sans Compressed" w:cs="Times New Roman"/>
          <w:color w:val="000000" w:themeColor="text1"/>
          <w:sz w:val="22"/>
          <w:szCs w:val="22"/>
        </w:rPr>
        <w:t xml:space="preserve"> </w:t>
      </w:r>
      <w:r w:rsidRPr="00B96CE1">
        <w:rPr>
          <w:rFonts w:ascii="Encode Sans Compressed" w:hAnsi="Encode Sans Compressed" w:cs="Times New Roman"/>
          <w:iCs/>
          <w:color w:val="000000" w:themeColor="text1"/>
          <w:sz w:val="22"/>
          <w:szCs w:val="22"/>
        </w:rPr>
        <w:t>w</w:t>
      </w:r>
      <w:r w:rsidRPr="00B96CE1">
        <w:rPr>
          <w:rFonts w:ascii="Encode Sans Compressed" w:hAnsi="Encode Sans Compressed" w:cs="Times New Roman"/>
          <w:color w:val="000000" w:themeColor="text1"/>
          <w:sz w:val="22"/>
          <w:szCs w:val="22"/>
        </w:rPr>
        <w:t xml:space="preserve">ykonanie przedmiotu zamówienia za kwotę brutto............................  zł </w:t>
      </w:r>
    </w:p>
    <w:p w14:paraId="7387A788" w14:textId="77777777" w:rsidR="007447C8" w:rsidRPr="00B96CE1" w:rsidRDefault="009009D8" w:rsidP="00114E5A">
      <w:pPr>
        <w:spacing w:line="360" w:lineRule="auto"/>
        <w:ind w:firstLine="357"/>
        <w:jc w:val="both"/>
        <w:rPr>
          <w:rFonts w:ascii="Encode Sans Compressed" w:hAnsi="Encode Sans Compressed"/>
          <w:color w:val="000000" w:themeColor="text1"/>
          <w:sz w:val="22"/>
          <w:szCs w:val="22"/>
        </w:rPr>
      </w:pPr>
      <w:r w:rsidRPr="00B96CE1">
        <w:rPr>
          <w:rFonts w:ascii="Encode Sans Compressed" w:hAnsi="Encode Sans Compressed"/>
          <w:color w:val="000000" w:themeColor="text1"/>
          <w:sz w:val="22"/>
          <w:szCs w:val="22"/>
        </w:rPr>
        <w:t>(słownie:............................................................................................................../100 zł).</w:t>
      </w:r>
    </w:p>
    <w:p w14:paraId="3633020B" w14:textId="77777777" w:rsidR="007447C8" w:rsidRPr="00B96CE1" w:rsidRDefault="009009D8" w:rsidP="00114E5A">
      <w:pPr>
        <w:spacing w:line="360" w:lineRule="auto"/>
        <w:ind w:firstLine="360"/>
        <w:jc w:val="both"/>
        <w:rPr>
          <w:rFonts w:ascii="Encode Sans Compressed" w:hAnsi="Encode Sans Compressed"/>
          <w:color w:val="000000" w:themeColor="text1"/>
          <w:sz w:val="22"/>
          <w:szCs w:val="22"/>
        </w:rPr>
      </w:pPr>
      <w:r w:rsidRPr="00B96CE1">
        <w:rPr>
          <w:rFonts w:ascii="Encode Sans Compressed" w:hAnsi="Encode Sans Compressed"/>
          <w:color w:val="000000" w:themeColor="text1"/>
          <w:sz w:val="22"/>
          <w:szCs w:val="22"/>
        </w:rPr>
        <w:t>W powyższej kwocie uwzględnione zostały:</w:t>
      </w:r>
    </w:p>
    <w:p w14:paraId="5DE240BA" w14:textId="7D569D83" w:rsidR="007447C8" w:rsidRPr="00B96CE1" w:rsidRDefault="000D1F37" w:rsidP="00114E5A">
      <w:pPr>
        <w:spacing w:line="360" w:lineRule="auto"/>
        <w:ind w:firstLine="360"/>
        <w:jc w:val="both"/>
        <w:rPr>
          <w:rFonts w:ascii="Encode Sans Compressed" w:hAnsi="Encode Sans Compressed"/>
          <w:color w:val="000000" w:themeColor="text1"/>
          <w:sz w:val="22"/>
          <w:szCs w:val="22"/>
        </w:rPr>
      </w:pPr>
      <w:r w:rsidRPr="00B96CE1">
        <w:rPr>
          <w:rFonts w:ascii="Encode Sans Compressed" w:hAnsi="Encode Sans Compressed"/>
          <w:color w:val="000000" w:themeColor="text1"/>
          <w:sz w:val="22"/>
          <w:szCs w:val="22"/>
        </w:rPr>
        <w:t>k</w:t>
      </w:r>
      <w:r w:rsidR="009009D8" w:rsidRPr="00B96CE1">
        <w:rPr>
          <w:rFonts w:ascii="Encode Sans Compressed" w:hAnsi="Encode Sans Compressed"/>
          <w:color w:val="000000" w:themeColor="text1"/>
          <w:sz w:val="22"/>
          <w:szCs w:val="22"/>
        </w:rPr>
        <w:t>wota netto w wysokości ...................................... zł.</w:t>
      </w:r>
    </w:p>
    <w:p w14:paraId="4BDA0C84" w14:textId="34AEC1C0" w:rsidR="007447C8" w:rsidRPr="00B96CE1" w:rsidRDefault="000D1F37" w:rsidP="00114E5A">
      <w:pPr>
        <w:pStyle w:val="Zwykytekst1"/>
        <w:spacing w:line="360" w:lineRule="auto"/>
        <w:ind w:firstLine="360"/>
        <w:jc w:val="both"/>
        <w:rPr>
          <w:rFonts w:ascii="Encode Sans Compressed" w:hAnsi="Encode Sans Compressed" w:cs="Times New Roman"/>
          <w:color w:val="000000" w:themeColor="text1"/>
          <w:sz w:val="22"/>
          <w:szCs w:val="22"/>
        </w:rPr>
      </w:pPr>
      <w:r w:rsidRPr="00B96CE1">
        <w:rPr>
          <w:rFonts w:ascii="Encode Sans Compressed" w:hAnsi="Encode Sans Compressed" w:cs="Times New Roman"/>
          <w:color w:val="000000" w:themeColor="text1"/>
          <w:sz w:val="22"/>
          <w:szCs w:val="22"/>
          <w:lang w:val="pl-PL"/>
        </w:rPr>
        <w:t>p</w:t>
      </w:r>
      <w:proofErr w:type="spellStart"/>
      <w:r w:rsidR="009009D8" w:rsidRPr="00B96CE1">
        <w:rPr>
          <w:rFonts w:ascii="Encode Sans Compressed" w:hAnsi="Encode Sans Compressed" w:cs="Times New Roman"/>
          <w:color w:val="000000" w:themeColor="text1"/>
          <w:sz w:val="22"/>
          <w:szCs w:val="22"/>
        </w:rPr>
        <w:t>odatek</w:t>
      </w:r>
      <w:proofErr w:type="spellEnd"/>
      <w:r w:rsidR="009009D8" w:rsidRPr="00B96CE1">
        <w:rPr>
          <w:rFonts w:ascii="Encode Sans Compressed" w:hAnsi="Encode Sans Compressed" w:cs="Times New Roman"/>
          <w:color w:val="000000" w:themeColor="text1"/>
          <w:sz w:val="22"/>
          <w:szCs w:val="22"/>
        </w:rPr>
        <w:t xml:space="preserve"> VAT ……% w wysokości ……................ zł.</w:t>
      </w:r>
    </w:p>
    <w:tbl>
      <w:tblPr>
        <w:tblStyle w:val="Tabela-Siatka"/>
        <w:tblW w:w="0" w:type="auto"/>
        <w:tblLook w:val="04A0" w:firstRow="1" w:lastRow="0" w:firstColumn="1" w:lastColumn="0" w:noHBand="0" w:noVBand="1"/>
      </w:tblPr>
      <w:tblGrid>
        <w:gridCol w:w="2265"/>
        <w:gridCol w:w="2265"/>
        <w:gridCol w:w="2265"/>
        <w:gridCol w:w="2265"/>
      </w:tblGrid>
      <w:tr w:rsidR="003F073F" w:rsidRPr="00B96CE1" w14:paraId="26FA85E9" w14:textId="77777777" w:rsidTr="003F073F">
        <w:tc>
          <w:tcPr>
            <w:tcW w:w="2265" w:type="dxa"/>
          </w:tcPr>
          <w:p w14:paraId="609126D5" w14:textId="35038457" w:rsidR="003F073F" w:rsidRPr="00B96CE1" w:rsidRDefault="003F073F" w:rsidP="00114E5A">
            <w:pPr>
              <w:pStyle w:val="Zwykytekst1"/>
              <w:spacing w:line="360" w:lineRule="auto"/>
              <w:jc w:val="both"/>
              <w:rPr>
                <w:rFonts w:ascii="Encode Sans Compressed" w:hAnsi="Encode Sans Compressed" w:cs="Times New Roman"/>
                <w:bCs/>
                <w:iCs/>
                <w:color w:val="000000" w:themeColor="text1"/>
                <w:sz w:val="22"/>
                <w:szCs w:val="22"/>
                <w:lang w:val="pl-PL"/>
              </w:rPr>
            </w:pPr>
            <w:r w:rsidRPr="00B96CE1">
              <w:rPr>
                <w:rFonts w:ascii="Encode Sans Compressed" w:hAnsi="Encode Sans Compressed" w:cs="Times New Roman"/>
                <w:bCs/>
                <w:iCs/>
                <w:color w:val="000000" w:themeColor="text1"/>
                <w:sz w:val="22"/>
                <w:szCs w:val="22"/>
                <w:lang w:val="pl-PL"/>
              </w:rPr>
              <w:t>Etapy prac</w:t>
            </w:r>
          </w:p>
        </w:tc>
        <w:tc>
          <w:tcPr>
            <w:tcW w:w="2265" w:type="dxa"/>
          </w:tcPr>
          <w:p w14:paraId="3B8B96F7" w14:textId="2AB0B708" w:rsidR="003F073F" w:rsidRPr="00B96CE1" w:rsidRDefault="003F073F" w:rsidP="00114E5A">
            <w:pPr>
              <w:pStyle w:val="Zwykytekst1"/>
              <w:spacing w:line="360" w:lineRule="auto"/>
              <w:jc w:val="both"/>
              <w:rPr>
                <w:rFonts w:ascii="Encode Sans Compressed" w:hAnsi="Encode Sans Compressed" w:cs="Times New Roman"/>
                <w:bCs/>
                <w:iCs/>
                <w:color w:val="000000" w:themeColor="text1"/>
                <w:sz w:val="22"/>
                <w:szCs w:val="22"/>
                <w:lang w:val="pl-PL"/>
              </w:rPr>
            </w:pPr>
            <w:r w:rsidRPr="00B96CE1">
              <w:rPr>
                <w:rFonts w:ascii="Encode Sans Compressed" w:hAnsi="Encode Sans Compressed" w:cs="Times New Roman"/>
                <w:bCs/>
                <w:iCs/>
                <w:color w:val="000000" w:themeColor="text1"/>
                <w:sz w:val="22"/>
                <w:szCs w:val="22"/>
                <w:lang w:val="pl-PL"/>
              </w:rPr>
              <w:t>Cena netto</w:t>
            </w:r>
          </w:p>
        </w:tc>
        <w:tc>
          <w:tcPr>
            <w:tcW w:w="2265" w:type="dxa"/>
          </w:tcPr>
          <w:p w14:paraId="752B568C" w14:textId="5F14CA5D" w:rsidR="003F073F" w:rsidRPr="00B96CE1" w:rsidRDefault="003F073F" w:rsidP="00114E5A">
            <w:pPr>
              <w:pStyle w:val="Zwykytekst1"/>
              <w:spacing w:line="360" w:lineRule="auto"/>
              <w:jc w:val="both"/>
              <w:rPr>
                <w:rFonts w:ascii="Encode Sans Compressed" w:hAnsi="Encode Sans Compressed" w:cs="Times New Roman"/>
                <w:bCs/>
                <w:iCs/>
                <w:color w:val="000000" w:themeColor="text1"/>
                <w:sz w:val="22"/>
                <w:szCs w:val="22"/>
                <w:lang w:val="pl-PL"/>
              </w:rPr>
            </w:pPr>
            <w:r w:rsidRPr="00B96CE1">
              <w:rPr>
                <w:rFonts w:ascii="Encode Sans Compressed" w:hAnsi="Encode Sans Compressed" w:cs="Times New Roman"/>
                <w:bCs/>
                <w:iCs/>
                <w:color w:val="000000" w:themeColor="text1"/>
                <w:sz w:val="22"/>
                <w:szCs w:val="22"/>
                <w:lang w:val="pl-PL"/>
              </w:rPr>
              <w:t>Wartość podatku VAT</w:t>
            </w:r>
          </w:p>
        </w:tc>
        <w:tc>
          <w:tcPr>
            <w:tcW w:w="2265" w:type="dxa"/>
          </w:tcPr>
          <w:p w14:paraId="1AA42A61" w14:textId="1AC14DD7" w:rsidR="003F073F" w:rsidRPr="00B96CE1" w:rsidRDefault="003F073F" w:rsidP="00114E5A">
            <w:pPr>
              <w:pStyle w:val="Zwykytekst1"/>
              <w:spacing w:line="360" w:lineRule="auto"/>
              <w:jc w:val="both"/>
              <w:rPr>
                <w:rFonts w:ascii="Encode Sans Compressed" w:hAnsi="Encode Sans Compressed" w:cs="Times New Roman"/>
                <w:bCs/>
                <w:iCs/>
                <w:color w:val="000000" w:themeColor="text1"/>
                <w:sz w:val="22"/>
                <w:szCs w:val="22"/>
                <w:lang w:val="pl-PL"/>
              </w:rPr>
            </w:pPr>
            <w:r w:rsidRPr="00B96CE1">
              <w:rPr>
                <w:rFonts w:ascii="Encode Sans Compressed" w:hAnsi="Encode Sans Compressed" w:cs="Times New Roman"/>
                <w:bCs/>
                <w:iCs/>
                <w:color w:val="000000" w:themeColor="text1"/>
                <w:sz w:val="22"/>
                <w:szCs w:val="22"/>
                <w:lang w:val="pl-PL"/>
              </w:rPr>
              <w:t>Cena brutto</w:t>
            </w:r>
          </w:p>
        </w:tc>
      </w:tr>
      <w:tr w:rsidR="003F073F" w:rsidRPr="00B96CE1" w14:paraId="14532956" w14:textId="77777777" w:rsidTr="003F073F">
        <w:tc>
          <w:tcPr>
            <w:tcW w:w="2265" w:type="dxa"/>
          </w:tcPr>
          <w:p w14:paraId="73EFF7BC" w14:textId="0448C908" w:rsidR="003F073F" w:rsidRPr="00B96CE1" w:rsidRDefault="003F073F" w:rsidP="003F073F">
            <w:pPr>
              <w:pStyle w:val="Zwykytekst1"/>
              <w:jc w:val="both"/>
              <w:rPr>
                <w:rFonts w:ascii="Encode Sans Compressed" w:hAnsi="Encode Sans Compressed" w:cs="Times New Roman"/>
                <w:bCs/>
                <w:iCs/>
                <w:color w:val="000000" w:themeColor="text1"/>
                <w:sz w:val="22"/>
                <w:szCs w:val="22"/>
                <w:lang w:val="pl-PL"/>
              </w:rPr>
            </w:pPr>
            <w:r w:rsidRPr="00B96CE1">
              <w:rPr>
                <w:rFonts w:ascii="Encode Sans Compressed" w:hAnsi="Encode Sans Compressed" w:cs="Times New Roman"/>
                <w:bCs/>
                <w:iCs/>
                <w:color w:val="000000" w:themeColor="text1"/>
                <w:sz w:val="22"/>
                <w:szCs w:val="22"/>
                <w:lang w:val="pl-PL"/>
              </w:rPr>
              <w:t>Etap 1 (dokumentacja projektowa)</w:t>
            </w:r>
          </w:p>
        </w:tc>
        <w:tc>
          <w:tcPr>
            <w:tcW w:w="2265" w:type="dxa"/>
          </w:tcPr>
          <w:p w14:paraId="57FFDB0F" w14:textId="77777777" w:rsidR="003F073F" w:rsidRPr="00B96CE1" w:rsidRDefault="003F073F" w:rsidP="00114E5A">
            <w:pPr>
              <w:pStyle w:val="Zwykytekst1"/>
              <w:spacing w:line="360" w:lineRule="auto"/>
              <w:jc w:val="both"/>
              <w:rPr>
                <w:rFonts w:ascii="Encode Sans Compressed" w:hAnsi="Encode Sans Compressed" w:cs="Times New Roman"/>
                <w:bCs/>
                <w:iCs/>
                <w:color w:val="000000" w:themeColor="text1"/>
                <w:sz w:val="22"/>
                <w:szCs w:val="22"/>
              </w:rPr>
            </w:pPr>
          </w:p>
        </w:tc>
        <w:tc>
          <w:tcPr>
            <w:tcW w:w="2265" w:type="dxa"/>
          </w:tcPr>
          <w:p w14:paraId="0D83C0B8" w14:textId="77777777" w:rsidR="003F073F" w:rsidRPr="00B96CE1" w:rsidRDefault="003F073F" w:rsidP="00114E5A">
            <w:pPr>
              <w:pStyle w:val="Zwykytekst1"/>
              <w:spacing w:line="360" w:lineRule="auto"/>
              <w:jc w:val="both"/>
              <w:rPr>
                <w:rFonts w:ascii="Encode Sans Compressed" w:hAnsi="Encode Sans Compressed" w:cs="Times New Roman"/>
                <w:bCs/>
                <w:iCs/>
                <w:color w:val="000000" w:themeColor="text1"/>
                <w:sz w:val="22"/>
                <w:szCs w:val="22"/>
              </w:rPr>
            </w:pPr>
          </w:p>
        </w:tc>
        <w:tc>
          <w:tcPr>
            <w:tcW w:w="2265" w:type="dxa"/>
          </w:tcPr>
          <w:p w14:paraId="12850666" w14:textId="77777777" w:rsidR="003F073F" w:rsidRPr="00B96CE1" w:rsidRDefault="003F073F" w:rsidP="00114E5A">
            <w:pPr>
              <w:pStyle w:val="Zwykytekst1"/>
              <w:spacing w:line="360" w:lineRule="auto"/>
              <w:jc w:val="both"/>
              <w:rPr>
                <w:rFonts w:ascii="Encode Sans Compressed" w:hAnsi="Encode Sans Compressed" w:cs="Times New Roman"/>
                <w:bCs/>
                <w:iCs/>
                <w:color w:val="000000" w:themeColor="text1"/>
                <w:sz w:val="22"/>
                <w:szCs w:val="22"/>
              </w:rPr>
            </w:pPr>
          </w:p>
        </w:tc>
      </w:tr>
      <w:tr w:rsidR="003F073F" w:rsidRPr="00B96CE1" w14:paraId="2BA2067C" w14:textId="77777777" w:rsidTr="003F073F">
        <w:tc>
          <w:tcPr>
            <w:tcW w:w="2265" w:type="dxa"/>
          </w:tcPr>
          <w:p w14:paraId="55657725" w14:textId="77B4DFC7" w:rsidR="003F073F" w:rsidRPr="00B96CE1" w:rsidRDefault="003F073F" w:rsidP="003F073F">
            <w:pPr>
              <w:pStyle w:val="Zwykytekst1"/>
              <w:jc w:val="both"/>
              <w:rPr>
                <w:rFonts w:ascii="Encode Sans Compressed" w:hAnsi="Encode Sans Compressed" w:cs="Times New Roman"/>
                <w:bCs/>
                <w:iCs/>
                <w:color w:val="000000" w:themeColor="text1"/>
                <w:sz w:val="22"/>
                <w:szCs w:val="22"/>
                <w:lang w:val="pl-PL"/>
              </w:rPr>
            </w:pPr>
            <w:r w:rsidRPr="00B96CE1">
              <w:rPr>
                <w:rFonts w:ascii="Encode Sans Compressed" w:hAnsi="Encode Sans Compressed" w:cs="Times New Roman"/>
                <w:bCs/>
                <w:iCs/>
                <w:color w:val="000000" w:themeColor="text1"/>
                <w:sz w:val="22"/>
                <w:szCs w:val="22"/>
                <w:lang w:val="pl-PL"/>
              </w:rPr>
              <w:t>Etap 2 (roboty budowlane)</w:t>
            </w:r>
          </w:p>
        </w:tc>
        <w:tc>
          <w:tcPr>
            <w:tcW w:w="2265" w:type="dxa"/>
          </w:tcPr>
          <w:p w14:paraId="3098BB68" w14:textId="77777777" w:rsidR="003F073F" w:rsidRPr="00B96CE1" w:rsidRDefault="003F073F" w:rsidP="00114E5A">
            <w:pPr>
              <w:pStyle w:val="Zwykytekst1"/>
              <w:spacing w:line="360" w:lineRule="auto"/>
              <w:jc w:val="both"/>
              <w:rPr>
                <w:rFonts w:ascii="Encode Sans Compressed" w:hAnsi="Encode Sans Compressed" w:cs="Times New Roman"/>
                <w:bCs/>
                <w:iCs/>
                <w:color w:val="000000" w:themeColor="text1"/>
                <w:sz w:val="22"/>
                <w:szCs w:val="22"/>
              </w:rPr>
            </w:pPr>
          </w:p>
        </w:tc>
        <w:tc>
          <w:tcPr>
            <w:tcW w:w="2265" w:type="dxa"/>
          </w:tcPr>
          <w:p w14:paraId="6E5A4D02" w14:textId="77777777" w:rsidR="003F073F" w:rsidRPr="00B96CE1" w:rsidRDefault="003F073F" w:rsidP="00114E5A">
            <w:pPr>
              <w:pStyle w:val="Zwykytekst1"/>
              <w:spacing w:line="360" w:lineRule="auto"/>
              <w:jc w:val="both"/>
              <w:rPr>
                <w:rFonts w:ascii="Encode Sans Compressed" w:hAnsi="Encode Sans Compressed" w:cs="Times New Roman"/>
                <w:bCs/>
                <w:iCs/>
                <w:color w:val="000000" w:themeColor="text1"/>
                <w:sz w:val="22"/>
                <w:szCs w:val="22"/>
              </w:rPr>
            </w:pPr>
          </w:p>
        </w:tc>
        <w:tc>
          <w:tcPr>
            <w:tcW w:w="2265" w:type="dxa"/>
          </w:tcPr>
          <w:p w14:paraId="194949D4" w14:textId="77777777" w:rsidR="003F073F" w:rsidRPr="00B96CE1" w:rsidRDefault="003F073F" w:rsidP="00114E5A">
            <w:pPr>
              <w:pStyle w:val="Zwykytekst1"/>
              <w:spacing w:line="360" w:lineRule="auto"/>
              <w:jc w:val="both"/>
              <w:rPr>
                <w:rFonts w:ascii="Encode Sans Compressed" w:hAnsi="Encode Sans Compressed" w:cs="Times New Roman"/>
                <w:bCs/>
                <w:iCs/>
                <w:color w:val="000000" w:themeColor="text1"/>
                <w:sz w:val="22"/>
                <w:szCs w:val="22"/>
              </w:rPr>
            </w:pPr>
          </w:p>
        </w:tc>
      </w:tr>
    </w:tbl>
    <w:p w14:paraId="2F4BB6F9" w14:textId="77777777" w:rsidR="003F073F" w:rsidRPr="00F1285B" w:rsidRDefault="003F073F" w:rsidP="00114E5A">
      <w:pPr>
        <w:pStyle w:val="Zwykytekst1"/>
        <w:spacing w:line="360" w:lineRule="auto"/>
        <w:ind w:firstLine="360"/>
        <w:jc w:val="both"/>
        <w:rPr>
          <w:rFonts w:ascii="Encode Sans Compressed" w:hAnsi="Encode Sans Compressed" w:cs="Times New Roman"/>
          <w:b/>
          <w:iCs/>
          <w:color w:val="000000" w:themeColor="text1"/>
          <w:sz w:val="22"/>
          <w:szCs w:val="22"/>
          <w:highlight w:val="yellow"/>
        </w:rPr>
      </w:pPr>
    </w:p>
    <w:p w14:paraId="071F01D8" w14:textId="16B47B7B" w:rsidR="00AA6005" w:rsidRPr="00B96CE1" w:rsidRDefault="009009D8" w:rsidP="000B009B">
      <w:pPr>
        <w:pStyle w:val="Tekstpodstawowywcity"/>
        <w:numPr>
          <w:ilvl w:val="0"/>
          <w:numId w:val="1"/>
        </w:numPr>
        <w:spacing w:line="288" w:lineRule="auto"/>
        <w:jc w:val="both"/>
        <w:rPr>
          <w:rFonts w:ascii="Encode Sans Compressed" w:hAnsi="Encode Sans Compressed"/>
          <w:b/>
          <w:color w:val="000000" w:themeColor="text1"/>
          <w:sz w:val="22"/>
          <w:szCs w:val="22"/>
        </w:rPr>
      </w:pPr>
      <w:r w:rsidRPr="00B96CE1">
        <w:rPr>
          <w:rFonts w:ascii="Encode Sans Compressed" w:hAnsi="Encode Sans Compressed"/>
          <w:b/>
          <w:color w:val="000000" w:themeColor="text1"/>
          <w:sz w:val="22"/>
          <w:szCs w:val="22"/>
        </w:rPr>
        <w:t>ZOBOWIĄZUJEMY</w:t>
      </w:r>
      <w:r w:rsidRPr="00B96CE1">
        <w:rPr>
          <w:rFonts w:ascii="Encode Sans Compressed" w:hAnsi="Encode Sans Compressed"/>
          <w:color w:val="000000" w:themeColor="text1"/>
          <w:sz w:val="22"/>
          <w:szCs w:val="22"/>
        </w:rPr>
        <w:t xml:space="preserve"> </w:t>
      </w:r>
      <w:r w:rsidRPr="00B96CE1">
        <w:rPr>
          <w:rFonts w:ascii="Encode Sans Compressed" w:hAnsi="Encode Sans Compressed"/>
          <w:b/>
          <w:color w:val="000000" w:themeColor="text1"/>
          <w:sz w:val="22"/>
          <w:szCs w:val="22"/>
        </w:rPr>
        <w:t>SIĘ</w:t>
      </w:r>
      <w:r w:rsidRPr="00B96CE1">
        <w:rPr>
          <w:rFonts w:ascii="Encode Sans Compressed" w:hAnsi="Encode Sans Compressed"/>
          <w:color w:val="000000" w:themeColor="text1"/>
          <w:sz w:val="22"/>
          <w:szCs w:val="22"/>
        </w:rPr>
        <w:t xml:space="preserve"> do </w:t>
      </w:r>
      <w:r w:rsidR="00426AB8" w:rsidRPr="00B96CE1">
        <w:rPr>
          <w:rFonts w:ascii="Encode Sans Compressed" w:hAnsi="Encode Sans Compressed"/>
          <w:color w:val="000000" w:themeColor="text1"/>
          <w:sz w:val="22"/>
          <w:szCs w:val="22"/>
          <w:lang w:val="pl-PL"/>
        </w:rPr>
        <w:t xml:space="preserve">udzielenia </w:t>
      </w:r>
      <w:r w:rsidRPr="00B96CE1">
        <w:rPr>
          <w:rFonts w:ascii="Encode Sans Compressed" w:hAnsi="Encode Sans Compressed"/>
          <w:color w:val="000000" w:themeColor="text1"/>
          <w:sz w:val="22"/>
          <w:szCs w:val="22"/>
          <w:lang w:val="pl-PL"/>
        </w:rPr>
        <w:t>rękojmi na okres</w:t>
      </w:r>
      <w:r w:rsidR="006F577C">
        <w:rPr>
          <w:rFonts w:ascii="Encode Sans Compressed" w:hAnsi="Encode Sans Compressed"/>
          <w:color w:val="000000" w:themeColor="text1"/>
          <w:sz w:val="22"/>
          <w:szCs w:val="22"/>
          <w:lang w:val="pl-PL"/>
        </w:rPr>
        <w:t xml:space="preserve"> </w:t>
      </w:r>
      <w:r w:rsidRPr="00B96CE1">
        <w:rPr>
          <w:rFonts w:ascii="Encode Sans Compressed" w:hAnsi="Encode Sans Compressed"/>
          <w:color w:val="000000" w:themeColor="text1"/>
          <w:sz w:val="22"/>
          <w:szCs w:val="22"/>
          <w:lang w:val="pl-PL"/>
        </w:rPr>
        <w:t>…………</w:t>
      </w:r>
      <w:r w:rsidR="006F577C">
        <w:rPr>
          <w:rFonts w:ascii="Encode Sans Compressed" w:hAnsi="Encode Sans Compressed"/>
          <w:color w:val="000000" w:themeColor="text1"/>
          <w:sz w:val="22"/>
          <w:szCs w:val="22"/>
          <w:lang w:val="pl-PL"/>
        </w:rPr>
        <w:t xml:space="preserve"> </w:t>
      </w:r>
      <w:r w:rsidRPr="00B96CE1">
        <w:rPr>
          <w:rFonts w:ascii="Encode Sans Compressed" w:hAnsi="Encode Sans Compressed"/>
          <w:color w:val="000000" w:themeColor="text1"/>
          <w:sz w:val="22"/>
          <w:szCs w:val="22"/>
          <w:lang w:val="pl-PL"/>
        </w:rPr>
        <w:t xml:space="preserve">lat </w:t>
      </w:r>
      <w:r w:rsidRPr="00B96CE1">
        <w:rPr>
          <w:rFonts w:ascii="Encode Sans Compressed" w:hAnsi="Encode Sans Compressed"/>
          <w:i/>
          <w:color w:val="000000" w:themeColor="text1"/>
          <w:sz w:val="22"/>
          <w:szCs w:val="22"/>
          <w:lang w:val="pl-PL"/>
        </w:rPr>
        <w:t>(5, 6 lub 7 lat)</w:t>
      </w:r>
    </w:p>
    <w:p w14:paraId="1478B384" w14:textId="0F5EC873" w:rsidR="007447C8" w:rsidRPr="00511623" w:rsidRDefault="009009D8" w:rsidP="000B009B">
      <w:pPr>
        <w:pStyle w:val="Zwykytekst1"/>
        <w:numPr>
          <w:ilvl w:val="0"/>
          <w:numId w:val="1"/>
        </w:numPr>
        <w:spacing w:line="288" w:lineRule="auto"/>
        <w:jc w:val="both"/>
        <w:rPr>
          <w:rFonts w:ascii="Encode Sans Compressed" w:hAnsi="Encode Sans Compressed" w:cs="Times New Roman"/>
          <w:b/>
          <w:color w:val="000000" w:themeColor="text1"/>
          <w:sz w:val="22"/>
          <w:szCs w:val="22"/>
        </w:rPr>
      </w:pPr>
      <w:r w:rsidRPr="00511623">
        <w:rPr>
          <w:rFonts w:ascii="Encode Sans Compressed" w:hAnsi="Encode Sans Compressed" w:cs="Times New Roman"/>
          <w:b/>
          <w:color w:val="000000" w:themeColor="text1"/>
          <w:sz w:val="22"/>
          <w:szCs w:val="22"/>
        </w:rPr>
        <w:t xml:space="preserve">OŚWIADCZAMY, </w:t>
      </w:r>
      <w:r w:rsidRPr="00511623">
        <w:rPr>
          <w:rFonts w:ascii="Encode Sans Compressed" w:hAnsi="Encode Sans Compressed" w:cs="Times New Roman"/>
          <w:color w:val="000000" w:themeColor="text1"/>
          <w:sz w:val="22"/>
          <w:szCs w:val="22"/>
        </w:rPr>
        <w:t xml:space="preserve">że wszystkie </w:t>
      </w:r>
      <w:r w:rsidR="00743FB7" w:rsidRPr="00511623">
        <w:rPr>
          <w:rFonts w:ascii="Encode Sans Compressed" w:hAnsi="Encode Sans Compressed" w:cs="Times New Roman"/>
          <w:color w:val="000000" w:themeColor="text1"/>
          <w:sz w:val="22"/>
          <w:szCs w:val="22"/>
          <w:lang w:val="pl-PL"/>
        </w:rPr>
        <w:t>usługi/</w:t>
      </w:r>
      <w:r w:rsidRPr="00511623">
        <w:rPr>
          <w:rFonts w:ascii="Encode Sans Compressed" w:hAnsi="Encode Sans Compressed" w:cs="Times New Roman"/>
          <w:color w:val="000000" w:themeColor="text1"/>
          <w:sz w:val="22"/>
          <w:szCs w:val="22"/>
        </w:rPr>
        <w:t xml:space="preserve">roboty wskazane do wykonania w </w:t>
      </w:r>
      <w:r w:rsidR="00806E0F" w:rsidRPr="00511623">
        <w:rPr>
          <w:rFonts w:ascii="Encode Sans Compressed" w:hAnsi="Encode Sans Compressed" w:cs="Times New Roman"/>
          <w:color w:val="000000" w:themeColor="text1"/>
          <w:sz w:val="22"/>
          <w:szCs w:val="22"/>
          <w:lang w:val="pl-PL"/>
        </w:rPr>
        <w:t>SWZ</w:t>
      </w:r>
      <w:r w:rsidRPr="00511623">
        <w:rPr>
          <w:rFonts w:ascii="Encode Sans Compressed" w:hAnsi="Encode Sans Compressed" w:cs="Times New Roman"/>
          <w:color w:val="000000" w:themeColor="text1"/>
          <w:sz w:val="22"/>
          <w:szCs w:val="22"/>
        </w:rPr>
        <w:t xml:space="preserve"> zostały wycenione </w:t>
      </w:r>
      <w:r w:rsidR="00743FB7" w:rsidRPr="00511623">
        <w:rPr>
          <w:rFonts w:ascii="Encode Sans Compressed" w:hAnsi="Encode Sans Compressed" w:cs="Times New Roman"/>
          <w:color w:val="000000" w:themeColor="text1"/>
          <w:sz w:val="22"/>
          <w:szCs w:val="22"/>
        </w:rPr>
        <w:br/>
      </w:r>
      <w:r w:rsidRPr="00511623">
        <w:rPr>
          <w:rFonts w:ascii="Encode Sans Compressed" w:hAnsi="Encode Sans Compressed" w:cs="Times New Roman"/>
          <w:color w:val="000000" w:themeColor="text1"/>
          <w:sz w:val="22"/>
          <w:szCs w:val="22"/>
        </w:rPr>
        <w:t>i ujęte w kwocie ofertowej.</w:t>
      </w:r>
    </w:p>
    <w:p w14:paraId="758B9C5A" w14:textId="743A0AD9" w:rsidR="007447C8" w:rsidRPr="00511623" w:rsidRDefault="009009D8" w:rsidP="000B009B">
      <w:pPr>
        <w:pStyle w:val="Zwykytekst1"/>
        <w:numPr>
          <w:ilvl w:val="0"/>
          <w:numId w:val="1"/>
        </w:numPr>
        <w:spacing w:line="288" w:lineRule="auto"/>
        <w:jc w:val="both"/>
        <w:rPr>
          <w:rFonts w:ascii="Encode Sans Compressed" w:hAnsi="Encode Sans Compressed" w:cs="Times New Roman"/>
          <w:b/>
          <w:color w:val="000000" w:themeColor="text1"/>
          <w:sz w:val="22"/>
          <w:szCs w:val="22"/>
        </w:rPr>
      </w:pPr>
      <w:r w:rsidRPr="00511623">
        <w:rPr>
          <w:rFonts w:ascii="Encode Sans Compressed" w:hAnsi="Encode Sans Compressed" w:cs="Times New Roman"/>
          <w:b/>
          <w:color w:val="000000" w:themeColor="text1"/>
          <w:sz w:val="22"/>
          <w:szCs w:val="22"/>
        </w:rPr>
        <w:t xml:space="preserve">AKCEPTUJEMY </w:t>
      </w:r>
      <w:r w:rsidRPr="00511623">
        <w:rPr>
          <w:rFonts w:ascii="Encode Sans Compressed" w:hAnsi="Encode Sans Compressed" w:cs="Times New Roman"/>
          <w:color w:val="000000" w:themeColor="text1"/>
          <w:sz w:val="22"/>
          <w:szCs w:val="22"/>
        </w:rPr>
        <w:t xml:space="preserve">warunki płatności określone przez Zamawiającego w </w:t>
      </w:r>
      <w:r w:rsidR="00806E0F" w:rsidRPr="00511623">
        <w:rPr>
          <w:rFonts w:ascii="Encode Sans Compressed" w:hAnsi="Encode Sans Compressed" w:cs="Times New Roman"/>
          <w:color w:val="000000" w:themeColor="text1"/>
          <w:sz w:val="22"/>
          <w:szCs w:val="22"/>
          <w:lang w:val="pl-PL"/>
        </w:rPr>
        <w:t>SWZ</w:t>
      </w:r>
      <w:r w:rsidRPr="00511623">
        <w:rPr>
          <w:rFonts w:ascii="Encode Sans Compressed" w:hAnsi="Encode Sans Compressed" w:cs="Times New Roman"/>
          <w:color w:val="000000" w:themeColor="text1"/>
          <w:sz w:val="22"/>
          <w:szCs w:val="22"/>
        </w:rPr>
        <w:t xml:space="preserve">. </w:t>
      </w:r>
    </w:p>
    <w:p w14:paraId="07FA1AE4" w14:textId="7BA2D2FF" w:rsidR="007447C8" w:rsidRPr="00511623" w:rsidRDefault="009009D8" w:rsidP="000B009B">
      <w:pPr>
        <w:pStyle w:val="Zwykytekst1"/>
        <w:numPr>
          <w:ilvl w:val="0"/>
          <w:numId w:val="1"/>
        </w:numPr>
        <w:spacing w:line="288" w:lineRule="auto"/>
        <w:jc w:val="both"/>
        <w:rPr>
          <w:rFonts w:ascii="Encode Sans Compressed" w:hAnsi="Encode Sans Compressed" w:cs="Times New Roman"/>
          <w:b/>
          <w:color w:val="000000" w:themeColor="text1"/>
          <w:sz w:val="22"/>
          <w:szCs w:val="22"/>
        </w:rPr>
      </w:pPr>
      <w:r w:rsidRPr="00511623">
        <w:rPr>
          <w:rFonts w:ascii="Encode Sans Compressed" w:hAnsi="Encode Sans Compressed" w:cs="Times New Roman"/>
          <w:b/>
          <w:color w:val="000000" w:themeColor="text1"/>
          <w:sz w:val="22"/>
          <w:szCs w:val="22"/>
        </w:rPr>
        <w:t>UWAŻAMY SIĘ</w:t>
      </w:r>
      <w:r w:rsidRPr="00511623">
        <w:rPr>
          <w:rFonts w:ascii="Encode Sans Compressed" w:hAnsi="Encode Sans Compressed" w:cs="Times New Roman"/>
          <w:color w:val="000000" w:themeColor="text1"/>
          <w:sz w:val="22"/>
          <w:szCs w:val="22"/>
        </w:rPr>
        <w:t xml:space="preserve"> za związanych niniejszą ofertą przez czas </w:t>
      </w:r>
      <w:r w:rsidR="00405088" w:rsidRPr="00511623">
        <w:rPr>
          <w:rFonts w:ascii="Encode Sans Compressed" w:hAnsi="Encode Sans Compressed" w:cs="Times New Roman"/>
          <w:color w:val="000000" w:themeColor="text1"/>
          <w:sz w:val="22"/>
          <w:szCs w:val="22"/>
        </w:rPr>
        <w:t xml:space="preserve">wskazany </w:t>
      </w:r>
      <w:r w:rsidR="00806E0F" w:rsidRPr="00511623">
        <w:rPr>
          <w:rFonts w:ascii="Encode Sans Compressed" w:hAnsi="Encode Sans Compressed" w:cs="Times New Roman"/>
          <w:color w:val="000000" w:themeColor="text1"/>
          <w:sz w:val="22"/>
          <w:szCs w:val="22"/>
          <w:lang w:val="pl-PL"/>
        </w:rPr>
        <w:t>w pkt 14.1</w:t>
      </w:r>
      <w:r w:rsidR="00405088" w:rsidRPr="00511623">
        <w:rPr>
          <w:rFonts w:ascii="Encode Sans Compressed" w:hAnsi="Encode Sans Compressed" w:cs="Times New Roman"/>
          <w:color w:val="000000" w:themeColor="text1"/>
          <w:sz w:val="22"/>
          <w:szCs w:val="22"/>
          <w:lang w:val="pl-PL"/>
        </w:rPr>
        <w:t>.</w:t>
      </w:r>
      <w:r w:rsidR="00806E0F" w:rsidRPr="00511623">
        <w:rPr>
          <w:rFonts w:ascii="Encode Sans Compressed" w:hAnsi="Encode Sans Compressed" w:cs="Times New Roman"/>
          <w:color w:val="000000" w:themeColor="text1"/>
          <w:sz w:val="22"/>
          <w:szCs w:val="22"/>
          <w:lang w:val="pl-PL"/>
        </w:rPr>
        <w:t xml:space="preserve"> </w:t>
      </w:r>
      <w:r w:rsidR="00405088" w:rsidRPr="00511623">
        <w:rPr>
          <w:rFonts w:ascii="Encode Sans Compressed" w:hAnsi="Encode Sans Compressed" w:cs="Times New Roman"/>
          <w:color w:val="000000" w:themeColor="text1"/>
          <w:sz w:val="22"/>
          <w:szCs w:val="22"/>
          <w:lang w:val="pl-PL"/>
        </w:rPr>
        <w:t>(Tom I, Rozdział 1 SWZ)</w:t>
      </w:r>
      <w:r w:rsidR="00952726" w:rsidRPr="00511623">
        <w:rPr>
          <w:rFonts w:ascii="Encode Sans Compressed" w:hAnsi="Encode Sans Compressed" w:cs="Times New Roman"/>
          <w:color w:val="000000" w:themeColor="text1"/>
          <w:sz w:val="22"/>
          <w:szCs w:val="22"/>
        </w:rPr>
        <w:t xml:space="preserve">. </w:t>
      </w:r>
      <w:r w:rsidRPr="00511623">
        <w:rPr>
          <w:rFonts w:ascii="Encode Sans Compressed" w:hAnsi="Encode Sans Compressed" w:cs="Times New Roman"/>
          <w:color w:val="000000" w:themeColor="text1"/>
          <w:sz w:val="22"/>
          <w:szCs w:val="22"/>
        </w:rPr>
        <w:t>Na potwierdzenie powyższego wnieśliśmy wadium w wysokości _____________ PLN, w formie ___________________________________________________________________</w:t>
      </w:r>
      <w:r w:rsidR="000D687E" w:rsidRPr="00511623">
        <w:rPr>
          <w:rFonts w:ascii="Encode Sans Compressed" w:hAnsi="Encode Sans Compressed" w:cs="Times New Roman"/>
          <w:color w:val="000000" w:themeColor="text1"/>
          <w:sz w:val="22"/>
          <w:szCs w:val="22"/>
          <w:lang w:val="pl-PL"/>
        </w:rPr>
        <w:t>___________</w:t>
      </w:r>
      <w:r w:rsidRPr="00511623">
        <w:rPr>
          <w:rFonts w:ascii="Encode Sans Compressed" w:hAnsi="Encode Sans Compressed" w:cs="Times New Roman"/>
          <w:color w:val="000000" w:themeColor="text1"/>
          <w:sz w:val="22"/>
          <w:szCs w:val="22"/>
        </w:rPr>
        <w:t>.</w:t>
      </w:r>
    </w:p>
    <w:p w14:paraId="20E6496A" w14:textId="27C9C46D" w:rsidR="00AC3CDA" w:rsidRPr="00511623" w:rsidRDefault="001E213D" w:rsidP="00AC3CDA">
      <w:pPr>
        <w:pStyle w:val="Zwykytekst1"/>
        <w:spacing w:line="288" w:lineRule="auto"/>
        <w:ind w:left="360"/>
        <w:jc w:val="both"/>
        <w:rPr>
          <w:rFonts w:ascii="Encode Sans Compressed" w:hAnsi="Encode Sans Compressed" w:cs="Times New Roman"/>
          <w:color w:val="000000" w:themeColor="text1"/>
          <w:sz w:val="22"/>
          <w:szCs w:val="22"/>
        </w:rPr>
      </w:pPr>
      <w:r w:rsidRPr="00511623">
        <w:rPr>
          <w:rFonts w:ascii="Encode Sans Compressed" w:hAnsi="Encode Sans Compressed" w:cs="Times New Roman"/>
          <w:color w:val="000000" w:themeColor="text1"/>
          <w:sz w:val="22"/>
          <w:szCs w:val="22"/>
          <w:lang w:val="pl-PL"/>
        </w:rPr>
        <w:t>Wadium wniesione w formie gotówki należy zwrócić na</w:t>
      </w:r>
      <w:r w:rsidRPr="00511623">
        <w:rPr>
          <w:rFonts w:ascii="Encode Sans Compressed" w:hAnsi="Encode Sans Compressed" w:cs="Times New Roman"/>
          <w:b/>
          <w:color w:val="000000" w:themeColor="text1"/>
          <w:sz w:val="22"/>
          <w:szCs w:val="22"/>
          <w:lang w:val="pl-PL"/>
        </w:rPr>
        <w:t xml:space="preserve"> </w:t>
      </w:r>
      <w:r w:rsidRPr="00511623">
        <w:rPr>
          <w:rFonts w:ascii="Encode Sans Compressed" w:hAnsi="Encode Sans Compressed" w:cs="Times New Roman"/>
          <w:color w:val="000000" w:themeColor="text1"/>
          <w:sz w:val="22"/>
          <w:szCs w:val="22"/>
          <w:lang w:val="pl-PL"/>
        </w:rPr>
        <w:t>konto</w:t>
      </w:r>
      <w:r w:rsidR="000D687E" w:rsidRPr="00511623">
        <w:rPr>
          <w:rFonts w:ascii="Encode Sans Compressed" w:hAnsi="Encode Sans Compressed" w:cs="Times New Roman"/>
          <w:color w:val="000000" w:themeColor="text1"/>
          <w:sz w:val="22"/>
          <w:szCs w:val="22"/>
          <w:lang w:val="pl-PL"/>
        </w:rPr>
        <w:t>: ___</w:t>
      </w:r>
      <w:r w:rsidRPr="00511623">
        <w:rPr>
          <w:rFonts w:ascii="Encode Sans Compressed" w:hAnsi="Encode Sans Compressed" w:cs="Times New Roman"/>
          <w:color w:val="000000" w:themeColor="text1"/>
          <w:sz w:val="22"/>
          <w:szCs w:val="22"/>
          <w:lang w:val="pl-PL"/>
        </w:rPr>
        <w:t xml:space="preserve"> </w:t>
      </w:r>
      <w:r w:rsidRPr="00511623">
        <w:rPr>
          <w:rFonts w:ascii="Encode Sans Compressed" w:hAnsi="Encode Sans Compressed" w:cs="Times New Roman"/>
          <w:color w:val="000000" w:themeColor="text1"/>
          <w:sz w:val="22"/>
          <w:szCs w:val="22"/>
        </w:rPr>
        <w:t>_____________________________</w:t>
      </w:r>
    </w:p>
    <w:p w14:paraId="683AE28C" w14:textId="12E68860" w:rsidR="000D687E" w:rsidRPr="00511623" w:rsidRDefault="00586C52" w:rsidP="00AC3CDA">
      <w:pPr>
        <w:pStyle w:val="Zwykytekst1"/>
        <w:spacing w:line="288" w:lineRule="auto"/>
        <w:ind w:left="360"/>
        <w:jc w:val="both"/>
        <w:rPr>
          <w:rFonts w:ascii="Encode Sans Compressed" w:hAnsi="Encode Sans Compressed"/>
          <w:color w:val="000000" w:themeColor="text1"/>
          <w:sz w:val="22"/>
          <w:szCs w:val="22"/>
          <w:lang w:val="pl-PL"/>
        </w:rPr>
      </w:pPr>
      <w:r w:rsidRPr="00511623">
        <w:rPr>
          <w:rFonts w:ascii="Encode Sans Compressed" w:hAnsi="Encode Sans Compressed"/>
          <w:color w:val="000000" w:themeColor="text1"/>
          <w:sz w:val="22"/>
          <w:szCs w:val="22"/>
        </w:rPr>
        <w:t>Adres e-mail Gwaranta/Poręczyciela   ___________________________________</w:t>
      </w:r>
      <w:r w:rsidR="000D687E" w:rsidRPr="00511623">
        <w:rPr>
          <w:rFonts w:ascii="Encode Sans Compressed" w:hAnsi="Encode Sans Compressed"/>
          <w:color w:val="000000" w:themeColor="text1"/>
          <w:sz w:val="22"/>
          <w:szCs w:val="22"/>
          <w:lang w:val="pl-PL"/>
        </w:rPr>
        <w:t>______________</w:t>
      </w:r>
    </w:p>
    <w:p w14:paraId="708C4D39" w14:textId="0252F2BD" w:rsidR="00B43A12" w:rsidRPr="00511623" w:rsidRDefault="00586C52" w:rsidP="000D687E">
      <w:pPr>
        <w:pStyle w:val="Zwykytekst1"/>
        <w:spacing w:line="288" w:lineRule="auto"/>
        <w:ind w:left="360"/>
        <w:jc w:val="center"/>
        <w:rPr>
          <w:rFonts w:ascii="Encode Sans Compressed" w:hAnsi="Encode Sans Compressed" w:cs="Times New Roman"/>
          <w:color w:val="000000" w:themeColor="text1"/>
          <w:sz w:val="22"/>
          <w:szCs w:val="22"/>
          <w:lang w:val="pl-PL"/>
        </w:rPr>
      </w:pPr>
      <w:r w:rsidRPr="00511623">
        <w:rPr>
          <w:rFonts w:ascii="Encode Sans Compressed" w:hAnsi="Encode Sans Compressed"/>
          <w:color w:val="000000" w:themeColor="text1"/>
          <w:sz w:val="22"/>
          <w:szCs w:val="22"/>
        </w:rPr>
        <w:t>(w przypadku wadium wniesionego w gwarancji/poręczeniu)</w:t>
      </w:r>
    </w:p>
    <w:p w14:paraId="3D9B1DE8" w14:textId="6BBF2330" w:rsidR="007447C8" w:rsidRPr="00511623" w:rsidRDefault="009009D8" w:rsidP="000B009B">
      <w:pPr>
        <w:pStyle w:val="Zwykytekst1"/>
        <w:numPr>
          <w:ilvl w:val="0"/>
          <w:numId w:val="1"/>
        </w:numPr>
        <w:spacing w:line="288" w:lineRule="auto"/>
        <w:jc w:val="both"/>
        <w:rPr>
          <w:rFonts w:ascii="Encode Sans Compressed" w:hAnsi="Encode Sans Compressed" w:cs="Times New Roman"/>
          <w:color w:val="000000" w:themeColor="text1"/>
          <w:sz w:val="22"/>
          <w:szCs w:val="22"/>
        </w:rPr>
      </w:pPr>
      <w:r w:rsidRPr="00511623">
        <w:rPr>
          <w:rFonts w:ascii="Encode Sans Compressed" w:hAnsi="Encode Sans Compressed" w:cs="Times New Roman"/>
          <w:b/>
          <w:color w:val="000000" w:themeColor="text1"/>
          <w:sz w:val="22"/>
          <w:szCs w:val="22"/>
        </w:rPr>
        <w:t xml:space="preserve">NASTĘPUJĄCE ROBOTY </w:t>
      </w:r>
      <w:r w:rsidR="00F31DF2" w:rsidRPr="00511623">
        <w:rPr>
          <w:rFonts w:ascii="Encode Sans Compressed" w:hAnsi="Encode Sans Compressed" w:cs="Times New Roman"/>
          <w:b/>
          <w:color w:val="000000" w:themeColor="text1"/>
          <w:sz w:val="22"/>
          <w:szCs w:val="22"/>
          <w:lang w:val="pl-PL"/>
        </w:rPr>
        <w:t xml:space="preserve">ZAMIERZAMY </w:t>
      </w:r>
      <w:r w:rsidRPr="00511623">
        <w:rPr>
          <w:rFonts w:ascii="Encode Sans Compressed" w:hAnsi="Encode Sans Compressed" w:cs="Times New Roman"/>
          <w:b/>
          <w:color w:val="000000" w:themeColor="text1"/>
          <w:sz w:val="22"/>
          <w:szCs w:val="22"/>
        </w:rPr>
        <w:t>ZREALIZ</w:t>
      </w:r>
      <w:r w:rsidR="00F31DF2" w:rsidRPr="00511623">
        <w:rPr>
          <w:rFonts w:ascii="Encode Sans Compressed" w:hAnsi="Encode Sans Compressed" w:cs="Times New Roman"/>
          <w:b/>
          <w:color w:val="000000" w:themeColor="text1"/>
          <w:sz w:val="22"/>
          <w:szCs w:val="22"/>
          <w:lang w:val="pl-PL"/>
        </w:rPr>
        <w:t>OWAĆ</w:t>
      </w:r>
      <w:r w:rsidRPr="00511623">
        <w:rPr>
          <w:rFonts w:ascii="Encode Sans Compressed" w:hAnsi="Encode Sans Compressed" w:cs="Times New Roman"/>
          <w:b/>
          <w:color w:val="000000" w:themeColor="text1"/>
          <w:sz w:val="22"/>
          <w:szCs w:val="22"/>
        </w:rPr>
        <w:t xml:space="preserve"> PRZY UDZIALE PODWYKONAWCÓW</w:t>
      </w:r>
      <w:r w:rsidR="00A55F43" w:rsidRPr="00511623">
        <w:rPr>
          <w:rFonts w:ascii="Encode Sans Compressed" w:hAnsi="Encode Sans Compressed" w:cs="Times New Roman"/>
          <w:b/>
          <w:color w:val="000000" w:themeColor="text1"/>
          <w:sz w:val="22"/>
          <w:szCs w:val="22"/>
          <w:lang w:val="pl-PL"/>
        </w:rPr>
        <w:t xml:space="preserve"> </w:t>
      </w:r>
      <w:r w:rsidR="00A55F43" w:rsidRPr="00511623">
        <w:rPr>
          <w:rFonts w:ascii="Encode Sans Compressed" w:hAnsi="Encode Sans Compressed"/>
          <w:color w:val="000000" w:themeColor="text1"/>
          <w:sz w:val="22"/>
          <w:szCs w:val="22"/>
        </w:rPr>
        <w:t>(</w:t>
      </w:r>
      <w:r w:rsidR="009E23CD" w:rsidRPr="00511623">
        <w:rPr>
          <w:rFonts w:ascii="Encode Sans Compressed" w:hAnsi="Encode Sans Compressed"/>
          <w:color w:val="000000" w:themeColor="text1"/>
          <w:sz w:val="22"/>
          <w:szCs w:val="22"/>
        </w:rPr>
        <w:t>przekazanie</w:t>
      </w:r>
      <w:r w:rsidR="00A55F43" w:rsidRPr="00511623">
        <w:rPr>
          <w:rFonts w:ascii="Encode Sans Compressed" w:hAnsi="Encode Sans Compressed"/>
          <w:color w:val="000000" w:themeColor="text1"/>
          <w:sz w:val="22"/>
          <w:szCs w:val="22"/>
        </w:rPr>
        <w:t xml:space="preserve"> 100% realizacji przedmiotu zamówienia podwykonawcy narusza przepisy Ustawy </w:t>
      </w:r>
      <w:proofErr w:type="spellStart"/>
      <w:r w:rsidR="00A55F43" w:rsidRPr="00511623">
        <w:rPr>
          <w:rFonts w:ascii="Encode Sans Compressed" w:hAnsi="Encode Sans Compressed"/>
          <w:color w:val="000000" w:themeColor="text1"/>
          <w:sz w:val="22"/>
          <w:szCs w:val="22"/>
        </w:rPr>
        <w:t>Pzp</w:t>
      </w:r>
      <w:proofErr w:type="spellEnd"/>
      <w:r w:rsidR="00A55F43" w:rsidRPr="00511623">
        <w:rPr>
          <w:rFonts w:ascii="Encode Sans Compressed" w:hAnsi="Encode Sans Compressed"/>
          <w:color w:val="000000" w:themeColor="text1"/>
          <w:sz w:val="22"/>
          <w:szCs w:val="22"/>
        </w:rPr>
        <w:t>)</w:t>
      </w:r>
      <w:r w:rsidRPr="00511623">
        <w:rPr>
          <w:rFonts w:ascii="Encode Sans Compressed" w:hAnsi="Encode Sans Compressed" w:cs="Times New Roman"/>
          <w:b/>
          <w:color w:val="000000" w:themeColor="text1"/>
          <w:sz w:val="22"/>
          <w:szCs w:val="22"/>
        </w:rPr>
        <w:t>:</w:t>
      </w:r>
    </w:p>
    <w:p w14:paraId="02D7222E" w14:textId="17797937" w:rsidR="007447C8" w:rsidRPr="00511623" w:rsidRDefault="009009D8" w:rsidP="00114E5A">
      <w:pPr>
        <w:pStyle w:val="Zwykytekst1"/>
        <w:spacing w:line="288" w:lineRule="auto"/>
        <w:ind w:left="426"/>
        <w:jc w:val="both"/>
        <w:rPr>
          <w:rFonts w:ascii="Encode Sans Compressed" w:hAnsi="Encode Sans Compressed" w:cs="Times New Roman"/>
          <w:i/>
          <w:color w:val="000000" w:themeColor="text1"/>
          <w:sz w:val="22"/>
          <w:szCs w:val="22"/>
        </w:rPr>
      </w:pPr>
      <w:r w:rsidRPr="00511623">
        <w:rPr>
          <w:rFonts w:ascii="Encode Sans Compressed" w:hAnsi="Encode Sans Compressed" w:cs="Times New Roman"/>
          <w:color w:val="000000" w:themeColor="text1"/>
          <w:sz w:val="22"/>
          <w:szCs w:val="22"/>
        </w:rPr>
        <w:t>________________________________________________________________________</w:t>
      </w:r>
      <w:r w:rsidR="00E037A7" w:rsidRPr="00511623">
        <w:rPr>
          <w:rFonts w:ascii="Encode Sans Compressed" w:hAnsi="Encode Sans Compressed" w:cs="Times New Roman"/>
          <w:color w:val="000000" w:themeColor="text1"/>
          <w:sz w:val="22"/>
          <w:szCs w:val="22"/>
          <w:lang w:val="pl-PL"/>
        </w:rPr>
        <w:t>______</w:t>
      </w:r>
    </w:p>
    <w:p w14:paraId="1246EA79" w14:textId="74EC5D5E" w:rsidR="007447C8" w:rsidRPr="00511623" w:rsidRDefault="00E037A7" w:rsidP="00E037A7">
      <w:pPr>
        <w:pStyle w:val="Zwykytekst1"/>
        <w:tabs>
          <w:tab w:val="left" w:leader="dot" w:pos="7740"/>
        </w:tabs>
        <w:spacing w:line="288" w:lineRule="auto"/>
        <w:ind w:left="426"/>
        <w:jc w:val="both"/>
        <w:rPr>
          <w:rFonts w:ascii="Encode Sans Compressed" w:hAnsi="Encode Sans Compressed" w:cs="Times New Roman"/>
          <w:color w:val="000000" w:themeColor="text1"/>
          <w:sz w:val="22"/>
          <w:szCs w:val="22"/>
        </w:rPr>
      </w:pPr>
      <w:r w:rsidRPr="00511623">
        <w:rPr>
          <w:rFonts w:ascii="Encode Sans Compressed" w:hAnsi="Encode Sans Compressed" w:cs="Times New Roman"/>
          <w:i/>
          <w:color w:val="000000" w:themeColor="text1"/>
          <w:sz w:val="22"/>
          <w:szCs w:val="22"/>
          <w:lang w:val="pl-PL"/>
        </w:rPr>
        <w:t>_________</w:t>
      </w:r>
      <w:r w:rsidR="009009D8" w:rsidRPr="00511623">
        <w:rPr>
          <w:rFonts w:ascii="Encode Sans Compressed" w:hAnsi="Encode Sans Compressed" w:cs="Times New Roman"/>
          <w:i/>
          <w:color w:val="000000" w:themeColor="text1"/>
          <w:sz w:val="22"/>
          <w:szCs w:val="22"/>
        </w:rPr>
        <w:t>_____________________________________________________________________</w:t>
      </w:r>
    </w:p>
    <w:p w14:paraId="459DDA6F" w14:textId="77777777" w:rsidR="00E037A7" w:rsidRPr="00511623" w:rsidRDefault="00E037A7" w:rsidP="00E037A7">
      <w:pPr>
        <w:pStyle w:val="Tekstpodstawowy2"/>
        <w:spacing w:line="300" w:lineRule="exact"/>
        <w:ind w:left="426"/>
        <w:jc w:val="both"/>
        <w:rPr>
          <w:rFonts w:ascii="Encode Sans Compressed" w:hAnsi="Encode Sans Compressed"/>
          <w:b/>
          <w:iCs/>
          <w:color w:val="000000" w:themeColor="text1"/>
          <w:sz w:val="22"/>
          <w:szCs w:val="22"/>
        </w:rPr>
      </w:pPr>
      <w:r w:rsidRPr="00511623">
        <w:rPr>
          <w:rFonts w:ascii="Encode Sans Compressed" w:hAnsi="Encode Sans Compressed"/>
          <w:b/>
          <w:iCs/>
          <w:color w:val="000000" w:themeColor="text1"/>
          <w:sz w:val="22"/>
          <w:szCs w:val="22"/>
        </w:rPr>
        <w:t xml:space="preserve">ZAMIERZAMY powierzyć wykonanie części zamówienia następującym podwykonawcom </w:t>
      </w:r>
      <w:r w:rsidRPr="00511623">
        <w:rPr>
          <w:rFonts w:ascii="Encode Sans Compressed" w:hAnsi="Encode Sans Compressed"/>
          <w:b/>
          <w:iCs/>
          <w:color w:val="000000" w:themeColor="text1"/>
          <w:sz w:val="22"/>
          <w:szCs w:val="22"/>
        </w:rPr>
        <w:br/>
        <w:t>(o ile jest to wiadome, podać firmy podwykonawców).</w:t>
      </w:r>
    </w:p>
    <w:p w14:paraId="53D1A0D3" w14:textId="07D6540D" w:rsidR="00E037A7" w:rsidRPr="00511623" w:rsidRDefault="00E037A7" w:rsidP="00E037A7">
      <w:pPr>
        <w:pStyle w:val="Zwykytekst1"/>
        <w:tabs>
          <w:tab w:val="left" w:leader="dot" w:pos="7740"/>
        </w:tabs>
        <w:spacing w:line="288" w:lineRule="auto"/>
        <w:ind w:left="426"/>
        <w:jc w:val="center"/>
        <w:rPr>
          <w:rFonts w:ascii="Encode Sans Compressed" w:hAnsi="Encode Sans Compressed" w:cs="Times New Roman"/>
          <w:i/>
          <w:color w:val="000000" w:themeColor="text1"/>
          <w:sz w:val="22"/>
          <w:szCs w:val="22"/>
          <w:lang w:val="pl-PL"/>
        </w:rPr>
      </w:pPr>
      <w:r w:rsidRPr="00511623">
        <w:rPr>
          <w:rFonts w:ascii="Encode Sans Compressed" w:hAnsi="Encode Sans Compressed" w:cs="Times New Roman"/>
          <w:i/>
          <w:color w:val="000000" w:themeColor="text1"/>
          <w:sz w:val="22"/>
          <w:szCs w:val="22"/>
        </w:rPr>
        <w:t>________________________________________________________________________</w:t>
      </w:r>
      <w:r w:rsidR="00B736B3" w:rsidRPr="00511623">
        <w:rPr>
          <w:rFonts w:ascii="Encode Sans Compressed" w:hAnsi="Encode Sans Compressed" w:cs="Times New Roman"/>
          <w:i/>
          <w:color w:val="000000" w:themeColor="text1"/>
          <w:sz w:val="22"/>
          <w:szCs w:val="22"/>
          <w:lang w:val="pl-PL"/>
        </w:rPr>
        <w:t>______</w:t>
      </w:r>
    </w:p>
    <w:p w14:paraId="2C13A9F4" w14:textId="595690EC" w:rsidR="00E037A7" w:rsidRPr="00511623" w:rsidRDefault="009009D8" w:rsidP="00E037A7">
      <w:pPr>
        <w:pStyle w:val="Zwykytekst1"/>
        <w:tabs>
          <w:tab w:val="left" w:leader="dot" w:pos="7740"/>
        </w:tabs>
        <w:spacing w:line="288" w:lineRule="auto"/>
        <w:ind w:left="426"/>
        <w:jc w:val="center"/>
        <w:rPr>
          <w:rFonts w:ascii="Encode Sans Compressed" w:hAnsi="Encode Sans Compressed" w:cs="Times New Roman"/>
          <w:i/>
          <w:color w:val="000000" w:themeColor="text1"/>
          <w:sz w:val="22"/>
          <w:szCs w:val="22"/>
          <w:lang w:val="pl-PL"/>
        </w:rPr>
      </w:pPr>
      <w:r w:rsidRPr="00511623">
        <w:rPr>
          <w:rFonts w:ascii="Encode Sans Compressed" w:hAnsi="Encode Sans Compressed" w:cs="Times New Roman"/>
          <w:i/>
          <w:color w:val="000000" w:themeColor="text1"/>
          <w:sz w:val="22"/>
          <w:szCs w:val="22"/>
        </w:rPr>
        <w:t>_________________________________________________________________________</w:t>
      </w:r>
      <w:r w:rsidR="00B736B3" w:rsidRPr="00511623">
        <w:rPr>
          <w:rFonts w:ascii="Encode Sans Compressed" w:hAnsi="Encode Sans Compressed" w:cs="Times New Roman"/>
          <w:i/>
          <w:color w:val="000000" w:themeColor="text1"/>
          <w:sz w:val="22"/>
          <w:szCs w:val="22"/>
          <w:lang w:val="pl-PL"/>
        </w:rPr>
        <w:t>_____</w:t>
      </w:r>
    </w:p>
    <w:p w14:paraId="02E4AE55" w14:textId="19408D62" w:rsidR="00AC3CDA" w:rsidRPr="00511623" w:rsidRDefault="008E4C49" w:rsidP="003A7814">
      <w:pPr>
        <w:pStyle w:val="Zwykytekst1"/>
        <w:numPr>
          <w:ilvl w:val="0"/>
          <w:numId w:val="1"/>
        </w:numPr>
        <w:spacing w:line="288" w:lineRule="auto"/>
        <w:jc w:val="both"/>
        <w:rPr>
          <w:rFonts w:ascii="Encode Sans Compressed" w:hAnsi="Encode Sans Compressed" w:cs="Times New Roman"/>
          <w:color w:val="000000" w:themeColor="text1"/>
          <w:sz w:val="22"/>
          <w:szCs w:val="22"/>
        </w:rPr>
      </w:pPr>
      <w:bookmarkStart w:id="1" w:name="_Hlk504461952"/>
      <w:r w:rsidRPr="00511623">
        <w:rPr>
          <w:rFonts w:ascii="Encode Sans Compressed" w:hAnsi="Encode Sans Compressed" w:cs="Times New Roman"/>
          <w:b/>
          <w:color w:val="000000" w:themeColor="text1"/>
          <w:sz w:val="22"/>
          <w:szCs w:val="22"/>
          <w:lang w:val="pl-PL"/>
        </w:rPr>
        <w:t>Oświadczam</w:t>
      </w:r>
      <w:r w:rsidR="00AC3CDA" w:rsidRPr="00511623">
        <w:rPr>
          <w:rFonts w:ascii="Encode Sans Compressed" w:hAnsi="Encode Sans Compressed" w:cs="Times New Roman"/>
          <w:color w:val="000000" w:themeColor="text1"/>
          <w:sz w:val="22"/>
          <w:szCs w:val="22"/>
          <w:lang w:val="pl-PL"/>
        </w:rPr>
        <w:t>, że dokument</w:t>
      </w:r>
      <w:r w:rsidR="00915A0A" w:rsidRPr="00511623">
        <w:rPr>
          <w:rFonts w:ascii="Encode Sans Compressed" w:hAnsi="Encode Sans Compressed" w:cs="Times New Roman"/>
          <w:color w:val="000000" w:themeColor="text1"/>
          <w:sz w:val="22"/>
          <w:szCs w:val="22"/>
          <w:lang w:val="pl-PL"/>
        </w:rPr>
        <w:t>y, o których mowa w pkt</w:t>
      </w:r>
      <w:r w:rsidR="00952726" w:rsidRPr="00511623">
        <w:rPr>
          <w:rFonts w:ascii="Encode Sans Compressed" w:hAnsi="Encode Sans Compressed" w:cs="Times New Roman"/>
          <w:color w:val="000000" w:themeColor="text1"/>
          <w:sz w:val="22"/>
          <w:szCs w:val="22"/>
          <w:lang w:val="pl-PL"/>
        </w:rPr>
        <w:t xml:space="preserve">. 15.4 </w:t>
      </w:r>
      <w:proofErr w:type="spellStart"/>
      <w:r w:rsidR="00952726" w:rsidRPr="00511623">
        <w:rPr>
          <w:rFonts w:ascii="Encode Sans Compressed" w:hAnsi="Encode Sans Compressed" w:cs="Times New Roman"/>
          <w:color w:val="000000" w:themeColor="text1"/>
          <w:sz w:val="22"/>
          <w:szCs w:val="22"/>
          <w:lang w:val="pl-PL"/>
        </w:rPr>
        <w:t>ppkt</w:t>
      </w:r>
      <w:proofErr w:type="spellEnd"/>
      <w:r w:rsidR="00952726" w:rsidRPr="00511623">
        <w:rPr>
          <w:rFonts w:ascii="Encode Sans Compressed" w:hAnsi="Encode Sans Compressed" w:cs="Times New Roman"/>
          <w:color w:val="000000" w:themeColor="text1"/>
          <w:sz w:val="22"/>
          <w:szCs w:val="22"/>
          <w:lang w:val="pl-PL"/>
        </w:rPr>
        <w:t xml:space="preserve"> 7 Instrukcji dla Wykonawców (Tom I, Rozdział 1 </w:t>
      </w:r>
      <w:r w:rsidRPr="00511623">
        <w:rPr>
          <w:rFonts w:ascii="Encode Sans Compressed" w:hAnsi="Encode Sans Compressed" w:cs="Times New Roman"/>
          <w:color w:val="000000" w:themeColor="text1"/>
          <w:sz w:val="22"/>
          <w:szCs w:val="22"/>
          <w:lang w:val="pl-PL"/>
        </w:rPr>
        <w:t>SWZ</w:t>
      </w:r>
      <w:r w:rsidR="00952726" w:rsidRPr="00511623">
        <w:rPr>
          <w:rFonts w:ascii="Encode Sans Compressed" w:hAnsi="Encode Sans Compressed" w:cs="Times New Roman"/>
          <w:color w:val="000000" w:themeColor="text1"/>
          <w:sz w:val="22"/>
          <w:szCs w:val="22"/>
          <w:lang w:val="pl-PL"/>
        </w:rPr>
        <w:t>)</w:t>
      </w:r>
      <w:r w:rsidRPr="00511623">
        <w:rPr>
          <w:rFonts w:ascii="Encode Sans Compressed" w:hAnsi="Encode Sans Compressed" w:cs="Times New Roman"/>
          <w:color w:val="000000" w:themeColor="text1"/>
          <w:sz w:val="22"/>
          <w:szCs w:val="22"/>
          <w:lang w:val="pl-PL"/>
        </w:rPr>
        <w:t>,</w:t>
      </w:r>
      <w:r w:rsidR="00AC3CDA" w:rsidRPr="00511623">
        <w:rPr>
          <w:rFonts w:ascii="Encode Sans Compressed" w:hAnsi="Encode Sans Compressed" w:cs="Times New Roman"/>
          <w:color w:val="000000" w:themeColor="text1"/>
          <w:sz w:val="22"/>
          <w:szCs w:val="22"/>
          <w:lang w:val="pl-PL"/>
        </w:rPr>
        <w:t xml:space="preserve"> </w:t>
      </w:r>
      <w:r w:rsidRPr="00511623">
        <w:rPr>
          <w:rFonts w:ascii="Encode Sans Compressed" w:hAnsi="Encode Sans Compressed" w:cs="Times New Roman"/>
          <w:color w:val="000000" w:themeColor="text1"/>
          <w:sz w:val="22"/>
          <w:szCs w:val="22"/>
          <w:lang w:val="pl-PL"/>
        </w:rPr>
        <w:t>określające</w:t>
      </w:r>
      <w:r w:rsidR="0013108F" w:rsidRPr="00511623">
        <w:rPr>
          <w:rFonts w:ascii="Encode Sans Compressed" w:hAnsi="Encode Sans Compressed" w:cs="Times New Roman"/>
          <w:color w:val="000000" w:themeColor="text1"/>
          <w:sz w:val="22"/>
          <w:szCs w:val="22"/>
          <w:lang w:val="pl-PL"/>
        </w:rPr>
        <w:t xml:space="preserve"> </w:t>
      </w:r>
      <w:r w:rsidR="00915A0A" w:rsidRPr="00511623">
        <w:rPr>
          <w:rFonts w:ascii="Encode Sans Compressed" w:hAnsi="Encode Sans Compressed" w:cs="Times New Roman"/>
          <w:color w:val="000000" w:themeColor="text1"/>
          <w:sz w:val="22"/>
          <w:szCs w:val="22"/>
          <w:lang w:val="pl-PL"/>
        </w:rPr>
        <w:t>zasady reprezentacji</w:t>
      </w:r>
      <w:r w:rsidR="0013108F" w:rsidRPr="00511623">
        <w:rPr>
          <w:rFonts w:ascii="Encode Sans Compressed" w:hAnsi="Encode Sans Compressed" w:cs="Times New Roman"/>
          <w:color w:val="000000" w:themeColor="text1"/>
          <w:sz w:val="22"/>
          <w:szCs w:val="22"/>
          <w:lang w:val="pl-PL"/>
        </w:rPr>
        <w:t xml:space="preserve"> </w:t>
      </w:r>
      <w:r w:rsidR="00AC3CDA" w:rsidRPr="00511623">
        <w:rPr>
          <w:rFonts w:ascii="Encode Sans Compressed" w:hAnsi="Encode Sans Compressed" w:cs="Times New Roman"/>
          <w:color w:val="000000" w:themeColor="text1"/>
          <w:sz w:val="22"/>
          <w:szCs w:val="22"/>
          <w:lang w:val="pl-PL"/>
        </w:rPr>
        <w:t>są</w:t>
      </w:r>
      <w:r w:rsidR="00915A0A" w:rsidRPr="00511623">
        <w:rPr>
          <w:rFonts w:ascii="Encode Sans Compressed" w:hAnsi="Encode Sans Compressed" w:cs="Times New Roman"/>
          <w:color w:val="000000" w:themeColor="text1"/>
          <w:sz w:val="22"/>
          <w:szCs w:val="22"/>
          <w:lang w:val="pl-PL"/>
        </w:rPr>
        <w:t xml:space="preserve"> dostępne</w:t>
      </w:r>
      <w:r w:rsidR="00AC3CDA" w:rsidRPr="00511623">
        <w:rPr>
          <w:rFonts w:ascii="Encode Sans Compressed" w:hAnsi="Encode Sans Compressed" w:cs="Times New Roman"/>
          <w:color w:val="000000" w:themeColor="text1"/>
          <w:sz w:val="22"/>
          <w:szCs w:val="22"/>
          <w:lang w:val="pl-PL"/>
        </w:rPr>
        <w:t xml:space="preserve"> na stronie internetowej</w:t>
      </w:r>
      <w:r w:rsidR="00915A0A" w:rsidRPr="00511623">
        <w:rPr>
          <w:rFonts w:ascii="Encode Sans Compressed" w:hAnsi="Encode Sans Compressed" w:cs="Times New Roman"/>
          <w:color w:val="000000" w:themeColor="text1"/>
          <w:sz w:val="22"/>
          <w:szCs w:val="22"/>
          <w:lang w:val="pl-PL"/>
        </w:rPr>
        <w:t xml:space="preserve"> (</w:t>
      </w:r>
      <w:r w:rsidR="00AC3CDA" w:rsidRPr="00511623">
        <w:rPr>
          <w:rFonts w:ascii="Encode Sans Compressed" w:hAnsi="Encode Sans Compressed" w:cs="Times New Roman"/>
          <w:i/>
          <w:color w:val="000000" w:themeColor="text1"/>
          <w:sz w:val="22"/>
          <w:szCs w:val="22"/>
          <w:lang w:val="pl-PL"/>
        </w:rPr>
        <w:t xml:space="preserve">należy podać adres strony internetowej z której zamawiający może samodzielnie pobrać </w:t>
      </w:r>
      <w:r w:rsidR="000B62BD" w:rsidRPr="00511623">
        <w:rPr>
          <w:rFonts w:ascii="Encode Sans Compressed" w:hAnsi="Encode Sans Compressed" w:cs="Times New Roman"/>
          <w:i/>
          <w:color w:val="000000" w:themeColor="text1"/>
          <w:sz w:val="22"/>
          <w:szCs w:val="22"/>
          <w:lang w:val="pl-PL"/>
        </w:rPr>
        <w:t>dokument</w:t>
      </w:r>
      <w:r w:rsidR="00AC3CDA" w:rsidRPr="00511623">
        <w:rPr>
          <w:rFonts w:ascii="Encode Sans Compressed" w:hAnsi="Encode Sans Compressed" w:cs="Times New Roman"/>
          <w:i/>
          <w:color w:val="000000" w:themeColor="text1"/>
          <w:sz w:val="22"/>
          <w:szCs w:val="22"/>
          <w:lang w:val="pl-PL"/>
        </w:rPr>
        <w:t>)</w:t>
      </w:r>
      <w:r w:rsidR="00915A0A" w:rsidRPr="00511623">
        <w:rPr>
          <w:rFonts w:ascii="Encode Sans Compressed" w:hAnsi="Encode Sans Compressed" w:cs="Times New Roman"/>
          <w:i/>
          <w:color w:val="000000" w:themeColor="text1"/>
          <w:sz w:val="22"/>
          <w:szCs w:val="22"/>
          <w:lang w:val="pl-PL"/>
        </w:rPr>
        <w:t>:</w:t>
      </w:r>
    </w:p>
    <w:p w14:paraId="1E0F87DE" w14:textId="24F1C878" w:rsidR="00915A0A" w:rsidRPr="00511623" w:rsidRDefault="00915A0A" w:rsidP="004A2CC1">
      <w:pPr>
        <w:pStyle w:val="Zwykytekst1"/>
        <w:spacing w:line="288" w:lineRule="auto"/>
        <w:ind w:left="426"/>
        <w:jc w:val="both"/>
        <w:rPr>
          <w:rFonts w:ascii="Encode Sans Compressed" w:hAnsi="Encode Sans Compressed" w:cs="Times New Roman"/>
          <w:color w:val="000000" w:themeColor="text1"/>
          <w:sz w:val="22"/>
          <w:szCs w:val="22"/>
          <w:lang w:val="pl-PL"/>
        </w:rPr>
      </w:pPr>
      <w:r w:rsidRPr="00511623">
        <w:rPr>
          <w:rFonts w:ascii="Encode Sans Compressed" w:hAnsi="Encode Sans Compressed" w:cs="Times New Roman"/>
          <w:color w:val="000000" w:themeColor="text1"/>
          <w:sz w:val="22"/>
          <w:szCs w:val="22"/>
          <w:lang w:val="pl-PL"/>
        </w:rPr>
        <w:t>Wykonawca</w:t>
      </w:r>
      <w:r w:rsidR="008853CA" w:rsidRPr="00511623">
        <w:rPr>
          <w:rFonts w:ascii="Encode Sans Compressed" w:hAnsi="Encode Sans Compressed" w:cs="Times New Roman"/>
          <w:color w:val="000000" w:themeColor="text1"/>
          <w:sz w:val="22"/>
          <w:szCs w:val="22"/>
          <w:lang w:val="pl-PL"/>
        </w:rPr>
        <w:t xml:space="preserve"> 1</w:t>
      </w:r>
      <w:r w:rsidRPr="00511623">
        <w:rPr>
          <w:rFonts w:ascii="Encode Sans Compressed" w:hAnsi="Encode Sans Compressed" w:cs="Times New Roman"/>
          <w:color w:val="000000" w:themeColor="text1"/>
          <w:sz w:val="22"/>
          <w:szCs w:val="22"/>
          <w:lang w:val="pl-PL"/>
        </w:rPr>
        <w:t>:</w:t>
      </w:r>
      <w:r w:rsidR="006F577C">
        <w:rPr>
          <w:rFonts w:ascii="Encode Sans Compressed" w:hAnsi="Encode Sans Compressed" w:cs="Times New Roman"/>
          <w:color w:val="000000" w:themeColor="text1"/>
          <w:sz w:val="22"/>
          <w:szCs w:val="22"/>
          <w:lang w:val="pl-PL"/>
        </w:rPr>
        <w:t xml:space="preserve"> </w:t>
      </w:r>
      <w:r w:rsidR="008E4C49" w:rsidRPr="00511623">
        <w:rPr>
          <w:rFonts w:ascii="Encode Sans Compressed" w:hAnsi="Encode Sans Compressed" w:cs="Times New Roman"/>
          <w:color w:val="000000" w:themeColor="text1"/>
          <w:sz w:val="22"/>
          <w:szCs w:val="22"/>
          <w:lang w:val="pl-PL"/>
        </w:rPr>
        <w:t>………………………………………………………………………………………………………………………………</w:t>
      </w:r>
    </w:p>
    <w:p w14:paraId="75B15AE2" w14:textId="4C8501E1" w:rsidR="00915A0A" w:rsidRPr="00511623" w:rsidRDefault="00915A0A" w:rsidP="004A2CC1">
      <w:pPr>
        <w:pStyle w:val="Zwykytekst1"/>
        <w:spacing w:line="288" w:lineRule="auto"/>
        <w:ind w:left="426"/>
        <w:jc w:val="both"/>
        <w:rPr>
          <w:rFonts w:ascii="Encode Sans Compressed" w:hAnsi="Encode Sans Compressed" w:cs="Times New Roman"/>
          <w:color w:val="000000" w:themeColor="text1"/>
          <w:sz w:val="22"/>
          <w:szCs w:val="22"/>
          <w:lang w:val="pl-PL"/>
        </w:rPr>
      </w:pPr>
      <w:r w:rsidRPr="00511623">
        <w:rPr>
          <w:rFonts w:ascii="Encode Sans Compressed" w:hAnsi="Encode Sans Compressed" w:cs="Times New Roman"/>
          <w:color w:val="000000" w:themeColor="text1"/>
          <w:sz w:val="22"/>
          <w:szCs w:val="22"/>
          <w:lang w:val="pl-PL"/>
        </w:rPr>
        <w:t>Wykonawca</w:t>
      </w:r>
      <w:r w:rsidR="008853CA" w:rsidRPr="00511623">
        <w:rPr>
          <w:rFonts w:ascii="Encode Sans Compressed" w:hAnsi="Encode Sans Compressed" w:cs="Times New Roman"/>
          <w:color w:val="000000" w:themeColor="text1"/>
          <w:sz w:val="22"/>
          <w:szCs w:val="22"/>
          <w:lang w:val="pl-PL"/>
        </w:rPr>
        <w:t xml:space="preserve"> 2</w:t>
      </w:r>
      <w:r w:rsidRPr="00511623">
        <w:rPr>
          <w:rFonts w:ascii="Encode Sans Compressed" w:hAnsi="Encode Sans Compressed" w:cs="Times New Roman"/>
          <w:color w:val="000000" w:themeColor="text1"/>
          <w:sz w:val="22"/>
          <w:szCs w:val="22"/>
          <w:lang w:val="pl-PL"/>
        </w:rPr>
        <w:t>:</w:t>
      </w:r>
      <w:r w:rsidR="006F577C">
        <w:rPr>
          <w:rFonts w:ascii="Encode Sans Compressed" w:hAnsi="Encode Sans Compressed" w:cs="Times New Roman"/>
          <w:color w:val="000000" w:themeColor="text1"/>
          <w:sz w:val="22"/>
          <w:szCs w:val="22"/>
          <w:lang w:val="pl-PL"/>
        </w:rPr>
        <w:t xml:space="preserve"> </w:t>
      </w:r>
      <w:r w:rsidR="008E4C49" w:rsidRPr="00511623">
        <w:rPr>
          <w:rFonts w:ascii="Encode Sans Compressed" w:hAnsi="Encode Sans Compressed" w:cs="Times New Roman"/>
          <w:color w:val="000000" w:themeColor="text1"/>
          <w:sz w:val="22"/>
          <w:szCs w:val="22"/>
          <w:lang w:val="pl-PL"/>
        </w:rPr>
        <w:t>………………………………………………………………………………………………………………</w:t>
      </w:r>
      <w:r w:rsidR="006F577C">
        <w:rPr>
          <w:rFonts w:ascii="Encode Sans Compressed" w:hAnsi="Encode Sans Compressed" w:cs="Times New Roman"/>
          <w:color w:val="000000" w:themeColor="text1"/>
          <w:sz w:val="22"/>
          <w:szCs w:val="22"/>
          <w:lang w:val="pl-PL"/>
        </w:rPr>
        <w:t>.</w:t>
      </w:r>
      <w:r w:rsidR="008E4C49" w:rsidRPr="00511623">
        <w:rPr>
          <w:rFonts w:ascii="Encode Sans Compressed" w:hAnsi="Encode Sans Compressed" w:cs="Times New Roman"/>
          <w:color w:val="000000" w:themeColor="text1"/>
          <w:sz w:val="22"/>
          <w:szCs w:val="22"/>
          <w:lang w:val="pl-PL"/>
        </w:rPr>
        <w:t>……………</w:t>
      </w:r>
      <w:r w:rsidR="001E2B99" w:rsidRPr="00511623">
        <w:rPr>
          <w:rFonts w:ascii="Encode Sans Compressed" w:hAnsi="Encode Sans Compressed" w:cs="Times New Roman"/>
          <w:color w:val="000000" w:themeColor="text1"/>
          <w:sz w:val="22"/>
          <w:szCs w:val="22"/>
          <w:lang w:val="pl-PL"/>
        </w:rPr>
        <w:t>..</w:t>
      </w:r>
    </w:p>
    <w:p w14:paraId="5B36B35B" w14:textId="13587379" w:rsidR="008853CA" w:rsidRPr="00511623" w:rsidRDefault="008853CA" w:rsidP="001E2B99">
      <w:pPr>
        <w:pStyle w:val="Zwykytekst1"/>
        <w:tabs>
          <w:tab w:val="left" w:leader="dot" w:pos="9072"/>
        </w:tabs>
        <w:spacing w:line="288" w:lineRule="auto"/>
        <w:ind w:left="284"/>
        <w:jc w:val="center"/>
        <w:rPr>
          <w:rFonts w:ascii="Encode Sans Compressed" w:hAnsi="Encode Sans Compressed" w:cs="Times New Roman"/>
          <w:b/>
          <w:color w:val="000000" w:themeColor="text1"/>
          <w:sz w:val="22"/>
          <w:szCs w:val="22"/>
        </w:rPr>
      </w:pPr>
      <w:r w:rsidRPr="00511623">
        <w:rPr>
          <w:rFonts w:ascii="Encode Sans Compressed" w:hAnsi="Encode Sans Compressed" w:cs="Times New Roman"/>
          <w:i/>
          <w:color w:val="000000" w:themeColor="text1"/>
          <w:sz w:val="22"/>
          <w:szCs w:val="22"/>
        </w:rPr>
        <w:t>(</w:t>
      </w:r>
      <w:r w:rsidRPr="00511623">
        <w:rPr>
          <w:rFonts w:ascii="Encode Sans Compressed" w:hAnsi="Encode Sans Compressed" w:cs="Times New Roman"/>
          <w:i/>
          <w:color w:val="000000" w:themeColor="text1"/>
          <w:sz w:val="22"/>
          <w:szCs w:val="22"/>
          <w:lang w:val="pl-PL"/>
        </w:rPr>
        <w:t xml:space="preserve">w przypadku wykonawców wspólnie ubiegających się o udzielenie </w:t>
      </w:r>
      <w:proofErr w:type="spellStart"/>
      <w:r w:rsidRPr="00511623">
        <w:rPr>
          <w:rFonts w:ascii="Encode Sans Compressed" w:hAnsi="Encode Sans Compressed" w:cs="Times New Roman"/>
          <w:i/>
          <w:color w:val="000000" w:themeColor="text1"/>
          <w:sz w:val="22"/>
          <w:szCs w:val="22"/>
          <w:lang w:val="pl-PL"/>
        </w:rPr>
        <w:t>zam</w:t>
      </w:r>
      <w:proofErr w:type="spellEnd"/>
      <w:r w:rsidRPr="00511623">
        <w:rPr>
          <w:rFonts w:ascii="Encode Sans Compressed" w:hAnsi="Encode Sans Compressed" w:cs="Times New Roman"/>
          <w:i/>
          <w:color w:val="000000" w:themeColor="text1"/>
          <w:sz w:val="22"/>
          <w:szCs w:val="22"/>
        </w:rPr>
        <w:t xml:space="preserve"> - spółki cywilne lub konsorcja</w:t>
      </w:r>
      <w:r w:rsidRPr="00511623">
        <w:rPr>
          <w:rFonts w:ascii="Encode Sans Compressed" w:hAnsi="Encode Sans Compressed" w:cs="Times New Roman"/>
          <w:i/>
          <w:color w:val="000000" w:themeColor="text1"/>
          <w:sz w:val="22"/>
          <w:szCs w:val="22"/>
          <w:lang w:val="pl-PL"/>
        </w:rPr>
        <w:t>, powyższe dane należy wskazać dla każdego wykonawcy</w:t>
      </w:r>
      <w:r w:rsidRPr="00511623">
        <w:rPr>
          <w:rFonts w:ascii="Encode Sans Compressed" w:hAnsi="Encode Sans Compressed" w:cs="Times New Roman"/>
          <w:i/>
          <w:color w:val="000000" w:themeColor="text1"/>
          <w:sz w:val="22"/>
          <w:szCs w:val="22"/>
        </w:rPr>
        <w:t>)</w:t>
      </w:r>
    </w:p>
    <w:bookmarkEnd w:id="1"/>
    <w:p w14:paraId="1A00A54F" w14:textId="77777777" w:rsidR="007447C8" w:rsidRPr="00511623" w:rsidRDefault="009009D8" w:rsidP="003A7814">
      <w:pPr>
        <w:pStyle w:val="Zwykytekst1"/>
        <w:numPr>
          <w:ilvl w:val="0"/>
          <w:numId w:val="1"/>
        </w:numPr>
        <w:spacing w:line="288" w:lineRule="auto"/>
        <w:jc w:val="both"/>
        <w:rPr>
          <w:rFonts w:ascii="Encode Sans Compressed" w:hAnsi="Encode Sans Compressed" w:cs="Times New Roman"/>
          <w:color w:val="000000" w:themeColor="text1"/>
          <w:sz w:val="22"/>
          <w:szCs w:val="22"/>
        </w:rPr>
      </w:pPr>
      <w:r w:rsidRPr="00511623">
        <w:rPr>
          <w:rFonts w:ascii="Encode Sans Compressed" w:hAnsi="Encode Sans Compressed" w:cs="Times New Roman"/>
          <w:b/>
          <w:color w:val="000000" w:themeColor="text1"/>
          <w:sz w:val="22"/>
          <w:szCs w:val="22"/>
        </w:rPr>
        <w:t>OŚWIADCZAMY</w:t>
      </w:r>
      <w:r w:rsidRPr="00511623">
        <w:rPr>
          <w:rFonts w:ascii="Encode Sans Compressed" w:hAnsi="Encode Sans Compressed" w:cs="Times New Roman"/>
          <w:color w:val="000000" w:themeColor="text1"/>
          <w:sz w:val="22"/>
          <w:szCs w:val="22"/>
        </w:rPr>
        <w:t xml:space="preserve">, że sposób reprezentacji spółki / konsorcjum* dla potrzeb niniejszego zamówienia jest następujący: </w:t>
      </w:r>
    </w:p>
    <w:p w14:paraId="25D2848C" w14:textId="77777777" w:rsidR="007447C8" w:rsidRPr="00511623" w:rsidRDefault="009009D8" w:rsidP="00114E5A">
      <w:pPr>
        <w:pStyle w:val="Zwykytekst1"/>
        <w:tabs>
          <w:tab w:val="left" w:leader="dot" w:pos="9072"/>
        </w:tabs>
        <w:spacing w:line="288" w:lineRule="auto"/>
        <w:ind w:left="426"/>
        <w:jc w:val="both"/>
        <w:rPr>
          <w:rFonts w:ascii="Encode Sans Compressed" w:hAnsi="Encode Sans Compressed" w:cs="Times New Roman"/>
          <w:color w:val="000000" w:themeColor="text1"/>
          <w:sz w:val="22"/>
          <w:szCs w:val="22"/>
        </w:rPr>
      </w:pPr>
      <w:r w:rsidRPr="00511623">
        <w:rPr>
          <w:rFonts w:ascii="Encode Sans Compressed" w:hAnsi="Encode Sans Compressed" w:cs="Times New Roman"/>
          <w:color w:val="000000" w:themeColor="text1"/>
          <w:sz w:val="22"/>
          <w:szCs w:val="22"/>
        </w:rPr>
        <w:t>___________________________________________</w:t>
      </w:r>
      <w:r w:rsidR="002326F4" w:rsidRPr="00511623">
        <w:rPr>
          <w:rFonts w:ascii="Encode Sans Compressed" w:hAnsi="Encode Sans Compressed" w:cs="Times New Roman"/>
          <w:color w:val="000000" w:themeColor="text1"/>
          <w:sz w:val="22"/>
          <w:szCs w:val="22"/>
        </w:rPr>
        <w:t>_______________________________</w:t>
      </w:r>
    </w:p>
    <w:p w14:paraId="1833A5DC" w14:textId="77777777" w:rsidR="002326F4" w:rsidRPr="00511623" w:rsidRDefault="002326F4" w:rsidP="00114E5A">
      <w:pPr>
        <w:pStyle w:val="Zwykytekst1"/>
        <w:tabs>
          <w:tab w:val="left" w:leader="dot" w:pos="9072"/>
        </w:tabs>
        <w:spacing w:line="288" w:lineRule="auto"/>
        <w:ind w:left="426"/>
        <w:jc w:val="both"/>
        <w:rPr>
          <w:rFonts w:ascii="Encode Sans Compressed" w:hAnsi="Encode Sans Compressed" w:cs="Times New Roman"/>
          <w:color w:val="000000" w:themeColor="text1"/>
          <w:sz w:val="22"/>
          <w:szCs w:val="22"/>
        </w:rPr>
      </w:pPr>
      <w:r w:rsidRPr="00511623">
        <w:rPr>
          <w:rFonts w:ascii="Encode Sans Compressed" w:hAnsi="Encode Sans Compressed" w:cs="Times New Roman"/>
          <w:color w:val="000000" w:themeColor="text1"/>
          <w:sz w:val="22"/>
          <w:szCs w:val="22"/>
        </w:rPr>
        <w:t>__________________________________________________________________________</w:t>
      </w:r>
    </w:p>
    <w:p w14:paraId="106EA8D7" w14:textId="15DEAE82" w:rsidR="007447C8" w:rsidRPr="00511623" w:rsidRDefault="009009D8" w:rsidP="001370E0">
      <w:pPr>
        <w:pStyle w:val="Zwykytekst1"/>
        <w:tabs>
          <w:tab w:val="left" w:leader="dot" w:pos="9072"/>
        </w:tabs>
        <w:spacing w:line="288" w:lineRule="auto"/>
        <w:jc w:val="center"/>
        <w:rPr>
          <w:rFonts w:ascii="Encode Sans Compressed" w:hAnsi="Encode Sans Compressed" w:cs="Times New Roman"/>
          <w:b/>
          <w:color w:val="000000" w:themeColor="text1"/>
          <w:sz w:val="22"/>
          <w:szCs w:val="22"/>
        </w:rPr>
      </w:pPr>
      <w:r w:rsidRPr="00511623">
        <w:rPr>
          <w:rFonts w:ascii="Encode Sans Compressed" w:hAnsi="Encode Sans Compressed" w:cs="Times New Roman"/>
          <w:i/>
          <w:color w:val="000000" w:themeColor="text1"/>
          <w:sz w:val="22"/>
          <w:szCs w:val="22"/>
        </w:rPr>
        <w:t xml:space="preserve">(Wypełniają jedynie </w:t>
      </w:r>
      <w:r w:rsidR="00952726" w:rsidRPr="00511623">
        <w:rPr>
          <w:rFonts w:ascii="Encode Sans Compressed" w:hAnsi="Encode Sans Compressed" w:cs="Times New Roman"/>
          <w:i/>
          <w:color w:val="000000" w:themeColor="text1"/>
          <w:sz w:val="22"/>
          <w:szCs w:val="22"/>
          <w:lang w:val="pl-PL"/>
        </w:rPr>
        <w:t>Wykonawcy</w:t>
      </w:r>
      <w:r w:rsidRPr="00511623">
        <w:rPr>
          <w:rFonts w:ascii="Encode Sans Compressed" w:hAnsi="Encode Sans Compressed" w:cs="Times New Roman"/>
          <w:i/>
          <w:color w:val="000000" w:themeColor="text1"/>
          <w:sz w:val="22"/>
          <w:szCs w:val="22"/>
        </w:rPr>
        <w:t xml:space="preserve"> składający wspólną ofertę - spółki cywilne lub konsorcja)</w:t>
      </w:r>
    </w:p>
    <w:p w14:paraId="004FF143" w14:textId="7C3089EE" w:rsidR="00114E5A" w:rsidRPr="00511623" w:rsidRDefault="00114E5A" w:rsidP="003A7814">
      <w:pPr>
        <w:pStyle w:val="Zwykytekst1"/>
        <w:numPr>
          <w:ilvl w:val="0"/>
          <w:numId w:val="1"/>
        </w:numPr>
        <w:tabs>
          <w:tab w:val="left" w:leader="dot" w:pos="9072"/>
        </w:tabs>
        <w:spacing w:line="288" w:lineRule="auto"/>
        <w:jc w:val="both"/>
        <w:rPr>
          <w:rFonts w:ascii="Encode Sans Compressed" w:hAnsi="Encode Sans Compressed" w:cs="Times New Roman"/>
          <w:b/>
          <w:color w:val="000000" w:themeColor="text1"/>
          <w:sz w:val="22"/>
          <w:szCs w:val="22"/>
        </w:rPr>
      </w:pPr>
      <w:r w:rsidRPr="00511623">
        <w:rPr>
          <w:rFonts w:ascii="Encode Sans Compressed" w:hAnsi="Encode Sans Compressed" w:cs="Times New Roman"/>
          <w:b/>
          <w:color w:val="000000" w:themeColor="text1"/>
          <w:sz w:val="22"/>
          <w:szCs w:val="22"/>
        </w:rPr>
        <w:t>DEKLARUJEMY</w:t>
      </w:r>
      <w:r w:rsidRPr="00511623">
        <w:rPr>
          <w:rFonts w:ascii="Encode Sans Compressed" w:hAnsi="Encode Sans Compressed" w:cs="Times New Roman"/>
          <w:color w:val="000000" w:themeColor="text1"/>
          <w:sz w:val="22"/>
          <w:szCs w:val="22"/>
        </w:rPr>
        <w:t xml:space="preserve"> wniesienie zabezpieczenia należyteg</w:t>
      </w:r>
      <w:r w:rsidR="00D604B5" w:rsidRPr="00511623">
        <w:rPr>
          <w:rFonts w:ascii="Encode Sans Compressed" w:hAnsi="Encode Sans Compressed" w:cs="Times New Roman"/>
          <w:color w:val="000000" w:themeColor="text1"/>
          <w:sz w:val="22"/>
          <w:szCs w:val="22"/>
        </w:rPr>
        <w:t xml:space="preserve">o wykonania umowy w wysokości </w:t>
      </w:r>
      <w:r w:rsidR="00956A2C" w:rsidRPr="00511623">
        <w:rPr>
          <w:rFonts w:ascii="Encode Sans Compressed" w:hAnsi="Encode Sans Compressed" w:cs="Times New Roman"/>
          <w:color w:val="000000" w:themeColor="text1"/>
          <w:sz w:val="22"/>
          <w:szCs w:val="22"/>
          <w:lang w:val="pl-PL"/>
        </w:rPr>
        <w:t>4</w:t>
      </w:r>
      <w:r w:rsidR="001E2B99" w:rsidRPr="00511623">
        <w:rPr>
          <w:rFonts w:ascii="Encode Sans Compressed" w:hAnsi="Encode Sans Compressed" w:cs="Times New Roman"/>
          <w:color w:val="000000" w:themeColor="text1"/>
          <w:sz w:val="22"/>
          <w:szCs w:val="22"/>
          <w:lang w:val="pl-PL"/>
        </w:rPr>
        <w:t xml:space="preserve"> </w:t>
      </w:r>
      <w:r w:rsidRPr="00511623">
        <w:rPr>
          <w:rFonts w:ascii="Encode Sans Compressed" w:hAnsi="Encode Sans Compressed" w:cs="Times New Roman"/>
          <w:color w:val="000000" w:themeColor="text1"/>
          <w:sz w:val="22"/>
          <w:szCs w:val="22"/>
        </w:rPr>
        <w:t>% ceny określonej w pkt 3 oferty.</w:t>
      </w:r>
    </w:p>
    <w:p w14:paraId="15E750D0" w14:textId="1F80F566" w:rsidR="007447C8" w:rsidRPr="00511623" w:rsidRDefault="009009D8" w:rsidP="003A7814">
      <w:pPr>
        <w:pStyle w:val="Zwykytekst1"/>
        <w:numPr>
          <w:ilvl w:val="0"/>
          <w:numId w:val="1"/>
        </w:numPr>
        <w:spacing w:line="288" w:lineRule="auto"/>
        <w:jc w:val="both"/>
        <w:rPr>
          <w:rFonts w:ascii="Encode Sans Compressed" w:hAnsi="Encode Sans Compressed" w:cs="Times New Roman"/>
          <w:b/>
          <w:color w:val="000000" w:themeColor="text1"/>
          <w:sz w:val="22"/>
          <w:szCs w:val="22"/>
        </w:rPr>
      </w:pPr>
      <w:r w:rsidRPr="00511623">
        <w:rPr>
          <w:rFonts w:ascii="Encode Sans Compressed" w:hAnsi="Encode Sans Compressed" w:cs="Times New Roman"/>
          <w:b/>
          <w:color w:val="000000" w:themeColor="text1"/>
          <w:sz w:val="22"/>
          <w:szCs w:val="22"/>
        </w:rPr>
        <w:lastRenderedPageBreak/>
        <w:t>OŚWIADCZAMY</w:t>
      </w:r>
      <w:r w:rsidRPr="00511623">
        <w:rPr>
          <w:rFonts w:ascii="Encode Sans Compressed" w:hAnsi="Encode Sans Compressed" w:cs="Times New Roman"/>
          <w:color w:val="000000" w:themeColor="text1"/>
          <w:sz w:val="22"/>
          <w:szCs w:val="22"/>
        </w:rPr>
        <w:t xml:space="preserve">, iż - za wyjątkiem informacji i dokumentów zawartych w ofercie </w:t>
      </w:r>
      <w:r w:rsidR="002326F4" w:rsidRPr="00511623">
        <w:rPr>
          <w:rFonts w:ascii="Encode Sans Compressed" w:hAnsi="Encode Sans Compressed" w:cs="Times New Roman"/>
          <w:color w:val="000000" w:themeColor="text1"/>
          <w:sz w:val="22"/>
          <w:szCs w:val="22"/>
        </w:rPr>
        <w:br/>
      </w:r>
      <w:r w:rsidRPr="00511623">
        <w:rPr>
          <w:rFonts w:ascii="Encode Sans Compressed" w:hAnsi="Encode Sans Compressed" w:cs="Times New Roman"/>
          <w:color w:val="000000" w:themeColor="text1"/>
          <w:sz w:val="22"/>
          <w:szCs w:val="22"/>
        </w:rPr>
        <w:t xml:space="preserve">na stronach nr od ____ do ____ - niniejsza oferta oraz wszelkie załączniki do niej są jawne i nie zawierają informacji stanowiących tajemnicę przedsiębiorstwa w rozumieniu przepisów </w:t>
      </w:r>
      <w:r w:rsidR="00B02391" w:rsidRPr="00511623">
        <w:rPr>
          <w:rFonts w:ascii="Encode Sans Compressed" w:hAnsi="Encode Sans Compressed" w:cs="Times New Roman"/>
          <w:color w:val="000000" w:themeColor="text1"/>
          <w:sz w:val="22"/>
          <w:szCs w:val="22"/>
        </w:rPr>
        <w:br/>
      </w:r>
      <w:r w:rsidRPr="00511623">
        <w:rPr>
          <w:rFonts w:ascii="Encode Sans Compressed" w:hAnsi="Encode Sans Compressed" w:cs="Times New Roman"/>
          <w:color w:val="000000" w:themeColor="text1"/>
          <w:sz w:val="22"/>
          <w:szCs w:val="22"/>
        </w:rPr>
        <w:t>o zwalczaniu nieuczciwej konkurencji.</w:t>
      </w:r>
    </w:p>
    <w:p w14:paraId="6613FB40" w14:textId="25A5F95E" w:rsidR="007447C8" w:rsidRPr="00511623" w:rsidRDefault="009009D8" w:rsidP="003A7814">
      <w:pPr>
        <w:pStyle w:val="Zwykytekst1"/>
        <w:numPr>
          <w:ilvl w:val="0"/>
          <w:numId w:val="1"/>
        </w:numPr>
        <w:spacing w:line="288" w:lineRule="auto"/>
        <w:jc w:val="both"/>
        <w:rPr>
          <w:rFonts w:ascii="Encode Sans Compressed" w:hAnsi="Encode Sans Compressed" w:cs="Times New Roman"/>
          <w:b/>
          <w:color w:val="000000" w:themeColor="text1"/>
          <w:sz w:val="22"/>
          <w:szCs w:val="22"/>
        </w:rPr>
      </w:pPr>
      <w:r w:rsidRPr="00511623">
        <w:rPr>
          <w:rFonts w:ascii="Encode Sans Compressed" w:hAnsi="Encode Sans Compressed" w:cs="Times New Roman"/>
          <w:b/>
          <w:color w:val="000000" w:themeColor="text1"/>
          <w:sz w:val="22"/>
          <w:szCs w:val="22"/>
        </w:rPr>
        <w:t>OŚWIADCZAMY,</w:t>
      </w:r>
      <w:r w:rsidRPr="00511623">
        <w:rPr>
          <w:rFonts w:ascii="Encode Sans Compressed" w:hAnsi="Encode Sans Compressed" w:cs="Times New Roman"/>
          <w:color w:val="000000" w:themeColor="text1"/>
          <w:sz w:val="22"/>
          <w:szCs w:val="22"/>
        </w:rPr>
        <w:t xml:space="preserve"> że zapoznaliśmy się z </w:t>
      </w:r>
      <w:r w:rsidR="008E4C49" w:rsidRPr="00511623">
        <w:rPr>
          <w:rFonts w:ascii="Encode Sans Compressed" w:hAnsi="Encode Sans Compressed" w:cs="Times New Roman"/>
          <w:color w:val="000000" w:themeColor="text1"/>
          <w:sz w:val="22"/>
          <w:szCs w:val="22"/>
          <w:lang w:val="pl-PL"/>
        </w:rPr>
        <w:t xml:space="preserve">projektowanymi </w:t>
      </w:r>
      <w:r w:rsidRPr="00511623">
        <w:rPr>
          <w:rFonts w:ascii="Encode Sans Compressed" w:hAnsi="Encode Sans Compressed" w:cs="Times New Roman"/>
          <w:color w:val="000000" w:themeColor="text1"/>
          <w:sz w:val="22"/>
          <w:szCs w:val="22"/>
        </w:rPr>
        <w:t>postanowieniami umowy, określonymi w </w:t>
      </w:r>
      <w:r w:rsidR="00806E0F" w:rsidRPr="00511623">
        <w:rPr>
          <w:rFonts w:ascii="Encode Sans Compressed" w:hAnsi="Encode Sans Compressed" w:cs="Times New Roman"/>
          <w:color w:val="000000" w:themeColor="text1"/>
          <w:sz w:val="22"/>
          <w:szCs w:val="22"/>
          <w:lang w:val="pl-PL"/>
        </w:rPr>
        <w:t>SWZ</w:t>
      </w:r>
      <w:r w:rsidRPr="00511623">
        <w:rPr>
          <w:rFonts w:ascii="Encode Sans Compressed" w:hAnsi="Encode Sans Compressed" w:cs="Times New Roman"/>
          <w:color w:val="000000" w:themeColor="text1"/>
          <w:sz w:val="22"/>
          <w:szCs w:val="22"/>
        </w:rPr>
        <w:t xml:space="preserve"> i zobowiązujemy się, w przypadku wyboru naszej oferty, do zawarcia umowy zgodnej </w:t>
      </w:r>
      <w:r w:rsidR="006F577C">
        <w:rPr>
          <w:rFonts w:ascii="Encode Sans Compressed" w:hAnsi="Encode Sans Compressed" w:cs="Times New Roman"/>
          <w:color w:val="000000" w:themeColor="text1"/>
          <w:sz w:val="22"/>
          <w:szCs w:val="22"/>
        </w:rPr>
        <w:br/>
      </w:r>
      <w:r w:rsidRPr="00511623">
        <w:rPr>
          <w:rFonts w:ascii="Encode Sans Compressed" w:hAnsi="Encode Sans Compressed" w:cs="Times New Roman"/>
          <w:color w:val="000000" w:themeColor="text1"/>
          <w:sz w:val="22"/>
          <w:szCs w:val="22"/>
        </w:rPr>
        <w:t>z niniejszą ofertą, na warunkach określonych w </w:t>
      </w:r>
      <w:r w:rsidR="00806E0F" w:rsidRPr="00511623">
        <w:rPr>
          <w:rFonts w:ascii="Encode Sans Compressed" w:hAnsi="Encode Sans Compressed" w:cs="Times New Roman"/>
          <w:color w:val="000000" w:themeColor="text1"/>
          <w:sz w:val="22"/>
          <w:szCs w:val="22"/>
          <w:lang w:val="pl-PL"/>
        </w:rPr>
        <w:t>SWZ</w:t>
      </w:r>
      <w:r w:rsidRPr="00511623">
        <w:rPr>
          <w:rFonts w:ascii="Encode Sans Compressed" w:hAnsi="Encode Sans Compressed" w:cs="Times New Roman"/>
          <w:color w:val="000000" w:themeColor="text1"/>
          <w:sz w:val="22"/>
          <w:szCs w:val="22"/>
        </w:rPr>
        <w:t>, w miejscu i terminie wyznaczonym przez Zamawiającego.</w:t>
      </w:r>
    </w:p>
    <w:p w14:paraId="279ABD98" w14:textId="4D6C1258" w:rsidR="00A6402F" w:rsidRPr="00511623" w:rsidRDefault="00A6402F" w:rsidP="003A7814">
      <w:pPr>
        <w:pStyle w:val="Zwykytekst1"/>
        <w:numPr>
          <w:ilvl w:val="0"/>
          <w:numId w:val="1"/>
        </w:numPr>
        <w:spacing w:line="288" w:lineRule="auto"/>
        <w:jc w:val="both"/>
        <w:rPr>
          <w:rFonts w:ascii="Encode Sans Compressed" w:hAnsi="Encode Sans Compressed" w:cs="Times New Roman"/>
          <w:b/>
          <w:color w:val="000000" w:themeColor="text1"/>
          <w:sz w:val="22"/>
          <w:szCs w:val="22"/>
        </w:rPr>
      </w:pPr>
      <w:r w:rsidRPr="00511623">
        <w:rPr>
          <w:rFonts w:ascii="Encode Sans Compressed" w:hAnsi="Encode Sans Compressed" w:cs="Times New Roman"/>
          <w:b/>
          <w:color w:val="000000" w:themeColor="text1"/>
          <w:sz w:val="22"/>
          <w:szCs w:val="22"/>
          <w:lang w:val="pl-PL"/>
        </w:rPr>
        <w:t>INFORMUJEMY, że zamierzamy / nie zamierzamy wystawiać</w:t>
      </w:r>
      <w:r w:rsidR="00952726" w:rsidRPr="00511623">
        <w:rPr>
          <w:rFonts w:ascii="Encode Sans Compressed" w:hAnsi="Encode Sans Compressed" w:cs="Times New Roman"/>
          <w:b/>
          <w:color w:val="000000" w:themeColor="text1"/>
          <w:sz w:val="22"/>
          <w:szCs w:val="22"/>
          <w:lang w:val="pl-PL"/>
        </w:rPr>
        <w:t>*</w:t>
      </w:r>
      <w:r w:rsidRPr="00511623">
        <w:rPr>
          <w:rFonts w:ascii="Encode Sans Compressed" w:hAnsi="Encode Sans Compressed" w:cs="Times New Roman"/>
          <w:b/>
          <w:color w:val="000000" w:themeColor="text1"/>
          <w:sz w:val="22"/>
          <w:szCs w:val="22"/>
          <w:lang w:val="pl-PL"/>
        </w:rPr>
        <w:t xml:space="preserve"> </w:t>
      </w:r>
      <w:r w:rsidRPr="00511623">
        <w:rPr>
          <w:rFonts w:ascii="Encode Sans Compressed" w:hAnsi="Encode Sans Compressed" w:cs="Times New Roman"/>
          <w:color w:val="000000" w:themeColor="text1"/>
          <w:sz w:val="22"/>
          <w:szCs w:val="22"/>
          <w:lang w:val="pl-PL"/>
        </w:rPr>
        <w:t xml:space="preserve">ustrukturyzowane faktury elektroniczne na podstawie przepisów ustawy z dnia 9 listopada 2018r. o elektronicznym fakturowaniu w zamówieniach publicznych, koncesjach na roboty budowlane lub usługi oraz partnerstwie </w:t>
      </w:r>
      <w:proofErr w:type="spellStart"/>
      <w:r w:rsidRPr="00511623">
        <w:rPr>
          <w:rFonts w:ascii="Encode Sans Compressed" w:hAnsi="Encode Sans Compressed" w:cs="Times New Roman"/>
          <w:color w:val="000000" w:themeColor="text1"/>
          <w:sz w:val="22"/>
          <w:szCs w:val="22"/>
          <w:lang w:val="pl-PL"/>
        </w:rPr>
        <w:t>publiczno</w:t>
      </w:r>
      <w:proofErr w:type="spellEnd"/>
      <w:r w:rsidRPr="00511623">
        <w:rPr>
          <w:rFonts w:ascii="Encode Sans Compressed" w:hAnsi="Encode Sans Compressed" w:cs="Times New Roman"/>
          <w:color w:val="000000" w:themeColor="text1"/>
          <w:sz w:val="22"/>
          <w:szCs w:val="22"/>
          <w:lang w:val="pl-PL"/>
        </w:rPr>
        <w:t xml:space="preserve"> – prawnym.</w:t>
      </w:r>
    </w:p>
    <w:p w14:paraId="7668391F" w14:textId="77777777" w:rsidR="00A6402F" w:rsidRPr="00511623" w:rsidRDefault="00A6402F" w:rsidP="00A6402F">
      <w:pPr>
        <w:pStyle w:val="Zwykytekst"/>
        <w:spacing w:before="120"/>
        <w:ind w:left="360" w:right="23"/>
        <w:jc w:val="both"/>
        <w:rPr>
          <w:rFonts w:ascii="Encode Sans Compressed" w:hAnsi="Encode Sans Compressed" w:cs="Courier New"/>
          <w:color w:val="000000" w:themeColor="text1"/>
          <w:sz w:val="16"/>
          <w:szCs w:val="16"/>
          <w:lang w:val="pl-PL"/>
        </w:rPr>
      </w:pPr>
      <w:r w:rsidRPr="00511623">
        <w:rPr>
          <w:rFonts w:ascii="Encode Sans Compressed" w:hAnsi="Encode Sans Compressed"/>
          <w:color w:val="000000" w:themeColor="text1"/>
          <w:sz w:val="16"/>
          <w:szCs w:val="16"/>
        </w:rPr>
        <w:t>* niepotrzebne skreślić</w:t>
      </w:r>
    </w:p>
    <w:p w14:paraId="1764505A" w14:textId="19B9AB6B" w:rsidR="007447C8" w:rsidRPr="00511623" w:rsidRDefault="009009D8" w:rsidP="003A7814">
      <w:pPr>
        <w:pStyle w:val="Zwykytekst1"/>
        <w:numPr>
          <w:ilvl w:val="0"/>
          <w:numId w:val="1"/>
        </w:numPr>
        <w:spacing w:line="288" w:lineRule="auto"/>
        <w:jc w:val="both"/>
        <w:rPr>
          <w:rFonts w:ascii="Encode Sans Compressed" w:hAnsi="Encode Sans Compressed" w:cs="Verdana"/>
          <w:color w:val="000000" w:themeColor="text1"/>
          <w:sz w:val="22"/>
          <w:szCs w:val="22"/>
        </w:rPr>
      </w:pPr>
      <w:r w:rsidRPr="00511623">
        <w:rPr>
          <w:rFonts w:ascii="Encode Sans Compressed" w:hAnsi="Encode Sans Compressed" w:cs="Times New Roman"/>
          <w:b/>
          <w:color w:val="000000" w:themeColor="text1"/>
          <w:sz w:val="22"/>
          <w:szCs w:val="22"/>
        </w:rPr>
        <w:t>KORESPONDENCJĘ</w:t>
      </w:r>
      <w:r w:rsidRPr="00511623">
        <w:rPr>
          <w:rFonts w:ascii="Encode Sans Compressed" w:hAnsi="Encode Sans Compressed" w:cs="Times New Roman"/>
          <w:color w:val="000000" w:themeColor="text1"/>
          <w:sz w:val="22"/>
          <w:szCs w:val="22"/>
        </w:rPr>
        <w:t xml:space="preserve"> w sprawie niniejszego postępowania należy kierować</w:t>
      </w:r>
      <w:r w:rsidR="006612AC">
        <w:rPr>
          <w:rFonts w:ascii="Encode Sans Compressed" w:hAnsi="Encode Sans Compressed" w:cs="Times New Roman"/>
          <w:color w:val="000000" w:themeColor="text1"/>
          <w:sz w:val="22"/>
          <w:szCs w:val="22"/>
        </w:rPr>
        <w:t xml:space="preserve"> za pomocą </w:t>
      </w:r>
      <w:r w:rsidR="006612AC" w:rsidRPr="00511623">
        <w:rPr>
          <w:rFonts w:ascii="Encode Sans Compressed" w:hAnsi="Encode Sans Compressed" w:cs="Verdana"/>
          <w:color w:val="000000" w:themeColor="text1"/>
          <w:sz w:val="22"/>
          <w:szCs w:val="22"/>
        </w:rPr>
        <w:t>za pomocą strony prowadzonego postępowania</w:t>
      </w:r>
      <w:r w:rsidR="006612AC">
        <w:rPr>
          <w:rFonts w:ascii="Encode Sans Compressed" w:hAnsi="Encode Sans Compressed" w:cs="Verdana"/>
          <w:color w:val="000000" w:themeColor="text1"/>
          <w:sz w:val="22"/>
          <w:szCs w:val="22"/>
        </w:rPr>
        <w:t xml:space="preserve"> albo</w:t>
      </w:r>
      <w:r w:rsidRPr="00511623">
        <w:rPr>
          <w:rFonts w:ascii="Encode Sans Compressed" w:hAnsi="Encode Sans Compressed" w:cs="Times New Roman"/>
          <w:color w:val="000000" w:themeColor="text1"/>
          <w:sz w:val="22"/>
          <w:szCs w:val="22"/>
        </w:rPr>
        <w:t xml:space="preserve"> na poniższy adres:</w:t>
      </w:r>
    </w:p>
    <w:p w14:paraId="7E6B4A5C" w14:textId="77777777" w:rsidR="007447C8" w:rsidRPr="00511623" w:rsidRDefault="009009D8" w:rsidP="00114E5A">
      <w:pPr>
        <w:pStyle w:val="Zwykytekst1"/>
        <w:tabs>
          <w:tab w:val="left" w:leader="dot" w:pos="9072"/>
        </w:tabs>
        <w:spacing w:line="288" w:lineRule="auto"/>
        <w:ind w:left="426"/>
        <w:jc w:val="both"/>
        <w:rPr>
          <w:rFonts w:ascii="Encode Sans Compressed" w:hAnsi="Encode Sans Compressed" w:cs="Verdana"/>
          <w:color w:val="000000" w:themeColor="text1"/>
          <w:sz w:val="22"/>
          <w:szCs w:val="22"/>
        </w:rPr>
      </w:pPr>
      <w:r w:rsidRPr="00511623">
        <w:rPr>
          <w:rFonts w:ascii="Encode Sans Compressed" w:hAnsi="Encode Sans Compressed" w:cs="Verdana"/>
          <w:color w:val="000000" w:themeColor="text1"/>
          <w:sz w:val="22"/>
          <w:szCs w:val="22"/>
        </w:rPr>
        <w:t>___________________________________________________________________</w:t>
      </w:r>
    </w:p>
    <w:p w14:paraId="75109811" w14:textId="77777777" w:rsidR="00114E5A" w:rsidRPr="00511623" w:rsidRDefault="00114E5A" w:rsidP="00114E5A">
      <w:pPr>
        <w:pStyle w:val="Zwykytekst1"/>
        <w:tabs>
          <w:tab w:val="left" w:leader="dot" w:pos="9072"/>
        </w:tabs>
        <w:spacing w:line="288" w:lineRule="auto"/>
        <w:ind w:left="426"/>
        <w:jc w:val="both"/>
        <w:rPr>
          <w:rFonts w:ascii="Encode Sans Compressed" w:hAnsi="Encode Sans Compressed" w:cs="Verdana"/>
          <w:color w:val="000000" w:themeColor="text1"/>
          <w:sz w:val="22"/>
          <w:szCs w:val="22"/>
        </w:rPr>
      </w:pPr>
      <w:r w:rsidRPr="00511623">
        <w:rPr>
          <w:rFonts w:ascii="Encode Sans Compressed" w:hAnsi="Encode Sans Compressed" w:cs="Verdana"/>
          <w:color w:val="000000" w:themeColor="text1"/>
          <w:sz w:val="22"/>
          <w:szCs w:val="22"/>
        </w:rPr>
        <w:t>___________________________________________________________________</w:t>
      </w:r>
    </w:p>
    <w:p w14:paraId="18A6ACB4" w14:textId="77777777" w:rsidR="007447C8" w:rsidRPr="00F1285B" w:rsidRDefault="007447C8" w:rsidP="00114E5A">
      <w:pPr>
        <w:tabs>
          <w:tab w:val="left" w:leader="dot" w:pos="9072"/>
        </w:tabs>
        <w:spacing w:line="288" w:lineRule="auto"/>
        <w:ind w:left="426"/>
        <w:jc w:val="both"/>
        <w:rPr>
          <w:rFonts w:ascii="Encode Sans Compressed" w:hAnsi="Encode Sans Compressed" w:cs="Verdana"/>
          <w:color w:val="000000" w:themeColor="text1"/>
          <w:sz w:val="22"/>
          <w:szCs w:val="22"/>
          <w:highlight w:val="yellow"/>
        </w:rPr>
      </w:pPr>
    </w:p>
    <w:p w14:paraId="4D3C37DA" w14:textId="6CDC5ED5" w:rsidR="007447C8" w:rsidRPr="00511623" w:rsidRDefault="009009D8" w:rsidP="00114E5A">
      <w:pPr>
        <w:tabs>
          <w:tab w:val="left" w:leader="dot" w:pos="9072"/>
        </w:tabs>
        <w:spacing w:line="288" w:lineRule="auto"/>
        <w:ind w:left="426"/>
        <w:jc w:val="both"/>
        <w:rPr>
          <w:rFonts w:ascii="Encode Sans Compressed" w:hAnsi="Encode Sans Compressed" w:cs="Verdana"/>
          <w:color w:val="000000" w:themeColor="text1"/>
          <w:sz w:val="22"/>
          <w:szCs w:val="22"/>
        </w:rPr>
      </w:pPr>
      <w:r w:rsidRPr="00511623">
        <w:rPr>
          <w:rFonts w:ascii="Encode Sans Compressed" w:hAnsi="Encode Sans Compressed" w:cs="Verdana"/>
          <w:color w:val="000000" w:themeColor="text1"/>
          <w:sz w:val="22"/>
          <w:szCs w:val="22"/>
        </w:rPr>
        <w:t>tel. _______________ e-mail: ________________________</w:t>
      </w:r>
    </w:p>
    <w:p w14:paraId="1A378475" w14:textId="77777777" w:rsidR="00114E5A" w:rsidRPr="00511623" w:rsidRDefault="009009D8" w:rsidP="003A7814">
      <w:pPr>
        <w:pStyle w:val="Zwykytekst1"/>
        <w:numPr>
          <w:ilvl w:val="0"/>
          <w:numId w:val="1"/>
        </w:numPr>
        <w:spacing w:before="120" w:line="288" w:lineRule="auto"/>
        <w:ind w:left="357" w:hanging="357"/>
        <w:jc w:val="both"/>
        <w:rPr>
          <w:rFonts w:ascii="Encode Sans Compressed" w:hAnsi="Encode Sans Compressed" w:cs="Times New Roman"/>
          <w:b/>
          <w:color w:val="000000" w:themeColor="text1"/>
          <w:sz w:val="22"/>
          <w:szCs w:val="22"/>
        </w:rPr>
      </w:pPr>
      <w:r w:rsidRPr="00511623">
        <w:rPr>
          <w:rFonts w:ascii="Encode Sans Compressed" w:hAnsi="Encode Sans Compressed" w:cs="Times New Roman"/>
          <w:b/>
          <w:color w:val="000000" w:themeColor="text1"/>
          <w:sz w:val="22"/>
          <w:szCs w:val="22"/>
        </w:rPr>
        <w:t xml:space="preserve">OFERTĘ </w:t>
      </w:r>
      <w:r w:rsidRPr="00511623">
        <w:rPr>
          <w:rFonts w:ascii="Encode Sans Compressed" w:hAnsi="Encode Sans Compressed" w:cs="Times New Roman"/>
          <w:color w:val="000000" w:themeColor="text1"/>
          <w:sz w:val="22"/>
          <w:szCs w:val="22"/>
        </w:rPr>
        <w:t>niniejszą składamy na _________ stronach.</w:t>
      </w:r>
    </w:p>
    <w:p w14:paraId="5EE1434F" w14:textId="7EE535D2" w:rsidR="007A3824" w:rsidRPr="00511623" w:rsidRDefault="00114E5A" w:rsidP="003A7814">
      <w:pPr>
        <w:pStyle w:val="Zwykytekst1"/>
        <w:numPr>
          <w:ilvl w:val="0"/>
          <w:numId w:val="1"/>
        </w:numPr>
        <w:spacing w:line="288" w:lineRule="auto"/>
        <w:ind w:left="426" w:hanging="426"/>
        <w:jc w:val="both"/>
        <w:rPr>
          <w:rFonts w:ascii="Encode Sans Compressed" w:hAnsi="Encode Sans Compressed" w:cs="Times New Roman"/>
          <w:color w:val="000000" w:themeColor="text1"/>
          <w:sz w:val="22"/>
          <w:szCs w:val="22"/>
          <w:lang w:val="pl-PL"/>
        </w:rPr>
      </w:pPr>
      <w:r w:rsidRPr="00511623">
        <w:rPr>
          <w:rFonts w:ascii="Encode Sans Compressed" w:hAnsi="Encode Sans Compressed" w:cs="Times New Roman"/>
          <w:b/>
          <w:color w:val="000000" w:themeColor="text1"/>
          <w:sz w:val="22"/>
          <w:szCs w:val="22"/>
          <w:lang w:val="pl-PL"/>
        </w:rPr>
        <w:t>W</w:t>
      </w:r>
      <w:r w:rsidR="009009D8" w:rsidRPr="00511623">
        <w:rPr>
          <w:rFonts w:ascii="Encode Sans Compressed" w:hAnsi="Encode Sans Compressed" w:cs="Times New Roman"/>
          <w:b/>
          <w:color w:val="000000" w:themeColor="text1"/>
          <w:sz w:val="22"/>
          <w:szCs w:val="22"/>
        </w:rPr>
        <w:t>RAZ Z OFERTĄ</w:t>
      </w:r>
      <w:r w:rsidR="009009D8" w:rsidRPr="00511623">
        <w:rPr>
          <w:rFonts w:ascii="Encode Sans Compressed" w:hAnsi="Encode Sans Compressed" w:cs="Times New Roman"/>
          <w:color w:val="000000" w:themeColor="text1"/>
          <w:sz w:val="22"/>
          <w:szCs w:val="22"/>
        </w:rPr>
        <w:t xml:space="preserve"> składamy następujące oświadczenia i dokumenty:</w:t>
      </w:r>
    </w:p>
    <w:p w14:paraId="02E0207E" w14:textId="77777777" w:rsidR="00114E5A" w:rsidRPr="006612AC" w:rsidRDefault="00114E5A" w:rsidP="00114E5A">
      <w:pPr>
        <w:pStyle w:val="Zwykytekst1"/>
        <w:spacing w:line="288" w:lineRule="auto"/>
        <w:ind w:left="360"/>
        <w:jc w:val="both"/>
        <w:rPr>
          <w:rFonts w:ascii="Encode Sans Compressed" w:hAnsi="Encode Sans Compressed" w:cs="Times New Roman"/>
          <w:color w:val="000000" w:themeColor="text1"/>
          <w:sz w:val="22"/>
          <w:szCs w:val="22"/>
        </w:rPr>
      </w:pPr>
      <w:r w:rsidRPr="006612AC">
        <w:rPr>
          <w:rFonts w:ascii="Encode Sans Compressed" w:hAnsi="Encode Sans Compressed" w:cs="Times New Roman"/>
          <w:color w:val="000000" w:themeColor="text1"/>
          <w:sz w:val="22"/>
          <w:szCs w:val="22"/>
        </w:rPr>
        <w:t>- _________________________________________________________________________</w:t>
      </w:r>
    </w:p>
    <w:p w14:paraId="6B4B3FBD" w14:textId="77777777" w:rsidR="00114E5A" w:rsidRPr="006612AC" w:rsidRDefault="00114E5A" w:rsidP="00114E5A">
      <w:pPr>
        <w:pStyle w:val="Zwykytekst1"/>
        <w:spacing w:line="288" w:lineRule="auto"/>
        <w:ind w:left="360"/>
        <w:jc w:val="both"/>
        <w:rPr>
          <w:rFonts w:ascii="Encode Sans Compressed" w:hAnsi="Encode Sans Compressed" w:cs="Times New Roman"/>
          <w:color w:val="000000" w:themeColor="text1"/>
          <w:sz w:val="22"/>
          <w:szCs w:val="22"/>
        </w:rPr>
      </w:pPr>
      <w:r w:rsidRPr="006612AC">
        <w:rPr>
          <w:rFonts w:ascii="Encode Sans Compressed" w:hAnsi="Encode Sans Compressed" w:cs="Times New Roman"/>
          <w:color w:val="000000" w:themeColor="text1"/>
          <w:sz w:val="22"/>
          <w:szCs w:val="22"/>
        </w:rPr>
        <w:t>- _________________________________________________________________________</w:t>
      </w:r>
    </w:p>
    <w:p w14:paraId="40D917D2" w14:textId="77777777" w:rsidR="00114E5A" w:rsidRPr="006612AC" w:rsidRDefault="00114E5A" w:rsidP="00114E5A">
      <w:pPr>
        <w:pStyle w:val="Zwykytekst1"/>
        <w:spacing w:line="288" w:lineRule="auto"/>
        <w:ind w:left="360"/>
        <w:jc w:val="both"/>
        <w:rPr>
          <w:rFonts w:ascii="Encode Sans Compressed" w:hAnsi="Encode Sans Compressed" w:cs="Times New Roman"/>
          <w:color w:val="000000" w:themeColor="text1"/>
          <w:sz w:val="22"/>
          <w:szCs w:val="22"/>
        </w:rPr>
      </w:pPr>
      <w:r w:rsidRPr="006612AC">
        <w:rPr>
          <w:rFonts w:ascii="Encode Sans Compressed" w:hAnsi="Encode Sans Compressed" w:cs="Times New Roman"/>
          <w:color w:val="000000" w:themeColor="text1"/>
          <w:sz w:val="22"/>
          <w:szCs w:val="22"/>
        </w:rPr>
        <w:t>- _________________________________________________________________________</w:t>
      </w:r>
    </w:p>
    <w:p w14:paraId="63739BE5" w14:textId="77777777" w:rsidR="00114E5A" w:rsidRPr="006612AC" w:rsidRDefault="00114E5A" w:rsidP="00114E5A">
      <w:pPr>
        <w:pStyle w:val="Zwykytekst1"/>
        <w:spacing w:line="288" w:lineRule="auto"/>
        <w:ind w:left="360"/>
        <w:jc w:val="both"/>
        <w:rPr>
          <w:rFonts w:ascii="Encode Sans Compressed" w:hAnsi="Encode Sans Compressed" w:cs="Times New Roman"/>
          <w:color w:val="000000" w:themeColor="text1"/>
          <w:sz w:val="22"/>
          <w:szCs w:val="22"/>
        </w:rPr>
      </w:pPr>
      <w:r w:rsidRPr="006612AC">
        <w:rPr>
          <w:rFonts w:ascii="Encode Sans Compressed" w:hAnsi="Encode Sans Compressed" w:cs="Times New Roman"/>
          <w:color w:val="000000" w:themeColor="text1"/>
          <w:sz w:val="22"/>
          <w:szCs w:val="22"/>
        </w:rPr>
        <w:t>- _________________________________________________________________________</w:t>
      </w:r>
    </w:p>
    <w:p w14:paraId="65307A67" w14:textId="77777777" w:rsidR="00114E5A" w:rsidRPr="006612AC" w:rsidRDefault="00114E5A" w:rsidP="00114E5A">
      <w:pPr>
        <w:pStyle w:val="Zwykytekst1"/>
        <w:spacing w:line="288" w:lineRule="auto"/>
        <w:ind w:left="360"/>
        <w:jc w:val="both"/>
        <w:rPr>
          <w:rFonts w:ascii="Encode Sans Compressed" w:hAnsi="Encode Sans Compressed" w:cs="Times New Roman"/>
          <w:color w:val="000000" w:themeColor="text1"/>
          <w:sz w:val="22"/>
          <w:szCs w:val="22"/>
        </w:rPr>
      </w:pPr>
      <w:r w:rsidRPr="006612AC">
        <w:rPr>
          <w:rFonts w:ascii="Encode Sans Compressed" w:hAnsi="Encode Sans Compressed" w:cs="Times New Roman"/>
          <w:color w:val="000000" w:themeColor="text1"/>
          <w:sz w:val="22"/>
          <w:szCs w:val="22"/>
        </w:rPr>
        <w:t>- _________________________________________________________________________</w:t>
      </w:r>
    </w:p>
    <w:p w14:paraId="0FD4B5EF" w14:textId="77777777" w:rsidR="00114E5A" w:rsidRPr="006612AC" w:rsidRDefault="00114E5A" w:rsidP="00114E5A">
      <w:pPr>
        <w:pStyle w:val="Zwykytekst1"/>
        <w:spacing w:line="288" w:lineRule="auto"/>
        <w:ind w:left="360"/>
        <w:jc w:val="both"/>
        <w:rPr>
          <w:rFonts w:ascii="Encode Sans Compressed" w:hAnsi="Encode Sans Compressed" w:cs="Times New Roman"/>
          <w:color w:val="000000" w:themeColor="text1"/>
          <w:sz w:val="22"/>
          <w:szCs w:val="22"/>
          <w:lang w:val="pl-PL"/>
        </w:rPr>
      </w:pPr>
      <w:r w:rsidRPr="006612AC">
        <w:rPr>
          <w:rFonts w:ascii="Encode Sans Compressed" w:hAnsi="Encode Sans Compressed" w:cs="Times New Roman"/>
          <w:color w:val="000000" w:themeColor="text1"/>
          <w:sz w:val="22"/>
          <w:szCs w:val="22"/>
        </w:rPr>
        <w:t xml:space="preserve">- _________________________________________________________________________ </w:t>
      </w:r>
    </w:p>
    <w:p w14:paraId="6E54569B" w14:textId="77777777" w:rsidR="00114E5A" w:rsidRPr="00F1285B" w:rsidRDefault="00114E5A" w:rsidP="00114E5A">
      <w:pPr>
        <w:pStyle w:val="Zwykytekst1"/>
        <w:spacing w:line="288" w:lineRule="auto"/>
        <w:ind w:left="426"/>
        <w:jc w:val="both"/>
        <w:rPr>
          <w:rFonts w:ascii="Encode Sans Compressed" w:hAnsi="Encode Sans Compressed" w:cs="Times New Roman"/>
          <w:color w:val="000000" w:themeColor="text1"/>
          <w:sz w:val="22"/>
          <w:szCs w:val="22"/>
          <w:highlight w:val="yellow"/>
          <w:lang w:val="pl-PL"/>
        </w:rPr>
      </w:pPr>
    </w:p>
    <w:p w14:paraId="49047500" w14:textId="552AB329" w:rsidR="00CD4D31" w:rsidRPr="006612AC" w:rsidRDefault="00114E5A" w:rsidP="00CD4D31">
      <w:pPr>
        <w:pStyle w:val="Zwykytekst1"/>
        <w:numPr>
          <w:ilvl w:val="0"/>
          <w:numId w:val="1"/>
        </w:numPr>
        <w:spacing w:line="288" w:lineRule="auto"/>
        <w:jc w:val="both"/>
        <w:rPr>
          <w:rFonts w:ascii="Encode Sans Compressed" w:hAnsi="Encode Sans Compressed"/>
          <w:color w:val="000000" w:themeColor="text1"/>
          <w:sz w:val="22"/>
          <w:szCs w:val="22"/>
        </w:rPr>
      </w:pPr>
      <w:r w:rsidRPr="006612AC">
        <w:rPr>
          <w:rFonts w:ascii="Encode Sans Compressed" w:hAnsi="Encode Sans Compressed" w:cs="Times New Roman"/>
          <w:b/>
          <w:color w:val="000000" w:themeColor="text1"/>
          <w:sz w:val="22"/>
          <w:szCs w:val="22"/>
          <w:lang w:val="pl-PL"/>
        </w:rPr>
        <w:t>O</w:t>
      </w:r>
      <w:bookmarkStart w:id="2" w:name="_Hlk505251002"/>
      <w:r w:rsidR="00E46BF0" w:rsidRPr="006612AC">
        <w:rPr>
          <w:rFonts w:ascii="Encode Sans Compressed" w:hAnsi="Encode Sans Compressed"/>
          <w:b/>
          <w:bCs/>
          <w:color w:val="000000" w:themeColor="text1"/>
          <w:sz w:val="22"/>
          <w:szCs w:val="22"/>
        </w:rPr>
        <w:t>ŚWIADCZAMY,</w:t>
      </w:r>
      <w:r w:rsidRPr="006612AC">
        <w:rPr>
          <w:rFonts w:ascii="Encode Sans Compressed" w:hAnsi="Encode Sans Compressed"/>
          <w:color w:val="000000" w:themeColor="text1"/>
          <w:sz w:val="22"/>
          <w:szCs w:val="22"/>
        </w:rPr>
        <w:t xml:space="preserve"> że jesteśmy</w:t>
      </w:r>
      <w:r w:rsidR="00CD4D31" w:rsidRPr="006612AC">
        <w:rPr>
          <w:rFonts w:ascii="Encode Sans Compressed" w:hAnsi="Encode Sans Compressed"/>
          <w:color w:val="000000" w:themeColor="text1"/>
        </w:rPr>
        <w:t xml:space="preserve"> </w:t>
      </w:r>
      <w:r w:rsidR="00CD4D31" w:rsidRPr="006612AC">
        <w:rPr>
          <w:rFonts w:ascii="Encode Sans Compressed" w:hAnsi="Encode Sans Compressed"/>
          <w:color w:val="000000" w:themeColor="text1"/>
          <w:sz w:val="22"/>
          <w:szCs w:val="22"/>
        </w:rPr>
        <w:t>…………………………………………….</w:t>
      </w:r>
      <w:r w:rsidR="00CD4D31" w:rsidRPr="006612AC">
        <w:rPr>
          <w:rFonts w:ascii="Encode Sans Compressed" w:hAnsi="Encode Sans Compressed"/>
          <w:color w:val="000000" w:themeColor="text1"/>
          <w:sz w:val="22"/>
          <w:szCs w:val="22"/>
          <w:lang w:val="pl-PL"/>
        </w:rPr>
        <w:t xml:space="preserve"> </w:t>
      </w:r>
    </w:p>
    <w:p w14:paraId="348B6EC5" w14:textId="4D60FADF" w:rsidR="00E46BF0" w:rsidRPr="006612AC" w:rsidRDefault="00CD4D31" w:rsidP="00CD4D31">
      <w:pPr>
        <w:pStyle w:val="Zwykytekst1"/>
        <w:spacing w:line="288" w:lineRule="auto"/>
        <w:ind w:left="360"/>
        <w:jc w:val="both"/>
        <w:rPr>
          <w:rFonts w:ascii="Encode Sans Compressed" w:hAnsi="Encode Sans Compressed"/>
          <w:color w:val="000000" w:themeColor="text1"/>
          <w:sz w:val="22"/>
          <w:szCs w:val="22"/>
        </w:rPr>
      </w:pPr>
      <w:r w:rsidRPr="006612AC">
        <w:rPr>
          <w:rFonts w:ascii="Encode Sans Compressed" w:hAnsi="Encode Sans Compressed" w:cs="Times New Roman"/>
          <w:bCs/>
          <w:color w:val="000000" w:themeColor="text1"/>
          <w:sz w:val="22"/>
          <w:szCs w:val="22"/>
          <w:lang w:val="pl-PL"/>
        </w:rPr>
        <w:t>(Należy wpisać rodzaj przedsiębiorcy -</w:t>
      </w:r>
      <w:r w:rsidRPr="006612AC">
        <w:rPr>
          <w:rFonts w:ascii="Encode Sans Compressed" w:hAnsi="Encode Sans Compressed" w:cs="Times New Roman"/>
          <w:b/>
          <w:color w:val="000000" w:themeColor="text1"/>
          <w:sz w:val="22"/>
          <w:szCs w:val="22"/>
          <w:lang w:val="pl-PL"/>
        </w:rPr>
        <w:t xml:space="preserve"> </w:t>
      </w:r>
      <w:r w:rsidRPr="006612AC">
        <w:rPr>
          <w:rFonts w:ascii="Encode Sans Compressed" w:hAnsi="Encode Sans Compressed"/>
          <w:color w:val="000000" w:themeColor="text1"/>
          <w:sz w:val="22"/>
          <w:szCs w:val="22"/>
        </w:rPr>
        <w:t>opcje do wyboru: 1 – mikroprzedsiębiorstwo; 2 – małe przedsiębiorstwo, 3 – średnie przedsiębiorstwo, 4 – jednoosobowa działalność gospodarcza, 5 – osoba fizyczna nieprowadząca działalności gospodarczej, 6 – duże przedsiębiorstwo, 7 – inny rodzaj).</w:t>
      </w:r>
    </w:p>
    <w:p w14:paraId="084CFCD1" w14:textId="77777777" w:rsidR="00E46BF0" w:rsidRPr="006612AC" w:rsidRDefault="00E46BF0" w:rsidP="00E46BF0">
      <w:pPr>
        <w:pStyle w:val="Akapitzlist"/>
        <w:spacing w:before="120"/>
        <w:ind w:left="0"/>
        <w:jc w:val="both"/>
        <w:rPr>
          <w:rFonts w:ascii="Encode Sans Compressed" w:hAnsi="Encode Sans Compressed"/>
          <w:i/>
          <w:iCs/>
          <w:color w:val="000000" w:themeColor="text1"/>
          <w:sz w:val="16"/>
          <w:szCs w:val="16"/>
        </w:rPr>
      </w:pPr>
      <w:r w:rsidRPr="006612AC">
        <w:rPr>
          <w:rFonts w:ascii="Encode Sans Compressed" w:hAnsi="Encode Sans Compressed"/>
          <w:i/>
          <w:iCs/>
          <w:color w:val="000000" w:themeColor="text1"/>
          <w:sz w:val="16"/>
          <w:szCs w:val="16"/>
        </w:rPr>
        <w:t>UWAGA:</w:t>
      </w:r>
    </w:p>
    <w:p w14:paraId="0C8B9DB1" w14:textId="77777777" w:rsidR="00E46BF0" w:rsidRPr="006612AC" w:rsidRDefault="00E46BF0" w:rsidP="00E46BF0">
      <w:pPr>
        <w:pStyle w:val="Akapitzlist"/>
        <w:spacing w:before="120"/>
        <w:ind w:left="0"/>
        <w:jc w:val="both"/>
        <w:rPr>
          <w:rFonts w:ascii="Encode Sans Compressed" w:hAnsi="Encode Sans Compressed"/>
          <w:i/>
          <w:iCs/>
          <w:color w:val="000000" w:themeColor="text1"/>
          <w:sz w:val="16"/>
          <w:szCs w:val="16"/>
        </w:rPr>
      </w:pPr>
      <w:r w:rsidRPr="006612AC">
        <w:rPr>
          <w:rFonts w:ascii="Encode Sans Compressed" w:hAnsi="Encode Sans Compressed"/>
          <w:i/>
          <w:iCs/>
          <w:color w:val="000000" w:themeColor="text1"/>
          <w:sz w:val="16"/>
          <w:szCs w:val="16"/>
        </w:rPr>
        <w:t xml:space="preserve">Mikroprzedsiębiorstwo: przedsiębiorstwo, które zatrudnia mniej niż 10 osób i którego roczny obrót lub roczna suma bilansowa nie przekracza 2 milionów EUR.  </w:t>
      </w:r>
    </w:p>
    <w:p w14:paraId="632D58E1" w14:textId="77777777" w:rsidR="00E46BF0" w:rsidRPr="006612AC" w:rsidRDefault="00E46BF0" w:rsidP="00E46BF0">
      <w:pPr>
        <w:pStyle w:val="Akapitzlist"/>
        <w:spacing w:before="120"/>
        <w:ind w:left="0"/>
        <w:jc w:val="both"/>
        <w:rPr>
          <w:rFonts w:ascii="Encode Sans Compressed" w:hAnsi="Encode Sans Compressed"/>
          <w:i/>
          <w:iCs/>
          <w:color w:val="000000" w:themeColor="text1"/>
          <w:sz w:val="16"/>
          <w:szCs w:val="16"/>
        </w:rPr>
      </w:pPr>
      <w:r w:rsidRPr="006612AC">
        <w:rPr>
          <w:rFonts w:ascii="Encode Sans Compressed" w:hAnsi="Encode Sans Compressed"/>
          <w:i/>
          <w:iCs/>
          <w:color w:val="000000" w:themeColor="text1"/>
          <w:sz w:val="16"/>
          <w:szCs w:val="16"/>
        </w:rPr>
        <w:t>Małe przedsiębiorstwo: przedsiębiorstwo, które zatrudnia mniej niż 50 osób i którego roczny obrót lub roczna suma bilansowa nie przekracza 10 milionów EUR.</w:t>
      </w:r>
    </w:p>
    <w:p w14:paraId="5DB797D0" w14:textId="67F8DE73" w:rsidR="00E46BF0" w:rsidRPr="006612AC" w:rsidRDefault="00E46BF0" w:rsidP="00E46BF0">
      <w:pPr>
        <w:pStyle w:val="Akapitzlist"/>
        <w:spacing w:before="120"/>
        <w:ind w:left="0"/>
        <w:jc w:val="both"/>
        <w:rPr>
          <w:rFonts w:ascii="Encode Sans Compressed" w:hAnsi="Encode Sans Compressed"/>
          <w:i/>
          <w:iCs/>
          <w:color w:val="000000" w:themeColor="text1"/>
          <w:sz w:val="16"/>
          <w:szCs w:val="16"/>
        </w:rPr>
      </w:pPr>
      <w:r w:rsidRPr="006612AC">
        <w:rPr>
          <w:rFonts w:ascii="Encode Sans Compressed" w:hAnsi="Encode Sans Compressed"/>
          <w:i/>
          <w:iCs/>
          <w:color w:val="000000" w:themeColor="text1"/>
          <w:sz w:val="16"/>
          <w:szCs w:val="16"/>
        </w:rPr>
        <w:lastRenderedPageBreak/>
        <w:t xml:space="preserve">Średnie przedsiębiorstwo: przedsiębiorstwa, które nie są mikroprzedsiębiorstwami ani małymi przedsiębiorstwami i które zatrudniają mniej niż 250 osób i których roczny obrót nie przekracza 50 milionów EUR. lub roczna suma bilansowa nie przekracza 43 milionów EUR.  </w:t>
      </w:r>
    </w:p>
    <w:p w14:paraId="517ACD39" w14:textId="7A7E0579" w:rsidR="00A03F52" w:rsidRPr="006612AC" w:rsidRDefault="00A03F52" w:rsidP="00A03F52">
      <w:pPr>
        <w:spacing w:before="120"/>
        <w:jc w:val="both"/>
        <w:rPr>
          <w:rFonts w:ascii="Encode Sans Compressed" w:hAnsi="Encode Sans Compressed"/>
          <w:i/>
          <w:iCs/>
          <w:color w:val="000000" w:themeColor="text1"/>
          <w:sz w:val="16"/>
          <w:szCs w:val="16"/>
        </w:rPr>
      </w:pPr>
      <w:r w:rsidRPr="006612AC">
        <w:rPr>
          <w:rFonts w:ascii="Encode Sans Compressed" w:hAnsi="Encode Sans Compressed"/>
          <w:i/>
          <w:iCs/>
          <w:color w:val="000000" w:themeColor="text1"/>
          <w:sz w:val="16"/>
          <w:szCs w:val="16"/>
        </w:rPr>
        <w:t xml:space="preserve">Jednoosobowa </w:t>
      </w:r>
      <w:proofErr w:type="spellStart"/>
      <w:r w:rsidRPr="006612AC">
        <w:rPr>
          <w:rFonts w:ascii="Encode Sans Compressed" w:hAnsi="Encode Sans Compressed"/>
          <w:i/>
          <w:iCs/>
          <w:color w:val="000000" w:themeColor="text1"/>
          <w:sz w:val="16"/>
          <w:szCs w:val="16"/>
        </w:rPr>
        <w:t>działność</w:t>
      </w:r>
      <w:proofErr w:type="spellEnd"/>
      <w:r w:rsidRPr="006612AC">
        <w:rPr>
          <w:rFonts w:ascii="Encode Sans Compressed" w:hAnsi="Encode Sans Compressed"/>
          <w:i/>
          <w:iCs/>
          <w:color w:val="000000" w:themeColor="text1"/>
          <w:sz w:val="16"/>
          <w:szCs w:val="16"/>
        </w:rPr>
        <w:t xml:space="preserve"> gospodarcza: zorganizowana działalność zarobkowa, wykonywana we własnym imieniu i w sposób ciągły.</w:t>
      </w:r>
    </w:p>
    <w:p w14:paraId="56F79895" w14:textId="58630A97" w:rsidR="009158EA" w:rsidRPr="006612AC" w:rsidRDefault="00954D93" w:rsidP="00A03F52">
      <w:pPr>
        <w:spacing w:before="120"/>
        <w:jc w:val="both"/>
        <w:rPr>
          <w:rFonts w:ascii="Encode Sans Compressed" w:hAnsi="Encode Sans Compressed"/>
          <w:i/>
          <w:iCs/>
          <w:color w:val="000000" w:themeColor="text1"/>
          <w:sz w:val="16"/>
          <w:szCs w:val="16"/>
        </w:rPr>
      </w:pPr>
      <w:r w:rsidRPr="006612AC">
        <w:rPr>
          <w:rFonts w:ascii="Encode Sans Compressed" w:hAnsi="Encode Sans Compressed"/>
          <w:i/>
          <w:iCs/>
          <w:color w:val="000000" w:themeColor="text1"/>
          <w:sz w:val="16"/>
          <w:szCs w:val="16"/>
        </w:rPr>
        <w:t xml:space="preserve">Duże przedsiębiorstwo: </w:t>
      </w:r>
      <w:r w:rsidR="009158EA" w:rsidRPr="006612AC">
        <w:rPr>
          <w:rFonts w:ascii="Encode Sans Compressed" w:hAnsi="Encode Sans Compressed"/>
          <w:i/>
          <w:iCs/>
          <w:color w:val="000000" w:themeColor="text1"/>
          <w:sz w:val="16"/>
          <w:szCs w:val="16"/>
        </w:rPr>
        <w:t>przedsiębiorc</w:t>
      </w:r>
      <w:r w:rsidRPr="006612AC">
        <w:rPr>
          <w:rFonts w:ascii="Encode Sans Compressed" w:hAnsi="Encode Sans Compressed"/>
          <w:i/>
          <w:iCs/>
          <w:color w:val="000000" w:themeColor="text1"/>
          <w:sz w:val="16"/>
          <w:szCs w:val="16"/>
        </w:rPr>
        <w:t>a</w:t>
      </w:r>
      <w:r w:rsidR="009158EA" w:rsidRPr="006612AC">
        <w:rPr>
          <w:rFonts w:ascii="Encode Sans Compressed" w:hAnsi="Encode Sans Compressed"/>
          <w:i/>
          <w:iCs/>
          <w:color w:val="000000" w:themeColor="text1"/>
          <w:sz w:val="16"/>
          <w:szCs w:val="16"/>
        </w:rPr>
        <w:t xml:space="preserve"> inny aniżeli mikro, mały lub średni, który zatrudnia 250 lub więcej pracowników</w:t>
      </w:r>
      <w:r w:rsidRPr="006612AC">
        <w:rPr>
          <w:rFonts w:ascii="Encode Sans Compressed" w:hAnsi="Encode Sans Compressed"/>
          <w:i/>
          <w:iCs/>
          <w:color w:val="000000" w:themeColor="text1"/>
          <w:sz w:val="16"/>
          <w:szCs w:val="16"/>
        </w:rPr>
        <w:t>;</w:t>
      </w:r>
      <w:r w:rsidR="009158EA" w:rsidRPr="006612AC">
        <w:rPr>
          <w:rFonts w:ascii="Encode Sans Compressed" w:hAnsi="Encode Sans Compressed"/>
          <w:i/>
          <w:iCs/>
          <w:color w:val="000000" w:themeColor="text1"/>
          <w:sz w:val="16"/>
          <w:szCs w:val="16"/>
        </w:rPr>
        <w:t xml:space="preserve"> zatrudnia mniej niż 250 pracowników ale suma bilansowa przedsiębiorcy przekracza równowartość w złotych polskich 43 miliony EUR i łączny roczny obrót przekracza równowartość w złotych polskich kwotę 50 milionów EUR</w:t>
      </w:r>
      <w:r w:rsidRPr="006612AC">
        <w:rPr>
          <w:rFonts w:ascii="Encode Sans Compressed" w:hAnsi="Encode Sans Compressed"/>
          <w:i/>
          <w:iCs/>
          <w:color w:val="000000" w:themeColor="text1"/>
          <w:sz w:val="16"/>
          <w:szCs w:val="16"/>
        </w:rPr>
        <w:t>;</w:t>
      </w:r>
      <w:r w:rsidR="009158EA" w:rsidRPr="006612AC">
        <w:rPr>
          <w:rFonts w:ascii="Encode Sans Compressed" w:hAnsi="Encode Sans Compressed"/>
          <w:i/>
          <w:iCs/>
          <w:color w:val="000000" w:themeColor="text1"/>
          <w:sz w:val="16"/>
          <w:szCs w:val="16"/>
        </w:rPr>
        <w:t xml:space="preserve"> którego 25% lub więcej kapitału lub praw do głosowania na zgromadzeniu wspólników lub akcjonariuszy, kontrolowane jest bezpośrednio lub pośrednio, wspólnie lub indywidualnie przez jeden lub kilka podmiotów publicznych, poza przypadkami określonymi w art. 3 ust. 2 akapit drugi załącznika nr I do Rozporządzenia Komisji</w:t>
      </w:r>
      <w:r w:rsidRPr="006612AC">
        <w:rPr>
          <w:rFonts w:ascii="Encode Sans Compressed" w:hAnsi="Encode Sans Compressed"/>
          <w:i/>
          <w:iCs/>
          <w:color w:val="000000" w:themeColor="text1"/>
          <w:sz w:val="16"/>
          <w:szCs w:val="16"/>
        </w:rPr>
        <w:t xml:space="preserve"> (UE) nr 651/2014 z dnia 17 czerwca 2014 r. uznającego niektóre rodzaje pomocy za zgodne z rynkiem wewnętrznym w zastosowaniu art. 107 i 108 Traktatu (Dz. Urz. UE L 187 z dnia 26.06.2014 r.).</w:t>
      </w:r>
    </w:p>
    <w:p w14:paraId="6747EBDD" w14:textId="77777777" w:rsidR="00E46BF0" w:rsidRPr="00F1285B" w:rsidRDefault="00E46BF0" w:rsidP="00E46BF0">
      <w:pPr>
        <w:tabs>
          <w:tab w:val="left" w:pos="284"/>
        </w:tabs>
        <w:jc w:val="both"/>
        <w:rPr>
          <w:rFonts w:ascii="Encode Sans Compressed" w:hAnsi="Encode Sans Compressed" w:cs="Arial"/>
          <w:color w:val="000000" w:themeColor="text1"/>
          <w:sz w:val="16"/>
          <w:szCs w:val="16"/>
          <w:highlight w:val="yellow"/>
        </w:rPr>
      </w:pPr>
    </w:p>
    <w:bookmarkEnd w:id="2"/>
    <w:p w14:paraId="4D306D4D" w14:textId="77777777" w:rsidR="00E46BF0" w:rsidRPr="006612AC" w:rsidRDefault="00E46BF0" w:rsidP="001370E0">
      <w:pPr>
        <w:pStyle w:val="Zwykytekst1"/>
        <w:spacing w:line="288" w:lineRule="auto"/>
        <w:jc w:val="both"/>
        <w:rPr>
          <w:rFonts w:ascii="Encode Sans Compressed" w:hAnsi="Encode Sans Compressed" w:cs="Times New Roman"/>
          <w:color w:val="000000" w:themeColor="text1"/>
          <w:sz w:val="22"/>
          <w:szCs w:val="22"/>
          <w:lang w:val="pl-PL"/>
        </w:rPr>
      </w:pPr>
    </w:p>
    <w:p w14:paraId="55DE1204" w14:textId="77FA9D44" w:rsidR="000270F8" w:rsidRPr="006612AC" w:rsidRDefault="0077442B" w:rsidP="000270F8">
      <w:pPr>
        <w:pStyle w:val="NormalnyWeb"/>
        <w:tabs>
          <w:tab w:val="left" w:pos="284"/>
          <w:tab w:val="left" w:pos="426"/>
        </w:tabs>
        <w:spacing w:before="0" w:after="0" w:line="288" w:lineRule="auto"/>
        <w:rPr>
          <w:rFonts w:ascii="Encode Sans Compressed" w:hAnsi="Encode Sans Compressed" w:cs="Arial"/>
          <w:color w:val="000000" w:themeColor="text1"/>
          <w:sz w:val="22"/>
          <w:szCs w:val="22"/>
        </w:rPr>
      </w:pPr>
      <w:r w:rsidRPr="006612AC">
        <w:rPr>
          <w:rFonts w:ascii="Encode Sans Compressed" w:hAnsi="Encode Sans Compressed" w:cs="Arial"/>
          <w:b/>
          <w:color w:val="000000" w:themeColor="text1"/>
          <w:sz w:val="22"/>
          <w:szCs w:val="22"/>
        </w:rPr>
        <w:t>19</w:t>
      </w:r>
      <w:r w:rsidR="000270F8" w:rsidRPr="006612AC">
        <w:rPr>
          <w:rFonts w:ascii="Encode Sans Compressed" w:hAnsi="Encode Sans Compressed" w:cs="Arial"/>
          <w:color w:val="000000" w:themeColor="text1"/>
          <w:sz w:val="22"/>
          <w:szCs w:val="22"/>
        </w:rPr>
        <w:t>.</w:t>
      </w:r>
      <w:r w:rsidR="000270F8" w:rsidRPr="006612AC">
        <w:rPr>
          <w:rFonts w:ascii="Encode Sans Compressed" w:hAnsi="Encode Sans Compressed" w:cs="Arial"/>
          <w:color w:val="000000" w:themeColor="text1"/>
          <w:sz w:val="22"/>
          <w:szCs w:val="22"/>
        </w:rPr>
        <w:tab/>
      </w:r>
      <w:r w:rsidR="000270F8" w:rsidRPr="006612AC">
        <w:rPr>
          <w:rFonts w:ascii="Encode Sans Compressed" w:hAnsi="Encode Sans Compressed"/>
          <w:b/>
          <w:color w:val="000000" w:themeColor="text1"/>
          <w:sz w:val="22"/>
          <w:szCs w:val="22"/>
        </w:rPr>
        <w:t>O</w:t>
      </w:r>
      <w:r w:rsidR="000270F8" w:rsidRPr="006612AC">
        <w:rPr>
          <w:rFonts w:ascii="Encode Sans Compressed" w:hAnsi="Encode Sans Compressed"/>
          <w:b/>
          <w:bCs/>
          <w:color w:val="000000" w:themeColor="text1"/>
          <w:sz w:val="22"/>
          <w:szCs w:val="22"/>
        </w:rPr>
        <w:t>ŚWIADCZAM,</w:t>
      </w:r>
      <w:r w:rsidR="000270F8" w:rsidRPr="006612AC">
        <w:rPr>
          <w:rFonts w:ascii="Encode Sans Compressed" w:hAnsi="Encode Sans Compressed" w:cs="Arial"/>
          <w:color w:val="000000" w:themeColor="text1"/>
          <w:sz w:val="22"/>
          <w:szCs w:val="22"/>
        </w:rPr>
        <w:t xml:space="preserve"> że wypełniłem obowiązki informacyjne przewidziane w art. 13 lub art. 14 RODO wobec osób fizycznych, od których dane osobowe bezpośrednio lub pośrednio pozyskałem w celu ubiegania się o udzielenie zamówienia publicznego w niniejszym postępowaniu.*</w:t>
      </w:r>
    </w:p>
    <w:p w14:paraId="436604A3" w14:textId="77777777" w:rsidR="000270F8" w:rsidRPr="006612AC" w:rsidRDefault="000270F8" w:rsidP="000270F8">
      <w:pPr>
        <w:pStyle w:val="NormalnyWeb"/>
        <w:tabs>
          <w:tab w:val="left" w:pos="284"/>
          <w:tab w:val="left" w:pos="426"/>
        </w:tabs>
        <w:spacing w:before="0" w:after="0" w:line="288" w:lineRule="auto"/>
        <w:rPr>
          <w:rFonts w:ascii="Encode Sans Compressed" w:hAnsi="Encode Sans Compressed" w:cs="Arial"/>
          <w:color w:val="000000" w:themeColor="text1"/>
          <w:sz w:val="22"/>
          <w:szCs w:val="22"/>
        </w:rPr>
      </w:pPr>
    </w:p>
    <w:p w14:paraId="3BCCAB3F" w14:textId="77777777" w:rsidR="000270F8" w:rsidRPr="006612AC" w:rsidRDefault="000270F8" w:rsidP="00661E66">
      <w:pPr>
        <w:pStyle w:val="NormalnyWeb"/>
        <w:spacing w:before="0" w:after="0" w:line="288" w:lineRule="auto"/>
        <w:rPr>
          <w:rFonts w:ascii="Encode Sans Compressed" w:hAnsi="Encode Sans Compressed" w:cs="Arial"/>
          <w:color w:val="000000" w:themeColor="text1"/>
          <w:sz w:val="16"/>
          <w:szCs w:val="16"/>
        </w:rPr>
      </w:pPr>
      <w:r w:rsidRPr="006612AC">
        <w:rPr>
          <w:rFonts w:ascii="Encode Sans Compressed" w:hAnsi="Encode Sans Compressed" w:cs="Arial"/>
          <w:color w:val="000000" w:themeColor="text1"/>
          <w:sz w:val="22"/>
          <w:szCs w:val="22"/>
        </w:rPr>
        <w:t>*</w:t>
      </w:r>
      <w:r w:rsidRPr="006612AC">
        <w:rPr>
          <w:rFonts w:ascii="Encode Sans Compressed" w:hAnsi="Encode Sans Compressed" w:cs="Arial"/>
          <w:color w:val="000000" w:themeColor="text1"/>
          <w:sz w:val="16"/>
          <w:szCs w:val="16"/>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0FF3B818" w14:textId="1E85B088" w:rsidR="007447C8" w:rsidRPr="006612AC" w:rsidRDefault="009009D8" w:rsidP="001370E0">
      <w:pPr>
        <w:pStyle w:val="Zwykytekst1"/>
        <w:spacing w:line="288" w:lineRule="auto"/>
        <w:jc w:val="both"/>
        <w:rPr>
          <w:rFonts w:ascii="Encode Sans Compressed" w:hAnsi="Encode Sans Compressed" w:cs="Times New Roman"/>
          <w:i/>
          <w:color w:val="000000" w:themeColor="text1"/>
          <w:sz w:val="22"/>
          <w:szCs w:val="22"/>
        </w:rPr>
      </w:pPr>
      <w:r w:rsidRPr="006612AC">
        <w:rPr>
          <w:rFonts w:ascii="Encode Sans Compressed" w:hAnsi="Encode Sans Compressed" w:cs="Times New Roman"/>
          <w:color w:val="000000" w:themeColor="text1"/>
          <w:sz w:val="22"/>
          <w:szCs w:val="22"/>
        </w:rPr>
        <w:t>* niepotrzebne skreślić</w:t>
      </w:r>
    </w:p>
    <w:p w14:paraId="3EF84C06" w14:textId="77777777" w:rsidR="007447C8" w:rsidRPr="00F1285B" w:rsidRDefault="007447C8" w:rsidP="001370E0">
      <w:pPr>
        <w:pStyle w:val="tytu"/>
        <w:spacing w:line="288" w:lineRule="auto"/>
        <w:rPr>
          <w:rFonts w:ascii="Encode Sans Compressed" w:hAnsi="Encode Sans Compressed"/>
          <w:color w:val="000000" w:themeColor="text1"/>
          <w:sz w:val="22"/>
          <w:szCs w:val="22"/>
          <w:highlight w:val="yellow"/>
        </w:rPr>
      </w:pPr>
    </w:p>
    <w:p w14:paraId="2CDB07B6" w14:textId="77777777" w:rsidR="00BB2F38" w:rsidRPr="00F1285B" w:rsidRDefault="00BB2F38" w:rsidP="001370E0">
      <w:pPr>
        <w:spacing w:line="288" w:lineRule="auto"/>
        <w:rPr>
          <w:rFonts w:ascii="Encode Sans Compressed" w:hAnsi="Encode Sans Compressed"/>
          <w:color w:val="000000" w:themeColor="text1"/>
          <w:sz w:val="22"/>
          <w:szCs w:val="22"/>
          <w:highlight w:val="yellow"/>
        </w:rPr>
      </w:pPr>
    </w:p>
    <w:p w14:paraId="2DCCBCFB" w14:textId="77777777" w:rsidR="007447C8" w:rsidRPr="00F1285B" w:rsidRDefault="007447C8" w:rsidP="001370E0">
      <w:pPr>
        <w:spacing w:line="288" w:lineRule="auto"/>
        <w:rPr>
          <w:rFonts w:ascii="Encode Sans Compressed" w:hAnsi="Encode Sans Compressed"/>
          <w:color w:val="000000" w:themeColor="text1"/>
          <w:sz w:val="22"/>
          <w:szCs w:val="22"/>
          <w:highlight w:val="yellow"/>
        </w:rPr>
      </w:pPr>
    </w:p>
    <w:p w14:paraId="0BE95298" w14:textId="701B435C" w:rsidR="007447C8" w:rsidRPr="006612AC" w:rsidRDefault="00F15839" w:rsidP="004A2CC1">
      <w:pPr>
        <w:pStyle w:val="tytu"/>
        <w:pageBreakBefore/>
        <w:spacing w:line="288" w:lineRule="auto"/>
        <w:rPr>
          <w:rFonts w:ascii="Encode Sans Compressed" w:hAnsi="Encode Sans Compressed"/>
          <w:b/>
          <w:color w:val="000000" w:themeColor="text1"/>
        </w:rPr>
      </w:pPr>
      <w:r w:rsidRPr="006612AC">
        <w:rPr>
          <w:rFonts w:ascii="Encode Sans Compressed" w:hAnsi="Encode Sans Compressed"/>
          <w:noProof/>
          <w:color w:val="000000" w:themeColor="text1"/>
          <w:sz w:val="22"/>
          <w:szCs w:val="22"/>
          <w:lang w:eastAsia="pl-PL"/>
        </w:rPr>
        <w:lastRenderedPageBreak/>
        <mc:AlternateContent>
          <mc:Choice Requires="wps">
            <w:drawing>
              <wp:anchor distT="0" distB="0" distL="114935" distR="114935" simplePos="0" relativeHeight="251655680" behindDoc="0" locked="0" layoutInCell="1" allowOverlap="1" wp14:anchorId="1588B1F6" wp14:editId="00686239">
                <wp:simplePos x="0" y="0"/>
                <wp:positionH relativeFrom="margin">
                  <wp:align>left</wp:align>
                </wp:positionH>
                <wp:positionV relativeFrom="paragraph">
                  <wp:posOffset>359410</wp:posOffset>
                </wp:positionV>
                <wp:extent cx="5645150" cy="755015"/>
                <wp:effectExtent l="0" t="0" r="12700" b="26035"/>
                <wp:wrapTight wrapText="bothSides">
                  <wp:wrapPolygon edited="0">
                    <wp:start x="0" y="0"/>
                    <wp:lineTo x="0" y="21800"/>
                    <wp:lineTo x="21576" y="21800"/>
                    <wp:lineTo x="21576" y="0"/>
                    <wp:lineTo x="0" y="0"/>
                  </wp:wrapPolygon>
                </wp:wrapTight>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150" cy="755015"/>
                        </a:xfrm>
                        <a:prstGeom prst="rect">
                          <a:avLst/>
                        </a:prstGeom>
                        <a:solidFill>
                          <a:srgbClr val="C0C0C0"/>
                        </a:solidFill>
                        <a:ln w="6350" cmpd="sng">
                          <a:solidFill>
                            <a:srgbClr val="000000"/>
                          </a:solidFill>
                          <a:miter lim="800000"/>
                          <a:headEnd/>
                          <a:tailEnd/>
                        </a:ln>
                      </wps:spPr>
                      <wps:txbx>
                        <w:txbxContent>
                          <w:p w14:paraId="04CF9DE8" w14:textId="77777777" w:rsidR="00457B59" w:rsidRPr="00BE47E4" w:rsidRDefault="00457B59" w:rsidP="00BB2F38">
                            <w:pPr>
                              <w:spacing w:before="120" w:line="288" w:lineRule="auto"/>
                              <w:ind w:right="-533"/>
                              <w:jc w:val="center"/>
                              <w:rPr>
                                <w:b/>
                              </w:rPr>
                            </w:pPr>
                            <w:r w:rsidRPr="00BE47E4">
                              <w:rPr>
                                <w:b/>
                              </w:rPr>
                              <w:t>OŚWIADCZENIE WYKONAWCY</w:t>
                            </w:r>
                          </w:p>
                          <w:p w14:paraId="2BE98C39" w14:textId="7F2F32A5" w:rsidR="00457B59" w:rsidRPr="00BB2F38" w:rsidRDefault="00457B59" w:rsidP="0091603E">
                            <w:pPr>
                              <w:spacing w:line="288" w:lineRule="auto"/>
                              <w:jc w:val="center"/>
                              <w:rPr>
                                <w:b/>
                                <w:sz w:val="22"/>
                                <w:szCs w:val="22"/>
                              </w:rPr>
                            </w:pPr>
                            <w:r w:rsidRPr="00BB2F38">
                              <w:rPr>
                                <w:b/>
                                <w:sz w:val="22"/>
                                <w:szCs w:val="22"/>
                              </w:rPr>
                              <w:t xml:space="preserve">składane na podstawie art. </w:t>
                            </w:r>
                            <w:r>
                              <w:rPr>
                                <w:b/>
                                <w:sz w:val="22"/>
                                <w:szCs w:val="22"/>
                              </w:rPr>
                              <w:t>1</w:t>
                            </w:r>
                            <w:r w:rsidRPr="00BB2F38">
                              <w:rPr>
                                <w:b/>
                                <w:sz w:val="22"/>
                                <w:szCs w:val="22"/>
                              </w:rPr>
                              <w:t xml:space="preserve">25 ust. 1 ustawy </w:t>
                            </w:r>
                            <w:proofErr w:type="spellStart"/>
                            <w:r w:rsidRPr="00BB2F38">
                              <w:rPr>
                                <w:b/>
                                <w:sz w:val="22"/>
                                <w:szCs w:val="22"/>
                              </w:rPr>
                              <w:t>Pzp</w:t>
                            </w:r>
                            <w:proofErr w:type="spellEnd"/>
                          </w:p>
                          <w:p w14:paraId="39B5305D" w14:textId="77777777" w:rsidR="00457B59" w:rsidRPr="00BB2F38" w:rsidRDefault="00457B59" w:rsidP="0091603E">
                            <w:pPr>
                              <w:jc w:val="center"/>
                              <w:rPr>
                                <w:sz w:val="22"/>
                                <w:szCs w:val="22"/>
                              </w:rPr>
                            </w:pPr>
                            <w:r w:rsidRPr="00BB2F38">
                              <w:rPr>
                                <w:b/>
                                <w:sz w:val="22"/>
                                <w:szCs w:val="22"/>
                              </w:rPr>
                              <w:t>o braku podstaw do wykluczenia z udziału w postępowaniu</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88B1F6" id="Text Box 6" o:spid="_x0000_s1029" type="#_x0000_t202" style="position:absolute;left:0;text-align:left;margin-left:0;margin-top:28.3pt;width:444.5pt;height:59.45pt;z-index:251655680;visibility:visible;mso-wrap-style:square;mso-width-percent:0;mso-height-percent:0;mso-wrap-distance-left:9.05pt;mso-wrap-distance-top:0;mso-wrap-distance-right:9.05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" fillcolor="silver" strokeweight=".5pt">
                <v:textbox inset="7.45pt,3.85pt,7.45pt,3.85pt">
                  <w:txbxContent>
                    <w:p w14:paraId="04CF9DE8" w14:textId="77777777" w:rsidR="00457B59" w:rsidRPr="00BE47E4" w:rsidRDefault="00457B59" w:rsidP="00BB2F38">
                      <w:pPr>
                        <w:spacing w:before="120" w:line="288" w:lineRule="auto"/>
                        <w:ind w:right="-533"/>
                        <w:jc w:val="center"/>
                        <w:rPr>
                          <w:b/>
                        </w:rPr>
                      </w:pPr>
                      <w:r w:rsidRPr="00BE47E4">
                        <w:rPr>
                          <w:b/>
                        </w:rPr>
                        <w:t>OŚWIADCZENIE WYKONAWCY</w:t>
                      </w:r>
                    </w:p>
                    <w:p w14:paraId="2BE98C39" w14:textId="7F2F32A5" w:rsidR="00457B59" w:rsidRPr="00BB2F38" w:rsidRDefault="00457B59" w:rsidP="0091603E">
                      <w:pPr>
                        <w:spacing w:line="288" w:lineRule="auto"/>
                        <w:jc w:val="center"/>
                        <w:rPr>
                          <w:b/>
                          <w:sz w:val="22"/>
                          <w:szCs w:val="22"/>
                        </w:rPr>
                      </w:pPr>
                      <w:r w:rsidRPr="00BB2F38">
                        <w:rPr>
                          <w:b/>
                          <w:sz w:val="22"/>
                          <w:szCs w:val="22"/>
                        </w:rPr>
                        <w:t xml:space="preserve">składane na podstawie art. </w:t>
                      </w:r>
                      <w:r>
                        <w:rPr>
                          <w:b/>
                          <w:sz w:val="22"/>
                          <w:szCs w:val="22"/>
                        </w:rPr>
                        <w:t>1</w:t>
                      </w:r>
                      <w:r w:rsidRPr="00BB2F38">
                        <w:rPr>
                          <w:b/>
                          <w:sz w:val="22"/>
                          <w:szCs w:val="22"/>
                        </w:rPr>
                        <w:t xml:space="preserve">25 ust. 1 ustawy </w:t>
                      </w:r>
                      <w:proofErr w:type="spellStart"/>
                      <w:r w:rsidRPr="00BB2F38">
                        <w:rPr>
                          <w:b/>
                          <w:sz w:val="22"/>
                          <w:szCs w:val="22"/>
                        </w:rPr>
                        <w:t>Pzp</w:t>
                      </w:r>
                      <w:proofErr w:type="spellEnd"/>
                    </w:p>
                    <w:p w14:paraId="39B5305D" w14:textId="77777777" w:rsidR="00457B59" w:rsidRPr="00BB2F38" w:rsidRDefault="00457B59" w:rsidP="0091603E">
                      <w:pPr>
                        <w:jc w:val="center"/>
                        <w:rPr>
                          <w:sz w:val="22"/>
                          <w:szCs w:val="22"/>
                        </w:rPr>
                      </w:pPr>
                      <w:r w:rsidRPr="00BB2F38">
                        <w:rPr>
                          <w:b/>
                          <w:sz w:val="22"/>
                          <w:szCs w:val="22"/>
                        </w:rPr>
                        <w:t>o braku podstaw do wykluczenia z udziału w postępowaniu</w:t>
                      </w:r>
                    </w:p>
                  </w:txbxContent>
                </v:textbox>
                <w10:wrap type="tight" anchorx="margin"/>
              </v:shape>
            </w:pict>
          </mc:Fallback>
        </mc:AlternateContent>
      </w:r>
      <w:r w:rsidR="009009D8" w:rsidRPr="006612AC">
        <w:rPr>
          <w:rFonts w:ascii="Encode Sans Compressed" w:hAnsi="Encode Sans Compressed"/>
          <w:b/>
          <w:color w:val="000000" w:themeColor="text1"/>
        </w:rPr>
        <w:t>Formularz 3.1.</w:t>
      </w:r>
    </w:p>
    <w:p w14:paraId="11124718" w14:textId="4D8B3273" w:rsidR="008B0FBD" w:rsidRPr="006612AC" w:rsidRDefault="008B0FBD" w:rsidP="001370E0">
      <w:pPr>
        <w:spacing w:line="288" w:lineRule="auto"/>
        <w:ind w:left="142"/>
        <w:rPr>
          <w:rFonts w:ascii="Encode Sans Compressed" w:hAnsi="Encode Sans Compressed"/>
          <w:b/>
          <w:color w:val="000000" w:themeColor="text1"/>
          <w:sz w:val="22"/>
          <w:szCs w:val="22"/>
        </w:rPr>
      </w:pPr>
      <w:r w:rsidRPr="006612AC">
        <w:rPr>
          <w:rFonts w:ascii="Encode Sans Compressed" w:hAnsi="Encode Sans Compressed"/>
          <w:b/>
          <w:color w:val="000000" w:themeColor="text1"/>
          <w:sz w:val="22"/>
          <w:szCs w:val="22"/>
        </w:rPr>
        <w:t>Wykonawca:</w:t>
      </w:r>
    </w:p>
    <w:p w14:paraId="053E2E34" w14:textId="0A4486CA" w:rsidR="008B0FBD" w:rsidRPr="006612AC" w:rsidRDefault="008B0FBD" w:rsidP="001370E0">
      <w:pPr>
        <w:spacing w:line="288" w:lineRule="auto"/>
        <w:ind w:right="-286"/>
        <w:rPr>
          <w:rFonts w:ascii="Encode Sans Compressed" w:hAnsi="Encode Sans Compressed"/>
          <w:color w:val="000000" w:themeColor="text1"/>
          <w:sz w:val="22"/>
          <w:szCs w:val="22"/>
        </w:rPr>
      </w:pPr>
      <w:r w:rsidRPr="006612AC">
        <w:rPr>
          <w:rFonts w:ascii="Encode Sans Compressed" w:hAnsi="Encode Sans Compressed"/>
          <w:color w:val="000000" w:themeColor="text1"/>
          <w:sz w:val="22"/>
          <w:szCs w:val="22"/>
        </w:rPr>
        <w:t>………………………………</w:t>
      </w:r>
      <w:r w:rsidR="00BB2F38" w:rsidRPr="006612AC">
        <w:rPr>
          <w:rFonts w:ascii="Encode Sans Compressed" w:hAnsi="Encode Sans Compressed"/>
          <w:color w:val="000000" w:themeColor="text1"/>
          <w:sz w:val="22"/>
          <w:szCs w:val="22"/>
        </w:rPr>
        <w:t>…………………………………………………………………………………</w:t>
      </w:r>
      <w:r w:rsidR="00E4519F" w:rsidRPr="006612AC">
        <w:rPr>
          <w:rFonts w:ascii="Encode Sans Compressed" w:hAnsi="Encode Sans Compressed"/>
          <w:color w:val="000000" w:themeColor="text1"/>
          <w:sz w:val="22"/>
          <w:szCs w:val="22"/>
        </w:rPr>
        <w:t>………………………………………………</w:t>
      </w:r>
    </w:p>
    <w:p w14:paraId="3D7F2322" w14:textId="451A2FEB" w:rsidR="009C611C" w:rsidRPr="006612AC" w:rsidRDefault="009C611C" w:rsidP="009C611C">
      <w:pPr>
        <w:spacing w:line="288" w:lineRule="auto"/>
        <w:ind w:right="-286"/>
        <w:rPr>
          <w:rFonts w:ascii="Encode Sans Compressed" w:hAnsi="Encode Sans Compressed"/>
          <w:color w:val="000000" w:themeColor="text1"/>
          <w:sz w:val="22"/>
          <w:szCs w:val="22"/>
        </w:rPr>
      </w:pPr>
      <w:r w:rsidRPr="006612AC">
        <w:rPr>
          <w:rFonts w:ascii="Encode Sans Compressed" w:hAnsi="Encode Sans Compressed"/>
          <w:color w:val="000000" w:themeColor="text1"/>
          <w:sz w:val="22"/>
          <w:szCs w:val="22"/>
        </w:rPr>
        <w:t>…………………………………………………………………………………………………………………</w:t>
      </w:r>
      <w:r w:rsidR="00E4519F" w:rsidRPr="006612AC">
        <w:rPr>
          <w:rFonts w:ascii="Encode Sans Compressed" w:hAnsi="Encode Sans Compressed"/>
          <w:color w:val="000000" w:themeColor="text1"/>
          <w:sz w:val="22"/>
          <w:szCs w:val="22"/>
        </w:rPr>
        <w:t>………………………………………………</w:t>
      </w:r>
    </w:p>
    <w:p w14:paraId="5173A991" w14:textId="77777777" w:rsidR="009C611C" w:rsidRPr="006612AC" w:rsidRDefault="008B0FBD" w:rsidP="009C611C">
      <w:pPr>
        <w:spacing w:line="288" w:lineRule="auto"/>
        <w:ind w:right="1698"/>
        <w:jc w:val="center"/>
        <w:rPr>
          <w:rFonts w:ascii="Encode Sans Compressed" w:hAnsi="Encode Sans Compressed"/>
          <w:i/>
          <w:color w:val="000000" w:themeColor="text1"/>
          <w:sz w:val="22"/>
          <w:szCs w:val="22"/>
        </w:rPr>
      </w:pPr>
      <w:r w:rsidRPr="006612AC">
        <w:rPr>
          <w:rFonts w:ascii="Encode Sans Compressed" w:hAnsi="Encode Sans Compressed"/>
          <w:i/>
          <w:color w:val="000000" w:themeColor="text1"/>
          <w:sz w:val="22"/>
          <w:szCs w:val="22"/>
        </w:rPr>
        <w:t>(pełna nazwa/firma, adres, w zależności od podmiotu: NIP/PESEL, KRS/</w:t>
      </w:r>
      <w:proofErr w:type="spellStart"/>
      <w:r w:rsidRPr="006612AC">
        <w:rPr>
          <w:rFonts w:ascii="Encode Sans Compressed" w:hAnsi="Encode Sans Compressed"/>
          <w:i/>
          <w:color w:val="000000" w:themeColor="text1"/>
          <w:sz w:val="22"/>
          <w:szCs w:val="22"/>
        </w:rPr>
        <w:t>CEiDG</w:t>
      </w:r>
      <w:proofErr w:type="spellEnd"/>
      <w:r w:rsidRPr="006612AC">
        <w:rPr>
          <w:rFonts w:ascii="Encode Sans Compressed" w:hAnsi="Encode Sans Compressed"/>
          <w:i/>
          <w:color w:val="000000" w:themeColor="text1"/>
          <w:sz w:val="22"/>
          <w:szCs w:val="22"/>
        </w:rPr>
        <w:t>)</w:t>
      </w:r>
    </w:p>
    <w:p w14:paraId="5D3CEDD3" w14:textId="77777777" w:rsidR="008B0FBD" w:rsidRPr="006612AC" w:rsidRDefault="008B0FBD" w:rsidP="009C611C">
      <w:pPr>
        <w:spacing w:line="288" w:lineRule="auto"/>
        <w:ind w:right="1698"/>
        <w:jc w:val="both"/>
        <w:rPr>
          <w:rFonts w:ascii="Encode Sans Compressed" w:hAnsi="Encode Sans Compressed"/>
          <w:b/>
          <w:color w:val="000000" w:themeColor="text1"/>
          <w:sz w:val="22"/>
          <w:szCs w:val="22"/>
        </w:rPr>
      </w:pPr>
      <w:r w:rsidRPr="006612AC">
        <w:rPr>
          <w:rFonts w:ascii="Encode Sans Compressed" w:hAnsi="Encode Sans Compressed"/>
          <w:b/>
          <w:color w:val="000000" w:themeColor="text1"/>
          <w:sz w:val="22"/>
          <w:szCs w:val="22"/>
        </w:rPr>
        <w:t>reprezentowany przez:</w:t>
      </w:r>
    </w:p>
    <w:p w14:paraId="057CA2CE" w14:textId="77777777" w:rsidR="00C64708" w:rsidRPr="006612AC" w:rsidRDefault="00C64708" w:rsidP="0060378F">
      <w:pPr>
        <w:spacing w:line="288" w:lineRule="auto"/>
        <w:ind w:left="426" w:right="-286"/>
        <w:rPr>
          <w:rFonts w:ascii="Encode Sans Compressed" w:hAnsi="Encode Sans Compressed"/>
          <w:color w:val="000000" w:themeColor="text1"/>
          <w:sz w:val="22"/>
          <w:szCs w:val="22"/>
        </w:rPr>
      </w:pPr>
      <w:r w:rsidRPr="006612AC">
        <w:rPr>
          <w:rFonts w:ascii="Encode Sans Compressed" w:hAnsi="Encode Sans Compressed"/>
          <w:color w:val="000000" w:themeColor="text1"/>
          <w:sz w:val="22"/>
          <w:szCs w:val="22"/>
        </w:rPr>
        <w:t>…………………………………………………………………………………………………………………</w:t>
      </w:r>
    </w:p>
    <w:p w14:paraId="197E6293" w14:textId="64F8DDFC" w:rsidR="008B0FBD" w:rsidRPr="006612AC" w:rsidRDefault="00C64708" w:rsidP="00F15839">
      <w:pPr>
        <w:spacing w:line="288" w:lineRule="auto"/>
        <w:ind w:left="426" w:right="3400"/>
        <w:rPr>
          <w:rFonts w:ascii="Encode Sans Compressed" w:hAnsi="Encode Sans Compressed"/>
          <w:i/>
          <w:color w:val="000000" w:themeColor="text1"/>
          <w:sz w:val="22"/>
          <w:szCs w:val="22"/>
        </w:rPr>
      </w:pPr>
      <w:r w:rsidRPr="006612AC">
        <w:rPr>
          <w:rFonts w:ascii="Encode Sans Compressed" w:hAnsi="Encode Sans Compressed"/>
          <w:i/>
          <w:color w:val="000000" w:themeColor="text1"/>
          <w:sz w:val="22"/>
          <w:szCs w:val="22"/>
        </w:rPr>
        <w:t xml:space="preserve"> </w:t>
      </w:r>
      <w:r w:rsidR="008B0FBD" w:rsidRPr="006612AC">
        <w:rPr>
          <w:rFonts w:ascii="Encode Sans Compressed" w:hAnsi="Encode Sans Compressed"/>
          <w:i/>
          <w:color w:val="000000" w:themeColor="text1"/>
          <w:sz w:val="22"/>
          <w:szCs w:val="22"/>
        </w:rPr>
        <w:t>(imię, nazwisko, stanowisko/podstawa do</w:t>
      </w:r>
      <w:r w:rsidR="00F15839" w:rsidRPr="006612AC">
        <w:rPr>
          <w:rFonts w:ascii="Encode Sans Compressed" w:hAnsi="Encode Sans Compressed"/>
          <w:i/>
          <w:color w:val="000000" w:themeColor="text1"/>
          <w:sz w:val="22"/>
          <w:szCs w:val="22"/>
        </w:rPr>
        <w:t xml:space="preserve"> </w:t>
      </w:r>
      <w:r w:rsidR="008B0FBD" w:rsidRPr="006612AC">
        <w:rPr>
          <w:rFonts w:ascii="Encode Sans Compressed" w:hAnsi="Encode Sans Compressed"/>
          <w:i/>
          <w:color w:val="000000" w:themeColor="text1"/>
          <w:sz w:val="22"/>
          <w:szCs w:val="22"/>
        </w:rPr>
        <w:t>reprezentacji)</w:t>
      </w:r>
    </w:p>
    <w:p w14:paraId="22718E0B" w14:textId="7FBB71C6" w:rsidR="00001096" w:rsidRPr="00F1285B" w:rsidRDefault="00001096" w:rsidP="00033AE3">
      <w:pPr>
        <w:pStyle w:val="Zwykytekst"/>
        <w:spacing w:line="288" w:lineRule="auto"/>
        <w:jc w:val="both"/>
        <w:rPr>
          <w:rFonts w:ascii="Encode Sans Compressed" w:hAnsi="Encode Sans Compressed"/>
          <w:color w:val="000000" w:themeColor="text1"/>
          <w:sz w:val="22"/>
          <w:highlight w:val="yellow"/>
        </w:rPr>
      </w:pPr>
      <w:r w:rsidRPr="006612AC">
        <w:rPr>
          <w:rFonts w:ascii="Encode Sans Compressed" w:hAnsi="Encode Sans Compressed"/>
          <w:bCs/>
          <w:color w:val="000000" w:themeColor="text1"/>
          <w:sz w:val="22"/>
          <w:szCs w:val="22"/>
        </w:rPr>
        <w:t xml:space="preserve">Składając ofertę w </w:t>
      </w:r>
      <w:r w:rsidR="007634B3" w:rsidRPr="006612AC">
        <w:rPr>
          <w:rFonts w:ascii="Encode Sans Compressed" w:hAnsi="Encode Sans Compressed"/>
          <w:bCs/>
          <w:color w:val="000000" w:themeColor="text1"/>
          <w:sz w:val="22"/>
          <w:szCs w:val="22"/>
          <w:lang w:val="pl-PL"/>
        </w:rPr>
        <w:t>postępowaniu o udzielenie zamówieniu publicznego</w:t>
      </w:r>
      <w:r w:rsidRPr="006612AC">
        <w:rPr>
          <w:rFonts w:ascii="Encode Sans Compressed" w:hAnsi="Encode Sans Compressed"/>
          <w:bCs/>
          <w:color w:val="000000" w:themeColor="text1"/>
          <w:sz w:val="22"/>
          <w:szCs w:val="22"/>
        </w:rPr>
        <w:t xml:space="preserve"> na:</w:t>
      </w:r>
      <w:r w:rsidR="00033AE3" w:rsidRPr="006612AC">
        <w:rPr>
          <w:rFonts w:ascii="Encode Sans Compressed" w:hAnsi="Encode Sans Compressed"/>
          <w:bCs/>
          <w:color w:val="000000" w:themeColor="text1"/>
          <w:sz w:val="22"/>
          <w:szCs w:val="22"/>
          <w:lang w:val="pl-PL"/>
        </w:rPr>
        <w:t xml:space="preserve"> </w:t>
      </w:r>
      <w:r w:rsidR="006612AC" w:rsidRPr="006612AC">
        <w:rPr>
          <w:rFonts w:ascii="Encode Sans Compressed" w:hAnsi="Encode Sans Compressed"/>
          <w:b/>
          <w:color w:val="000000" w:themeColor="text1"/>
          <w:sz w:val="22"/>
          <w:szCs w:val="22"/>
        </w:rPr>
        <w:t xml:space="preserve">"Budowę dróg </w:t>
      </w:r>
      <w:r w:rsidR="006612AC">
        <w:rPr>
          <w:rFonts w:ascii="Encode Sans Compressed" w:hAnsi="Encode Sans Compressed"/>
          <w:b/>
          <w:color w:val="000000" w:themeColor="text1"/>
          <w:sz w:val="22"/>
          <w:szCs w:val="22"/>
        </w:rPr>
        <w:br/>
      </w:r>
      <w:r w:rsidR="006612AC" w:rsidRPr="006612AC">
        <w:rPr>
          <w:rFonts w:ascii="Encode Sans Compressed" w:hAnsi="Encode Sans Compressed"/>
          <w:b/>
          <w:color w:val="000000" w:themeColor="text1"/>
          <w:sz w:val="22"/>
          <w:szCs w:val="22"/>
        </w:rPr>
        <w:t>w miejscowościach: Mielżyn, Odrowąż i Gorzykowo"</w:t>
      </w:r>
      <w:r w:rsidR="007B78FC" w:rsidRPr="006612AC">
        <w:rPr>
          <w:rFonts w:ascii="Encode Sans Compressed" w:hAnsi="Encode Sans Compressed"/>
          <w:b/>
          <w:color w:val="000000" w:themeColor="text1"/>
          <w:sz w:val="22"/>
          <w:szCs w:val="22"/>
          <w:lang w:val="pl-PL"/>
        </w:rPr>
        <w:t xml:space="preserve"> </w:t>
      </w:r>
      <w:r w:rsidRPr="006612AC">
        <w:rPr>
          <w:rFonts w:ascii="Encode Sans Compressed" w:hAnsi="Encode Sans Compressed"/>
          <w:color w:val="000000" w:themeColor="text1"/>
          <w:sz w:val="22"/>
        </w:rPr>
        <w:t>oświadczam,</w:t>
      </w:r>
      <w:r w:rsidR="00273C7B" w:rsidRPr="006612AC">
        <w:rPr>
          <w:rFonts w:ascii="Encode Sans Compressed" w:hAnsi="Encode Sans Compressed"/>
          <w:color w:val="000000" w:themeColor="text1"/>
          <w:sz w:val="22"/>
        </w:rPr>
        <w:t xml:space="preserve"> </w:t>
      </w:r>
      <w:r w:rsidRPr="006612AC">
        <w:rPr>
          <w:rFonts w:ascii="Encode Sans Compressed" w:hAnsi="Encode Sans Compressed"/>
          <w:color w:val="000000" w:themeColor="text1"/>
          <w:sz w:val="22"/>
        </w:rPr>
        <w:t>co następuje:</w:t>
      </w:r>
    </w:p>
    <w:p w14:paraId="7963014D" w14:textId="77777777" w:rsidR="008B0FBD" w:rsidRPr="00F1285B" w:rsidRDefault="008B0FBD" w:rsidP="001370E0">
      <w:pPr>
        <w:spacing w:line="288" w:lineRule="auto"/>
        <w:rPr>
          <w:rFonts w:ascii="Encode Sans Compressed" w:hAnsi="Encode Sans Compressed"/>
          <w:color w:val="000000" w:themeColor="text1"/>
          <w:sz w:val="22"/>
          <w:szCs w:val="22"/>
          <w:highlight w:val="yellow"/>
        </w:rPr>
      </w:pPr>
    </w:p>
    <w:p w14:paraId="6635E7D9" w14:textId="77777777" w:rsidR="008B0FBD" w:rsidRPr="006612AC" w:rsidRDefault="00001096" w:rsidP="001370E0">
      <w:pPr>
        <w:spacing w:line="288" w:lineRule="auto"/>
        <w:jc w:val="center"/>
        <w:rPr>
          <w:rFonts w:ascii="Encode Sans Compressed" w:hAnsi="Encode Sans Compressed"/>
          <w:b/>
          <w:color w:val="000000" w:themeColor="text1"/>
          <w:sz w:val="22"/>
          <w:szCs w:val="22"/>
        </w:rPr>
      </w:pPr>
      <w:r w:rsidRPr="006612AC">
        <w:rPr>
          <w:rFonts w:ascii="Encode Sans Compressed" w:hAnsi="Encode Sans Compressed"/>
          <w:b/>
          <w:color w:val="000000" w:themeColor="text1"/>
          <w:sz w:val="22"/>
          <w:szCs w:val="22"/>
        </w:rPr>
        <w:t xml:space="preserve">OŚWIADCZENIE DOTYCZĄCE WYKONAWCY: </w:t>
      </w:r>
    </w:p>
    <w:p w14:paraId="3D0C59DB" w14:textId="2FC43F67" w:rsidR="003A723C" w:rsidRPr="006612AC" w:rsidRDefault="003A723C" w:rsidP="00210A77">
      <w:pPr>
        <w:pStyle w:val="Akapitzlist"/>
        <w:numPr>
          <w:ilvl w:val="0"/>
          <w:numId w:val="4"/>
        </w:numPr>
        <w:suppressAutoHyphens w:val="0"/>
        <w:spacing w:line="288" w:lineRule="auto"/>
        <w:ind w:left="284" w:hanging="284"/>
        <w:jc w:val="both"/>
        <w:rPr>
          <w:rFonts w:ascii="Encode Sans Compressed" w:hAnsi="Encode Sans Compressed"/>
          <w:color w:val="000000" w:themeColor="text1"/>
          <w:sz w:val="22"/>
          <w:szCs w:val="22"/>
        </w:rPr>
      </w:pPr>
      <w:r w:rsidRPr="006612AC">
        <w:rPr>
          <w:rFonts w:ascii="Encode Sans Compressed" w:hAnsi="Encode Sans Compressed"/>
          <w:color w:val="000000" w:themeColor="text1"/>
          <w:sz w:val="22"/>
          <w:szCs w:val="22"/>
        </w:rPr>
        <w:t>Oświadczam, że nie podlegam wykluczeniu z postępowania na podstawie ar</w:t>
      </w:r>
      <w:r w:rsidR="009C611C" w:rsidRPr="006612AC">
        <w:rPr>
          <w:rFonts w:ascii="Encode Sans Compressed" w:hAnsi="Encode Sans Compressed"/>
          <w:color w:val="000000" w:themeColor="text1"/>
          <w:sz w:val="22"/>
          <w:szCs w:val="22"/>
        </w:rPr>
        <w:t>t.</w:t>
      </w:r>
      <w:r w:rsidR="000457E4" w:rsidRPr="006612AC">
        <w:rPr>
          <w:rFonts w:ascii="Encode Sans Compressed" w:hAnsi="Encode Sans Compressed"/>
          <w:color w:val="000000" w:themeColor="text1"/>
          <w:sz w:val="22"/>
          <w:szCs w:val="22"/>
          <w:lang w:val="pl-PL"/>
        </w:rPr>
        <w:t>108</w:t>
      </w:r>
      <w:r w:rsidR="009C611C" w:rsidRPr="006612AC">
        <w:rPr>
          <w:rFonts w:ascii="Encode Sans Compressed" w:hAnsi="Encode Sans Compressed"/>
          <w:color w:val="000000" w:themeColor="text1"/>
          <w:sz w:val="22"/>
          <w:szCs w:val="22"/>
        </w:rPr>
        <w:t xml:space="preserve"> ust 1 </w:t>
      </w:r>
      <w:r w:rsidRPr="006612AC">
        <w:rPr>
          <w:rFonts w:ascii="Encode Sans Compressed" w:hAnsi="Encode Sans Compressed"/>
          <w:color w:val="000000" w:themeColor="text1"/>
          <w:sz w:val="22"/>
          <w:szCs w:val="22"/>
        </w:rPr>
        <w:t>pkt 1-</w:t>
      </w:r>
      <w:r w:rsidR="000457E4" w:rsidRPr="006612AC">
        <w:rPr>
          <w:rFonts w:ascii="Encode Sans Compressed" w:hAnsi="Encode Sans Compressed"/>
          <w:color w:val="000000" w:themeColor="text1"/>
          <w:sz w:val="22"/>
          <w:szCs w:val="22"/>
          <w:lang w:val="pl-PL"/>
        </w:rPr>
        <w:t>6</w:t>
      </w:r>
      <w:r w:rsidRPr="006612AC">
        <w:rPr>
          <w:rFonts w:ascii="Encode Sans Compressed" w:hAnsi="Encode Sans Compressed"/>
          <w:color w:val="000000" w:themeColor="text1"/>
          <w:sz w:val="22"/>
          <w:szCs w:val="22"/>
        </w:rPr>
        <w:t xml:space="preserve"> ustawy </w:t>
      </w:r>
      <w:proofErr w:type="spellStart"/>
      <w:r w:rsidRPr="006612AC">
        <w:rPr>
          <w:rFonts w:ascii="Encode Sans Compressed" w:hAnsi="Encode Sans Compressed"/>
          <w:color w:val="000000" w:themeColor="text1"/>
          <w:sz w:val="22"/>
          <w:szCs w:val="22"/>
        </w:rPr>
        <w:t>Pzp</w:t>
      </w:r>
      <w:proofErr w:type="spellEnd"/>
      <w:r w:rsidRPr="006612AC">
        <w:rPr>
          <w:rFonts w:ascii="Encode Sans Compressed" w:hAnsi="Encode Sans Compressed"/>
          <w:color w:val="000000" w:themeColor="text1"/>
          <w:sz w:val="22"/>
          <w:szCs w:val="22"/>
        </w:rPr>
        <w:t>.</w:t>
      </w:r>
    </w:p>
    <w:p w14:paraId="179DB3DA" w14:textId="5F536607" w:rsidR="007634B3" w:rsidRPr="006612AC" w:rsidRDefault="003A723C" w:rsidP="00210A77">
      <w:pPr>
        <w:pStyle w:val="Akapitzlist"/>
        <w:numPr>
          <w:ilvl w:val="0"/>
          <w:numId w:val="4"/>
        </w:numPr>
        <w:suppressAutoHyphens w:val="0"/>
        <w:spacing w:line="288" w:lineRule="auto"/>
        <w:ind w:left="284" w:hanging="284"/>
        <w:jc w:val="both"/>
        <w:rPr>
          <w:rFonts w:ascii="Encode Sans Compressed" w:hAnsi="Encode Sans Compressed"/>
          <w:color w:val="000000" w:themeColor="text1"/>
          <w:sz w:val="22"/>
          <w:szCs w:val="22"/>
        </w:rPr>
      </w:pPr>
      <w:r w:rsidRPr="006612AC">
        <w:rPr>
          <w:rFonts w:ascii="Encode Sans Compressed" w:hAnsi="Encode Sans Compressed"/>
          <w:color w:val="000000" w:themeColor="text1"/>
          <w:sz w:val="22"/>
          <w:szCs w:val="22"/>
        </w:rPr>
        <w:t xml:space="preserve">Oświadczam, że nie podlegam wykluczeniu z postępowania na podstawie </w:t>
      </w:r>
      <w:r w:rsidR="009A03E6" w:rsidRPr="006612AC">
        <w:rPr>
          <w:rFonts w:ascii="Encode Sans Compressed" w:hAnsi="Encode Sans Compressed"/>
          <w:color w:val="000000" w:themeColor="text1"/>
          <w:sz w:val="22"/>
          <w:szCs w:val="22"/>
        </w:rPr>
        <w:t xml:space="preserve">art. </w:t>
      </w:r>
      <w:r w:rsidR="000457E4" w:rsidRPr="006612AC">
        <w:rPr>
          <w:rFonts w:ascii="Encode Sans Compressed" w:hAnsi="Encode Sans Compressed"/>
          <w:color w:val="000000" w:themeColor="text1"/>
          <w:sz w:val="22"/>
          <w:szCs w:val="22"/>
          <w:lang w:val="pl-PL"/>
        </w:rPr>
        <w:t>109</w:t>
      </w:r>
      <w:r w:rsidR="009A03E6" w:rsidRPr="006612AC">
        <w:rPr>
          <w:rFonts w:ascii="Encode Sans Compressed" w:hAnsi="Encode Sans Compressed"/>
          <w:color w:val="000000" w:themeColor="text1"/>
          <w:sz w:val="22"/>
          <w:szCs w:val="22"/>
        </w:rPr>
        <w:t xml:space="preserve"> ust. </w:t>
      </w:r>
      <w:r w:rsidR="000457E4" w:rsidRPr="006612AC">
        <w:rPr>
          <w:rFonts w:ascii="Encode Sans Compressed" w:hAnsi="Encode Sans Compressed"/>
          <w:color w:val="000000" w:themeColor="text1"/>
          <w:sz w:val="22"/>
          <w:szCs w:val="22"/>
          <w:lang w:val="pl-PL"/>
        </w:rPr>
        <w:t>1</w:t>
      </w:r>
      <w:r w:rsidR="009A03E6" w:rsidRPr="006612AC">
        <w:rPr>
          <w:rFonts w:ascii="Encode Sans Compressed" w:hAnsi="Encode Sans Compressed"/>
          <w:color w:val="000000" w:themeColor="text1"/>
          <w:sz w:val="22"/>
          <w:szCs w:val="22"/>
        </w:rPr>
        <w:t xml:space="preserve"> pkt </w:t>
      </w:r>
      <w:r w:rsidR="000457E4" w:rsidRPr="006612AC">
        <w:rPr>
          <w:rFonts w:ascii="Encode Sans Compressed" w:hAnsi="Encode Sans Compressed"/>
          <w:color w:val="000000" w:themeColor="text1"/>
          <w:sz w:val="22"/>
          <w:szCs w:val="22"/>
          <w:lang w:val="pl-PL"/>
        </w:rPr>
        <w:t>4</w:t>
      </w:r>
      <w:r w:rsidR="009A03E6" w:rsidRPr="006612AC">
        <w:rPr>
          <w:rFonts w:ascii="Encode Sans Compressed" w:hAnsi="Encode Sans Compressed"/>
          <w:color w:val="000000" w:themeColor="text1"/>
          <w:sz w:val="22"/>
          <w:szCs w:val="22"/>
        </w:rPr>
        <w:t xml:space="preserve"> </w:t>
      </w:r>
      <w:r w:rsidRPr="006612AC">
        <w:rPr>
          <w:rFonts w:ascii="Encode Sans Compressed" w:hAnsi="Encode Sans Compressed"/>
          <w:color w:val="000000" w:themeColor="text1"/>
          <w:sz w:val="22"/>
          <w:szCs w:val="22"/>
        </w:rPr>
        <w:t xml:space="preserve"> ustawy </w:t>
      </w:r>
      <w:proofErr w:type="spellStart"/>
      <w:r w:rsidRPr="006612AC">
        <w:rPr>
          <w:rFonts w:ascii="Encode Sans Compressed" w:hAnsi="Encode Sans Compressed"/>
          <w:color w:val="000000" w:themeColor="text1"/>
          <w:sz w:val="22"/>
          <w:szCs w:val="22"/>
        </w:rPr>
        <w:t>Pzp</w:t>
      </w:r>
      <w:proofErr w:type="spellEnd"/>
      <w:r w:rsidR="00C4448E" w:rsidRPr="006612AC">
        <w:rPr>
          <w:rFonts w:ascii="Encode Sans Compressed" w:hAnsi="Encode Sans Compressed"/>
          <w:color w:val="000000" w:themeColor="text1"/>
          <w:sz w:val="22"/>
          <w:szCs w:val="22"/>
          <w:lang w:val="pl-PL"/>
        </w:rPr>
        <w:t>.</w:t>
      </w:r>
    </w:p>
    <w:p w14:paraId="1D7E0385" w14:textId="3F09F520" w:rsidR="00C4448E" w:rsidRPr="006612AC" w:rsidRDefault="00C4448E" w:rsidP="00210A77">
      <w:pPr>
        <w:pStyle w:val="Akapitzlist"/>
        <w:numPr>
          <w:ilvl w:val="0"/>
          <w:numId w:val="4"/>
        </w:numPr>
        <w:suppressAutoHyphens w:val="0"/>
        <w:spacing w:line="288" w:lineRule="auto"/>
        <w:ind w:left="284" w:hanging="284"/>
        <w:jc w:val="both"/>
        <w:rPr>
          <w:rFonts w:ascii="Encode Sans Compressed" w:hAnsi="Encode Sans Compressed"/>
          <w:color w:val="000000" w:themeColor="text1"/>
          <w:sz w:val="22"/>
          <w:szCs w:val="22"/>
        </w:rPr>
      </w:pPr>
      <w:r w:rsidRPr="006612AC">
        <w:rPr>
          <w:rFonts w:ascii="Encode Sans Compressed" w:hAnsi="Encode Sans Compressed"/>
          <w:color w:val="000000" w:themeColor="text1"/>
          <w:sz w:val="22"/>
          <w:szCs w:val="22"/>
        </w:rPr>
        <w:t>Oświadczam, że nie podlegam wykluczeniu zgodnie z art. 7 ustawy z dnia 13 kwietnia 2022 r. o szczególnych rozwiązaniach w zakresie przeciwdziałania wspieraniu agresji na Ukrainę oraz służących ochronie bezpieczeństwa narodowego (Dz.U. 202</w:t>
      </w:r>
      <w:r w:rsidR="006612AC" w:rsidRPr="006612AC">
        <w:rPr>
          <w:rFonts w:ascii="Encode Sans Compressed" w:hAnsi="Encode Sans Compressed"/>
          <w:color w:val="000000" w:themeColor="text1"/>
          <w:sz w:val="22"/>
          <w:szCs w:val="22"/>
        </w:rPr>
        <w:t>4</w:t>
      </w:r>
      <w:r w:rsidRPr="006612AC">
        <w:rPr>
          <w:rFonts w:ascii="Encode Sans Compressed" w:hAnsi="Encode Sans Compressed"/>
          <w:color w:val="000000" w:themeColor="text1"/>
          <w:sz w:val="22"/>
          <w:szCs w:val="22"/>
        </w:rPr>
        <w:t xml:space="preserve">, poz. </w:t>
      </w:r>
      <w:r w:rsidR="006612AC" w:rsidRPr="006612AC">
        <w:rPr>
          <w:rFonts w:ascii="Encode Sans Compressed" w:hAnsi="Encode Sans Compressed"/>
          <w:color w:val="000000" w:themeColor="text1"/>
          <w:sz w:val="22"/>
          <w:szCs w:val="22"/>
        </w:rPr>
        <w:t>507</w:t>
      </w:r>
      <w:r w:rsidRPr="006612AC">
        <w:rPr>
          <w:rFonts w:ascii="Encode Sans Compressed" w:hAnsi="Encode Sans Compressed"/>
          <w:color w:val="000000" w:themeColor="text1"/>
          <w:sz w:val="22"/>
          <w:szCs w:val="22"/>
        </w:rPr>
        <w:t>).</w:t>
      </w:r>
    </w:p>
    <w:p w14:paraId="6690AC97" w14:textId="48103806" w:rsidR="00405088" w:rsidRPr="006612AC" w:rsidRDefault="00F33A82" w:rsidP="00210A77">
      <w:pPr>
        <w:pStyle w:val="Akapitzlist"/>
        <w:numPr>
          <w:ilvl w:val="0"/>
          <w:numId w:val="4"/>
        </w:numPr>
        <w:suppressAutoHyphens w:val="0"/>
        <w:spacing w:line="288" w:lineRule="auto"/>
        <w:ind w:left="284" w:hanging="284"/>
        <w:jc w:val="both"/>
        <w:rPr>
          <w:rFonts w:ascii="Encode Sans Compressed" w:hAnsi="Encode Sans Compressed"/>
          <w:color w:val="000000" w:themeColor="text1"/>
          <w:sz w:val="22"/>
          <w:szCs w:val="22"/>
          <w:lang w:val="pl-PL"/>
        </w:rPr>
      </w:pPr>
      <w:r w:rsidRPr="006612AC">
        <w:rPr>
          <w:rFonts w:ascii="Encode Sans Compressed" w:hAnsi="Encode Sans Compressed"/>
          <w:color w:val="000000" w:themeColor="text1"/>
          <w:sz w:val="22"/>
          <w:szCs w:val="22"/>
          <w:lang w:val="pl-PL"/>
        </w:rPr>
        <w:t>Dane umożliwiające dostęp do podmiotowych środków dowodowych</w:t>
      </w:r>
      <w:r w:rsidR="0013108F" w:rsidRPr="006612AC">
        <w:rPr>
          <w:rFonts w:ascii="Encode Sans Compressed" w:hAnsi="Encode Sans Compressed"/>
          <w:color w:val="000000" w:themeColor="text1"/>
          <w:sz w:val="22"/>
          <w:szCs w:val="22"/>
          <w:lang w:val="pl-PL"/>
        </w:rPr>
        <w:t>, o których mowa w pkt</w:t>
      </w:r>
      <w:r w:rsidR="00405088" w:rsidRPr="006612AC">
        <w:rPr>
          <w:rFonts w:ascii="Encode Sans Compressed" w:hAnsi="Encode Sans Compressed"/>
          <w:color w:val="000000" w:themeColor="text1"/>
          <w:sz w:val="22"/>
          <w:szCs w:val="22"/>
          <w:lang w:val="pl-PL"/>
        </w:rPr>
        <w:t xml:space="preserve">. </w:t>
      </w:r>
      <w:r w:rsidR="0013108F" w:rsidRPr="006612AC">
        <w:rPr>
          <w:rFonts w:ascii="Encode Sans Compressed" w:hAnsi="Encode Sans Compressed"/>
          <w:color w:val="000000" w:themeColor="text1"/>
          <w:sz w:val="22"/>
          <w:szCs w:val="22"/>
          <w:lang w:val="pl-PL"/>
        </w:rPr>
        <w:t>9.</w:t>
      </w:r>
      <w:r w:rsidR="00B15401" w:rsidRPr="006612AC">
        <w:rPr>
          <w:rFonts w:ascii="Encode Sans Compressed" w:hAnsi="Encode Sans Compressed"/>
          <w:color w:val="000000" w:themeColor="text1"/>
          <w:sz w:val="22"/>
          <w:szCs w:val="22"/>
          <w:lang w:val="pl-PL"/>
        </w:rPr>
        <w:t xml:space="preserve">7. </w:t>
      </w:r>
      <w:proofErr w:type="spellStart"/>
      <w:r w:rsidR="00B15401" w:rsidRPr="006612AC">
        <w:rPr>
          <w:rFonts w:ascii="Encode Sans Compressed" w:hAnsi="Encode Sans Compressed"/>
          <w:color w:val="000000" w:themeColor="text1"/>
          <w:sz w:val="22"/>
          <w:szCs w:val="22"/>
          <w:lang w:val="pl-PL"/>
        </w:rPr>
        <w:t>ppkt</w:t>
      </w:r>
      <w:proofErr w:type="spellEnd"/>
      <w:r w:rsidR="00B15401" w:rsidRPr="006612AC">
        <w:rPr>
          <w:rFonts w:ascii="Encode Sans Compressed" w:hAnsi="Encode Sans Compressed"/>
          <w:color w:val="000000" w:themeColor="text1"/>
          <w:sz w:val="22"/>
          <w:szCs w:val="22"/>
          <w:lang w:val="pl-PL"/>
        </w:rPr>
        <w:t xml:space="preserve"> 2</w:t>
      </w:r>
      <w:r w:rsidR="0013108F" w:rsidRPr="006612AC">
        <w:rPr>
          <w:rFonts w:ascii="Encode Sans Compressed" w:hAnsi="Encode Sans Compressed"/>
          <w:color w:val="000000" w:themeColor="text1"/>
          <w:sz w:val="22"/>
          <w:szCs w:val="22"/>
          <w:lang w:val="pl-PL"/>
        </w:rPr>
        <w:t xml:space="preserve"> </w:t>
      </w:r>
      <w:r w:rsidR="00405088" w:rsidRPr="006612AC">
        <w:rPr>
          <w:rFonts w:ascii="Encode Sans Compressed" w:hAnsi="Encode Sans Compressed"/>
          <w:color w:val="000000" w:themeColor="text1"/>
          <w:sz w:val="22"/>
          <w:szCs w:val="22"/>
          <w:lang w:val="pl-PL"/>
        </w:rPr>
        <w:t xml:space="preserve">Instrukcji dla Wykonawców (Tom I, Rozdział 1 SWZ): </w:t>
      </w:r>
    </w:p>
    <w:p w14:paraId="1DE00139" w14:textId="09E5EB5F" w:rsidR="003A723C" w:rsidRPr="006612AC" w:rsidRDefault="00F33A82" w:rsidP="00405088">
      <w:pPr>
        <w:suppressAutoHyphens w:val="0"/>
        <w:spacing w:line="288" w:lineRule="auto"/>
        <w:jc w:val="both"/>
        <w:rPr>
          <w:rFonts w:ascii="Encode Sans Compressed" w:hAnsi="Encode Sans Compressed"/>
          <w:color w:val="000000" w:themeColor="text1"/>
          <w:sz w:val="22"/>
          <w:szCs w:val="22"/>
        </w:rPr>
      </w:pPr>
      <w:r w:rsidRPr="006612AC">
        <w:rPr>
          <w:rFonts w:ascii="Encode Sans Compressed" w:hAnsi="Encode Sans Compressed"/>
          <w:color w:val="000000" w:themeColor="text1"/>
          <w:sz w:val="22"/>
          <w:szCs w:val="22"/>
        </w:rPr>
        <w:t>………………………………………………………………………………………………</w:t>
      </w:r>
      <w:r w:rsidR="001868FE" w:rsidRPr="006612AC">
        <w:rPr>
          <w:rFonts w:ascii="Encode Sans Compressed" w:hAnsi="Encode Sans Compressed"/>
          <w:color w:val="000000" w:themeColor="text1"/>
          <w:sz w:val="22"/>
          <w:szCs w:val="22"/>
        </w:rPr>
        <w:t>………………………………………………………………………</w:t>
      </w:r>
      <w:r w:rsidR="00033AE3" w:rsidRPr="006612AC">
        <w:rPr>
          <w:rFonts w:ascii="Encode Sans Compressed" w:hAnsi="Encode Sans Compressed"/>
          <w:color w:val="000000" w:themeColor="text1"/>
          <w:sz w:val="22"/>
          <w:szCs w:val="22"/>
        </w:rPr>
        <w:t>…………………………………………………………………………………………………………………………………………………</w:t>
      </w:r>
    </w:p>
    <w:p w14:paraId="7CE6BDF3" w14:textId="77777777" w:rsidR="00405088" w:rsidRPr="006612AC" w:rsidRDefault="00405088" w:rsidP="00405088">
      <w:pPr>
        <w:suppressAutoHyphens w:val="0"/>
        <w:spacing w:line="288" w:lineRule="auto"/>
        <w:jc w:val="both"/>
        <w:rPr>
          <w:rFonts w:ascii="Encode Sans Compressed" w:hAnsi="Encode Sans Compressed"/>
          <w:color w:val="000000" w:themeColor="text1"/>
          <w:sz w:val="22"/>
          <w:szCs w:val="22"/>
        </w:rPr>
      </w:pPr>
      <w:r w:rsidRPr="006612AC">
        <w:rPr>
          <w:rFonts w:ascii="Encode Sans Compressed" w:hAnsi="Encode Sans Compressed"/>
          <w:color w:val="000000" w:themeColor="text1"/>
          <w:sz w:val="22"/>
          <w:szCs w:val="22"/>
        </w:rPr>
        <w:t>(</w:t>
      </w:r>
      <w:r w:rsidRPr="006612AC">
        <w:rPr>
          <w:rFonts w:ascii="Encode Sans Compressed" w:hAnsi="Encode Sans Compressed"/>
          <w:i/>
          <w:color w:val="000000" w:themeColor="text1"/>
          <w:sz w:val="22"/>
          <w:szCs w:val="22"/>
        </w:rPr>
        <w:t>należy podać adres strony internetowej z której zamawiający może samodzielnie pobrać dokument):</w:t>
      </w:r>
    </w:p>
    <w:p w14:paraId="7E994266" w14:textId="77777777" w:rsidR="00405088" w:rsidRPr="00F1285B" w:rsidRDefault="00405088" w:rsidP="0013108F">
      <w:pPr>
        <w:pStyle w:val="Akapitzlist"/>
        <w:suppressAutoHyphens w:val="0"/>
        <w:spacing w:line="288" w:lineRule="auto"/>
        <w:ind w:left="284"/>
        <w:jc w:val="both"/>
        <w:rPr>
          <w:rFonts w:ascii="Encode Sans Compressed" w:hAnsi="Encode Sans Compressed"/>
          <w:color w:val="000000" w:themeColor="text1"/>
          <w:sz w:val="22"/>
          <w:szCs w:val="22"/>
          <w:highlight w:val="yellow"/>
          <w:lang w:val="pl-PL"/>
        </w:rPr>
      </w:pPr>
    </w:p>
    <w:p w14:paraId="359BB94E" w14:textId="00F9932A" w:rsidR="003A723C" w:rsidRPr="006612AC" w:rsidRDefault="00405088" w:rsidP="001370E0">
      <w:pPr>
        <w:spacing w:line="288" w:lineRule="auto"/>
        <w:jc w:val="both"/>
        <w:rPr>
          <w:rFonts w:ascii="Encode Sans Compressed" w:hAnsi="Encode Sans Compressed"/>
          <w:i/>
          <w:color w:val="000000" w:themeColor="text1"/>
          <w:sz w:val="18"/>
          <w:szCs w:val="18"/>
        </w:rPr>
      </w:pPr>
      <w:r w:rsidRPr="006612AC">
        <w:rPr>
          <w:rFonts w:ascii="Encode Sans Compressed" w:hAnsi="Encode Sans Compressed"/>
          <w:i/>
          <w:color w:val="000000" w:themeColor="text1"/>
          <w:sz w:val="18"/>
          <w:szCs w:val="18"/>
        </w:rPr>
        <w:t>/</w:t>
      </w:r>
      <w:r w:rsidR="007634B3" w:rsidRPr="006612AC">
        <w:rPr>
          <w:rFonts w:ascii="Encode Sans Compressed" w:hAnsi="Encode Sans Compressed"/>
          <w:i/>
          <w:color w:val="000000" w:themeColor="text1"/>
          <w:sz w:val="18"/>
          <w:szCs w:val="18"/>
        </w:rPr>
        <w:t>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dane umożliwiające dostęp do tych środków.</w:t>
      </w:r>
      <w:r w:rsidRPr="006612AC">
        <w:rPr>
          <w:rFonts w:ascii="Encode Sans Compressed" w:hAnsi="Encode Sans Compressed"/>
          <w:i/>
          <w:color w:val="000000" w:themeColor="text1"/>
          <w:sz w:val="18"/>
          <w:szCs w:val="18"/>
        </w:rPr>
        <w:t>/</w:t>
      </w:r>
    </w:p>
    <w:p w14:paraId="26AB4ED7" w14:textId="77777777" w:rsidR="00046975" w:rsidRPr="006612AC" w:rsidRDefault="00046975" w:rsidP="001370E0">
      <w:pPr>
        <w:spacing w:line="288" w:lineRule="auto"/>
        <w:jc w:val="both"/>
        <w:rPr>
          <w:rFonts w:ascii="Encode Sans Compressed" w:hAnsi="Encode Sans Compressed"/>
          <w:i/>
          <w:color w:val="000000" w:themeColor="text1"/>
          <w:sz w:val="18"/>
          <w:szCs w:val="18"/>
        </w:rPr>
      </w:pPr>
    </w:p>
    <w:p w14:paraId="3220B7C2" w14:textId="77777777" w:rsidR="003A6C73" w:rsidRPr="006612AC" w:rsidRDefault="003A6C73" w:rsidP="003A6C73">
      <w:pPr>
        <w:spacing w:line="288" w:lineRule="auto"/>
        <w:jc w:val="both"/>
        <w:rPr>
          <w:rFonts w:ascii="Encode Sans Compressed" w:hAnsi="Encode Sans Compressed"/>
          <w:color w:val="000000" w:themeColor="text1"/>
          <w:sz w:val="22"/>
          <w:szCs w:val="22"/>
        </w:rPr>
      </w:pPr>
      <w:r w:rsidRPr="006612AC">
        <w:rPr>
          <w:rFonts w:ascii="Encode Sans Compressed" w:hAnsi="Encode Sans Compressed"/>
          <w:color w:val="000000" w:themeColor="text1"/>
          <w:sz w:val="22"/>
          <w:szCs w:val="22"/>
        </w:rPr>
        <w:t>…………………….…….</w:t>
      </w:r>
      <w:r w:rsidRPr="006612AC">
        <w:rPr>
          <w:rFonts w:ascii="Encode Sans Compressed" w:hAnsi="Encode Sans Compressed"/>
          <w:i/>
          <w:color w:val="000000" w:themeColor="text1"/>
          <w:sz w:val="22"/>
          <w:szCs w:val="22"/>
        </w:rPr>
        <w:t xml:space="preserve">, </w:t>
      </w:r>
      <w:r w:rsidRPr="006612AC">
        <w:rPr>
          <w:rFonts w:ascii="Encode Sans Compressed" w:hAnsi="Encode Sans Compressed"/>
          <w:color w:val="000000" w:themeColor="text1"/>
          <w:sz w:val="22"/>
          <w:szCs w:val="22"/>
        </w:rPr>
        <w:t xml:space="preserve">dnia …………………. r. </w:t>
      </w:r>
    </w:p>
    <w:p w14:paraId="2C365FD3" w14:textId="77777777" w:rsidR="003A6C73" w:rsidRPr="006612AC" w:rsidRDefault="003A6C73" w:rsidP="003A6C73">
      <w:pPr>
        <w:spacing w:line="288" w:lineRule="auto"/>
        <w:jc w:val="both"/>
        <w:rPr>
          <w:rFonts w:ascii="Encode Sans Compressed" w:hAnsi="Encode Sans Compressed" w:cs="Arial"/>
          <w:color w:val="000000" w:themeColor="text1"/>
          <w:sz w:val="22"/>
          <w:szCs w:val="22"/>
        </w:rPr>
      </w:pPr>
      <w:r w:rsidRPr="006612AC">
        <w:rPr>
          <w:rFonts w:ascii="Encode Sans Compressed" w:hAnsi="Encode Sans Compressed"/>
          <w:i/>
          <w:color w:val="000000" w:themeColor="text1"/>
          <w:sz w:val="22"/>
          <w:szCs w:val="22"/>
        </w:rPr>
        <w:t>(miejscowość)</w:t>
      </w:r>
    </w:p>
    <w:p w14:paraId="73691C9F" w14:textId="4FC05DAE" w:rsidR="00001096" w:rsidRPr="006612AC" w:rsidRDefault="00001096" w:rsidP="001370E0">
      <w:pPr>
        <w:spacing w:line="288" w:lineRule="auto"/>
        <w:jc w:val="center"/>
        <w:rPr>
          <w:rFonts w:ascii="Encode Sans Compressed" w:hAnsi="Encode Sans Compressed"/>
          <w:i/>
          <w:color w:val="000000" w:themeColor="text1"/>
          <w:sz w:val="22"/>
          <w:szCs w:val="22"/>
        </w:rPr>
      </w:pPr>
      <w:r w:rsidRPr="006612AC">
        <w:rPr>
          <w:rFonts w:ascii="Encode Sans Compressed" w:hAnsi="Encode Sans Compressed"/>
          <w:b/>
          <w:color w:val="000000" w:themeColor="text1"/>
          <w:sz w:val="22"/>
          <w:szCs w:val="22"/>
        </w:rPr>
        <w:t>OŚWIADCZENIE DOTYCZĄCE PODANYCH INFORMACJI :</w:t>
      </w:r>
    </w:p>
    <w:p w14:paraId="227BE285" w14:textId="77777777" w:rsidR="00001096" w:rsidRPr="006612AC" w:rsidRDefault="00001096" w:rsidP="001370E0">
      <w:pPr>
        <w:spacing w:line="288" w:lineRule="auto"/>
        <w:jc w:val="both"/>
        <w:rPr>
          <w:rFonts w:ascii="Encode Sans Compressed" w:hAnsi="Encode Sans Compressed"/>
          <w:color w:val="000000" w:themeColor="text1"/>
          <w:sz w:val="22"/>
          <w:szCs w:val="22"/>
        </w:rPr>
      </w:pPr>
      <w:r w:rsidRPr="006612AC">
        <w:rPr>
          <w:rFonts w:ascii="Encode Sans Compressed" w:hAnsi="Encode Sans Compressed"/>
          <w:color w:val="000000" w:themeColor="text1"/>
          <w:sz w:val="22"/>
          <w:szCs w:val="22"/>
        </w:rPr>
        <w:lastRenderedPageBreak/>
        <w:t xml:space="preserve">Oświadczam, że wszystkie informacje podane w powyższych oświadczeniach są aktualne </w:t>
      </w:r>
      <w:r w:rsidRPr="006612AC">
        <w:rPr>
          <w:rFonts w:ascii="Encode Sans Compressed" w:hAnsi="Encode Sans Compressed"/>
          <w:color w:val="000000" w:themeColor="text1"/>
          <w:sz w:val="22"/>
          <w:szCs w:val="22"/>
        </w:rPr>
        <w:br/>
        <w:t>i zgodne z prawdą oraz zostały przedstawione z pełną świadomością konsekwencji wprowadzenia zamawiającego w błąd przy przedstawianiu informacji.</w:t>
      </w:r>
    </w:p>
    <w:p w14:paraId="05ADCB62" w14:textId="77777777" w:rsidR="00001096" w:rsidRPr="006612AC" w:rsidRDefault="00001096" w:rsidP="001370E0">
      <w:pPr>
        <w:spacing w:line="288" w:lineRule="auto"/>
        <w:jc w:val="both"/>
        <w:rPr>
          <w:rFonts w:ascii="Encode Sans Compressed" w:hAnsi="Encode Sans Compressed" w:cs="Arial"/>
          <w:color w:val="000000" w:themeColor="text1"/>
          <w:sz w:val="22"/>
          <w:szCs w:val="22"/>
        </w:rPr>
      </w:pPr>
    </w:p>
    <w:p w14:paraId="77601184" w14:textId="77777777" w:rsidR="009C611C" w:rsidRPr="006612AC" w:rsidRDefault="009C611C" w:rsidP="009C611C">
      <w:pPr>
        <w:spacing w:line="288" w:lineRule="auto"/>
        <w:jc w:val="both"/>
        <w:rPr>
          <w:rFonts w:ascii="Encode Sans Compressed" w:hAnsi="Encode Sans Compressed"/>
          <w:color w:val="000000" w:themeColor="text1"/>
          <w:sz w:val="22"/>
          <w:szCs w:val="22"/>
        </w:rPr>
      </w:pPr>
      <w:r w:rsidRPr="006612AC">
        <w:rPr>
          <w:rFonts w:ascii="Encode Sans Compressed" w:hAnsi="Encode Sans Compressed"/>
          <w:color w:val="000000" w:themeColor="text1"/>
          <w:sz w:val="22"/>
          <w:szCs w:val="22"/>
        </w:rPr>
        <w:t>…………………….…….</w:t>
      </w:r>
      <w:r w:rsidRPr="006612AC">
        <w:rPr>
          <w:rFonts w:ascii="Encode Sans Compressed" w:hAnsi="Encode Sans Compressed"/>
          <w:i/>
          <w:color w:val="000000" w:themeColor="text1"/>
          <w:sz w:val="22"/>
          <w:szCs w:val="22"/>
        </w:rPr>
        <w:t xml:space="preserve">, </w:t>
      </w:r>
      <w:r w:rsidRPr="006612AC">
        <w:rPr>
          <w:rFonts w:ascii="Encode Sans Compressed" w:hAnsi="Encode Sans Compressed"/>
          <w:color w:val="000000" w:themeColor="text1"/>
          <w:sz w:val="22"/>
          <w:szCs w:val="22"/>
        </w:rPr>
        <w:t xml:space="preserve">dnia …………………. r. </w:t>
      </w:r>
    </w:p>
    <w:p w14:paraId="3B8CE785" w14:textId="77777777" w:rsidR="009C611C" w:rsidRPr="006612AC" w:rsidRDefault="009C611C" w:rsidP="009C611C">
      <w:pPr>
        <w:spacing w:line="288" w:lineRule="auto"/>
        <w:jc w:val="both"/>
        <w:rPr>
          <w:rFonts w:ascii="Encode Sans Compressed" w:hAnsi="Encode Sans Compressed" w:cs="Arial"/>
          <w:color w:val="000000" w:themeColor="text1"/>
          <w:sz w:val="22"/>
          <w:szCs w:val="22"/>
        </w:rPr>
      </w:pPr>
      <w:r w:rsidRPr="006612AC">
        <w:rPr>
          <w:rFonts w:ascii="Encode Sans Compressed" w:hAnsi="Encode Sans Compressed"/>
          <w:i/>
          <w:color w:val="000000" w:themeColor="text1"/>
          <w:sz w:val="22"/>
          <w:szCs w:val="22"/>
        </w:rPr>
        <w:t>(miejscowość)</w:t>
      </w:r>
    </w:p>
    <w:p w14:paraId="4E831A74" w14:textId="75C5EA31" w:rsidR="00210A77" w:rsidRPr="006612AC" w:rsidRDefault="00210A77" w:rsidP="00210A77">
      <w:pPr>
        <w:pStyle w:val="tytu"/>
        <w:pageBreakBefore/>
        <w:spacing w:line="288" w:lineRule="auto"/>
        <w:rPr>
          <w:rFonts w:ascii="Encode Sans Compressed" w:hAnsi="Encode Sans Compressed"/>
          <w:b/>
          <w:color w:val="000000" w:themeColor="text1"/>
          <w:sz w:val="22"/>
          <w:szCs w:val="22"/>
        </w:rPr>
      </w:pPr>
      <w:r w:rsidRPr="006612AC">
        <w:rPr>
          <w:rFonts w:ascii="Encode Sans Compressed" w:hAnsi="Encode Sans Compressed"/>
          <w:b/>
          <w:color w:val="000000" w:themeColor="text1"/>
          <w:sz w:val="22"/>
          <w:szCs w:val="22"/>
        </w:rPr>
        <w:lastRenderedPageBreak/>
        <w:t>Formularz 3.2.</w:t>
      </w:r>
    </w:p>
    <w:p w14:paraId="2C1DA0B1" w14:textId="5866179C" w:rsidR="00405088" w:rsidRPr="006612AC" w:rsidRDefault="00405088" w:rsidP="00B44D0C">
      <w:pPr>
        <w:spacing w:line="288" w:lineRule="auto"/>
        <w:rPr>
          <w:rFonts w:ascii="Encode Sans Compressed" w:hAnsi="Encode Sans Compressed"/>
          <w:b/>
          <w:color w:val="000000" w:themeColor="text1"/>
          <w:sz w:val="22"/>
          <w:szCs w:val="22"/>
        </w:rPr>
      </w:pPr>
      <w:r w:rsidRPr="006612AC">
        <w:rPr>
          <w:rFonts w:ascii="Encode Sans Compressed" w:hAnsi="Encode Sans Compressed"/>
          <w:noProof/>
          <w:color w:val="000000" w:themeColor="text1"/>
          <w:sz w:val="22"/>
          <w:szCs w:val="22"/>
          <w:lang w:eastAsia="pl-PL"/>
        </w:rPr>
        <mc:AlternateContent>
          <mc:Choice Requires="wps">
            <w:drawing>
              <wp:anchor distT="0" distB="0" distL="114935" distR="114935" simplePos="0" relativeHeight="251663872" behindDoc="0" locked="0" layoutInCell="1" allowOverlap="1" wp14:anchorId="56EA0BA2" wp14:editId="6BCD2E99">
                <wp:simplePos x="0" y="0"/>
                <wp:positionH relativeFrom="column">
                  <wp:posOffset>19050</wp:posOffset>
                </wp:positionH>
                <wp:positionV relativeFrom="paragraph">
                  <wp:posOffset>149225</wp:posOffset>
                </wp:positionV>
                <wp:extent cx="5638800" cy="762000"/>
                <wp:effectExtent l="0" t="0" r="19050" b="19050"/>
                <wp:wrapTight wrapText="bothSides">
                  <wp:wrapPolygon edited="0">
                    <wp:start x="0" y="0"/>
                    <wp:lineTo x="0" y="21600"/>
                    <wp:lineTo x="21600" y="21600"/>
                    <wp:lineTo x="21600" y="0"/>
                    <wp:lineTo x="0" y="0"/>
                  </wp:wrapPolygon>
                </wp:wrapTight>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0" cy="762000"/>
                        </a:xfrm>
                        <a:prstGeom prst="rect">
                          <a:avLst/>
                        </a:prstGeom>
                        <a:solidFill>
                          <a:srgbClr val="C0C0C0"/>
                        </a:solidFill>
                        <a:ln w="6350" cmpd="sng">
                          <a:solidFill>
                            <a:srgbClr val="000000"/>
                          </a:solidFill>
                          <a:miter lim="800000"/>
                          <a:headEnd/>
                          <a:tailEnd/>
                        </a:ln>
                      </wps:spPr>
                      <wps:txbx>
                        <w:txbxContent>
                          <w:p w14:paraId="3D6F4DF7" w14:textId="77777777" w:rsidR="00457B59" w:rsidRPr="00FF5582" w:rsidRDefault="00457B59" w:rsidP="00405088">
                            <w:pPr>
                              <w:spacing w:before="120" w:line="288" w:lineRule="auto"/>
                              <w:ind w:right="-533"/>
                              <w:jc w:val="center"/>
                              <w:rPr>
                                <w:b/>
                              </w:rPr>
                            </w:pPr>
                            <w:r w:rsidRPr="00FF5582">
                              <w:rPr>
                                <w:b/>
                              </w:rPr>
                              <w:t>OŚWIADCZENIE WYKONAWCY</w:t>
                            </w:r>
                          </w:p>
                          <w:p w14:paraId="720EE40E" w14:textId="77777777" w:rsidR="00457B59" w:rsidRPr="00FF5582" w:rsidRDefault="00457B59" w:rsidP="00405088">
                            <w:pPr>
                              <w:jc w:val="center"/>
                              <w:rPr>
                                <w:sz w:val="22"/>
                              </w:rPr>
                            </w:pPr>
                            <w:r w:rsidRPr="00FF5582">
                              <w:rPr>
                                <w:b/>
                                <w:sz w:val="22"/>
                              </w:rPr>
                              <w:t xml:space="preserve">składane na podstawie art. </w:t>
                            </w:r>
                            <w:r>
                              <w:rPr>
                                <w:b/>
                                <w:sz w:val="22"/>
                              </w:rPr>
                              <w:t>125</w:t>
                            </w:r>
                            <w:r w:rsidRPr="00FF5582">
                              <w:rPr>
                                <w:b/>
                                <w:sz w:val="22"/>
                              </w:rPr>
                              <w:t xml:space="preserve"> ust. 1 ustawy </w:t>
                            </w:r>
                            <w:proofErr w:type="spellStart"/>
                            <w:r w:rsidRPr="00FF5582">
                              <w:rPr>
                                <w:b/>
                                <w:sz w:val="22"/>
                              </w:rPr>
                              <w:t>Pzp</w:t>
                            </w:r>
                            <w:proofErr w:type="spellEnd"/>
                            <w:r w:rsidRPr="00FF5582">
                              <w:rPr>
                                <w:b/>
                                <w:sz w:val="22"/>
                              </w:rPr>
                              <w:t xml:space="preserve">                                                                            o spełnieniu warunków udziału w postępowaniu</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EA0BA2" id="_x0000_s1030" type="#_x0000_t202" style="position:absolute;margin-left:1.5pt;margin-top:11.75pt;width:444pt;height:60pt;z-index:25166387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" fillcolor="silver" strokeweight=".5pt">
                <v:textbox inset="7.45pt,3.85pt,7.45pt,3.85pt">
                  <w:txbxContent>
                    <w:p w14:paraId="3D6F4DF7" w14:textId="77777777" w:rsidR="00457B59" w:rsidRPr="00FF5582" w:rsidRDefault="00457B59" w:rsidP="00405088">
                      <w:pPr>
                        <w:spacing w:before="120" w:line="288" w:lineRule="auto"/>
                        <w:ind w:right="-533"/>
                        <w:jc w:val="center"/>
                        <w:rPr>
                          <w:b/>
                        </w:rPr>
                      </w:pPr>
                      <w:r w:rsidRPr="00FF5582">
                        <w:rPr>
                          <w:b/>
                        </w:rPr>
                        <w:t>OŚWIADCZENIE WYKONAWCY</w:t>
                      </w:r>
                    </w:p>
                    <w:p w14:paraId="720EE40E" w14:textId="77777777" w:rsidR="00457B59" w:rsidRPr="00FF5582" w:rsidRDefault="00457B59" w:rsidP="00405088">
                      <w:pPr>
                        <w:jc w:val="center"/>
                        <w:rPr>
                          <w:sz w:val="22"/>
                        </w:rPr>
                      </w:pPr>
                      <w:r w:rsidRPr="00FF5582">
                        <w:rPr>
                          <w:b/>
                          <w:sz w:val="22"/>
                        </w:rPr>
                        <w:t xml:space="preserve">składane na podstawie art. </w:t>
                      </w:r>
                      <w:r>
                        <w:rPr>
                          <w:b/>
                          <w:sz w:val="22"/>
                        </w:rPr>
                        <w:t>125</w:t>
                      </w:r>
                      <w:r w:rsidRPr="00FF5582">
                        <w:rPr>
                          <w:b/>
                          <w:sz w:val="22"/>
                        </w:rPr>
                        <w:t xml:space="preserve"> ust. 1 ustawy </w:t>
                      </w:r>
                      <w:proofErr w:type="spellStart"/>
                      <w:r w:rsidRPr="00FF5582">
                        <w:rPr>
                          <w:b/>
                          <w:sz w:val="22"/>
                        </w:rPr>
                        <w:t>Pzp</w:t>
                      </w:r>
                      <w:proofErr w:type="spellEnd"/>
                      <w:r w:rsidRPr="00FF5582">
                        <w:rPr>
                          <w:b/>
                          <w:sz w:val="22"/>
                        </w:rPr>
                        <w:t xml:space="preserve">                                                                            o spełnieniu warunków udziału w postępowaniu</w:t>
                      </w:r>
                    </w:p>
                  </w:txbxContent>
                </v:textbox>
                <w10:wrap type="tight"/>
              </v:shape>
            </w:pict>
          </mc:Fallback>
        </mc:AlternateContent>
      </w:r>
      <w:r w:rsidRPr="006612AC">
        <w:rPr>
          <w:rFonts w:ascii="Encode Sans Compressed" w:hAnsi="Encode Sans Compressed"/>
          <w:b/>
          <w:color w:val="000000" w:themeColor="text1"/>
          <w:sz w:val="22"/>
          <w:szCs w:val="22"/>
        </w:rPr>
        <w:t>Wykonawca:</w:t>
      </w:r>
    </w:p>
    <w:p w14:paraId="07AA7C19" w14:textId="22EC9832" w:rsidR="00405088" w:rsidRPr="006612AC" w:rsidRDefault="00405088" w:rsidP="00405088">
      <w:pPr>
        <w:spacing w:line="288" w:lineRule="auto"/>
        <w:ind w:right="-286"/>
        <w:rPr>
          <w:rFonts w:ascii="Encode Sans Compressed" w:hAnsi="Encode Sans Compressed"/>
          <w:color w:val="000000" w:themeColor="text1"/>
          <w:sz w:val="22"/>
          <w:szCs w:val="22"/>
        </w:rPr>
      </w:pPr>
      <w:r w:rsidRPr="006612AC">
        <w:rPr>
          <w:rFonts w:ascii="Encode Sans Compressed" w:hAnsi="Encode Sans Compressed"/>
          <w:color w:val="000000" w:themeColor="text1"/>
          <w:sz w:val="22"/>
          <w:szCs w:val="22"/>
        </w:rPr>
        <w:t>…………………………………………………………………………………………………………………………………………………………………</w:t>
      </w:r>
    </w:p>
    <w:p w14:paraId="32677DBC" w14:textId="71DBF26F" w:rsidR="00405088" w:rsidRPr="006612AC" w:rsidRDefault="00405088" w:rsidP="00405088">
      <w:pPr>
        <w:spacing w:line="288" w:lineRule="auto"/>
        <w:ind w:right="-286"/>
        <w:rPr>
          <w:rFonts w:ascii="Encode Sans Compressed" w:hAnsi="Encode Sans Compressed"/>
          <w:color w:val="000000" w:themeColor="text1"/>
          <w:sz w:val="22"/>
          <w:szCs w:val="22"/>
        </w:rPr>
      </w:pPr>
      <w:r w:rsidRPr="006612AC">
        <w:rPr>
          <w:rFonts w:ascii="Encode Sans Compressed" w:hAnsi="Encode Sans Compressed"/>
          <w:color w:val="000000" w:themeColor="text1"/>
          <w:sz w:val="22"/>
          <w:szCs w:val="22"/>
        </w:rPr>
        <w:t>…………………………………………………………………………………………………………………………………………………………………</w:t>
      </w:r>
    </w:p>
    <w:p w14:paraId="474F670B" w14:textId="41C85B1E" w:rsidR="00405088" w:rsidRPr="006612AC" w:rsidRDefault="00405088" w:rsidP="00405088">
      <w:pPr>
        <w:spacing w:line="288" w:lineRule="auto"/>
        <w:ind w:right="-286"/>
        <w:rPr>
          <w:rFonts w:ascii="Encode Sans Compressed" w:hAnsi="Encode Sans Compressed"/>
          <w:color w:val="000000" w:themeColor="text1"/>
          <w:sz w:val="22"/>
          <w:szCs w:val="22"/>
        </w:rPr>
      </w:pPr>
      <w:r w:rsidRPr="006612AC">
        <w:rPr>
          <w:rFonts w:ascii="Encode Sans Compressed" w:hAnsi="Encode Sans Compressed"/>
          <w:color w:val="000000" w:themeColor="text1"/>
          <w:sz w:val="22"/>
          <w:szCs w:val="22"/>
        </w:rPr>
        <w:t>…………………………………………………………………………………………………………………………………………………………………</w:t>
      </w:r>
    </w:p>
    <w:p w14:paraId="2334E963" w14:textId="33DC8A94" w:rsidR="00405088" w:rsidRPr="006612AC" w:rsidRDefault="00405088" w:rsidP="00B44D0C">
      <w:pPr>
        <w:spacing w:line="288" w:lineRule="auto"/>
        <w:ind w:right="1698"/>
        <w:rPr>
          <w:rFonts w:ascii="Encode Sans Compressed" w:hAnsi="Encode Sans Compressed"/>
          <w:b/>
          <w:color w:val="000000" w:themeColor="text1"/>
          <w:sz w:val="22"/>
          <w:szCs w:val="22"/>
        </w:rPr>
      </w:pPr>
      <w:r w:rsidRPr="006612AC">
        <w:rPr>
          <w:rFonts w:ascii="Encode Sans Compressed" w:hAnsi="Encode Sans Compressed"/>
          <w:i/>
          <w:color w:val="000000" w:themeColor="text1"/>
          <w:sz w:val="22"/>
          <w:szCs w:val="22"/>
        </w:rPr>
        <w:t>(pełna nazwa/firma, adres, w zależności od podmiotu: NIP/PESEL, KRS/</w:t>
      </w:r>
      <w:proofErr w:type="spellStart"/>
      <w:r w:rsidRPr="006612AC">
        <w:rPr>
          <w:rFonts w:ascii="Encode Sans Compressed" w:hAnsi="Encode Sans Compressed"/>
          <w:i/>
          <w:color w:val="000000" w:themeColor="text1"/>
          <w:sz w:val="22"/>
          <w:szCs w:val="22"/>
        </w:rPr>
        <w:t>CEiDG</w:t>
      </w:r>
      <w:proofErr w:type="spellEnd"/>
      <w:r w:rsidRPr="006612AC">
        <w:rPr>
          <w:rFonts w:ascii="Encode Sans Compressed" w:hAnsi="Encode Sans Compressed"/>
          <w:i/>
          <w:color w:val="000000" w:themeColor="text1"/>
          <w:sz w:val="22"/>
          <w:szCs w:val="22"/>
        </w:rPr>
        <w:t>)</w:t>
      </w:r>
      <w:r w:rsidRPr="006612AC">
        <w:rPr>
          <w:rFonts w:ascii="Encode Sans Compressed" w:hAnsi="Encode Sans Compressed"/>
          <w:i/>
          <w:color w:val="000000" w:themeColor="text1"/>
          <w:sz w:val="22"/>
          <w:szCs w:val="22"/>
        </w:rPr>
        <w:br/>
      </w:r>
      <w:r w:rsidRPr="006612AC">
        <w:rPr>
          <w:rFonts w:ascii="Encode Sans Compressed" w:hAnsi="Encode Sans Compressed"/>
          <w:b/>
          <w:color w:val="000000" w:themeColor="text1"/>
          <w:sz w:val="22"/>
          <w:szCs w:val="22"/>
        </w:rPr>
        <w:t>reprezentowany przez:</w:t>
      </w:r>
    </w:p>
    <w:p w14:paraId="37447A63" w14:textId="77777777" w:rsidR="00405088" w:rsidRPr="00F1285B" w:rsidRDefault="00405088" w:rsidP="00405088">
      <w:pPr>
        <w:spacing w:line="288" w:lineRule="auto"/>
        <w:ind w:right="-286"/>
        <w:rPr>
          <w:rFonts w:ascii="Encode Sans Compressed" w:hAnsi="Encode Sans Compressed"/>
          <w:color w:val="000000" w:themeColor="text1"/>
          <w:sz w:val="22"/>
          <w:szCs w:val="22"/>
          <w:highlight w:val="yellow"/>
        </w:rPr>
      </w:pPr>
    </w:p>
    <w:p w14:paraId="3FEA436C" w14:textId="5A382731" w:rsidR="00405088" w:rsidRPr="006612AC" w:rsidRDefault="00405088" w:rsidP="00405088">
      <w:pPr>
        <w:spacing w:line="288" w:lineRule="auto"/>
        <w:ind w:right="-286"/>
        <w:rPr>
          <w:rFonts w:ascii="Encode Sans Compressed" w:hAnsi="Encode Sans Compressed"/>
          <w:color w:val="000000" w:themeColor="text1"/>
          <w:sz w:val="22"/>
          <w:szCs w:val="22"/>
        </w:rPr>
      </w:pPr>
      <w:r w:rsidRPr="006612AC">
        <w:rPr>
          <w:rFonts w:ascii="Encode Sans Compressed" w:hAnsi="Encode Sans Compressed"/>
          <w:color w:val="000000" w:themeColor="text1"/>
          <w:sz w:val="22"/>
          <w:szCs w:val="22"/>
        </w:rPr>
        <w:t>…………………………………………………………………………………………………………………</w:t>
      </w:r>
    </w:p>
    <w:p w14:paraId="19295284" w14:textId="3FD8B7EC" w:rsidR="00405088" w:rsidRPr="006612AC" w:rsidRDefault="00405088" w:rsidP="00405088">
      <w:pPr>
        <w:spacing w:line="288" w:lineRule="auto"/>
        <w:ind w:right="3683"/>
        <w:rPr>
          <w:rFonts w:ascii="Encode Sans Compressed" w:hAnsi="Encode Sans Compressed"/>
          <w:i/>
          <w:color w:val="000000" w:themeColor="text1"/>
          <w:sz w:val="22"/>
          <w:szCs w:val="22"/>
        </w:rPr>
      </w:pPr>
      <w:r w:rsidRPr="006612AC">
        <w:rPr>
          <w:rFonts w:ascii="Encode Sans Compressed" w:hAnsi="Encode Sans Compressed"/>
          <w:i/>
          <w:color w:val="000000" w:themeColor="text1"/>
          <w:sz w:val="22"/>
          <w:szCs w:val="22"/>
        </w:rPr>
        <w:t xml:space="preserve"> (imię, nazwisko, stanowisko/podstawa do reprezentacji)</w:t>
      </w:r>
    </w:p>
    <w:p w14:paraId="03E3B367" w14:textId="77777777" w:rsidR="00405088" w:rsidRPr="006612AC" w:rsidRDefault="00405088" w:rsidP="00405088">
      <w:pPr>
        <w:spacing w:line="288" w:lineRule="auto"/>
        <w:ind w:right="3683"/>
        <w:rPr>
          <w:rFonts w:ascii="Encode Sans Compressed" w:hAnsi="Encode Sans Compressed"/>
          <w:i/>
          <w:color w:val="000000" w:themeColor="text1"/>
          <w:sz w:val="22"/>
          <w:szCs w:val="22"/>
        </w:rPr>
      </w:pPr>
    </w:p>
    <w:p w14:paraId="614F41FB" w14:textId="77777777" w:rsidR="00405088" w:rsidRPr="006612AC" w:rsidRDefault="00405088" w:rsidP="00405088">
      <w:pPr>
        <w:pStyle w:val="Zwykytekst"/>
        <w:rPr>
          <w:rFonts w:ascii="Encode Sans Compressed" w:hAnsi="Encode Sans Compressed"/>
          <w:bCs/>
          <w:color w:val="000000" w:themeColor="text1"/>
          <w:sz w:val="22"/>
          <w:szCs w:val="22"/>
        </w:rPr>
      </w:pPr>
      <w:r w:rsidRPr="006612AC">
        <w:rPr>
          <w:rFonts w:ascii="Encode Sans Compressed" w:hAnsi="Encode Sans Compressed"/>
          <w:bCs/>
          <w:color w:val="000000" w:themeColor="text1"/>
          <w:sz w:val="22"/>
          <w:szCs w:val="22"/>
        </w:rPr>
        <w:t xml:space="preserve">Składając ofertę w </w:t>
      </w:r>
      <w:r w:rsidRPr="006612AC">
        <w:rPr>
          <w:rFonts w:ascii="Encode Sans Compressed" w:hAnsi="Encode Sans Compressed"/>
          <w:bCs/>
          <w:color w:val="000000" w:themeColor="text1"/>
          <w:sz w:val="22"/>
          <w:szCs w:val="22"/>
          <w:lang w:val="pl-PL"/>
        </w:rPr>
        <w:t>postępowaniu o udzielenie zamówieniu publicznego</w:t>
      </w:r>
      <w:r w:rsidRPr="006612AC">
        <w:rPr>
          <w:rFonts w:ascii="Encode Sans Compressed" w:hAnsi="Encode Sans Compressed"/>
          <w:bCs/>
          <w:color w:val="000000" w:themeColor="text1"/>
          <w:sz w:val="22"/>
          <w:szCs w:val="22"/>
        </w:rPr>
        <w:t xml:space="preserve"> na:</w:t>
      </w:r>
    </w:p>
    <w:p w14:paraId="38A32495" w14:textId="77777777" w:rsidR="00405088" w:rsidRPr="006612AC" w:rsidRDefault="00405088" w:rsidP="00405088">
      <w:pPr>
        <w:pStyle w:val="Zwykytekst"/>
        <w:spacing w:line="288" w:lineRule="auto"/>
        <w:jc w:val="both"/>
        <w:rPr>
          <w:rFonts w:ascii="Encode Sans Compressed" w:hAnsi="Encode Sans Compressed"/>
          <w:bCs/>
          <w:color w:val="000000" w:themeColor="text1"/>
          <w:sz w:val="22"/>
          <w:szCs w:val="22"/>
          <w:lang w:val="pl-PL"/>
        </w:rPr>
      </w:pPr>
    </w:p>
    <w:p w14:paraId="74EB1D6B" w14:textId="4C33A297" w:rsidR="00405088" w:rsidRPr="006612AC" w:rsidRDefault="006612AC" w:rsidP="006612AC">
      <w:pPr>
        <w:spacing w:line="288" w:lineRule="auto"/>
        <w:jc w:val="both"/>
        <w:rPr>
          <w:rFonts w:ascii="Encode Sans Compressed" w:hAnsi="Encode Sans Compressed"/>
          <w:b/>
          <w:color w:val="000000" w:themeColor="text1"/>
          <w:sz w:val="22"/>
          <w:szCs w:val="22"/>
        </w:rPr>
      </w:pPr>
      <w:r w:rsidRPr="006612AC">
        <w:rPr>
          <w:rFonts w:ascii="Encode Sans Compressed" w:hAnsi="Encode Sans Compressed"/>
          <w:b/>
          <w:color w:val="000000" w:themeColor="text1"/>
          <w:sz w:val="22"/>
          <w:szCs w:val="22"/>
        </w:rPr>
        <w:t xml:space="preserve">"Budowę dróg w miejscowościach: Mielżyn, Odrowąż i Gorzykowo" </w:t>
      </w:r>
      <w:r w:rsidR="00405088" w:rsidRPr="006612AC">
        <w:rPr>
          <w:rFonts w:ascii="Encode Sans Compressed" w:hAnsi="Encode Sans Compressed"/>
          <w:color w:val="000000" w:themeColor="text1"/>
          <w:sz w:val="22"/>
          <w:szCs w:val="22"/>
        </w:rPr>
        <w:t>oświadczam, co następuje</w:t>
      </w:r>
      <w:r w:rsidR="00405088" w:rsidRPr="006612AC">
        <w:rPr>
          <w:rFonts w:ascii="Encode Sans Compressed" w:hAnsi="Encode Sans Compressed" w:cs="Arial"/>
          <w:color w:val="000000" w:themeColor="text1"/>
          <w:sz w:val="22"/>
          <w:szCs w:val="22"/>
        </w:rPr>
        <w:t>:</w:t>
      </w:r>
    </w:p>
    <w:p w14:paraId="5F491BA8" w14:textId="77777777" w:rsidR="00405088" w:rsidRPr="00F1285B" w:rsidRDefault="00405088" w:rsidP="00405088">
      <w:pPr>
        <w:spacing w:line="288" w:lineRule="auto"/>
        <w:jc w:val="both"/>
        <w:rPr>
          <w:rFonts w:ascii="Encode Sans Compressed" w:hAnsi="Encode Sans Compressed" w:cs="Arial"/>
          <w:color w:val="000000" w:themeColor="text1"/>
          <w:sz w:val="22"/>
          <w:szCs w:val="22"/>
          <w:highlight w:val="yellow"/>
        </w:rPr>
      </w:pPr>
    </w:p>
    <w:p w14:paraId="7AD48C87" w14:textId="5A0560BD" w:rsidR="00405088" w:rsidRPr="0092601B" w:rsidRDefault="00405088" w:rsidP="00405088">
      <w:pPr>
        <w:spacing w:line="288" w:lineRule="auto"/>
        <w:jc w:val="center"/>
        <w:rPr>
          <w:rFonts w:ascii="Encode Sans Compressed" w:hAnsi="Encode Sans Compressed"/>
          <w:color w:val="000000" w:themeColor="text1"/>
          <w:sz w:val="22"/>
          <w:szCs w:val="22"/>
        </w:rPr>
      </w:pPr>
      <w:r w:rsidRPr="0092601B">
        <w:rPr>
          <w:rFonts w:ascii="Encode Sans Compressed" w:hAnsi="Encode Sans Compressed"/>
          <w:b/>
          <w:color w:val="000000" w:themeColor="text1"/>
          <w:sz w:val="22"/>
          <w:szCs w:val="22"/>
        </w:rPr>
        <w:t>INFORMACJA  DOTYCZĄCA WYKONAWCY (w przypadku samodzielnego ubiegania się o udzielenie zamówienia)*</w:t>
      </w:r>
    </w:p>
    <w:p w14:paraId="316888D4" w14:textId="77777777" w:rsidR="00405088" w:rsidRPr="0092601B" w:rsidRDefault="00405088" w:rsidP="00405088">
      <w:pPr>
        <w:spacing w:line="288" w:lineRule="auto"/>
        <w:jc w:val="both"/>
        <w:rPr>
          <w:rFonts w:ascii="Encode Sans Compressed" w:eastAsia="Calibri" w:hAnsi="Encode Sans Compressed"/>
          <w:color w:val="000000" w:themeColor="text1"/>
          <w:sz w:val="22"/>
          <w:szCs w:val="22"/>
          <w:lang w:eastAsia="en-US"/>
        </w:rPr>
      </w:pPr>
      <w:r w:rsidRPr="0092601B">
        <w:rPr>
          <w:rFonts w:ascii="Encode Sans Compressed" w:hAnsi="Encode Sans Compressed"/>
          <w:color w:val="000000" w:themeColor="text1"/>
          <w:sz w:val="22"/>
          <w:szCs w:val="22"/>
        </w:rPr>
        <w:t xml:space="preserve">Oświadczam, że spełniam warunki udziału w postępowaniu określone przez Zamawiającego </w:t>
      </w:r>
      <w:r w:rsidRPr="0092601B">
        <w:rPr>
          <w:rFonts w:ascii="Encode Sans Compressed" w:eastAsia="Calibri" w:hAnsi="Encode Sans Compressed"/>
          <w:color w:val="000000" w:themeColor="text1"/>
          <w:sz w:val="22"/>
          <w:szCs w:val="22"/>
          <w:lang w:eastAsia="en-US"/>
        </w:rPr>
        <w:t>w pkt 7.2. Instrukcji dla Wykonawców (Tom I Rozdział 1 SWZ)</w:t>
      </w:r>
    </w:p>
    <w:p w14:paraId="6B6B673A" w14:textId="77777777" w:rsidR="00B44D0C" w:rsidRPr="0092601B" w:rsidRDefault="00B44D0C" w:rsidP="00B44D0C">
      <w:pPr>
        <w:suppressAutoHyphens w:val="0"/>
        <w:spacing w:line="288" w:lineRule="auto"/>
        <w:jc w:val="both"/>
        <w:rPr>
          <w:rFonts w:ascii="Encode Sans Compressed" w:hAnsi="Encode Sans Compressed"/>
          <w:color w:val="000000" w:themeColor="text1"/>
          <w:sz w:val="22"/>
          <w:szCs w:val="22"/>
        </w:rPr>
      </w:pPr>
      <w:r w:rsidRPr="0092601B">
        <w:rPr>
          <w:rFonts w:ascii="Encode Sans Compressed" w:hAnsi="Encode Sans Compressed"/>
          <w:color w:val="000000" w:themeColor="text1"/>
          <w:sz w:val="22"/>
          <w:szCs w:val="22"/>
        </w:rPr>
        <w:t xml:space="preserve">Dane umożliwiające dostęp do podmiotowych środków dowodowych, o których mowa w pkt. 9.7 </w:t>
      </w:r>
      <w:proofErr w:type="spellStart"/>
      <w:r w:rsidRPr="0092601B">
        <w:rPr>
          <w:rFonts w:ascii="Encode Sans Compressed" w:hAnsi="Encode Sans Compressed"/>
          <w:color w:val="000000" w:themeColor="text1"/>
          <w:sz w:val="22"/>
          <w:szCs w:val="22"/>
        </w:rPr>
        <w:t>ppkt</w:t>
      </w:r>
      <w:proofErr w:type="spellEnd"/>
      <w:r w:rsidRPr="0092601B">
        <w:rPr>
          <w:rFonts w:ascii="Encode Sans Compressed" w:hAnsi="Encode Sans Compressed"/>
          <w:color w:val="000000" w:themeColor="text1"/>
          <w:sz w:val="22"/>
          <w:szCs w:val="22"/>
        </w:rPr>
        <w:t xml:space="preserve"> 1) Instrukcji dla Wykonawców (Tom I, Rozdział 1 SWZ): </w:t>
      </w:r>
    </w:p>
    <w:p w14:paraId="1264147C" w14:textId="0FFE971A" w:rsidR="00B44D0C" w:rsidRPr="0092601B" w:rsidRDefault="00B44D0C" w:rsidP="00B44D0C">
      <w:pPr>
        <w:suppressAutoHyphens w:val="0"/>
        <w:spacing w:line="288" w:lineRule="auto"/>
        <w:jc w:val="both"/>
        <w:rPr>
          <w:rFonts w:ascii="Encode Sans Compressed" w:hAnsi="Encode Sans Compressed"/>
          <w:color w:val="000000" w:themeColor="text1"/>
          <w:sz w:val="22"/>
          <w:szCs w:val="22"/>
        </w:rPr>
      </w:pPr>
      <w:r w:rsidRPr="0092601B">
        <w:rPr>
          <w:rFonts w:ascii="Encode Sans Compressed" w:hAnsi="Encode Sans Compressed"/>
          <w:color w:val="000000" w:themeColor="text1"/>
          <w:sz w:val="22"/>
          <w:szCs w:val="22"/>
        </w:rPr>
        <w:t>……………………………………………………………………………………………………………………………………………………………</w:t>
      </w:r>
    </w:p>
    <w:p w14:paraId="247288A1" w14:textId="77777777" w:rsidR="00B44D0C" w:rsidRPr="0092601B" w:rsidRDefault="00B44D0C" w:rsidP="00B44D0C">
      <w:pPr>
        <w:suppressAutoHyphens w:val="0"/>
        <w:spacing w:line="288" w:lineRule="auto"/>
        <w:jc w:val="both"/>
        <w:rPr>
          <w:rFonts w:ascii="Encode Sans Compressed" w:hAnsi="Encode Sans Compressed"/>
          <w:color w:val="000000" w:themeColor="text1"/>
          <w:sz w:val="22"/>
          <w:szCs w:val="22"/>
        </w:rPr>
      </w:pPr>
      <w:r w:rsidRPr="0092601B">
        <w:rPr>
          <w:rFonts w:ascii="Encode Sans Compressed" w:hAnsi="Encode Sans Compressed"/>
          <w:color w:val="000000" w:themeColor="text1"/>
          <w:sz w:val="22"/>
          <w:szCs w:val="22"/>
        </w:rPr>
        <w:t>(</w:t>
      </w:r>
      <w:r w:rsidRPr="0092601B">
        <w:rPr>
          <w:rFonts w:ascii="Encode Sans Compressed" w:hAnsi="Encode Sans Compressed"/>
          <w:i/>
          <w:color w:val="000000" w:themeColor="text1"/>
          <w:sz w:val="22"/>
          <w:szCs w:val="22"/>
        </w:rPr>
        <w:t>należy podać adres strony internetowej z której zamawiający może samodzielnie pobrać dokument):</w:t>
      </w:r>
    </w:p>
    <w:p w14:paraId="58F04913" w14:textId="77777777" w:rsidR="00B44D0C" w:rsidRPr="00F1285B" w:rsidRDefault="00B44D0C" w:rsidP="00B44D0C">
      <w:pPr>
        <w:pStyle w:val="Akapitzlist"/>
        <w:suppressAutoHyphens w:val="0"/>
        <w:spacing w:line="288" w:lineRule="auto"/>
        <w:ind w:left="284"/>
        <w:jc w:val="both"/>
        <w:rPr>
          <w:rFonts w:ascii="Encode Sans Compressed" w:hAnsi="Encode Sans Compressed"/>
          <w:color w:val="000000" w:themeColor="text1"/>
          <w:sz w:val="22"/>
          <w:szCs w:val="22"/>
          <w:highlight w:val="yellow"/>
        </w:rPr>
      </w:pPr>
    </w:p>
    <w:p w14:paraId="15304DC6" w14:textId="25326921" w:rsidR="00B44D0C" w:rsidRPr="0092601B" w:rsidRDefault="00B44D0C" w:rsidP="00B44D0C">
      <w:pPr>
        <w:spacing w:line="288" w:lineRule="auto"/>
        <w:jc w:val="both"/>
        <w:rPr>
          <w:rFonts w:ascii="Encode Sans Compressed" w:hAnsi="Encode Sans Compressed"/>
          <w:i/>
          <w:color w:val="000000" w:themeColor="text1"/>
          <w:sz w:val="18"/>
          <w:szCs w:val="18"/>
        </w:rPr>
      </w:pPr>
      <w:r w:rsidRPr="0092601B">
        <w:rPr>
          <w:rFonts w:ascii="Encode Sans Compressed" w:hAnsi="Encode Sans Compressed"/>
          <w:i/>
          <w:color w:val="000000" w:themeColor="text1"/>
          <w:sz w:val="18"/>
          <w:szCs w:val="18"/>
        </w:rPr>
        <w:t xml:space="preserve">/Zamawiający nie wzywa do złożenia podmiotowych środków dowodowych, jeżeli może je uzyskać za pomocą bezpłatnych </w:t>
      </w:r>
      <w:r w:rsidR="006342B7" w:rsidRPr="0092601B">
        <w:rPr>
          <w:rFonts w:ascii="Encode Sans Compressed" w:hAnsi="Encode Sans Compressed"/>
          <w:i/>
          <w:color w:val="000000" w:themeColor="text1"/>
          <w:sz w:val="18"/>
          <w:szCs w:val="18"/>
        </w:rPr>
        <w:br/>
      </w:r>
      <w:r w:rsidRPr="0092601B">
        <w:rPr>
          <w:rFonts w:ascii="Encode Sans Compressed" w:hAnsi="Encode Sans Compressed"/>
          <w:i/>
          <w:color w:val="000000" w:themeColor="text1"/>
          <w:sz w:val="18"/>
          <w:szCs w:val="18"/>
        </w:rPr>
        <w:t xml:space="preserve">i ogólnodostępnych baz danych, w szczególności rejestrów publicznych w rozumieniu ustawy z dnia 17 lutego 2005 r. </w:t>
      </w:r>
      <w:r w:rsidR="006342B7" w:rsidRPr="0092601B">
        <w:rPr>
          <w:rFonts w:ascii="Encode Sans Compressed" w:hAnsi="Encode Sans Compressed"/>
          <w:i/>
          <w:color w:val="000000" w:themeColor="text1"/>
          <w:sz w:val="18"/>
          <w:szCs w:val="18"/>
        </w:rPr>
        <w:br/>
      </w:r>
      <w:r w:rsidRPr="0092601B">
        <w:rPr>
          <w:rFonts w:ascii="Encode Sans Compressed" w:hAnsi="Encode Sans Compressed"/>
          <w:i/>
          <w:color w:val="000000" w:themeColor="text1"/>
          <w:sz w:val="18"/>
          <w:szCs w:val="18"/>
        </w:rPr>
        <w:t>o informatyzacji działalności podmiotów realizujących zadania publiczne, o ile wykonawca wskazał w oświadczeniu, o którym mowa w art. 125 ust. 1, dane umożliwiające dostęp do tych środków./</w:t>
      </w:r>
    </w:p>
    <w:p w14:paraId="125608BB" w14:textId="77777777" w:rsidR="00405088" w:rsidRPr="0092601B" w:rsidRDefault="00405088" w:rsidP="00405088">
      <w:pPr>
        <w:spacing w:line="288" w:lineRule="auto"/>
        <w:jc w:val="both"/>
        <w:rPr>
          <w:rFonts w:ascii="Encode Sans Compressed" w:hAnsi="Encode Sans Compressed"/>
          <w:color w:val="000000" w:themeColor="text1"/>
          <w:sz w:val="22"/>
          <w:szCs w:val="22"/>
        </w:rPr>
      </w:pPr>
    </w:p>
    <w:p w14:paraId="0999AE00" w14:textId="77777777" w:rsidR="00405088" w:rsidRPr="0092601B" w:rsidRDefault="00405088" w:rsidP="00405088">
      <w:pPr>
        <w:spacing w:line="288" w:lineRule="auto"/>
        <w:jc w:val="both"/>
        <w:rPr>
          <w:rFonts w:ascii="Encode Sans Compressed" w:hAnsi="Encode Sans Compressed" w:cs="Arial"/>
          <w:color w:val="000000" w:themeColor="text1"/>
          <w:sz w:val="22"/>
          <w:szCs w:val="22"/>
        </w:rPr>
      </w:pPr>
    </w:p>
    <w:p w14:paraId="67B4F516" w14:textId="77777777" w:rsidR="00405088" w:rsidRPr="0092601B" w:rsidRDefault="00405088" w:rsidP="00405088">
      <w:pPr>
        <w:spacing w:line="288" w:lineRule="auto"/>
        <w:jc w:val="both"/>
        <w:rPr>
          <w:rFonts w:ascii="Encode Sans Compressed" w:hAnsi="Encode Sans Compressed"/>
          <w:color w:val="000000" w:themeColor="text1"/>
          <w:sz w:val="22"/>
          <w:szCs w:val="22"/>
        </w:rPr>
      </w:pPr>
      <w:r w:rsidRPr="0092601B">
        <w:rPr>
          <w:rFonts w:ascii="Encode Sans Compressed" w:hAnsi="Encode Sans Compressed"/>
          <w:color w:val="000000" w:themeColor="text1"/>
          <w:sz w:val="22"/>
          <w:szCs w:val="22"/>
        </w:rPr>
        <w:t>…………………….…….</w:t>
      </w:r>
      <w:r w:rsidRPr="0092601B">
        <w:rPr>
          <w:rFonts w:ascii="Encode Sans Compressed" w:hAnsi="Encode Sans Compressed"/>
          <w:i/>
          <w:color w:val="000000" w:themeColor="text1"/>
          <w:sz w:val="22"/>
          <w:szCs w:val="22"/>
        </w:rPr>
        <w:t xml:space="preserve">, </w:t>
      </w:r>
      <w:r w:rsidRPr="0092601B">
        <w:rPr>
          <w:rFonts w:ascii="Encode Sans Compressed" w:hAnsi="Encode Sans Compressed"/>
          <w:color w:val="000000" w:themeColor="text1"/>
          <w:sz w:val="22"/>
          <w:szCs w:val="22"/>
        </w:rPr>
        <w:t xml:space="preserve">dnia …………………. r. </w:t>
      </w:r>
    </w:p>
    <w:p w14:paraId="242B4AF3" w14:textId="77777777" w:rsidR="00405088" w:rsidRPr="0092601B" w:rsidRDefault="00405088" w:rsidP="00405088">
      <w:pPr>
        <w:spacing w:line="288" w:lineRule="auto"/>
        <w:jc w:val="both"/>
        <w:rPr>
          <w:rFonts w:ascii="Encode Sans Compressed" w:hAnsi="Encode Sans Compressed" w:cs="Arial"/>
          <w:color w:val="000000" w:themeColor="text1"/>
          <w:sz w:val="22"/>
          <w:szCs w:val="22"/>
        </w:rPr>
      </w:pPr>
      <w:r w:rsidRPr="0092601B">
        <w:rPr>
          <w:rFonts w:ascii="Encode Sans Compressed" w:hAnsi="Encode Sans Compressed"/>
          <w:i/>
          <w:color w:val="000000" w:themeColor="text1"/>
          <w:sz w:val="22"/>
          <w:szCs w:val="22"/>
        </w:rPr>
        <w:t>(miejscowość)</w:t>
      </w:r>
    </w:p>
    <w:p w14:paraId="2FD6FD9F" w14:textId="69DFA8D8" w:rsidR="00405088" w:rsidRPr="00F1285B" w:rsidRDefault="00405088" w:rsidP="00405088">
      <w:pPr>
        <w:spacing w:line="288" w:lineRule="auto"/>
        <w:jc w:val="center"/>
        <w:rPr>
          <w:rFonts w:ascii="Encode Sans Compressed" w:hAnsi="Encode Sans Compressed"/>
          <w:b/>
          <w:color w:val="000000" w:themeColor="text1"/>
          <w:sz w:val="22"/>
          <w:szCs w:val="22"/>
          <w:highlight w:val="yellow"/>
        </w:rPr>
      </w:pPr>
    </w:p>
    <w:p w14:paraId="2BE70CB8" w14:textId="78E809EE" w:rsidR="00405088" w:rsidRPr="0092601B" w:rsidRDefault="00405088" w:rsidP="00405088">
      <w:pPr>
        <w:spacing w:line="288" w:lineRule="auto"/>
        <w:jc w:val="center"/>
        <w:rPr>
          <w:rFonts w:ascii="Encode Sans Compressed" w:hAnsi="Encode Sans Compressed"/>
          <w:color w:val="000000" w:themeColor="text1"/>
          <w:sz w:val="22"/>
          <w:szCs w:val="22"/>
        </w:rPr>
      </w:pPr>
      <w:r w:rsidRPr="0092601B">
        <w:rPr>
          <w:rFonts w:ascii="Encode Sans Compressed" w:hAnsi="Encode Sans Compressed"/>
          <w:b/>
          <w:color w:val="000000" w:themeColor="text1"/>
          <w:sz w:val="22"/>
          <w:szCs w:val="22"/>
        </w:rPr>
        <w:lastRenderedPageBreak/>
        <w:t xml:space="preserve">INFORMACJA  DOTYCZĄCA WYKONAWCY (w przypadku, gdy Wykonawca wspólnie ubiega się </w:t>
      </w:r>
      <w:r w:rsidR="006342B7" w:rsidRPr="0092601B">
        <w:rPr>
          <w:rFonts w:ascii="Encode Sans Compressed" w:hAnsi="Encode Sans Compressed"/>
          <w:b/>
          <w:color w:val="000000" w:themeColor="text1"/>
          <w:sz w:val="22"/>
          <w:szCs w:val="22"/>
        </w:rPr>
        <w:br/>
      </w:r>
      <w:r w:rsidRPr="0092601B">
        <w:rPr>
          <w:rFonts w:ascii="Encode Sans Compressed" w:hAnsi="Encode Sans Compressed"/>
          <w:b/>
          <w:color w:val="000000" w:themeColor="text1"/>
          <w:sz w:val="22"/>
          <w:szCs w:val="22"/>
        </w:rPr>
        <w:t>o udzielenie zamówienia – konsorcja, spółki cywilne)*</w:t>
      </w:r>
    </w:p>
    <w:p w14:paraId="59DFAA69" w14:textId="77777777" w:rsidR="00405088" w:rsidRPr="0092601B" w:rsidRDefault="00405088" w:rsidP="00405088">
      <w:pPr>
        <w:spacing w:line="288" w:lineRule="auto"/>
        <w:rPr>
          <w:rFonts w:ascii="Encode Sans Compressed" w:hAnsi="Encode Sans Compressed"/>
          <w:color w:val="000000" w:themeColor="text1"/>
          <w:sz w:val="22"/>
          <w:szCs w:val="22"/>
        </w:rPr>
      </w:pPr>
    </w:p>
    <w:p w14:paraId="7499677E" w14:textId="3552195E" w:rsidR="00405088" w:rsidRPr="0092601B" w:rsidRDefault="00405088" w:rsidP="00405088">
      <w:pPr>
        <w:spacing w:line="288" w:lineRule="auto"/>
        <w:jc w:val="both"/>
        <w:rPr>
          <w:rFonts w:ascii="Encode Sans Compressed" w:hAnsi="Encode Sans Compressed"/>
          <w:color w:val="000000" w:themeColor="text1"/>
          <w:sz w:val="22"/>
          <w:szCs w:val="22"/>
        </w:rPr>
      </w:pPr>
      <w:r w:rsidRPr="0092601B">
        <w:rPr>
          <w:rFonts w:ascii="Encode Sans Compressed" w:hAnsi="Encode Sans Compressed"/>
          <w:color w:val="000000" w:themeColor="text1"/>
          <w:sz w:val="22"/>
          <w:szCs w:val="22"/>
        </w:rPr>
        <w:t>Oświadczam, że spełniam warunki udziału w postępowaniu określone przez Zamawiającego</w:t>
      </w:r>
      <w:r w:rsidRPr="0092601B">
        <w:rPr>
          <w:rFonts w:ascii="Encode Sans Compressed" w:hAnsi="Encode Sans Compressed"/>
          <w:b/>
          <w:color w:val="000000" w:themeColor="text1"/>
          <w:sz w:val="22"/>
          <w:szCs w:val="22"/>
        </w:rPr>
        <w:t>**</w:t>
      </w:r>
      <w:r w:rsidRPr="0092601B">
        <w:rPr>
          <w:rFonts w:ascii="Encode Sans Compressed" w:hAnsi="Encode Sans Compressed"/>
          <w:color w:val="000000" w:themeColor="text1"/>
          <w:sz w:val="22"/>
          <w:szCs w:val="22"/>
        </w:rPr>
        <w:t>:</w:t>
      </w:r>
    </w:p>
    <w:p w14:paraId="3C243573" w14:textId="1E6AE8F3" w:rsidR="00405088" w:rsidRPr="0092601B" w:rsidRDefault="00405088" w:rsidP="00210A77">
      <w:pPr>
        <w:pStyle w:val="Akapitzlist"/>
        <w:numPr>
          <w:ilvl w:val="0"/>
          <w:numId w:val="37"/>
        </w:numPr>
        <w:spacing w:line="288" w:lineRule="auto"/>
        <w:jc w:val="both"/>
        <w:rPr>
          <w:rFonts w:ascii="Encode Sans Compressed" w:eastAsia="Calibri" w:hAnsi="Encode Sans Compressed"/>
          <w:color w:val="000000" w:themeColor="text1"/>
          <w:sz w:val="22"/>
          <w:szCs w:val="22"/>
          <w:lang w:eastAsia="en-US"/>
        </w:rPr>
      </w:pPr>
      <w:r w:rsidRPr="0092601B">
        <w:rPr>
          <w:rFonts w:ascii="Encode Sans Compressed" w:eastAsia="Calibri" w:hAnsi="Encode Sans Compressed"/>
          <w:color w:val="000000" w:themeColor="text1"/>
          <w:sz w:val="22"/>
          <w:szCs w:val="22"/>
          <w:lang w:eastAsia="en-US"/>
        </w:rPr>
        <w:t xml:space="preserve">w pkt. 7.2. </w:t>
      </w:r>
      <w:proofErr w:type="spellStart"/>
      <w:r w:rsidRPr="0092601B">
        <w:rPr>
          <w:rFonts w:ascii="Encode Sans Compressed" w:eastAsia="Calibri" w:hAnsi="Encode Sans Compressed"/>
          <w:color w:val="000000" w:themeColor="text1"/>
          <w:sz w:val="22"/>
          <w:szCs w:val="22"/>
          <w:lang w:eastAsia="en-US"/>
        </w:rPr>
        <w:t>ppkt</w:t>
      </w:r>
      <w:proofErr w:type="spellEnd"/>
      <w:r w:rsidRPr="0092601B">
        <w:rPr>
          <w:rFonts w:ascii="Encode Sans Compressed" w:eastAsia="Calibri" w:hAnsi="Encode Sans Compressed"/>
          <w:color w:val="000000" w:themeColor="text1"/>
          <w:sz w:val="22"/>
          <w:szCs w:val="22"/>
          <w:lang w:eastAsia="en-US"/>
        </w:rPr>
        <w:t xml:space="preserve"> 1 Instrukcji dla Wykonawców (Tom I Rozdział 1 SWZ);</w:t>
      </w:r>
    </w:p>
    <w:p w14:paraId="45F9812E" w14:textId="210CBDC3" w:rsidR="00405088" w:rsidRPr="0092601B" w:rsidRDefault="00405088" w:rsidP="00210A77">
      <w:pPr>
        <w:pStyle w:val="Akapitzlist"/>
        <w:numPr>
          <w:ilvl w:val="0"/>
          <w:numId w:val="37"/>
        </w:numPr>
        <w:spacing w:line="288" w:lineRule="auto"/>
        <w:jc w:val="both"/>
        <w:rPr>
          <w:rFonts w:ascii="Encode Sans Compressed" w:eastAsia="Calibri" w:hAnsi="Encode Sans Compressed"/>
          <w:color w:val="000000" w:themeColor="text1"/>
          <w:sz w:val="22"/>
          <w:szCs w:val="22"/>
          <w:lang w:eastAsia="en-US"/>
        </w:rPr>
      </w:pPr>
      <w:r w:rsidRPr="0092601B">
        <w:rPr>
          <w:rFonts w:ascii="Encode Sans Compressed" w:eastAsia="Calibri" w:hAnsi="Encode Sans Compressed"/>
          <w:color w:val="000000" w:themeColor="text1"/>
          <w:sz w:val="22"/>
          <w:szCs w:val="22"/>
          <w:lang w:eastAsia="en-US"/>
        </w:rPr>
        <w:t xml:space="preserve">w pkt. 7.2. </w:t>
      </w:r>
      <w:proofErr w:type="spellStart"/>
      <w:r w:rsidRPr="0092601B">
        <w:rPr>
          <w:rFonts w:ascii="Encode Sans Compressed" w:eastAsia="Calibri" w:hAnsi="Encode Sans Compressed"/>
          <w:color w:val="000000" w:themeColor="text1"/>
          <w:sz w:val="22"/>
          <w:szCs w:val="22"/>
          <w:lang w:eastAsia="en-US"/>
        </w:rPr>
        <w:t>ppkt</w:t>
      </w:r>
      <w:proofErr w:type="spellEnd"/>
      <w:r w:rsidRPr="0092601B">
        <w:rPr>
          <w:rFonts w:ascii="Encode Sans Compressed" w:eastAsia="Calibri" w:hAnsi="Encode Sans Compressed"/>
          <w:color w:val="000000" w:themeColor="text1"/>
          <w:sz w:val="22"/>
          <w:szCs w:val="22"/>
          <w:lang w:eastAsia="en-US"/>
        </w:rPr>
        <w:t xml:space="preserve"> </w:t>
      </w:r>
      <w:r w:rsidR="00210A77" w:rsidRPr="0092601B">
        <w:rPr>
          <w:rFonts w:ascii="Encode Sans Compressed" w:eastAsia="Calibri" w:hAnsi="Encode Sans Compressed"/>
          <w:color w:val="000000" w:themeColor="text1"/>
          <w:sz w:val="22"/>
          <w:szCs w:val="22"/>
          <w:lang w:val="pl-PL" w:eastAsia="en-US"/>
        </w:rPr>
        <w:t>4 lit. a)</w:t>
      </w:r>
      <w:r w:rsidR="00B44D0C" w:rsidRPr="0092601B">
        <w:rPr>
          <w:rFonts w:ascii="Encode Sans Compressed" w:eastAsia="Calibri" w:hAnsi="Encode Sans Compressed"/>
          <w:color w:val="000000" w:themeColor="text1"/>
          <w:sz w:val="22"/>
          <w:szCs w:val="22"/>
          <w:lang w:val="pl-PL" w:eastAsia="en-US"/>
        </w:rPr>
        <w:t xml:space="preserve"> </w:t>
      </w:r>
      <w:r w:rsidRPr="0092601B">
        <w:rPr>
          <w:rFonts w:ascii="Encode Sans Compressed" w:eastAsia="Calibri" w:hAnsi="Encode Sans Compressed"/>
          <w:color w:val="000000" w:themeColor="text1"/>
          <w:sz w:val="22"/>
          <w:szCs w:val="22"/>
          <w:lang w:eastAsia="en-US"/>
        </w:rPr>
        <w:t>Instrukcji dla Wykonawców (Tom I Rozdział 1 SWZ);</w:t>
      </w:r>
    </w:p>
    <w:p w14:paraId="6279DA8D" w14:textId="36A2E58D" w:rsidR="00405088" w:rsidRPr="0092601B" w:rsidRDefault="00405088" w:rsidP="00210A77">
      <w:pPr>
        <w:pStyle w:val="Akapitzlist"/>
        <w:numPr>
          <w:ilvl w:val="0"/>
          <w:numId w:val="37"/>
        </w:numPr>
        <w:spacing w:line="288" w:lineRule="auto"/>
        <w:jc w:val="both"/>
        <w:rPr>
          <w:rFonts w:ascii="Encode Sans Compressed" w:eastAsia="Calibri" w:hAnsi="Encode Sans Compressed"/>
          <w:color w:val="000000" w:themeColor="text1"/>
          <w:sz w:val="22"/>
          <w:szCs w:val="22"/>
          <w:lang w:eastAsia="en-US"/>
        </w:rPr>
      </w:pPr>
      <w:r w:rsidRPr="0092601B">
        <w:rPr>
          <w:rFonts w:ascii="Encode Sans Compressed" w:eastAsia="Calibri" w:hAnsi="Encode Sans Compressed"/>
          <w:color w:val="000000" w:themeColor="text1"/>
          <w:sz w:val="22"/>
          <w:szCs w:val="22"/>
          <w:lang w:eastAsia="en-US"/>
        </w:rPr>
        <w:t xml:space="preserve">w pkt. 7.2. </w:t>
      </w:r>
      <w:proofErr w:type="spellStart"/>
      <w:r w:rsidRPr="0092601B">
        <w:rPr>
          <w:rFonts w:ascii="Encode Sans Compressed" w:eastAsia="Calibri" w:hAnsi="Encode Sans Compressed"/>
          <w:color w:val="000000" w:themeColor="text1"/>
          <w:sz w:val="22"/>
          <w:szCs w:val="22"/>
          <w:lang w:eastAsia="en-US"/>
        </w:rPr>
        <w:t>ppkt</w:t>
      </w:r>
      <w:proofErr w:type="spellEnd"/>
      <w:r w:rsidRPr="0092601B">
        <w:rPr>
          <w:rFonts w:ascii="Encode Sans Compressed" w:eastAsia="Calibri" w:hAnsi="Encode Sans Compressed"/>
          <w:color w:val="000000" w:themeColor="text1"/>
          <w:sz w:val="22"/>
          <w:szCs w:val="22"/>
          <w:lang w:eastAsia="en-US"/>
        </w:rPr>
        <w:t xml:space="preserve"> </w:t>
      </w:r>
      <w:r w:rsidR="00210A77" w:rsidRPr="0092601B">
        <w:rPr>
          <w:rFonts w:ascii="Encode Sans Compressed" w:eastAsia="Calibri" w:hAnsi="Encode Sans Compressed"/>
          <w:color w:val="000000" w:themeColor="text1"/>
          <w:sz w:val="22"/>
          <w:szCs w:val="22"/>
          <w:lang w:val="pl-PL" w:eastAsia="en-US"/>
        </w:rPr>
        <w:t>4 lit. b)</w:t>
      </w:r>
      <w:r w:rsidRPr="0092601B">
        <w:rPr>
          <w:rFonts w:ascii="Encode Sans Compressed" w:eastAsia="Calibri" w:hAnsi="Encode Sans Compressed"/>
          <w:color w:val="000000" w:themeColor="text1"/>
          <w:sz w:val="22"/>
          <w:szCs w:val="22"/>
          <w:lang w:eastAsia="en-US"/>
        </w:rPr>
        <w:t xml:space="preserve"> Instrukcji dla Wykonawców (Tom I Rozdział 1 SWZ);</w:t>
      </w:r>
    </w:p>
    <w:p w14:paraId="06F6DC2D" w14:textId="31CDE77A" w:rsidR="0092601B" w:rsidRPr="0092601B" w:rsidRDefault="0092601B" w:rsidP="0092601B">
      <w:pPr>
        <w:pStyle w:val="Akapitzlist"/>
        <w:numPr>
          <w:ilvl w:val="0"/>
          <w:numId w:val="37"/>
        </w:numPr>
        <w:spacing w:line="288" w:lineRule="auto"/>
        <w:jc w:val="both"/>
        <w:rPr>
          <w:rFonts w:ascii="Encode Sans Compressed" w:eastAsia="Calibri" w:hAnsi="Encode Sans Compressed"/>
          <w:color w:val="000000" w:themeColor="text1"/>
          <w:sz w:val="22"/>
          <w:szCs w:val="22"/>
          <w:lang w:eastAsia="en-US"/>
        </w:rPr>
      </w:pPr>
      <w:r w:rsidRPr="0092601B">
        <w:rPr>
          <w:rFonts w:ascii="Encode Sans Compressed" w:eastAsia="Calibri" w:hAnsi="Encode Sans Compressed"/>
          <w:color w:val="000000" w:themeColor="text1"/>
          <w:sz w:val="22"/>
          <w:szCs w:val="22"/>
          <w:lang w:eastAsia="en-US"/>
        </w:rPr>
        <w:t xml:space="preserve">w pkt. 7.2. </w:t>
      </w:r>
      <w:proofErr w:type="spellStart"/>
      <w:r w:rsidRPr="0092601B">
        <w:rPr>
          <w:rFonts w:ascii="Encode Sans Compressed" w:eastAsia="Calibri" w:hAnsi="Encode Sans Compressed"/>
          <w:color w:val="000000" w:themeColor="text1"/>
          <w:sz w:val="22"/>
          <w:szCs w:val="22"/>
          <w:lang w:eastAsia="en-US"/>
        </w:rPr>
        <w:t>ppkt</w:t>
      </w:r>
      <w:proofErr w:type="spellEnd"/>
      <w:r w:rsidRPr="0092601B">
        <w:rPr>
          <w:rFonts w:ascii="Encode Sans Compressed" w:eastAsia="Calibri" w:hAnsi="Encode Sans Compressed"/>
          <w:color w:val="000000" w:themeColor="text1"/>
          <w:sz w:val="22"/>
          <w:szCs w:val="22"/>
          <w:lang w:eastAsia="en-US"/>
        </w:rPr>
        <w:t xml:space="preserve"> </w:t>
      </w:r>
      <w:r w:rsidRPr="0092601B">
        <w:rPr>
          <w:rFonts w:ascii="Encode Sans Compressed" w:eastAsia="Calibri" w:hAnsi="Encode Sans Compressed"/>
          <w:color w:val="000000" w:themeColor="text1"/>
          <w:sz w:val="22"/>
          <w:szCs w:val="22"/>
          <w:lang w:val="pl-PL" w:eastAsia="en-US"/>
        </w:rPr>
        <w:t>4 lit. c)</w:t>
      </w:r>
      <w:r w:rsidRPr="0092601B">
        <w:rPr>
          <w:rFonts w:ascii="Encode Sans Compressed" w:eastAsia="Calibri" w:hAnsi="Encode Sans Compressed"/>
          <w:color w:val="000000" w:themeColor="text1"/>
          <w:sz w:val="22"/>
          <w:szCs w:val="22"/>
          <w:lang w:eastAsia="en-US"/>
        </w:rPr>
        <w:t xml:space="preserve"> Instrukcji dla Wykonawców (Tom I Rozdział 1 SWZ);</w:t>
      </w:r>
    </w:p>
    <w:p w14:paraId="40DF4680" w14:textId="77777777" w:rsidR="00405088" w:rsidRPr="0092601B" w:rsidRDefault="00405088" w:rsidP="00405088">
      <w:pPr>
        <w:spacing w:line="288" w:lineRule="auto"/>
        <w:jc w:val="both"/>
        <w:rPr>
          <w:rFonts w:ascii="Encode Sans Compressed" w:eastAsia="Calibri" w:hAnsi="Encode Sans Compressed"/>
          <w:color w:val="000000" w:themeColor="text1"/>
          <w:sz w:val="22"/>
          <w:szCs w:val="22"/>
          <w:lang w:eastAsia="en-US"/>
        </w:rPr>
      </w:pPr>
    </w:p>
    <w:p w14:paraId="01FA6364" w14:textId="77777777" w:rsidR="00B44D0C" w:rsidRPr="0092601B" w:rsidRDefault="00B44D0C" w:rsidP="00B44D0C">
      <w:pPr>
        <w:suppressAutoHyphens w:val="0"/>
        <w:spacing w:line="288" w:lineRule="auto"/>
        <w:jc w:val="both"/>
        <w:rPr>
          <w:rFonts w:ascii="Encode Sans Compressed" w:hAnsi="Encode Sans Compressed"/>
          <w:color w:val="000000" w:themeColor="text1"/>
          <w:sz w:val="22"/>
          <w:szCs w:val="22"/>
        </w:rPr>
      </w:pPr>
      <w:r w:rsidRPr="0092601B">
        <w:rPr>
          <w:rFonts w:ascii="Encode Sans Compressed" w:hAnsi="Encode Sans Compressed"/>
          <w:color w:val="000000" w:themeColor="text1"/>
          <w:sz w:val="22"/>
          <w:szCs w:val="22"/>
        </w:rPr>
        <w:t xml:space="preserve">Dane umożliwiające dostęp do podmiotowych środków dowodowych, o których mowa w pkt. 9.7 </w:t>
      </w:r>
      <w:proofErr w:type="spellStart"/>
      <w:r w:rsidRPr="0092601B">
        <w:rPr>
          <w:rFonts w:ascii="Encode Sans Compressed" w:hAnsi="Encode Sans Compressed"/>
          <w:color w:val="000000" w:themeColor="text1"/>
          <w:sz w:val="22"/>
          <w:szCs w:val="22"/>
        </w:rPr>
        <w:t>ppkt</w:t>
      </w:r>
      <w:proofErr w:type="spellEnd"/>
      <w:r w:rsidRPr="0092601B">
        <w:rPr>
          <w:rFonts w:ascii="Encode Sans Compressed" w:hAnsi="Encode Sans Compressed"/>
          <w:color w:val="000000" w:themeColor="text1"/>
          <w:sz w:val="22"/>
          <w:szCs w:val="22"/>
        </w:rPr>
        <w:t xml:space="preserve"> 1) Instrukcji dla Wykonawców (Tom I, Rozdział 1 SWZ): </w:t>
      </w:r>
    </w:p>
    <w:p w14:paraId="7DC3AAB2" w14:textId="44CF1EF0" w:rsidR="00B44D0C" w:rsidRPr="0092601B" w:rsidRDefault="00B44D0C" w:rsidP="00B44D0C">
      <w:pPr>
        <w:suppressAutoHyphens w:val="0"/>
        <w:spacing w:line="288" w:lineRule="auto"/>
        <w:jc w:val="both"/>
        <w:rPr>
          <w:rFonts w:ascii="Encode Sans Compressed" w:hAnsi="Encode Sans Compressed"/>
          <w:color w:val="000000" w:themeColor="text1"/>
          <w:sz w:val="22"/>
          <w:szCs w:val="22"/>
        </w:rPr>
      </w:pPr>
      <w:r w:rsidRPr="0092601B">
        <w:rPr>
          <w:rFonts w:ascii="Encode Sans Compressed" w:hAnsi="Encode Sans Compressed"/>
          <w:color w:val="000000" w:themeColor="text1"/>
          <w:sz w:val="22"/>
          <w:szCs w:val="22"/>
        </w:rPr>
        <w:t>……………………………………………………………………………………………………………………………………………………………</w:t>
      </w:r>
    </w:p>
    <w:p w14:paraId="567877C9" w14:textId="77777777" w:rsidR="00B44D0C" w:rsidRPr="0092601B" w:rsidRDefault="00B44D0C" w:rsidP="00B44D0C">
      <w:pPr>
        <w:suppressAutoHyphens w:val="0"/>
        <w:spacing w:line="288" w:lineRule="auto"/>
        <w:jc w:val="both"/>
        <w:rPr>
          <w:rFonts w:ascii="Encode Sans Compressed" w:hAnsi="Encode Sans Compressed"/>
          <w:color w:val="000000" w:themeColor="text1"/>
          <w:sz w:val="22"/>
          <w:szCs w:val="22"/>
        </w:rPr>
      </w:pPr>
      <w:r w:rsidRPr="0092601B">
        <w:rPr>
          <w:rFonts w:ascii="Encode Sans Compressed" w:hAnsi="Encode Sans Compressed"/>
          <w:color w:val="000000" w:themeColor="text1"/>
          <w:sz w:val="22"/>
          <w:szCs w:val="22"/>
        </w:rPr>
        <w:t>(</w:t>
      </w:r>
      <w:r w:rsidRPr="0092601B">
        <w:rPr>
          <w:rFonts w:ascii="Encode Sans Compressed" w:hAnsi="Encode Sans Compressed"/>
          <w:i/>
          <w:color w:val="000000" w:themeColor="text1"/>
          <w:sz w:val="22"/>
          <w:szCs w:val="22"/>
        </w:rPr>
        <w:t>należy podać adres strony internetowej z której zamawiający może samodzielnie pobrać dokument):</w:t>
      </w:r>
    </w:p>
    <w:p w14:paraId="66983402" w14:textId="77777777" w:rsidR="00B44D0C" w:rsidRPr="00F1285B" w:rsidRDefault="00B44D0C" w:rsidP="00B44D0C">
      <w:pPr>
        <w:pStyle w:val="Akapitzlist"/>
        <w:suppressAutoHyphens w:val="0"/>
        <w:spacing w:line="288" w:lineRule="auto"/>
        <w:ind w:left="284"/>
        <w:jc w:val="both"/>
        <w:rPr>
          <w:rFonts w:ascii="Encode Sans Compressed" w:hAnsi="Encode Sans Compressed"/>
          <w:color w:val="000000" w:themeColor="text1"/>
          <w:sz w:val="22"/>
          <w:szCs w:val="22"/>
          <w:highlight w:val="yellow"/>
        </w:rPr>
      </w:pPr>
    </w:p>
    <w:p w14:paraId="78101055" w14:textId="6056B198" w:rsidR="00B44D0C" w:rsidRPr="0092601B" w:rsidRDefault="00B44D0C" w:rsidP="00B44D0C">
      <w:pPr>
        <w:spacing w:line="288" w:lineRule="auto"/>
        <w:jc w:val="both"/>
        <w:rPr>
          <w:rFonts w:ascii="Encode Sans Compressed" w:hAnsi="Encode Sans Compressed"/>
          <w:i/>
          <w:color w:val="000000" w:themeColor="text1"/>
          <w:sz w:val="18"/>
          <w:szCs w:val="18"/>
        </w:rPr>
      </w:pPr>
      <w:r w:rsidRPr="0092601B">
        <w:rPr>
          <w:rFonts w:ascii="Encode Sans Compressed" w:hAnsi="Encode Sans Compressed"/>
          <w:i/>
          <w:color w:val="000000" w:themeColor="text1"/>
          <w:sz w:val="18"/>
          <w:szCs w:val="18"/>
        </w:rPr>
        <w:t xml:space="preserve">/Zamawiający nie wzywa do złożenia podmiotowych środków dowodowych, jeżeli może je uzyskać za pomocą bezpłatnych </w:t>
      </w:r>
      <w:r w:rsidR="006342B7" w:rsidRPr="0092601B">
        <w:rPr>
          <w:rFonts w:ascii="Encode Sans Compressed" w:hAnsi="Encode Sans Compressed"/>
          <w:i/>
          <w:color w:val="000000" w:themeColor="text1"/>
          <w:sz w:val="18"/>
          <w:szCs w:val="18"/>
        </w:rPr>
        <w:br/>
      </w:r>
      <w:r w:rsidRPr="0092601B">
        <w:rPr>
          <w:rFonts w:ascii="Encode Sans Compressed" w:hAnsi="Encode Sans Compressed"/>
          <w:i/>
          <w:color w:val="000000" w:themeColor="text1"/>
          <w:sz w:val="18"/>
          <w:szCs w:val="18"/>
        </w:rPr>
        <w:t xml:space="preserve">i ogólnodostępnych baz danych, w szczególności rejestrów publicznych w rozumieniu ustawy z dnia 17 lutego 2005 r. </w:t>
      </w:r>
      <w:r w:rsidR="006342B7" w:rsidRPr="0092601B">
        <w:rPr>
          <w:rFonts w:ascii="Encode Sans Compressed" w:hAnsi="Encode Sans Compressed"/>
          <w:i/>
          <w:color w:val="000000" w:themeColor="text1"/>
          <w:sz w:val="18"/>
          <w:szCs w:val="18"/>
        </w:rPr>
        <w:br/>
      </w:r>
      <w:r w:rsidRPr="0092601B">
        <w:rPr>
          <w:rFonts w:ascii="Encode Sans Compressed" w:hAnsi="Encode Sans Compressed"/>
          <w:i/>
          <w:color w:val="000000" w:themeColor="text1"/>
          <w:sz w:val="18"/>
          <w:szCs w:val="18"/>
        </w:rPr>
        <w:t>o informatyzacji działalności podmiotów realizujących zadania publiczne, o ile wykonawca wskazał w oświadczeniu, o którym mowa w art. 125 ust. 1, dane umożliwiające dostęp do tych środków./</w:t>
      </w:r>
    </w:p>
    <w:p w14:paraId="69548D5D" w14:textId="77777777" w:rsidR="00405088" w:rsidRPr="00F1285B" w:rsidRDefault="00405088" w:rsidP="00405088">
      <w:pPr>
        <w:spacing w:line="288" w:lineRule="auto"/>
        <w:jc w:val="both"/>
        <w:rPr>
          <w:rFonts w:ascii="Encode Sans Compressed" w:hAnsi="Encode Sans Compressed" w:cs="Arial"/>
          <w:color w:val="000000" w:themeColor="text1"/>
          <w:sz w:val="22"/>
          <w:szCs w:val="22"/>
          <w:highlight w:val="yellow"/>
        </w:rPr>
      </w:pPr>
    </w:p>
    <w:p w14:paraId="6BC016B4" w14:textId="77777777" w:rsidR="00405088" w:rsidRPr="0092601B" w:rsidRDefault="00405088" w:rsidP="00405088">
      <w:pPr>
        <w:spacing w:line="288" w:lineRule="auto"/>
        <w:jc w:val="both"/>
        <w:rPr>
          <w:rFonts w:ascii="Encode Sans Compressed" w:hAnsi="Encode Sans Compressed"/>
          <w:color w:val="000000" w:themeColor="text1"/>
          <w:sz w:val="22"/>
          <w:szCs w:val="22"/>
        </w:rPr>
      </w:pPr>
      <w:r w:rsidRPr="0092601B">
        <w:rPr>
          <w:rFonts w:ascii="Encode Sans Compressed" w:hAnsi="Encode Sans Compressed"/>
          <w:color w:val="000000" w:themeColor="text1"/>
          <w:sz w:val="22"/>
          <w:szCs w:val="22"/>
        </w:rPr>
        <w:t>…………………….…….</w:t>
      </w:r>
      <w:r w:rsidRPr="0092601B">
        <w:rPr>
          <w:rFonts w:ascii="Encode Sans Compressed" w:hAnsi="Encode Sans Compressed"/>
          <w:i/>
          <w:color w:val="000000" w:themeColor="text1"/>
          <w:sz w:val="22"/>
          <w:szCs w:val="22"/>
        </w:rPr>
        <w:t xml:space="preserve">, </w:t>
      </w:r>
      <w:r w:rsidRPr="0092601B">
        <w:rPr>
          <w:rFonts w:ascii="Encode Sans Compressed" w:hAnsi="Encode Sans Compressed"/>
          <w:color w:val="000000" w:themeColor="text1"/>
          <w:sz w:val="22"/>
          <w:szCs w:val="22"/>
        </w:rPr>
        <w:t xml:space="preserve">dnia …………………. r. </w:t>
      </w:r>
    </w:p>
    <w:p w14:paraId="4333E323" w14:textId="77777777" w:rsidR="00405088" w:rsidRPr="0092601B" w:rsidRDefault="00405088" w:rsidP="00405088">
      <w:pPr>
        <w:spacing w:line="288" w:lineRule="auto"/>
        <w:jc w:val="both"/>
        <w:rPr>
          <w:rFonts w:ascii="Encode Sans Compressed" w:hAnsi="Encode Sans Compressed" w:cs="Arial"/>
          <w:color w:val="000000" w:themeColor="text1"/>
          <w:sz w:val="22"/>
          <w:szCs w:val="22"/>
        </w:rPr>
      </w:pPr>
      <w:r w:rsidRPr="0092601B">
        <w:rPr>
          <w:rFonts w:ascii="Encode Sans Compressed" w:hAnsi="Encode Sans Compressed"/>
          <w:i/>
          <w:color w:val="000000" w:themeColor="text1"/>
          <w:sz w:val="22"/>
          <w:szCs w:val="22"/>
        </w:rPr>
        <w:t>(miejscowość)</w:t>
      </w:r>
    </w:p>
    <w:p w14:paraId="389D9759" w14:textId="416F1A59" w:rsidR="00405088" w:rsidRPr="0092601B" w:rsidRDefault="00405088" w:rsidP="00405088">
      <w:pPr>
        <w:spacing w:line="288" w:lineRule="auto"/>
        <w:jc w:val="center"/>
        <w:rPr>
          <w:rFonts w:ascii="Encode Sans Compressed" w:hAnsi="Encode Sans Compressed"/>
          <w:b/>
          <w:color w:val="000000" w:themeColor="text1"/>
          <w:sz w:val="22"/>
          <w:szCs w:val="22"/>
        </w:rPr>
      </w:pPr>
    </w:p>
    <w:p w14:paraId="10C3FED0" w14:textId="224D361B" w:rsidR="00405088" w:rsidRPr="0092601B" w:rsidRDefault="00405088" w:rsidP="00405088">
      <w:pPr>
        <w:spacing w:line="288" w:lineRule="auto"/>
        <w:jc w:val="center"/>
        <w:rPr>
          <w:rFonts w:ascii="Encode Sans Compressed" w:hAnsi="Encode Sans Compressed"/>
          <w:i/>
          <w:color w:val="000000" w:themeColor="text1"/>
          <w:sz w:val="22"/>
          <w:szCs w:val="22"/>
        </w:rPr>
      </w:pPr>
      <w:r w:rsidRPr="0092601B">
        <w:rPr>
          <w:rFonts w:ascii="Encode Sans Compressed" w:hAnsi="Encode Sans Compressed"/>
          <w:b/>
          <w:color w:val="000000" w:themeColor="text1"/>
          <w:sz w:val="22"/>
          <w:szCs w:val="22"/>
        </w:rPr>
        <w:t>OŚWIADCZENIE DOTYCZĄCE PODANYCH INFORMACJI:</w:t>
      </w:r>
    </w:p>
    <w:p w14:paraId="4A131DFF" w14:textId="77777777" w:rsidR="00405088" w:rsidRPr="0092601B" w:rsidRDefault="00405088" w:rsidP="00405088">
      <w:pPr>
        <w:spacing w:line="288" w:lineRule="auto"/>
        <w:ind w:left="5664" w:hanging="5664"/>
        <w:jc w:val="both"/>
        <w:rPr>
          <w:rFonts w:ascii="Encode Sans Compressed" w:hAnsi="Encode Sans Compressed" w:cs="Arial"/>
          <w:i/>
          <w:color w:val="000000" w:themeColor="text1"/>
          <w:sz w:val="22"/>
          <w:szCs w:val="22"/>
        </w:rPr>
      </w:pPr>
    </w:p>
    <w:p w14:paraId="5A728E76" w14:textId="77777777" w:rsidR="00405088" w:rsidRPr="0092601B" w:rsidRDefault="00405088" w:rsidP="00405088">
      <w:pPr>
        <w:spacing w:line="288" w:lineRule="auto"/>
        <w:jc w:val="both"/>
        <w:rPr>
          <w:rFonts w:ascii="Encode Sans Compressed" w:hAnsi="Encode Sans Compressed"/>
          <w:color w:val="000000" w:themeColor="text1"/>
          <w:sz w:val="22"/>
          <w:szCs w:val="22"/>
        </w:rPr>
      </w:pPr>
      <w:r w:rsidRPr="0092601B">
        <w:rPr>
          <w:rFonts w:ascii="Encode Sans Compressed" w:hAnsi="Encode Sans Compressed"/>
          <w:color w:val="000000" w:themeColor="text1"/>
          <w:sz w:val="22"/>
          <w:szCs w:val="22"/>
        </w:rPr>
        <w:t xml:space="preserve">Oświadczam, że wszystkie informacje podane w powyższych oświadczeniach są aktualne </w:t>
      </w:r>
      <w:r w:rsidRPr="0092601B">
        <w:rPr>
          <w:rFonts w:ascii="Encode Sans Compressed" w:hAnsi="Encode Sans Compressed"/>
          <w:color w:val="000000" w:themeColor="text1"/>
          <w:sz w:val="22"/>
          <w:szCs w:val="22"/>
        </w:rPr>
        <w:br/>
        <w:t>i zgodne z prawdą oraz zostały przedstawione z pełną świadomością konsekwencji wprowadzenia zamawiającego w błąd przy przedstawianiu informacji.</w:t>
      </w:r>
    </w:p>
    <w:p w14:paraId="77D02200" w14:textId="77777777" w:rsidR="00405088" w:rsidRPr="00F1285B" w:rsidRDefault="00405088" w:rsidP="00405088">
      <w:pPr>
        <w:spacing w:line="288" w:lineRule="auto"/>
        <w:jc w:val="both"/>
        <w:rPr>
          <w:rFonts w:ascii="Encode Sans Compressed" w:hAnsi="Encode Sans Compressed" w:cs="Arial"/>
          <w:color w:val="000000" w:themeColor="text1"/>
          <w:sz w:val="22"/>
          <w:szCs w:val="22"/>
          <w:highlight w:val="yellow"/>
        </w:rPr>
      </w:pPr>
    </w:p>
    <w:p w14:paraId="06B551BD" w14:textId="77777777" w:rsidR="00405088" w:rsidRPr="00F1285B" w:rsidRDefault="00405088" w:rsidP="00405088">
      <w:pPr>
        <w:spacing w:line="288" w:lineRule="auto"/>
        <w:jc w:val="both"/>
        <w:rPr>
          <w:rFonts w:ascii="Encode Sans Compressed" w:hAnsi="Encode Sans Compressed" w:cs="Arial"/>
          <w:color w:val="000000" w:themeColor="text1"/>
          <w:sz w:val="22"/>
          <w:szCs w:val="22"/>
          <w:highlight w:val="yellow"/>
        </w:rPr>
      </w:pPr>
    </w:p>
    <w:p w14:paraId="750D7D53" w14:textId="77777777" w:rsidR="00405088" w:rsidRPr="0092601B" w:rsidRDefault="00405088" w:rsidP="00405088">
      <w:pPr>
        <w:spacing w:line="288" w:lineRule="auto"/>
        <w:jc w:val="both"/>
        <w:rPr>
          <w:rFonts w:ascii="Encode Sans Compressed" w:hAnsi="Encode Sans Compressed"/>
          <w:color w:val="000000" w:themeColor="text1"/>
          <w:sz w:val="22"/>
          <w:szCs w:val="22"/>
        </w:rPr>
      </w:pPr>
      <w:r w:rsidRPr="0092601B">
        <w:rPr>
          <w:rFonts w:ascii="Encode Sans Compressed" w:hAnsi="Encode Sans Compressed"/>
          <w:color w:val="000000" w:themeColor="text1"/>
          <w:sz w:val="22"/>
          <w:szCs w:val="22"/>
        </w:rPr>
        <w:t>…………………….…….</w:t>
      </w:r>
      <w:r w:rsidRPr="0092601B">
        <w:rPr>
          <w:rFonts w:ascii="Encode Sans Compressed" w:hAnsi="Encode Sans Compressed"/>
          <w:i/>
          <w:color w:val="000000" w:themeColor="text1"/>
          <w:sz w:val="22"/>
          <w:szCs w:val="22"/>
        </w:rPr>
        <w:t xml:space="preserve">, </w:t>
      </w:r>
      <w:r w:rsidRPr="0092601B">
        <w:rPr>
          <w:rFonts w:ascii="Encode Sans Compressed" w:hAnsi="Encode Sans Compressed"/>
          <w:color w:val="000000" w:themeColor="text1"/>
          <w:sz w:val="22"/>
          <w:szCs w:val="22"/>
        </w:rPr>
        <w:t xml:space="preserve">dnia …………………. r. </w:t>
      </w:r>
    </w:p>
    <w:p w14:paraId="218DC5CD" w14:textId="77777777" w:rsidR="00405088" w:rsidRPr="0092601B" w:rsidRDefault="00405088" w:rsidP="00405088">
      <w:pPr>
        <w:spacing w:line="288" w:lineRule="auto"/>
        <w:jc w:val="both"/>
        <w:rPr>
          <w:rFonts w:ascii="Encode Sans Compressed" w:hAnsi="Encode Sans Compressed" w:cs="Arial"/>
          <w:color w:val="000000" w:themeColor="text1"/>
          <w:sz w:val="22"/>
          <w:szCs w:val="22"/>
        </w:rPr>
      </w:pPr>
      <w:r w:rsidRPr="0092601B">
        <w:rPr>
          <w:rFonts w:ascii="Encode Sans Compressed" w:hAnsi="Encode Sans Compressed"/>
          <w:i/>
          <w:color w:val="000000" w:themeColor="text1"/>
          <w:sz w:val="22"/>
          <w:szCs w:val="22"/>
        </w:rPr>
        <w:t>(miejscowość)</w:t>
      </w:r>
    </w:p>
    <w:p w14:paraId="6BD98696" w14:textId="63A93717" w:rsidR="009C611C" w:rsidRPr="0092601B" w:rsidRDefault="009C611C" w:rsidP="00405088">
      <w:pPr>
        <w:spacing w:line="288" w:lineRule="auto"/>
        <w:ind w:firstLine="5664"/>
        <w:jc w:val="center"/>
        <w:rPr>
          <w:rFonts w:ascii="Encode Sans Compressed" w:hAnsi="Encode Sans Compressed" w:cs="Arial"/>
          <w:color w:val="000000" w:themeColor="text1"/>
          <w:sz w:val="22"/>
          <w:szCs w:val="22"/>
        </w:rPr>
      </w:pPr>
    </w:p>
    <w:p w14:paraId="655809AF" w14:textId="6E4D2CCD" w:rsidR="00405088" w:rsidRPr="0092601B" w:rsidRDefault="00405088" w:rsidP="00405088">
      <w:pPr>
        <w:spacing w:line="288" w:lineRule="auto"/>
        <w:ind w:firstLine="5664"/>
        <w:jc w:val="center"/>
        <w:rPr>
          <w:rFonts w:ascii="Encode Sans Compressed" w:hAnsi="Encode Sans Compressed" w:cs="Arial"/>
          <w:color w:val="000000" w:themeColor="text1"/>
          <w:sz w:val="22"/>
          <w:szCs w:val="22"/>
        </w:rPr>
      </w:pPr>
    </w:p>
    <w:p w14:paraId="21BCA624" w14:textId="688436DD" w:rsidR="00405088" w:rsidRPr="0092601B" w:rsidRDefault="00405088" w:rsidP="00405088">
      <w:pPr>
        <w:spacing w:line="288" w:lineRule="auto"/>
        <w:ind w:firstLine="5664"/>
        <w:jc w:val="center"/>
        <w:rPr>
          <w:rFonts w:ascii="Encode Sans Compressed" w:hAnsi="Encode Sans Compressed" w:cs="Arial"/>
          <w:color w:val="000000" w:themeColor="text1"/>
          <w:sz w:val="22"/>
          <w:szCs w:val="22"/>
        </w:rPr>
      </w:pPr>
    </w:p>
    <w:p w14:paraId="20A8CF99" w14:textId="77777777" w:rsidR="00405088" w:rsidRPr="0092601B" w:rsidRDefault="00405088" w:rsidP="00405088">
      <w:pPr>
        <w:spacing w:line="288" w:lineRule="auto"/>
        <w:ind w:firstLine="5664"/>
        <w:jc w:val="center"/>
        <w:rPr>
          <w:rFonts w:ascii="Encode Sans Compressed" w:hAnsi="Encode Sans Compressed" w:cs="Arial"/>
          <w:color w:val="000000" w:themeColor="text1"/>
          <w:sz w:val="22"/>
          <w:szCs w:val="22"/>
        </w:rPr>
      </w:pPr>
    </w:p>
    <w:p w14:paraId="234ED4D2" w14:textId="2F5E52C2" w:rsidR="00405088" w:rsidRPr="0092601B" w:rsidRDefault="00405088" w:rsidP="00405088">
      <w:pPr>
        <w:spacing w:line="288" w:lineRule="auto"/>
        <w:rPr>
          <w:rFonts w:ascii="Encode Sans Compressed" w:hAnsi="Encode Sans Compressed" w:cs="Arial"/>
          <w:b/>
          <w:color w:val="000000" w:themeColor="text1"/>
          <w:sz w:val="22"/>
          <w:szCs w:val="22"/>
        </w:rPr>
      </w:pPr>
      <w:r w:rsidRPr="0092601B">
        <w:rPr>
          <w:rFonts w:ascii="Encode Sans Compressed" w:hAnsi="Encode Sans Compressed" w:cs="Arial"/>
          <w:b/>
          <w:color w:val="000000" w:themeColor="text1"/>
          <w:sz w:val="22"/>
          <w:szCs w:val="22"/>
        </w:rPr>
        <w:t>* WYPEŁNIĆ ODPOWIEDNIE</w:t>
      </w:r>
    </w:p>
    <w:p w14:paraId="5099B617" w14:textId="32F73995" w:rsidR="00405088" w:rsidRPr="0092601B" w:rsidRDefault="00405088" w:rsidP="00405088">
      <w:pPr>
        <w:spacing w:line="288" w:lineRule="auto"/>
        <w:rPr>
          <w:rFonts w:ascii="Encode Sans Compressed" w:hAnsi="Encode Sans Compressed" w:cs="Arial"/>
          <w:b/>
          <w:color w:val="000000" w:themeColor="text1"/>
          <w:sz w:val="22"/>
          <w:szCs w:val="22"/>
        </w:rPr>
      </w:pPr>
      <w:r w:rsidRPr="0092601B">
        <w:rPr>
          <w:rFonts w:ascii="Encode Sans Compressed" w:hAnsi="Encode Sans Compressed" w:cs="Arial"/>
          <w:b/>
          <w:color w:val="000000" w:themeColor="text1"/>
          <w:sz w:val="22"/>
          <w:szCs w:val="22"/>
        </w:rPr>
        <w:t>** ZAZNACZYĆ/PODKREŚLIĆ ODPOWIE</w:t>
      </w:r>
      <w:r w:rsidR="00A9138B" w:rsidRPr="0092601B">
        <w:rPr>
          <w:rFonts w:ascii="Encode Sans Compressed" w:hAnsi="Encode Sans Compressed" w:cs="Arial"/>
          <w:b/>
          <w:color w:val="000000" w:themeColor="text1"/>
          <w:sz w:val="22"/>
          <w:szCs w:val="22"/>
        </w:rPr>
        <w:t>D</w:t>
      </w:r>
      <w:r w:rsidRPr="0092601B">
        <w:rPr>
          <w:rFonts w:ascii="Encode Sans Compressed" w:hAnsi="Encode Sans Compressed" w:cs="Arial"/>
          <w:b/>
          <w:color w:val="000000" w:themeColor="text1"/>
          <w:sz w:val="22"/>
          <w:szCs w:val="22"/>
        </w:rPr>
        <w:t>NIE</w:t>
      </w:r>
    </w:p>
    <w:p w14:paraId="473C64E6" w14:textId="7955015D" w:rsidR="00AE7141" w:rsidRPr="0092601B" w:rsidRDefault="00E4519F" w:rsidP="003A6C73">
      <w:pPr>
        <w:pStyle w:val="tytu"/>
        <w:pageBreakBefore/>
        <w:spacing w:line="288" w:lineRule="auto"/>
        <w:rPr>
          <w:rFonts w:ascii="Encode Sans Compressed" w:hAnsi="Encode Sans Compressed"/>
          <w:b/>
          <w:color w:val="000000" w:themeColor="text1"/>
          <w:sz w:val="22"/>
          <w:szCs w:val="22"/>
        </w:rPr>
      </w:pPr>
      <w:r w:rsidRPr="0092601B">
        <w:rPr>
          <w:rFonts w:ascii="Encode Sans Compressed" w:hAnsi="Encode Sans Compressed"/>
          <w:b/>
          <w:color w:val="000000" w:themeColor="text1"/>
          <w:sz w:val="22"/>
          <w:szCs w:val="22"/>
        </w:rPr>
        <w:lastRenderedPageBreak/>
        <w:t>Formularz 3.3.</w:t>
      </w:r>
    </w:p>
    <w:p w14:paraId="72F79F9F" w14:textId="77777777" w:rsidR="00AE7141" w:rsidRPr="0092601B" w:rsidRDefault="004E6B52" w:rsidP="001370E0">
      <w:pPr>
        <w:autoSpaceDE w:val="0"/>
        <w:autoSpaceDN w:val="0"/>
        <w:adjustRightInd w:val="0"/>
        <w:spacing w:line="288" w:lineRule="auto"/>
        <w:rPr>
          <w:rFonts w:ascii="Encode Sans Compressed" w:hAnsi="Encode Sans Compressed"/>
          <w:i/>
          <w:iCs/>
          <w:color w:val="000000" w:themeColor="text1"/>
          <w:sz w:val="22"/>
          <w:szCs w:val="22"/>
        </w:rPr>
      </w:pPr>
      <w:r w:rsidRPr="0092601B">
        <w:rPr>
          <w:rFonts w:ascii="Encode Sans Compressed" w:hAnsi="Encode Sans Compressed"/>
          <w:noProof/>
          <w:color w:val="000000" w:themeColor="text1"/>
          <w:sz w:val="22"/>
          <w:szCs w:val="22"/>
          <w:lang w:eastAsia="pl-PL"/>
        </w:rPr>
        <mc:AlternateContent>
          <mc:Choice Requires="wps">
            <w:drawing>
              <wp:anchor distT="0" distB="0" distL="114935" distR="114935" simplePos="0" relativeHeight="251660800" behindDoc="0" locked="0" layoutInCell="1" allowOverlap="1" wp14:anchorId="500240B9" wp14:editId="0179E5EF">
                <wp:simplePos x="0" y="0"/>
                <wp:positionH relativeFrom="column">
                  <wp:posOffset>19050</wp:posOffset>
                </wp:positionH>
                <wp:positionV relativeFrom="paragraph">
                  <wp:posOffset>149225</wp:posOffset>
                </wp:positionV>
                <wp:extent cx="5638800" cy="762000"/>
                <wp:effectExtent l="0" t="0" r="19050" b="19050"/>
                <wp:wrapTight wrapText="bothSides">
                  <wp:wrapPolygon edited="0">
                    <wp:start x="0" y="0"/>
                    <wp:lineTo x="0" y="21600"/>
                    <wp:lineTo x="21600" y="21600"/>
                    <wp:lineTo x="21600" y="0"/>
                    <wp:lineTo x="0" y="0"/>
                  </wp:wrapPolygon>
                </wp:wrapTight>
                <wp:docPr id="1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0" cy="762000"/>
                        </a:xfrm>
                        <a:prstGeom prst="rect">
                          <a:avLst/>
                        </a:prstGeom>
                        <a:solidFill>
                          <a:srgbClr val="C0C0C0"/>
                        </a:solidFill>
                        <a:ln w="6350" cmpd="sng">
                          <a:solidFill>
                            <a:srgbClr val="000000"/>
                          </a:solidFill>
                          <a:miter lim="800000"/>
                          <a:headEnd/>
                          <a:tailEnd/>
                        </a:ln>
                      </wps:spPr>
                      <wps:txbx>
                        <w:txbxContent>
                          <w:p w14:paraId="462EDB0C" w14:textId="77777777" w:rsidR="00457B59" w:rsidRPr="00AE7141" w:rsidRDefault="00457B59" w:rsidP="00AE7141">
                            <w:pPr>
                              <w:spacing w:before="120" w:after="120" w:line="288" w:lineRule="auto"/>
                              <w:jc w:val="center"/>
                              <w:rPr>
                                <w:b/>
                                <w:bCs/>
                                <w:color w:val="000000"/>
                              </w:rPr>
                            </w:pPr>
                            <w:r w:rsidRPr="00AE7141">
                              <w:rPr>
                                <w:b/>
                              </w:rPr>
                              <w:t xml:space="preserve">ZOBOWIĄZANIE  </w:t>
                            </w:r>
                            <w:r w:rsidRPr="00AE7141">
                              <w:rPr>
                                <w:b/>
                                <w:bCs/>
                                <w:color w:val="000000"/>
                              </w:rPr>
                              <w:t xml:space="preserve">PODMIOTU </w:t>
                            </w:r>
                          </w:p>
                          <w:p w14:paraId="0E963281" w14:textId="77777777" w:rsidR="00457B59" w:rsidRPr="00AE7141" w:rsidRDefault="00457B59" w:rsidP="0091603E">
                            <w:pPr>
                              <w:jc w:val="center"/>
                              <w:rPr>
                                <w:sz w:val="22"/>
                                <w:szCs w:val="22"/>
                              </w:rPr>
                            </w:pPr>
                            <w:r w:rsidRPr="00AE7141">
                              <w:rPr>
                                <w:b/>
                                <w:bCs/>
                                <w:color w:val="000000"/>
                                <w:sz w:val="22"/>
                                <w:szCs w:val="22"/>
                              </w:rPr>
                              <w:t>do oddania do dyspozycji Wykonawcy  niezbędnych zasobów na potrzeby realizacji zamówienia</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0240B9" id="_x0000_s1031" type="#_x0000_t202" style="position:absolute;margin-left:1.5pt;margin-top:11.75pt;width:444pt;height:60pt;z-index:25166080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" fillcolor="silver" strokeweight=".5pt">
                <v:textbox inset="7.45pt,3.85pt,7.45pt,3.85pt">
                  <w:txbxContent>
                    <w:p w14:paraId="462EDB0C" w14:textId="77777777" w:rsidR="00457B59" w:rsidRPr="00AE7141" w:rsidRDefault="00457B59" w:rsidP="00AE7141">
                      <w:pPr>
                        <w:spacing w:before="120" w:after="120" w:line="288" w:lineRule="auto"/>
                        <w:jc w:val="center"/>
                        <w:rPr>
                          <w:b/>
                          <w:bCs/>
                          <w:color w:val="000000"/>
                        </w:rPr>
                      </w:pPr>
                      <w:r w:rsidRPr="00AE7141">
                        <w:rPr>
                          <w:b/>
                        </w:rPr>
                        <w:t xml:space="preserve">ZOBOWIĄZANIE  </w:t>
                      </w:r>
                      <w:r w:rsidRPr="00AE7141">
                        <w:rPr>
                          <w:b/>
                          <w:bCs/>
                          <w:color w:val="000000"/>
                        </w:rPr>
                        <w:t xml:space="preserve">PODMIOTU </w:t>
                      </w:r>
                    </w:p>
                    <w:p w14:paraId="0E963281" w14:textId="77777777" w:rsidR="00457B59" w:rsidRPr="00AE7141" w:rsidRDefault="00457B59" w:rsidP="0091603E">
                      <w:pPr>
                        <w:jc w:val="center"/>
                        <w:rPr>
                          <w:sz w:val="22"/>
                          <w:szCs w:val="22"/>
                        </w:rPr>
                      </w:pPr>
                      <w:r w:rsidRPr="00AE7141">
                        <w:rPr>
                          <w:b/>
                          <w:bCs/>
                          <w:color w:val="000000"/>
                          <w:sz w:val="22"/>
                          <w:szCs w:val="22"/>
                        </w:rPr>
                        <w:t>do oddania do dyspozycji Wykonawcy  niezbędnych zasobów na potrzeby realizacji zamówienia</w:t>
                      </w:r>
                    </w:p>
                  </w:txbxContent>
                </v:textbox>
                <w10:wrap type="tight"/>
              </v:shape>
            </w:pict>
          </mc:Fallback>
        </mc:AlternateContent>
      </w:r>
      <w:r w:rsidR="00AE7141" w:rsidRPr="0092601B">
        <w:rPr>
          <w:rFonts w:ascii="Encode Sans Compressed" w:hAnsi="Encode Sans Compressed"/>
          <w:i/>
          <w:iCs/>
          <w:color w:val="000000" w:themeColor="text1"/>
          <w:sz w:val="22"/>
          <w:szCs w:val="22"/>
        </w:rPr>
        <w:t xml:space="preserve">UWAGA: </w:t>
      </w:r>
    </w:p>
    <w:p w14:paraId="20B38F53" w14:textId="77777777" w:rsidR="00AE7141" w:rsidRPr="0092601B" w:rsidRDefault="00AE7141" w:rsidP="002D5EEB">
      <w:pPr>
        <w:autoSpaceDE w:val="0"/>
        <w:autoSpaceDN w:val="0"/>
        <w:adjustRightInd w:val="0"/>
        <w:spacing w:line="288" w:lineRule="auto"/>
        <w:jc w:val="both"/>
        <w:rPr>
          <w:rFonts w:ascii="Encode Sans Compressed" w:hAnsi="Encode Sans Compressed"/>
          <w:color w:val="000000" w:themeColor="text1"/>
          <w:sz w:val="22"/>
          <w:szCs w:val="22"/>
        </w:rPr>
      </w:pPr>
      <w:r w:rsidRPr="0092601B">
        <w:rPr>
          <w:rFonts w:ascii="Encode Sans Compressed" w:hAnsi="Encode Sans Compressed"/>
          <w:i/>
          <w:iCs/>
          <w:color w:val="000000" w:themeColor="text1"/>
          <w:sz w:val="22"/>
          <w:szCs w:val="22"/>
        </w:rPr>
        <w:t xml:space="preserve">=&gt; Zamiast niniejszego Formularza można przedstawić inne dokumenty, w szczególności: </w:t>
      </w:r>
    </w:p>
    <w:p w14:paraId="238E20AC" w14:textId="59C0D9EC" w:rsidR="00AE7141" w:rsidRPr="0092601B" w:rsidRDefault="00AE7141" w:rsidP="002D5EEB">
      <w:pPr>
        <w:autoSpaceDE w:val="0"/>
        <w:autoSpaceDN w:val="0"/>
        <w:adjustRightInd w:val="0"/>
        <w:spacing w:line="288" w:lineRule="auto"/>
        <w:ind w:left="284"/>
        <w:jc w:val="both"/>
        <w:rPr>
          <w:rFonts w:ascii="Encode Sans Compressed" w:hAnsi="Encode Sans Compressed"/>
          <w:color w:val="000000" w:themeColor="text1"/>
          <w:sz w:val="22"/>
          <w:szCs w:val="22"/>
        </w:rPr>
      </w:pPr>
      <w:r w:rsidRPr="0092601B">
        <w:rPr>
          <w:rFonts w:ascii="Encode Sans Compressed" w:hAnsi="Encode Sans Compressed"/>
          <w:i/>
          <w:iCs/>
          <w:color w:val="000000" w:themeColor="text1"/>
          <w:sz w:val="22"/>
          <w:szCs w:val="22"/>
        </w:rPr>
        <w:t xml:space="preserve">•  zobowiązanie podmiotu, o którym mowa w art. </w:t>
      </w:r>
      <w:r w:rsidR="00A87322" w:rsidRPr="0092601B">
        <w:rPr>
          <w:rFonts w:ascii="Encode Sans Compressed" w:hAnsi="Encode Sans Compressed"/>
          <w:i/>
          <w:iCs/>
          <w:color w:val="000000" w:themeColor="text1"/>
          <w:sz w:val="22"/>
          <w:szCs w:val="22"/>
        </w:rPr>
        <w:t>118 ust. 3</w:t>
      </w:r>
      <w:r w:rsidRPr="0092601B">
        <w:rPr>
          <w:rFonts w:ascii="Encode Sans Compressed" w:hAnsi="Encode Sans Compressed"/>
          <w:i/>
          <w:iCs/>
          <w:color w:val="000000" w:themeColor="text1"/>
          <w:sz w:val="22"/>
          <w:szCs w:val="22"/>
        </w:rPr>
        <w:t xml:space="preserve"> ustawy </w:t>
      </w:r>
      <w:proofErr w:type="spellStart"/>
      <w:r w:rsidRPr="0092601B">
        <w:rPr>
          <w:rFonts w:ascii="Encode Sans Compressed" w:hAnsi="Encode Sans Compressed"/>
          <w:i/>
          <w:iCs/>
          <w:color w:val="000000" w:themeColor="text1"/>
          <w:sz w:val="22"/>
          <w:szCs w:val="22"/>
        </w:rPr>
        <w:t>Pzp</w:t>
      </w:r>
      <w:proofErr w:type="spellEnd"/>
      <w:r w:rsidRPr="0092601B">
        <w:rPr>
          <w:rFonts w:ascii="Encode Sans Compressed" w:hAnsi="Encode Sans Compressed"/>
          <w:i/>
          <w:iCs/>
          <w:color w:val="000000" w:themeColor="text1"/>
          <w:sz w:val="22"/>
          <w:szCs w:val="22"/>
        </w:rPr>
        <w:t xml:space="preserve"> </w:t>
      </w:r>
    </w:p>
    <w:p w14:paraId="1E881ED5" w14:textId="77777777" w:rsidR="00AE7141" w:rsidRPr="0092601B" w:rsidRDefault="00AE7141" w:rsidP="002D5EEB">
      <w:pPr>
        <w:autoSpaceDE w:val="0"/>
        <w:autoSpaceDN w:val="0"/>
        <w:adjustRightInd w:val="0"/>
        <w:spacing w:line="288" w:lineRule="auto"/>
        <w:ind w:left="284"/>
        <w:jc w:val="both"/>
        <w:rPr>
          <w:rFonts w:ascii="Encode Sans Compressed" w:hAnsi="Encode Sans Compressed"/>
          <w:color w:val="000000" w:themeColor="text1"/>
          <w:sz w:val="22"/>
          <w:szCs w:val="22"/>
        </w:rPr>
      </w:pPr>
      <w:r w:rsidRPr="0092601B">
        <w:rPr>
          <w:rFonts w:ascii="Encode Sans Compressed" w:hAnsi="Encode Sans Compressed"/>
          <w:i/>
          <w:iCs/>
          <w:color w:val="000000" w:themeColor="text1"/>
          <w:sz w:val="22"/>
          <w:szCs w:val="22"/>
        </w:rPr>
        <w:t xml:space="preserve">•  dokumenty określające: </w:t>
      </w:r>
    </w:p>
    <w:p w14:paraId="67139BA1" w14:textId="77777777" w:rsidR="00AE7141" w:rsidRPr="0092601B" w:rsidRDefault="00AE7141" w:rsidP="002D5EEB">
      <w:pPr>
        <w:autoSpaceDE w:val="0"/>
        <w:autoSpaceDN w:val="0"/>
        <w:adjustRightInd w:val="0"/>
        <w:spacing w:line="288" w:lineRule="auto"/>
        <w:ind w:left="284"/>
        <w:jc w:val="both"/>
        <w:rPr>
          <w:rFonts w:ascii="Encode Sans Compressed" w:hAnsi="Encode Sans Compressed"/>
          <w:color w:val="000000" w:themeColor="text1"/>
          <w:sz w:val="22"/>
          <w:szCs w:val="22"/>
        </w:rPr>
      </w:pPr>
      <w:r w:rsidRPr="0092601B">
        <w:rPr>
          <w:rFonts w:ascii="Encode Sans Compressed" w:hAnsi="Encode Sans Compressed"/>
          <w:i/>
          <w:iCs/>
          <w:color w:val="000000" w:themeColor="text1"/>
          <w:sz w:val="22"/>
          <w:szCs w:val="22"/>
        </w:rPr>
        <w:t xml:space="preserve">1) zakresu dostępnych Wykonawcy zasobów innego podmiotu, </w:t>
      </w:r>
    </w:p>
    <w:p w14:paraId="76466FEA" w14:textId="77777777" w:rsidR="00AE7141" w:rsidRPr="0092601B" w:rsidRDefault="00AE7141" w:rsidP="006342B7">
      <w:pPr>
        <w:autoSpaceDE w:val="0"/>
        <w:autoSpaceDN w:val="0"/>
        <w:adjustRightInd w:val="0"/>
        <w:spacing w:line="288" w:lineRule="auto"/>
        <w:ind w:left="284" w:right="-2"/>
        <w:jc w:val="both"/>
        <w:rPr>
          <w:rFonts w:ascii="Encode Sans Compressed" w:hAnsi="Encode Sans Compressed"/>
          <w:color w:val="000000" w:themeColor="text1"/>
          <w:sz w:val="22"/>
          <w:szCs w:val="22"/>
        </w:rPr>
      </w:pPr>
      <w:r w:rsidRPr="0092601B">
        <w:rPr>
          <w:rFonts w:ascii="Encode Sans Compressed" w:hAnsi="Encode Sans Compressed"/>
          <w:i/>
          <w:iCs/>
          <w:color w:val="000000" w:themeColor="text1"/>
          <w:sz w:val="22"/>
          <w:szCs w:val="22"/>
        </w:rPr>
        <w:t>2) sposobu wykorzystania zasobów innego podmiotu, przez Wykonawcę, przy wykonywaniu zamówienia publicznego,</w:t>
      </w:r>
    </w:p>
    <w:p w14:paraId="07404A97" w14:textId="2225C41D" w:rsidR="00AE7141" w:rsidRPr="0092601B" w:rsidRDefault="00AE7141" w:rsidP="002D5EEB">
      <w:pPr>
        <w:autoSpaceDE w:val="0"/>
        <w:autoSpaceDN w:val="0"/>
        <w:adjustRightInd w:val="0"/>
        <w:spacing w:line="288" w:lineRule="auto"/>
        <w:ind w:left="284"/>
        <w:jc w:val="both"/>
        <w:rPr>
          <w:rFonts w:ascii="Encode Sans Compressed" w:hAnsi="Encode Sans Compressed"/>
          <w:i/>
          <w:iCs/>
          <w:color w:val="000000" w:themeColor="text1"/>
          <w:sz w:val="22"/>
          <w:szCs w:val="22"/>
        </w:rPr>
      </w:pPr>
      <w:r w:rsidRPr="0092601B">
        <w:rPr>
          <w:rFonts w:ascii="Encode Sans Compressed" w:hAnsi="Encode Sans Compressed"/>
          <w:i/>
          <w:iCs/>
          <w:color w:val="000000" w:themeColor="text1"/>
          <w:sz w:val="22"/>
          <w:szCs w:val="22"/>
        </w:rPr>
        <w:t>3) zakres i okres udziału innego podmiotu przy wykonywaniu zamówienia publicznego</w:t>
      </w:r>
      <w:r w:rsidR="00743FB7" w:rsidRPr="0092601B">
        <w:rPr>
          <w:rFonts w:ascii="Encode Sans Compressed" w:hAnsi="Encode Sans Compressed"/>
          <w:i/>
          <w:iCs/>
          <w:color w:val="000000" w:themeColor="text1"/>
          <w:sz w:val="22"/>
          <w:szCs w:val="22"/>
        </w:rPr>
        <w:t>,</w:t>
      </w:r>
      <w:r w:rsidRPr="0092601B">
        <w:rPr>
          <w:rFonts w:ascii="Encode Sans Compressed" w:hAnsi="Encode Sans Compressed"/>
          <w:i/>
          <w:iCs/>
          <w:color w:val="000000" w:themeColor="text1"/>
          <w:sz w:val="22"/>
          <w:szCs w:val="22"/>
        </w:rPr>
        <w:t xml:space="preserve"> </w:t>
      </w:r>
    </w:p>
    <w:p w14:paraId="487A2998" w14:textId="2E247006" w:rsidR="00AE7141" w:rsidRPr="0092601B" w:rsidRDefault="00AE7141" w:rsidP="002D5EEB">
      <w:pPr>
        <w:autoSpaceDE w:val="0"/>
        <w:autoSpaceDN w:val="0"/>
        <w:adjustRightInd w:val="0"/>
        <w:spacing w:line="288" w:lineRule="auto"/>
        <w:ind w:left="284"/>
        <w:jc w:val="both"/>
        <w:rPr>
          <w:rFonts w:ascii="Encode Sans Compressed" w:hAnsi="Encode Sans Compressed"/>
          <w:i/>
          <w:iCs/>
          <w:color w:val="000000" w:themeColor="text1"/>
          <w:sz w:val="22"/>
          <w:szCs w:val="22"/>
        </w:rPr>
      </w:pPr>
      <w:r w:rsidRPr="0092601B">
        <w:rPr>
          <w:rFonts w:ascii="Encode Sans Compressed" w:hAnsi="Encode Sans Compressed"/>
          <w:i/>
          <w:iCs/>
          <w:color w:val="000000" w:themeColor="text1"/>
          <w:sz w:val="22"/>
          <w:szCs w:val="22"/>
        </w:rPr>
        <w:t xml:space="preserve">4) czy podmiot, na zdolnościach którego wykonawca polega w odniesieniu do warunków udziału </w:t>
      </w:r>
      <w:r w:rsidR="006342B7" w:rsidRPr="0092601B">
        <w:rPr>
          <w:rFonts w:ascii="Encode Sans Compressed" w:hAnsi="Encode Sans Compressed"/>
          <w:i/>
          <w:iCs/>
          <w:color w:val="000000" w:themeColor="text1"/>
          <w:sz w:val="22"/>
          <w:szCs w:val="22"/>
        </w:rPr>
        <w:br/>
      </w:r>
      <w:r w:rsidRPr="0092601B">
        <w:rPr>
          <w:rFonts w:ascii="Encode Sans Compressed" w:hAnsi="Encode Sans Compressed"/>
          <w:i/>
          <w:iCs/>
          <w:color w:val="000000" w:themeColor="text1"/>
          <w:sz w:val="22"/>
          <w:szCs w:val="22"/>
        </w:rPr>
        <w:t xml:space="preserve">w postępowaniu dotyczących wykształcenia, kwalifikacji zawodowych lub doświadczenia, zrealizuje roboty budowlane lub usługi, których wskazane zdolności dotyczą  </w:t>
      </w:r>
    </w:p>
    <w:p w14:paraId="119A828A" w14:textId="77777777" w:rsidR="00AE7141" w:rsidRPr="00F1285B" w:rsidRDefault="00AE7141" w:rsidP="001370E0">
      <w:pPr>
        <w:autoSpaceDE w:val="0"/>
        <w:autoSpaceDN w:val="0"/>
        <w:adjustRightInd w:val="0"/>
        <w:spacing w:line="288" w:lineRule="auto"/>
        <w:rPr>
          <w:rFonts w:ascii="Encode Sans Compressed" w:hAnsi="Encode Sans Compressed"/>
          <w:color w:val="000000" w:themeColor="text1"/>
          <w:sz w:val="22"/>
          <w:szCs w:val="22"/>
          <w:highlight w:val="yellow"/>
        </w:rPr>
      </w:pPr>
    </w:p>
    <w:p w14:paraId="6F8EA532" w14:textId="78D4F7D5" w:rsidR="008850A2" w:rsidRPr="0092601B" w:rsidRDefault="00AE7141" w:rsidP="008850A2">
      <w:pPr>
        <w:spacing w:line="288" w:lineRule="auto"/>
        <w:ind w:right="-286"/>
        <w:rPr>
          <w:rFonts w:ascii="Encode Sans Compressed" w:hAnsi="Encode Sans Compressed"/>
          <w:color w:val="000000" w:themeColor="text1"/>
          <w:sz w:val="22"/>
          <w:szCs w:val="22"/>
        </w:rPr>
      </w:pPr>
      <w:r w:rsidRPr="0092601B">
        <w:rPr>
          <w:rFonts w:ascii="Encode Sans Compressed" w:hAnsi="Encode Sans Compressed"/>
          <w:b/>
          <w:bCs/>
          <w:color w:val="000000" w:themeColor="text1"/>
          <w:sz w:val="22"/>
          <w:szCs w:val="22"/>
        </w:rPr>
        <w:t xml:space="preserve">W imieniu: </w:t>
      </w:r>
      <w:r w:rsidR="008850A2" w:rsidRPr="0092601B">
        <w:rPr>
          <w:rFonts w:ascii="Encode Sans Compressed" w:hAnsi="Encode Sans Compressed"/>
          <w:color w:val="000000" w:themeColor="text1"/>
          <w:sz w:val="22"/>
          <w:szCs w:val="22"/>
        </w:rPr>
        <w:t>…………………………………………………………………………………………………………………</w:t>
      </w:r>
      <w:r w:rsidR="00E4519F" w:rsidRPr="0092601B">
        <w:rPr>
          <w:rFonts w:ascii="Encode Sans Compressed" w:hAnsi="Encode Sans Compressed"/>
          <w:color w:val="000000" w:themeColor="text1"/>
          <w:sz w:val="22"/>
          <w:szCs w:val="22"/>
        </w:rPr>
        <w:t>………………………………………………</w:t>
      </w:r>
    </w:p>
    <w:p w14:paraId="4E6470CA" w14:textId="2BCD2922" w:rsidR="008850A2" w:rsidRPr="0092601B" w:rsidRDefault="008850A2" w:rsidP="008850A2">
      <w:pPr>
        <w:spacing w:line="288" w:lineRule="auto"/>
        <w:ind w:right="-286"/>
        <w:rPr>
          <w:rFonts w:ascii="Encode Sans Compressed" w:hAnsi="Encode Sans Compressed"/>
          <w:color w:val="000000" w:themeColor="text1"/>
          <w:sz w:val="22"/>
          <w:szCs w:val="22"/>
        </w:rPr>
      </w:pPr>
      <w:r w:rsidRPr="0092601B">
        <w:rPr>
          <w:rFonts w:ascii="Encode Sans Compressed" w:hAnsi="Encode Sans Compressed"/>
          <w:color w:val="000000" w:themeColor="text1"/>
          <w:sz w:val="22"/>
          <w:szCs w:val="22"/>
        </w:rPr>
        <w:t>…………………………………………………………………………………………………………………</w:t>
      </w:r>
      <w:r w:rsidR="00E4519F" w:rsidRPr="0092601B">
        <w:rPr>
          <w:rFonts w:ascii="Encode Sans Compressed" w:hAnsi="Encode Sans Compressed"/>
          <w:color w:val="000000" w:themeColor="text1"/>
          <w:sz w:val="22"/>
          <w:szCs w:val="22"/>
        </w:rPr>
        <w:t>………………………………………………</w:t>
      </w:r>
    </w:p>
    <w:p w14:paraId="7E47D882" w14:textId="4B42DB9E" w:rsidR="008850A2" w:rsidRPr="0092601B" w:rsidRDefault="008850A2" w:rsidP="008850A2">
      <w:pPr>
        <w:spacing w:line="288" w:lineRule="auto"/>
        <w:ind w:right="-286"/>
        <w:rPr>
          <w:rFonts w:ascii="Encode Sans Compressed" w:hAnsi="Encode Sans Compressed"/>
          <w:color w:val="000000" w:themeColor="text1"/>
          <w:sz w:val="22"/>
          <w:szCs w:val="22"/>
        </w:rPr>
      </w:pPr>
      <w:r w:rsidRPr="0092601B">
        <w:rPr>
          <w:rFonts w:ascii="Encode Sans Compressed" w:hAnsi="Encode Sans Compressed"/>
          <w:color w:val="000000" w:themeColor="text1"/>
          <w:sz w:val="22"/>
          <w:szCs w:val="22"/>
        </w:rPr>
        <w:t>…………………………………………………………………………………………………………………</w:t>
      </w:r>
      <w:r w:rsidR="00E4519F" w:rsidRPr="0092601B">
        <w:rPr>
          <w:rFonts w:ascii="Encode Sans Compressed" w:hAnsi="Encode Sans Compressed"/>
          <w:color w:val="000000" w:themeColor="text1"/>
          <w:sz w:val="22"/>
          <w:szCs w:val="22"/>
        </w:rPr>
        <w:t>………………………………………………</w:t>
      </w:r>
    </w:p>
    <w:p w14:paraId="2549FF58" w14:textId="704D39BD" w:rsidR="008850A2" w:rsidRPr="0092601B" w:rsidRDefault="008850A2" w:rsidP="008850A2">
      <w:pPr>
        <w:spacing w:line="288" w:lineRule="auto"/>
        <w:ind w:right="-286"/>
        <w:rPr>
          <w:rFonts w:ascii="Encode Sans Compressed" w:hAnsi="Encode Sans Compressed"/>
          <w:color w:val="000000" w:themeColor="text1"/>
          <w:sz w:val="22"/>
          <w:szCs w:val="22"/>
        </w:rPr>
      </w:pPr>
      <w:r w:rsidRPr="0092601B">
        <w:rPr>
          <w:rFonts w:ascii="Encode Sans Compressed" w:hAnsi="Encode Sans Compressed"/>
          <w:color w:val="000000" w:themeColor="text1"/>
          <w:sz w:val="22"/>
          <w:szCs w:val="22"/>
        </w:rPr>
        <w:t>…………………………………………………………………………………………………………………</w:t>
      </w:r>
      <w:r w:rsidR="00E4519F" w:rsidRPr="0092601B">
        <w:rPr>
          <w:rFonts w:ascii="Encode Sans Compressed" w:hAnsi="Encode Sans Compressed"/>
          <w:color w:val="000000" w:themeColor="text1"/>
          <w:sz w:val="22"/>
          <w:szCs w:val="22"/>
        </w:rPr>
        <w:t>………………………………………………</w:t>
      </w:r>
    </w:p>
    <w:p w14:paraId="22D5A039" w14:textId="77777777" w:rsidR="00AE7141" w:rsidRPr="0092601B" w:rsidRDefault="00AE7141" w:rsidP="002D5EEB">
      <w:pPr>
        <w:autoSpaceDE w:val="0"/>
        <w:autoSpaceDN w:val="0"/>
        <w:adjustRightInd w:val="0"/>
        <w:spacing w:line="288" w:lineRule="auto"/>
        <w:jc w:val="both"/>
        <w:rPr>
          <w:rFonts w:ascii="Encode Sans Compressed" w:hAnsi="Encode Sans Compressed"/>
          <w:i/>
          <w:iCs/>
          <w:color w:val="000000" w:themeColor="text1"/>
          <w:sz w:val="22"/>
          <w:szCs w:val="22"/>
        </w:rPr>
      </w:pPr>
      <w:r w:rsidRPr="0092601B">
        <w:rPr>
          <w:rFonts w:ascii="Encode Sans Compressed" w:hAnsi="Encode Sans Compressed"/>
          <w:i/>
          <w:color w:val="000000" w:themeColor="text1"/>
          <w:sz w:val="22"/>
          <w:szCs w:val="22"/>
        </w:rPr>
        <w:t xml:space="preserve">  (pełna nazwa/firma, adres,  NIP/PESEL, KRS/</w:t>
      </w:r>
      <w:proofErr w:type="spellStart"/>
      <w:r w:rsidRPr="0092601B">
        <w:rPr>
          <w:rFonts w:ascii="Encode Sans Compressed" w:hAnsi="Encode Sans Compressed"/>
          <w:i/>
          <w:color w:val="000000" w:themeColor="text1"/>
          <w:sz w:val="22"/>
          <w:szCs w:val="22"/>
        </w:rPr>
        <w:t>CEiDG</w:t>
      </w:r>
      <w:proofErr w:type="spellEnd"/>
      <w:r w:rsidRPr="0092601B">
        <w:rPr>
          <w:rFonts w:ascii="Encode Sans Compressed" w:hAnsi="Encode Sans Compressed"/>
          <w:i/>
          <w:color w:val="000000" w:themeColor="text1"/>
          <w:sz w:val="22"/>
          <w:szCs w:val="22"/>
        </w:rPr>
        <w:t xml:space="preserve"> </w:t>
      </w:r>
      <w:r w:rsidRPr="0092601B">
        <w:rPr>
          <w:rFonts w:ascii="Encode Sans Compressed" w:hAnsi="Encode Sans Compressed"/>
          <w:i/>
          <w:iCs/>
          <w:color w:val="000000" w:themeColor="text1"/>
          <w:sz w:val="22"/>
          <w:szCs w:val="22"/>
        </w:rPr>
        <w:t xml:space="preserve"> </w:t>
      </w:r>
      <w:r w:rsidRPr="0092601B">
        <w:rPr>
          <w:rFonts w:ascii="Encode Sans Compressed" w:hAnsi="Encode Sans Compressed"/>
          <w:i/>
          <w:color w:val="000000" w:themeColor="text1"/>
          <w:sz w:val="22"/>
          <w:szCs w:val="22"/>
        </w:rPr>
        <w:t>podmiotu n</w:t>
      </w:r>
      <w:r w:rsidRPr="0092601B">
        <w:rPr>
          <w:rFonts w:ascii="Encode Sans Compressed" w:hAnsi="Encode Sans Compressed"/>
          <w:i/>
          <w:iCs/>
          <w:color w:val="000000" w:themeColor="text1"/>
          <w:sz w:val="22"/>
          <w:szCs w:val="22"/>
        </w:rPr>
        <w:t>a zasobach którego polega Wykonawca)</w:t>
      </w:r>
    </w:p>
    <w:p w14:paraId="78706898" w14:textId="77777777" w:rsidR="00AE7141" w:rsidRPr="0092601B" w:rsidRDefault="00AE7141" w:rsidP="001370E0">
      <w:pPr>
        <w:autoSpaceDE w:val="0"/>
        <w:autoSpaceDN w:val="0"/>
        <w:adjustRightInd w:val="0"/>
        <w:spacing w:line="288" w:lineRule="auto"/>
        <w:rPr>
          <w:rFonts w:ascii="Encode Sans Compressed" w:hAnsi="Encode Sans Compressed"/>
          <w:color w:val="000000" w:themeColor="text1"/>
          <w:sz w:val="22"/>
          <w:szCs w:val="22"/>
        </w:rPr>
      </w:pPr>
    </w:p>
    <w:p w14:paraId="0B6990C6" w14:textId="77777777" w:rsidR="00AE7141" w:rsidRPr="0092601B" w:rsidRDefault="00AE7141" w:rsidP="001370E0">
      <w:pPr>
        <w:autoSpaceDE w:val="0"/>
        <w:autoSpaceDN w:val="0"/>
        <w:adjustRightInd w:val="0"/>
        <w:spacing w:line="288" w:lineRule="auto"/>
        <w:rPr>
          <w:rFonts w:ascii="Encode Sans Compressed" w:hAnsi="Encode Sans Compressed"/>
          <w:color w:val="000000" w:themeColor="text1"/>
          <w:sz w:val="22"/>
          <w:szCs w:val="22"/>
        </w:rPr>
      </w:pPr>
      <w:r w:rsidRPr="0092601B">
        <w:rPr>
          <w:rFonts w:ascii="Encode Sans Compressed" w:hAnsi="Encode Sans Compressed"/>
          <w:color w:val="000000" w:themeColor="text1"/>
          <w:sz w:val="22"/>
          <w:szCs w:val="22"/>
        </w:rPr>
        <w:t xml:space="preserve">zobowiązuję się do oddania swoich zasobów </w:t>
      </w:r>
    </w:p>
    <w:p w14:paraId="7023B559" w14:textId="24F11C7B" w:rsidR="002D5EEB" w:rsidRPr="0092601B" w:rsidRDefault="00AE7141" w:rsidP="001370E0">
      <w:pPr>
        <w:autoSpaceDE w:val="0"/>
        <w:autoSpaceDN w:val="0"/>
        <w:adjustRightInd w:val="0"/>
        <w:spacing w:line="288" w:lineRule="auto"/>
        <w:jc w:val="center"/>
        <w:rPr>
          <w:rFonts w:ascii="Encode Sans Compressed" w:hAnsi="Encode Sans Compressed"/>
          <w:color w:val="000000" w:themeColor="text1"/>
          <w:sz w:val="22"/>
          <w:szCs w:val="22"/>
        </w:rPr>
      </w:pPr>
      <w:r w:rsidRPr="0092601B">
        <w:rPr>
          <w:rFonts w:ascii="Encode Sans Compressed" w:hAnsi="Encode Sans Compressed"/>
          <w:color w:val="000000" w:themeColor="text1"/>
          <w:sz w:val="22"/>
          <w:szCs w:val="22"/>
        </w:rPr>
        <w:t>……………………………………………………………………………………………………………………………………………………………………………………………………………………………………………………………………………………………………………………</w:t>
      </w:r>
      <w:r w:rsidR="00E4519F" w:rsidRPr="0092601B">
        <w:rPr>
          <w:rFonts w:ascii="Encode Sans Compressed" w:hAnsi="Encode Sans Compressed"/>
          <w:color w:val="000000" w:themeColor="text1"/>
          <w:sz w:val="22"/>
          <w:szCs w:val="22"/>
        </w:rPr>
        <w:t>……</w:t>
      </w:r>
    </w:p>
    <w:p w14:paraId="6BE3B1A7" w14:textId="7804EDCC" w:rsidR="00AE7141" w:rsidRPr="0092601B" w:rsidRDefault="00AE7141" w:rsidP="001370E0">
      <w:pPr>
        <w:autoSpaceDE w:val="0"/>
        <w:autoSpaceDN w:val="0"/>
        <w:adjustRightInd w:val="0"/>
        <w:spacing w:line="288" w:lineRule="auto"/>
        <w:jc w:val="center"/>
        <w:rPr>
          <w:rFonts w:ascii="Encode Sans Compressed" w:hAnsi="Encode Sans Compressed"/>
          <w:color w:val="000000" w:themeColor="text1"/>
          <w:sz w:val="22"/>
          <w:szCs w:val="22"/>
        </w:rPr>
      </w:pPr>
      <w:r w:rsidRPr="0092601B">
        <w:rPr>
          <w:rFonts w:ascii="Encode Sans Compressed" w:hAnsi="Encode Sans Compressed"/>
          <w:i/>
          <w:iCs/>
          <w:color w:val="000000" w:themeColor="text1"/>
          <w:sz w:val="22"/>
          <w:szCs w:val="22"/>
        </w:rPr>
        <w:t xml:space="preserve"> (określenie zasobu – wiedza i doświadczenie , potencjał kadrowy, potencjał ekonomiczno-finansowy)                                </w:t>
      </w:r>
    </w:p>
    <w:p w14:paraId="19233693" w14:textId="77777777" w:rsidR="00AE7141" w:rsidRPr="00F1285B" w:rsidRDefault="00AE7141" w:rsidP="001370E0">
      <w:pPr>
        <w:autoSpaceDE w:val="0"/>
        <w:autoSpaceDN w:val="0"/>
        <w:adjustRightInd w:val="0"/>
        <w:spacing w:line="288" w:lineRule="auto"/>
        <w:rPr>
          <w:rFonts w:ascii="Encode Sans Compressed" w:hAnsi="Encode Sans Compressed"/>
          <w:color w:val="000000" w:themeColor="text1"/>
          <w:sz w:val="22"/>
          <w:szCs w:val="22"/>
          <w:highlight w:val="yellow"/>
        </w:rPr>
      </w:pPr>
    </w:p>
    <w:p w14:paraId="76F1763F" w14:textId="77777777" w:rsidR="00AE7141" w:rsidRPr="0092601B" w:rsidRDefault="00AE7141" w:rsidP="001370E0">
      <w:pPr>
        <w:autoSpaceDE w:val="0"/>
        <w:autoSpaceDN w:val="0"/>
        <w:adjustRightInd w:val="0"/>
        <w:spacing w:line="288" w:lineRule="auto"/>
        <w:rPr>
          <w:rFonts w:ascii="Encode Sans Compressed" w:hAnsi="Encode Sans Compressed"/>
          <w:color w:val="000000" w:themeColor="text1"/>
          <w:sz w:val="22"/>
          <w:szCs w:val="22"/>
        </w:rPr>
      </w:pPr>
      <w:r w:rsidRPr="0092601B">
        <w:rPr>
          <w:rFonts w:ascii="Encode Sans Compressed" w:hAnsi="Encode Sans Compressed"/>
          <w:color w:val="000000" w:themeColor="text1"/>
          <w:sz w:val="22"/>
          <w:szCs w:val="22"/>
        </w:rPr>
        <w:t xml:space="preserve">do dyspozycji Wykonawcy: </w:t>
      </w:r>
    </w:p>
    <w:p w14:paraId="28524EB7" w14:textId="7FE15917" w:rsidR="008850A2" w:rsidRPr="0092601B" w:rsidRDefault="008850A2" w:rsidP="008850A2">
      <w:pPr>
        <w:spacing w:line="288" w:lineRule="auto"/>
        <w:ind w:right="-286"/>
        <w:rPr>
          <w:rFonts w:ascii="Encode Sans Compressed" w:hAnsi="Encode Sans Compressed"/>
          <w:color w:val="000000" w:themeColor="text1"/>
          <w:sz w:val="22"/>
          <w:szCs w:val="22"/>
        </w:rPr>
      </w:pPr>
      <w:r w:rsidRPr="0092601B">
        <w:rPr>
          <w:rFonts w:ascii="Encode Sans Compressed" w:hAnsi="Encode Sans Compressed"/>
          <w:color w:val="000000" w:themeColor="text1"/>
          <w:sz w:val="22"/>
          <w:szCs w:val="22"/>
        </w:rPr>
        <w:t>…………………………………………………………………………………………………………………</w:t>
      </w:r>
      <w:r w:rsidR="00E4519F" w:rsidRPr="0092601B">
        <w:rPr>
          <w:rFonts w:ascii="Encode Sans Compressed" w:hAnsi="Encode Sans Compressed"/>
          <w:color w:val="000000" w:themeColor="text1"/>
          <w:sz w:val="22"/>
          <w:szCs w:val="22"/>
        </w:rPr>
        <w:t>………………………………………………</w:t>
      </w:r>
    </w:p>
    <w:p w14:paraId="78A297D2" w14:textId="1C654FE8" w:rsidR="008850A2" w:rsidRPr="0092601B" w:rsidRDefault="008850A2" w:rsidP="008850A2">
      <w:pPr>
        <w:spacing w:line="288" w:lineRule="auto"/>
        <w:ind w:right="-286"/>
        <w:rPr>
          <w:rFonts w:ascii="Encode Sans Compressed" w:hAnsi="Encode Sans Compressed"/>
          <w:color w:val="000000" w:themeColor="text1"/>
          <w:sz w:val="22"/>
          <w:szCs w:val="22"/>
        </w:rPr>
      </w:pPr>
      <w:r w:rsidRPr="0092601B">
        <w:rPr>
          <w:rFonts w:ascii="Encode Sans Compressed" w:hAnsi="Encode Sans Compressed"/>
          <w:color w:val="000000" w:themeColor="text1"/>
          <w:sz w:val="22"/>
          <w:szCs w:val="22"/>
        </w:rPr>
        <w:t>…………………………………………………………………………………………………………………</w:t>
      </w:r>
      <w:r w:rsidR="00E4519F" w:rsidRPr="0092601B">
        <w:rPr>
          <w:rFonts w:ascii="Encode Sans Compressed" w:hAnsi="Encode Sans Compressed"/>
          <w:color w:val="000000" w:themeColor="text1"/>
          <w:sz w:val="22"/>
          <w:szCs w:val="22"/>
        </w:rPr>
        <w:t>………………………………………………</w:t>
      </w:r>
    </w:p>
    <w:p w14:paraId="10A74F39" w14:textId="00440A2B" w:rsidR="008850A2" w:rsidRPr="0092601B" w:rsidRDefault="008850A2" w:rsidP="008850A2">
      <w:pPr>
        <w:spacing w:line="288" w:lineRule="auto"/>
        <w:ind w:right="-286"/>
        <w:rPr>
          <w:rFonts w:ascii="Encode Sans Compressed" w:hAnsi="Encode Sans Compressed"/>
          <w:color w:val="000000" w:themeColor="text1"/>
          <w:sz w:val="22"/>
          <w:szCs w:val="22"/>
        </w:rPr>
      </w:pPr>
      <w:r w:rsidRPr="0092601B">
        <w:rPr>
          <w:rFonts w:ascii="Encode Sans Compressed" w:hAnsi="Encode Sans Compressed"/>
          <w:color w:val="000000" w:themeColor="text1"/>
          <w:sz w:val="22"/>
          <w:szCs w:val="22"/>
        </w:rPr>
        <w:t>…………………………………………………………………………………………………………………</w:t>
      </w:r>
      <w:r w:rsidR="00E4519F" w:rsidRPr="0092601B">
        <w:rPr>
          <w:rFonts w:ascii="Encode Sans Compressed" w:hAnsi="Encode Sans Compressed"/>
          <w:color w:val="000000" w:themeColor="text1"/>
          <w:sz w:val="22"/>
          <w:szCs w:val="22"/>
        </w:rPr>
        <w:t>………………………………………………</w:t>
      </w:r>
    </w:p>
    <w:p w14:paraId="7D9701F7" w14:textId="28791991" w:rsidR="008850A2" w:rsidRPr="0092601B" w:rsidRDefault="008850A2" w:rsidP="008850A2">
      <w:pPr>
        <w:spacing w:line="288" w:lineRule="auto"/>
        <w:ind w:right="-286"/>
        <w:rPr>
          <w:rFonts w:ascii="Encode Sans Compressed" w:hAnsi="Encode Sans Compressed"/>
          <w:color w:val="000000" w:themeColor="text1"/>
          <w:sz w:val="22"/>
          <w:szCs w:val="22"/>
        </w:rPr>
      </w:pPr>
      <w:r w:rsidRPr="0092601B">
        <w:rPr>
          <w:rFonts w:ascii="Encode Sans Compressed" w:hAnsi="Encode Sans Compressed"/>
          <w:color w:val="000000" w:themeColor="text1"/>
          <w:sz w:val="22"/>
          <w:szCs w:val="22"/>
        </w:rPr>
        <w:t>…………………………………………………………………………………………………………………</w:t>
      </w:r>
      <w:r w:rsidR="00E4519F" w:rsidRPr="0092601B">
        <w:rPr>
          <w:rFonts w:ascii="Encode Sans Compressed" w:hAnsi="Encode Sans Compressed"/>
          <w:color w:val="000000" w:themeColor="text1"/>
          <w:sz w:val="22"/>
          <w:szCs w:val="22"/>
        </w:rPr>
        <w:t>………………………………………………</w:t>
      </w:r>
    </w:p>
    <w:p w14:paraId="25334CC7" w14:textId="77777777" w:rsidR="00AE7141" w:rsidRPr="00F1285B" w:rsidRDefault="00AE7141" w:rsidP="001370E0">
      <w:pPr>
        <w:autoSpaceDE w:val="0"/>
        <w:autoSpaceDN w:val="0"/>
        <w:adjustRightInd w:val="0"/>
        <w:spacing w:line="288" w:lineRule="auto"/>
        <w:rPr>
          <w:rFonts w:ascii="Encode Sans Compressed" w:hAnsi="Encode Sans Compressed"/>
          <w:color w:val="000000" w:themeColor="text1"/>
          <w:sz w:val="22"/>
          <w:szCs w:val="22"/>
          <w:highlight w:val="yellow"/>
        </w:rPr>
      </w:pPr>
    </w:p>
    <w:p w14:paraId="3C15456F" w14:textId="77777777" w:rsidR="00AE7141" w:rsidRPr="0092601B" w:rsidRDefault="00AE7141" w:rsidP="001370E0">
      <w:pPr>
        <w:autoSpaceDE w:val="0"/>
        <w:autoSpaceDN w:val="0"/>
        <w:adjustRightInd w:val="0"/>
        <w:spacing w:line="288" w:lineRule="auto"/>
        <w:rPr>
          <w:rFonts w:ascii="Encode Sans Compressed" w:hAnsi="Encode Sans Compressed"/>
          <w:color w:val="000000" w:themeColor="text1"/>
          <w:sz w:val="22"/>
          <w:szCs w:val="22"/>
        </w:rPr>
      </w:pPr>
      <w:r w:rsidRPr="0092601B">
        <w:rPr>
          <w:rFonts w:ascii="Encode Sans Compressed" w:hAnsi="Encode Sans Compressed"/>
          <w:color w:val="000000" w:themeColor="text1"/>
          <w:sz w:val="22"/>
          <w:szCs w:val="22"/>
        </w:rPr>
        <w:t xml:space="preserve">przy wykonywaniu zamówienia pod nazwą: </w:t>
      </w:r>
    </w:p>
    <w:p w14:paraId="32312F73" w14:textId="593B53F1" w:rsidR="00191243" w:rsidRPr="0092601B" w:rsidRDefault="0092601B" w:rsidP="001370E0">
      <w:pPr>
        <w:autoSpaceDE w:val="0"/>
        <w:autoSpaceDN w:val="0"/>
        <w:adjustRightInd w:val="0"/>
        <w:spacing w:line="288" w:lineRule="auto"/>
        <w:rPr>
          <w:rFonts w:ascii="Encode Sans Compressed" w:hAnsi="Encode Sans Compressed"/>
          <w:bCs/>
          <w:color w:val="000000" w:themeColor="text1"/>
          <w:sz w:val="22"/>
          <w:szCs w:val="22"/>
        </w:rPr>
      </w:pPr>
      <w:r w:rsidRPr="0092601B">
        <w:rPr>
          <w:rFonts w:ascii="Encode Sans Compressed" w:hAnsi="Encode Sans Compressed"/>
          <w:bCs/>
          <w:color w:val="000000" w:themeColor="text1"/>
          <w:sz w:val="22"/>
          <w:szCs w:val="22"/>
        </w:rPr>
        <w:lastRenderedPageBreak/>
        <w:t>"Budowę dróg w miejscowościach: Mielżyn, Odrowąż i Gorzykowo"</w:t>
      </w:r>
      <w:r w:rsidR="00191243" w:rsidRPr="0092601B">
        <w:rPr>
          <w:rFonts w:ascii="Encode Sans Compressed" w:hAnsi="Encode Sans Compressed"/>
          <w:bCs/>
          <w:color w:val="000000" w:themeColor="text1"/>
          <w:sz w:val="22"/>
          <w:szCs w:val="22"/>
        </w:rPr>
        <w:t>.</w:t>
      </w:r>
    </w:p>
    <w:p w14:paraId="145B972D" w14:textId="23594177" w:rsidR="00AE7141" w:rsidRPr="0092601B" w:rsidRDefault="00AE7141" w:rsidP="001370E0">
      <w:pPr>
        <w:autoSpaceDE w:val="0"/>
        <w:autoSpaceDN w:val="0"/>
        <w:adjustRightInd w:val="0"/>
        <w:spacing w:line="288" w:lineRule="auto"/>
        <w:rPr>
          <w:rFonts w:ascii="Encode Sans Compressed" w:hAnsi="Encode Sans Compressed"/>
          <w:color w:val="000000" w:themeColor="text1"/>
          <w:sz w:val="22"/>
          <w:szCs w:val="22"/>
        </w:rPr>
      </w:pPr>
      <w:r w:rsidRPr="0092601B">
        <w:rPr>
          <w:rFonts w:ascii="Encode Sans Compressed" w:hAnsi="Encode Sans Compressed"/>
          <w:color w:val="000000" w:themeColor="text1"/>
          <w:sz w:val="22"/>
          <w:szCs w:val="22"/>
        </w:rPr>
        <w:t xml:space="preserve">Oświadczam, iż: </w:t>
      </w:r>
    </w:p>
    <w:p w14:paraId="18C34BDA" w14:textId="038FEA36" w:rsidR="00AE7141" w:rsidRPr="0092601B" w:rsidRDefault="00AE7141" w:rsidP="001370E0">
      <w:pPr>
        <w:autoSpaceDE w:val="0"/>
        <w:autoSpaceDN w:val="0"/>
        <w:adjustRightInd w:val="0"/>
        <w:spacing w:line="288" w:lineRule="auto"/>
        <w:rPr>
          <w:rFonts w:ascii="Encode Sans Compressed" w:hAnsi="Encode Sans Compressed"/>
          <w:color w:val="000000" w:themeColor="text1"/>
          <w:sz w:val="22"/>
          <w:szCs w:val="22"/>
        </w:rPr>
      </w:pPr>
      <w:r w:rsidRPr="0092601B">
        <w:rPr>
          <w:rFonts w:ascii="Encode Sans Compressed" w:hAnsi="Encode Sans Compressed"/>
          <w:color w:val="000000" w:themeColor="text1"/>
          <w:sz w:val="22"/>
          <w:szCs w:val="22"/>
        </w:rPr>
        <w:t xml:space="preserve">a) udostępniam Wykonawcy ww. zasoby, w następującym zakresie </w:t>
      </w:r>
      <w:r w:rsidRPr="0092601B">
        <w:rPr>
          <w:rFonts w:ascii="Encode Sans Compressed" w:hAnsi="Encode Sans Compressed"/>
          <w:i/>
          <w:color w:val="000000" w:themeColor="text1"/>
          <w:sz w:val="22"/>
          <w:szCs w:val="22"/>
        </w:rPr>
        <w:t>(należy podać informacje umożliwiające ocenę spełnienia waru</w:t>
      </w:r>
      <w:r w:rsidR="002326F4" w:rsidRPr="0092601B">
        <w:rPr>
          <w:rFonts w:ascii="Encode Sans Compressed" w:hAnsi="Encode Sans Compressed"/>
          <w:i/>
          <w:color w:val="000000" w:themeColor="text1"/>
          <w:sz w:val="22"/>
          <w:szCs w:val="22"/>
        </w:rPr>
        <w:t>nków przez udostępniane zasoby)</w:t>
      </w:r>
      <w:r w:rsidRPr="0092601B">
        <w:rPr>
          <w:rFonts w:ascii="Encode Sans Compressed" w:hAnsi="Encode Sans Compressed"/>
          <w:color w:val="000000" w:themeColor="text1"/>
          <w:sz w:val="22"/>
          <w:szCs w:val="22"/>
        </w:rPr>
        <w:t>: ………………………………………………………………………………………………………………………………………………………………………………………………………………………………………………………………………………</w:t>
      </w:r>
      <w:r w:rsidR="00E4519F" w:rsidRPr="0092601B">
        <w:rPr>
          <w:rFonts w:ascii="Encode Sans Compressed" w:hAnsi="Encode Sans Compressed"/>
          <w:color w:val="000000" w:themeColor="text1"/>
          <w:sz w:val="22"/>
          <w:szCs w:val="22"/>
        </w:rPr>
        <w:t>…………………………………………</w:t>
      </w:r>
    </w:p>
    <w:p w14:paraId="1741AE02" w14:textId="77777777" w:rsidR="00AE7141" w:rsidRPr="0092601B" w:rsidRDefault="00AE7141" w:rsidP="001370E0">
      <w:pPr>
        <w:autoSpaceDE w:val="0"/>
        <w:autoSpaceDN w:val="0"/>
        <w:adjustRightInd w:val="0"/>
        <w:spacing w:line="288" w:lineRule="auto"/>
        <w:rPr>
          <w:rFonts w:ascii="Encode Sans Compressed" w:hAnsi="Encode Sans Compressed"/>
          <w:color w:val="000000" w:themeColor="text1"/>
          <w:sz w:val="22"/>
          <w:szCs w:val="22"/>
        </w:rPr>
      </w:pPr>
      <w:r w:rsidRPr="0092601B">
        <w:rPr>
          <w:rFonts w:ascii="Encode Sans Compressed" w:hAnsi="Encode Sans Compressed"/>
          <w:color w:val="000000" w:themeColor="text1"/>
          <w:sz w:val="22"/>
          <w:szCs w:val="22"/>
        </w:rPr>
        <w:t>b) sposób wykorzystania udostępnionych przeze mnie zasobów będzie następujący:</w:t>
      </w:r>
    </w:p>
    <w:p w14:paraId="78829933" w14:textId="09386076" w:rsidR="00300ADE" w:rsidRPr="0092601B" w:rsidRDefault="00AE7141" w:rsidP="001370E0">
      <w:pPr>
        <w:autoSpaceDE w:val="0"/>
        <w:autoSpaceDN w:val="0"/>
        <w:adjustRightInd w:val="0"/>
        <w:spacing w:line="288" w:lineRule="auto"/>
        <w:rPr>
          <w:rFonts w:ascii="Encode Sans Compressed" w:hAnsi="Encode Sans Compressed"/>
          <w:color w:val="000000" w:themeColor="text1"/>
          <w:sz w:val="22"/>
          <w:szCs w:val="22"/>
        </w:rPr>
      </w:pPr>
      <w:r w:rsidRPr="0092601B">
        <w:rPr>
          <w:rFonts w:ascii="Encode Sans Compressed" w:hAnsi="Encode Sans Compressed"/>
          <w:color w:val="000000" w:themeColor="text1"/>
          <w:sz w:val="22"/>
          <w:szCs w:val="22"/>
        </w:rPr>
        <w:t>…………………………………………………………………………………………………………………………………………………………………………………………………………………………………………………………………………………………………………………………</w:t>
      </w:r>
    </w:p>
    <w:p w14:paraId="4DBD44F6" w14:textId="70FB6C9C" w:rsidR="00AE7141" w:rsidRPr="0092601B" w:rsidRDefault="00AE7141" w:rsidP="001370E0">
      <w:pPr>
        <w:autoSpaceDE w:val="0"/>
        <w:autoSpaceDN w:val="0"/>
        <w:adjustRightInd w:val="0"/>
        <w:spacing w:line="288" w:lineRule="auto"/>
        <w:rPr>
          <w:rFonts w:ascii="Encode Sans Compressed" w:hAnsi="Encode Sans Compressed"/>
          <w:color w:val="000000" w:themeColor="text1"/>
          <w:sz w:val="22"/>
          <w:szCs w:val="22"/>
        </w:rPr>
      </w:pPr>
      <w:r w:rsidRPr="0092601B">
        <w:rPr>
          <w:rFonts w:ascii="Encode Sans Compressed" w:hAnsi="Encode Sans Compressed"/>
          <w:color w:val="000000" w:themeColor="text1"/>
          <w:sz w:val="22"/>
          <w:szCs w:val="22"/>
        </w:rPr>
        <w:t xml:space="preserve">c) zakres i okres mojego udziału przy wykonywaniu zamówienia będzie następujący: </w:t>
      </w:r>
    </w:p>
    <w:p w14:paraId="710B8115" w14:textId="0CC51280" w:rsidR="00AE7141" w:rsidRPr="0092601B" w:rsidRDefault="00AE7141" w:rsidP="001370E0">
      <w:pPr>
        <w:autoSpaceDE w:val="0"/>
        <w:autoSpaceDN w:val="0"/>
        <w:adjustRightInd w:val="0"/>
        <w:spacing w:line="288" w:lineRule="auto"/>
        <w:rPr>
          <w:rFonts w:ascii="Encode Sans Compressed" w:hAnsi="Encode Sans Compressed"/>
          <w:color w:val="000000" w:themeColor="text1"/>
          <w:sz w:val="22"/>
          <w:szCs w:val="22"/>
        </w:rPr>
      </w:pPr>
      <w:r w:rsidRPr="0092601B">
        <w:rPr>
          <w:rFonts w:ascii="Encode Sans Compressed" w:hAnsi="Encode Sans Compressed"/>
          <w:color w:val="000000" w:themeColor="text1"/>
          <w:sz w:val="22"/>
          <w:szCs w:val="22"/>
        </w:rPr>
        <w:t>…………………………………………………………………………………………………………………………………………………………………………………………………………………………………………………………………………………………………………………………</w:t>
      </w:r>
    </w:p>
    <w:p w14:paraId="6163FC29" w14:textId="593C9CEA" w:rsidR="00AE7141" w:rsidRPr="0092601B" w:rsidRDefault="00AE7141" w:rsidP="001370E0">
      <w:pPr>
        <w:autoSpaceDE w:val="0"/>
        <w:autoSpaceDN w:val="0"/>
        <w:adjustRightInd w:val="0"/>
        <w:spacing w:line="288" w:lineRule="auto"/>
        <w:rPr>
          <w:rFonts w:ascii="Encode Sans Compressed" w:hAnsi="Encode Sans Compressed"/>
          <w:color w:val="000000" w:themeColor="text1"/>
          <w:sz w:val="22"/>
          <w:szCs w:val="22"/>
        </w:rPr>
      </w:pPr>
      <w:r w:rsidRPr="0092601B">
        <w:rPr>
          <w:rFonts w:ascii="Encode Sans Compressed" w:hAnsi="Encode Sans Compressed"/>
          <w:color w:val="000000" w:themeColor="text1"/>
          <w:sz w:val="22"/>
          <w:szCs w:val="22"/>
        </w:rPr>
        <w:t>d) będę realizował nw</w:t>
      </w:r>
      <w:r w:rsidR="00046975" w:rsidRPr="0092601B">
        <w:rPr>
          <w:rFonts w:ascii="Encode Sans Compressed" w:hAnsi="Encode Sans Compressed"/>
          <w:color w:val="000000" w:themeColor="text1"/>
          <w:sz w:val="22"/>
          <w:szCs w:val="22"/>
        </w:rPr>
        <w:t>.</w:t>
      </w:r>
      <w:r w:rsidRPr="0092601B">
        <w:rPr>
          <w:rFonts w:ascii="Encode Sans Compressed" w:hAnsi="Encode Sans Compressed"/>
          <w:color w:val="000000" w:themeColor="text1"/>
          <w:sz w:val="22"/>
          <w:szCs w:val="22"/>
        </w:rPr>
        <w:t xml:space="preserve"> roboty budowlane</w:t>
      </w:r>
      <w:r w:rsidR="00046975" w:rsidRPr="0092601B">
        <w:rPr>
          <w:rFonts w:ascii="Encode Sans Compressed" w:hAnsi="Encode Sans Compressed"/>
          <w:color w:val="000000" w:themeColor="text1"/>
          <w:sz w:val="22"/>
          <w:szCs w:val="22"/>
        </w:rPr>
        <w:t xml:space="preserve"> lub usługi</w:t>
      </w:r>
      <w:r w:rsidRPr="0092601B">
        <w:rPr>
          <w:rFonts w:ascii="Encode Sans Compressed" w:hAnsi="Encode Sans Compressed"/>
          <w:color w:val="000000" w:themeColor="text1"/>
          <w:sz w:val="22"/>
          <w:szCs w:val="22"/>
        </w:rPr>
        <w:t xml:space="preserve"> , których dotyczą udostępniane zasoby odnoszące się do warunków udziału</w:t>
      </w:r>
      <w:r w:rsidR="00046975" w:rsidRPr="0092601B">
        <w:rPr>
          <w:rFonts w:ascii="Encode Sans Compressed" w:hAnsi="Encode Sans Compressed"/>
          <w:color w:val="000000" w:themeColor="text1"/>
          <w:sz w:val="22"/>
          <w:szCs w:val="22"/>
        </w:rPr>
        <w:t xml:space="preserve"> w pos</w:t>
      </w:r>
      <w:r w:rsidR="00A87322" w:rsidRPr="0092601B">
        <w:rPr>
          <w:rFonts w:ascii="Encode Sans Compressed" w:hAnsi="Encode Sans Compressed"/>
          <w:color w:val="000000" w:themeColor="text1"/>
          <w:sz w:val="22"/>
          <w:szCs w:val="22"/>
        </w:rPr>
        <w:t>t</w:t>
      </w:r>
      <w:r w:rsidR="00046975" w:rsidRPr="0092601B">
        <w:rPr>
          <w:rFonts w:ascii="Encode Sans Compressed" w:hAnsi="Encode Sans Compressed"/>
          <w:color w:val="000000" w:themeColor="text1"/>
          <w:sz w:val="22"/>
          <w:szCs w:val="22"/>
        </w:rPr>
        <w:t>ępowaniu</w:t>
      </w:r>
      <w:r w:rsidRPr="0092601B">
        <w:rPr>
          <w:rFonts w:ascii="Encode Sans Compressed" w:hAnsi="Encode Sans Compressed"/>
          <w:color w:val="000000" w:themeColor="text1"/>
          <w:sz w:val="22"/>
          <w:szCs w:val="22"/>
        </w:rPr>
        <w:t xml:space="preserve"> , na których polega Wykonawca: …………………………………………………………………………………………………………………………………………………………………………………………………………………………………………………………………………………………………………………………</w:t>
      </w:r>
    </w:p>
    <w:p w14:paraId="53CDA2B6" w14:textId="0A848BD8" w:rsidR="00AE7141" w:rsidRPr="00F1285B" w:rsidRDefault="00AE7141" w:rsidP="001370E0">
      <w:pPr>
        <w:autoSpaceDE w:val="0"/>
        <w:autoSpaceDN w:val="0"/>
        <w:adjustRightInd w:val="0"/>
        <w:spacing w:line="288" w:lineRule="auto"/>
        <w:rPr>
          <w:rFonts w:ascii="Encode Sans Compressed" w:hAnsi="Encode Sans Compressed"/>
          <w:color w:val="000000" w:themeColor="text1"/>
          <w:sz w:val="22"/>
          <w:szCs w:val="22"/>
          <w:highlight w:val="yellow"/>
        </w:rPr>
      </w:pPr>
    </w:p>
    <w:p w14:paraId="40B9C22B" w14:textId="4FDF68CB" w:rsidR="00AE7E49" w:rsidRPr="0092601B" w:rsidRDefault="00AE7E49" w:rsidP="00AE7E49">
      <w:pPr>
        <w:pStyle w:val="Zwykytekst1"/>
        <w:spacing w:line="288" w:lineRule="auto"/>
        <w:jc w:val="both"/>
        <w:rPr>
          <w:rFonts w:ascii="Encode Sans Compressed" w:hAnsi="Encode Sans Compressed" w:cs="Times New Roman"/>
          <w:i/>
          <w:color w:val="000000" w:themeColor="text1"/>
          <w:sz w:val="22"/>
          <w:szCs w:val="22"/>
          <w:lang w:val="pl-PL"/>
        </w:rPr>
      </w:pPr>
      <w:r w:rsidRPr="0092601B">
        <w:rPr>
          <w:rFonts w:ascii="Encode Sans Compressed" w:hAnsi="Encode Sans Compressed" w:cs="Times New Roman"/>
          <w:b/>
          <w:color w:val="000000" w:themeColor="text1"/>
          <w:sz w:val="22"/>
          <w:szCs w:val="22"/>
          <w:lang w:val="pl-PL"/>
        </w:rPr>
        <w:t>Oświadczam</w:t>
      </w:r>
      <w:r w:rsidRPr="0092601B">
        <w:rPr>
          <w:rFonts w:ascii="Encode Sans Compressed" w:hAnsi="Encode Sans Compressed" w:cs="Times New Roman"/>
          <w:color w:val="000000" w:themeColor="text1"/>
          <w:sz w:val="22"/>
          <w:szCs w:val="22"/>
          <w:lang w:val="pl-PL"/>
        </w:rPr>
        <w:t>, że</w:t>
      </w:r>
      <w:r w:rsidR="00210A77" w:rsidRPr="0092601B">
        <w:rPr>
          <w:rFonts w:ascii="Encode Sans Compressed" w:hAnsi="Encode Sans Compressed" w:cs="Times New Roman"/>
          <w:color w:val="000000" w:themeColor="text1"/>
          <w:sz w:val="22"/>
          <w:szCs w:val="22"/>
          <w:lang w:val="pl-PL"/>
        </w:rPr>
        <w:t xml:space="preserve"> dokumenty, o których mowa w pkt. 15.4 </w:t>
      </w:r>
      <w:proofErr w:type="spellStart"/>
      <w:r w:rsidR="00210A77" w:rsidRPr="0092601B">
        <w:rPr>
          <w:rFonts w:ascii="Encode Sans Compressed" w:hAnsi="Encode Sans Compressed" w:cs="Times New Roman"/>
          <w:color w:val="000000" w:themeColor="text1"/>
          <w:sz w:val="22"/>
          <w:szCs w:val="22"/>
          <w:lang w:val="pl-PL"/>
        </w:rPr>
        <w:t>ppkt</w:t>
      </w:r>
      <w:proofErr w:type="spellEnd"/>
      <w:r w:rsidR="00210A77" w:rsidRPr="0092601B">
        <w:rPr>
          <w:rFonts w:ascii="Encode Sans Compressed" w:hAnsi="Encode Sans Compressed" w:cs="Times New Roman"/>
          <w:color w:val="000000" w:themeColor="text1"/>
          <w:sz w:val="22"/>
          <w:szCs w:val="22"/>
          <w:lang w:val="pl-PL"/>
        </w:rPr>
        <w:t xml:space="preserve"> 7 Instrukcji dla Wykonawców (Tom I, Rozdział 1 SWZ),</w:t>
      </w:r>
      <w:r w:rsidRPr="0092601B">
        <w:rPr>
          <w:rFonts w:ascii="Encode Sans Compressed" w:hAnsi="Encode Sans Compressed" w:cs="Times New Roman"/>
          <w:color w:val="000000" w:themeColor="text1"/>
          <w:sz w:val="22"/>
          <w:szCs w:val="22"/>
          <w:lang w:val="pl-PL"/>
        </w:rPr>
        <w:t xml:space="preserve"> określające zasady reprezentacji są dostępne na stronie internetowej (</w:t>
      </w:r>
      <w:r w:rsidRPr="0092601B">
        <w:rPr>
          <w:rFonts w:ascii="Encode Sans Compressed" w:hAnsi="Encode Sans Compressed" w:cs="Times New Roman"/>
          <w:i/>
          <w:color w:val="000000" w:themeColor="text1"/>
          <w:sz w:val="22"/>
          <w:szCs w:val="22"/>
          <w:lang w:val="pl-PL"/>
        </w:rPr>
        <w:t>należy podać adres strony internetowej z której zamawiający może samodzielnie pobrać dokument):</w:t>
      </w:r>
    </w:p>
    <w:p w14:paraId="0BAAD9ED" w14:textId="77777777" w:rsidR="00B44D0C" w:rsidRPr="0092601B" w:rsidRDefault="00B44D0C" w:rsidP="00AE7E49">
      <w:pPr>
        <w:pStyle w:val="Zwykytekst1"/>
        <w:spacing w:line="288" w:lineRule="auto"/>
        <w:jc w:val="both"/>
        <w:rPr>
          <w:rFonts w:ascii="Encode Sans Compressed" w:hAnsi="Encode Sans Compressed" w:cs="Times New Roman"/>
          <w:i/>
          <w:color w:val="000000" w:themeColor="text1"/>
          <w:sz w:val="22"/>
          <w:szCs w:val="22"/>
          <w:lang w:val="pl-PL"/>
        </w:rPr>
      </w:pPr>
    </w:p>
    <w:p w14:paraId="0A678DBC" w14:textId="6559119A" w:rsidR="00AE7E49" w:rsidRPr="0092601B" w:rsidRDefault="00AE7E49" w:rsidP="00AE7E49">
      <w:pPr>
        <w:pStyle w:val="Zwykytekst1"/>
        <w:spacing w:line="288" w:lineRule="auto"/>
        <w:jc w:val="both"/>
        <w:rPr>
          <w:rFonts w:ascii="Encode Sans Compressed" w:hAnsi="Encode Sans Compressed" w:cs="Times New Roman"/>
          <w:color w:val="000000" w:themeColor="text1"/>
          <w:sz w:val="22"/>
          <w:szCs w:val="22"/>
        </w:rPr>
      </w:pPr>
      <w:r w:rsidRPr="0092601B">
        <w:rPr>
          <w:rFonts w:ascii="Encode Sans Compressed" w:hAnsi="Encode Sans Compressed" w:cs="Times New Roman"/>
          <w:color w:val="000000" w:themeColor="text1"/>
          <w:sz w:val="22"/>
          <w:szCs w:val="22"/>
          <w:lang w:val="pl-PL"/>
        </w:rPr>
        <w:t>……………………………………………………………………………………………………………………………………………………………</w:t>
      </w:r>
    </w:p>
    <w:p w14:paraId="19F5845C" w14:textId="04BDA530" w:rsidR="00AE7E49" w:rsidRPr="00F1285B" w:rsidRDefault="00AE7E49" w:rsidP="001370E0">
      <w:pPr>
        <w:autoSpaceDE w:val="0"/>
        <w:autoSpaceDN w:val="0"/>
        <w:adjustRightInd w:val="0"/>
        <w:spacing w:line="288" w:lineRule="auto"/>
        <w:rPr>
          <w:rFonts w:ascii="Encode Sans Compressed" w:hAnsi="Encode Sans Compressed"/>
          <w:color w:val="000000" w:themeColor="text1"/>
          <w:sz w:val="22"/>
          <w:szCs w:val="22"/>
          <w:highlight w:val="yellow"/>
        </w:rPr>
      </w:pPr>
    </w:p>
    <w:p w14:paraId="7A76D409" w14:textId="74914F6D" w:rsidR="00AE7E49" w:rsidRPr="00F1285B" w:rsidRDefault="00AE7E49" w:rsidP="001370E0">
      <w:pPr>
        <w:autoSpaceDE w:val="0"/>
        <w:autoSpaceDN w:val="0"/>
        <w:adjustRightInd w:val="0"/>
        <w:spacing w:line="288" w:lineRule="auto"/>
        <w:rPr>
          <w:rFonts w:ascii="Encode Sans Compressed" w:hAnsi="Encode Sans Compressed"/>
          <w:color w:val="000000" w:themeColor="text1"/>
          <w:sz w:val="22"/>
          <w:szCs w:val="22"/>
          <w:highlight w:val="yellow"/>
        </w:rPr>
      </w:pPr>
    </w:p>
    <w:p w14:paraId="05A10BCD" w14:textId="76313E80" w:rsidR="00AE7E49" w:rsidRPr="00F1285B" w:rsidRDefault="00AE7E49" w:rsidP="001370E0">
      <w:pPr>
        <w:autoSpaceDE w:val="0"/>
        <w:autoSpaceDN w:val="0"/>
        <w:adjustRightInd w:val="0"/>
        <w:spacing w:line="288" w:lineRule="auto"/>
        <w:rPr>
          <w:rFonts w:ascii="Encode Sans Compressed" w:hAnsi="Encode Sans Compressed"/>
          <w:color w:val="000000" w:themeColor="text1"/>
          <w:sz w:val="22"/>
          <w:szCs w:val="22"/>
          <w:highlight w:val="yellow"/>
        </w:rPr>
      </w:pPr>
    </w:p>
    <w:p w14:paraId="5A37B1B4" w14:textId="77777777" w:rsidR="00AE7E49" w:rsidRPr="00F1285B" w:rsidRDefault="00AE7E49" w:rsidP="001370E0">
      <w:pPr>
        <w:autoSpaceDE w:val="0"/>
        <w:autoSpaceDN w:val="0"/>
        <w:adjustRightInd w:val="0"/>
        <w:spacing w:line="288" w:lineRule="auto"/>
        <w:rPr>
          <w:rFonts w:ascii="Encode Sans Compressed" w:hAnsi="Encode Sans Compressed"/>
          <w:color w:val="000000" w:themeColor="text1"/>
          <w:sz w:val="22"/>
          <w:szCs w:val="22"/>
          <w:highlight w:val="yellow"/>
        </w:rPr>
      </w:pPr>
    </w:p>
    <w:p w14:paraId="12E7F696" w14:textId="77777777" w:rsidR="00AE7141" w:rsidRPr="0092601B" w:rsidRDefault="00AE7141" w:rsidP="001370E0">
      <w:pPr>
        <w:autoSpaceDE w:val="0"/>
        <w:autoSpaceDN w:val="0"/>
        <w:adjustRightInd w:val="0"/>
        <w:spacing w:line="288" w:lineRule="auto"/>
        <w:rPr>
          <w:rFonts w:ascii="Encode Sans Compressed" w:hAnsi="Encode Sans Compressed"/>
          <w:color w:val="000000" w:themeColor="text1"/>
          <w:sz w:val="22"/>
          <w:szCs w:val="22"/>
        </w:rPr>
      </w:pPr>
    </w:p>
    <w:p w14:paraId="67EBA37E" w14:textId="77777777" w:rsidR="00AE7141" w:rsidRPr="0092601B" w:rsidRDefault="00AE7141" w:rsidP="001370E0">
      <w:pPr>
        <w:autoSpaceDE w:val="0"/>
        <w:autoSpaceDN w:val="0"/>
        <w:adjustRightInd w:val="0"/>
        <w:spacing w:line="288" w:lineRule="auto"/>
        <w:ind w:right="-493"/>
        <w:rPr>
          <w:rFonts w:ascii="Encode Sans Compressed" w:hAnsi="Encode Sans Compressed"/>
          <w:color w:val="000000" w:themeColor="text1"/>
          <w:sz w:val="22"/>
          <w:szCs w:val="22"/>
        </w:rPr>
      </w:pPr>
      <w:r w:rsidRPr="0092601B">
        <w:rPr>
          <w:rFonts w:ascii="Encode Sans Compressed" w:hAnsi="Encode Sans Compressed"/>
          <w:color w:val="000000" w:themeColor="text1"/>
          <w:sz w:val="22"/>
          <w:szCs w:val="22"/>
        </w:rPr>
        <w:t xml:space="preserve">………………………… dnia …. …. ……………. roku              </w:t>
      </w:r>
    </w:p>
    <w:p w14:paraId="081D0986" w14:textId="4C9CC6B2" w:rsidR="00B44D0C" w:rsidRPr="0092601B" w:rsidRDefault="00B44D0C" w:rsidP="00B44D0C">
      <w:pPr>
        <w:spacing w:line="288" w:lineRule="auto"/>
        <w:jc w:val="both"/>
        <w:rPr>
          <w:rFonts w:ascii="Encode Sans Compressed" w:hAnsi="Encode Sans Compressed" w:cs="Arial"/>
          <w:color w:val="000000" w:themeColor="text1"/>
          <w:sz w:val="22"/>
          <w:szCs w:val="22"/>
        </w:rPr>
      </w:pPr>
      <w:r w:rsidRPr="0092601B">
        <w:rPr>
          <w:rFonts w:ascii="Encode Sans Compressed" w:hAnsi="Encode Sans Compressed"/>
          <w:color w:val="000000" w:themeColor="text1"/>
          <w:sz w:val="22"/>
          <w:szCs w:val="22"/>
        </w:rPr>
        <w:t xml:space="preserve"> </w:t>
      </w:r>
      <w:r w:rsidRPr="0092601B">
        <w:rPr>
          <w:rFonts w:ascii="Encode Sans Compressed" w:hAnsi="Encode Sans Compressed"/>
          <w:i/>
          <w:color w:val="000000" w:themeColor="text1"/>
          <w:sz w:val="22"/>
          <w:szCs w:val="22"/>
        </w:rPr>
        <w:t>(miejscowość)</w:t>
      </w:r>
    </w:p>
    <w:p w14:paraId="55EC1228" w14:textId="7EC2C69E" w:rsidR="00E60F05" w:rsidRPr="0092601B" w:rsidRDefault="00AE7141" w:rsidP="001370E0">
      <w:pPr>
        <w:autoSpaceDE w:val="0"/>
        <w:autoSpaceDN w:val="0"/>
        <w:adjustRightInd w:val="0"/>
        <w:spacing w:line="288" w:lineRule="auto"/>
        <w:ind w:right="-493"/>
        <w:rPr>
          <w:rFonts w:ascii="Encode Sans Compressed" w:hAnsi="Encode Sans Compressed"/>
          <w:color w:val="000000" w:themeColor="text1"/>
          <w:sz w:val="22"/>
          <w:szCs w:val="22"/>
        </w:rPr>
      </w:pPr>
      <w:r w:rsidRPr="0092601B">
        <w:rPr>
          <w:rFonts w:ascii="Encode Sans Compressed" w:hAnsi="Encode Sans Compressed"/>
          <w:color w:val="000000" w:themeColor="text1"/>
          <w:sz w:val="22"/>
          <w:szCs w:val="22"/>
        </w:rPr>
        <w:t xml:space="preserve">                                                            </w:t>
      </w:r>
    </w:p>
    <w:p w14:paraId="114A88DF" w14:textId="77777777" w:rsidR="00E60F05" w:rsidRPr="00F1285B" w:rsidRDefault="00E60F05">
      <w:pPr>
        <w:suppressAutoHyphens w:val="0"/>
        <w:rPr>
          <w:rFonts w:ascii="Encode Sans Compressed" w:hAnsi="Encode Sans Compressed"/>
          <w:color w:val="000000" w:themeColor="text1"/>
          <w:sz w:val="22"/>
          <w:szCs w:val="22"/>
          <w:highlight w:val="yellow"/>
        </w:rPr>
      </w:pPr>
      <w:r w:rsidRPr="00F1285B">
        <w:rPr>
          <w:rFonts w:ascii="Encode Sans Compressed" w:hAnsi="Encode Sans Compressed"/>
          <w:color w:val="000000" w:themeColor="text1"/>
          <w:sz w:val="22"/>
          <w:szCs w:val="22"/>
          <w:highlight w:val="yellow"/>
        </w:rPr>
        <w:br w:type="page"/>
      </w:r>
    </w:p>
    <w:p w14:paraId="58EA6CAA" w14:textId="1894F772" w:rsidR="00E60F05" w:rsidRPr="0092601B" w:rsidRDefault="00E60F05" w:rsidP="00E60F05">
      <w:pPr>
        <w:jc w:val="center"/>
        <w:rPr>
          <w:rFonts w:ascii="Encode Sans Compressed" w:hAnsi="Encode Sans Compressed"/>
          <w:color w:val="000000" w:themeColor="text1"/>
          <w:sz w:val="22"/>
          <w:szCs w:val="22"/>
        </w:rPr>
      </w:pPr>
      <w:r w:rsidRPr="0092601B">
        <w:rPr>
          <w:rFonts w:ascii="Encode Sans Compressed" w:hAnsi="Encode Sans Compressed"/>
          <w:color w:val="000000" w:themeColor="text1"/>
          <w:sz w:val="22"/>
          <w:szCs w:val="22"/>
        </w:rPr>
        <w:lastRenderedPageBreak/>
        <w:t>WYKAZ ROBÓT BUDOWLANYCH</w:t>
      </w:r>
      <w:r w:rsidR="002D76E8" w:rsidRPr="0092601B">
        <w:rPr>
          <w:rFonts w:ascii="Encode Sans Compressed" w:hAnsi="Encode Sans Compressed"/>
          <w:color w:val="000000" w:themeColor="text1"/>
          <w:sz w:val="22"/>
          <w:szCs w:val="22"/>
        </w:rPr>
        <w:t>/ WYKAZ USŁUG</w:t>
      </w:r>
      <w:r w:rsidRPr="0092601B">
        <w:rPr>
          <w:rFonts w:ascii="Encode Sans Compressed" w:hAnsi="Encode Sans Compressed"/>
          <w:color w:val="000000" w:themeColor="text1"/>
          <w:sz w:val="22"/>
          <w:szCs w:val="22"/>
        </w:rPr>
        <w:cr/>
      </w:r>
    </w:p>
    <w:p w14:paraId="3457A2C8" w14:textId="77777777" w:rsidR="00E60F05" w:rsidRPr="0092601B" w:rsidRDefault="00E60F05" w:rsidP="00E60F05">
      <w:pPr>
        <w:jc w:val="both"/>
        <w:rPr>
          <w:rFonts w:ascii="Encode Sans Compressed" w:hAnsi="Encode Sans Compressed"/>
          <w:color w:val="000000" w:themeColor="text1"/>
          <w:sz w:val="22"/>
          <w:szCs w:val="22"/>
        </w:rPr>
      </w:pPr>
      <w:r w:rsidRPr="0092601B">
        <w:rPr>
          <w:rFonts w:ascii="Encode Sans Compressed" w:hAnsi="Encode Sans Compressed"/>
          <w:color w:val="000000" w:themeColor="text1"/>
          <w:sz w:val="22"/>
          <w:szCs w:val="22"/>
        </w:rPr>
        <w:cr/>
        <w:t>Nazwa wykonawcy</w:t>
      </w:r>
      <w:r w:rsidRPr="0092601B">
        <w:rPr>
          <w:rFonts w:ascii="Encode Sans Compressed" w:hAnsi="Encode Sans Compressed"/>
          <w:color w:val="000000" w:themeColor="text1"/>
          <w:sz w:val="22"/>
          <w:szCs w:val="22"/>
        </w:rPr>
        <w:tab/>
        <w:t>...................................................................................................................</w:t>
      </w:r>
      <w:r w:rsidRPr="0092601B">
        <w:rPr>
          <w:rFonts w:ascii="Encode Sans Compressed" w:hAnsi="Encode Sans Compressed"/>
          <w:color w:val="000000" w:themeColor="text1"/>
          <w:sz w:val="22"/>
          <w:szCs w:val="22"/>
        </w:rPr>
        <w:cr/>
      </w:r>
      <w:r w:rsidRPr="0092601B">
        <w:rPr>
          <w:rFonts w:ascii="Encode Sans Compressed" w:hAnsi="Encode Sans Compressed"/>
          <w:color w:val="000000" w:themeColor="text1"/>
          <w:sz w:val="22"/>
          <w:szCs w:val="22"/>
        </w:rPr>
        <w:cr/>
        <w:t>Adres wykonawcy</w:t>
      </w:r>
      <w:r w:rsidRPr="0092601B">
        <w:rPr>
          <w:rFonts w:ascii="Encode Sans Compressed" w:hAnsi="Encode Sans Compressed"/>
          <w:color w:val="000000" w:themeColor="text1"/>
          <w:sz w:val="22"/>
          <w:szCs w:val="22"/>
        </w:rPr>
        <w:tab/>
        <w:t>..................................................................................................................</w:t>
      </w:r>
      <w:r w:rsidRPr="0092601B">
        <w:rPr>
          <w:rFonts w:ascii="Encode Sans Compressed" w:hAnsi="Encode Sans Compressed"/>
          <w:color w:val="000000" w:themeColor="text1"/>
          <w:sz w:val="22"/>
          <w:szCs w:val="22"/>
        </w:rPr>
        <w:cr/>
      </w:r>
      <w:r w:rsidRPr="0092601B">
        <w:rPr>
          <w:rFonts w:ascii="Encode Sans Compressed" w:hAnsi="Encode Sans Compressed"/>
          <w:color w:val="000000" w:themeColor="text1"/>
          <w:sz w:val="22"/>
          <w:szCs w:val="22"/>
        </w:rPr>
        <w:cr/>
        <w:t>Miejscowość ................................................</w:t>
      </w:r>
      <w:r w:rsidRPr="0092601B">
        <w:rPr>
          <w:rFonts w:ascii="Encode Sans Compressed" w:hAnsi="Encode Sans Compressed"/>
          <w:color w:val="000000" w:themeColor="text1"/>
          <w:sz w:val="22"/>
          <w:szCs w:val="22"/>
        </w:rPr>
        <w:tab/>
      </w:r>
      <w:r w:rsidRPr="0092601B">
        <w:rPr>
          <w:rFonts w:ascii="Encode Sans Compressed" w:hAnsi="Encode Sans Compressed"/>
          <w:color w:val="000000" w:themeColor="text1"/>
          <w:sz w:val="22"/>
          <w:szCs w:val="22"/>
        </w:rPr>
        <w:tab/>
      </w:r>
      <w:r w:rsidRPr="0092601B">
        <w:rPr>
          <w:rFonts w:ascii="Encode Sans Compressed" w:hAnsi="Encode Sans Compressed"/>
          <w:color w:val="000000" w:themeColor="text1"/>
          <w:sz w:val="22"/>
          <w:szCs w:val="22"/>
        </w:rPr>
        <w:tab/>
        <w:t>Data .....................</w:t>
      </w:r>
      <w:r w:rsidRPr="0092601B">
        <w:rPr>
          <w:rFonts w:ascii="Encode Sans Compressed" w:hAnsi="Encode Sans Compressed"/>
          <w:color w:val="000000" w:themeColor="text1"/>
          <w:sz w:val="22"/>
          <w:szCs w:val="22"/>
        </w:rPr>
        <w:cr/>
      </w:r>
    </w:p>
    <w:p w14:paraId="210C9126" w14:textId="77777777" w:rsidR="00E60F05" w:rsidRPr="00F1285B" w:rsidRDefault="00E60F05" w:rsidP="00E60F05">
      <w:pPr>
        <w:jc w:val="both"/>
        <w:rPr>
          <w:rFonts w:ascii="Encode Sans Compressed" w:hAnsi="Encode Sans Compressed"/>
          <w:color w:val="000000" w:themeColor="text1"/>
          <w:sz w:val="22"/>
          <w:szCs w:val="22"/>
          <w:highlight w:val="yellow"/>
        </w:rPr>
      </w:pPr>
      <w:r w:rsidRPr="00F1285B">
        <w:rPr>
          <w:rFonts w:ascii="Encode Sans Compressed" w:hAnsi="Encode Sans Compressed"/>
          <w:color w:val="000000" w:themeColor="text1"/>
          <w:sz w:val="22"/>
          <w:szCs w:val="22"/>
          <w:highlight w:val="yellow"/>
        </w:rPr>
        <w:cr/>
      </w:r>
    </w:p>
    <w:p w14:paraId="7A292502" w14:textId="77777777" w:rsidR="00E60F05" w:rsidRPr="0092601B" w:rsidRDefault="00E60F05" w:rsidP="00E60F05">
      <w:pPr>
        <w:jc w:val="both"/>
        <w:rPr>
          <w:rFonts w:ascii="Encode Sans Compressed" w:hAnsi="Encode Sans Compressed"/>
          <w:color w:val="000000" w:themeColor="text1"/>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
        <w:gridCol w:w="3169"/>
        <w:gridCol w:w="1784"/>
        <w:gridCol w:w="1820"/>
        <w:gridCol w:w="1806"/>
      </w:tblGrid>
      <w:tr w:rsidR="00A74ECE" w:rsidRPr="0092601B" w14:paraId="0A5ED7C4" w14:textId="77777777" w:rsidTr="002D76E8">
        <w:tc>
          <w:tcPr>
            <w:tcW w:w="481" w:type="dxa"/>
            <w:shd w:val="clear" w:color="auto" w:fill="auto"/>
          </w:tcPr>
          <w:p w14:paraId="177DC580" w14:textId="77777777" w:rsidR="00E60F05" w:rsidRPr="0092601B" w:rsidRDefault="00E60F05" w:rsidP="00F374FA">
            <w:pPr>
              <w:jc w:val="center"/>
              <w:rPr>
                <w:rFonts w:ascii="Encode Sans Compressed" w:hAnsi="Encode Sans Compressed"/>
                <w:color w:val="000000" w:themeColor="text1"/>
                <w:sz w:val="22"/>
                <w:szCs w:val="22"/>
              </w:rPr>
            </w:pPr>
            <w:r w:rsidRPr="0092601B">
              <w:rPr>
                <w:rFonts w:ascii="Encode Sans Compressed" w:hAnsi="Encode Sans Compressed"/>
                <w:color w:val="000000" w:themeColor="text1"/>
                <w:sz w:val="22"/>
                <w:szCs w:val="22"/>
              </w:rPr>
              <w:t>Lp.</w:t>
            </w:r>
          </w:p>
        </w:tc>
        <w:tc>
          <w:tcPr>
            <w:tcW w:w="3169" w:type="dxa"/>
            <w:shd w:val="clear" w:color="auto" w:fill="auto"/>
          </w:tcPr>
          <w:p w14:paraId="4F0E7812" w14:textId="31F428FB" w:rsidR="00E60F05" w:rsidRPr="0092601B" w:rsidRDefault="00E60F05" w:rsidP="00F374FA">
            <w:pPr>
              <w:jc w:val="center"/>
              <w:rPr>
                <w:rFonts w:ascii="Encode Sans Compressed" w:hAnsi="Encode Sans Compressed"/>
                <w:color w:val="000000" w:themeColor="text1"/>
                <w:sz w:val="22"/>
                <w:szCs w:val="22"/>
              </w:rPr>
            </w:pPr>
            <w:r w:rsidRPr="0092601B">
              <w:rPr>
                <w:rFonts w:ascii="Encode Sans Compressed" w:hAnsi="Encode Sans Compressed"/>
                <w:color w:val="000000" w:themeColor="text1"/>
                <w:sz w:val="22"/>
                <w:szCs w:val="22"/>
              </w:rPr>
              <w:t>Podmiot na rzecz którego roboty</w:t>
            </w:r>
            <w:r w:rsidR="002D76E8" w:rsidRPr="0092601B">
              <w:rPr>
                <w:rFonts w:ascii="Encode Sans Compressed" w:hAnsi="Encode Sans Compressed"/>
                <w:color w:val="000000" w:themeColor="text1"/>
                <w:sz w:val="22"/>
                <w:szCs w:val="22"/>
              </w:rPr>
              <w:t>/usługi</w:t>
            </w:r>
            <w:r w:rsidRPr="0092601B">
              <w:rPr>
                <w:rFonts w:ascii="Encode Sans Compressed" w:hAnsi="Encode Sans Compressed"/>
                <w:color w:val="000000" w:themeColor="text1"/>
                <w:sz w:val="22"/>
                <w:szCs w:val="22"/>
              </w:rPr>
              <w:t xml:space="preserve"> te zastały wykonane/ Miejsce wykonania</w:t>
            </w:r>
          </w:p>
        </w:tc>
        <w:tc>
          <w:tcPr>
            <w:tcW w:w="1784" w:type="dxa"/>
            <w:shd w:val="clear" w:color="auto" w:fill="auto"/>
          </w:tcPr>
          <w:p w14:paraId="792129B2" w14:textId="77777777" w:rsidR="00E60F05" w:rsidRPr="0092601B" w:rsidRDefault="00E60F05" w:rsidP="00F374FA">
            <w:pPr>
              <w:jc w:val="center"/>
              <w:rPr>
                <w:rFonts w:ascii="Encode Sans Compressed" w:hAnsi="Encode Sans Compressed"/>
                <w:color w:val="000000" w:themeColor="text1"/>
                <w:sz w:val="22"/>
                <w:szCs w:val="22"/>
              </w:rPr>
            </w:pPr>
            <w:r w:rsidRPr="0092601B">
              <w:rPr>
                <w:rFonts w:ascii="Encode Sans Compressed" w:hAnsi="Encode Sans Compressed"/>
                <w:color w:val="000000" w:themeColor="text1"/>
                <w:sz w:val="22"/>
                <w:szCs w:val="22"/>
              </w:rPr>
              <w:t>Wartość</w:t>
            </w:r>
          </w:p>
        </w:tc>
        <w:tc>
          <w:tcPr>
            <w:tcW w:w="1820" w:type="dxa"/>
            <w:shd w:val="clear" w:color="auto" w:fill="auto"/>
          </w:tcPr>
          <w:p w14:paraId="084985BB" w14:textId="77777777" w:rsidR="00E60F05" w:rsidRPr="0092601B" w:rsidRDefault="00E60F05" w:rsidP="00F374FA">
            <w:pPr>
              <w:jc w:val="center"/>
              <w:rPr>
                <w:rFonts w:ascii="Encode Sans Compressed" w:hAnsi="Encode Sans Compressed"/>
                <w:color w:val="000000" w:themeColor="text1"/>
                <w:sz w:val="22"/>
                <w:szCs w:val="22"/>
              </w:rPr>
            </w:pPr>
            <w:r w:rsidRPr="0092601B">
              <w:rPr>
                <w:rFonts w:ascii="Encode Sans Compressed" w:hAnsi="Encode Sans Compressed"/>
                <w:color w:val="000000" w:themeColor="text1"/>
                <w:sz w:val="22"/>
                <w:szCs w:val="22"/>
              </w:rPr>
              <w:t>Zakres przedmiotowy / rodzaj</w:t>
            </w:r>
          </w:p>
        </w:tc>
        <w:tc>
          <w:tcPr>
            <w:tcW w:w="1806" w:type="dxa"/>
            <w:shd w:val="clear" w:color="auto" w:fill="auto"/>
          </w:tcPr>
          <w:p w14:paraId="079C185A" w14:textId="77777777" w:rsidR="00E60F05" w:rsidRPr="0092601B" w:rsidRDefault="00E60F05" w:rsidP="00F374FA">
            <w:pPr>
              <w:jc w:val="center"/>
              <w:rPr>
                <w:rFonts w:ascii="Encode Sans Compressed" w:hAnsi="Encode Sans Compressed"/>
                <w:color w:val="000000" w:themeColor="text1"/>
                <w:sz w:val="22"/>
                <w:szCs w:val="22"/>
              </w:rPr>
            </w:pPr>
            <w:r w:rsidRPr="0092601B">
              <w:rPr>
                <w:rFonts w:ascii="Encode Sans Compressed" w:hAnsi="Encode Sans Compressed"/>
                <w:color w:val="000000" w:themeColor="text1"/>
                <w:sz w:val="22"/>
                <w:szCs w:val="22"/>
              </w:rPr>
              <w:t>Data rozpoczęcia / zakończenia</w:t>
            </w:r>
          </w:p>
        </w:tc>
      </w:tr>
      <w:tr w:rsidR="00A74ECE" w:rsidRPr="0092601B" w14:paraId="76378D97" w14:textId="77777777" w:rsidTr="002D76E8">
        <w:tc>
          <w:tcPr>
            <w:tcW w:w="481" w:type="dxa"/>
            <w:shd w:val="clear" w:color="auto" w:fill="auto"/>
          </w:tcPr>
          <w:p w14:paraId="73882DFA" w14:textId="77777777" w:rsidR="00E60F05" w:rsidRPr="0092601B" w:rsidRDefault="00E60F05" w:rsidP="00F374FA">
            <w:pPr>
              <w:jc w:val="center"/>
              <w:rPr>
                <w:rFonts w:ascii="Encode Sans Compressed" w:hAnsi="Encode Sans Compressed"/>
                <w:color w:val="000000" w:themeColor="text1"/>
                <w:sz w:val="22"/>
                <w:szCs w:val="22"/>
              </w:rPr>
            </w:pPr>
            <w:r w:rsidRPr="0092601B">
              <w:rPr>
                <w:rFonts w:ascii="Encode Sans Compressed" w:hAnsi="Encode Sans Compressed"/>
                <w:color w:val="000000" w:themeColor="text1"/>
                <w:sz w:val="22"/>
                <w:szCs w:val="22"/>
              </w:rPr>
              <w:t>1</w:t>
            </w:r>
          </w:p>
        </w:tc>
        <w:tc>
          <w:tcPr>
            <w:tcW w:w="3169" w:type="dxa"/>
            <w:shd w:val="clear" w:color="auto" w:fill="auto"/>
          </w:tcPr>
          <w:p w14:paraId="4A58BD5D" w14:textId="77777777" w:rsidR="00E60F05" w:rsidRPr="0092601B" w:rsidRDefault="00E60F05" w:rsidP="00F374FA">
            <w:pPr>
              <w:jc w:val="center"/>
              <w:rPr>
                <w:rFonts w:ascii="Encode Sans Compressed" w:hAnsi="Encode Sans Compressed"/>
                <w:color w:val="000000" w:themeColor="text1"/>
                <w:sz w:val="22"/>
                <w:szCs w:val="22"/>
              </w:rPr>
            </w:pPr>
          </w:p>
          <w:p w14:paraId="49658834" w14:textId="77777777" w:rsidR="00E60F05" w:rsidRPr="0092601B" w:rsidRDefault="00E60F05" w:rsidP="00F374FA">
            <w:pPr>
              <w:jc w:val="center"/>
              <w:rPr>
                <w:rFonts w:ascii="Encode Sans Compressed" w:hAnsi="Encode Sans Compressed"/>
                <w:color w:val="000000" w:themeColor="text1"/>
                <w:sz w:val="22"/>
                <w:szCs w:val="22"/>
              </w:rPr>
            </w:pPr>
          </w:p>
        </w:tc>
        <w:tc>
          <w:tcPr>
            <w:tcW w:w="1784" w:type="dxa"/>
            <w:shd w:val="clear" w:color="auto" w:fill="auto"/>
          </w:tcPr>
          <w:p w14:paraId="5727108D" w14:textId="77777777" w:rsidR="00E60F05" w:rsidRPr="0092601B" w:rsidRDefault="00E60F05" w:rsidP="00F374FA">
            <w:pPr>
              <w:jc w:val="center"/>
              <w:rPr>
                <w:rFonts w:ascii="Encode Sans Compressed" w:hAnsi="Encode Sans Compressed"/>
                <w:color w:val="000000" w:themeColor="text1"/>
                <w:sz w:val="22"/>
                <w:szCs w:val="22"/>
              </w:rPr>
            </w:pPr>
          </w:p>
        </w:tc>
        <w:tc>
          <w:tcPr>
            <w:tcW w:w="1820" w:type="dxa"/>
            <w:shd w:val="clear" w:color="auto" w:fill="auto"/>
          </w:tcPr>
          <w:p w14:paraId="10B2CD03" w14:textId="77777777" w:rsidR="00E60F05" w:rsidRPr="0092601B" w:rsidRDefault="00E60F05" w:rsidP="00F374FA">
            <w:pPr>
              <w:jc w:val="center"/>
              <w:rPr>
                <w:rFonts w:ascii="Encode Sans Compressed" w:hAnsi="Encode Sans Compressed"/>
                <w:color w:val="000000" w:themeColor="text1"/>
                <w:sz w:val="22"/>
                <w:szCs w:val="22"/>
              </w:rPr>
            </w:pPr>
          </w:p>
        </w:tc>
        <w:tc>
          <w:tcPr>
            <w:tcW w:w="1806" w:type="dxa"/>
            <w:shd w:val="clear" w:color="auto" w:fill="auto"/>
          </w:tcPr>
          <w:p w14:paraId="366FB31F" w14:textId="77777777" w:rsidR="00E60F05" w:rsidRPr="0092601B" w:rsidRDefault="00E60F05" w:rsidP="00F374FA">
            <w:pPr>
              <w:jc w:val="center"/>
              <w:rPr>
                <w:rFonts w:ascii="Encode Sans Compressed" w:hAnsi="Encode Sans Compressed"/>
                <w:color w:val="000000" w:themeColor="text1"/>
                <w:sz w:val="22"/>
                <w:szCs w:val="22"/>
              </w:rPr>
            </w:pPr>
          </w:p>
        </w:tc>
      </w:tr>
      <w:tr w:rsidR="00A74ECE" w:rsidRPr="0092601B" w14:paraId="48CC45A9" w14:textId="77777777" w:rsidTr="002D76E8">
        <w:tc>
          <w:tcPr>
            <w:tcW w:w="481" w:type="dxa"/>
            <w:shd w:val="clear" w:color="auto" w:fill="auto"/>
          </w:tcPr>
          <w:p w14:paraId="4C3FD82F" w14:textId="77777777" w:rsidR="00E60F05" w:rsidRPr="0092601B" w:rsidRDefault="00E60F05" w:rsidP="00F374FA">
            <w:pPr>
              <w:jc w:val="center"/>
              <w:rPr>
                <w:rFonts w:ascii="Encode Sans Compressed" w:hAnsi="Encode Sans Compressed"/>
                <w:color w:val="000000" w:themeColor="text1"/>
                <w:sz w:val="22"/>
                <w:szCs w:val="22"/>
              </w:rPr>
            </w:pPr>
            <w:r w:rsidRPr="0092601B">
              <w:rPr>
                <w:rFonts w:ascii="Encode Sans Compressed" w:hAnsi="Encode Sans Compressed"/>
                <w:color w:val="000000" w:themeColor="text1"/>
                <w:sz w:val="22"/>
                <w:szCs w:val="22"/>
              </w:rPr>
              <w:t>2</w:t>
            </w:r>
          </w:p>
        </w:tc>
        <w:tc>
          <w:tcPr>
            <w:tcW w:w="3169" w:type="dxa"/>
            <w:shd w:val="clear" w:color="auto" w:fill="auto"/>
          </w:tcPr>
          <w:p w14:paraId="48556681" w14:textId="77777777" w:rsidR="00E60F05" w:rsidRPr="0092601B" w:rsidRDefault="00E60F05" w:rsidP="00F374FA">
            <w:pPr>
              <w:jc w:val="center"/>
              <w:rPr>
                <w:rFonts w:ascii="Encode Sans Compressed" w:hAnsi="Encode Sans Compressed"/>
                <w:color w:val="000000" w:themeColor="text1"/>
                <w:sz w:val="22"/>
                <w:szCs w:val="22"/>
              </w:rPr>
            </w:pPr>
          </w:p>
          <w:p w14:paraId="0F4A3E21" w14:textId="77777777" w:rsidR="00E60F05" w:rsidRPr="0092601B" w:rsidRDefault="00E60F05" w:rsidP="00F374FA">
            <w:pPr>
              <w:jc w:val="center"/>
              <w:rPr>
                <w:rFonts w:ascii="Encode Sans Compressed" w:hAnsi="Encode Sans Compressed"/>
                <w:color w:val="000000" w:themeColor="text1"/>
                <w:sz w:val="22"/>
                <w:szCs w:val="22"/>
              </w:rPr>
            </w:pPr>
          </w:p>
        </w:tc>
        <w:tc>
          <w:tcPr>
            <w:tcW w:w="1784" w:type="dxa"/>
            <w:shd w:val="clear" w:color="auto" w:fill="auto"/>
          </w:tcPr>
          <w:p w14:paraId="2E3E349B" w14:textId="77777777" w:rsidR="00E60F05" w:rsidRPr="0092601B" w:rsidRDefault="00E60F05" w:rsidP="00F374FA">
            <w:pPr>
              <w:jc w:val="center"/>
              <w:rPr>
                <w:rFonts w:ascii="Encode Sans Compressed" w:hAnsi="Encode Sans Compressed"/>
                <w:color w:val="000000" w:themeColor="text1"/>
                <w:sz w:val="22"/>
                <w:szCs w:val="22"/>
              </w:rPr>
            </w:pPr>
          </w:p>
        </w:tc>
        <w:tc>
          <w:tcPr>
            <w:tcW w:w="1820" w:type="dxa"/>
            <w:shd w:val="clear" w:color="auto" w:fill="auto"/>
          </w:tcPr>
          <w:p w14:paraId="2374F620" w14:textId="77777777" w:rsidR="00E60F05" w:rsidRPr="0092601B" w:rsidRDefault="00E60F05" w:rsidP="00F374FA">
            <w:pPr>
              <w:jc w:val="center"/>
              <w:rPr>
                <w:rFonts w:ascii="Encode Sans Compressed" w:hAnsi="Encode Sans Compressed"/>
                <w:color w:val="000000" w:themeColor="text1"/>
                <w:sz w:val="22"/>
                <w:szCs w:val="22"/>
              </w:rPr>
            </w:pPr>
          </w:p>
        </w:tc>
        <w:tc>
          <w:tcPr>
            <w:tcW w:w="1806" w:type="dxa"/>
            <w:shd w:val="clear" w:color="auto" w:fill="auto"/>
          </w:tcPr>
          <w:p w14:paraId="5912FEF8" w14:textId="77777777" w:rsidR="00E60F05" w:rsidRPr="0092601B" w:rsidRDefault="00E60F05" w:rsidP="00F374FA">
            <w:pPr>
              <w:jc w:val="center"/>
              <w:rPr>
                <w:rFonts w:ascii="Encode Sans Compressed" w:hAnsi="Encode Sans Compressed"/>
                <w:color w:val="000000" w:themeColor="text1"/>
                <w:sz w:val="22"/>
                <w:szCs w:val="22"/>
              </w:rPr>
            </w:pPr>
          </w:p>
        </w:tc>
      </w:tr>
      <w:tr w:rsidR="00A74ECE" w:rsidRPr="0092601B" w14:paraId="65857E64" w14:textId="77777777" w:rsidTr="002D76E8">
        <w:tc>
          <w:tcPr>
            <w:tcW w:w="481" w:type="dxa"/>
            <w:shd w:val="clear" w:color="auto" w:fill="auto"/>
          </w:tcPr>
          <w:p w14:paraId="5F994EDE" w14:textId="77777777" w:rsidR="00E60F05" w:rsidRPr="0092601B" w:rsidRDefault="00E60F05" w:rsidP="00F374FA">
            <w:pPr>
              <w:jc w:val="center"/>
              <w:rPr>
                <w:rFonts w:ascii="Encode Sans Compressed" w:hAnsi="Encode Sans Compressed"/>
                <w:color w:val="000000" w:themeColor="text1"/>
                <w:sz w:val="22"/>
                <w:szCs w:val="22"/>
              </w:rPr>
            </w:pPr>
            <w:r w:rsidRPr="0092601B">
              <w:rPr>
                <w:rFonts w:ascii="Encode Sans Compressed" w:hAnsi="Encode Sans Compressed"/>
                <w:color w:val="000000" w:themeColor="text1"/>
                <w:sz w:val="22"/>
                <w:szCs w:val="22"/>
              </w:rPr>
              <w:t>3</w:t>
            </w:r>
          </w:p>
        </w:tc>
        <w:tc>
          <w:tcPr>
            <w:tcW w:w="3169" w:type="dxa"/>
            <w:shd w:val="clear" w:color="auto" w:fill="auto"/>
          </w:tcPr>
          <w:p w14:paraId="177378C3" w14:textId="77777777" w:rsidR="00E60F05" w:rsidRPr="0092601B" w:rsidRDefault="00E60F05" w:rsidP="00F374FA">
            <w:pPr>
              <w:jc w:val="center"/>
              <w:rPr>
                <w:rFonts w:ascii="Encode Sans Compressed" w:hAnsi="Encode Sans Compressed"/>
                <w:color w:val="000000" w:themeColor="text1"/>
                <w:sz w:val="22"/>
                <w:szCs w:val="22"/>
              </w:rPr>
            </w:pPr>
          </w:p>
          <w:p w14:paraId="43EC89B6" w14:textId="77777777" w:rsidR="00E60F05" w:rsidRPr="0092601B" w:rsidRDefault="00E60F05" w:rsidP="00F374FA">
            <w:pPr>
              <w:jc w:val="center"/>
              <w:rPr>
                <w:rFonts w:ascii="Encode Sans Compressed" w:hAnsi="Encode Sans Compressed"/>
                <w:color w:val="000000" w:themeColor="text1"/>
                <w:sz w:val="22"/>
                <w:szCs w:val="22"/>
              </w:rPr>
            </w:pPr>
          </w:p>
        </w:tc>
        <w:tc>
          <w:tcPr>
            <w:tcW w:w="1784" w:type="dxa"/>
            <w:shd w:val="clear" w:color="auto" w:fill="auto"/>
          </w:tcPr>
          <w:p w14:paraId="646BDFC9" w14:textId="77777777" w:rsidR="00E60F05" w:rsidRPr="0092601B" w:rsidRDefault="00E60F05" w:rsidP="00F374FA">
            <w:pPr>
              <w:jc w:val="center"/>
              <w:rPr>
                <w:rFonts w:ascii="Encode Sans Compressed" w:hAnsi="Encode Sans Compressed"/>
                <w:color w:val="000000" w:themeColor="text1"/>
                <w:sz w:val="22"/>
                <w:szCs w:val="22"/>
              </w:rPr>
            </w:pPr>
          </w:p>
        </w:tc>
        <w:tc>
          <w:tcPr>
            <w:tcW w:w="1820" w:type="dxa"/>
            <w:shd w:val="clear" w:color="auto" w:fill="auto"/>
          </w:tcPr>
          <w:p w14:paraId="1975059A" w14:textId="77777777" w:rsidR="00E60F05" w:rsidRPr="0092601B" w:rsidRDefault="00E60F05" w:rsidP="00F374FA">
            <w:pPr>
              <w:jc w:val="center"/>
              <w:rPr>
                <w:rFonts w:ascii="Encode Sans Compressed" w:hAnsi="Encode Sans Compressed"/>
                <w:color w:val="000000" w:themeColor="text1"/>
                <w:sz w:val="22"/>
                <w:szCs w:val="22"/>
              </w:rPr>
            </w:pPr>
          </w:p>
        </w:tc>
        <w:tc>
          <w:tcPr>
            <w:tcW w:w="1806" w:type="dxa"/>
            <w:shd w:val="clear" w:color="auto" w:fill="auto"/>
          </w:tcPr>
          <w:p w14:paraId="3964A7C8" w14:textId="77777777" w:rsidR="00E60F05" w:rsidRPr="0092601B" w:rsidRDefault="00E60F05" w:rsidP="00F374FA">
            <w:pPr>
              <w:jc w:val="center"/>
              <w:rPr>
                <w:rFonts w:ascii="Encode Sans Compressed" w:hAnsi="Encode Sans Compressed"/>
                <w:color w:val="000000" w:themeColor="text1"/>
                <w:sz w:val="22"/>
                <w:szCs w:val="22"/>
              </w:rPr>
            </w:pPr>
          </w:p>
        </w:tc>
      </w:tr>
      <w:tr w:rsidR="002D76E8" w:rsidRPr="0092601B" w14:paraId="4A770D34" w14:textId="77777777" w:rsidTr="002D76E8">
        <w:tc>
          <w:tcPr>
            <w:tcW w:w="481" w:type="dxa"/>
            <w:shd w:val="clear" w:color="auto" w:fill="auto"/>
          </w:tcPr>
          <w:p w14:paraId="5FFCCD5C" w14:textId="5442667F" w:rsidR="002D76E8" w:rsidRPr="0092601B" w:rsidRDefault="002D76E8" w:rsidP="00F374FA">
            <w:pPr>
              <w:jc w:val="center"/>
              <w:rPr>
                <w:rFonts w:ascii="Encode Sans Compressed" w:hAnsi="Encode Sans Compressed"/>
                <w:color w:val="000000" w:themeColor="text1"/>
                <w:sz w:val="22"/>
                <w:szCs w:val="22"/>
              </w:rPr>
            </w:pPr>
            <w:r w:rsidRPr="0092601B">
              <w:rPr>
                <w:rFonts w:ascii="Encode Sans Compressed" w:hAnsi="Encode Sans Compressed"/>
                <w:color w:val="000000" w:themeColor="text1"/>
                <w:sz w:val="22"/>
                <w:szCs w:val="22"/>
              </w:rPr>
              <w:t>4</w:t>
            </w:r>
          </w:p>
        </w:tc>
        <w:tc>
          <w:tcPr>
            <w:tcW w:w="3169" w:type="dxa"/>
            <w:shd w:val="clear" w:color="auto" w:fill="auto"/>
          </w:tcPr>
          <w:p w14:paraId="78D698E7" w14:textId="77777777" w:rsidR="002D76E8" w:rsidRPr="0092601B" w:rsidRDefault="002D76E8" w:rsidP="00F374FA">
            <w:pPr>
              <w:jc w:val="center"/>
              <w:rPr>
                <w:rFonts w:ascii="Encode Sans Compressed" w:hAnsi="Encode Sans Compressed"/>
                <w:color w:val="000000" w:themeColor="text1"/>
                <w:sz w:val="22"/>
                <w:szCs w:val="22"/>
              </w:rPr>
            </w:pPr>
          </w:p>
          <w:p w14:paraId="005F23E8" w14:textId="1262F17A" w:rsidR="002D76E8" w:rsidRPr="0092601B" w:rsidRDefault="002D76E8" w:rsidP="00F374FA">
            <w:pPr>
              <w:jc w:val="center"/>
              <w:rPr>
                <w:rFonts w:ascii="Encode Sans Compressed" w:hAnsi="Encode Sans Compressed"/>
                <w:color w:val="000000" w:themeColor="text1"/>
                <w:sz w:val="22"/>
                <w:szCs w:val="22"/>
              </w:rPr>
            </w:pPr>
          </w:p>
        </w:tc>
        <w:tc>
          <w:tcPr>
            <w:tcW w:w="1784" w:type="dxa"/>
            <w:shd w:val="clear" w:color="auto" w:fill="auto"/>
          </w:tcPr>
          <w:p w14:paraId="5CF13AD2" w14:textId="77777777" w:rsidR="002D76E8" w:rsidRPr="0092601B" w:rsidRDefault="002D76E8" w:rsidP="00F374FA">
            <w:pPr>
              <w:jc w:val="center"/>
              <w:rPr>
                <w:rFonts w:ascii="Encode Sans Compressed" w:hAnsi="Encode Sans Compressed"/>
                <w:color w:val="000000" w:themeColor="text1"/>
                <w:sz w:val="22"/>
                <w:szCs w:val="22"/>
              </w:rPr>
            </w:pPr>
          </w:p>
        </w:tc>
        <w:tc>
          <w:tcPr>
            <w:tcW w:w="1820" w:type="dxa"/>
            <w:shd w:val="clear" w:color="auto" w:fill="auto"/>
          </w:tcPr>
          <w:p w14:paraId="2D6A6554" w14:textId="77777777" w:rsidR="002D76E8" w:rsidRPr="0092601B" w:rsidRDefault="002D76E8" w:rsidP="00F374FA">
            <w:pPr>
              <w:jc w:val="center"/>
              <w:rPr>
                <w:rFonts w:ascii="Encode Sans Compressed" w:hAnsi="Encode Sans Compressed"/>
                <w:color w:val="000000" w:themeColor="text1"/>
                <w:sz w:val="22"/>
                <w:szCs w:val="22"/>
              </w:rPr>
            </w:pPr>
          </w:p>
        </w:tc>
        <w:tc>
          <w:tcPr>
            <w:tcW w:w="1806" w:type="dxa"/>
            <w:shd w:val="clear" w:color="auto" w:fill="auto"/>
          </w:tcPr>
          <w:p w14:paraId="65BE23FA" w14:textId="77777777" w:rsidR="002D76E8" w:rsidRPr="0092601B" w:rsidRDefault="002D76E8" w:rsidP="00F374FA">
            <w:pPr>
              <w:jc w:val="center"/>
              <w:rPr>
                <w:rFonts w:ascii="Encode Sans Compressed" w:hAnsi="Encode Sans Compressed"/>
                <w:color w:val="000000" w:themeColor="text1"/>
                <w:sz w:val="22"/>
                <w:szCs w:val="22"/>
              </w:rPr>
            </w:pPr>
          </w:p>
        </w:tc>
      </w:tr>
      <w:tr w:rsidR="002D76E8" w:rsidRPr="0092601B" w14:paraId="01DFD487" w14:textId="77777777" w:rsidTr="002D76E8">
        <w:tc>
          <w:tcPr>
            <w:tcW w:w="481" w:type="dxa"/>
            <w:shd w:val="clear" w:color="auto" w:fill="auto"/>
          </w:tcPr>
          <w:p w14:paraId="0E87E331" w14:textId="77777777" w:rsidR="002D76E8" w:rsidRPr="0092601B" w:rsidRDefault="002D76E8" w:rsidP="00F374FA">
            <w:pPr>
              <w:jc w:val="center"/>
              <w:rPr>
                <w:rFonts w:ascii="Encode Sans Compressed" w:hAnsi="Encode Sans Compressed"/>
                <w:color w:val="000000" w:themeColor="text1"/>
                <w:sz w:val="22"/>
                <w:szCs w:val="22"/>
              </w:rPr>
            </w:pPr>
            <w:r w:rsidRPr="0092601B">
              <w:rPr>
                <w:rFonts w:ascii="Encode Sans Compressed" w:hAnsi="Encode Sans Compressed"/>
                <w:color w:val="000000" w:themeColor="text1"/>
                <w:sz w:val="22"/>
                <w:szCs w:val="22"/>
              </w:rPr>
              <w:t xml:space="preserve">5 </w:t>
            </w:r>
          </w:p>
          <w:p w14:paraId="4EF65CBE" w14:textId="221B5B3C" w:rsidR="002D76E8" w:rsidRPr="0092601B" w:rsidRDefault="002D76E8" w:rsidP="00F374FA">
            <w:pPr>
              <w:jc w:val="center"/>
              <w:rPr>
                <w:rFonts w:ascii="Encode Sans Compressed" w:hAnsi="Encode Sans Compressed"/>
                <w:color w:val="000000" w:themeColor="text1"/>
                <w:sz w:val="22"/>
                <w:szCs w:val="22"/>
              </w:rPr>
            </w:pPr>
          </w:p>
        </w:tc>
        <w:tc>
          <w:tcPr>
            <w:tcW w:w="3169" w:type="dxa"/>
            <w:shd w:val="clear" w:color="auto" w:fill="auto"/>
          </w:tcPr>
          <w:p w14:paraId="5C50D783" w14:textId="77777777" w:rsidR="002D76E8" w:rsidRPr="0092601B" w:rsidRDefault="002D76E8" w:rsidP="00F374FA">
            <w:pPr>
              <w:jc w:val="center"/>
              <w:rPr>
                <w:rFonts w:ascii="Encode Sans Compressed" w:hAnsi="Encode Sans Compressed"/>
                <w:color w:val="000000" w:themeColor="text1"/>
                <w:sz w:val="22"/>
                <w:szCs w:val="22"/>
              </w:rPr>
            </w:pPr>
          </w:p>
        </w:tc>
        <w:tc>
          <w:tcPr>
            <w:tcW w:w="1784" w:type="dxa"/>
            <w:shd w:val="clear" w:color="auto" w:fill="auto"/>
          </w:tcPr>
          <w:p w14:paraId="2468AB69" w14:textId="77777777" w:rsidR="002D76E8" w:rsidRPr="0092601B" w:rsidRDefault="002D76E8" w:rsidP="00F374FA">
            <w:pPr>
              <w:jc w:val="center"/>
              <w:rPr>
                <w:rFonts w:ascii="Encode Sans Compressed" w:hAnsi="Encode Sans Compressed"/>
                <w:color w:val="000000" w:themeColor="text1"/>
                <w:sz w:val="22"/>
                <w:szCs w:val="22"/>
              </w:rPr>
            </w:pPr>
          </w:p>
        </w:tc>
        <w:tc>
          <w:tcPr>
            <w:tcW w:w="1820" w:type="dxa"/>
            <w:shd w:val="clear" w:color="auto" w:fill="auto"/>
          </w:tcPr>
          <w:p w14:paraId="5E84A76C" w14:textId="77777777" w:rsidR="002D76E8" w:rsidRPr="0092601B" w:rsidRDefault="002D76E8" w:rsidP="00F374FA">
            <w:pPr>
              <w:jc w:val="center"/>
              <w:rPr>
                <w:rFonts w:ascii="Encode Sans Compressed" w:hAnsi="Encode Sans Compressed"/>
                <w:color w:val="000000" w:themeColor="text1"/>
                <w:sz w:val="22"/>
                <w:szCs w:val="22"/>
              </w:rPr>
            </w:pPr>
          </w:p>
        </w:tc>
        <w:tc>
          <w:tcPr>
            <w:tcW w:w="1806" w:type="dxa"/>
            <w:shd w:val="clear" w:color="auto" w:fill="auto"/>
          </w:tcPr>
          <w:p w14:paraId="2217B0A1" w14:textId="77777777" w:rsidR="002D76E8" w:rsidRPr="0092601B" w:rsidRDefault="002D76E8" w:rsidP="00F374FA">
            <w:pPr>
              <w:jc w:val="center"/>
              <w:rPr>
                <w:rFonts w:ascii="Encode Sans Compressed" w:hAnsi="Encode Sans Compressed"/>
                <w:color w:val="000000" w:themeColor="text1"/>
                <w:sz w:val="22"/>
                <w:szCs w:val="22"/>
              </w:rPr>
            </w:pPr>
          </w:p>
        </w:tc>
      </w:tr>
      <w:tr w:rsidR="002D76E8" w:rsidRPr="0092601B" w14:paraId="4B6DB578" w14:textId="77777777" w:rsidTr="002D76E8">
        <w:tc>
          <w:tcPr>
            <w:tcW w:w="481" w:type="dxa"/>
            <w:shd w:val="clear" w:color="auto" w:fill="auto"/>
          </w:tcPr>
          <w:p w14:paraId="6BCEF1F3" w14:textId="77777777" w:rsidR="002D76E8" w:rsidRPr="0092601B" w:rsidRDefault="002D76E8" w:rsidP="00F374FA">
            <w:pPr>
              <w:jc w:val="center"/>
              <w:rPr>
                <w:rFonts w:ascii="Encode Sans Compressed" w:hAnsi="Encode Sans Compressed"/>
                <w:color w:val="000000" w:themeColor="text1"/>
                <w:sz w:val="22"/>
                <w:szCs w:val="22"/>
              </w:rPr>
            </w:pPr>
            <w:r w:rsidRPr="0092601B">
              <w:rPr>
                <w:rFonts w:ascii="Encode Sans Compressed" w:hAnsi="Encode Sans Compressed"/>
                <w:color w:val="000000" w:themeColor="text1"/>
                <w:sz w:val="22"/>
                <w:szCs w:val="22"/>
              </w:rPr>
              <w:t>6</w:t>
            </w:r>
          </w:p>
          <w:p w14:paraId="1B7456EF" w14:textId="4CA18743" w:rsidR="002D76E8" w:rsidRPr="0092601B" w:rsidRDefault="002D76E8" w:rsidP="00F374FA">
            <w:pPr>
              <w:jc w:val="center"/>
              <w:rPr>
                <w:rFonts w:ascii="Encode Sans Compressed" w:hAnsi="Encode Sans Compressed"/>
                <w:color w:val="000000" w:themeColor="text1"/>
                <w:sz w:val="22"/>
                <w:szCs w:val="22"/>
              </w:rPr>
            </w:pPr>
          </w:p>
        </w:tc>
        <w:tc>
          <w:tcPr>
            <w:tcW w:w="3169" w:type="dxa"/>
            <w:shd w:val="clear" w:color="auto" w:fill="auto"/>
          </w:tcPr>
          <w:p w14:paraId="5937BD34" w14:textId="77777777" w:rsidR="002D76E8" w:rsidRPr="0092601B" w:rsidRDefault="002D76E8" w:rsidP="00F374FA">
            <w:pPr>
              <w:jc w:val="center"/>
              <w:rPr>
                <w:rFonts w:ascii="Encode Sans Compressed" w:hAnsi="Encode Sans Compressed"/>
                <w:color w:val="000000" w:themeColor="text1"/>
                <w:sz w:val="22"/>
                <w:szCs w:val="22"/>
              </w:rPr>
            </w:pPr>
          </w:p>
        </w:tc>
        <w:tc>
          <w:tcPr>
            <w:tcW w:w="1784" w:type="dxa"/>
            <w:shd w:val="clear" w:color="auto" w:fill="auto"/>
          </w:tcPr>
          <w:p w14:paraId="4A625E70" w14:textId="77777777" w:rsidR="002D76E8" w:rsidRPr="0092601B" w:rsidRDefault="002D76E8" w:rsidP="00F374FA">
            <w:pPr>
              <w:jc w:val="center"/>
              <w:rPr>
                <w:rFonts w:ascii="Encode Sans Compressed" w:hAnsi="Encode Sans Compressed"/>
                <w:color w:val="000000" w:themeColor="text1"/>
                <w:sz w:val="22"/>
                <w:szCs w:val="22"/>
              </w:rPr>
            </w:pPr>
          </w:p>
        </w:tc>
        <w:tc>
          <w:tcPr>
            <w:tcW w:w="1820" w:type="dxa"/>
            <w:shd w:val="clear" w:color="auto" w:fill="auto"/>
          </w:tcPr>
          <w:p w14:paraId="3ACDD3C4" w14:textId="77777777" w:rsidR="002D76E8" w:rsidRPr="0092601B" w:rsidRDefault="002D76E8" w:rsidP="00F374FA">
            <w:pPr>
              <w:jc w:val="center"/>
              <w:rPr>
                <w:rFonts w:ascii="Encode Sans Compressed" w:hAnsi="Encode Sans Compressed"/>
                <w:color w:val="000000" w:themeColor="text1"/>
                <w:sz w:val="22"/>
                <w:szCs w:val="22"/>
              </w:rPr>
            </w:pPr>
          </w:p>
        </w:tc>
        <w:tc>
          <w:tcPr>
            <w:tcW w:w="1806" w:type="dxa"/>
            <w:shd w:val="clear" w:color="auto" w:fill="auto"/>
          </w:tcPr>
          <w:p w14:paraId="0541E152" w14:textId="77777777" w:rsidR="002D76E8" w:rsidRPr="0092601B" w:rsidRDefault="002D76E8" w:rsidP="00F374FA">
            <w:pPr>
              <w:jc w:val="center"/>
              <w:rPr>
                <w:rFonts w:ascii="Encode Sans Compressed" w:hAnsi="Encode Sans Compressed"/>
                <w:color w:val="000000" w:themeColor="text1"/>
                <w:sz w:val="22"/>
                <w:szCs w:val="22"/>
              </w:rPr>
            </w:pPr>
          </w:p>
        </w:tc>
      </w:tr>
    </w:tbl>
    <w:p w14:paraId="4D4EC142" w14:textId="4611ADE0" w:rsidR="00E60F05" w:rsidRPr="0092601B" w:rsidRDefault="00E60F05" w:rsidP="00E60F05">
      <w:pPr>
        <w:jc w:val="both"/>
        <w:rPr>
          <w:rFonts w:ascii="Encode Sans Compressed" w:hAnsi="Encode Sans Compressed"/>
          <w:color w:val="000000" w:themeColor="text1"/>
          <w:sz w:val="22"/>
          <w:szCs w:val="22"/>
        </w:rPr>
      </w:pPr>
      <w:r w:rsidRPr="0092601B">
        <w:rPr>
          <w:rFonts w:ascii="Encode Sans Compressed" w:hAnsi="Encode Sans Compressed"/>
          <w:color w:val="000000" w:themeColor="text1"/>
          <w:sz w:val="22"/>
          <w:szCs w:val="22"/>
        </w:rPr>
        <w:t xml:space="preserve">  </w:t>
      </w:r>
      <w:r w:rsidRPr="0092601B">
        <w:rPr>
          <w:rFonts w:ascii="Encode Sans Compressed" w:hAnsi="Encode Sans Compressed"/>
          <w:color w:val="000000" w:themeColor="text1"/>
          <w:sz w:val="22"/>
          <w:szCs w:val="22"/>
        </w:rPr>
        <w:cr/>
        <w:t xml:space="preserve"> </w:t>
      </w:r>
      <w:r w:rsidRPr="0092601B">
        <w:rPr>
          <w:rFonts w:ascii="Encode Sans Compressed" w:hAnsi="Encode Sans Compressed"/>
          <w:color w:val="000000" w:themeColor="text1"/>
          <w:sz w:val="22"/>
          <w:szCs w:val="22"/>
        </w:rPr>
        <w:cr/>
        <w:t xml:space="preserve">Jeżeli wykonawca polega na zdolnościach lub sytuacji innych podmiotów na zasadach określonych </w:t>
      </w:r>
      <w:r w:rsidR="007C6F1D" w:rsidRPr="0092601B">
        <w:rPr>
          <w:rFonts w:ascii="Encode Sans Compressed" w:hAnsi="Encode Sans Compressed"/>
          <w:color w:val="000000" w:themeColor="text1"/>
          <w:sz w:val="22"/>
          <w:szCs w:val="22"/>
        </w:rPr>
        <w:br/>
      </w:r>
      <w:r w:rsidRPr="0092601B">
        <w:rPr>
          <w:rFonts w:ascii="Encode Sans Compressed" w:hAnsi="Encode Sans Compressed"/>
          <w:color w:val="000000" w:themeColor="text1"/>
          <w:sz w:val="22"/>
          <w:szCs w:val="22"/>
        </w:rPr>
        <w:t xml:space="preserve">w art. 118 - 123 ustawy </w:t>
      </w:r>
      <w:proofErr w:type="spellStart"/>
      <w:r w:rsidRPr="0092601B">
        <w:rPr>
          <w:rFonts w:ascii="Encode Sans Compressed" w:hAnsi="Encode Sans Compressed"/>
          <w:color w:val="000000" w:themeColor="text1"/>
          <w:sz w:val="22"/>
          <w:szCs w:val="22"/>
        </w:rPr>
        <w:t>Pzp</w:t>
      </w:r>
      <w:proofErr w:type="spellEnd"/>
      <w:r w:rsidRPr="0092601B">
        <w:rPr>
          <w:rFonts w:ascii="Encode Sans Compressed" w:hAnsi="Encode Sans Compressed"/>
          <w:color w:val="000000" w:themeColor="text1"/>
          <w:sz w:val="22"/>
          <w:szCs w:val="22"/>
        </w:rPr>
        <w:t xml:space="preserve"> obowiązują uregulowania Specyfikacji warunków zamówienia.</w:t>
      </w:r>
      <w:r w:rsidRPr="0092601B">
        <w:rPr>
          <w:rFonts w:ascii="Encode Sans Compressed" w:hAnsi="Encode Sans Compressed"/>
          <w:color w:val="000000" w:themeColor="text1"/>
          <w:sz w:val="22"/>
          <w:szCs w:val="22"/>
        </w:rPr>
        <w:cr/>
        <w:t>Jeżeli wykonawca powołuje się na doświadczenie w realizacji robót budowlanych, wykonywanych wspólnie z innymi wykonawcami, należy wykazać roboty budowlane, w których wykonaniu wykonawca bezpośrednio uczestniczył.</w:t>
      </w:r>
      <w:r w:rsidRPr="0092601B">
        <w:rPr>
          <w:rFonts w:ascii="Encode Sans Compressed" w:hAnsi="Encode Sans Compressed"/>
          <w:color w:val="000000" w:themeColor="text1"/>
          <w:sz w:val="22"/>
          <w:szCs w:val="22"/>
        </w:rPr>
        <w:cr/>
      </w:r>
    </w:p>
    <w:p w14:paraId="10328FC9" w14:textId="6158CF46" w:rsidR="00AE7141" w:rsidRPr="00F1285B" w:rsidRDefault="00E60F05" w:rsidP="00E60F05">
      <w:pPr>
        <w:autoSpaceDE w:val="0"/>
        <w:autoSpaceDN w:val="0"/>
        <w:adjustRightInd w:val="0"/>
        <w:spacing w:line="288" w:lineRule="auto"/>
        <w:ind w:right="-493"/>
        <w:rPr>
          <w:rFonts w:ascii="Encode Sans Compressed" w:hAnsi="Encode Sans Compressed"/>
          <w:color w:val="000000" w:themeColor="text1"/>
          <w:sz w:val="22"/>
          <w:szCs w:val="22"/>
          <w:highlight w:val="yellow"/>
        </w:rPr>
      </w:pPr>
      <w:r w:rsidRPr="00F1285B">
        <w:rPr>
          <w:rFonts w:ascii="Encode Sans Compressed" w:hAnsi="Encode Sans Compressed"/>
          <w:color w:val="000000" w:themeColor="text1"/>
          <w:highlight w:val="yellow"/>
        </w:rPr>
        <w:cr/>
      </w:r>
    </w:p>
    <w:p w14:paraId="5C816C42" w14:textId="77777777" w:rsidR="00AE7141" w:rsidRPr="00F1285B" w:rsidRDefault="00AE7141" w:rsidP="001370E0">
      <w:pPr>
        <w:autoSpaceDE w:val="0"/>
        <w:autoSpaceDN w:val="0"/>
        <w:adjustRightInd w:val="0"/>
        <w:spacing w:line="288" w:lineRule="auto"/>
        <w:ind w:right="-493"/>
        <w:rPr>
          <w:rFonts w:ascii="Encode Sans Compressed" w:hAnsi="Encode Sans Compressed"/>
          <w:color w:val="000000" w:themeColor="text1"/>
          <w:sz w:val="22"/>
          <w:szCs w:val="22"/>
          <w:highlight w:val="yellow"/>
        </w:rPr>
      </w:pPr>
    </w:p>
    <w:p w14:paraId="7534BA4B" w14:textId="2AFF6928" w:rsidR="0060723D" w:rsidRPr="0092601B" w:rsidRDefault="00AE7141" w:rsidP="00E4519F">
      <w:pPr>
        <w:autoSpaceDE w:val="0"/>
        <w:autoSpaceDN w:val="0"/>
        <w:adjustRightInd w:val="0"/>
        <w:spacing w:line="288" w:lineRule="auto"/>
        <w:ind w:right="-493"/>
        <w:rPr>
          <w:rFonts w:ascii="Encode Sans Compressed" w:hAnsi="Encode Sans Compressed"/>
          <w:color w:val="000000" w:themeColor="text1"/>
          <w:sz w:val="22"/>
          <w:szCs w:val="22"/>
        </w:rPr>
      </w:pPr>
      <w:r w:rsidRPr="0092601B">
        <w:rPr>
          <w:rFonts w:ascii="Encode Sans Compressed" w:hAnsi="Encode Sans Compressed"/>
          <w:color w:val="000000" w:themeColor="text1"/>
          <w:sz w:val="22"/>
          <w:szCs w:val="22"/>
        </w:rPr>
        <w:tab/>
      </w:r>
      <w:r w:rsidRPr="0092601B">
        <w:rPr>
          <w:rFonts w:ascii="Encode Sans Compressed" w:hAnsi="Encode Sans Compressed"/>
          <w:color w:val="000000" w:themeColor="text1"/>
          <w:sz w:val="22"/>
          <w:szCs w:val="22"/>
        </w:rPr>
        <w:tab/>
      </w:r>
      <w:r w:rsidRPr="0092601B">
        <w:rPr>
          <w:rFonts w:ascii="Encode Sans Compressed" w:hAnsi="Encode Sans Compressed"/>
          <w:color w:val="000000" w:themeColor="text1"/>
          <w:sz w:val="22"/>
          <w:szCs w:val="22"/>
        </w:rPr>
        <w:tab/>
      </w:r>
      <w:r w:rsidRPr="0092601B">
        <w:rPr>
          <w:rFonts w:ascii="Encode Sans Compressed" w:hAnsi="Encode Sans Compressed"/>
          <w:color w:val="000000" w:themeColor="text1"/>
          <w:sz w:val="22"/>
          <w:szCs w:val="22"/>
        </w:rPr>
        <w:tab/>
      </w:r>
      <w:r w:rsidRPr="0092601B">
        <w:rPr>
          <w:rFonts w:ascii="Encode Sans Compressed" w:hAnsi="Encode Sans Compressed"/>
          <w:color w:val="000000" w:themeColor="text1"/>
          <w:sz w:val="22"/>
          <w:szCs w:val="22"/>
        </w:rPr>
        <w:tab/>
      </w:r>
      <w:r w:rsidRPr="0092601B">
        <w:rPr>
          <w:rFonts w:ascii="Encode Sans Compressed" w:hAnsi="Encode Sans Compressed"/>
          <w:color w:val="000000" w:themeColor="text1"/>
          <w:sz w:val="22"/>
          <w:szCs w:val="22"/>
        </w:rPr>
        <w:tab/>
      </w:r>
      <w:r w:rsidRPr="0092601B">
        <w:rPr>
          <w:rFonts w:ascii="Encode Sans Compressed" w:hAnsi="Encode Sans Compressed"/>
          <w:color w:val="000000" w:themeColor="text1"/>
          <w:sz w:val="22"/>
          <w:szCs w:val="22"/>
        </w:rPr>
        <w:tab/>
      </w:r>
      <w:r w:rsidRPr="0092601B">
        <w:rPr>
          <w:rFonts w:ascii="Encode Sans Compressed" w:hAnsi="Encode Sans Compressed"/>
          <w:color w:val="000000" w:themeColor="text1"/>
          <w:sz w:val="22"/>
          <w:szCs w:val="22"/>
        </w:rPr>
        <w:tab/>
        <w:t xml:space="preserve">           </w:t>
      </w:r>
      <w:r w:rsidRPr="0092601B">
        <w:rPr>
          <w:rFonts w:ascii="Encode Sans Compressed" w:hAnsi="Encode Sans Compressed"/>
          <w:color w:val="000000" w:themeColor="text1"/>
          <w:sz w:val="22"/>
          <w:szCs w:val="22"/>
        </w:rPr>
        <w:tab/>
      </w:r>
      <w:r w:rsidRPr="0092601B">
        <w:rPr>
          <w:rFonts w:ascii="Encode Sans Compressed" w:hAnsi="Encode Sans Compressed"/>
          <w:color w:val="000000" w:themeColor="text1"/>
          <w:sz w:val="22"/>
          <w:szCs w:val="22"/>
        </w:rPr>
        <w:tab/>
      </w:r>
      <w:r w:rsidRPr="0092601B">
        <w:rPr>
          <w:rFonts w:ascii="Encode Sans Compressed" w:hAnsi="Encode Sans Compressed"/>
          <w:color w:val="000000" w:themeColor="text1"/>
          <w:sz w:val="22"/>
          <w:szCs w:val="22"/>
        </w:rPr>
        <w:tab/>
      </w:r>
      <w:r w:rsidRPr="0092601B">
        <w:rPr>
          <w:rFonts w:ascii="Encode Sans Compressed" w:hAnsi="Encode Sans Compressed"/>
          <w:color w:val="000000" w:themeColor="text1"/>
          <w:sz w:val="22"/>
          <w:szCs w:val="22"/>
        </w:rPr>
        <w:tab/>
      </w:r>
      <w:r w:rsidRPr="0092601B">
        <w:rPr>
          <w:rFonts w:ascii="Encode Sans Compressed" w:hAnsi="Encode Sans Compressed"/>
          <w:color w:val="000000" w:themeColor="text1"/>
          <w:sz w:val="22"/>
          <w:szCs w:val="22"/>
        </w:rPr>
        <w:tab/>
      </w:r>
      <w:r w:rsidRPr="0092601B">
        <w:rPr>
          <w:rFonts w:ascii="Encode Sans Compressed" w:hAnsi="Encode Sans Compressed"/>
          <w:color w:val="000000" w:themeColor="text1"/>
          <w:sz w:val="22"/>
          <w:szCs w:val="22"/>
        </w:rPr>
        <w:tab/>
      </w:r>
      <w:r w:rsidRPr="0092601B">
        <w:rPr>
          <w:rFonts w:ascii="Encode Sans Compressed" w:hAnsi="Encode Sans Compressed"/>
          <w:color w:val="000000" w:themeColor="text1"/>
          <w:sz w:val="22"/>
          <w:szCs w:val="22"/>
        </w:rPr>
        <w:tab/>
      </w:r>
      <w:r w:rsidRPr="0092601B">
        <w:rPr>
          <w:rFonts w:ascii="Encode Sans Compressed" w:hAnsi="Encode Sans Compressed"/>
          <w:color w:val="000000" w:themeColor="text1"/>
          <w:sz w:val="22"/>
          <w:szCs w:val="22"/>
        </w:rPr>
        <w:tab/>
      </w:r>
      <w:r w:rsidRPr="0092601B">
        <w:rPr>
          <w:rFonts w:ascii="Encode Sans Compressed" w:hAnsi="Encode Sans Compressed"/>
          <w:color w:val="000000" w:themeColor="text1"/>
          <w:sz w:val="22"/>
          <w:szCs w:val="22"/>
        </w:rPr>
        <w:tab/>
      </w:r>
      <w:r w:rsidRPr="0092601B">
        <w:rPr>
          <w:rFonts w:ascii="Encode Sans Compressed" w:hAnsi="Encode Sans Compressed"/>
          <w:color w:val="000000" w:themeColor="text1"/>
          <w:sz w:val="22"/>
          <w:szCs w:val="22"/>
        </w:rPr>
        <w:tab/>
      </w:r>
    </w:p>
    <w:p w14:paraId="2371EDB6" w14:textId="77777777" w:rsidR="0060723D" w:rsidRPr="00F1285B" w:rsidRDefault="0060723D">
      <w:pPr>
        <w:suppressAutoHyphens w:val="0"/>
        <w:rPr>
          <w:rFonts w:ascii="Encode Sans Compressed" w:hAnsi="Encode Sans Compressed"/>
          <w:color w:val="000000" w:themeColor="text1"/>
          <w:sz w:val="22"/>
          <w:szCs w:val="22"/>
          <w:highlight w:val="yellow"/>
        </w:rPr>
      </w:pPr>
      <w:r w:rsidRPr="00F1285B">
        <w:rPr>
          <w:rFonts w:ascii="Encode Sans Compressed" w:hAnsi="Encode Sans Compressed"/>
          <w:color w:val="000000" w:themeColor="text1"/>
          <w:sz w:val="22"/>
          <w:szCs w:val="22"/>
          <w:highlight w:val="yellow"/>
        </w:rPr>
        <w:br w:type="page"/>
      </w:r>
    </w:p>
    <w:p w14:paraId="67DF1267" w14:textId="77777777" w:rsidR="0060723D" w:rsidRPr="00F1285B" w:rsidRDefault="0060723D" w:rsidP="0060723D">
      <w:pPr>
        <w:autoSpaceDE w:val="0"/>
        <w:autoSpaceDN w:val="0"/>
        <w:adjustRightInd w:val="0"/>
        <w:spacing w:line="288" w:lineRule="auto"/>
        <w:ind w:right="-493"/>
        <w:rPr>
          <w:rFonts w:ascii="Encode Sans Compressed" w:hAnsi="Encode Sans Compressed"/>
          <w:color w:val="000000" w:themeColor="text1"/>
          <w:sz w:val="22"/>
          <w:szCs w:val="22"/>
          <w:highlight w:val="yellow"/>
        </w:rPr>
      </w:pPr>
    </w:p>
    <w:p w14:paraId="73D1DFEB" w14:textId="6E0C2555" w:rsidR="0060723D" w:rsidRPr="0092601B" w:rsidRDefault="0060723D" w:rsidP="00114291">
      <w:pPr>
        <w:autoSpaceDE w:val="0"/>
        <w:autoSpaceDN w:val="0"/>
        <w:adjustRightInd w:val="0"/>
        <w:spacing w:line="288" w:lineRule="auto"/>
        <w:ind w:right="-493"/>
        <w:jc w:val="center"/>
        <w:rPr>
          <w:rFonts w:ascii="Encode Sans Compressed" w:hAnsi="Encode Sans Compressed"/>
          <w:color w:val="000000" w:themeColor="text1"/>
          <w:sz w:val="22"/>
          <w:szCs w:val="22"/>
        </w:rPr>
      </w:pPr>
      <w:r w:rsidRPr="0092601B">
        <w:rPr>
          <w:rFonts w:ascii="Encode Sans Compressed" w:hAnsi="Encode Sans Compressed"/>
          <w:color w:val="000000" w:themeColor="text1"/>
          <w:sz w:val="22"/>
          <w:szCs w:val="22"/>
        </w:rPr>
        <w:t>WYKAZ OSÓB, SKIEROWANYCH DO REALIZACJI ZAMÓWIENIA PUBLICZNEGO</w:t>
      </w:r>
    </w:p>
    <w:p w14:paraId="558826CB" w14:textId="77777777" w:rsidR="0060723D" w:rsidRPr="0092601B" w:rsidRDefault="0060723D" w:rsidP="0060723D">
      <w:pPr>
        <w:autoSpaceDE w:val="0"/>
        <w:autoSpaceDN w:val="0"/>
        <w:adjustRightInd w:val="0"/>
        <w:spacing w:line="288" w:lineRule="auto"/>
        <w:ind w:right="-493"/>
        <w:rPr>
          <w:rFonts w:ascii="Encode Sans Compressed" w:hAnsi="Encode Sans Compressed"/>
          <w:color w:val="000000" w:themeColor="text1"/>
          <w:sz w:val="22"/>
          <w:szCs w:val="22"/>
        </w:rPr>
      </w:pPr>
    </w:p>
    <w:p w14:paraId="1796DB09" w14:textId="77777777" w:rsidR="0060723D" w:rsidRPr="0092601B" w:rsidRDefault="0060723D" w:rsidP="0060723D">
      <w:pPr>
        <w:jc w:val="both"/>
        <w:rPr>
          <w:rFonts w:ascii="Encode Sans Compressed" w:hAnsi="Encode Sans Compressed"/>
          <w:color w:val="000000" w:themeColor="text1"/>
          <w:sz w:val="22"/>
          <w:szCs w:val="22"/>
        </w:rPr>
      </w:pPr>
      <w:r w:rsidRPr="0092601B">
        <w:rPr>
          <w:rFonts w:ascii="Encode Sans Compressed" w:hAnsi="Encode Sans Compressed"/>
          <w:color w:val="000000" w:themeColor="text1"/>
          <w:sz w:val="22"/>
          <w:szCs w:val="22"/>
        </w:rPr>
        <w:cr/>
        <w:t>Nazwa wykonawcy</w:t>
      </w:r>
      <w:r w:rsidRPr="0092601B">
        <w:rPr>
          <w:rFonts w:ascii="Encode Sans Compressed" w:hAnsi="Encode Sans Compressed"/>
          <w:color w:val="000000" w:themeColor="text1"/>
          <w:sz w:val="22"/>
          <w:szCs w:val="22"/>
        </w:rPr>
        <w:tab/>
        <w:t>...................................................................................................................</w:t>
      </w:r>
      <w:r w:rsidRPr="0092601B">
        <w:rPr>
          <w:rFonts w:ascii="Encode Sans Compressed" w:hAnsi="Encode Sans Compressed"/>
          <w:color w:val="000000" w:themeColor="text1"/>
          <w:sz w:val="22"/>
          <w:szCs w:val="22"/>
        </w:rPr>
        <w:cr/>
      </w:r>
      <w:r w:rsidRPr="0092601B">
        <w:rPr>
          <w:rFonts w:ascii="Encode Sans Compressed" w:hAnsi="Encode Sans Compressed"/>
          <w:color w:val="000000" w:themeColor="text1"/>
          <w:sz w:val="22"/>
          <w:szCs w:val="22"/>
        </w:rPr>
        <w:cr/>
        <w:t>Adres wykonawcy</w:t>
      </w:r>
      <w:r w:rsidRPr="0092601B">
        <w:rPr>
          <w:rFonts w:ascii="Encode Sans Compressed" w:hAnsi="Encode Sans Compressed"/>
          <w:color w:val="000000" w:themeColor="text1"/>
          <w:sz w:val="22"/>
          <w:szCs w:val="22"/>
        </w:rPr>
        <w:tab/>
        <w:t>..................................................................................................................</w:t>
      </w:r>
      <w:r w:rsidRPr="0092601B">
        <w:rPr>
          <w:rFonts w:ascii="Encode Sans Compressed" w:hAnsi="Encode Sans Compressed"/>
          <w:color w:val="000000" w:themeColor="text1"/>
          <w:sz w:val="22"/>
          <w:szCs w:val="22"/>
        </w:rPr>
        <w:cr/>
      </w:r>
      <w:r w:rsidRPr="0092601B">
        <w:rPr>
          <w:rFonts w:ascii="Encode Sans Compressed" w:hAnsi="Encode Sans Compressed"/>
          <w:color w:val="000000" w:themeColor="text1"/>
          <w:sz w:val="22"/>
          <w:szCs w:val="22"/>
        </w:rPr>
        <w:cr/>
        <w:t>Miejscowość ................................................</w:t>
      </w:r>
      <w:r w:rsidRPr="0092601B">
        <w:rPr>
          <w:rFonts w:ascii="Encode Sans Compressed" w:hAnsi="Encode Sans Compressed"/>
          <w:color w:val="000000" w:themeColor="text1"/>
          <w:sz w:val="22"/>
          <w:szCs w:val="22"/>
        </w:rPr>
        <w:tab/>
      </w:r>
      <w:r w:rsidRPr="0092601B">
        <w:rPr>
          <w:rFonts w:ascii="Encode Sans Compressed" w:hAnsi="Encode Sans Compressed"/>
          <w:color w:val="000000" w:themeColor="text1"/>
          <w:sz w:val="22"/>
          <w:szCs w:val="22"/>
        </w:rPr>
        <w:tab/>
      </w:r>
      <w:r w:rsidRPr="0092601B">
        <w:rPr>
          <w:rFonts w:ascii="Encode Sans Compressed" w:hAnsi="Encode Sans Compressed"/>
          <w:color w:val="000000" w:themeColor="text1"/>
          <w:sz w:val="22"/>
          <w:szCs w:val="22"/>
        </w:rPr>
        <w:tab/>
        <w:t>Data .....................</w:t>
      </w:r>
      <w:r w:rsidRPr="0092601B">
        <w:rPr>
          <w:rFonts w:ascii="Encode Sans Compressed" w:hAnsi="Encode Sans Compressed"/>
          <w:color w:val="000000" w:themeColor="text1"/>
          <w:sz w:val="22"/>
          <w:szCs w:val="22"/>
        </w:rPr>
        <w:cr/>
      </w:r>
    </w:p>
    <w:p w14:paraId="591D52DA" w14:textId="1F5223AA" w:rsidR="0060723D" w:rsidRPr="0092601B" w:rsidRDefault="0060723D" w:rsidP="0060723D">
      <w:pPr>
        <w:spacing w:line="288" w:lineRule="auto"/>
        <w:rPr>
          <w:rFonts w:ascii="Encode Sans Compressed" w:hAnsi="Encode Sans Compressed"/>
          <w:color w:val="000000" w:themeColor="text1"/>
          <w:sz w:val="22"/>
          <w:szCs w:val="22"/>
        </w:rPr>
      </w:pPr>
      <w:r w:rsidRPr="0092601B">
        <w:rPr>
          <w:rFonts w:ascii="Encode Sans Compressed" w:hAnsi="Encode Sans Compressed"/>
          <w:color w:val="000000" w:themeColor="text1"/>
          <w:sz w:val="22"/>
          <w:szCs w:val="22"/>
        </w:rPr>
        <w:tab/>
      </w:r>
      <w:r w:rsidRPr="0092601B">
        <w:rPr>
          <w:rFonts w:ascii="Encode Sans Compressed" w:hAnsi="Encode Sans Compressed"/>
          <w:color w:val="000000" w:themeColor="text1"/>
          <w:sz w:val="22"/>
          <w:szCs w:val="22"/>
        </w:rPr>
        <w:tab/>
      </w:r>
    </w:p>
    <w:p w14:paraId="3D836082" w14:textId="77777777" w:rsidR="0060723D" w:rsidRPr="0092601B" w:rsidRDefault="0060723D" w:rsidP="0060723D">
      <w:pPr>
        <w:spacing w:line="288" w:lineRule="auto"/>
        <w:rPr>
          <w:rFonts w:ascii="Encode Sans Compressed" w:hAnsi="Encode Sans Compressed"/>
          <w:color w:val="000000" w:themeColor="text1"/>
          <w:sz w:val="22"/>
          <w:szCs w:val="22"/>
        </w:rPr>
      </w:pPr>
      <w:r w:rsidRPr="0092601B">
        <w:rPr>
          <w:rFonts w:ascii="Encode Sans Compressed" w:hAnsi="Encode Sans Compressed"/>
          <w:color w:val="000000" w:themeColor="text1"/>
          <w:sz w:val="22"/>
          <w:szCs w:val="22"/>
        </w:rPr>
        <w:tab/>
      </w:r>
      <w:r w:rsidRPr="0092601B">
        <w:rPr>
          <w:rFonts w:ascii="Encode Sans Compressed" w:hAnsi="Encode Sans Compressed"/>
          <w:color w:val="000000" w:themeColor="text1"/>
          <w:sz w:val="22"/>
          <w:szCs w:val="22"/>
        </w:rPr>
        <w:tab/>
      </w:r>
      <w:r w:rsidRPr="0092601B">
        <w:rPr>
          <w:rFonts w:ascii="Encode Sans Compressed" w:hAnsi="Encode Sans Compressed"/>
          <w:color w:val="000000" w:themeColor="text1"/>
          <w:sz w:val="22"/>
          <w:szCs w:val="2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
        <w:gridCol w:w="2434"/>
        <w:gridCol w:w="2474"/>
        <w:gridCol w:w="1805"/>
        <w:gridCol w:w="1808"/>
      </w:tblGrid>
      <w:tr w:rsidR="0060723D" w:rsidRPr="0092601B" w14:paraId="620D020C" w14:textId="77777777" w:rsidTr="00E92845">
        <w:tc>
          <w:tcPr>
            <w:tcW w:w="543" w:type="dxa"/>
            <w:shd w:val="clear" w:color="auto" w:fill="auto"/>
          </w:tcPr>
          <w:p w14:paraId="741A343D" w14:textId="16456934" w:rsidR="0060723D" w:rsidRPr="0092601B" w:rsidRDefault="0060723D" w:rsidP="00E92845">
            <w:pPr>
              <w:jc w:val="center"/>
            </w:pPr>
            <w:r w:rsidRPr="0092601B">
              <w:rPr>
                <w:rFonts w:ascii="Encode Sans Compressed" w:hAnsi="Encode Sans Compressed"/>
                <w:color w:val="000000" w:themeColor="text1"/>
                <w:sz w:val="22"/>
                <w:szCs w:val="22"/>
              </w:rPr>
              <w:t>Lp.</w:t>
            </w:r>
          </w:p>
        </w:tc>
        <w:tc>
          <w:tcPr>
            <w:tcW w:w="2542" w:type="dxa"/>
            <w:shd w:val="clear" w:color="auto" w:fill="auto"/>
          </w:tcPr>
          <w:p w14:paraId="2C530046" w14:textId="53BD109E" w:rsidR="0060723D" w:rsidRPr="0092601B" w:rsidRDefault="0060723D" w:rsidP="00E92845">
            <w:pPr>
              <w:jc w:val="center"/>
            </w:pPr>
            <w:r w:rsidRPr="0092601B">
              <w:rPr>
                <w:rFonts w:ascii="Encode Sans Compressed" w:hAnsi="Encode Sans Compressed"/>
                <w:color w:val="000000" w:themeColor="text1"/>
                <w:sz w:val="22"/>
                <w:szCs w:val="22"/>
              </w:rPr>
              <w:t>Imię i Nazwisko</w:t>
            </w:r>
            <w:r w:rsidRPr="0092601B">
              <w:t xml:space="preserve"> </w:t>
            </w:r>
          </w:p>
        </w:tc>
        <w:tc>
          <w:tcPr>
            <w:tcW w:w="2551" w:type="dxa"/>
            <w:shd w:val="clear" w:color="auto" w:fill="auto"/>
          </w:tcPr>
          <w:p w14:paraId="073E3781" w14:textId="44F36188" w:rsidR="0060723D" w:rsidRPr="0092601B" w:rsidRDefault="0060723D" w:rsidP="00E92845">
            <w:pPr>
              <w:jc w:val="center"/>
            </w:pPr>
            <w:r w:rsidRPr="0092601B">
              <w:rPr>
                <w:rFonts w:ascii="Encode Sans Compressed" w:hAnsi="Encode Sans Compressed"/>
                <w:color w:val="000000" w:themeColor="text1"/>
                <w:sz w:val="22"/>
                <w:szCs w:val="22"/>
              </w:rPr>
              <w:t>Kwalifikacje zawodowe / Wykształcenie</w:t>
            </w:r>
            <w:r w:rsidRPr="0092601B">
              <w:t xml:space="preserve"> </w:t>
            </w:r>
          </w:p>
        </w:tc>
        <w:tc>
          <w:tcPr>
            <w:tcW w:w="1825" w:type="dxa"/>
            <w:shd w:val="clear" w:color="auto" w:fill="auto"/>
          </w:tcPr>
          <w:p w14:paraId="78E3FA92" w14:textId="1CB343B8" w:rsidR="0060723D" w:rsidRPr="0092601B" w:rsidRDefault="0060723D" w:rsidP="00E92845">
            <w:pPr>
              <w:jc w:val="center"/>
            </w:pPr>
            <w:r w:rsidRPr="0092601B">
              <w:rPr>
                <w:rFonts w:ascii="Encode Sans Compressed" w:hAnsi="Encode Sans Compressed"/>
                <w:color w:val="000000" w:themeColor="text1"/>
                <w:sz w:val="22"/>
                <w:szCs w:val="22"/>
              </w:rPr>
              <w:t>Doświadczenie zawodowe</w:t>
            </w:r>
            <w:r w:rsidRPr="0092601B">
              <w:t xml:space="preserve"> </w:t>
            </w:r>
          </w:p>
        </w:tc>
        <w:tc>
          <w:tcPr>
            <w:tcW w:w="1825" w:type="dxa"/>
            <w:shd w:val="clear" w:color="auto" w:fill="auto"/>
          </w:tcPr>
          <w:p w14:paraId="5D10A168" w14:textId="306C6E5C" w:rsidR="0060723D" w:rsidRPr="0092601B" w:rsidRDefault="0060723D" w:rsidP="00E92845">
            <w:pPr>
              <w:jc w:val="center"/>
            </w:pPr>
            <w:r w:rsidRPr="0092601B">
              <w:rPr>
                <w:rFonts w:ascii="Encode Sans Compressed" w:hAnsi="Encode Sans Compressed"/>
                <w:color w:val="000000" w:themeColor="text1"/>
                <w:sz w:val="22"/>
                <w:szCs w:val="22"/>
              </w:rPr>
              <w:t xml:space="preserve">Zakres wykonywanych czynności </w:t>
            </w:r>
          </w:p>
        </w:tc>
      </w:tr>
      <w:tr w:rsidR="0060723D" w:rsidRPr="0092601B" w14:paraId="0407D776" w14:textId="77777777" w:rsidTr="00E92845">
        <w:tc>
          <w:tcPr>
            <w:tcW w:w="543" w:type="dxa"/>
            <w:shd w:val="clear" w:color="auto" w:fill="auto"/>
          </w:tcPr>
          <w:p w14:paraId="28147C73" w14:textId="1035DCCB" w:rsidR="0060723D" w:rsidRPr="0092601B" w:rsidRDefault="0060723D" w:rsidP="00E92845">
            <w:pPr>
              <w:jc w:val="center"/>
            </w:pPr>
            <w:r w:rsidRPr="0092601B">
              <w:rPr>
                <w:rFonts w:ascii="Encode Sans Compressed" w:hAnsi="Encode Sans Compressed"/>
                <w:color w:val="000000" w:themeColor="text1"/>
                <w:sz w:val="22"/>
                <w:szCs w:val="22"/>
              </w:rPr>
              <w:t>1</w:t>
            </w:r>
          </w:p>
        </w:tc>
        <w:tc>
          <w:tcPr>
            <w:tcW w:w="2542" w:type="dxa"/>
            <w:shd w:val="clear" w:color="auto" w:fill="auto"/>
          </w:tcPr>
          <w:p w14:paraId="34F70572" w14:textId="77777777" w:rsidR="0060723D" w:rsidRPr="0092601B" w:rsidRDefault="0060723D" w:rsidP="00E92845">
            <w:pPr>
              <w:jc w:val="center"/>
            </w:pPr>
          </w:p>
          <w:p w14:paraId="0398ACB3" w14:textId="77777777" w:rsidR="0060723D" w:rsidRPr="0092601B" w:rsidRDefault="0060723D" w:rsidP="00E92845">
            <w:pPr>
              <w:jc w:val="center"/>
            </w:pPr>
          </w:p>
        </w:tc>
        <w:tc>
          <w:tcPr>
            <w:tcW w:w="2551" w:type="dxa"/>
            <w:shd w:val="clear" w:color="auto" w:fill="auto"/>
          </w:tcPr>
          <w:p w14:paraId="1326110B" w14:textId="77777777" w:rsidR="0060723D" w:rsidRPr="0092601B" w:rsidRDefault="0060723D" w:rsidP="00E92845">
            <w:pPr>
              <w:jc w:val="center"/>
            </w:pPr>
          </w:p>
        </w:tc>
        <w:tc>
          <w:tcPr>
            <w:tcW w:w="1825" w:type="dxa"/>
            <w:shd w:val="clear" w:color="auto" w:fill="auto"/>
          </w:tcPr>
          <w:p w14:paraId="36688772" w14:textId="77777777" w:rsidR="0060723D" w:rsidRPr="0092601B" w:rsidRDefault="0060723D" w:rsidP="00E92845">
            <w:pPr>
              <w:jc w:val="center"/>
            </w:pPr>
          </w:p>
        </w:tc>
        <w:tc>
          <w:tcPr>
            <w:tcW w:w="1825" w:type="dxa"/>
            <w:shd w:val="clear" w:color="auto" w:fill="auto"/>
          </w:tcPr>
          <w:p w14:paraId="6320FFF2" w14:textId="77777777" w:rsidR="0060723D" w:rsidRPr="0092601B" w:rsidRDefault="0060723D" w:rsidP="00E92845">
            <w:pPr>
              <w:jc w:val="center"/>
            </w:pPr>
          </w:p>
        </w:tc>
      </w:tr>
      <w:tr w:rsidR="0060723D" w:rsidRPr="0092601B" w14:paraId="341F17E3" w14:textId="77777777" w:rsidTr="00E92845">
        <w:tc>
          <w:tcPr>
            <w:tcW w:w="543" w:type="dxa"/>
            <w:shd w:val="clear" w:color="auto" w:fill="auto"/>
          </w:tcPr>
          <w:p w14:paraId="3BE1769A" w14:textId="7C31E5EC" w:rsidR="0060723D" w:rsidRPr="0092601B" w:rsidRDefault="0060723D" w:rsidP="00E92845">
            <w:pPr>
              <w:jc w:val="center"/>
            </w:pPr>
            <w:r w:rsidRPr="0092601B">
              <w:rPr>
                <w:rFonts w:ascii="Encode Sans Compressed" w:hAnsi="Encode Sans Compressed"/>
                <w:color w:val="000000" w:themeColor="text1"/>
                <w:sz w:val="22"/>
                <w:szCs w:val="22"/>
              </w:rPr>
              <w:t>2</w:t>
            </w:r>
          </w:p>
        </w:tc>
        <w:tc>
          <w:tcPr>
            <w:tcW w:w="2542" w:type="dxa"/>
            <w:shd w:val="clear" w:color="auto" w:fill="auto"/>
          </w:tcPr>
          <w:p w14:paraId="538FB647" w14:textId="77777777" w:rsidR="0060723D" w:rsidRPr="0092601B" w:rsidRDefault="0060723D" w:rsidP="00E92845">
            <w:pPr>
              <w:jc w:val="center"/>
            </w:pPr>
          </w:p>
          <w:p w14:paraId="4B50B4CF" w14:textId="77777777" w:rsidR="0060723D" w:rsidRPr="0092601B" w:rsidRDefault="0060723D" w:rsidP="00E92845">
            <w:pPr>
              <w:jc w:val="center"/>
            </w:pPr>
          </w:p>
        </w:tc>
        <w:tc>
          <w:tcPr>
            <w:tcW w:w="2551" w:type="dxa"/>
            <w:shd w:val="clear" w:color="auto" w:fill="auto"/>
          </w:tcPr>
          <w:p w14:paraId="72353C11" w14:textId="77777777" w:rsidR="0060723D" w:rsidRPr="0092601B" w:rsidRDefault="0060723D" w:rsidP="00E92845">
            <w:pPr>
              <w:jc w:val="center"/>
            </w:pPr>
          </w:p>
        </w:tc>
        <w:tc>
          <w:tcPr>
            <w:tcW w:w="1825" w:type="dxa"/>
            <w:shd w:val="clear" w:color="auto" w:fill="auto"/>
          </w:tcPr>
          <w:p w14:paraId="7F4E5454" w14:textId="77777777" w:rsidR="0060723D" w:rsidRPr="0092601B" w:rsidRDefault="0060723D" w:rsidP="00E92845">
            <w:pPr>
              <w:jc w:val="center"/>
            </w:pPr>
          </w:p>
        </w:tc>
        <w:tc>
          <w:tcPr>
            <w:tcW w:w="1825" w:type="dxa"/>
            <w:shd w:val="clear" w:color="auto" w:fill="auto"/>
          </w:tcPr>
          <w:p w14:paraId="7B0619F7" w14:textId="77777777" w:rsidR="0060723D" w:rsidRPr="0092601B" w:rsidRDefault="0060723D" w:rsidP="00E92845">
            <w:pPr>
              <w:jc w:val="center"/>
            </w:pPr>
          </w:p>
        </w:tc>
      </w:tr>
      <w:tr w:rsidR="0060723D" w:rsidRPr="0092601B" w14:paraId="5B349572" w14:textId="77777777" w:rsidTr="00E92845">
        <w:tc>
          <w:tcPr>
            <w:tcW w:w="543" w:type="dxa"/>
            <w:shd w:val="clear" w:color="auto" w:fill="auto"/>
          </w:tcPr>
          <w:p w14:paraId="27E41C62" w14:textId="65D8C177" w:rsidR="0060723D" w:rsidRPr="0092601B" w:rsidRDefault="0060723D" w:rsidP="00E92845">
            <w:pPr>
              <w:jc w:val="center"/>
            </w:pPr>
            <w:r w:rsidRPr="0092601B">
              <w:rPr>
                <w:rFonts w:ascii="Encode Sans Compressed" w:hAnsi="Encode Sans Compressed"/>
                <w:color w:val="000000" w:themeColor="text1"/>
                <w:sz w:val="22"/>
                <w:szCs w:val="22"/>
              </w:rPr>
              <w:t>3</w:t>
            </w:r>
          </w:p>
        </w:tc>
        <w:tc>
          <w:tcPr>
            <w:tcW w:w="2542" w:type="dxa"/>
            <w:shd w:val="clear" w:color="auto" w:fill="auto"/>
          </w:tcPr>
          <w:p w14:paraId="7521A8ED" w14:textId="77777777" w:rsidR="0060723D" w:rsidRPr="0092601B" w:rsidRDefault="0060723D" w:rsidP="00E92845">
            <w:pPr>
              <w:jc w:val="center"/>
            </w:pPr>
          </w:p>
          <w:p w14:paraId="275A7752" w14:textId="77777777" w:rsidR="0060723D" w:rsidRPr="0092601B" w:rsidRDefault="0060723D" w:rsidP="00E92845">
            <w:pPr>
              <w:jc w:val="center"/>
            </w:pPr>
          </w:p>
        </w:tc>
        <w:tc>
          <w:tcPr>
            <w:tcW w:w="2551" w:type="dxa"/>
            <w:shd w:val="clear" w:color="auto" w:fill="auto"/>
          </w:tcPr>
          <w:p w14:paraId="54A05BEE" w14:textId="77777777" w:rsidR="0060723D" w:rsidRPr="0092601B" w:rsidRDefault="0060723D" w:rsidP="00E92845">
            <w:pPr>
              <w:jc w:val="center"/>
            </w:pPr>
          </w:p>
        </w:tc>
        <w:tc>
          <w:tcPr>
            <w:tcW w:w="1825" w:type="dxa"/>
            <w:shd w:val="clear" w:color="auto" w:fill="auto"/>
          </w:tcPr>
          <w:p w14:paraId="26F39CD1" w14:textId="77777777" w:rsidR="0060723D" w:rsidRPr="0092601B" w:rsidRDefault="0060723D" w:rsidP="00E92845">
            <w:pPr>
              <w:jc w:val="center"/>
            </w:pPr>
          </w:p>
        </w:tc>
        <w:tc>
          <w:tcPr>
            <w:tcW w:w="1825" w:type="dxa"/>
            <w:shd w:val="clear" w:color="auto" w:fill="auto"/>
          </w:tcPr>
          <w:p w14:paraId="6AD3D238" w14:textId="77777777" w:rsidR="0060723D" w:rsidRPr="0092601B" w:rsidRDefault="0060723D" w:rsidP="00E92845">
            <w:pPr>
              <w:jc w:val="center"/>
            </w:pPr>
          </w:p>
        </w:tc>
      </w:tr>
    </w:tbl>
    <w:p w14:paraId="02DBC3D7" w14:textId="1109BC24" w:rsidR="00AA294E" w:rsidRPr="0092601B" w:rsidRDefault="00AA294E" w:rsidP="0060723D">
      <w:pPr>
        <w:spacing w:line="288" w:lineRule="auto"/>
        <w:rPr>
          <w:rFonts w:ascii="Encode Sans Compressed" w:hAnsi="Encode Sans Compressed"/>
          <w:color w:val="000000" w:themeColor="text1"/>
          <w:sz w:val="22"/>
          <w:szCs w:val="22"/>
        </w:rPr>
      </w:pPr>
    </w:p>
    <w:p w14:paraId="43F4B47F" w14:textId="77777777" w:rsidR="00AA294E" w:rsidRPr="00F1285B" w:rsidRDefault="00AA294E" w:rsidP="001370E0">
      <w:pPr>
        <w:spacing w:line="288" w:lineRule="auto"/>
        <w:rPr>
          <w:rFonts w:ascii="Encode Sans Compressed" w:hAnsi="Encode Sans Compressed"/>
          <w:color w:val="000000" w:themeColor="text1"/>
          <w:sz w:val="22"/>
          <w:szCs w:val="22"/>
          <w:highlight w:val="yellow"/>
        </w:rPr>
      </w:pPr>
    </w:p>
    <w:p w14:paraId="1DBD381E" w14:textId="77777777" w:rsidR="00AA294E" w:rsidRPr="00F1285B" w:rsidRDefault="00AA294E" w:rsidP="001370E0">
      <w:pPr>
        <w:spacing w:line="288" w:lineRule="auto"/>
        <w:rPr>
          <w:rFonts w:ascii="Encode Sans Compressed" w:hAnsi="Encode Sans Compressed"/>
          <w:color w:val="000000" w:themeColor="text1"/>
          <w:sz w:val="22"/>
          <w:szCs w:val="22"/>
          <w:highlight w:val="yellow"/>
        </w:rPr>
      </w:pPr>
    </w:p>
    <w:p w14:paraId="7F1EA86B" w14:textId="77777777" w:rsidR="00AA294E" w:rsidRPr="00F1285B" w:rsidRDefault="00AA294E" w:rsidP="001370E0">
      <w:pPr>
        <w:spacing w:line="288" w:lineRule="auto"/>
        <w:rPr>
          <w:rFonts w:ascii="Encode Sans Compressed" w:hAnsi="Encode Sans Compressed"/>
          <w:color w:val="000000" w:themeColor="text1"/>
          <w:sz w:val="22"/>
          <w:szCs w:val="22"/>
          <w:highlight w:val="yellow"/>
        </w:rPr>
      </w:pPr>
    </w:p>
    <w:p w14:paraId="211A89A3" w14:textId="7BB12974" w:rsidR="0060723D" w:rsidRPr="0092601B" w:rsidRDefault="0060723D" w:rsidP="001370E0">
      <w:pPr>
        <w:spacing w:line="288" w:lineRule="auto"/>
        <w:rPr>
          <w:rFonts w:ascii="Encode Sans Compressed" w:hAnsi="Encode Sans Compressed"/>
          <w:color w:val="000000" w:themeColor="text1"/>
          <w:sz w:val="22"/>
          <w:szCs w:val="22"/>
        </w:rPr>
      </w:pPr>
      <w:r w:rsidRPr="0092601B">
        <w:rPr>
          <w:rFonts w:ascii="Encode Sans Compressed" w:hAnsi="Encode Sans Compressed"/>
          <w:color w:val="000000" w:themeColor="text1"/>
          <w:sz w:val="22"/>
          <w:szCs w:val="22"/>
        </w:rPr>
        <w:t xml:space="preserve">Informacja o podstawie do dysponowania tymi osobami:  ………………………………………………………………………………………………………………………………………………………………………………………………………………………….………………………………………………………………………………………………  ……………………………………………………………………………………………………………………………………………….…………… </w:t>
      </w:r>
    </w:p>
    <w:p w14:paraId="563002B0" w14:textId="533E3189" w:rsidR="00AA294E" w:rsidRPr="00A342CF" w:rsidRDefault="0060723D" w:rsidP="00124A02">
      <w:pPr>
        <w:spacing w:line="288" w:lineRule="auto"/>
        <w:jc w:val="both"/>
        <w:rPr>
          <w:rFonts w:ascii="Encode Sans Compressed" w:hAnsi="Encode Sans Compressed"/>
          <w:color w:val="000000" w:themeColor="text1"/>
          <w:sz w:val="22"/>
          <w:szCs w:val="22"/>
        </w:rPr>
      </w:pPr>
      <w:r w:rsidRPr="0092601B">
        <w:rPr>
          <w:rFonts w:ascii="Encode Sans Compressed" w:hAnsi="Encode Sans Compressed"/>
          <w:color w:val="000000" w:themeColor="text1"/>
          <w:sz w:val="22"/>
          <w:szCs w:val="22"/>
        </w:rPr>
        <w:t xml:space="preserve">Jeżeli wykonawca polega na zdolnościach lub sytuacji innych podmiotów na zasadach określonych </w:t>
      </w:r>
      <w:r w:rsidR="00124A02" w:rsidRPr="0092601B">
        <w:rPr>
          <w:rFonts w:ascii="Encode Sans Compressed" w:hAnsi="Encode Sans Compressed"/>
          <w:color w:val="000000" w:themeColor="text1"/>
          <w:sz w:val="22"/>
          <w:szCs w:val="22"/>
        </w:rPr>
        <w:br/>
      </w:r>
      <w:r w:rsidRPr="0092601B">
        <w:rPr>
          <w:rFonts w:ascii="Encode Sans Compressed" w:hAnsi="Encode Sans Compressed"/>
          <w:color w:val="000000" w:themeColor="text1"/>
          <w:sz w:val="22"/>
          <w:szCs w:val="22"/>
        </w:rPr>
        <w:t xml:space="preserve">w art. 118 - 123 ustawy </w:t>
      </w:r>
      <w:proofErr w:type="spellStart"/>
      <w:r w:rsidRPr="0092601B">
        <w:rPr>
          <w:rFonts w:ascii="Encode Sans Compressed" w:hAnsi="Encode Sans Compressed"/>
          <w:color w:val="000000" w:themeColor="text1"/>
          <w:sz w:val="22"/>
          <w:szCs w:val="22"/>
        </w:rPr>
        <w:t>Pzp</w:t>
      </w:r>
      <w:proofErr w:type="spellEnd"/>
      <w:r w:rsidRPr="0092601B">
        <w:rPr>
          <w:rFonts w:ascii="Encode Sans Compressed" w:hAnsi="Encode Sans Compressed"/>
          <w:color w:val="000000" w:themeColor="text1"/>
          <w:sz w:val="22"/>
          <w:szCs w:val="22"/>
        </w:rPr>
        <w:t>. obowiązują uregulowania Specyfikacji warunków zamówienia.</w:t>
      </w:r>
    </w:p>
    <w:p w14:paraId="0AE3F07C" w14:textId="77777777" w:rsidR="00AA294E" w:rsidRPr="00A342CF" w:rsidRDefault="00AA294E" w:rsidP="001370E0">
      <w:pPr>
        <w:spacing w:line="288" w:lineRule="auto"/>
        <w:rPr>
          <w:rFonts w:ascii="Encode Sans Compressed" w:hAnsi="Encode Sans Compressed"/>
          <w:color w:val="000000" w:themeColor="text1"/>
          <w:sz w:val="22"/>
          <w:szCs w:val="22"/>
        </w:rPr>
      </w:pPr>
    </w:p>
    <w:p w14:paraId="72ABDD1C" w14:textId="056C3A2A" w:rsidR="00AA294E" w:rsidRPr="00A342CF" w:rsidRDefault="00AA294E" w:rsidP="001370E0">
      <w:pPr>
        <w:spacing w:line="288" w:lineRule="auto"/>
        <w:rPr>
          <w:rFonts w:ascii="Encode Sans Compressed" w:hAnsi="Encode Sans Compressed"/>
          <w:color w:val="000000" w:themeColor="text1"/>
          <w:sz w:val="22"/>
          <w:szCs w:val="22"/>
        </w:rPr>
      </w:pPr>
    </w:p>
    <w:sectPr w:rsidR="00AA294E" w:rsidRPr="00A342CF" w:rsidSect="009616A4">
      <w:headerReference w:type="even" r:id="rId28"/>
      <w:headerReference w:type="default" r:id="rId29"/>
      <w:footerReference w:type="even" r:id="rId30"/>
      <w:footerReference w:type="default" r:id="rId31"/>
      <w:headerReference w:type="first" r:id="rId32"/>
      <w:footerReference w:type="first" r:id="rId33"/>
      <w:pgSz w:w="11906" w:h="16838"/>
      <w:pgMar w:top="1418" w:right="1418" w:bottom="1276" w:left="1418" w:header="1417" w:footer="1259"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5D14E9D" w14:textId="77777777" w:rsidR="009616A4" w:rsidRDefault="009616A4">
      <w:r>
        <w:separator/>
      </w:r>
    </w:p>
  </w:endnote>
  <w:endnote w:type="continuationSeparator" w:id="0">
    <w:p w14:paraId="0BAD91B8" w14:textId="77777777" w:rsidR="009616A4" w:rsidRDefault="00961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Encode Sans Compressed">
    <w:altName w:val="Calibri"/>
    <w:charset w:val="EE"/>
    <w:family w:val="auto"/>
    <w:pitch w:val="variable"/>
    <w:sig w:usb0="A00000FF" w:usb1="5000207B" w:usb2="00000000" w:usb3="00000000" w:csb0="0000009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IDFont+F2">
    <w:altName w:val="Calibri"/>
    <w:panose1 w:val="00000000000000000000"/>
    <w:charset w:val="EE"/>
    <w:family w:val="auto"/>
    <w:notTrueType/>
    <w:pitch w:val="default"/>
    <w:sig w:usb0="00000005" w:usb1="00000000" w:usb2="00000000" w:usb3="00000000" w:csb0="00000002" w:csb1="00000000"/>
  </w:font>
  <w:font w:name="Helvetica">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87DB1B" w14:textId="77777777" w:rsidR="00457B59" w:rsidRDefault="00457B59">
    <w:pPr>
      <w:pStyle w:val="Stopka"/>
      <w:ind w:right="360"/>
    </w:pPr>
    <w:r>
      <w:rPr>
        <w:noProof/>
        <w:lang w:eastAsia="pl-PL"/>
      </w:rPr>
      <mc:AlternateContent>
        <mc:Choice Requires="wps">
          <w:drawing>
            <wp:anchor distT="0" distB="0" distL="0" distR="0" simplePos="0" relativeHeight="251658240" behindDoc="0" locked="0" layoutInCell="1" allowOverlap="1" wp14:anchorId="4E543FE9" wp14:editId="1124BDF7">
              <wp:simplePos x="0" y="0"/>
              <wp:positionH relativeFrom="page">
                <wp:posOffset>6532245</wp:posOffset>
              </wp:positionH>
              <wp:positionV relativeFrom="paragraph">
                <wp:posOffset>635</wp:posOffset>
              </wp:positionV>
              <wp:extent cx="127000" cy="146050"/>
              <wp:effectExtent l="0" t="0" r="0" b="0"/>
              <wp:wrapSquare wrapText="larges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460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F8F65C" w14:textId="1C15D0B5" w:rsidR="00457B59" w:rsidRDefault="00457B59">
                          <w:pPr>
                            <w:pStyle w:val="Stopka"/>
                          </w:pPr>
                          <w:r>
                            <w:rPr>
                              <w:rStyle w:val="Numerstrony"/>
                            </w:rPr>
                            <w:fldChar w:fldCharType="begin"/>
                          </w:r>
                          <w:r>
                            <w:rPr>
                              <w:rStyle w:val="Numerstrony"/>
                            </w:rPr>
                            <w:instrText xml:space="preserve"> PAGE </w:instrText>
                          </w:r>
                          <w:r>
                            <w:rPr>
                              <w:rStyle w:val="Numerstrony"/>
                            </w:rPr>
                            <w:fldChar w:fldCharType="separate"/>
                          </w:r>
                          <w:r>
                            <w:rPr>
                              <w:rStyle w:val="Numerstrony"/>
                              <w:noProof/>
                            </w:rPr>
                            <w:t>10</w:t>
                          </w:r>
                          <w:r>
                            <w:rPr>
                              <w:rStyle w:val="Numerstrony"/>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543FE9" id="_x0000_t202" coordsize="21600,21600" o:spt="202" path="m,l,21600r21600,l21600,xe">
              <v:stroke joinstyle="miter"/>
              <v:path gradientshapeok="t" o:connecttype="rect"/>
            </v:shapetype>
            <v:shape id="_x0000_s1032" type="#_x0000_t202" style="position:absolute;margin-left:514.35pt;margin-top:.05pt;width:10pt;height:11.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" stroked="f">
              <v:fill opacity="0"/>
              <v:textbox inset="0,0,0,0">
                <w:txbxContent>
                  <w:p w14:paraId="1CF8F65C" w14:textId="1C15D0B5" w:rsidR="00457B59" w:rsidRDefault="00457B59">
                    <w:pPr>
                      <w:pStyle w:val="Stopka"/>
                    </w:pPr>
                    <w:r>
                      <w:rPr>
                        <w:rStyle w:val="Numerstrony"/>
                      </w:rPr>
                      <w:fldChar w:fldCharType="begin"/>
                    </w:r>
                    <w:r>
                      <w:rPr>
                        <w:rStyle w:val="Numerstrony"/>
                      </w:rPr>
                      <w:instrText xml:space="preserve"> PAGE </w:instrText>
                    </w:r>
                    <w:r>
                      <w:rPr>
                        <w:rStyle w:val="Numerstrony"/>
                      </w:rPr>
                      <w:fldChar w:fldCharType="separate"/>
                    </w:r>
                    <w:r>
                      <w:rPr>
                        <w:rStyle w:val="Numerstrony"/>
                        <w:noProof/>
                      </w:rPr>
                      <w:t>10</w:t>
                    </w:r>
                    <w:r>
                      <w:rPr>
                        <w:rStyle w:val="Numerstrony"/>
                      </w:rPr>
                      <w:fldChar w:fldCharType="end"/>
                    </w:r>
                  </w:p>
                </w:txbxContent>
              </v:textbox>
              <w10:wrap type="square" side="largest" anchorx="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C6A0A9" w14:textId="77777777" w:rsidR="00457B59" w:rsidRDefault="00457B59"/>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8C4287" w14:textId="77777777" w:rsidR="00A74ECE" w:rsidRPr="00A74ECE" w:rsidRDefault="00A74ECE" w:rsidP="00A74ECE">
    <w:pPr>
      <w:pStyle w:val="Nagwek"/>
      <w:tabs>
        <w:tab w:val="clear" w:pos="4536"/>
        <w:tab w:val="clear" w:pos="9072"/>
        <w:tab w:val="left" w:pos="3540"/>
      </w:tabs>
      <w:jc w:val="both"/>
      <w:rPr>
        <w:sz w:val="20"/>
        <w:szCs w:val="20"/>
      </w:rPr>
    </w:pPr>
    <w:r w:rsidRPr="00A74ECE">
      <w:rPr>
        <w:sz w:val="20"/>
        <w:szCs w:val="20"/>
      </w:rPr>
      <w:t>Zadanie inwestycyjne dofinansowane z programu: Rządowy Fundusz Polski Ład – Program Inwestycji Strategicznych</w:t>
    </w:r>
  </w:p>
  <w:p w14:paraId="25533378" w14:textId="77777777" w:rsidR="00457B59" w:rsidRDefault="00457B59">
    <w:pPr>
      <w:pStyle w:val="Stopka"/>
      <w:ind w:right="360"/>
    </w:pPr>
    <w:r>
      <w:rPr>
        <w:noProof/>
        <w:lang w:eastAsia="pl-PL"/>
      </w:rPr>
      <mc:AlternateContent>
        <mc:Choice Requires="wps">
          <w:drawing>
            <wp:anchor distT="0" distB="0" distL="0" distR="0" simplePos="0" relativeHeight="251657216" behindDoc="0" locked="0" layoutInCell="1" allowOverlap="1" wp14:anchorId="49986AEC" wp14:editId="774AB06E">
              <wp:simplePos x="0" y="0"/>
              <wp:positionH relativeFrom="page">
                <wp:posOffset>6532245</wp:posOffset>
              </wp:positionH>
              <wp:positionV relativeFrom="paragraph">
                <wp:posOffset>635</wp:posOffset>
              </wp:positionV>
              <wp:extent cx="127000" cy="146050"/>
              <wp:effectExtent l="0" t="0" r="0"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460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94D576" w14:textId="5ECC6619" w:rsidR="00457B59" w:rsidRDefault="00457B59">
                          <w:pPr>
                            <w:pStyle w:val="Stopka"/>
                          </w:pPr>
                          <w:r>
                            <w:rPr>
                              <w:rStyle w:val="Numerstrony"/>
                            </w:rPr>
                            <w:fldChar w:fldCharType="begin"/>
                          </w:r>
                          <w:r>
                            <w:rPr>
                              <w:rStyle w:val="Numerstrony"/>
                            </w:rPr>
                            <w:instrText xml:space="preserve"> PAGE </w:instrText>
                          </w:r>
                          <w:r>
                            <w:rPr>
                              <w:rStyle w:val="Numerstrony"/>
                            </w:rPr>
                            <w:fldChar w:fldCharType="separate"/>
                          </w:r>
                          <w:r w:rsidR="00D33276">
                            <w:rPr>
                              <w:rStyle w:val="Numerstrony"/>
                              <w:noProof/>
                            </w:rPr>
                            <w:t>39</w:t>
                          </w:r>
                          <w:r>
                            <w:rPr>
                              <w:rStyle w:val="Numerstrony"/>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986AEC" id="_x0000_t202" coordsize="21600,21600" o:spt="202" path="m,l,21600r21600,l21600,xe">
              <v:stroke joinstyle="miter"/>
              <v:path gradientshapeok="t" o:connecttype="rect"/>
            </v:shapetype>
            <v:shape id="Text Box 1" o:spid="_x0000_s1033" type="#_x0000_t202" style="position:absolute;margin-left:514.35pt;margin-top:.05pt;width:10pt;height:11.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" stroked="f">
              <v:fill opacity="0"/>
              <v:textbox inset="0,0,0,0">
                <w:txbxContent>
                  <w:p w14:paraId="7C94D576" w14:textId="5ECC6619" w:rsidR="00457B59" w:rsidRDefault="00457B59">
                    <w:pPr>
                      <w:pStyle w:val="Stopka"/>
                    </w:pPr>
                    <w:r>
                      <w:rPr>
                        <w:rStyle w:val="Numerstrony"/>
                      </w:rPr>
                      <w:fldChar w:fldCharType="begin"/>
                    </w:r>
                    <w:r>
                      <w:rPr>
                        <w:rStyle w:val="Numerstrony"/>
                      </w:rPr>
                      <w:instrText xml:space="preserve"> PAGE </w:instrText>
                    </w:r>
                    <w:r>
                      <w:rPr>
                        <w:rStyle w:val="Numerstrony"/>
                      </w:rPr>
                      <w:fldChar w:fldCharType="separate"/>
                    </w:r>
                    <w:r w:rsidR="00D33276">
                      <w:rPr>
                        <w:rStyle w:val="Numerstrony"/>
                        <w:noProof/>
                      </w:rPr>
                      <w:t>39</w:t>
                    </w:r>
                    <w:r>
                      <w:rPr>
                        <w:rStyle w:val="Numerstrony"/>
                      </w:rPr>
                      <w:fldChar w:fldCharType="end"/>
                    </w:r>
                  </w:p>
                </w:txbxContent>
              </v:textbox>
              <w10:wrap type="square" side="largest" anchorx="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889ED7" w14:textId="77777777" w:rsidR="00457B59" w:rsidRDefault="00457B5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3D78A34" w14:textId="77777777" w:rsidR="009616A4" w:rsidRDefault="009616A4">
      <w:r>
        <w:separator/>
      </w:r>
    </w:p>
  </w:footnote>
  <w:footnote w:type="continuationSeparator" w:id="0">
    <w:p w14:paraId="4BDEB3F6" w14:textId="77777777" w:rsidR="009616A4" w:rsidRDefault="009616A4">
      <w:r>
        <w:continuationSeparator/>
      </w:r>
    </w:p>
  </w:footnote>
  <w:footnote w:id="1">
    <w:p w14:paraId="34B2DFF9" w14:textId="2C24CD5F" w:rsidR="003B542B" w:rsidRPr="000A03D5" w:rsidRDefault="003B542B">
      <w:pPr>
        <w:pStyle w:val="Tekstprzypisudolnego"/>
        <w:rPr>
          <w:rFonts w:ascii="Encode Sans Compressed" w:hAnsi="Encode Sans Compressed"/>
        </w:rPr>
      </w:pPr>
      <w:r w:rsidRPr="000A03D5">
        <w:rPr>
          <w:rStyle w:val="Odwoanieprzypisudolnego"/>
          <w:rFonts w:ascii="Encode Sans Compressed" w:hAnsi="Encode Sans Compressed"/>
        </w:rPr>
        <w:footnoteRef/>
      </w:r>
      <w:r w:rsidRPr="000A03D5">
        <w:rPr>
          <w:rFonts w:ascii="Encode Sans Compressed" w:hAnsi="Encode Sans Compressed"/>
        </w:rPr>
        <w:t xml:space="preserve"> Okresy wyrażone w latach liczy się wstecz od dnia, w którym upływa termin składania ofert.</w:t>
      </w:r>
    </w:p>
  </w:footnote>
  <w:footnote w:id="2">
    <w:p w14:paraId="0C72AC88" w14:textId="50932FD7" w:rsidR="00FA2828" w:rsidRDefault="00FA2828">
      <w:pPr>
        <w:pStyle w:val="Tekstprzypisudolnego"/>
      </w:pPr>
      <w:r w:rsidRPr="000A03D5">
        <w:rPr>
          <w:rStyle w:val="Odwoanieprzypisudolnego"/>
          <w:rFonts w:ascii="Encode Sans Compressed" w:hAnsi="Encode Sans Compressed"/>
        </w:rPr>
        <w:footnoteRef/>
      </w:r>
      <w:r w:rsidRPr="000A03D5">
        <w:rPr>
          <w:rFonts w:ascii="Encode Sans Compressed" w:hAnsi="Encode Sans Compressed"/>
        </w:rPr>
        <w:t xml:space="preserve"> Okresy wyrażone w latach liczy się wstecz od dnia, w którym upływa termin składania ofert.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52881E" w14:textId="77777777" w:rsidR="00A74ECE" w:rsidRDefault="00A74ECE" w:rsidP="00A74ECE">
    <w:pPr>
      <w:pStyle w:val="Nagwek"/>
      <w:tabs>
        <w:tab w:val="clear" w:pos="4536"/>
        <w:tab w:val="clear" w:pos="9072"/>
        <w:tab w:val="left" w:pos="3540"/>
      </w:tabs>
    </w:pPr>
    <w:r>
      <w:rPr>
        <w:noProof/>
      </w:rPr>
      <w:drawing>
        <wp:inline distT="0" distB="0" distL="0" distR="0" wp14:anchorId="703CD378" wp14:editId="68898400">
          <wp:extent cx="1609725" cy="565141"/>
          <wp:effectExtent l="0" t="0" r="0" b="6985"/>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9509" cy="575598"/>
                  </a:xfrm>
                  <a:prstGeom prst="rect">
                    <a:avLst/>
                  </a:prstGeom>
                  <a:noFill/>
                  <a:ln>
                    <a:noFill/>
                  </a:ln>
                </pic:spPr>
              </pic:pic>
            </a:graphicData>
          </a:graphic>
        </wp:inline>
      </w:drawing>
    </w:r>
    <w:r>
      <w:t xml:space="preserve"> </w:t>
    </w:r>
    <w:r>
      <w:tab/>
    </w:r>
    <w:r>
      <w:tab/>
    </w:r>
    <w:r>
      <w:rPr>
        <w:noProof/>
      </w:rPr>
      <w:drawing>
        <wp:inline distT="0" distB="0" distL="0" distR="0" wp14:anchorId="7E99D2EE" wp14:editId="6E3DF9FB">
          <wp:extent cx="809625" cy="582930"/>
          <wp:effectExtent l="0" t="0" r="9525" b="762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4352" cy="593533"/>
                  </a:xfrm>
                  <a:prstGeom prst="rect">
                    <a:avLst/>
                  </a:prstGeom>
                  <a:noFill/>
                  <a:ln>
                    <a:noFill/>
                  </a:ln>
                </pic:spPr>
              </pic:pic>
            </a:graphicData>
          </a:graphic>
        </wp:inline>
      </w:drawing>
    </w:r>
  </w:p>
  <w:p w14:paraId="77FA8962" w14:textId="7B2B27D3" w:rsidR="00A74ECE" w:rsidRDefault="00A74ECE">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2B26CB" w14:textId="77777777" w:rsidR="00457B59" w:rsidRDefault="00457B59"/>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27B8E2" w14:textId="77777777" w:rsidR="00A74ECE" w:rsidRDefault="00A74ECE" w:rsidP="00A74ECE">
    <w:pPr>
      <w:pStyle w:val="Nagwek"/>
      <w:tabs>
        <w:tab w:val="clear" w:pos="4536"/>
        <w:tab w:val="clear" w:pos="9072"/>
        <w:tab w:val="left" w:pos="3540"/>
      </w:tabs>
    </w:pPr>
    <w:r>
      <w:rPr>
        <w:noProof/>
      </w:rPr>
      <w:drawing>
        <wp:inline distT="0" distB="0" distL="0" distR="0" wp14:anchorId="56EC9E8D" wp14:editId="4E8B6901">
          <wp:extent cx="1609725" cy="565141"/>
          <wp:effectExtent l="0" t="0" r="0" b="6985"/>
          <wp:docPr id="1024942620" name="Obraz 1024942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9509" cy="575598"/>
                  </a:xfrm>
                  <a:prstGeom prst="rect">
                    <a:avLst/>
                  </a:prstGeom>
                  <a:noFill/>
                  <a:ln>
                    <a:noFill/>
                  </a:ln>
                </pic:spPr>
              </pic:pic>
            </a:graphicData>
          </a:graphic>
        </wp:inline>
      </w:drawing>
    </w:r>
    <w:r>
      <w:t xml:space="preserve"> </w:t>
    </w:r>
    <w:r>
      <w:tab/>
    </w:r>
    <w:r>
      <w:tab/>
    </w:r>
    <w:r>
      <w:rPr>
        <w:noProof/>
      </w:rPr>
      <w:drawing>
        <wp:inline distT="0" distB="0" distL="0" distR="0" wp14:anchorId="554826C6" wp14:editId="4C046AD9">
          <wp:extent cx="809625" cy="582930"/>
          <wp:effectExtent l="0" t="0" r="9525" b="7620"/>
          <wp:docPr id="773894599" name="Obraz 7738945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4352" cy="593533"/>
                  </a:xfrm>
                  <a:prstGeom prst="rect">
                    <a:avLst/>
                  </a:prstGeom>
                  <a:noFill/>
                  <a:ln>
                    <a:noFill/>
                  </a:ln>
                </pic:spPr>
              </pic:pic>
            </a:graphicData>
          </a:graphic>
        </wp:inline>
      </w:drawing>
    </w:r>
  </w:p>
  <w:p w14:paraId="7F03787B" w14:textId="77777777" w:rsidR="00457B59" w:rsidRDefault="00457B59"/>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5134E4" w14:textId="77777777" w:rsidR="00457B59" w:rsidRDefault="00457B5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singleLevel"/>
    <w:tmpl w:val="00000002"/>
    <w:name w:val="WW8Num1"/>
    <w:lvl w:ilvl="0">
      <w:start w:val="1"/>
      <w:numFmt w:val="bullet"/>
      <w:lvlText w:val=""/>
      <w:lvlJc w:val="left"/>
      <w:pPr>
        <w:tabs>
          <w:tab w:val="num" w:pos="1209"/>
        </w:tabs>
        <w:ind w:left="1209" w:hanging="360"/>
      </w:pPr>
      <w:rPr>
        <w:rFonts w:ascii="Symbol" w:hAnsi="Symbol" w:cs="Symbol" w:hint="default"/>
      </w:rPr>
    </w:lvl>
  </w:abstractNum>
  <w:abstractNum w:abstractNumId="1" w15:restartNumberingAfterBreak="0">
    <w:nsid w:val="00000003"/>
    <w:multiLevelType w:val="singleLevel"/>
    <w:tmpl w:val="00000003"/>
    <w:name w:val="WW8Num2"/>
    <w:lvl w:ilvl="0">
      <w:start w:val="1"/>
      <w:numFmt w:val="bullet"/>
      <w:lvlText w:val=""/>
      <w:lvlJc w:val="left"/>
      <w:pPr>
        <w:tabs>
          <w:tab w:val="num" w:pos="926"/>
        </w:tabs>
        <w:ind w:left="926" w:hanging="360"/>
      </w:pPr>
      <w:rPr>
        <w:rFonts w:ascii="Symbol" w:hAnsi="Symbol" w:cs="Symbol" w:hint="default"/>
      </w:rPr>
    </w:lvl>
  </w:abstractNum>
  <w:abstractNum w:abstractNumId="2" w15:restartNumberingAfterBreak="0">
    <w:nsid w:val="00000004"/>
    <w:multiLevelType w:val="singleLevel"/>
    <w:tmpl w:val="00000004"/>
    <w:name w:val="WW8Num3"/>
    <w:lvl w:ilvl="0">
      <w:start w:val="1"/>
      <w:numFmt w:val="bullet"/>
      <w:lvlText w:val=""/>
      <w:lvlJc w:val="left"/>
      <w:pPr>
        <w:tabs>
          <w:tab w:val="num" w:pos="643"/>
        </w:tabs>
        <w:ind w:left="643" w:hanging="360"/>
      </w:pPr>
      <w:rPr>
        <w:rFonts w:ascii="Symbol" w:hAnsi="Symbol" w:cs="Symbol" w:hint="default"/>
      </w:rPr>
    </w:lvl>
  </w:abstractNum>
  <w:abstractNum w:abstractNumId="3" w15:restartNumberingAfterBreak="0">
    <w:nsid w:val="00000005"/>
    <w:multiLevelType w:val="multilevel"/>
    <w:tmpl w:val="00000005"/>
    <w:name w:val="WW8Num6"/>
    <w:lvl w:ilvl="0">
      <w:start w:val="1"/>
      <w:numFmt w:val="lowerLetter"/>
      <w:lvlText w:val="%1."/>
      <w:lvlJc w:val="left"/>
      <w:pPr>
        <w:tabs>
          <w:tab w:val="num" w:pos="1080"/>
        </w:tabs>
        <w:ind w:left="1080" w:hanging="360"/>
      </w:pPr>
      <w:rPr>
        <w:rFonts w:hint="default"/>
        <w:iCs/>
      </w:rPr>
    </w:lvl>
    <w:lvl w:ilvl="1">
      <w:start w:val="1"/>
      <w:numFmt w:val="lowerLetter"/>
      <w:lvlText w:val="%2)"/>
      <w:lvlJc w:val="left"/>
      <w:pPr>
        <w:tabs>
          <w:tab w:val="num" w:pos="1800"/>
        </w:tabs>
        <w:ind w:left="1800" w:hanging="360"/>
      </w:pPr>
      <w:rPr>
        <w:rFonts w:hint="default"/>
        <w:iCs/>
      </w:rPr>
    </w:lvl>
    <w:lvl w:ilvl="2">
      <w:start w:val="1"/>
      <w:numFmt w:val="lowerRoman"/>
      <w:lvlText w:val="(%3)"/>
      <w:lvlJc w:val="left"/>
      <w:pPr>
        <w:tabs>
          <w:tab w:val="num" w:pos="3060"/>
        </w:tabs>
        <w:ind w:left="3060" w:hanging="720"/>
      </w:pPr>
      <w:rPr>
        <w:rFonts w:hint="default"/>
        <w:iCs/>
      </w:rPr>
    </w:lvl>
    <w:lvl w:ilvl="3">
      <w:start w:val="10"/>
      <w:numFmt w:val="lowerLetter"/>
      <w:lvlText w:val="(%4)"/>
      <w:lvlJc w:val="left"/>
      <w:pPr>
        <w:tabs>
          <w:tab w:val="num" w:pos="3240"/>
        </w:tabs>
        <w:ind w:left="3240" w:hanging="360"/>
      </w:pPr>
      <w:rPr>
        <w:rFonts w:hint="default"/>
        <w:iCs/>
      </w:rPr>
    </w:lvl>
    <w:lvl w:ilvl="4">
      <w:start w:val="1"/>
      <w:numFmt w:val="decimal"/>
      <w:lvlText w:val="%5)"/>
      <w:lvlJc w:val="left"/>
      <w:pPr>
        <w:tabs>
          <w:tab w:val="num" w:pos="3960"/>
        </w:tabs>
        <w:ind w:left="3960" w:hanging="360"/>
      </w:pPr>
      <w:rPr>
        <w:rFonts w:hint="default"/>
        <w:iCs/>
      </w:r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 w15:restartNumberingAfterBreak="0">
    <w:nsid w:val="00000006"/>
    <w:multiLevelType w:val="singleLevel"/>
    <w:tmpl w:val="00000006"/>
    <w:name w:val="WW8Num8"/>
    <w:lvl w:ilvl="0">
      <w:start w:val="1"/>
      <w:numFmt w:val="decimal"/>
      <w:lvlText w:val="%1."/>
      <w:lvlJc w:val="left"/>
      <w:pPr>
        <w:tabs>
          <w:tab w:val="num" w:pos="720"/>
        </w:tabs>
        <w:ind w:left="720" w:hanging="360"/>
      </w:pPr>
      <w:rPr>
        <w:rFonts w:hint="default"/>
      </w:rPr>
    </w:lvl>
  </w:abstractNum>
  <w:abstractNum w:abstractNumId="5" w15:restartNumberingAfterBreak="0">
    <w:nsid w:val="00000007"/>
    <w:multiLevelType w:val="multilevel"/>
    <w:tmpl w:val="256605D0"/>
    <w:name w:val="WW8Num10"/>
    <w:lvl w:ilvl="0">
      <w:start w:val="1"/>
      <w:numFmt w:val="decimal"/>
      <w:lvlText w:val="%1)"/>
      <w:lvlJc w:val="left"/>
      <w:pPr>
        <w:tabs>
          <w:tab w:val="num" w:pos="720"/>
        </w:tabs>
        <w:ind w:left="720" w:hanging="360"/>
      </w:pPr>
      <w:rPr>
        <w:rFonts w:ascii="Times New Roman" w:hAnsi="Times New Roman" w:cs="Times New Roman" w:hint="default"/>
      </w:rPr>
    </w:lvl>
    <w:lvl w:ilvl="1">
      <w:start w:val="1"/>
      <w:numFmt w:val="decimal"/>
      <w:lvlText w:val="%2."/>
      <w:lvlJc w:val="left"/>
      <w:pPr>
        <w:tabs>
          <w:tab w:val="num" w:pos="502"/>
        </w:tabs>
        <w:ind w:left="502" w:hanging="360"/>
      </w:pPr>
      <w:rPr>
        <w:rFonts w:ascii="Encode Sans Compressed" w:hAnsi="Encode Sans Compressed" w:cs="Times New Roman" w:hint="default"/>
      </w:rPr>
    </w:lvl>
    <w:lvl w:ilvl="2">
      <w:start w:val="1"/>
      <w:numFmt w:val="lowerLetter"/>
      <w:lvlText w:val="%3)"/>
      <w:lvlJc w:val="left"/>
      <w:pPr>
        <w:tabs>
          <w:tab w:val="num" w:pos="2670"/>
        </w:tabs>
        <w:ind w:left="2670" w:hanging="690"/>
      </w:pPr>
      <w:rPr>
        <w:rFonts w:ascii="Times New Roman" w:hAnsi="Times New Roman" w:cs="Times New Roman"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8"/>
    <w:multiLevelType w:val="singleLevel"/>
    <w:tmpl w:val="00000008"/>
    <w:name w:val="WW8Num11"/>
    <w:lvl w:ilvl="0">
      <w:start w:val="1"/>
      <w:numFmt w:val="decimal"/>
      <w:lvlText w:val="%1."/>
      <w:lvlJc w:val="left"/>
      <w:pPr>
        <w:tabs>
          <w:tab w:val="num" w:pos="0"/>
        </w:tabs>
        <w:ind w:left="720" w:hanging="360"/>
      </w:pPr>
      <w:rPr>
        <w:rFonts w:ascii="Times New Roman" w:hAnsi="Times New Roman" w:cs="Times New Roman"/>
        <w:szCs w:val="24"/>
      </w:rPr>
    </w:lvl>
  </w:abstractNum>
  <w:abstractNum w:abstractNumId="7" w15:restartNumberingAfterBreak="0">
    <w:nsid w:val="00000009"/>
    <w:multiLevelType w:val="singleLevel"/>
    <w:tmpl w:val="00000009"/>
    <w:name w:val="WW8Num12"/>
    <w:lvl w:ilvl="0">
      <w:start w:val="1"/>
      <w:numFmt w:val="decimal"/>
      <w:lvlText w:val="%1)"/>
      <w:lvlJc w:val="left"/>
      <w:pPr>
        <w:tabs>
          <w:tab w:val="num" w:pos="0"/>
        </w:tabs>
        <w:ind w:left="644" w:hanging="360"/>
      </w:pPr>
      <w:rPr>
        <w:i w:val="0"/>
      </w:rPr>
    </w:lvl>
  </w:abstractNum>
  <w:abstractNum w:abstractNumId="8" w15:restartNumberingAfterBreak="0">
    <w:nsid w:val="0000000A"/>
    <w:multiLevelType w:val="singleLevel"/>
    <w:tmpl w:val="0000000A"/>
    <w:name w:val="WW8Num14"/>
    <w:lvl w:ilvl="0">
      <w:start w:val="1"/>
      <w:numFmt w:val="decimal"/>
      <w:lvlText w:val="%1)"/>
      <w:lvlJc w:val="left"/>
      <w:pPr>
        <w:tabs>
          <w:tab w:val="num" w:pos="846"/>
        </w:tabs>
        <w:ind w:left="846" w:hanging="420"/>
      </w:pPr>
      <w:rPr>
        <w:rFonts w:hint="default"/>
      </w:rPr>
    </w:lvl>
  </w:abstractNum>
  <w:abstractNum w:abstractNumId="9" w15:restartNumberingAfterBreak="0">
    <w:nsid w:val="0000000B"/>
    <w:multiLevelType w:val="singleLevel"/>
    <w:tmpl w:val="0000000B"/>
    <w:name w:val="WW8Num15"/>
    <w:lvl w:ilvl="0">
      <w:start w:val="1"/>
      <w:numFmt w:val="decimal"/>
      <w:lvlText w:val="%1)"/>
      <w:lvlJc w:val="left"/>
      <w:pPr>
        <w:tabs>
          <w:tab w:val="num" w:pos="0"/>
        </w:tabs>
        <w:ind w:left="720" w:hanging="360"/>
      </w:pPr>
    </w:lvl>
  </w:abstractNum>
  <w:abstractNum w:abstractNumId="10" w15:restartNumberingAfterBreak="0">
    <w:nsid w:val="0000000C"/>
    <w:multiLevelType w:val="singleLevel"/>
    <w:tmpl w:val="0000000C"/>
    <w:name w:val="WW8Num16"/>
    <w:lvl w:ilvl="0">
      <w:start w:val="1"/>
      <w:numFmt w:val="decimal"/>
      <w:lvlText w:val="%1)"/>
      <w:lvlJc w:val="left"/>
      <w:pPr>
        <w:tabs>
          <w:tab w:val="num" w:pos="709"/>
        </w:tabs>
        <w:ind w:left="432" w:hanging="432"/>
      </w:pPr>
      <w:rPr>
        <w:rFonts w:ascii="Times New Roman" w:eastAsia="Times New Roman" w:hAnsi="Times New Roman" w:cs="Times New Roman"/>
      </w:rPr>
    </w:lvl>
  </w:abstractNum>
  <w:abstractNum w:abstractNumId="11" w15:restartNumberingAfterBreak="0">
    <w:nsid w:val="0000000D"/>
    <w:multiLevelType w:val="multilevel"/>
    <w:tmpl w:val="0000000D"/>
    <w:name w:val="WW8Num17"/>
    <w:lvl w:ilvl="0">
      <w:start w:val="1"/>
      <w:numFmt w:val="decimal"/>
      <w:lvlText w:val="%1"/>
      <w:lvlJc w:val="left"/>
      <w:pPr>
        <w:tabs>
          <w:tab w:val="num" w:pos="555"/>
        </w:tabs>
        <w:ind w:left="555" w:hanging="555"/>
      </w:pPr>
      <w:rPr>
        <w:rFonts w:hint="default"/>
      </w:rPr>
    </w:lvl>
    <w:lvl w:ilvl="1">
      <w:start w:val="3"/>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0000000E"/>
    <w:multiLevelType w:val="singleLevel"/>
    <w:tmpl w:val="D0107412"/>
    <w:lvl w:ilvl="0">
      <w:start w:val="1"/>
      <w:numFmt w:val="decimal"/>
      <w:lvlText w:val="%1."/>
      <w:lvlJc w:val="left"/>
      <w:pPr>
        <w:tabs>
          <w:tab w:val="num" w:pos="360"/>
        </w:tabs>
        <w:ind w:left="360" w:hanging="360"/>
      </w:pPr>
      <w:rPr>
        <w:rFonts w:ascii="Encode Sans Compressed" w:hAnsi="Encode Sans Compressed" w:cs="Times New Roman" w:hint="default"/>
        <w:b/>
        <w:color w:val="auto"/>
        <w:sz w:val="24"/>
        <w:szCs w:val="24"/>
        <w:lang w:val="pl-PL"/>
      </w:rPr>
    </w:lvl>
  </w:abstractNum>
  <w:abstractNum w:abstractNumId="13" w15:restartNumberingAfterBreak="0">
    <w:nsid w:val="0000000F"/>
    <w:multiLevelType w:val="singleLevel"/>
    <w:tmpl w:val="3438C9C8"/>
    <w:name w:val="WW8Num21"/>
    <w:lvl w:ilvl="0">
      <w:start w:val="1"/>
      <w:numFmt w:val="decimal"/>
      <w:lvlText w:val="%1"/>
      <w:lvlJc w:val="left"/>
      <w:pPr>
        <w:tabs>
          <w:tab w:val="num" w:pos="0"/>
        </w:tabs>
        <w:ind w:left="360" w:hanging="360"/>
      </w:pPr>
      <w:rPr>
        <w:rFonts w:ascii="Encode Sans Compressed" w:hAnsi="Encode Sans Compressed" w:cs="Times New Roman" w:hint="default"/>
        <w:color w:val="auto"/>
        <w:szCs w:val="24"/>
      </w:rPr>
    </w:lvl>
  </w:abstractNum>
  <w:abstractNum w:abstractNumId="14" w15:restartNumberingAfterBreak="0">
    <w:nsid w:val="00000010"/>
    <w:multiLevelType w:val="multilevel"/>
    <w:tmpl w:val="38F0A3BC"/>
    <w:name w:val="WW8Num22"/>
    <w:lvl w:ilvl="0">
      <w:start w:val="1"/>
      <w:numFmt w:val="decimal"/>
      <w:lvlText w:val="%1."/>
      <w:lvlJc w:val="left"/>
      <w:pPr>
        <w:tabs>
          <w:tab w:val="num" w:pos="360"/>
        </w:tabs>
        <w:ind w:left="360" w:hanging="360"/>
      </w:pPr>
      <w:rPr>
        <w:rFonts w:ascii="Encode Sans Compressed" w:hAnsi="Encode Sans Compressed" w:cs="Times New Roman"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5" w15:restartNumberingAfterBreak="0">
    <w:nsid w:val="00000011"/>
    <w:multiLevelType w:val="singleLevel"/>
    <w:tmpl w:val="00000011"/>
    <w:name w:val="WW8Num23"/>
    <w:lvl w:ilvl="0">
      <w:start w:val="1"/>
      <w:numFmt w:val="lowerLetter"/>
      <w:lvlText w:val="%1."/>
      <w:lvlJc w:val="left"/>
      <w:pPr>
        <w:tabs>
          <w:tab w:val="num" w:pos="360"/>
        </w:tabs>
        <w:ind w:left="340" w:hanging="340"/>
      </w:pPr>
      <w:rPr>
        <w:b w:val="0"/>
        <w:i w:val="0"/>
      </w:rPr>
    </w:lvl>
  </w:abstractNum>
  <w:abstractNum w:abstractNumId="16" w15:restartNumberingAfterBreak="0">
    <w:nsid w:val="00000012"/>
    <w:multiLevelType w:val="singleLevel"/>
    <w:tmpl w:val="00000012"/>
    <w:name w:val="WW8Num24"/>
    <w:lvl w:ilvl="0">
      <w:start w:val="1"/>
      <w:numFmt w:val="decimal"/>
      <w:lvlText w:val="%1)"/>
      <w:lvlJc w:val="left"/>
      <w:pPr>
        <w:tabs>
          <w:tab w:val="num" w:pos="1068"/>
        </w:tabs>
        <w:ind w:left="1068" w:hanging="360"/>
      </w:pPr>
      <w:rPr>
        <w:rFonts w:hint="default"/>
        <w:b w:val="0"/>
        <w:spacing w:val="4"/>
        <w:sz w:val="24"/>
      </w:rPr>
    </w:lvl>
  </w:abstractNum>
  <w:abstractNum w:abstractNumId="17" w15:restartNumberingAfterBreak="0">
    <w:nsid w:val="00000013"/>
    <w:multiLevelType w:val="singleLevel"/>
    <w:tmpl w:val="00000013"/>
    <w:name w:val="WW8Num25"/>
    <w:lvl w:ilvl="0">
      <w:start w:val="1"/>
      <w:numFmt w:val="lowerLetter"/>
      <w:lvlText w:val="%1."/>
      <w:lvlJc w:val="left"/>
      <w:pPr>
        <w:tabs>
          <w:tab w:val="num" w:pos="360"/>
        </w:tabs>
        <w:ind w:left="340" w:hanging="340"/>
      </w:pPr>
      <w:rPr>
        <w:b w:val="0"/>
        <w:i w:val="0"/>
      </w:rPr>
    </w:lvl>
  </w:abstractNum>
  <w:abstractNum w:abstractNumId="18" w15:restartNumberingAfterBreak="0">
    <w:nsid w:val="00000014"/>
    <w:multiLevelType w:val="singleLevel"/>
    <w:tmpl w:val="825C7044"/>
    <w:name w:val="WW8Num26"/>
    <w:lvl w:ilvl="0">
      <w:start w:val="1"/>
      <w:numFmt w:val="decimal"/>
      <w:lvlText w:val="%1."/>
      <w:lvlJc w:val="left"/>
      <w:pPr>
        <w:tabs>
          <w:tab w:val="num" w:pos="709"/>
        </w:tabs>
        <w:ind w:left="360" w:hanging="360"/>
      </w:pPr>
      <w:rPr>
        <w:rFonts w:ascii="Encode Sans Compressed" w:eastAsia="Times New Roman" w:hAnsi="Encode Sans Compressed" w:cs="Times New Roman" w:hint="default"/>
        <w:i w:val="0"/>
        <w:sz w:val="24"/>
      </w:rPr>
    </w:lvl>
  </w:abstractNum>
  <w:abstractNum w:abstractNumId="19" w15:restartNumberingAfterBreak="0">
    <w:nsid w:val="00000015"/>
    <w:multiLevelType w:val="singleLevel"/>
    <w:tmpl w:val="00000015"/>
    <w:name w:val="WW8Num27"/>
    <w:lvl w:ilvl="0">
      <w:start w:val="1"/>
      <w:numFmt w:val="decimal"/>
      <w:lvlText w:val="%1)"/>
      <w:lvlJc w:val="left"/>
      <w:pPr>
        <w:tabs>
          <w:tab w:val="num" w:pos="0"/>
        </w:tabs>
        <w:ind w:left="720" w:hanging="360"/>
      </w:pPr>
    </w:lvl>
  </w:abstractNum>
  <w:abstractNum w:abstractNumId="20" w15:restartNumberingAfterBreak="0">
    <w:nsid w:val="00000016"/>
    <w:multiLevelType w:val="singleLevel"/>
    <w:tmpl w:val="00000016"/>
    <w:name w:val="WW8Num30"/>
    <w:lvl w:ilvl="0">
      <w:start w:val="1"/>
      <w:numFmt w:val="decimal"/>
      <w:lvlText w:val="%1)"/>
      <w:lvlJc w:val="left"/>
      <w:pPr>
        <w:tabs>
          <w:tab w:val="num" w:pos="0"/>
        </w:tabs>
        <w:ind w:left="720" w:hanging="360"/>
      </w:pPr>
    </w:lvl>
  </w:abstractNum>
  <w:abstractNum w:abstractNumId="21" w15:restartNumberingAfterBreak="0">
    <w:nsid w:val="00000017"/>
    <w:multiLevelType w:val="singleLevel"/>
    <w:tmpl w:val="00000017"/>
    <w:name w:val="WW8Num31"/>
    <w:lvl w:ilvl="0">
      <w:start w:val="7"/>
      <w:numFmt w:val="decimal"/>
      <w:lvlText w:val="1.4.%1. "/>
      <w:lvlJc w:val="left"/>
      <w:pPr>
        <w:tabs>
          <w:tab w:val="num" w:pos="0"/>
        </w:tabs>
        <w:ind w:left="283" w:hanging="283"/>
      </w:pPr>
      <w:rPr>
        <w:b/>
        <w:i w:val="0"/>
        <w:sz w:val="20"/>
      </w:rPr>
    </w:lvl>
  </w:abstractNum>
  <w:abstractNum w:abstractNumId="22" w15:restartNumberingAfterBreak="0">
    <w:nsid w:val="00000018"/>
    <w:multiLevelType w:val="singleLevel"/>
    <w:tmpl w:val="00000018"/>
    <w:name w:val="WW8Num32"/>
    <w:lvl w:ilvl="0">
      <w:start w:val="1"/>
      <w:numFmt w:val="decimal"/>
      <w:lvlText w:val="%1)"/>
      <w:lvlJc w:val="left"/>
      <w:pPr>
        <w:tabs>
          <w:tab w:val="num" w:pos="1080"/>
        </w:tabs>
        <w:ind w:left="1080" w:hanging="360"/>
      </w:pPr>
      <w:rPr>
        <w:rFonts w:hint="default"/>
      </w:rPr>
    </w:lvl>
  </w:abstractNum>
  <w:abstractNum w:abstractNumId="23" w15:restartNumberingAfterBreak="0">
    <w:nsid w:val="00000019"/>
    <w:multiLevelType w:val="singleLevel"/>
    <w:tmpl w:val="00000019"/>
    <w:name w:val="WW8Num33"/>
    <w:lvl w:ilvl="0">
      <w:start w:val="1"/>
      <w:numFmt w:val="decimal"/>
      <w:lvlText w:val="%1)"/>
      <w:lvlJc w:val="left"/>
      <w:pPr>
        <w:tabs>
          <w:tab w:val="num" w:pos="0"/>
        </w:tabs>
        <w:ind w:left="720" w:hanging="360"/>
      </w:pPr>
    </w:lvl>
  </w:abstractNum>
  <w:abstractNum w:abstractNumId="24" w15:restartNumberingAfterBreak="0">
    <w:nsid w:val="0000001A"/>
    <w:multiLevelType w:val="singleLevel"/>
    <w:tmpl w:val="4CD05C10"/>
    <w:name w:val="WW8Num35"/>
    <w:lvl w:ilvl="0">
      <w:start w:val="1"/>
      <w:numFmt w:val="decimal"/>
      <w:lvlText w:val="%1."/>
      <w:lvlJc w:val="left"/>
      <w:pPr>
        <w:tabs>
          <w:tab w:val="num" w:pos="720"/>
        </w:tabs>
        <w:ind w:left="720" w:hanging="360"/>
      </w:pPr>
      <w:rPr>
        <w:rFonts w:ascii="Encode Sans Compressed" w:hAnsi="Encode Sans Compressed" w:cs="Times New Roman" w:hint="default"/>
      </w:rPr>
    </w:lvl>
  </w:abstractNum>
  <w:abstractNum w:abstractNumId="25" w15:restartNumberingAfterBreak="0">
    <w:nsid w:val="0000001B"/>
    <w:multiLevelType w:val="singleLevel"/>
    <w:tmpl w:val="0000001B"/>
    <w:name w:val="WW8Num36"/>
    <w:lvl w:ilvl="0">
      <w:start w:val="1"/>
      <w:numFmt w:val="decimal"/>
      <w:lvlText w:val="%1)"/>
      <w:lvlJc w:val="left"/>
      <w:pPr>
        <w:tabs>
          <w:tab w:val="num" w:pos="0"/>
        </w:tabs>
        <w:ind w:left="720" w:hanging="360"/>
      </w:pPr>
    </w:lvl>
  </w:abstractNum>
  <w:abstractNum w:abstractNumId="26" w15:restartNumberingAfterBreak="0">
    <w:nsid w:val="0000001C"/>
    <w:multiLevelType w:val="multilevel"/>
    <w:tmpl w:val="D7FA2B08"/>
    <w:name w:val="WW8Num37"/>
    <w:lvl w:ilvl="0">
      <w:start w:val="13"/>
      <w:numFmt w:val="decimal"/>
      <w:lvlText w:val="%1."/>
      <w:lvlJc w:val="left"/>
      <w:pPr>
        <w:tabs>
          <w:tab w:val="num" w:pos="480"/>
        </w:tabs>
        <w:ind w:left="480" w:hanging="480"/>
      </w:pPr>
      <w:rPr>
        <w:rFonts w:hint="default"/>
      </w:rPr>
    </w:lvl>
    <w:lvl w:ilvl="1">
      <w:start w:val="6"/>
      <w:numFmt w:val="decimal"/>
      <w:lvlText w:val="14.%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5)"/>
      <w:lvlJc w:val="left"/>
      <w:pPr>
        <w:tabs>
          <w:tab w:val="num" w:pos="709"/>
        </w:tabs>
        <w:ind w:left="1080" w:hanging="1080"/>
      </w:pPr>
      <w:rPr>
        <w:rFonts w:ascii="Encode Sans Compressed" w:eastAsia="Times New Roman" w:hAnsi="Encode Sans Compressed" w:cs="Times New Roman"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0000001D"/>
    <w:multiLevelType w:val="singleLevel"/>
    <w:tmpl w:val="625E1668"/>
    <w:name w:val="WW8Num39"/>
    <w:lvl w:ilvl="0">
      <w:start w:val="1"/>
      <w:numFmt w:val="decimal"/>
      <w:lvlText w:val="%1."/>
      <w:lvlJc w:val="left"/>
      <w:pPr>
        <w:tabs>
          <w:tab w:val="num" w:pos="0"/>
        </w:tabs>
        <w:ind w:left="360" w:hanging="360"/>
      </w:pPr>
      <w:rPr>
        <w:rFonts w:ascii="Encode Sans Compressed" w:hAnsi="Encode Sans Compressed" w:cs="Times New Roman" w:hint="default"/>
        <w:iCs/>
        <w:szCs w:val="24"/>
      </w:rPr>
    </w:lvl>
  </w:abstractNum>
  <w:abstractNum w:abstractNumId="28" w15:restartNumberingAfterBreak="0">
    <w:nsid w:val="0000001E"/>
    <w:multiLevelType w:val="singleLevel"/>
    <w:tmpl w:val="0000001E"/>
    <w:name w:val="WW8Num41"/>
    <w:lvl w:ilvl="0">
      <w:start w:val="1"/>
      <w:numFmt w:val="decimal"/>
      <w:lvlText w:val="%1."/>
      <w:lvlJc w:val="left"/>
      <w:pPr>
        <w:tabs>
          <w:tab w:val="num" w:pos="0"/>
        </w:tabs>
        <w:ind w:left="480" w:hanging="360"/>
      </w:pPr>
      <w:rPr>
        <w:spacing w:val="-9"/>
      </w:rPr>
    </w:lvl>
  </w:abstractNum>
  <w:abstractNum w:abstractNumId="29" w15:restartNumberingAfterBreak="0">
    <w:nsid w:val="0000001F"/>
    <w:multiLevelType w:val="multilevel"/>
    <w:tmpl w:val="0000001F"/>
    <w:name w:val="WW8Num42"/>
    <w:lvl w:ilvl="0">
      <w:start w:val="1"/>
      <w:numFmt w:val="decimal"/>
      <w:lvlText w:val="%1."/>
      <w:lvlJc w:val="left"/>
      <w:pPr>
        <w:tabs>
          <w:tab w:val="num" w:pos="0"/>
        </w:tabs>
        <w:ind w:left="360" w:hanging="360"/>
      </w:pPr>
      <w:rPr>
        <w:rFonts w:hint="default"/>
        <w:b w:val="0"/>
      </w:rPr>
    </w:lvl>
    <w:lvl w:ilvl="1">
      <w:start w:val="1"/>
      <w:numFmt w:val="lowerLetter"/>
      <w:lvlText w:val="%2)"/>
      <w:lvlJc w:val="left"/>
      <w:pPr>
        <w:tabs>
          <w:tab w:val="num" w:pos="0"/>
        </w:tabs>
        <w:ind w:left="786" w:hanging="360"/>
      </w:pPr>
      <w:rPr>
        <w:rFonts w:hint="default"/>
        <w:iCs/>
      </w:rPr>
    </w:lvl>
    <w:lvl w:ilvl="2">
      <w:start w:val="1"/>
      <w:numFmt w:val="lowerRoman"/>
      <w:lvlText w:val="(%3)"/>
      <w:lvlJc w:val="left"/>
      <w:pPr>
        <w:tabs>
          <w:tab w:val="num" w:pos="0"/>
        </w:tabs>
        <w:ind w:left="1571" w:hanging="720"/>
      </w:pPr>
      <w:rPr>
        <w:rFonts w:hint="default"/>
        <w:iCs/>
      </w:rPr>
    </w:lvl>
    <w:lvl w:ilvl="3">
      <w:start w:val="4"/>
      <w:numFmt w:val="upperLetter"/>
      <w:lvlText w:val="%4)"/>
      <w:lvlJc w:val="left"/>
      <w:pPr>
        <w:tabs>
          <w:tab w:val="num" w:pos="0"/>
        </w:tabs>
        <w:ind w:left="2520" w:hanging="360"/>
      </w:pPr>
      <w:rPr>
        <w:rFonts w:hint="default"/>
        <w:iCs/>
      </w:r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0" w15:restartNumberingAfterBreak="0">
    <w:nsid w:val="00000020"/>
    <w:multiLevelType w:val="singleLevel"/>
    <w:tmpl w:val="00000020"/>
    <w:name w:val="WW8Num44"/>
    <w:lvl w:ilvl="0">
      <w:start w:val="1"/>
      <w:numFmt w:val="decimal"/>
      <w:lvlText w:val="%1)"/>
      <w:lvlJc w:val="left"/>
      <w:pPr>
        <w:tabs>
          <w:tab w:val="num" w:pos="0"/>
        </w:tabs>
        <w:ind w:left="720" w:hanging="360"/>
      </w:pPr>
      <w:rPr>
        <w:rFonts w:hint="default"/>
        <w:color w:val="auto"/>
      </w:rPr>
    </w:lvl>
  </w:abstractNum>
  <w:abstractNum w:abstractNumId="31" w15:restartNumberingAfterBreak="0">
    <w:nsid w:val="00000021"/>
    <w:multiLevelType w:val="singleLevel"/>
    <w:tmpl w:val="00000021"/>
    <w:name w:val="WW8Num46"/>
    <w:lvl w:ilvl="0">
      <w:start w:val="1"/>
      <w:numFmt w:val="decimal"/>
      <w:lvlText w:val="%1."/>
      <w:lvlJc w:val="left"/>
      <w:pPr>
        <w:tabs>
          <w:tab w:val="num" w:pos="360"/>
        </w:tabs>
        <w:ind w:left="360" w:hanging="360"/>
      </w:pPr>
      <w:rPr>
        <w:rFonts w:hint="default"/>
      </w:rPr>
    </w:lvl>
  </w:abstractNum>
  <w:abstractNum w:abstractNumId="32" w15:restartNumberingAfterBreak="0">
    <w:nsid w:val="00000022"/>
    <w:multiLevelType w:val="singleLevel"/>
    <w:tmpl w:val="00000022"/>
    <w:name w:val="WW8Num47"/>
    <w:lvl w:ilvl="0">
      <w:start w:val="1"/>
      <w:numFmt w:val="decimal"/>
      <w:lvlText w:val="%1."/>
      <w:lvlJc w:val="left"/>
      <w:pPr>
        <w:tabs>
          <w:tab w:val="num" w:pos="360"/>
        </w:tabs>
        <w:ind w:left="360" w:hanging="360"/>
      </w:pPr>
      <w:rPr>
        <w:rFonts w:hint="default"/>
        <w:color w:val="auto"/>
      </w:rPr>
    </w:lvl>
  </w:abstractNum>
  <w:abstractNum w:abstractNumId="33" w15:restartNumberingAfterBreak="0">
    <w:nsid w:val="00457364"/>
    <w:multiLevelType w:val="hybridMultilevel"/>
    <w:tmpl w:val="40BAB33C"/>
    <w:lvl w:ilvl="0" w:tplc="04090017">
      <w:start w:val="1"/>
      <w:numFmt w:val="lowerLetter"/>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34" w15:restartNumberingAfterBreak="0">
    <w:nsid w:val="013276ED"/>
    <w:multiLevelType w:val="hybridMultilevel"/>
    <w:tmpl w:val="9A5062FC"/>
    <w:lvl w:ilvl="0" w:tplc="B41897D6">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5" w15:restartNumberingAfterBreak="0">
    <w:nsid w:val="014032C0"/>
    <w:multiLevelType w:val="hybridMultilevel"/>
    <w:tmpl w:val="918AD736"/>
    <w:lvl w:ilvl="0" w:tplc="04090017">
      <w:start w:val="1"/>
      <w:numFmt w:val="lowerLetter"/>
      <w:lvlText w:val="%1)"/>
      <w:lvlJc w:val="left"/>
      <w:pPr>
        <w:ind w:left="1070" w:hanging="360"/>
      </w:p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36" w15:restartNumberingAfterBreak="0">
    <w:nsid w:val="02122BA8"/>
    <w:multiLevelType w:val="hybridMultilevel"/>
    <w:tmpl w:val="040826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044509D7"/>
    <w:multiLevelType w:val="hybridMultilevel"/>
    <w:tmpl w:val="2F3209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0A0801F3"/>
    <w:multiLevelType w:val="hybridMultilevel"/>
    <w:tmpl w:val="E5A68F3A"/>
    <w:lvl w:ilvl="0" w:tplc="9ABC86A6">
      <w:start w:val="1"/>
      <w:numFmt w:val="bullet"/>
      <w:lvlText w:val=""/>
      <w:lvlJc w:val="left"/>
      <w:pPr>
        <w:ind w:left="1495" w:hanging="360"/>
      </w:pPr>
      <w:rPr>
        <w:rFonts w:ascii="Symbol" w:hAnsi="Symbol" w:hint="default"/>
      </w:rPr>
    </w:lvl>
    <w:lvl w:ilvl="1" w:tplc="04090003" w:tentative="1">
      <w:start w:val="1"/>
      <w:numFmt w:val="bullet"/>
      <w:lvlText w:val="o"/>
      <w:lvlJc w:val="left"/>
      <w:pPr>
        <w:ind w:left="2215" w:hanging="360"/>
      </w:pPr>
      <w:rPr>
        <w:rFonts w:ascii="Courier New" w:hAnsi="Courier New" w:cs="Courier New" w:hint="default"/>
      </w:rPr>
    </w:lvl>
    <w:lvl w:ilvl="2" w:tplc="04090005" w:tentative="1">
      <w:start w:val="1"/>
      <w:numFmt w:val="bullet"/>
      <w:lvlText w:val=""/>
      <w:lvlJc w:val="left"/>
      <w:pPr>
        <w:ind w:left="2935" w:hanging="360"/>
      </w:pPr>
      <w:rPr>
        <w:rFonts w:ascii="Wingdings" w:hAnsi="Wingdings" w:hint="default"/>
      </w:rPr>
    </w:lvl>
    <w:lvl w:ilvl="3" w:tplc="04090001" w:tentative="1">
      <w:start w:val="1"/>
      <w:numFmt w:val="bullet"/>
      <w:lvlText w:val=""/>
      <w:lvlJc w:val="left"/>
      <w:pPr>
        <w:ind w:left="3655" w:hanging="360"/>
      </w:pPr>
      <w:rPr>
        <w:rFonts w:ascii="Symbol" w:hAnsi="Symbol" w:hint="default"/>
      </w:rPr>
    </w:lvl>
    <w:lvl w:ilvl="4" w:tplc="04090003" w:tentative="1">
      <w:start w:val="1"/>
      <w:numFmt w:val="bullet"/>
      <w:lvlText w:val="o"/>
      <w:lvlJc w:val="left"/>
      <w:pPr>
        <w:ind w:left="4375" w:hanging="360"/>
      </w:pPr>
      <w:rPr>
        <w:rFonts w:ascii="Courier New" w:hAnsi="Courier New" w:cs="Courier New" w:hint="default"/>
      </w:rPr>
    </w:lvl>
    <w:lvl w:ilvl="5" w:tplc="04090005" w:tentative="1">
      <w:start w:val="1"/>
      <w:numFmt w:val="bullet"/>
      <w:lvlText w:val=""/>
      <w:lvlJc w:val="left"/>
      <w:pPr>
        <w:ind w:left="5095" w:hanging="360"/>
      </w:pPr>
      <w:rPr>
        <w:rFonts w:ascii="Wingdings" w:hAnsi="Wingdings" w:hint="default"/>
      </w:rPr>
    </w:lvl>
    <w:lvl w:ilvl="6" w:tplc="04090001" w:tentative="1">
      <w:start w:val="1"/>
      <w:numFmt w:val="bullet"/>
      <w:lvlText w:val=""/>
      <w:lvlJc w:val="left"/>
      <w:pPr>
        <w:ind w:left="5815" w:hanging="360"/>
      </w:pPr>
      <w:rPr>
        <w:rFonts w:ascii="Symbol" w:hAnsi="Symbol" w:hint="default"/>
      </w:rPr>
    </w:lvl>
    <w:lvl w:ilvl="7" w:tplc="04090003" w:tentative="1">
      <w:start w:val="1"/>
      <w:numFmt w:val="bullet"/>
      <w:lvlText w:val="o"/>
      <w:lvlJc w:val="left"/>
      <w:pPr>
        <w:ind w:left="6535" w:hanging="360"/>
      </w:pPr>
      <w:rPr>
        <w:rFonts w:ascii="Courier New" w:hAnsi="Courier New" w:cs="Courier New" w:hint="default"/>
      </w:rPr>
    </w:lvl>
    <w:lvl w:ilvl="8" w:tplc="04090005" w:tentative="1">
      <w:start w:val="1"/>
      <w:numFmt w:val="bullet"/>
      <w:lvlText w:val=""/>
      <w:lvlJc w:val="left"/>
      <w:pPr>
        <w:ind w:left="7255" w:hanging="360"/>
      </w:pPr>
      <w:rPr>
        <w:rFonts w:ascii="Wingdings" w:hAnsi="Wingdings" w:hint="default"/>
      </w:rPr>
    </w:lvl>
  </w:abstractNum>
  <w:abstractNum w:abstractNumId="39" w15:restartNumberingAfterBreak="0">
    <w:nsid w:val="0C0B3AC3"/>
    <w:multiLevelType w:val="hybridMultilevel"/>
    <w:tmpl w:val="31FA905C"/>
    <w:lvl w:ilvl="0" w:tplc="04090011">
      <w:start w:val="1"/>
      <w:numFmt w:val="decimal"/>
      <w:lvlText w:val="%1)"/>
      <w:lvlJc w:val="left"/>
      <w:pPr>
        <w:ind w:left="578" w:hanging="360"/>
      </w:p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40" w15:restartNumberingAfterBreak="0">
    <w:nsid w:val="0CFB2A6C"/>
    <w:multiLevelType w:val="hybridMultilevel"/>
    <w:tmpl w:val="5C162314"/>
    <w:lvl w:ilvl="0" w:tplc="04150011">
      <w:start w:val="1"/>
      <w:numFmt w:val="decimal"/>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41" w15:restartNumberingAfterBreak="0">
    <w:nsid w:val="1C714A7A"/>
    <w:multiLevelType w:val="hybridMultilevel"/>
    <w:tmpl w:val="0BC24DE0"/>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2" w15:restartNumberingAfterBreak="0">
    <w:nsid w:val="1E6B2CB3"/>
    <w:multiLevelType w:val="hybridMultilevel"/>
    <w:tmpl w:val="AE66FA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F802EB4"/>
    <w:multiLevelType w:val="hybridMultilevel"/>
    <w:tmpl w:val="76F05BE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235A6017"/>
    <w:multiLevelType w:val="hybridMultilevel"/>
    <w:tmpl w:val="FBB6327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24766C35"/>
    <w:multiLevelType w:val="hybridMultilevel"/>
    <w:tmpl w:val="DDF47D9A"/>
    <w:lvl w:ilvl="0" w:tplc="04090011">
      <w:start w:val="1"/>
      <w:numFmt w:val="decimal"/>
      <w:lvlText w:val="%1)"/>
      <w:lvlJc w:val="left"/>
      <w:pPr>
        <w:ind w:left="928" w:hanging="360"/>
      </w:p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46" w15:restartNumberingAfterBreak="0">
    <w:nsid w:val="282C69F2"/>
    <w:multiLevelType w:val="hybridMultilevel"/>
    <w:tmpl w:val="7C9CF9DC"/>
    <w:lvl w:ilvl="0" w:tplc="0000000A">
      <w:start w:val="1"/>
      <w:numFmt w:val="decimal"/>
      <w:lvlText w:val="%1)"/>
      <w:lvlJc w:val="left"/>
      <w:pPr>
        <w:ind w:left="1470" w:hanging="360"/>
      </w:pPr>
      <w:rPr>
        <w:rFonts w:hint="default"/>
      </w:rPr>
    </w:lvl>
    <w:lvl w:ilvl="1" w:tplc="04150019" w:tentative="1">
      <w:start w:val="1"/>
      <w:numFmt w:val="lowerLetter"/>
      <w:lvlText w:val="%2."/>
      <w:lvlJc w:val="left"/>
      <w:pPr>
        <w:ind w:left="2190" w:hanging="360"/>
      </w:pPr>
    </w:lvl>
    <w:lvl w:ilvl="2" w:tplc="0415001B" w:tentative="1">
      <w:start w:val="1"/>
      <w:numFmt w:val="lowerRoman"/>
      <w:lvlText w:val="%3."/>
      <w:lvlJc w:val="right"/>
      <w:pPr>
        <w:ind w:left="2910" w:hanging="180"/>
      </w:pPr>
    </w:lvl>
    <w:lvl w:ilvl="3" w:tplc="0415000F" w:tentative="1">
      <w:start w:val="1"/>
      <w:numFmt w:val="decimal"/>
      <w:lvlText w:val="%4."/>
      <w:lvlJc w:val="left"/>
      <w:pPr>
        <w:ind w:left="3630" w:hanging="360"/>
      </w:pPr>
    </w:lvl>
    <w:lvl w:ilvl="4" w:tplc="04150019" w:tentative="1">
      <w:start w:val="1"/>
      <w:numFmt w:val="lowerLetter"/>
      <w:lvlText w:val="%5."/>
      <w:lvlJc w:val="left"/>
      <w:pPr>
        <w:ind w:left="4350" w:hanging="360"/>
      </w:pPr>
    </w:lvl>
    <w:lvl w:ilvl="5" w:tplc="0415001B" w:tentative="1">
      <w:start w:val="1"/>
      <w:numFmt w:val="lowerRoman"/>
      <w:lvlText w:val="%6."/>
      <w:lvlJc w:val="right"/>
      <w:pPr>
        <w:ind w:left="5070" w:hanging="180"/>
      </w:pPr>
    </w:lvl>
    <w:lvl w:ilvl="6" w:tplc="0415000F" w:tentative="1">
      <w:start w:val="1"/>
      <w:numFmt w:val="decimal"/>
      <w:lvlText w:val="%7."/>
      <w:lvlJc w:val="left"/>
      <w:pPr>
        <w:ind w:left="5790" w:hanging="360"/>
      </w:pPr>
    </w:lvl>
    <w:lvl w:ilvl="7" w:tplc="04150019" w:tentative="1">
      <w:start w:val="1"/>
      <w:numFmt w:val="lowerLetter"/>
      <w:lvlText w:val="%8."/>
      <w:lvlJc w:val="left"/>
      <w:pPr>
        <w:ind w:left="6510" w:hanging="360"/>
      </w:pPr>
    </w:lvl>
    <w:lvl w:ilvl="8" w:tplc="0415001B" w:tentative="1">
      <w:start w:val="1"/>
      <w:numFmt w:val="lowerRoman"/>
      <w:lvlText w:val="%9."/>
      <w:lvlJc w:val="right"/>
      <w:pPr>
        <w:ind w:left="7230" w:hanging="180"/>
      </w:pPr>
    </w:lvl>
  </w:abstractNum>
  <w:abstractNum w:abstractNumId="47" w15:restartNumberingAfterBreak="0">
    <w:nsid w:val="2D0C6E44"/>
    <w:multiLevelType w:val="hybridMultilevel"/>
    <w:tmpl w:val="7E6C6A9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33783F7B"/>
    <w:multiLevelType w:val="hybridMultilevel"/>
    <w:tmpl w:val="1FFEAF30"/>
    <w:lvl w:ilvl="0" w:tplc="04090011">
      <w:start w:val="1"/>
      <w:numFmt w:val="decimal"/>
      <w:lvlText w:val="%1)"/>
      <w:lvlJc w:val="left"/>
      <w:pPr>
        <w:ind w:left="928" w:hanging="360"/>
      </w:p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49" w15:restartNumberingAfterBreak="0">
    <w:nsid w:val="33B3238F"/>
    <w:multiLevelType w:val="hybridMultilevel"/>
    <w:tmpl w:val="C8DE7AFE"/>
    <w:lvl w:ilvl="0" w:tplc="04150011">
      <w:start w:val="1"/>
      <w:numFmt w:val="decimal"/>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50" w15:restartNumberingAfterBreak="0">
    <w:nsid w:val="3AB905EA"/>
    <w:multiLevelType w:val="hybridMultilevel"/>
    <w:tmpl w:val="2BA4918C"/>
    <w:lvl w:ilvl="0" w:tplc="04090017">
      <w:start w:val="1"/>
      <w:numFmt w:val="lowerLetter"/>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51" w15:restartNumberingAfterBreak="0">
    <w:nsid w:val="3B491134"/>
    <w:multiLevelType w:val="hybridMultilevel"/>
    <w:tmpl w:val="7996CC1C"/>
    <w:lvl w:ilvl="0" w:tplc="04090017">
      <w:start w:val="1"/>
      <w:numFmt w:val="lowerLetter"/>
      <w:lvlText w:val="%1)"/>
      <w:lvlJc w:val="left"/>
      <w:pPr>
        <w:ind w:left="1211" w:hanging="360"/>
      </w:pPr>
    </w:lvl>
    <w:lvl w:ilvl="1" w:tplc="B5F643E8">
      <w:start w:val="1"/>
      <w:numFmt w:val="lowerLetter"/>
      <w:lvlText w:val="%2)"/>
      <w:lvlJc w:val="left"/>
      <w:pPr>
        <w:ind w:left="1931" w:hanging="360"/>
      </w:pPr>
      <w:rPr>
        <w:rFonts w:hint="default"/>
      </w:r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52" w15:restartNumberingAfterBreak="0">
    <w:nsid w:val="3CC34E7E"/>
    <w:multiLevelType w:val="hybridMultilevel"/>
    <w:tmpl w:val="628AAB24"/>
    <w:lvl w:ilvl="0" w:tplc="8FB0D4EE">
      <w:start w:val="2"/>
      <w:numFmt w:val="bullet"/>
      <w:lvlText w:val="-"/>
      <w:lvlJc w:val="left"/>
      <w:pPr>
        <w:ind w:left="1428" w:hanging="360"/>
      </w:pPr>
      <w:rPr>
        <w:rFonts w:ascii="Encode Sans Compressed" w:eastAsia="Times New Roman" w:hAnsi="Encode Sans Compressed" w:cs="Times New Roman"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53" w15:restartNumberingAfterBreak="0">
    <w:nsid w:val="404137BD"/>
    <w:multiLevelType w:val="hybridMultilevel"/>
    <w:tmpl w:val="22823162"/>
    <w:lvl w:ilvl="0" w:tplc="04150011">
      <w:start w:val="1"/>
      <w:numFmt w:val="decimal"/>
      <w:lvlText w:val="%1)"/>
      <w:lvlJc w:val="left"/>
      <w:pPr>
        <w:ind w:left="1425" w:hanging="360"/>
      </w:p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54" w15:restartNumberingAfterBreak="0">
    <w:nsid w:val="40E30BC8"/>
    <w:multiLevelType w:val="hybridMultilevel"/>
    <w:tmpl w:val="C10C5F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5E51AB1"/>
    <w:multiLevelType w:val="hybridMultilevel"/>
    <w:tmpl w:val="31F87304"/>
    <w:lvl w:ilvl="0" w:tplc="04090011">
      <w:start w:val="1"/>
      <w:numFmt w:val="decimal"/>
      <w:lvlText w:val="%1)"/>
      <w:lvlJc w:val="left"/>
      <w:pPr>
        <w:ind w:left="928" w:hanging="360"/>
      </w:p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56" w15:restartNumberingAfterBreak="0">
    <w:nsid w:val="46A7368B"/>
    <w:multiLevelType w:val="hybridMultilevel"/>
    <w:tmpl w:val="6DCA715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6AE4027"/>
    <w:multiLevelType w:val="hybridMultilevel"/>
    <w:tmpl w:val="7D70CA5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471C51CB"/>
    <w:multiLevelType w:val="hybridMultilevel"/>
    <w:tmpl w:val="31F87304"/>
    <w:lvl w:ilvl="0" w:tplc="04090011">
      <w:start w:val="1"/>
      <w:numFmt w:val="decimal"/>
      <w:lvlText w:val="%1)"/>
      <w:lvlJc w:val="left"/>
      <w:pPr>
        <w:ind w:left="928" w:hanging="360"/>
      </w:p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59" w15:restartNumberingAfterBreak="0">
    <w:nsid w:val="48383ECF"/>
    <w:multiLevelType w:val="hybridMultilevel"/>
    <w:tmpl w:val="BAA6ECFC"/>
    <w:lvl w:ilvl="0" w:tplc="301AADC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489F5196"/>
    <w:multiLevelType w:val="hybridMultilevel"/>
    <w:tmpl w:val="4E52F54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494532C0"/>
    <w:multiLevelType w:val="hybridMultilevel"/>
    <w:tmpl w:val="49C208A8"/>
    <w:lvl w:ilvl="0" w:tplc="4D924C6A">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BED7FC3"/>
    <w:multiLevelType w:val="hybridMultilevel"/>
    <w:tmpl w:val="DCC4DF48"/>
    <w:lvl w:ilvl="0" w:tplc="7C5899B8">
      <w:start w:val="1"/>
      <w:numFmt w:val="decimal"/>
      <w:lvlText w:val="%1)"/>
      <w:lvlJc w:val="left"/>
      <w:pPr>
        <w:tabs>
          <w:tab w:val="num" w:pos="1080"/>
        </w:tabs>
        <w:ind w:left="1080" w:hanging="360"/>
      </w:pPr>
      <w:rPr>
        <w:rFonts w:hint="default"/>
        <w:strike w:val="0"/>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63" w15:restartNumberingAfterBreak="0">
    <w:nsid w:val="4D2371D0"/>
    <w:multiLevelType w:val="hybridMultilevel"/>
    <w:tmpl w:val="31CE038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4DBB4632"/>
    <w:multiLevelType w:val="hybridMultilevel"/>
    <w:tmpl w:val="CA84A31C"/>
    <w:lvl w:ilvl="0" w:tplc="04090011">
      <w:start w:val="1"/>
      <w:numFmt w:val="decimal"/>
      <w:lvlText w:val="%1)"/>
      <w:lvlJc w:val="left"/>
      <w:pPr>
        <w:ind w:left="1070" w:hanging="360"/>
      </w:p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65" w15:restartNumberingAfterBreak="0">
    <w:nsid w:val="4FFF1FE3"/>
    <w:multiLevelType w:val="hybridMultilevel"/>
    <w:tmpl w:val="CDACD6DA"/>
    <w:lvl w:ilvl="0" w:tplc="1ED2E898">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6" w15:restartNumberingAfterBreak="0">
    <w:nsid w:val="50B4517A"/>
    <w:multiLevelType w:val="hybridMultilevel"/>
    <w:tmpl w:val="7354CAB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59C10F0F"/>
    <w:multiLevelType w:val="hybridMultilevel"/>
    <w:tmpl w:val="A9E07BE4"/>
    <w:lvl w:ilvl="0" w:tplc="04090017">
      <w:start w:val="1"/>
      <w:numFmt w:val="lowerLetter"/>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68" w15:restartNumberingAfterBreak="0">
    <w:nsid w:val="5C9D450F"/>
    <w:multiLevelType w:val="hybridMultilevel"/>
    <w:tmpl w:val="280A891E"/>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9" w15:restartNumberingAfterBreak="0">
    <w:nsid w:val="659E2129"/>
    <w:multiLevelType w:val="hybridMultilevel"/>
    <w:tmpl w:val="C720924E"/>
    <w:lvl w:ilvl="0" w:tplc="04090011">
      <w:start w:val="1"/>
      <w:numFmt w:val="decimal"/>
      <w:lvlText w:val="%1)"/>
      <w:lvlJc w:val="left"/>
      <w:pPr>
        <w:ind w:left="1070" w:hanging="360"/>
      </w:p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70" w15:restartNumberingAfterBreak="0">
    <w:nsid w:val="6A2F6C94"/>
    <w:multiLevelType w:val="hybridMultilevel"/>
    <w:tmpl w:val="827EA296"/>
    <w:name w:val="WW8Num202"/>
    <w:lvl w:ilvl="0" w:tplc="B524D40E">
      <w:start w:val="11"/>
      <w:numFmt w:val="decimal"/>
      <w:lvlText w:val="%1."/>
      <w:lvlJc w:val="left"/>
      <w:pPr>
        <w:tabs>
          <w:tab w:val="num" w:pos="360"/>
        </w:tabs>
        <w:ind w:left="360" w:hanging="360"/>
      </w:pPr>
      <w:rPr>
        <w:rFonts w:ascii="Encode Sans Compressed" w:hAnsi="Encode Sans Compressed" w:cs="Times New Roman" w:hint="default"/>
        <w:b/>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6D907D8E"/>
    <w:multiLevelType w:val="hybridMultilevel"/>
    <w:tmpl w:val="AC027AB4"/>
    <w:lvl w:ilvl="0" w:tplc="ED6032CC">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71796E58"/>
    <w:multiLevelType w:val="hybridMultilevel"/>
    <w:tmpl w:val="06A091C8"/>
    <w:lvl w:ilvl="0" w:tplc="04090011">
      <w:start w:val="1"/>
      <w:numFmt w:val="decimal"/>
      <w:lvlText w:val="%1)"/>
      <w:lvlJc w:val="left"/>
      <w:pPr>
        <w:ind w:left="1070" w:hanging="360"/>
      </w:p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73" w15:restartNumberingAfterBreak="0">
    <w:nsid w:val="7A1C5FAD"/>
    <w:multiLevelType w:val="hybridMultilevel"/>
    <w:tmpl w:val="933E47FC"/>
    <w:lvl w:ilvl="0" w:tplc="8D22EDA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4" w15:restartNumberingAfterBreak="0">
    <w:nsid w:val="7D91656E"/>
    <w:multiLevelType w:val="hybridMultilevel"/>
    <w:tmpl w:val="E27EA4EA"/>
    <w:lvl w:ilvl="0" w:tplc="04090011">
      <w:start w:val="1"/>
      <w:numFmt w:val="decimal"/>
      <w:lvlText w:val="%1)"/>
      <w:lvlJc w:val="left"/>
      <w:pPr>
        <w:ind w:left="1070" w:hanging="360"/>
      </w:p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num w:numId="1" w16cid:durableId="1075512682">
    <w:abstractNumId w:val="12"/>
  </w:num>
  <w:num w:numId="2" w16cid:durableId="1578972715">
    <w:abstractNumId w:val="26"/>
  </w:num>
  <w:num w:numId="3" w16cid:durableId="490029122">
    <w:abstractNumId w:val="62"/>
  </w:num>
  <w:num w:numId="4" w16cid:durableId="1806390418">
    <w:abstractNumId w:val="37"/>
  </w:num>
  <w:num w:numId="5" w16cid:durableId="1956864888">
    <w:abstractNumId w:val="46"/>
  </w:num>
  <w:num w:numId="6" w16cid:durableId="520365502">
    <w:abstractNumId w:val="40"/>
  </w:num>
  <w:num w:numId="7" w16cid:durableId="1859274987">
    <w:abstractNumId w:val="36"/>
  </w:num>
  <w:num w:numId="8" w16cid:durableId="1583755875">
    <w:abstractNumId w:val="49"/>
  </w:num>
  <w:num w:numId="9" w16cid:durableId="511264831">
    <w:abstractNumId w:val="68"/>
  </w:num>
  <w:num w:numId="10" w16cid:durableId="1914583251">
    <w:abstractNumId w:val="53"/>
  </w:num>
  <w:num w:numId="11" w16cid:durableId="416635868">
    <w:abstractNumId w:val="56"/>
  </w:num>
  <w:num w:numId="12" w16cid:durableId="1578173725">
    <w:abstractNumId w:val="51"/>
  </w:num>
  <w:num w:numId="13" w16cid:durableId="348028576">
    <w:abstractNumId w:val="70"/>
  </w:num>
  <w:num w:numId="14" w16cid:durableId="507867131">
    <w:abstractNumId w:val="54"/>
  </w:num>
  <w:num w:numId="15" w16cid:durableId="137888555">
    <w:abstractNumId w:val="72"/>
  </w:num>
  <w:num w:numId="16" w16cid:durableId="968588838">
    <w:abstractNumId w:val="39"/>
  </w:num>
  <w:num w:numId="17" w16cid:durableId="2138839597">
    <w:abstractNumId w:val="44"/>
  </w:num>
  <w:num w:numId="18" w16cid:durableId="199251175">
    <w:abstractNumId w:val="60"/>
  </w:num>
  <w:num w:numId="19" w16cid:durableId="1541239925">
    <w:abstractNumId w:val="35"/>
  </w:num>
  <w:num w:numId="20" w16cid:durableId="1126855185">
    <w:abstractNumId w:val="33"/>
  </w:num>
  <w:num w:numId="21" w16cid:durableId="1707178214">
    <w:abstractNumId w:val="45"/>
  </w:num>
  <w:num w:numId="22" w16cid:durableId="982273573">
    <w:abstractNumId w:val="58"/>
  </w:num>
  <w:num w:numId="23" w16cid:durableId="1383019233">
    <w:abstractNumId w:val="41"/>
  </w:num>
  <w:num w:numId="24" w16cid:durableId="313291153">
    <w:abstractNumId w:val="55"/>
  </w:num>
  <w:num w:numId="25" w16cid:durableId="425662185">
    <w:abstractNumId w:val="66"/>
  </w:num>
  <w:num w:numId="26" w16cid:durableId="469059832">
    <w:abstractNumId w:val="63"/>
  </w:num>
  <w:num w:numId="27" w16cid:durableId="1210721955">
    <w:abstractNumId w:val="57"/>
  </w:num>
  <w:num w:numId="28" w16cid:durableId="1190684377">
    <w:abstractNumId w:val="71"/>
  </w:num>
  <w:num w:numId="29" w16cid:durableId="1903906033">
    <w:abstractNumId w:val="69"/>
  </w:num>
  <w:num w:numId="30" w16cid:durableId="1941450290">
    <w:abstractNumId w:val="47"/>
  </w:num>
  <w:num w:numId="31" w16cid:durableId="1595701254">
    <w:abstractNumId w:val="48"/>
  </w:num>
  <w:num w:numId="32" w16cid:durableId="891114631">
    <w:abstractNumId w:val="38"/>
  </w:num>
  <w:num w:numId="33" w16cid:durableId="1768769253">
    <w:abstractNumId w:val="43"/>
  </w:num>
  <w:num w:numId="34" w16cid:durableId="480273142">
    <w:abstractNumId w:val="74"/>
  </w:num>
  <w:num w:numId="35" w16cid:durableId="203368554">
    <w:abstractNumId w:val="67"/>
  </w:num>
  <w:num w:numId="36" w16cid:durableId="105850124">
    <w:abstractNumId w:val="50"/>
  </w:num>
  <w:num w:numId="37" w16cid:durableId="1860387316">
    <w:abstractNumId w:val="59"/>
  </w:num>
  <w:num w:numId="38" w16cid:durableId="774981053">
    <w:abstractNumId w:val="64"/>
  </w:num>
  <w:num w:numId="39" w16cid:durableId="1147893258">
    <w:abstractNumId w:val="34"/>
  </w:num>
  <w:num w:numId="40" w16cid:durableId="987974377">
    <w:abstractNumId w:val="42"/>
  </w:num>
  <w:num w:numId="41" w16cid:durableId="151140279">
    <w:abstractNumId w:val="73"/>
  </w:num>
  <w:num w:numId="42" w16cid:durableId="857234543">
    <w:abstractNumId w:val="52"/>
  </w:num>
  <w:num w:numId="43" w16cid:durableId="84154664">
    <w:abstractNumId w:val="61"/>
  </w:num>
  <w:num w:numId="44" w16cid:durableId="1166020735">
    <w:abstractNumId w:val="65"/>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displayBackgroundShape/>
  <w:embedSystemFonts/>
  <w:hideSpellingError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09D8"/>
    <w:rsid w:val="00000A6D"/>
    <w:rsid w:val="00001096"/>
    <w:rsid w:val="00001A9B"/>
    <w:rsid w:val="00006B05"/>
    <w:rsid w:val="00006F65"/>
    <w:rsid w:val="0001489D"/>
    <w:rsid w:val="00015C40"/>
    <w:rsid w:val="0001760F"/>
    <w:rsid w:val="0002220C"/>
    <w:rsid w:val="000232BA"/>
    <w:rsid w:val="000235B3"/>
    <w:rsid w:val="000255FB"/>
    <w:rsid w:val="00025BC5"/>
    <w:rsid w:val="00026EF5"/>
    <w:rsid w:val="000270F8"/>
    <w:rsid w:val="00030599"/>
    <w:rsid w:val="00032409"/>
    <w:rsid w:val="00032BAA"/>
    <w:rsid w:val="00033AE3"/>
    <w:rsid w:val="00037270"/>
    <w:rsid w:val="00037B3A"/>
    <w:rsid w:val="00041753"/>
    <w:rsid w:val="0004257C"/>
    <w:rsid w:val="00044702"/>
    <w:rsid w:val="000457E4"/>
    <w:rsid w:val="00045C56"/>
    <w:rsid w:val="00046975"/>
    <w:rsid w:val="00050A6B"/>
    <w:rsid w:val="00053DFF"/>
    <w:rsid w:val="00057379"/>
    <w:rsid w:val="0005747F"/>
    <w:rsid w:val="0005767F"/>
    <w:rsid w:val="0006377A"/>
    <w:rsid w:val="00067543"/>
    <w:rsid w:val="00071AD1"/>
    <w:rsid w:val="000777E0"/>
    <w:rsid w:val="00077B60"/>
    <w:rsid w:val="0008226B"/>
    <w:rsid w:val="000851BF"/>
    <w:rsid w:val="0008522D"/>
    <w:rsid w:val="0008780E"/>
    <w:rsid w:val="00091D6C"/>
    <w:rsid w:val="00093555"/>
    <w:rsid w:val="000942A2"/>
    <w:rsid w:val="00095B29"/>
    <w:rsid w:val="000A03D5"/>
    <w:rsid w:val="000A22ED"/>
    <w:rsid w:val="000A27A5"/>
    <w:rsid w:val="000A4A42"/>
    <w:rsid w:val="000B009B"/>
    <w:rsid w:val="000B1178"/>
    <w:rsid w:val="000B2F89"/>
    <w:rsid w:val="000B49B4"/>
    <w:rsid w:val="000B5034"/>
    <w:rsid w:val="000B62BD"/>
    <w:rsid w:val="000B731F"/>
    <w:rsid w:val="000C0494"/>
    <w:rsid w:val="000C0B6E"/>
    <w:rsid w:val="000C1252"/>
    <w:rsid w:val="000C2B06"/>
    <w:rsid w:val="000C3977"/>
    <w:rsid w:val="000C6D05"/>
    <w:rsid w:val="000D1F37"/>
    <w:rsid w:val="000D3B32"/>
    <w:rsid w:val="000D67F2"/>
    <w:rsid w:val="000D687E"/>
    <w:rsid w:val="000D69C1"/>
    <w:rsid w:val="000E1999"/>
    <w:rsid w:val="000E2FA9"/>
    <w:rsid w:val="000E44B3"/>
    <w:rsid w:val="000E7B8C"/>
    <w:rsid w:val="000F6974"/>
    <w:rsid w:val="0010415B"/>
    <w:rsid w:val="001052FE"/>
    <w:rsid w:val="00110B1F"/>
    <w:rsid w:val="00112B8E"/>
    <w:rsid w:val="00112E12"/>
    <w:rsid w:val="0011324C"/>
    <w:rsid w:val="00114291"/>
    <w:rsid w:val="00114E5A"/>
    <w:rsid w:val="001150FE"/>
    <w:rsid w:val="001168E4"/>
    <w:rsid w:val="001227DA"/>
    <w:rsid w:val="001234BA"/>
    <w:rsid w:val="00124A02"/>
    <w:rsid w:val="001261C2"/>
    <w:rsid w:val="00127DC1"/>
    <w:rsid w:val="00130353"/>
    <w:rsid w:val="0013108F"/>
    <w:rsid w:val="00132F1E"/>
    <w:rsid w:val="00133DF1"/>
    <w:rsid w:val="001344B7"/>
    <w:rsid w:val="0013473C"/>
    <w:rsid w:val="0013685D"/>
    <w:rsid w:val="001370E0"/>
    <w:rsid w:val="001373EC"/>
    <w:rsid w:val="00137BFD"/>
    <w:rsid w:val="00142807"/>
    <w:rsid w:val="00143035"/>
    <w:rsid w:val="00143866"/>
    <w:rsid w:val="00150CE0"/>
    <w:rsid w:val="0015140C"/>
    <w:rsid w:val="00152734"/>
    <w:rsid w:val="001543D5"/>
    <w:rsid w:val="00164106"/>
    <w:rsid w:val="00164205"/>
    <w:rsid w:val="001648F5"/>
    <w:rsid w:val="001657E8"/>
    <w:rsid w:val="00165B2E"/>
    <w:rsid w:val="00176760"/>
    <w:rsid w:val="0017745C"/>
    <w:rsid w:val="00181E25"/>
    <w:rsid w:val="00182064"/>
    <w:rsid w:val="0018244E"/>
    <w:rsid w:val="00182462"/>
    <w:rsid w:val="00183A31"/>
    <w:rsid w:val="001868FE"/>
    <w:rsid w:val="00190429"/>
    <w:rsid w:val="00191243"/>
    <w:rsid w:val="00191489"/>
    <w:rsid w:val="00191BB1"/>
    <w:rsid w:val="0019216F"/>
    <w:rsid w:val="00192200"/>
    <w:rsid w:val="0019363B"/>
    <w:rsid w:val="00196085"/>
    <w:rsid w:val="0019696A"/>
    <w:rsid w:val="001A2692"/>
    <w:rsid w:val="001A4F5C"/>
    <w:rsid w:val="001A534D"/>
    <w:rsid w:val="001A66BB"/>
    <w:rsid w:val="001A7A69"/>
    <w:rsid w:val="001B088C"/>
    <w:rsid w:val="001B1630"/>
    <w:rsid w:val="001B2B83"/>
    <w:rsid w:val="001C053A"/>
    <w:rsid w:val="001C1DC2"/>
    <w:rsid w:val="001C3245"/>
    <w:rsid w:val="001C4C12"/>
    <w:rsid w:val="001D0E39"/>
    <w:rsid w:val="001D0F8B"/>
    <w:rsid w:val="001D1DA9"/>
    <w:rsid w:val="001D6376"/>
    <w:rsid w:val="001E04F3"/>
    <w:rsid w:val="001E0A86"/>
    <w:rsid w:val="001E0F40"/>
    <w:rsid w:val="001E213D"/>
    <w:rsid w:val="001E2B99"/>
    <w:rsid w:val="001E4DDC"/>
    <w:rsid w:val="001E5D82"/>
    <w:rsid w:val="001E5DE8"/>
    <w:rsid w:val="001E7718"/>
    <w:rsid w:val="001F11AC"/>
    <w:rsid w:val="001F1905"/>
    <w:rsid w:val="001F4E47"/>
    <w:rsid w:val="001F70EB"/>
    <w:rsid w:val="001F762F"/>
    <w:rsid w:val="001F76A3"/>
    <w:rsid w:val="001F7CEF"/>
    <w:rsid w:val="00200EE0"/>
    <w:rsid w:val="002017F2"/>
    <w:rsid w:val="002040CA"/>
    <w:rsid w:val="002064ED"/>
    <w:rsid w:val="0021017E"/>
    <w:rsid w:val="002108C9"/>
    <w:rsid w:val="00210A77"/>
    <w:rsid w:val="0021196F"/>
    <w:rsid w:val="00215DD2"/>
    <w:rsid w:val="0021604F"/>
    <w:rsid w:val="00217203"/>
    <w:rsid w:val="00220340"/>
    <w:rsid w:val="00221CD0"/>
    <w:rsid w:val="0023021B"/>
    <w:rsid w:val="002326F4"/>
    <w:rsid w:val="00233297"/>
    <w:rsid w:val="00234E4D"/>
    <w:rsid w:val="0023614A"/>
    <w:rsid w:val="002437A5"/>
    <w:rsid w:val="0024478E"/>
    <w:rsid w:val="00244941"/>
    <w:rsid w:val="00247886"/>
    <w:rsid w:val="002503C6"/>
    <w:rsid w:val="0025078F"/>
    <w:rsid w:val="00251347"/>
    <w:rsid w:val="002540D8"/>
    <w:rsid w:val="00255B22"/>
    <w:rsid w:val="00257018"/>
    <w:rsid w:val="002579CF"/>
    <w:rsid w:val="00270237"/>
    <w:rsid w:val="002709AA"/>
    <w:rsid w:val="00272039"/>
    <w:rsid w:val="00273C7B"/>
    <w:rsid w:val="00273FE2"/>
    <w:rsid w:val="00281A04"/>
    <w:rsid w:val="00282A9D"/>
    <w:rsid w:val="00287795"/>
    <w:rsid w:val="002928F4"/>
    <w:rsid w:val="00293261"/>
    <w:rsid w:val="0029409A"/>
    <w:rsid w:val="002A2726"/>
    <w:rsid w:val="002A424B"/>
    <w:rsid w:val="002A683B"/>
    <w:rsid w:val="002B09DD"/>
    <w:rsid w:val="002B7F12"/>
    <w:rsid w:val="002C3CFA"/>
    <w:rsid w:val="002C54D2"/>
    <w:rsid w:val="002C7565"/>
    <w:rsid w:val="002D294B"/>
    <w:rsid w:val="002D4A2B"/>
    <w:rsid w:val="002D5EEB"/>
    <w:rsid w:val="002D76E8"/>
    <w:rsid w:val="002E18F9"/>
    <w:rsid w:val="002E2A1B"/>
    <w:rsid w:val="002E3121"/>
    <w:rsid w:val="002F1872"/>
    <w:rsid w:val="002F1AFA"/>
    <w:rsid w:val="002F1C91"/>
    <w:rsid w:val="002F214B"/>
    <w:rsid w:val="002F2E0C"/>
    <w:rsid w:val="002F4F1D"/>
    <w:rsid w:val="002F53B4"/>
    <w:rsid w:val="002F63EE"/>
    <w:rsid w:val="00300146"/>
    <w:rsid w:val="00300ADE"/>
    <w:rsid w:val="003047E9"/>
    <w:rsid w:val="003054B3"/>
    <w:rsid w:val="003068BD"/>
    <w:rsid w:val="00306FC5"/>
    <w:rsid w:val="00312889"/>
    <w:rsid w:val="00312AD6"/>
    <w:rsid w:val="00313B9D"/>
    <w:rsid w:val="00314A76"/>
    <w:rsid w:val="0031702F"/>
    <w:rsid w:val="00320A4B"/>
    <w:rsid w:val="00325633"/>
    <w:rsid w:val="00325D83"/>
    <w:rsid w:val="00326E0C"/>
    <w:rsid w:val="00327F2F"/>
    <w:rsid w:val="00333998"/>
    <w:rsid w:val="0033552C"/>
    <w:rsid w:val="00335564"/>
    <w:rsid w:val="00340638"/>
    <w:rsid w:val="00342A0B"/>
    <w:rsid w:val="003447DC"/>
    <w:rsid w:val="003533C2"/>
    <w:rsid w:val="003536F5"/>
    <w:rsid w:val="00353FE1"/>
    <w:rsid w:val="00357C47"/>
    <w:rsid w:val="0036246E"/>
    <w:rsid w:val="00363BDA"/>
    <w:rsid w:val="00364CD6"/>
    <w:rsid w:val="00365F8F"/>
    <w:rsid w:val="00370638"/>
    <w:rsid w:val="00372BA0"/>
    <w:rsid w:val="00372DBC"/>
    <w:rsid w:val="003735BA"/>
    <w:rsid w:val="003763DB"/>
    <w:rsid w:val="00381A67"/>
    <w:rsid w:val="00382C6D"/>
    <w:rsid w:val="0038314A"/>
    <w:rsid w:val="00383BE9"/>
    <w:rsid w:val="00385882"/>
    <w:rsid w:val="003868CB"/>
    <w:rsid w:val="00390D5F"/>
    <w:rsid w:val="003946F0"/>
    <w:rsid w:val="00396B6D"/>
    <w:rsid w:val="003A0F41"/>
    <w:rsid w:val="003A398F"/>
    <w:rsid w:val="003A51BF"/>
    <w:rsid w:val="003A6C73"/>
    <w:rsid w:val="003A723C"/>
    <w:rsid w:val="003A7814"/>
    <w:rsid w:val="003B290B"/>
    <w:rsid w:val="003B2C7E"/>
    <w:rsid w:val="003B542B"/>
    <w:rsid w:val="003B72D9"/>
    <w:rsid w:val="003C27AD"/>
    <w:rsid w:val="003C33B7"/>
    <w:rsid w:val="003C4A01"/>
    <w:rsid w:val="003C5E5D"/>
    <w:rsid w:val="003D443C"/>
    <w:rsid w:val="003D5DB6"/>
    <w:rsid w:val="003D6F71"/>
    <w:rsid w:val="003E22F5"/>
    <w:rsid w:val="003E6E1D"/>
    <w:rsid w:val="003E6F26"/>
    <w:rsid w:val="003F034B"/>
    <w:rsid w:val="003F073F"/>
    <w:rsid w:val="003F0FBC"/>
    <w:rsid w:val="003F192F"/>
    <w:rsid w:val="003F502A"/>
    <w:rsid w:val="003F616D"/>
    <w:rsid w:val="00401B51"/>
    <w:rsid w:val="00402EE5"/>
    <w:rsid w:val="00404260"/>
    <w:rsid w:val="00405088"/>
    <w:rsid w:val="00405B21"/>
    <w:rsid w:val="004139D6"/>
    <w:rsid w:val="004176F4"/>
    <w:rsid w:val="00421095"/>
    <w:rsid w:val="00425626"/>
    <w:rsid w:val="00425D26"/>
    <w:rsid w:val="00426AB8"/>
    <w:rsid w:val="0044658B"/>
    <w:rsid w:val="004507A6"/>
    <w:rsid w:val="004517AD"/>
    <w:rsid w:val="004549FE"/>
    <w:rsid w:val="00455530"/>
    <w:rsid w:val="004557D6"/>
    <w:rsid w:val="004566F7"/>
    <w:rsid w:val="00457677"/>
    <w:rsid w:val="00457B59"/>
    <w:rsid w:val="00463383"/>
    <w:rsid w:val="00464028"/>
    <w:rsid w:val="00465649"/>
    <w:rsid w:val="0046729B"/>
    <w:rsid w:val="0046741F"/>
    <w:rsid w:val="00470365"/>
    <w:rsid w:val="00470E5C"/>
    <w:rsid w:val="004715EE"/>
    <w:rsid w:val="00471F1A"/>
    <w:rsid w:val="00472A48"/>
    <w:rsid w:val="0047452B"/>
    <w:rsid w:val="00475FB7"/>
    <w:rsid w:val="0048012E"/>
    <w:rsid w:val="004823B1"/>
    <w:rsid w:val="00482E32"/>
    <w:rsid w:val="004850E5"/>
    <w:rsid w:val="004961B1"/>
    <w:rsid w:val="00497B31"/>
    <w:rsid w:val="00497BD1"/>
    <w:rsid w:val="004A1580"/>
    <w:rsid w:val="004A2C08"/>
    <w:rsid w:val="004A2CC1"/>
    <w:rsid w:val="004A4214"/>
    <w:rsid w:val="004B140B"/>
    <w:rsid w:val="004B26B6"/>
    <w:rsid w:val="004B4A21"/>
    <w:rsid w:val="004B4B7D"/>
    <w:rsid w:val="004B5CED"/>
    <w:rsid w:val="004B79D6"/>
    <w:rsid w:val="004C2F14"/>
    <w:rsid w:val="004C3B25"/>
    <w:rsid w:val="004C4BCC"/>
    <w:rsid w:val="004C53B0"/>
    <w:rsid w:val="004C5745"/>
    <w:rsid w:val="004C6357"/>
    <w:rsid w:val="004C639F"/>
    <w:rsid w:val="004D214D"/>
    <w:rsid w:val="004E014F"/>
    <w:rsid w:val="004E1F29"/>
    <w:rsid w:val="004E43EF"/>
    <w:rsid w:val="004E556D"/>
    <w:rsid w:val="004E6120"/>
    <w:rsid w:val="004E6A6F"/>
    <w:rsid w:val="004E6B52"/>
    <w:rsid w:val="004E7FC8"/>
    <w:rsid w:val="004F09A0"/>
    <w:rsid w:val="004F274D"/>
    <w:rsid w:val="004F2947"/>
    <w:rsid w:val="00500DFF"/>
    <w:rsid w:val="00501B80"/>
    <w:rsid w:val="00505D67"/>
    <w:rsid w:val="005062D3"/>
    <w:rsid w:val="00510831"/>
    <w:rsid w:val="00510936"/>
    <w:rsid w:val="00510DD8"/>
    <w:rsid w:val="00511623"/>
    <w:rsid w:val="00513CE8"/>
    <w:rsid w:val="0051434D"/>
    <w:rsid w:val="00515387"/>
    <w:rsid w:val="00515C1A"/>
    <w:rsid w:val="00522E80"/>
    <w:rsid w:val="005231A9"/>
    <w:rsid w:val="00523F9F"/>
    <w:rsid w:val="005306B4"/>
    <w:rsid w:val="00531048"/>
    <w:rsid w:val="0053478D"/>
    <w:rsid w:val="0054004E"/>
    <w:rsid w:val="0054119D"/>
    <w:rsid w:val="0054325A"/>
    <w:rsid w:val="00544C06"/>
    <w:rsid w:val="00545038"/>
    <w:rsid w:val="005458E7"/>
    <w:rsid w:val="0055013C"/>
    <w:rsid w:val="00551738"/>
    <w:rsid w:val="00554713"/>
    <w:rsid w:val="0055578B"/>
    <w:rsid w:val="00557449"/>
    <w:rsid w:val="00560681"/>
    <w:rsid w:val="00563741"/>
    <w:rsid w:val="00563A75"/>
    <w:rsid w:val="0057296C"/>
    <w:rsid w:val="0057309E"/>
    <w:rsid w:val="00574210"/>
    <w:rsid w:val="00574AA4"/>
    <w:rsid w:val="00574F9A"/>
    <w:rsid w:val="00575F2F"/>
    <w:rsid w:val="00577E59"/>
    <w:rsid w:val="00577FBC"/>
    <w:rsid w:val="00583045"/>
    <w:rsid w:val="00585469"/>
    <w:rsid w:val="00586C52"/>
    <w:rsid w:val="005908D1"/>
    <w:rsid w:val="0059636A"/>
    <w:rsid w:val="005A7F9F"/>
    <w:rsid w:val="005B1D97"/>
    <w:rsid w:val="005B1E32"/>
    <w:rsid w:val="005B370B"/>
    <w:rsid w:val="005B6D7C"/>
    <w:rsid w:val="005C1748"/>
    <w:rsid w:val="005C7013"/>
    <w:rsid w:val="005C7301"/>
    <w:rsid w:val="005D24EA"/>
    <w:rsid w:val="005D54B1"/>
    <w:rsid w:val="005D76A0"/>
    <w:rsid w:val="005D78A5"/>
    <w:rsid w:val="005E070B"/>
    <w:rsid w:val="005E4746"/>
    <w:rsid w:val="005E600B"/>
    <w:rsid w:val="005F161B"/>
    <w:rsid w:val="005F2E0B"/>
    <w:rsid w:val="005F405F"/>
    <w:rsid w:val="005F4691"/>
    <w:rsid w:val="005F6EEB"/>
    <w:rsid w:val="006012AE"/>
    <w:rsid w:val="006028AA"/>
    <w:rsid w:val="00602980"/>
    <w:rsid w:val="0060378F"/>
    <w:rsid w:val="00603E22"/>
    <w:rsid w:val="00604934"/>
    <w:rsid w:val="00605EFE"/>
    <w:rsid w:val="0060723D"/>
    <w:rsid w:val="00612930"/>
    <w:rsid w:val="006143E9"/>
    <w:rsid w:val="006148F2"/>
    <w:rsid w:val="0062105B"/>
    <w:rsid w:val="0062485E"/>
    <w:rsid w:val="0062642D"/>
    <w:rsid w:val="0063032D"/>
    <w:rsid w:val="006342B7"/>
    <w:rsid w:val="00634D5E"/>
    <w:rsid w:val="0063648E"/>
    <w:rsid w:val="00637EF8"/>
    <w:rsid w:val="0064052F"/>
    <w:rsid w:val="0064086D"/>
    <w:rsid w:val="00642E17"/>
    <w:rsid w:val="00643B8A"/>
    <w:rsid w:val="0064564F"/>
    <w:rsid w:val="0064695A"/>
    <w:rsid w:val="00650FA2"/>
    <w:rsid w:val="00653CDD"/>
    <w:rsid w:val="00655ECF"/>
    <w:rsid w:val="00660852"/>
    <w:rsid w:val="00661104"/>
    <w:rsid w:val="006612AC"/>
    <w:rsid w:val="006615E6"/>
    <w:rsid w:val="00661E66"/>
    <w:rsid w:val="006664A1"/>
    <w:rsid w:val="00670FD2"/>
    <w:rsid w:val="00671AB8"/>
    <w:rsid w:val="00671EA4"/>
    <w:rsid w:val="0067579F"/>
    <w:rsid w:val="00677331"/>
    <w:rsid w:val="00677B22"/>
    <w:rsid w:val="00677F68"/>
    <w:rsid w:val="006832D5"/>
    <w:rsid w:val="0068361A"/>
    <w:rsid w:val="00692A44"/>
    <w:rsid w:val="00695686"/>
    <w:rsid w:val="006956BF"/>
    <w:rsid w:val="006A03EC"/>
    <w:rsid w:val="006A236A"/>
    <w:rsid w:val="006A489A"/>
    <w:rsid w:val="006A76F6"/>
    <w:rsid w:val="006B03A0"/>
    <w:rsid w:val="006B1652"/>
    <w:rsid w:val="006B25FB"/>
    <w:rsid w:val="006B336A"/>
    <w:rsid w:val="006B3F35"/>
    <w:rsid w:val="006B5D65"/>
    <w:rsid w:val="006B638C"/>
    <w:rsid w:val="006B7652"/>
    <w:rsid w:val="006B7750"/>
    <w:rsid w:val="006C7497"/>
    <w:rsid w:val="006D0383"/>
    <w:rsid w:val="006D5CD0"/>
    <w:rsid w:val="006D6CED"/>
    <w:rsid w:val="006D7CCD"/>
    <w:rsid w:val="006E379B"/>
    <w:rsid w:val="006F4153"/>
    <w:rsid w:val="006F4550"/>
    <w:rsid w:val="006F5684"/>
    <w:rsid w:val="006F577C"/>
    <w:rsid w:val="00703E78"/>
    <w:rsid w:val="007052A4"/>
    <w:rsid w:val="00705A1A"/>
    <w:rsid w:val="00706563"/>
    <w:rsid w:val="00706C71"/>
    <w:rsid w:val="00707667"/>
    <w:rsid w:val="00710075"/>
    <w:rsid w:val="00710A84"/>
    <w:rsid w:val="00710D7D"/>
    <w:rsid w:val="00710EEF"/>
    <w:rsid w:val="00712F81"/>
    <w:rsid w:val="00714487"/>
    <w:rsid w:val="00724982"/>
    <w:rsid w:val="00731667"/>
    <w:rsid w:val="007317E0"/>
    <w:rsid w:val="007344DB"/>
    <w:rsid w:val="00735F96"/>
    <w:rsid w:val="00737DF3"/>
    <w:rsid w:val="00743208"/>
    <w:rsid w:val="00743289"/>
    <w:rsid w:val="007439A9"/>
    <w:rsid w:val="00743FB7"/>
    <w:rsid w:val="007447C8"/>
    <w:rsid w:val="00750DDC"/>
    <w:rsid w:val="0075204F"/>
    <w:rsid w:val="007520F0"/>
    <w:rsid w:val="007527D5"/>
    <w:rsid w:val="00753673"/>
    <w:rsid w:val="007543CB"/>
    <w:rsid w:val="007556D7"/>
    <w:rsid w:val="00755DAF"/>
    <w:rsid w:val="00757032"/>
    <w:rsid w:val="007634B3"/>
    <w:rsid w:val="0076386A"/>
    <w:rsid w:val="00763AE3"/>
    <w:rsid w:val="0076409F"/>
    <w:rsid w:val="007672E6"/>
    <w:rsid w:val="007677F4"/>
    <w:rsid w:val="0077442B"/>
    <w:rsid w:val="007770DA"/>
    <w:rsid w:val="00784C3D"/>
    <w:rsid w:val="007926ED"/>
    <w:rsid w:val="00793FC5"/>
    <w:rsid w:val="0079602D"/>
    <w:rsid w:val="007965C9"/>
    <w:rsid w:val="007A05B9"/>
    <w:rsid w:val="007A3824"/>
    <w:rsid w:val="007B520D"/>
    <w:rsid w:val="007B64B0"/>
    <w:rsid w:val="007B78FC"/>
    <w:rsid w:val="007C1004"/>
    <w:rsid w:val="007C5F15"/>
    <w:rsid w:val="007C5F81"/>
    <w:rsid w:val="007C6367"/>
    <w:rsid w:val="007C6F1D"/>
    <w:rsid w:val="007D0177"/>
    <w:rsid w:val="007D03C7"/>
    <w:rsid w:val="007D62A4"/>
    <w:rsid w:val="007D6600"/>
    <w:rsid w:val="007D6754"/>
    <w:rsid w:val="007E20A4"/>
    <w:rsid w:val="007E24B8"/>
    <w:rsid w:val="007E5048"/>
    <w:rsid w:val="007E577A"/>
    <w:rsid w:val="007E5950"/>
    <w:rsid w:val="007F154F"/>
    <w:rsid w:val="007F1B04"/>
    <w:rsid w:val="007F4528"/>
    <w:rsid w:val="007F72AE"/>
    <w:rsid w:val="00806E0F"/>
    <w:rsid w:val="00812010"/>
    <w:rsid w:val="00813292"/>
    <w:rsid w:val="0081392B"/>
    <w:rsid w:val="00815578"/>
    <w:rsid w:val="00816AF5"/>
    <w:rsid w:val="0082181B"/>
    <w:rsid w:val="00821A01"/>
    <w:rsid w:val="00822680"/>
    <w:rsid w:val="00823DDC"/>
    <w:rsid w:val="0083362F"/>
    <w:rsid w:val="00835358"/>
    <w:rsid w:val="00835D8F"/>
    <w:rsid w:val="00835FEF"/>
    <w:rsid w:val="00837658"/>
    <w:rsid w:val="00837AA5"/>
    <w:rsid w:val="00841CD6"/>
    <w:rsid w:val="008443ED"/>
    <w:rsid w:val="00846438"/>
    <w:rsid w:val="00846EB0"/>
    <w:rsid w:val="008477B9"/>
    <w:rsid w:val="00851CE6"/>
    <w:rsid w:val="0085312E"/>
    <w:rsid w:val="00854065"/>
    <w:rsid w:val="00856335"/>
    <w:rsid w:val="00860CEF"/>
    <w:rsid w:val="00862EF2"/>
    <w:rsid w:val="0086493D"/>
    <w:rsid w:val="00864E7F"/>
    <w:rsid w:val="0087109F"/>
    <w:rsid w:val="00874812"/>
    <w:rsid w:val="008850A2"/>
    <w:rsid w:val="008853CA"/>
    <w:rsid w:val="008859A4"/>
    <w:rsid w:val="00887DD9"/>
    <w:rsid w:val="00891AF2"/>
    <w:rsid w:val="00894C7A"/>
    <w:rsid w:val="00897805"/>
    <w:rsid w:val="008A294B"/>
    <w:rsid w:val="008B0D11"/>
    <w:rsid w:val="008B0FBD"/>
    <w:rsid w:val="008C2EC7"/>
    <w:rsid w:val="008C34E9"/>
    <w:rsid w:val="008D0DAC"/>
    <w:rsid w:val="008D3EBF"/>
    <w:rsid w:val="008D6398"/>
    <w:rsid w:val="008D6E50"/>
    <w:rsid w:val="008D7926"/>
    <w:rsid w:val="008E0A71"/>
    <w:rsid w:val="008E2AE7"/>
    <w:rsid w:val="008E357E"/>
    <w:rsid w:val="008E4C49"/>
    <w:rsid w:val="008E58FE"/>
    <w:rsid w:val="008E6CED"/>
    <w:rsid w:val="008E6FEA"/>
    <w:rsid w:val="008F1CD2"/>
    <w:rsid w:val="008F2486"/>
    <w:rsid w:val="008F6718"/>
    <w:rsid w:val="008F7488"/>
    <w:rsid w:val="009009D8"/>
    <w:rsid w:val="00903401"/>
    <w:rsid w:val="00903E93"/>
    <w:rsid w:val="00904616"/>
    <w:rsid w:val="00906E79"/>
    <w:rsid w:val="00912208"/>
    <w:rsid w:val="00912677"/>
    <w:rsid w:val="00914491"/>
    <w:rsid w:val="00915089"/>
    <w:rsid w:val="009158EA"/>
    <w:rsid w:val="00915A0A"/>
    <w:rsid w:val="0091603E"/>
    <w:rsid w:val="009200D0"/>
    <w:rsid w:val="00921C86"/>
    <w:rsid w:val="0092235A"/>
    <w:rsid w:val="009237B8"/>
    <w:rsid w:val="0092601B"/>
    <w:rsid w:val="00927DF5"/>
    <w:rsid w:val="00935876"/>
    <w:rsid w:val="00936A7C"/>
    <w:rsid w:val="0094011A"/>
    <w:rsid w:val="00940E79"/>
    <w:rsid w:val="00943A54"/>
    <w:rsid w:val="00950440"/>
    <w:rsid w:val="00951737"/>
    <w:rsid w:val="00952726"/>
    <w:rsid w:val="009531A8"/>
    <w:rsid w:val="0095370C"/>
    <w:rsid w:val="00954D93"/>
    <w:rsid w:val="00954E24"/>
    <w:rsid w:val="00955A3A"/>
    <w:rsid w:val="00956821"/>
    <w:rsid w:val="00956A2C"/>
    <w:rsid w:val="009616A4"/>
    <w:rsid w:val="00961947"/>
    <w:rsid w:val="00962673"/>
    <w:rsid w:val="00966962"/>
    <w:rsid w:val="00971728"/>
    <w:rsid w:val="009728C2"/>
    <w:rsid w:val="009728C7"/>
    <w:rsid w:val="00973040"/>
    <w:rsid w:val="009734C7"/>
    <w:rsid w:val="00973EA9"/>
    <w:rsid w:val="00974441"/>
    <w:rsid w:val="00976D5D"/>
    <w:rsid w:val="00980BE8"/>
    <w:rsid w:val="009826E3"/>
    <w:rsid w:val="00986E53"/>
    <w:rsid w:val="00987D5C"/>
    <w:rsid w:val="0099125C"/>
    <w:rsid w:val="00992F98"/>
    <w:rsid w:val="00996B74"/>
    <w:rsid w:val="009A03E6"/>
    <w:rsid w:val="009A0F33"/>
    <w:rsid w:val="009A26DA"/>
    <w:rsid w:val="009A2ED4"/>
    <w:rsid w:val="009A3DB3"/>
    <w:rsid w:val="009A4402"/>
    <w:rsid w:val="009A5392"/>
    <w:rsid w:val="009A53D6"/>
    <w:rsid w:val="009A7C00"/>
    <w:rsid w:val="009B03CF"/>
    <w:rsid w:val="009B1A0A"/>
    <w:rsid w:val="009B27CB"/>
    <w:rsid w:val="009B4D1F"/>
    <w:rsid w:val="009B5979"/>
    <w:rsid w:val="009B6180"/>
    <w:rsid w:val="009B640D"/>
    <w:rsid w:val="009B740C"/>
    <w:rsid w:val="009B770B"/>
    <w:rsid w:val="009C346C"/>
    <w:rsid w:val="009C50FD"/>
    <w:rsid w:val="009C5A82"/>
    <w:rsid w:val="009C611C"/>
    <w:rsid w:val="009C6686"/>
    <w:rsid w:val="009D1725"/>
    <w:rsid w:val="009D3A59"/>
    <w:rsid w:val="009D3A5F"/>
    <w:rsid w:val="009D404A"/>
    <w:rsid w:val="009D4597"/>
    <w:rsid w:val="009D5164"/>
    <w:rsid w:val="009D5668"/>
    <w:rsid w:val="009E01CF"/>
    <w:rsid w:val="009E0529"/>
    <w:rsid w:val="009E23CD"/>
    <w:rsid w:val="009E4050"/>
    <w:rsid w:val="009E6DB9"/>
    <w:rsid w:val="009F1065"/>
    <w:rsid w:val="009F46C5"/>
    <w:rsid w:val="00A02D04"/>
    <w:rsid w:val="00A032C0"/>
    <w:rsid w:val="00A03F52"/>
    <w:rsid w:val="00A04727"/>
    <w:rsid w:val="00A04ACB"/>
    <w:rsid w:val="00A052A7"/>
    <w:rsid w:val="00A05617"/>
    <w:rsid w:val="00A060C7"/>
    <w:rsid w:val="00A06B5B"/>
    <w:rsid w:val="00A217C7"/>
    <w:rsid w:val="00A22FCA"/>
    <w:rsid w:val="00A319A6"/>
    <w:rsid w:val="00A3335D"/>
    <w:rsid w:val="00A342CF"/>
    <w:rsid w:val="00A34E06"/>
    <w:rsid w:val="00A362A1"/>
    <w:rsid w:val="00A37E91"/>
    <w:rsid w:val="00A4372A"/>
    <w:rsid w:val="00A4521E"/>
    <w:rsid w:val="00A45FF7"/>
    <w:rsid w:val="00A46AC4"/>
    <w:rsid w:val="00A53C87"/>
    <w:rsid w:val="00A549A8"/>
    <w:rsid w:val="00A55225"/>
    <w:rsid w:val="00A55F43"/>
    <w:rsid w:val="00A56680"/>
    <w:rsid w:val="00A576D1"/>
    <w:rsid w:val="00A57F45"/>
    <w:rsid w:val="00A60404"/>
    <w:rsid w:val="00A6168D"/>
    <w:rsid w:val="00A62AD1"/>
    <w:rsid w:val="00A63013"/>
    <w:rsid w:val="00A630F3"/>
    <w:rsid w:val="00A6402F"/>
    <w:rsid w:val="00A670C2"/>
    <w:rsid w:val="00A70F8F"/>
    <w:rsid w:val="00A73409"/>
    <w:rsid w:val="00A74087"/>
    <w:rsid w:val="00A74ECE"/>
    <w:rsid w:val="00A76631"/>
    <w:rsid w:val="00A76F4F"/>
    <w:rsid w:val="00A77802"/>
    <w:rsid w:val="00A8084A"/>
    <w:rsid w:val="00A83F0E"/>
    <w:rsid w:val="00A854AB"/>
    <w:rsid w:val="00A860A1"/>
    <w:rsid w:val="00A87322"/>
    <w:rsid w:val="00A9138B"/>
    <w:rsid w:val="00A9395B"/>
    <w:rsid w:val="00A97AF2"/>
    <w:rsid w:val="00AA294E"/>
    <w:rsid w:val="00AA43B5"/>
    <w:rsid w:val="00AA5B2C"/>
    <w:rsid w:val="00AA6005"/>
    <w:rsid w:val="00AB1B4D"/>
    <w:rsid w:val="00AB5E84"/>
    <w:rsid w:val="00AB6D6D"/>
    <w:rsid w:val="00AC0E43"/>
    <w:rsid w:val="00AC1CF1"/>
    <w:rsid w:val="00AC3164"/>
    <w:rsid w:val="00AC3CDA"/>
    <w:rsid w:val="00AC5438"/>
    <w:rsid w:val="00AC6B33"/>
    <w:rsid w:val="00AD1EA9"/>
    <w:rsid w:val="00AD2406"/>
    <w:rsid w:val="00AD2B88"/>
    <w:rsid w:val="00AD2E91"/>
    <w:rsid w:val="00AD4508"/>
    <w:rsid w:val="00AD4EB5"/>
    <w:rsid w:val="00AD5B5E"/>
    <w:rsid w:val="00AE144F"/>
    <w:rsid w:val="00AE29CD"/>
    <w:rsid w:val="00AE3BE1"/>
    <w:rsid w:val="00AE476A"/>
    <w:rsid w:val="00AE7141"/>
    <w:rsid w:val="00AE71D0"/>
    <w:rsid w:val="00AE7560"/>
    <w:rsid w:val="00AE7E49"/>
    <w:rsid w:val="00AF0129"/>
    <w:rsid w:val="00AF0812"/>
    <w:rsid w:val="00AF2C84"/>
    <w:rsid w:val="00AF3739"/>
    <w:rsid w:val="00AF43CF"/>
    <w:rsid w:val="00B02391"/>
    <w:rsid w:val="00B02D87"/>
    <w:rsid w:val="00B04078"/>
    <w:rsid w:val="00B04533"/>
    <w:rsid w:val="00B05EB9"/>
    <w:rsid w:val="00B06DD4"/>
    <w:rsid w:val="00B10B6F"/>
    <w:rsid w:val="00B1365F"/>
    <w:rsid w:val="00B139CF"/>
    <w:rsid w:val="00B152EC"/>
    <w:rsid w:val="00B15401"/>
    <w:rsid w:val="00B15586"/>
    <w:rsid w:val="00B20673"/>
    <w:rsid w:val="00B2241B"/>
    <w:rsid w:val="00B22709"/>
    <w:rsid w:val="00B23E48"/>
    <w:rsid w:val="00B267B1"/>
    <w:rsid w:val="00B275B6"/>
    <w:rsid w:val="00B32289"/>
    <w:rsid w:val="00B32510"/>
    <w:rsid w:val="00B37C25"/>
    <w:rsid w:val="00B424C0"/>
    <w:rsid w:val="00B43A12"/>
    <w:rsid w:val="00B44D0C"/>
    <w:rsid w:val="00B54646"/>
    <w:rsid w:val="00B54945"/>
    <w:rsid w:val="00B5762B"/>
    <w:rsid w:val="00B57AD9"/>
    <w:rsid w:val="00B60609"/>
    <w:rsid w:val="00B60814"/>
    <w:rsid w:val="00B61D3F"/>
    <w:rsid w:val="00B62262"/>
    <w:rsid w:val="00B62CBB"/>
    <w:rsid w:val="00B63857"/>
    <w:rsid w:val="00B65208"/>
    <w:rsid w:val="00B709B8"/>
    <w:rsid w:val="00B736B3"/>
    <w:rsid w:val="00B73FA9"/>
    <w:rsid w:val="00B75463"/>
    <w:rsid w:val="00B76A0C"/>
    <w:rsid w:val="00B76BF3"/>
    <w:rsid w:val="00B80260"/>
    <w:rsid w:val="00B8028B"/>
    <w:rsid w:val="00B81D77"/>
    <w:rsid w:val="00B826B4"/>
    <w:rsid w:val="00B82B0B"/>
    <w:rsid w:val="00B832F8"/>
    <w:rsid w:val="00B84E2F"/>
    <w:rsid w:val="00B850E0"/>
    <w:rsid w:val="00B85E4F"/>
    <w:rsid w:val="00B87439"/>
    <w:rsid w:val="00B8749E"/>
    <w:rsid w:val="00B8768C"/>
    <w:rsid w:val="00B8777A"/>
    <w:rsid w:val="00B90286"/>
    <w:rsid w:val="00B902C0"/>
    <w:rsid w:val="00B9201A"/>
    <w:rsid w:val="00B920CF"/>
    <w:rsid w:val="00B9294F"/>
    <w:rsid w:val="00B92F64"/>
    <w:rsid w:val="00B9466D"/>
    <w:rsid w:val="00B96CE1"/>
    <w:rsid w:val="00B96D98"/>
    <w:rsid w:val="00B97781"/>
    <w:rsid w:val="00BA28C1"/>
    <w:rsid w:val="00BA5B3D"/>
    <w:rsid w:val="00BB0384"/>
    <w:rsid w:val="00BB0C6C"/>
    <w:rsid w:val="00BB1A71"/>
    <w:rsid w:val="00BB29DA"/>
    <w:rsid w:val="00BB2C18"/>
    <w:rsid w:val="00BB2F38"/>
    <w:rsid w:val="00BB3540"/>
    <w:rsid w:val="00BB412F"/>
    <w:rsid w:val="00BB4FF2"/>
    <w:rsid w:val="00BB69CE"/>
    <w:rsid w:val="00BB6D12"/>
    <w:rsid w:val="00BC0626"/>
    <w:rsid w:val="00BC1358"/>
    <w:rsid w:val="00BC1C23"/>
    <w:rsid w:val="00BC472A"/>
    <w:rsid w:val="00BC5E1A"/>
    <w:rsid w:val="00BC6282"/>
    <w:rsid w:val="00BD0D41"/>
    <w:rsid w:val="00BD1F80"/>
    <w:rsid w:val="00BD2309"/>
    <w:rsid w:val="00BD240A"/>
    <w:rsid w:val="00BD3F80"/>
    <w:rsid w:val="00BD4A0B"/>
    <w:rsid w:val="00BD5518"/>
    <w:rsid w:val="00BD578F"/>
    <w:rsid w:val="00BD6B7E"/>
    <w:rsid w:val="00BE10E0"/>
    <w:rsid w:val="00BE134C"/>
    <w:rsid w:val="00BE13C3"/>
    <w:rsid w:val="00BE29A9"/>
    <w:rsid w:val="00BE3A33"/>
    <w:rsid w:val="00BE54D8"/>
    <w:rsid w:val="00BE679A"/>
    <w:rsid w:val="00BF2CC4"/>
    <w:rsid w:val="00BF6307"/>
    <w:rsid w:val="00C0542A"/>
    <w:rsid w:val="00C05BF3"/>
    <w:rsid w:val="00C079F5"/>
    <w:rsid w:val="00C1539C"/>
    <w:rsid w:val="00C17251"/>
    <w:rsid w:val="00C222B8"/>
    <w:rsid w:val="00C22CC1"/>
    <w:rsid w:val="00C23F6F"/>
    <w:rsid w:val="00C24FDC"/>
    <w:rsid w:val="00C25B18"/>
    <w:rsid w:val="00C32071"/>
    <w:rsid w:val="00C36EED"/>
    <w:rsid w:val="00C41443"/>
    <w:rsid w:val="00C42FBB"/>
    <w:rsid w:val="00C43D39"/>
    <w:rsid w:val="00C4448E"/>
    <w:rsid w:val="00C45A64"/>
    <w:rsid w:val="00C50DB5"/>
    <w:rsid w:val="00C54E30"/>
    <w:rsid w:val="00C55316"/>
    <w:rsid w:val="00C6308D"/>
    <w:rsid w:val="00C64708"/>
    <w:rsid w:val="00C64AAC"/>
    <w:rsid w:val="00C72605"/>
    <w:rsid w:val="00C748AD"/>
    <w:rsid w:val="00C749C2"/>
    <w:rsid w:val="00C75321"/>
    <w:rsid w:val="00C82624"/>
    <w:rsid w:val="00C82BF9"/>
    <w:rsid w:val="00C852E8"/>
    <w:rsid w:val="00C87044"/>
    <w:rsid w:val="00C90690"/>
    <w:rsid w:val="00C90A25"/>
    <w:rsid w:val="00C90FE0"/>
    <w:rsid w:val="00C91814"/>
    <w:rsid w:val="00C95AD5"/>
    <w:rsid w:val="00C97A88"/>
    <w:rsid w:val="00CA4DCF"/>
    <w:rsid w:val="00CA74C5"/>
    <w:rsid w:val="00CB1335"/>
    <w:rsid w:val="00CB363F"/>
    <w:rsid w:val="00CB69B9"/>
    <w:rsid w:val="00CB7FF7"/>
    <w:rsid w:val="00CC198E"/>
    <w:rsid w:val="00CC1D99"/>
    <w:rsid w:val="00CC27E2"/>
    <w:rsid w:val="00CC3222"/>
    <w:rsid w:val="00CD02D6"/>
    <w:rsid w:val="00CD03CC"/>
    <w:rsid w:val="00CD2394"/>
    <w:rsid w:val="00CD37E8"/>
    <w:rsid w:val="00CD4B1C"/>
    <w:rsid w:val="00CD4D31"/>
    <w:rsid w:val="00CD6587"/>
    <w:rsid w:val="00CE63FE"/>
    <w:rsid w:val="00CE6EFA"/>
    <w:rsid w:val="00CF2985"/>
    <w:rsid w:val="00CF32FF"/>
    <w:rsid w:val="00CF6F0E"/>
    <w:rsid w:val="00CF7BEB"/>
    <w:rsid w:val="00CF7FF9"/>
    <w:rsid w:val="00D00917"/>
    <w:rsid w:val="00D02894"/>
    <w:rsid w:val="00D02F18"/>
    <w:rsid w:val="00D03011"/>
    <w:rsid w:val="00D034AD"/>
    <w:rsid w:val="00D04AFF"/>
    <w:rsid w:val="00D05F16"/>
    <w:rsid w:val="00D11579"/>
    <w:rsid w:val="00D12BFF"/>
    <w:rsid w:val="00D1742F"/>
    <w:rsid w:val="00D1744E"/>
    <w:rsid w:val="00D20183"/>
    <w:rsid w:val="00D20BC4"/>
    <w:rsid w:val="00D228D8"/>
    <w:rsid w:val="00D22D19"/>
    <w:rsid w:val="00D235F0"/>
    <w:rsid w:val="00D25248"/>
    <w:rsid w:val="00D25907"/>
    <w:rsid w:val="00D30929"/>
    <w:rsid w:val="00D315B2"/>
    <w:rsid w:val="00D33276"/>
    <w:rsid w:val="00D353BC"/>
    <w:rsid w:val="00D36873"/>
    <w:rsid w:val="00D37AA9"/>
    <w:rsid w:val="00D42207"/>
    <w:rsid w:val="00D44613"/>
    <w:rsid w:val="00D4512D"/>
    <w:rsid w:val="00D463B1"/>
    <w:rsid w:val="00D46F7A"/>
    <w:rsid w:val="00D47119"/>
    <w:rsid w:val="00D47468"/>
    <w:rsid w:val="00D51CCC"/>
    <w:rsid w:val="00D52E17"/>
    <w:rsid w:val="00D535CD"/>
    <w:rsid w:val="00D54ABC"/>
    <w:rsid w:val="00D604B5"/>
    <w:rsid w:val="00D61772"/>
    <w:rsid w:val="00D61D81"/>
    <w:rsid w:val="00D61F4F"/>
    <w:rsid w:val="00D62AA2"/>
    <w:rsid w:val="00D706DB"/>
    <w:rsid w:val="00D7524A"/>
    <w:rsid w:val="00D773B4"/>
    <w:rsid w:val="00D815DF"/>
    <w:rsid w:val="00D81805"/>
    <w:rsid w:val="00D81FEE"/>
    <w:rsid w:val="00D84148"/>
    <w:rsid w:val="00D86A78"/>
    <w:rsid w:val="00D86B8A"/>
    <w:rsid w:val="00D878A3"/>
    <w:rsid w:val="00D87A39"/>
    <w:rsid w:val="00D911D7"/>
    <w:rsid w:val="00D9301E"/>
    <w:rsid w:val="00D93458"/>
    <w:rsid w:val="00D93706"/>
    <w:rsid w:val="00D97488"/>
    <w:rsid w:val="00DA0C86"/>
    <w:rsid w:val="00DA42C3"/>
    <w:rsid w:val="00DA52DC"/>
    <w:rsid w:val="00DA63B4"/>
    <w:rsid w:val="00DB1CA9"/>
    <w:rsid w:val="00DB6144"/>
    <w:rsid w:val="00DC44D3"/>
    <w:rsid w:val="00DC4DE7"/>
    <w:rsid w:val="00DC61D9"/>
    <w:rsid w:val="00DC7D2E"/>
    <w:rsid w:val="00DD1C2F"/>
    <w:rsid w:val="00DD2BF9"/>
    <w:rsid w:val="00DD325C"/>
    <w:rsid w:val="00DD464A"/>
    <w:rsid w:val="00DD52D6"/>
    <w:rsid w:val="00DE01D0"/>
    <w:rsid w:val="00DE1442"/>
    <w:rsid w:val="00DE4D12"/>
    <w:rsid w:val="00DE6651"/>
    <w:rsid w:val="00DE7410"/>
    <w:rsid w:val="00DF1DCD"/>
    <w:rsid w:val="00DF49D3"/>
    <w:rsid w:val="00E02F1C"/>
    <w:rsid w:val="00E037A7"/>
    <w:rsid w:val="00E03D3A"/>
    <w:rsid w:val="00E0614C"/>
    <w:rsid w:val="00E064D2"/>
    <w:rsid w:val="00E111B7"/>
    <w:rsid w:val="00E114B0"/>
    <w:rsid w:val="00E16402"/>
    <w:rsid w:val="00E1690A"/>
    <w:rsid w:val="00E21184"/>
    <w:rsid w:val="00E213F0"/>
    <w:rsid w:val="00E2289F"/>
    <w:rsid w:val="00E228C0"/>
    <w:rsid w:val="00E30D33"/>
    <w:rsid w:val="00E32537"/>
    <w:rsid w:val="00E329AE"/>
    <w:rsid w:val="00E3388C"/>
    <w:rsid w:val="00E33A0E"/>
    <w:rsid w:val="00E34448"/>
    <w:rsid w:val="00E3547A"/>
    <w:rsid w:val="00E3584A"/>
    <w:rsid w:val="00E36FCA"/>
    <w:rsid w:val="00E3720F"/>
    <w:rsid w:val="00E3745D"/>
    <w:rsid w:val="00E37D8A"/>
    <w:rsid w:val="00E43FEA"/>
    <w:rsid w:val="00E44248"/>
    <w:rsid w:val="00E4519F"/>
    <w:rsid w:val="00E46BF0"/>
    <w:rsid w:val="00E50A64"/>
    <w:rsid w:val="00E53911"/>
    <w:rsid w:val="00E541E3"/>
    <w:rsid w:val="00E5601A"/>
    <w:rsid w:val="00E5703E"/>
    <w:rsid w:val="00E5708A"/>
    <w:rsid w:val="00E60A9B"/>
    <w:rsid w:val="00E60F05"/>
    <w:rsid w:val="00E60F8D"/>
    <w:rsid w:val="00E616F5"/>
    <w:rsid w:val="00E61B0B"/>
    <w:rsid w:val="00E62A79"/>
    <w:rsid w:val="00E647AA"/>
    <w:rsid w:val="00E658F6"/>
    <w:rsid w:val="00E661B2"/>
    <w:rsid w:val="00E662CF"/>
    <w:rsid w:val="00E678C3"/>
    <w:rsid w:val="00E71D65"/>
    <w:rsid w:val="00E7232A"/>
    <w:rsid w:val="00E7283E"/>
    <w:rsid w:val="00E76B96"/>
    <w:rsid w:val="00E80DD1"/>
    <w:rsid w:val="00E8303E"/>
    <w:rsid w:val="00E85D8E"/>
    <w:rsid w:val="00E86461"/>
    <w:rsid w:val="00E87CEB"/>
    <w:rsid w:val="00E9012A"/>
    <w:rsid w:val="00E9428E"/>
    <w:rsid w:val="00E94B2A"/>
    <w:rsid w:val="00E95B67"/>
    <w:rsid w:val="00EA16A1"/>
    <w:rsid w:val="00EA1A39"/>
    <w:rsid w:val="00EA2E4E"/>
    <w:rsid w:val="00EA4852"/>
    <w:rsid w:val="00EB05D6"/>
    <w:rsid w:val="00EB3F0F"/>
    <w:rsid w:val="00EB55F8"/>
    <w:rsid w:val="00EB6631"/>
    <w:rsid w:val="00EB7E29"/>
    <w:rsid w:val="00EC0D92"/>
    <w:rsid w:val="00ED1CB0"/>
    <w:rsid w:val="00ED217F"/>
    <w:rsid w:val="00ED3EEC"/>
    <w:rsid w:val="00ED6EC7"/>
    <w:rsid w:val="00EE3DC5"/>
    <w:rsid w:val="00EE40F8"/>
    <w:rsid w:val="00EE6A71"/>
    <w:rsid w:val="00EE7BE4"/>
    <w:rsid w:val="00EF1088"/>
    <w:rsid w:val="00EF1D22"/>
    <w:rsid w:val="00EF39CD"/>
    <w:rsid w:val="00F002E2"/>
    <w:rsid w:val="00F021E9"/>
    <w:rsid w:val="00F05F0B"/>
    <w:rsid w:val="00F063B7"/>
    <w:rsid w:val="00F10977"/>
    <w:rsid w:val="00F10ADF"/>
    <w:rsid w:val="00F1285B"/>
    <w:rsid w:val="00F14016"/>
    <w:rsid w:val="00F14C47"/>
    <w:rsid w:val="00F1565B"/>
    <w:rsid w:val="00F15839"/>
    <w:rsid w:val="00F2088E"/>
    <w:rsid w:val="00F21F2C"/>
    <w:rsid w:val="00F23D7E"/>
    <w:rsid w:val="00F25B13"/>
    <w:rsid w:val="00F25F9A"/>
    <w:rsid w:val="00F266F6"/>
    <w:rsid w:val="00F26892"/>
    <w:rsid w:val="00F31DF2"/>
    <w:rsid w:val="00F32975"/>
    <w:rsid w:val="00F33A82"/>
    <w:rsid w:val="00F3536A"/>
    <w:rsid w:val="00F374FA"/>
    <w:rsid w:val="00F401C7"/>
    <w:rsid w:val="00F44E2F"/>
    <w:rsid w:val="00F455A0"/>
    <w:rsid w:val="00F46D77"/>
    <w:rsid w:val="00F50004"/>
    <w:rsid w:val="00F5004C"/>
    <w:rsid w:val="00F505F2"/>
    <w:rsid w:val="00F562AD"/>
    <w:rsid w:val="00F56B09"/>
    <w:rsid w:val="00F622EA"/>
    <w:rsid w:val="00F63F9F"/>
    <w:rsid w:val="00F668FA"/>
    <w:rsid w:val="00F70D6B"/>
    <w:rsid w:val="00F72894"/>
    <w:rsid w:val="00F74D8D"/>
    <w:rsid w:val="00F74F41"/>
    <w:rsid w:val="00F80F43"/>
    <w:rsid w:val="00F816F3"/>
    <w:rsid w:val="00F8365D"/>
    <w:rsid w:val="00F83BEB"/>
    <w:rsid w:val="00F840C7"/>
    <w:rsid w:val="00F86075"/>
    <w:rsid w:val="00F86FDE"/>
    <w:rsid w:val="00F87666"/>
    <w:rsid w:val="00F906C8"/>
    <w:rsid w:val="00F90A5F"/>
    <w:rsid w:val="00F923D6"/>
    <w:rsid w:val="00F94310"/>
    <w:rsid w:val="00FA15B2"/>
    <w:rsid w:val="00FA2353"/>
    <w:rsid w:val="00FA2828"/>
    <w:rsid w:val="00FA30AA"/>
    <w:rsid w:val="00FA4725"/>
    <w:rsid w:val="00FA6016"/>
    <w:rsid w:val="00FB201E"/>
    <w:rsid w:val="00FB3C86"/>
    <w:rsid w:val="00FB4E13"/>
    <w:rsid w:val="00FB5FCA"/>
    <w:rsid w:val="00FB7B55"/>
    <w:rsid w:val="00FC034B"/>
    <w:rsid w:val="00FC51B3"/>
    <w:rsid w:val="00FC5888"/>
    <w:rsid w:val="00FC672B"/>
    <w:rsid w:val="00FC6738"/>
    <w:rsid w:val="00FC6E87"/>
    <w:rsid w:val="00FC7BD7"/>
    <w:rsid w:val="00FC7EEC"/>
    <w:rsid w:val="00FD169B"/>
    <w:rsid w:val="00FD4FAA"/>
    <w:rsid w:val="00FE6773"/>
    <w:rsid w:val="00FE68D3"/>
    <w:rsid w:val="00FF015F"/>
    <w:rsid w:val="00FF53E8"/>
    <w:rsid w:val="00FF5582"/>
    <w:rsid w:val="00FF5A59"/>
    <w:rsid w:val="00FF7A28"/>
    <w:rsid w:val="00FF7F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200C1E61"/>
  <w15:docId w15:val="{32DB06EA-1F8B-4BA5-82DF-5709F485B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344DB"/>
    <w:pPr>
      <w:suppressAutoHyphens/>
    </w:pPr>
    <w:rPr>
      <w:sz w:val="24"/>
      <w:szCs w:val="24"/>
      <w:lang w:eastAsia="ar-SA"/>
    </w:rPr>
  </w:style>
  <w:style w:type="paragraph" w:styleId="Nagwek1">
    <w:name w:val="heading 1"/>
    <w:basedOn w:val="Normalny"/>
    <w:next w:val="Normalny"/>
    <w:link w:val="Nagwek1Znak"/>
    <w:qFormat/>
    <w:pPr>
      <w:keepNext/>
      <w:spacing w:before="240" w:after="60"/>
      <w:jc w:val="both"/>
      <w:outlineLvl w:val="0"/>
    </w:pPr>
    <w:rPr>
      <w:b/>
      <w:sz w:val="25"/>
      <w:lang w:val="x-none"/>
    </w:rPr>
  </w:style>
  <w:style w:type="paragraph" w:styleId="Nagwek2">
    <w:name w:val="heading 2"/>
    <w:basedOn w:val="Normalny"/>
    <w:next w:val="Normalny"/>
    <w:link w:val="Nagwek2Znak"/>
    <w:qFormat/>
    <w:pPr>
      <w:keepNext/>
      <w:jc w:val="both"/>
      <w:outlineLvl w:val="1"/>
    </w:pPr>
    <w:rPr>
      <w:szCs w:val="20"/>
      <w:lang w:val="x-none"/>
    </w:rPr>
  </w:style>
  <w:style w:type="paragraph" w:styleId="Nagwek3">
    <w:name w:val="heading 3"/>
    <w:basedOn w:val="Normalny"/>
    <w:next w:val="Normalny"/>
    <w:link w:val="Nagwek3Znak"/>
    <w:qFormat/>
    <w:pPr>
      <w:keepNext/>
      <w:outlineLvl w:val="2"/>
    </w:pPr>
    <w:rPr>
      <w:i/>
      <w:iCs/>
      <w:lang w:val="x-none"/>
    </w:rPr>
  </w:style>
  <w:style w:type="paragraph" w:styleId="Nagwek4">
    <w:name w:val="heading 4"/>
    <w:basedOn w:val="Normalny"/>
    <w:next w:val="Normalny"/>
    <w:qFormat/>
    <w:pPr>
      <w:keepNext/>
      <w:spacing w:before="120"/>
      <w:jc w:val="both"/>
      <w:outlineLvl w:val="3"/>
    </w:pPr>
    <w:rPr>
      <w:i/>
      <w:iCs/>
    </w:rPr>
  </w:style>
  <w:style w:type="paragraph" w:styleId="Nagwek5">
    <w:name w:val="heading 5"/>
    <w:basedOn w:val="Normalny"/>
    <w:next w:val="Normalny"/>
    <w:qFormat/>
    <w:pPr>
      <w:keepNext/>
      <w:jc w:val="center"/>
      <w:outlineLvl w:val="4"/>
    </w:pPr>
    <w:rPr>
      <w:rFonts w:cs="Arial"/>
      <w:i/>
      <w:iCs/>
      <w:sz w:val="20"/>
      <w:szCs w:val="20"/>
    </w:rPr>
  </w:style>
  <w:style w:type="paragraph" w:styleId="Nagwek6">
    <w:name w:val="heading 6"/>
    <w:basedOn w:val="Normalny"/>
    <w:next w:val="Normalny"/>
    <w:qFormat/>
    <w:pPr>
      <w:spacing w:before="120"/>
      <w:jc w:val="center"/>
      <w:outlineLvl w:val="5"/>
    </w:pPr>
    <w:rPr>
      <w:rFonts w:ascii="Arial" w:hAnsi="Arial" w:cs="Arial"/>
      <w:b/>
      <w:szCs w:val="20"/>
    </w:rPr>
  </w:style>
  <w:style w:type="paragraph" w:styleId="Nagwek7">
    <w:name w:val="heading 7"/>
    <w:basedOn w:val="Normalny"/>
    <w:next w:val="Normalny"/>
    <w:qFormat/>
    <w:pPr>
      <w:keepNext/>
      <w:jc w:val="both"/>
      <w:outlineLvl w:val="6"/>
    </w:pPr>
    <w:rPr>
      <w:b/>
      <w:bCs/>
    </w:rPr>
  </w:style>
  <w:style w:type="paragraph" w:styleId="Nagwek8">
    <w:name w:val="heading 8"/>
    <w:basedOn w:val="Normalny"/>
    <w:next w:val="Normalny"/>
    <w:qFormat/>
    <w:pPr>
      <w:keepNext/>
      <w:tabs>
        <w:tab w:val="num" w:pos="555"/>
      </w:tabs>
      <w:ind w:left="555" w:hanging="555"/>
      <w:jc w:val="right"/>
      <w:outlineLvl w:val="7"/>
    </w:pPr>
    <w:rPr>
      <w:rFonts w:ascii="Arial" w:hAnsi="Arial" w:cs="Arial"/>
      <w:szCs w:val="20"/>
    </w:rPr>
  </w:style>
  <w:style w:type="paragraph" w:styleId="Nagwek9">
    <w:name w:val="heading 9"/>
    <w:basedOn w:val="Normalny"/>
    <w:next w:val="Normalny"/>
    <w:qFormat/>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Symbol" w:hAnsi="Symbol" w:cs="Symbol" w:hint="default"/>
    </w:rPr>
  </w:style>
  <w:style w:type="character" w:customStyle="1" w:styleId="WW8Num2z0">
    <w:name w:val="WW8Num2z0"/>
    <w:rPr>
      <w:rFonts w:ascii="Symbol" w:hAnsi="Symbol" w:cs="Symbol" w:hint="default"/>
    </w:rPr>
  </w:style>
  <w:style w:type="character" w:customStyle="1" w:styleId="WW8Num3z0">
    <w:name w:val="WW8Num3z0"/>
    <w:rPr>
      <w:rFonts w:ascii="Symbol" w:hAnsi="Symbol" w:cs="Symbol" w:hint="default"/>
    </w:rPr>
  </w:style>
  <w:style w:type="character" w:customStyle="1" w:styleId="WW8Num4z0">
    <w:name w:val="WW8Num4z0"/>
    <w:rPr>
      <w:rFonts w:hint="default"/>
      <w:i w:val="0"/>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hint="default"/>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hint="default"/>
      <w:iCs/>
    </w:rPr>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Times New Roman" w:hAnsi="Times New Roman" w:cs="Times New Roman" w:hint="default"/>
      <w:i w:val="0"/>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hint="default"/>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hint="default"/>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Times New Roman" w:hAnsi="Times New Roman" w:cs="Times New Roman" w:hint="default"/>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Times New Roman" w:hAnsi="Times New Roman" w:cs="Times New Roman"/>
      <w:szCs w:val="24"/>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i w:val="0"/>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i w:val="0"/>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hint="default"/>
    </w:rPr>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Times New Roman" w:eastAsia="Times New Roman" w:hAnsi="Times New Roman" w:cs="Times New Roman"/>
    </w:rPr>
  </w:style>
  <w:style w:type="character" w:customStyle="1" w:styleId="WW8Num17z0">
    <w:name w:val="WW8Num17z0"/>
    <w:rPr>
      <w:rFonts w:hint="default"/>
    </w:rPr>
  </w:style>
  <w:style w:type="character" w:customStyle="1" w:styleId="WW8Num18z0">
    <w:name w:val="WW8Num18z0"/>
    <w:rPr>
      <w:rFonts w:hint="default"/>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hint="default"/>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Times New Roman" w:hAnsi="Times New Roman" w:cs="Times New Roman" w:hint="default"/>
      <w:color w:val="FF0000"/>
      <w:sz w:val="24"/>
      <w:szCs w:val="24"/>
      <w:lang w:val="pl-PL"/>
    </w:rPr>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Times New Roman" w:hAnsi="Times New Roman" w:cs="Times New Roman" w:hint="default"/>
      <w:color w:val="auto"/>
      <w:szCs w:val="24"/>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Times New Roman" w:hAnsi="Times New Roman" w:cs="Times New Roman" w:hint="default"/>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b w:val="0"/>
      <w:i w:val="0"/>
    </w:rPr>
  </w:style>
  <w:style w:type="character" w:customStyle="1" w:styleId="WW8Num24z0">
    <w:name w:val="WW8Num24z0"/>
    <w:rPr>
      <w:rFonts w:hint="default"/>
      <w:b w:val="0"/>
      <w:spacing w:val="4"/>
      <w:sz w:val="24"/>
    </w:rPr>
  </w:style>
  <w:style w:type="character" w:customStyle="1" w:styleId="WW8Num24z2">
    <w:name w:val="WW8Num24z2"/>
    <w:rPr>
      <w:rFonts w:hint="default"/>
      <w:i w:val="0"/>
    </w:rPr>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b w:val="0"/>
      <w:i w:val="0"/>
    </w:rPr>
  </w:style>
  <w:style w:type="character" w:customStyle="1" w:styleId="WW8Num26z0">
    <w:name w:val="WW8Num26z0"/>
    <w:rPr>
      <w:rFonts w:hint="default"/>
      <w:i w:val="0"/>
      <w:sz w:val="24"/>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hint="default"/>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b/>
      <w:i w:val="0"/>
      <w:sz w:val="20"/>
    </w:rPr>
  </w:style>
  <w:style w:type="character" w:customStyle="1" w:styleId="WW8Num32z0">
    <w:name w:val="WW8Num32z0"/>
    <w:rPr>
      <w:rFonts w:hint="default"/>
    </w:rPr>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ascii="Times New Roman" w:hAnsi="Times New Roman" w:cs="Times New Roman" w:hint="default"/>
      <w:i w:val="0"/>
    </w:rPr>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ascii="Times New Roman" w:hAnsi="Times New Roman" w:cs="Times New Roman" w:hint="default"/>
    </w:rPr>
  </w:style>
  <w:style w:type="character" w:customStyle="1" w:styleId="WW8Num35z1">
    <w:name w:val="WW8Num35z1"/>
    <w:rPr>
      <w:rFonts w:ascii="Times New Roman" w:eastAsia="Times New Roman" w:hAnsi="Times New Roman" w:cs="Times New Roman"/>
    </w:rPr>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hint="default"/>
    </w:rPr>
  </w:style>
  <w:style w:type="character" w:customStyle="1" w:styleId="WW8Num37z4">
    <w:name w:val="WW8Num37z4"/>
    <w:rPr>
      <w:rFonts w:ascii="Times New Roman" w:eastAsia="Times New Roman" w:hAnsi="Times New Roman" w:cs="Times New Roman"/>
    </w:rPr>
  </w:style>
  <w:style w:type="character" w:customStyle="1" w:styleId="WW8Num38z0">
    <w:name w:val="WW8Num38z0"/>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rPr>
      <w:rFonts w:ascii="Times New Roman" w:hAnsi="Times New Roman" w:cs="Times New Roman"/>
      <w:iCs/>
      <w:szCs w:val="24"/>
    </w:rPr>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spacing w:val="-9"/>
    </w:rPr>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rFonts w:hint="default"/>
      <w:b w:val="0"/>
    </w:rPr>
  </w:style>
  <w:style w:type="character" w:customStyle="1" w:styleId="WW8Num42z1">
    <w:name w:val="WW8Num42z1"/>
    <w:rPr>
      <w:rFonts w:hint="default"/>
      <w:iCs/>
    </w:rPr>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rPr>
      <w:rFonts w:hint="default"/>
      <w:color w:val="auto"/>
    </w:rPr>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rPr>
      <w:rFonts w:hint="default"/>
    </w:rPr>
  </w:style>
  <w:style w:type="character" w:customStyle="1" w:styleId="WW8Num47z0">
    <w:name w:val="WW8Num47z0"/>
    <w:rPr>
      <w:rFonts w:hint="default"/>
      <w:color w:val="auto"/>
    </w:rPr>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Domylnaczcionkaakapitu1">
    <w:name w:val="Domyślna czcionka akapitu1"/>
  </w:style>
  <w:style w:type="character" w:customStyle="1" w:styleId="tekstdokbold">
    <w:name w:val="tekst dok. bold"/>
    <w:rPr>
      <w:b/>
    </w:rPr>
  </w:style>
  <w:style w:type="character" w:styleId="Numerstrony">
    <w:name w:val="page number"/>
    <w:basedOn w:val="Domylnaczcionkaakapitu1"/>
  </w:style>
  <w:style w:type="character" w:styleId="Pogrubienie">
    <w:name w:val="Strong"/>
    <w:uiPriority w:val="22"/>
    <w:qFormat/>
    <w:rPr>
      <w:b/>
      <w:bCs/>
    </w:rPr>
  </w:style>
  <w:style w:type="character" w:styleId="Hipercze">
    <w:name w:val="Hyperlink"/>
    <w:rPr>
      <w:color w:val="0000FF"/>
      <w:u w:val="single"/>
    </w:rPr>
  </w:style>
  <w:style w:type="character" w:customStyle="1" w:styleId="Znakiprzypiswdolnych">
    <w:name w:val="Znaki przypisów dolnych"/>
    <w:rPr>
      <w:vertAlign w:val="superscript"/>
    </w:rPr>
  </w:style>
  <w:style w:type="character" w:customStyle="1" w:styleId="Odwoaniedokomentarza1">
    <w:name w:val="Odwołanie do komentarza1"/>
    <w:rPr>
      <w:sz w:val="16"/>
      <w:szCs w:val="16"/>
    </w:rPr>
  </w:style>
  <w:style w:type="character" w:customStyle="1" w:styleId="podpunkt">
    <w:name w:val="podpunkt"/>
    <w:rPr>
      <w:rFonts w:ascii="Times New Roman" w:hAnsi="Times New Roman" w:cs="Times New Roman"/>
      <w:b/>
    </w:rPr>
  </w:style>
  <w:style w:type="character" w:customStyle="1" w:styleId="podpodpunkt">
    <w:name w:val="podpodpunkt"/>
  </w:style>
  <w:style w:type="character" w:customStyle="1" w:styleId="ZwykytekstZnak">
    <w:name w:val="Zwykły tekst Znak"/>
    <w:link w:val="Zwykytekst"/>
    <w:uiPriority w:val="99"/>
    <w:qFormat/>
    <w:rPr>
      <w:rFonts w:ascii="Courier New" w:hAnsi="Courier New" w:cs="Courier New"/>
    </w:rPr>
  </w:style>
  <w:style w:type="character" w:customStyle="1" w:styleId="TekstpodstawowyZnak">
    <w:name w:val="Tekst podstawowy Znak"/>
    <w:rPr>
      <w:rFonts w:ascii="Arial" w:hAnsi="Arial" w:cs="Arial"/>
      <w:sz w:val="24"/>
    </w:rPr>
  </w:style>
  <w:style w:type="character" w:customStyle="1" w:styleId="TekstpodstawowywcityZnak">
    <w:name w:val="Tekst podstawowy wcięty Znak"/>
    <w:rPr>
      <w:sz w:val="32"/>
    </w:rPr>
  </w:style>
  <w:style w:type="character" w:customStyle="1" w:styleId="Tekstpodstawowy2Znak">
    <w:name w:val="Tekst podstawowy 2 Znak"/>
    <w:rPr>
      <w:b/>
      <w:bCs/>
      <w:sz w:val="25"/>
      <w:szCs w:val="24"/>
    </w:rPr>
  </w:style>
  <w:style w:type="character" w:customStyle="1" w:styleId="ZwykytekstZnak1">
    <w:name w:val="Zwykły tekst Znak1"/>
    <w:rPr>
      <w:rFonts w:ascii="Courier New" w:hAnsi="Courier New" w:cs="Courier New"/>
      <w:lang w:val="pl-PL" w:eastAsia="ar-SA" w:bidi="ar-SA"/>
    </w:rPr>
  </w:style>
  <w:style w:type="paragraph" w:customStyle="1" w:styleId="Nagwek10">
    <w:name w:val="Nagłówek1"/>
    <w:basedOn w:val="Normalny"/>
    <w:next w:val="Tekstpodstawowy"/>
    <w:pPr>
      <w:keepNext/>
      <w:spacing w:before="240" w:after="120"/>
    </w:pPr>
    <w:rPr>
      <w:rFonts w:ascii="Arial" w:eastAsia="Microsoft YaHei" w:hAnsi="Arial" w:cs="Mangal"/>
      <w:sz w:val="28"/>
      <w:szCs w:val="28"/>
    </w:rPr>
  </w:style>
  <w:style w:type="paragraph" w:styleId="Tekstpodstawowy">
    <w:name w:val="Body Text"/>
    <w:basedOn w:val="Normalny"/>
    <w:rPr>
      <w:rFonts w:ascii="Arial" w:hAnsi="Arial" w:cs="Arial"/>
      <w:szCs w:val="20"/>
      <w:lang w:val="x-none"/>
    </w:rPr>
  </w:style>
  <w:style w:type="paragraph" w:styleId="Lista">
    <w:name w:val="List"/>
    <w:basedOn w:val="Normalny"/>
    <w:pPr>
      <w:ind w:left="283" w:hanging="283"/>
    </w:pPr>
    <w:rPr>
      <w:rFonts w:ascii="Arial" w:hAnsi="Arial" w:cs="Arial"/>
      <w:szCs w:val="20"/>
    </w:rPr>
  </w:style>
  <w:style w:type="paragraph" w:customStyle="1" w:styleId="Podpis1">
    <w:name w:val="Podpis1"/>
    <w:basedOn w:val="Normalny"/>
    <w:pPr>
      <w:suppressLineNumbers/>
      <w:spacing w:before="120" w:after="120"/>
    </w:pPr>
    <w:rPr>
      <w:rFonts w:cs="Mangal"/>
      <w:i/>
      <w:iCs/>
    </w:rPr>
  </w:style>
  <w:style w:type="paragraph" w:customStyle="1" w:styleId="Indeks">
    <w:name w:val="Indeks"/>
    <w:basedOn w:val="Normalny"/>
    <w:pPr>
      <w:suppressLineNumbers/>
    </w:pPr>
    <w:rPr>
      <w:rFonts w:cs="Mangal"/>
    </w:rPr>
  </w:style>
  <w:style w:type="paragraph" w:customStyle="1" w:styleId="tytu">
    <w:name w:val="tytuł"/>
    <w:basedOn w:val="Normalny"/>
    <w:next w:val="Normalny"/>
    <w:pPr>
      <w:jc w:val="center"/>
    </w:pPr>
  </w:style>
  <w:style w:type="paragraph" w:styleId="Stopka">
    <w:name w:val="footer"/>
    <w:basedOn w:val="Normalny"/>
    <w:pPr>
      <w:tabs>
        <w:tab w:val="center" w:pos="4536"/>
        <w:tab w:val="right" w:pos="9072"/>
      </w:tabs>
    </w:pPr>
    <w:rPr>
      <w:sz w:val="20"/>
      <w:szCs w:val="20"/>
    </w:rPr>
  </w:style>
  <w:style w:type="paragraph" w:styleId="Tekstpodstawowywcity">
    <w:name w:val="Body Text Indent"/>
    <w:basedOn w:val="Normalny"/>
    <w:pPr>
      <w:ind w:left="1416"/>
    </w:pPr>
    <w:rPr>
      <w:sz w:val="32"/>
      <w:szCs w:val="20"/>
      <w:lang w:val="x-none"/>
    </w:rPr>
  </w:style>
  <w:style w:type="paragraph" w:customStyle="1" w:styleId="tekstdokumentu">
    <w:name w:val="tekst dokumentu"/>
    <w:basedOn w:val="Normalny"/>
    <w:pPr>
      <w:spacing w:before="120" w:after="120"/>
      <w:ind w:left="1440" w:hanging="1560"/>
      <w:jc w:val="both"/>
    </w:pPr>
    <w:rPr>
      <w:b/>
      <w:szCs w:val="20"/>
    </w:rPr>
  </w:style>
  <w:style w:type="paragraph" w:customStyle="1" w:styleId="zacznik">
    <w:name w:val="załącznik"/>
    <w:basedOn w:val="Tekstpodstawowy"/>
    <w:pPr>
      <w:spacing w:after="120"/>
      <w:ind w:left="1440" w:hanging="1560"/>
      <w:jc w:val="center"/>
    </w:pPr>
    <w:rPr>
      <w:rFonts w:ascii="Times New Roman" w:hAnsi="Times New Roman" w:cs="Times New Roman"/>
      <w:iCs/>
    </w:rPr>
  </w:style>
  <w:style w:type="paragraph" w:customStyle="1" w:styleId="rozdzia">
    <w:name w:val="rozdział"/>
    <w:basedOn w:val="Normalny"/>
    <w:pPr>
      <w:ind w:left="720" w:hanging="720"/>
      <w:jc w:val="both"/>
    </w:pPr>
    <w:rPr>
      <w:spacing w:val="4"/>
    </w:rPr>
  </w:style>
  <w:style w:type="paragraph" w:customStyle="1" w:styleId="Tekstpodstawowy21">
    <w:name w:val="Tekst podstawowy 21"/>
    <w:basedOn w:val="Normalny"/>
    <w:pPr>
      <w:spacing w:before="120"/>
      <w:jc w:val="both"/>
    </w:pPr>
    <w:rPr>
      <w:b/>
      <w:bCs/>
      <w:sz w:val="25"/>
      <w:lang w:val="x-none"/>
    </w:rPr>
  </w:style>
  <w:style w:type="paragraph" w:customStyle="1" w:styleId="Tekstpodstawowy31">
    <w:name w:val="Tekst podstawowy 31"/>
    <w:basedOn w:val="Normalny"/>
    <w:pPr>
      <w:spacing w:before="120"/>
      <w:jc w:val="both"/>
    </w:pPr>
    <w:rPr>
      <w:i/>
      <w:iCs/>
    </w:rPr>
  </w:style>
  <w:style w:type="paragraph" w:customStyle="1" w:styleId="Tekstpodstawowywcity21">
    <w:name w:val="Tekst podstawowy wcięty 21"/>
    <w:basedOn w:val="Normalny"/>
    <w:pPr>
      <w:ind w:firstLine="420"/>
    </w:pPr>
    <w:rPr>
      <w:b/>
      <w:bCs/>
      <w:i/>
      <w:iCs/>
    </w:rPr>
  </w:style>
  <w:style w:type="paragraph" w:styleId="NormalnyWeb">
    <w:name w:val="Normal (Web)"/>
    <w:basedOn w:val="Normalny"/>
    <w:uiPriority w:val="99"/>
    <w:pPr>
      <w:spacing w:before="280" w:after="280"/>
      <w:jc w:val="both"/>
    </w:pPr>
    <w:rPr>
      <w:sz w:val="20"/>
      <w:szCs w:val="20"/>
    </w:rPr>
  </w:style>
  <w:style w:type="paragraph" w:customStyle="1" w:styleId="Tekstpodstawowywcity31">
    <w:name w:val="Tekst podstawowy wcięty 31"/>
    <w:basedOn w:val="Normalny"/>
    <w:pPr>
      <w:spacing w:before="240" w:after="120"/>
      <w:ind w:left="567" w:hanging="567"/>
      <w:jc w:val="both"/>
    </w:pPr>
    <w:rPr>
      <w:sz w:val="22"/>
    </w:rPr>
  </w:style>
  <w:style w:type="paragraph" w:customStyle="1" w:styleId="Zwykytekst1">
    <w:name w:val="Zwykły tekst1"/>
    <w:basedOn w:val="Normalny"/>
    <w:rPr>
      <w:rFonts w:ascii="Courier New" w:hAnsi="Courier New" w:cs="Courier New"/>
      <w:sz w:val="20"/>
      <w:szCs w:val="20"/>
      <w:lang w:val="x-none"/>
    </w:rPr>
  </w:style>
  <w:style w:type="paragraph" w:styleId="Tytu0">
    <w:name w:val="Title"/>
    <w:basedOn w:val="Normalny"/>
    <w:next w:val="Podtytu"/>
    <w:qFormat/>
    <w:pPr>
      <w:jc w:val="center"/>
    </w:pPr>
    <w:rPr>
      <w:sz w:val="28"/>
    </w:rPr>
  </w:style>
  <w:style w:type="paragraph" w:styleId="Podtytu">
    <w:name w:val="Subtitle"/>
    <w:basedOn w:val="Nagwek10"/>
    <w:next w:val="Tekstpodstawowy"/>
    <w:qFormat/>
    <w:pPr>
      <w:jc w:val="center"/>
    </w:pPr>
    <w:rPr>
      <w:i/>
      <w:iCs/>
    </w:rPr>
  </w:style>
  <w:style w:type="paragraph" w:styleId="Nagwek">
    <w:name w:val="header"/>
    <w:basedOn w:val="Normalny"/>
    <w:link w:val="NagwekZnak"/>
    <w:uiPriority w:val="99"/>
    <w:pPr>
      <w:tabs>
        <w:tab w:val="center" w:pos="4536"/>
        <w:tab w:val="right" w:pos="9072"/>
      </w:tabs>
    </w:pPr>
  </w:style>
  <w:style w:type="paragraph" w:customStyle="1" w:styleId="Lista21">
    <w:name w:val="Lista 21"/>
    <w:basedOn w:val="Normalny"/>
    <w:pPr>
      <w:ind w:left="566" w:hanging="283"/>
    </w:pPr>
  </w:style>
  <w:style w:type="paragraph" w:customStyle="1" w:styleId="Lista-kontynuacja21">
    <w:name w:val="Lista - kontynuacja 21"/>
    <w:basedOn w:val="Normalny"/>
    <w:pPr>
      <w:spacing w:after="120"/>
      <w:ind w:left="566"/>
    </w:pPr>
    <w:rPr>
      <w:sz w:val="20"/>
      <w:szCs w:val="20"/>
    </w:rPr>
  </w:style>
  <w:style w:type="paragraph" w:styleId="Tekstprzypisudolnego">
    <w:name w:val="footnote text"/>
    <w:basedOn w:val="Normalny"/>
    <w:link w:val="TekstprzypisudolnegoZnak"/>
    <w:uiPriority w:val="99"/>
    <w:rPr>
      <w:sz w:val="20"/>
      <w:szCs w:val="20"/>
    </w:rPr>
  </w:style>
  <w:style w:type="paragraph" w:styleId="Tekstdymka">
    <w:name w:val="Balloon Text"/>
    <w:basedOn w:val="Normalny"/>
    <w:rPr>
      <w:rFonts w:ascii="Tahoma" w:hAnsi="Tahoma" w:cs="Tahoma"/>
      <w:sz w:val="16"/>
      <w:szCs w:val="16"/>
    </w:rPr>
  </w:style>
  <w:style w:type="paragraph" w:customStyle="1" w:styleId="ust">
    <w:name w:val="ust"/>
    <w:pPr>
      <w:suppressAutoHyphens/>
      <w:overflowPunct w:val="0"/>
      <w:autoSpaceDE w:val="0"/>
      <w:spacing w:before="60" w:after="60"/>
      <w:ind w:left="426" w:hanging="284"/>
      <w:jc w:val="both"/>
      <w:textAlignment w:val="baseline"/>
    </w:pPr>
    <w:rPr>
      <w:sz w:val="24"/>
      <w:lang w:eastAsia="ar-SA"/>
    </w:rPr>
  </w:style>
  <w:style w:type="paragraph" w:customStyle="1" w:styleId="pkt">
    <w:name w:val="pkt"/>
    <w:basedOn w:val="Normalny"/>
    <w:pPr>
      <w:overflowPunct w:val="0"/>
      <w:autoSpaceDE w:val="0"/>
      <w:spacing w:before="60" w:after="60"/>
      <w:ind w:left="851" w:hanging="295"/>
      <w:jc w:val="both"/>
      <w:textAlignment w:val="baseline"/>
    </w:pPr>
    <w:rPr>
      <w:szCs w:val="20"/>
    </w:rPr>
  </w:style>
  <w:style w:type="paragraph" w:customStyle="1" w:styleId="pkt1">
    <w:name w:val="pkt1"/>
    <w:basedOn w:val="pkt"/>
    <w:pPr>
      <w:ind w:left="850" w:hanging="425"/>
    </w:pPr>
  </w:style>
  <w:style w:type="paragraph" w:customStyle="1" w:styleId="numerowanie">
    <w:name w:val="numerowanie"/>
    <w:basedOn w:val="Normalny"/>
    <w:pPr>
      <w:jc w:val="both"/>
    </w:pPr>
    <w:rPr>
      <w:szCs w:val="22"/>
    </w:rPr>
  </w:style>
  <w:style w:type="paragraph" w:customStyle="1" w:styleId="Nagwekstrony">
    <w:name w:val="Nag?—wek strony"/>
    <w:basedOn w:val="Normalny"/>
    <w:pPr>
      <w:tabs>
        <w:tab w:val="center" w:pos="4153"/>
        <w:tab w:val="right" w:pos="8306"/>
      </w:tabs>
    </w:pPr>
    <w:rPr>
      <w:sz w:val="20"/>
      <w:szCs w:val="20"/>
      <w:lang w:val="en-GB"/>
    </w:rPr>
  </w:style>
  <w:style w:type="paragraph" w:customStyle="1" w:styleId="tabulka">
    <w:name w:val="tabulka"/>
    <w:basedOn w:val="Normalny"/>
    <w:pPr>
      <w:widowControl w:val="0"/>
      <w:spacing w:before="120" w:line="240" w:lineRule="exact"/>
      <w:jc w:val="center"/>
    </w:pPr>
    <w:rPr>
      <w:rFonts w:ascii="Arial" w:hAnsi="Arial" w:cs="Arial"/>
      <w:sz w:val="20"/>
      <w:szCs w:val="20"/>
      <w:lang w:val="cs-CZ"/>
    </w:rPr>
  </w:style>
  <w:style w:type="paragraph" w:customStyle="1" w:styleId="Tekstkomentarza1">
    <w:name w:val="Tekst komentarza1"/>
    <w:basedOn w:val="Normalny"/>
    <w:pPr>
      <w:spacing w:after="120"/>
      <w:jc w:val="both"/>
    </w:pPr>
    <w:rPr>
      <w:rFonts w:ascii="Arial" w:hAnsi="Arial" w:cs="Arial"/>
      <w:sz w:val="20"/>
      <w:szCs w:val="20"/>
    </w:rPr>
  </w:style>
  <w:style w:type="paragraph" w:customStyle="1" w:styleId="A">
    <w:name w:val="A"/>
    <w:pPr>
      <w:keepNext/>
      <w:suppressAutoHyphens/>
      <w:spacing w:before="240" w:line="240" w:lineRule="exact"/>
      <w:ind w:left="720" w:hanging="720"/>
      <w:jc w:val="both"/>
    </w:pPr>
    <w:rPr>
      <w:sz w:val="24"/>
      <w:lang w:val="en-GB" w:eastAsia="ar-SA"/>
    </w:rPr>
  </w:style>
  <w:style w:type="paragraph" w:customStyle="1" w:styleId="Tekstprzypisukocowego1">
    <w:name w:val="Tekst przypisu końcowego1"/>
    <w:basedOn w:val="Normalny"/>
    <w:pPr>
      <w:spacing w:before="120"/>
    </w:pPr>
    <w:rPr>
      <w:sz w:val="20"/>
      <w:szCs w:val="20"/>
    </w:rPr>
  </w:style>
  <w:style w:type="paragraph" w:customStyle="1" w:styleId="Text1">
    <w:name w:val="Text_1"/>
    <w:basedOn w:val="Normalny"/>
    <w:pPr>
      <w:spacing w:after="120"/>
      <w:ind w:left="425" w:hanging="425"/>
      <w:jc w:val="both"/>
    </w:pPr>
    <w:rPr>
      <w:sz w:val="22"/>
      <w:szCs w:val="20"/>
    </w:rPr>
  </w:style>
  <w:style w:type="paragraph" w:customStyle="1" w:styleId="B">
    <w:name w:val="B"/>
    <w:pPr>
      <w:suppressAutoHyphens/>
      <w:spacing w:before="240" w:line="240" w:lineRule="exact"/>
      <w:ind w:left="720"/>
      <w:jc w:val="both"/>
    </w:pPr>
    <w:rPr>
      <w:sz w:val="24"/>
      <w:lang w:val="en-GB" w:eastAsia="ar-SA"/>
    </w:rPr>
  </w:style>
  <w:style w:type="paragraph" w:customStyle="1" w:styleId="Standardowytekst">
    <w:name w:val="Standardowy.tekst"/>
    <w:pPr>
      <w:suppressAutoHyphens/>
      <w:jc w:val="both"/>
    </w:pPr>
    <w:rPr>
      <w:lang w:eastAsia="ar-SA"/>
    </w:rPr>
  </w:style>
  <w:style w:type="paragraph" w:customStyle="1" w:styleId="tekstost">
    <w:name w:val="tekst ost"/>
    <w:basedOn w:val="Normalny"/>
    <w:pPr>
      <w:overflowPunct w:val="0"/>
      <w:autoSpaceDE w:val="0"/>
      <w:jc w:val="both"/>
      <w:textAlignment w:val="baseline"/>
    </w:pPr>
    <w:rPr>
      <w:sz w:val="20"/>
      <w:szCs w:val="20"/>
    </w:rPr>
  </w:style>
  <w:style w:type="paragraph" w:customStyle="1" w:styleId="StylIwony">
    <w:name w:val="Styl Iwony"/>
    <w:basedOn w:val="Normalny"/>
    <w:pPr>
      <w:overflowPunct w:val="0"/>
      <w:autoSpaceDE w:val="0"/>
      <w:spacing w:before="120" w:after="120"/>
      <w:jc w:val="both"/>
      <w:textAlignment w:val="baseline"/>
    </w:pPr>
    <w:rPr>
      <w:rFonts w:ascii="Bookman Old Style" w:hAnsi="Bookman Old Style" w:cs="Bookman Old Style"/>
      <w:szCs w:val="20"/>
    </w:rPr>
  </w:style>
  <w:style w:type="paragraph" w:styleId="Spistreci1">
    <w:name w:val="toc 1"/>
    <w:basedOn w:val="Normalny"/>
    <w:next w:val="Normalny"/>
    <w:pPr>
      <w:tabs>
        <w:tab w:val="right" w:leader="dot" w:pos="7371"/>
      </w:tabs>
      <w:overflowPunct w:val="0"/>
      <w:autoSpaceDE w:val="0"/>
      <w:spacing w:before="120" w:after="120"/>
      <w:textAlignment w:val="baseline"/>
    </w:pPr>
    <w:rPr>
      <w:b/>
      <w:caps/>
      <w:sz w:val="20"/>
      <w:szCs w:val="20"/>
    </w:rPr>
  </w:style>
  <w:style w:type="paragraph" w:styleId="Spistreci2">
    <w:name w:val="toc 2"/>
    <w:basedOn w:val="Normalny"/>
    <w:next w:val="Normalny"/>
    <w:pPr>
      <w:tabs>
        <w:tab w:val="right" w:leader="dot" w:pos="7371"/>
      </w:tabs>
      <w:overflowPunct w:val="0"/>
      <w:autoSpaceDE w:val="0"/>
      <w:ind w:left="200"/>
      <w:textAlignment w:val="baseline"/>
    </w:pPr>
    <w:rPr>
      <w:sz w:val="20"/>
      <w:szCs w:val="20"/>
    </w:rPr>
  </w:style>
  <w:style w:type="paragraph" w:styleId="Spistreci3">
    <w:name w:val="toc 3"/>
    <w:basedOn w:val="Normalny"/>
    <w:next w:val="Normalny"/>
    <w:pPr>
      <w:tabs>
        <w:tab w:val="right" w:leader="dot" w:pos="7371"/>
      </w:tabs>
      <w:overflowPunct w:val="0"/>
      <w:autoSpaceDE w:val="0"/>
      <w:ind w:left="400"/>
      <w:textAlignment w:val="baseline"/>
    </w:pPr>
    <w:rPr>
      <w:i/>
      <w:sz w:val="20"/>
      <w:szCs w:val="20"/>
    </w:rPr>
  </w:style>
  <w:style w:type="paragraph" w:styleId="Spistreci4">
    <w:name w:val="toc 4"/>
    <w:basedOn w:val="Normalny"/>
    <w:next w:val="Normalny"/>
    <w:pPr>
      <w:tabs>
        <w:tab w:val="right" w:leader="dot" w:pos="7371"/>
      </w:tabs>
      <w:overflowPunct w:val="0"/>
      <w:autoSpaceDE w:val="0"/>
      <w:ind w:left="600"/>
      <w:textAlignment w:val="baseline"/>
    </w:pPr>
    <w:rPr>
      <w:sz w:val="18"/>
      <w:szCs w:val="20"/>
    </w:rPr>
  </w:style>
  <w:style w:type="paragraph" w:styleId="Spistreci5">
    <w:name w:val="toc 5"/>
    <w:basedOn w:val="Normalny"/>
    <w:next w:val="Normalny"/>
    <w:pPr>
      <w:tabs>
        <w:tab w:val="right" w:leader="dot" w:pos="7371"/>
      </w:tabs>
      <w:overflowPunct w:val="0"/>
      <w:autoSpaceDE w:val="0"/>
      <w:ind w:left="800"/>
      <w:textAlignment w:val="baseline"/>
    </w:pPr>
    <w:rPr>
      <w:sz w:val="18"/>
      <w:szCs w:val="20"/>
    </w:rPr>
  </w:style>
  <w:style w:type="paragraph" w:styleId="Spistreci6">
    <w:name w:val="toc 6"/>
    <w:basedOn w:val="Normalny"/>
    <w:next w:val="Normalny"/>
    <w:pPr>
      <w:tabs>
        <w:tab w:val="right" w:leader="dot" w:pos="7371"/>
      </w:tabs>
      <w:overflowPunct w:val="0"/>
      <w:autoSpaceDE w:val="0"/>
      <w:ind w:left="1000"/>
      <w:textAlignment w:val="baseline"/>
    </w:pPr>
    <w:rPr>
      <w:sz w:val="18"/>
      <w:szCs w:val="20"/>
    </w:rPr>
  </w:style>
  <w:style w:type="paragraph" w:styleId="Spistreci7">
    <w:name w:val="toc 7"/>
    <w:basedOn w:val="Normalny"/>
    <w:next w:val="Normalny"/>
    <w:pPr>
      <w:tabs>
        <w:tab w:val="right" w:leader="dot" w:pos="7371"/>
      </w:tabs>
      <w:overflowPunct w:val="0"/>
      <w:autoSpaceDE w:val="0"/>
      <w:ind w:left="1200"/>
      <w:textAlignment w:val="baseline"/>
    </w:pPr>
    <w:rPr>
      <w:sz w:val="18"/>
      <w:szCs w:val="20"/>
    </w:rPr>
  </w:style>
  <w:style w:type="paragraph" w:styleId="Spistreci8">
    <w:name w:val="toc 8"/>
    <w:basedOn w:val="Normalny"/>
    <w:next w:val="Normalny"/>
    <w:pPr>
      <w:tabs>
        <w:tab w:val="right" w:leader="dot" w:pos="7371"/>
      </w:tabs>
      <w:overflowPunct w:val="0"/>
      <w:autoSpaceDE w:val="0"/>
      <w:ind w:left="1400"/>
      <w:textAlignment w:val="baseline"/>
    </w:pPr>
    <w:rPr>
      <w:sz w:val="18"/>
      <w:szCs w:val="20"/>
    </w:rPr>
  </w:style>
  <w:style w:type="paragraph" w:styleId="Spistreci9">
    <w:name w:val="toc 9"/>
    <w:basedOn w:val="Normalny"/>
    <w:next w:val="Normalny"/>
    <w:pPr>
      <w:tabs>
        <w:tab w:val="right" w:leader="dot" w:pos="7371"/>
      </w:tabs>
      <w:overflowPunct w:val="0"/>
      <w:autoSpaceDE w:val="0"/>
      <w:ind w:left="1600"/>
      <w:textAlignment w:val="baseline"/>
    </w:pPr>
    <w:rPr>
      <w:sz w:val="18"/>
      <w:szCs w:val="20"/>
    </w:rPr>
  </w:style>
  <w:style w:type="paragraph" w:customStyle="1" w:styleId="Tekstpodstawowy22">
    <w:name w:val="Tekst podstawowy 22"/>
    <w:basedOn w:val="Normalny"/>
    <w:pPr>
      <w:overflowPunct w:val="0"/>
      <w:autoSpaceDE w:val="0"/>
      <w:ind w:firstLine="283"/>
      <w:jc w:val="both"/>
      <w:textAlignment w:val="baseline"/>
    </w:pPr>
    <w:rPr>
      <w:sz w:val="20"/>
      <w:szCs w:val="20"/>
    </w:rPr>
  </w:style>
  <w:style w:type="paragraph" w:customStyle="1" w:styleId="Tekstpodstawowywcity32">
    <w:name w:val="Tekst podstawowy wcięty 32"/>
    <w:basedOn w:val="Normalny"/>
    <w:pPr>
      <w:tabs>
        <w:tab w:val="left" w:pos="964"/>
      </w:tabs>
      <w:overflowPunct w:val="0"/>
      <w:autoSpaceDE w:val="0"/>
      <w:spacing w:after="120"/>
      <w:ind w:left="964" w:hanging="964"/>
      <w:jc w:val="both"/>
      <w:textAlignment w:val="baseline"/>
    </w:pPr>
    <w:rPr>
      <w:sz w:val="20"/>
      <w:szCs w:val="20"/>
    </w:rPr>
  </w:style>
  <w:style w:type="paragraph" w:customStyle="1" w:styleId="Standardowytekst1">
    <w:name w:val="Standardowy.tekst1"/>
    <w:pPr>
      <w:suppressAutoHyphens/>
      <w:overflowPunct w:val="0"/>
      <w:autoSpaceDE w:val="0"/>
      <w:jc w:val="both"/>
      <w:textAlignment w:val="baseline"/>
    </w:pPr>
    <w:rPr>
      <w:lang w:eastAsia="ar-SA"/>
    </w:rPr>
  </w:style>
  <w:style w:type="paragraph" w:customStyle="1" w:styleId="BodyText22">
    <w:name w:val="Body Text 22"/>
    <w:basedOn w:val="Normalny"/>
    <w:pPr>
      <w:overflowPunct w:val="0"/>
      <w:autoSpaceDE w:val="0"/>
      <w:ind w:left="284" w:hanging="284"/>
      <w:jc w:val="both"/>
      <w:textAlignment w:val="baseline"/>
    </w:pPr>
    <w:rPr>
      <w:sz w:val="20"/>
      <w:szCs w:val="20"/>
    </w:rPr>
  </w:style>
  <w:style w:type="paragraph" w:customStyle="1" w:styleId="BodyText21">
    <w:name w:val="Body Text 21"/>
    <w:basedOn w:val="Normalny"/>
    <w:pPr>
      <w:overflowPunct w:val="0"/>
      <w:autoSpaceDE w:val="0"/>
      <w:ind w:firstLine="283"/>
      <w:jc w:val="both"/>
      <w:textAlignment w:val="baseline"/>
    </w:pPr>
    <w:rPr>
      <w:sz w:val="20"/>
      <w:szCs w:val="20"/>
    </w:rPr>
  </w:style>
  <w:style w:type="paragraph" w:customStyle="1" w:styleId="Listapunktowana21">
    <w:name w:val="Lista punktowana 21"/>
    <w:basedOn w:val="Normalny"/>
    <w:pPr>
      <w:tabs>
        <w:tab w:val="left" w:pos="340"/>
        <w:tab w:val="num" w:pos="643"/>
        <w:tab w:val="left" w:pos="680"/>
        <w:tab w:val="left" w:pos="1021"/>
        <w:tab w:val="left" w:pos="1361"/>
        <w:tab w:val="left" w:pos="1701"/>
        <w:tab w:val="left" w:pos="2041"/>
        <w:tab w:val="left" w:pos="2381"/>
        <w:tab w:val="left" w:pos="2722"/>
        <w:tab w:val="left" w:pos="3062"/>
        <w:tab w:val="left" w:pos="3402"/>
      </w:tabs>
      <w:ind w:left="643" w:hanging="360"/>
      <w:jc w:val="both"/>
    </w:pPr>
    <w:rPr>
      <w:szCs w:val="20"/>
    </w:rPr>
  </w:style>
  <w:style w:type="paragraph" w:customStyle="1" w:styleId="Listapunktowana31">
    <w:name w:val="Lista punktowana 31"/>
    <w:basedOn w:val="Normalny"/>
    <w:pPr>
      <w:tabs>
        <w:tab w:val="left" w:pos="340"/>
        <w:tab w:val="left" w:pos="680"/>
        <w:tab w:val="num" w:pos="926"/>
        <w:tab w:val="left" w:pos="1021"/>
        <w:tab w:val="left" w:pos="1361"/>
        <w:tab w:val="left" w:pos="1701"/>
        <w:tab w:val="left" w:pos="2041"/>
        <w:tab w:val="left" w:pos="2381"/>
        <w:tab w:val="left" w:pos="2722"/>
        <w:tab w:val="left" w:pos="3062"/>
        <w:tab w:val="left" w:pos="3402"/>
      </w:tabs>
      <w:ind w:left="926" w:hanging="360"/>
      <w:jc w:val="both"/>
    </w:pPr>
    <w:rPr>
      <w:szCs w:val="20"/>
    </w:rPr>
  </w:style>
  <w:style w:type="paragraph" w:customStyle="1" w:styleId="Punkt">
    <w:name w:val="Punkt"/>
    <w:basedOn w:val="Normalny"/>
    <w:pPr>
      <w:tabs>
        <w:tab w:val="left" w:pos="340"/>
        <w:tab w:val="left" w:pos="680"/>
        <w:tab w:val="left" w:pos="1021"/>
        <w:tab w:val="left" w:pos="1361"/>
        <w:tab w:val="left" w:pos="1701"/>
        <w:tab w:val="left" w:pos="2041"/>
        <w:tab w:val="left" w:pos="2381"/>
        <w:tab w:val="left" w:pos="2722"/>
        <w:tab w:val="left" w:pos="3062"/>
        <w:tab w:val="left" w:pos="3402"/>
      </w:tabs>
      <w:spacing w:after="240"/>
      <w:jc w:val="both"/>
    </w:pPr>
    <w:rPr>
      <w:b/>
      <w:sz w:val="28"/>
      <w:szCs w:val="20"/>
    </w:rPr>
  </w:style>
  <w:style w:type="paragraph" w:customStyle="1" w:styleId="paragraf">
    <w:name w:val="paragraf"/>
    <w:basedOn w:val="Normalny"/>
    <w:pPr>
      <w:widowControl w:val="0"/>
      <w:ind w:firstLine="339"/>
      <w:jc w:val="both"/>
    </w:pPr>
    <w:rPr>
      <w:b/>
      <w:szCs w:val="20"/>
      <w:lang w:val="en-US"/>
    </w:rPr>
  </w:style>
  <w:style w:type="paragraph" w:customStyle="1" w:styleId="Lista41">
    <w:name w:val="Lista 41"/>
    <w:basedOn w:val="Normalny"/>
    <w:pPr>
      <w:tabs>
        <w:tab w:val="left" w:pos="340"/>
        <w:tab w:val="left" w:pos="680"/>
        <w:tab w:val="left" w:pos="1021"/>
        <w:tab w:val="left" w:pos="1361"/>
        <w:tab w:val="left" w:pos="1701"/>
        <w:tab w:val="left" w:pos="2041"/>
        <w:tab w:val="left" w:pos="2381"/>
        <w:tab w:val="left" w:pos="2722"/>
        <w:tab w:val="left" w:pos="3062"/>
        <w:tab w:val="left" w:pos="3402"/>
      </w:tabs>
      <w:ind w:left="1132" w:hanging="283"/>
      <w:jc w:val="both"/>
    </w:pPr>
    <w:rPr>
      <w:szCs w:val="20"/>
    </w:rPr>
  </w:style>
  <w:style w:type="paragraph" w:customStyle="1" w:styleId="Lista-kontynuacja1">
    <w:name w:val="Lista - kontynuacja1"/>
    <w:basedOn w:val="Normalny"/>
    <w:pPr>
      <w:tabs>
        <w:tab w:val="left" w:pos="340"/>
        <w:tab w:val="left" w:pos="680"/>
        <w:tab w:val="left" w:pos="1021"/>
        <w:tab w:val="left" w:pos="1361"/>
        <w:tab w:val="left" w:pos="1701"/>
        <w:tab w:val="left" w:pos="2041"/>
        <w:tab w:val="left" w:pos="2381"/>
        <w:tab w:val="left" w:pos="2722"/>
        <w:tab w:val="left" w:pos="3062"/>
        <w:tab w:val="left" w:pos="3402"/>
      </w:tabs>
      <w:spacing w:after="120"/>
      <w:ind w:left="283"/>
      <w:jc w:val="both"/>
    </w:pPr>
    <w:rPr>
      <w:szCs w:val="20"/>
    </w:rPr>
  </w:style>
  <w:style w:type="paragraph" w:customStyle="1" w:styleId="Lista-kontynuacja31">
    <w:name w:val="Lista - kontynuacja 31"/>
    <w:basedOn w:val="Normalny"/>
    <w:pPr>
      <w:tabs>
        <w:tab w:val="left" w:pos="340"/>
        <w:tab w:val="left" w:pos="680"/>
        <w:tab w:val="left" w:pos="1021"/>
        <w:tab w:val="left" w:pos="1361"/>
        <w:tab w:val="left" w:pos="1701"/>
        <w:tab w:val="left" w:pos="2041"/>
        <w:tab w:val="left" w:pos="2381"/>
        <w:tab w:val="left" w:pos="2722"/>
        <w:tab w:val="left" w:pos="3062"/>
        <w:tab w:val="left" w:pos="3402"/>
      </w:tabs>
      <w:spacing w:after="120"/>
      <w:ind w:left="849"/>
      <w:jc w:val="both"/>
    </w:pPr>
    <w:rPr>
      <w:szCs w:val="20"/>
    </w:rPr>
  </w:style>
  <w:style w:type="paragraph" w:customStyle="1" w:styleId="Listapunktowana41">
    <w:name w:val="Lista punktowana 41"/>
    <w:basedOn w:val="Normalny"/>
    <w:pPr>
      <w:tabs>
        <w:tab w:val="num" w:pos="0"/>
      </w:tabs>
      <w:ind w:left="283" w:hanging="283"/>
      <w:jc w:val="both"/>
    </w:pPr>
    <w:rPr>
      <w:sz w:val="20"/>
      <w:szCs w:val="20"/>
    </w:rPr>
  </w:style>
  <w:style w:type="paragraph" w:customStyle="1" w:styleId="Tekstpodstawowyzwciciem21">
    <w:name w:val="Tekst podstawowy z wcięciem 21"/>
    <w:basedOn w:val="Tekstpodstawowywcity"/>
    <w:pPr>
      <w:spacing w:after="120"/>
      <w:ind w:left="283" w:firstLine="210"/>
      <w:jc w:val="both"/>
    </w:pPr>
    <w:rPr>
      <w:sz w:val="20"/>
    </w:rPr>
  </w:style>
  <w:style w:type="paragraph" w:customStyle="1" w:styleId="Wcicienormalne1">
    <w:name w:val="Wcięcie normalne1"/>
    <w:basedOn w:val="Normalny"/>
    <w:pPr>
      <w:ind w:left="708"/>
      <w:jc w:val="both"/>
    </w:pPr>
    <w:rPr>
      <w:sz w:val="20"/>
      <w:szCs w:val="20"/>
    </w:rPr>
  </w:style>
  <w:style w:type="paragraph" w:customStyle="1" w:styleId="Tekstpodstawowyzwciciem1">
    <w:name w:val="Tekst podstawowy z wcięciem1"/>
    <w:basedOn w:val="Tekstpodstawowy"/>
    <w:pPr>
      <w:tabs>
        <w:tab w:val="num" w:pos="1209"/>
      </w:tabs>
      <w:spacing w:after="120"/>
      <w:ind w:firstLine="210"/>
      <w:jc w:val="both"/>
    </w:pPr>
    <w:rPr>
      <w:rFonts w:ascii="Times New Roman" w:hAnsi="Times New Roman" w:cs="Times New Roman"/>
      <w:sz w:val="20"/>
    </w:rPr>
  </w:style>
  <w:style w:type="paragraph" w:customStyle="1" w:styleId="Lista31">
    <w:name w:val="Lista 31"/>
    <w:basedOn w:val="Normalny"/>
    <w:pPr>
      <w:ind w:left="849" w:hanging="283"/>
      <w:jc w:val="both"/>
    </w:pPr>
    <w:rPr>
      <w:sz w:val="20"/>
      <w:szCs w:val="20"/>
    </w:rPr>
  </w:style>
  <w:style w:type="paragraph" w:customStyle="1" w:styleId="Mapadokumentu1">
    <w:name w:val="Mapa dokumentu1"/>
    <w:basedOn w:val="Normalny"/>
    <w:pPr>
      <w:shd w:val="clear" w:color="auto" w:fill="000080"/>
    </w:pPr>
    <w:rPr>
      <w:rFonts w:ascii="Tahoma" w:hAnsi="Tahoma" w:cs="Tahoma"/>
      <w:sz w:val="20"/>
      <w:szCs w:val="20"/>
    </w:rPr>
  </w:style>
  <w:style w:type="paragraph" w:styleId="Akapitzlist">
    <w:name w:val="List Paragraph"/>
    <w:aliases w:val="normalny tekst"/>
    <w:basedOn w:val="Normalny"/>
    <w:link w:val="AkapitzlistZnak"/>
    <w:uiPriority w:val="34"/>
    <w:qFormat/>
    <w:pPr>
      <w:ind w:left="720"/>
    </w:pPr>
    <w:rPr>
      <w:lang w:val="x-none"/>
    </w:rPr>
  </w:style>
  <w:style w:type="paragraph" w:customStyle="1" w:styleId="Zawartoramki">
    <w:name w:val="Zawartość ramki"/>
    <w:basedOn w:val="Tekstpodstawowy"/>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styleId="Zwykytekst">
    <w:name w:val="Plain Text"/>
    <w:basedOn w:val="Normalny"/>
    <w:link w:val="ZwykytekstZnak"/>
    <w:uiPriority w:val="99"/>
    <w:qFormat/>
    <w:rsid w:val="00B5762B"/>
    <w:pPr>
      <w:suppressAutoHyphens w:val="0"/>
    </w:pPr>
    <w:rPr>
      <w:rFonts w:ascii="Courier New" w:hAnsi="Courier New"/>
      <w:sz w:val="20"/>
      <w:szCs w:val="20"/>
      <w:lang w:val="x-none" w:eastAsia="x-none"/>
    </w:rPr>
  </w:style>
  <w:style w:type="character" w:customStyle="1" w:styleId="ZwykytekstZnak2">
    <w:name w:val="Zwykły tekst Znak2"/>
    <w:uiPriority w:val="99"/>
    <w:semiHidden/>
    <w:rsid w:val="00B5762B"/>
    <w:rPr>
      <w:rFonts w:ascii="Courier New" w:hAnsi="Courier New" w:cs="Courier New"/>
      <w:lang w:eastAsia="ar-SA"/>
    </w:rPr>
  </w:style>
  <w:style w:type="paragraph" w:styleId="Tekstpodstawowy2">
    <w:name w:val="Body Text 2"/>
    <w:basedOn w:val="Normalny"/>
    <w:link w:val="Tekstpodstawowy2Znak1"/>
    <w:uiPriority w:val="99"/>
    <w:unhideWhenUsed/>
    <w:qFormat/>
    <w:rsid w:val="003A0F41"/>
    <w:pPr>
      <w:spacing w:after="120" w:line="480" w:lineRule="auto"/>
    </w:pPr>
    <w:rPr>
      <w:lang w:val="x-none"/>
    </w:rPr>
  </w:style>
  <w:style w:type="character" w:customStyle="1" w:styleId="Tekstpodstawowy2Znak1">
    <w:name w:val="Tekst podstawowy 2 Znak1"/>
    <w:link w:val="Tekstpodstawowy2"/>
    <w:uiPriority w:val="99"/>
    <w:qFormat/>
    <w:rsid w:val="003A0F41"/>
    <w:rPr>
      <w:sz w:val="24"/>
      <w:szCs w:val="24"/>
      <w:lang w:eastAsia="ar-SA"/>
    </w:rPr>
  </w:style>
  <w:style w:type="character" w:customStyle="1" w:styleId="AkapitzlistZnak">
    <w:name w:val="Akapit z listą Znak"/>
    <w:aliases w:val="normalny tekst Znak"/>
    <w:link w:val="Akapitzlist"/>
    <w:uiPriority w:val="34"/>
    <w:rsid w:val="003A723C"/>
    <w:rPr>
      <w:sz w:val="24"/>
      <w:szCs w:val="24"/>
      <w:lang w:eastAsia="ar-SA"/>
    </w:rPr>
  </w:style>
  <w:style w:type="table" w:styleId="Tabela-Siatka">
    <w:name w:val="Table Grid"/>
    <w:basedOn w:val="Standardowy"/>
    <w:uiPriority w:val="59"/>
    <w:rsid w:val="006B5D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link w:val="Nagwek1"/>
    <w:rsid w:val="00234E4D"/>
    <w:rPr>
      <w:b/>
      <w:sz w:val="25"/>
      <w:szCs w:val="24"/>
      <w:lang w:eastAsia="ar-SA"/>
    </w:rPr>
  </w:style>
  <w:style w:type="character" w:customStyle="1" w:styleId="Nagwek2Znak">
    <w:name w:val="Nagłówek 2 Znak"/>
    <w:link w:val="Nagwek2"/>
    <w:rsid w:val="00234E4D"/>
    <w:rPr>
      <w:sz w:val="24"/>
      <w:lang w:eastAsia="ar-SA"/>
    </w:rPr>
  </w:style>
  <w:style w:type="character" w:customStyle="1" w:styleId="Nagwek3Znak">
    <w:name w:val="Nagłówek 3 Znak"/>
    <w:link w:val="Nagwek3"/>
    <w:rsid w:val="00234E4D"/>
    <w:rPr>
      <w:i/>
      <w:iCs/>
      <w:sz w:val="24"/>
      <w:szCs w:val="24"/>
      <w:lang w:eastAsia="ar-SA"/>
    </w:rPr>
  </w:style>
  <w:style w:type="paragraph" w:customStyle="1" w:styleId="Default">
    <w:name w:val="Default"/>
    <w:rsid w:val="001657E8"/>
    <w:pPr>
      <w:autoSpaceDE w:val="0"/>
      <w:autoSpaceDN w:val="0"/>
      <w:adjustRightInd w:val="0"/>
    </w:pPr>
    <w:rPr>
      <w:rFonts w:ascii="Arial" w:hAnsi="Arial" w:cs="Arial"/>
      <w:color w:val="000000"/>
      <w:sz w:val="24"/>
      <w:szCs w:val="24"/>
    </w:rPr>
  </w:style>
  <w:style w:type="paragraph" w:styleId="Lista2">
    <w:name w:val="List 2"/>
    <w:basedOn w:val="Normalny"/>
    <w:uiPriority w:val="99"/>
    <w:semiHidden/>
    <w:unhideWhenUsed/>
    <w:rsid w:val="003E6E1D"/>
    <w:pPr>
      <w:ind w:left="566" w:hanging="283"/>
      <w:contextualSpacing/>
    </w:pPr>
  </w:style>
  <w:style w:type="character" w:customStyle="1" w:styleId="TekstprzypisudolnegoZnak">
    <w:name w:val="Tekst przypisu dolnego Znak"/>
    <w:basedOn w:val="Domylnaczcionkaakapitu"/>
    <w:link w:val="Tekstprzypisudolnego"/>
    <w:uiPriority w:val="99"/>
    <w:rsid w:val="000270F8"/>
    <w:rPr>
      <w:lang w:eastAsia="ar-SA"/>
    </w:rPr>
  </w:style>
  <w:style w:type="character" w:customStyle="1" w:styleId="czeinternetowe">
    <w:name w:val="Łącze internetowe"/>
    <w:rsid w:val="00F70D6B"/>
    <w:rPr>
      <w:color w:val="0000FF"/>
      <w:u w:val="single"/>
    </w:rPr>
  </w:style>
  <w:style w:type="character" w:customStyle="1" w:styleId="Nierozpoznanawzmianka1">
    <w:name w:val="Nierozpoznana wzmianka1"/>
    <w:basedOn w:val="Domylnaczcionkaakapitu"/>
    <w:uiPriority w:val="99"/>
    <w:semiHidden/>
    <w:unhideWhenUsed/>
    <w:rsid w:val="00D12BFF"/>
    <w:rPr>
      <w:color w:val="605E5C"/>
      <w:shd w:val="clear" w:color="auto" w:fill="E1DFDD"/>
    </w:rPr>
  </w:style>
  <w:style w:type="character" w:styleId="Odwoaniedokomentarza">
    <w:name w:val="annotation reference"/>
    <w:basedOn w:val="Domylnaczcionkaakapitu"/>
    <w:uiPriority w:val="99"/>
    <w:semiHidden/>
    <w:unhideWhenUsed/>
    <w:rsid w:val="00F455A0"/>
    <w:rPr>
      <w:sz w:val="16"/>
      <w:szCs w:val="16"/>
    </w:rPr>
  </w:style>
  <w:style w:type="paragraph" w:styleId="Tekstkomentarza">
    <w:name w:val="annotation text"/>
    <w:basedOn w:val="Normalny"/>
    <w:link w:val="TekstkomentarzaZnak"/>
    <w:uiPriority w:val="99"/>
    <w:semiHidden/>
    <w:unhideWhenUsed/>
    <w:rsid w:val="00F455A0"/>
    <w:rPr>
      <w:sz w:val="20"/>
      <w:szCs w:val="20"/>
    </w:rPr>
  </w:style>
  <w:style w:type="character" w:customStyle="1" w:styleId="TekstkomentarzaZnak">
    <w:name w:val="Tekst komentarza Znak"/>
    <w:basedOn w:val="Domylnaczcionkaakapitu"/>
    <w:link w:val="Tekstkomentarza"/>
    <w:uiPriority w:val="99"/>
    <w:semiHidden/>
    <w:rsid w:val="00F455A0"/>
    <w:rPr>
      <w:lang w:eastAsia="ar-SA"/>
    </w:rPr>
  </w:style>
  <w:style w:type="paragraph" w:styleId="Tematkomentarza">
    <w:name w:val="annotation subject"/>
    <w:basedOn w:val="Tekstkomentarza"/>
    <w:next w:val="Tekstkomentarza"/>
    <w:link w:val="TematkomentarzaZnak"/>
    <w:uiPriority w:val="99"/>
    <w:semiHidden/>
    <w:unhideWhenUsed/>
    <w:rsid w:val="00F455A0"/>
    <w:rPr>
      <w:b/>
      <w:bCs/>
    </w:rPr>
  </w:style>
  <w:style w:type="character" w:customStyle="1" w:styleId="TematkomentarzaZnak">
    <w:name w:val="Temat komentarza Znak"/>
    <w:basedOn w:val="TekstkomentarzaZnak"/>
    <w:link w:val="Tematkomentarza"/>
    <w:uiPriority w:val="99"/>
    <w:semiHidden/>
    <w:rsid w:val="00F455A0"/>
    <w:rPr>
      <w:b/>
      <w:bCs/>
      <w:lang w:eastAsia="ar-SA"/>
    </w:rPr>
  </w:style>
  <w:style w:type="character" w:customStyle="1" w:styleId="highlight">
    <w:name w:val="highlight"/>
    <w:basedOn w:val="Domylnaczcionkaakapitu"/>
    <w:rsid w:val="009A26DA"/>
  </w:style>
  <w:style w:type="character" w:customStyle="1" w:styleId="Nierozpoznanawzmianka2">
    <w:name w:val="Nierozpoznana wzmianka2"/>
    <w:basedOn w:val="Domylnaczcionkaakapitu"/>
    <w:uiPriority w:val="99"/>
    <w:semiHidden/>
    <w:unhideWhenUsed/>
    <w:rsid w:val="00A22FCA"/>
    <w:rPr>
      <w:color w:val="605E5C"/>
      <w:shd w:val="clear" w:color="auto" w:fill="E1DFDD"/>
    </w:rPr>
  </w:style>
  <w:style w:type="character" w:styleId="UyteHipercze">
    <w:name w:val="FollowedHyperlink"/>
    <w:basedOn w:val="Domylnaczcionkaakapitu"/>
    <w:uiPriority w:val="99"/>
    <w:semiHidden/>
    <w:unhideWhenUsed/>
    <w:rsid w:val="00A22FCA"/>
    <w:rPr>
      <w:color w:val="954F72" w:themeColor="followedHyperlink"/>
      <w:u w:val="single"/>
    </w:rPr>
  </w:style>
  <w:style w:type="paragraph" w:customStyle="1" w:styleId="Standard">
    <w:name w:val="Standard"/>
    <w:rsid w:val="00D33276"/>
    <w:pPr>
      <w:widowControl w:val="0"/>
      <w:suppressAutoHyphens/>
      <w:autoSpaceDN w:val="0"/>
      <w:textAlignment w:val="baseline"/>
    </w:pPr>
    <w:rPr>
      <w:rFonts w:eastAsia="SimSun" w:cs="Arial"/>
      <w:kern w:val="3"/>
      <w:sz w:val="24"/>
      <w:szCs w:val="24"/>
      <w:lang w:eastAsia="zh-CN" w:bidi="hi-IN"/>
    </w:rPr>
  </w:style>
  <w:style w:type="character" w:customStyle="1" w:styleId="NagwekZnak">
    <w:name w:val="Nagłówek Znak"/>
    <w:basedOn w:val="Domylnaczcionkaakapitu"/>
    <w:link w:val="Nagwek"/>
    <w:uiPriority w:val="99"/>
    <w:rsid w:val="00A74ECE"/>
    <w:rPr>
      <w:sz w:val="24"/>
      <w:szCs w:val="24"/>
      <w:lang w:eastAsia="ar-SA"/>
    </w:rPr>
  </w:style>
  <w:style w:type="character" w:styleId="Nierozpoznanawzmianka">
    <w:name w:val="Unresolved Mention"/>
    <w:basedOn w:val="Domylnaczcionkaakapitu"/>
    <w:uiPriority w:val="99"/>
    <w:semiHidden/>
    <w:unhideWhenUsed/>
    <w:rsid w:val="00B709B8"/>
    <w:rPr>
      <w:color w:val="605E5C"/>
      <w:shd w:val="clear" w:color="auto" w:fill="E1DFDD"/>
    </w:rPr>
  </w:style>
  <w:style w:type="character" w:styleId="Odwoanieprzypisudolnego">
    <w:name w:val="footnote reference"/>
    <w:basedOn w:val="Domylnaczcionkaakapitu"/>
    <w:uiPriority w:val="99"/>
    <w:semiHidden/>
    <w:unhideWhenUsed/>
    <w:rsid w:val="007677F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7815709">
      <w:bodyDiv w:val="1"/>
      <w:marLeft w:val="0"/>
      <w:marRight w:val="0"/>
      <w:marTop w:val="0"/>
      <w:marBottom w:val="0"/>
      <w:divBdr>
        <w:top w:val="none" w:sz="0" w:space="0" w:color="auto"/>
        <w:left w:val="none" w:sz="0" w:space="0" w:color="auto"/>
        <w:bottom w:val="none" w:sz="0" w:space="0" w:color="auto"/>
        <w:right w:val="none" w:sz="0" w:space="0" w:color="auto"/>
      </w:divBdr>
      <w:divsChild>
        <w:div w:id="258291901">
          <w:marLeft w:val="0"/>
          <w:marRight w:val="0"/>
          <w:marTop w:val="0"/>
          <w:marBottom w:val="0"/>
          <w:divBdr>
            <w:top w:val="none" w:sz="0" w:space="0" w:color="auto"/>
            <w:left w:val="none" w:sz="0" w:space="0" w:color="auto"/>
            <w:bottom w:val="none" w:sz="0" w:space="0" w:color="auto"/>
            <w:right w:val="none" w:sz="0" w:space="0" w:color="auto"/>
          </w:divBdr>
        </w:div>
        <w:div w:id="1389107746">
          <w:marLeft w:val="0"/>
          <w:marRight w:val="0"/>
          <w:marTop w:val="0"/>
          <w:marBottom w:val="0"/>
          <w:divBdr>
            <w:top w:val="none" w:sz="0" w:space="0" w:color="auto"/>
            <w:left w:val="none" w:sz="0" w:space="0" w:color="auto"/>
            <w:bottom w:val="none" w:sz="0" w:space="0" w:color="auto"/>
            <w:right w:val="none" w:sz="0" w:space="0" w:color="auto"/>
          </w:divBdr>
        </w:div>
        <w:div w:id="357312846">
          <w:marLeft w:val="0"/>
          <w:marRight w:val="0"/>
          <w:marTop w:val="0"/>
          <w:marBottom w:val="0"/>
          <w:divBdr>
            <w:top w:val="none" w:sz="0" w:space="0" w:color="auto"/>
            <w:left w:val="none" w:sz="0" w:space="0" w:color="auto"/>
            <w:bottom w:val="none" w:sz="0" w:space="0" w:color="auto"/>
            <w:right w:val="none" w:sz="0" w:space="0" w:color="auto"/>
          </w:divBdr>
        </w:div>
        <w:div w:id="704063244">
          <w:marLeft w:val="0"/>
          <w:marRight w:val="0"/>
          <w:marTop w:val="0"/>
          <w:marBottom w:val="0"/>
          <w:divBdr>
            <w:top w:val="none" w:sz="0" w:space="0" w:color="auto"/>
            <w:left w:val="none" w:sz="0" w:space="0" w:color="auto"/>
            <w:bottom w:val="none" w:sz="0" w:space="0" w:color="auto"/>
            <w:right w:val="none" w:sz="0" w:space="0" w:color="auto"/>
          </w:divBdr>
        </w:div>
      </w:divsChild>
    </w:div>
    <w:div w:id="319624131">
      <w:bodyDiv w:val="1"/>
      <w:marLeft w:val="0"/>
      <w:marRight w:val="0"/>
      <w:marTop w:val="0"/>
      <w:marBottom w:val="0"/>
      <w:divBdr>
        <w:top w:val="none" w:sz="0" w:space="0" w:color="auto"/>
        <w:left w:val="none" w:sz="0" w:space="0" w:color="auto"/>
        <w:bottom w:val="none" w:sz="0" w:space="0" w:color="auto"/>
        <w:right w:val="none" w:sz="0" w:space="0" w:color="auto"/>
      </w:divBdr>
    </w:div>
    <w:div w:id="714473997">
      <w:bodyDiv w:val="1"/>
      <w:marLeft w:val="0"/>
      <w:marRight w:val="0"/>
      <w:marTop w:val="0"/>
      <w:marBottom w:val="0"/>
      <w:divBdr>
        <w:top w:val="none" w:sz="0" w:space="0" w:color="auto"/>
        <w:left w:val="none" w:sz="0" w:space="0" w:color="auto"/>
        <w:bottom w:val="none" w:sz="0" w:space="0" w:color="auto"/>
        <w:right w:val="none" w:sz="0" w:space="0" w:color="auto"/>
      </w:divBdr>
    </w:div>
    <w:div w:id="857159288">
      <w:bodyDiv w:val="1"/>
      <w:marLeft w:val="0"/>
      <w:marRight w:val="0"/>
      <w:marTop w:val="0"/>
      <w:marBottom w:val="0"/>
      <w:divBdr>
        <w:top w:val="none" w:sz="0" w:space="0" w:color="auto"/>
        <w:left w:val="none" w:sz="0" w:space="0" w:color="auto"/>
        <w:bottom w:val="none" w:sz="0" w:space="0" w:color="auto"/>
        <w:right w:val="none" w:sz="0" w:space="0" w:color="auto"/>
      </w:divBdr>
    </w:div>
    <w:div w:id="955791946">
      <w:bodyDiv w:val="1"/>
      <w:marLeft w:val="0"/>
      <w:marRight w:val="0"/>
      <w:marTop w:val="0"/>
      <w:marBottom w:val="0"/>
      <w:divBdr>
        <w:top w:val="none" w:sz="0" w:space="0" w:color="auto"/>
        <w:left w:val="none" w:sz="0" w:space="0" w:color="auto"/>
        <w:bottom w:val="none" w:sz="0" w:space="0" w:color="auto"/>
        <w:right w:val="none" w:sz="0" w:space="0" w:color="auto"/>
      </w:divBdr>
    </w:div>
    <w:div w:id="1165244798">
      <w:bodyDiv w:val="1"/>
      <w:marLeft w:val="0"/>
      <w:marRight w:val="0"/>
      <w:marTop w:val="0"/>
      <w:marBottom w:val="0"/>
      <w:divBdr>
        <w:top w:val="none" w:sz="0" w:space="0" w:color="auto"/>
        <w:left w:val="none" w:sz="0" w:space="0" w:color="auto"/>
        <w:bottom w:val="none" w:sz="0" w:space="0" w:color="auto"/>
        <w:right w:val="none" w:sz="0" w:space="0" w:color="auto"/>
      </w:divBdr>
    </w:div>
    <w:div w:id="1184978364">
      <w:bodyDiv w:val="1"/>
      <w:marLeft w:val="0"/>
      <w:marRight w:val="0"/>
      <w:marTop w:val="0"/>
      <w:marBottom w:val="0"/>
      <w:divBdr>
        <w:top w:val="none" w:sz="0" w:space="0" w:color="auto"/>
        <w:left w:val="none" w:sz="0" w:space="0" w:color="auto"/>
        <w:bottom w:val="none" w:sz="0" w:space="0" w:color="auto"/>
        <w:right w:val="none" w:sz="0" w:space="0" w:color="auto"/>
      </w:divBdr>
    </w:div>
    <w:div w:id="1286430121">
      <w:bodyDiv w:val="1"/>
      <w:marLeft w:val="0"/>
      <w:marRight w:val="0"/>
      <w:marTop w:val="0"/>
      <w:marBottom w:val="0"/>
      <w:divBdr>
        <w:top w:val="none" w:sz="0" w:space="0" w:color="auto"/>
        <w:left w:val="none" w:sz="0" w:space="0" w:color="auto"/>
        <w:bottom w:val="none" w:sz="0" w:space="0" w:color="auto"/>
        <w:right w:val="none" w:sz="0" w:space="0" w:color="auto"/>
      </w:divBdr>
    </w:div>
    <w:div w:id="1309164383">
      <w:bodyDiv w:val="1"/>
      <w:marLeft w:val="0"/>
      <w:marRight w:val="0"/>
      <w:marTop w:val="0"/>
      <w:marBottom w:val="0"/>
      <w:divBdr>
        <w:top w:val="none" w:sz="0" w:space="0" w:color="auto"/>
        <w:left w:val="none" w:sz="0" w:space="0" w:color="auto"/>
        <w:bottom w:val="none" w:sz="0" w:space="0" w:color="auto"/>
        <w:right w:val="none" w:sz="0" w:space="0" w:color="auto"/>
      </w:divBdr>
    </w:div>
    <w:div w:id="1345354715">
      <w:bodyDiv w:val="1"/>
      <w:marLeft w:val="0"/>
      <w:marRight w:val="0"/>
      <w:marTop w:val="0"/>
      <w:marBottom w:val="0"/>
      <w:divBdr>
        <w:top w:val="none" w:sz="0" w:space="0" w:color="auto"/>
        <w:left w:val="none" w:sz="0" w:space="0" w:color="auto"/>
        <w:bottom w:val="none" w:sz="0" w:space="0" w:color="auto"/>
        <w:right w:val="none" w:sz="0" w:space="0" w:color="auto"/>
      </w:divBdr>
    </w:div>
    <w:div w:id="1465393505">
      <w:bodyDiv w:val="1"/>
      <w:marLeft w:val="0"/>
      <w:marRight w:val="0"/>
      <w:marTop w:val="0"/>
      <w:marBottom w:val="0"/>
      <w:divBdr>
        <w:top w:val="none" w:sz="0" w:space="0" w:color="auto"/>
        <w:left w:val="none" w:sz="0" w:space="0" w:color="auto"/>
        <w:bottom w:val="none" w:sz="0" w:space="0" w:color="auto"/>
        <w:right w:val="none" w:sz="0" w:space="0" w:color="auto"/>
      </w:divBdr>
    </w:div>
    <w:div w:id="1553612107">
      <w:bodyDiv w:val="1"/>
      <w:marLeft w:val="0"/>
      <w:marRight w:val="0"/>
      <w:marTop w:val="0"/>
      <w:marBottom w:val="0"/>
      <w:divBdr>
        <w:top w:val="none" w:sz="0" w:space="0" w:color="auto"/>
        <w:left w:val="none" w:sz="0" w:space="0" w:color="auto"/>
        <w:bottom w:val="none" w:sz="0" w:space="0" w:color="auto"/>
        <w:right w:val="none" w:sz="0" w:space="0" w:color="auto"/>
      </w:divBdr>
      <w:divsChild>
        <w:div w:id="538593443">
          <w:marLeft w:val="0"/>
          <w:marRight w:val="0"/>
          <w:marTop w:val="0"/>
          <w:marBottom w:val="0"/>
          <w:divBdr>
            <w:top w:val="none" w:sz="0" w:space="0" w:color="auto"/>
            <w:left w:val="none" w:sz="0" w:space="0" w:color="auto"/>
            <w:bottom w:val="none" w:sz="0" w:space="0" w:color="auto"/>
            <w:right w:val="none" w:sz="0" w:space="0" w:color="auto"/>
          </w:divBdr>
          <w:divsChild>
            <w:div w:id="272636412">
              <w:marLeft w:val="0"/>
              <w:marRight w:val="0"/>
              <w:marTop w:val="0"/>
              <w:marBottom w:val="0"/>
              <w:divBdr>
                <w:top w:val="none" w:sz="0" w:space="0" w:color="auto"/>
                <w:left w:val="none" w:sz="0" w:space="0" w:color="auto"/>
                <w:bottom w:val="none" w:sz="0" w:space="0" w:color="auto"/>
                <w:right w:val="none" w:sz="0" w:space="0" w:color="auto"/>
              </w:divBdr>
            </w:div>
            <w:div w:id="2018802693">
              <w:marLeft w:val="0"/>
              <w:marRight w:val="0"/>
              <w:marTop w:val="0"/>
              <w:marBottom w:val="0"/>
              <w:divBdr>
                <w:top w:val="none" w:sz="0" w:space="0" w:color="auto"/>
                <w:left w:val="none" w:sz="0" w:space="0" w:color="auto"/>
                <w:bottom w:val="none" w:sz="0" w:space="0" w:color="auto"/>
                <w:right w:val="none" w:sz="0" w:space="0" w:color="auto"/>
              </w:divBdr>
            </w:div>
            <w:div w:id="165633180">
              <w:marLeft w:val="0"/>
              <w:marRight w:val="0"/>
              <w:marTop w:val="0"/>
              <w:marBottom w:val="0"/>
              <w:divBdr>
                <w:top w:val="none" w:sz="0" w:space="0" w:color="auto"/>
                <w:left w:val="none" w:sz="0" w:space="0" w:color="auto"/>
                <w:bottom w:val="none" w:sz="0" w:space="0" w:color="auto"/>
                <w:right w:val="none" w:sz="0" w:space="0" w:color="auto"/>
              </w:divBdr>
            </w:div>
            <w:div w:id="30109213">
              <w:marLeft w:val="0"/>
              <w:marRight w:val="0"/>
              <w:marTop w:val="0"/>
              <w:marBottom w:val="0"/>
              <w:divBdr>
                <w:top w:val="none" w:sz="0" w:space="0" w:color="auto"/>
                <w:left w:val="none" w:sz="0" w:space="0" w:color="auto"/>
                <w:bottom w:val="none" w:sz="0" w:space="0" w:color="auto"/>
                <w:right w:val="none" w:sz="0" w:space="0" w:color="auto"/>
              </w:divBdr>
            </w:div>
            <w:div w:id="2080900914">
              <w:marLeft w:val="0"/>
              <w:marRight w:val="0"/>
              <w:marTop w:val="0"/>
              <w:marBottom w:val="0"/>
              <w:divBdr>
                <w:top w:val="none" w:sz="0" w:space="0" w:color="auto"/>
                <w:left w:val="none" w:sz="0" w:space="0" w:color="auto"/>
                <w:bottom w:val="none" w:sz="0" w:space="0" w:color="auto"/>
                <w:right w:val="none" w:sz="0" w:space="0" w:color="auto"/>
              </w:divBdr>
            </w:div>
          </w:divsChild>
        </w:div>
        <w:div w:id="668140288">
          <w:marLeft w:val="0"/>
          <w:marRight w:val="0"/>
          <w:marTop w:val="0"/>
          <w:marBottom w:val="0"/>
          <w:divBdr>
            <w:top w:val="none" w:sz="0" w:space="0" w:color="auto"/>
            <w:left w:val="none" w:sz="0" w:space="0" w:color="auto"/>
            <w:bottom w:val="none" w:sz="0" w:space="0" w:color="auto"/>
            <w:right w:val="none" w:sz="0" w:space="0" w:color="auto"/>
          </w:divBdr>
        </w:div>
        <w:div w:id="437915418">
          <w:marLeft w:val="0"/>
          <w:marRight w:val="0"/>
          <w:marTop w:val="0"/>
          <w:marBottom w:val="0"/>
          <w:divBdr>
            <w:top w:val="none" w:sz="0" w:space="0" w:color="auto"/>
            <w:left w:val="none" w:sz="0" w:space="0" w:color="auto"/>
            <w:bottom w:val="none" w:sz="0" w:space="0" w:color="auto"/>
            <w:right w:val="none" w:sz="0" w:space="0" w:color="auto"/>
          </w:divBdr>
        </w:div>
      </w:divsChild>
    </w:div>
    <w:div w:id="1590039357">
      <w:bodyDiv w:val="1"/>
      <w:marLeft w:val="0"/>
      <w:marRight w:val="0"/>
      <w:marTop w:val="0"/>
      <w:marBottom w:val="0"/>
      <w:divBdr>
        <w:top w:val="none" w:sz="0" w:space="0" w:color="auto"/>
        <w:left w:val="none" w:sz="0" w:space="0" w:color="auto"/>
        <w:bottom w:val="none" w:sz="0" w:space="0" w:color="auto"/>
        <w:right w:val="none" w:sz="0" w:space="0" w:color="auto"/>
      </w:divBdr>
    </w:div>
    <w:div w:id="1650552473">
      <w:bodyDiv w:val="1"/>
      <w:marLeft w:val="0"/>
      <w:marRight w:val="0"/>
      <w:marTop w:val="0"/>
      <w:marBottom w:val="0"/>
      <w:divBdr>
        <w:top w:val="none" w:sz="0" w:space="0" w:color="auto"/>
        <w:left w:val="none" w:sz="0" w:space="0" w:color="auto"/>
        <w:bottom w:val="none" w:sz="0" w:space="0" w:color="auto"/>
        <w:right w:val="none" w:sz="0" w:space="0" w:color="auto"/>
      </w:divBdr>
    </w:div>
    <w:div w:id="1712074716">
      <w:bodyDiv w:val="1"/>
      <w:marLeft w:val="0"/>
      <w:marRight w:val="0"/>
      <w:marTop w:val="0"/>
      <w:marBottom w:val="0"/>
      <w:divBdr>
        <w:top w:val="none" w:sz="0" w:space="0" w:color="auto"/>
        <w:left w:val="none" w:sz="0" w:space="0" w:color="auto"/>
        <w:bottom w:val="none" w:sz="0" w:space="0" w:color="auto"/>
        <w:right w:val="none" w:sz="0" w:space="0" w:color="auto"/>
      </w:divBdr>
    </w:div>
    <w:div w:id="1738821593">
      <w:bodyDiv w:val="1"/>
      <w:marLeft w:val="0"/>
      <w:marRight w:val="0"/>
      <w:marTop w:val="0"/>
      <w:marBottom w:val="0"/>
      <w:divBdr>
        <w:top w:val="none" w:sz="0" w:space="0" w:color="auto"/>
        <w:left w:val="none" w:sz="0" w:space="0" w:color="auto"/>
        <w:bottom w:val="none" w:sz="0" w:space="0" w:color="auto"/>
        <w:right w:val="none" w:sz="0" w:space="0" w:color="auto"/>
      </w:divBdr>
    </w:div>
    <w:div w:id="1739788877">
      <w:bodyDiv w:val="1"/>
      <w:marLeft w:val="0"/>
      <w:marRight w:val="0"/>
      <w:marTop w:val="0"/>
      <w:marBottom w:val="0"/>
      <w:divBdr>
        <w:top w:val="none" w:sz="0" w:space="0" w:color="auto"/>
        <w:left w:val="none" w:sz="0" w:space="0" w:color="auto"/>
        <w:bottom w:val="none" w:sz="0" w:space="0" w:color="auto"/>
        <w:right w:val="none" w:sz="0" w:space="0" w:color="auto"/>
      </w:divBdr>
    </w:div>
    <w:div w:id="1822036147">
      <w:bodyDiv w:val="1"/>
      <w:marLeft w:val="0"/>
      <w:marRight w:val="0"/>
      <w:marTop w:val="0"/>
      <w:marBottom w:val="0"/>
      <w:divBdr>
        <w:top w:val="none" w:sz="0" w:space="0" w:color="auto"/>
        <w:left w:val="none" w:sz="0" w:space="0" w:color="auto"/>
        <w:bottom w:val="none" w:sz="0" w:space="0" w:color="auto"/>
        <w:right w:val="none" w:sz="0" w:space="0" w:color="auto"/>
      </w:divBdr>
    </w:div>
    <w:div w:id="2139571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platformazakupowa.pl/strona/1-regulamin" TargetMode="External"/><Relationship Id="rId18" Type="http://schemas.openxmlformats.org/officeDocument/2006/relationships/hyperlink" Target="https://platformazakupowa.pl/pn/witkowo" TargetMode="External"/><Relationship Id="rId26" Type="http://schemas.openxmlformats.org/officeDocument/2006/relationships/hyperlink" Target="https://platformazakupowa.pl/transakcja/914450" TargetMode="External"/><Relationship Id="rId3" Type="http://schemas.openxmlformats.org/officeDocument/2006/relationships/styles" Target="styles.xml"/><Relationship Id="rId21" Type="http://schemas.openxmlformats.org/officeDocument/2006/relationships/hyperlink" Target="mailto:przetargi@witkowo.pl"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przetargi@witkowo.pl" TargetMode="External"/><Relationship Id="rId17" Type="http://schemas.openxmlformats.org/officeDocument/2006/relationships/hyperlink" Target="https://platformazakupowa.pl/transakcja/914450" TargetMode="External"/><Relationship Id="rId25" Type="http://schemas.openxmlformats.org/officeDocument/2006/relationships/hyperlink" Target="https://platformazakupowa.pl/transakcja/914450" TargetMode="External"/><Relationship Id="rId33"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s://platformazakupowa.pl/pn/witkowo" TargetMode="External"/><Relationship Id="rId20" Type="http://schemas.openxmlformats.org/officeDocument/2006/relationships/hyperlink" Target="https://platformazakupowa.pl/pn/witkowo"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witkowo" TargetMode="External"/><Relationship Id="rId24" Type="http://schemas.openxmlformats.org/officeDocument/2006/relationships/hyperlink" Target="https://platformazakupowa.pl/transakcja/914450" TargetMode="External"/><Relationship Id="rId32"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https://platformazakupowa.pl/transakcja/914450" TargetMode="External"/><Relationship Id="rId23" Type="http://schemas.openxmlformats.org/officeDocument/2006/relationships/hyperlink" Target="https://platformazakupowa.pl/pn/witkowo" TargetMode="External"/><Relationship Id="rId28" Type="http://schemas.openxmlformats.org/officeDocument/2006/relationships/header" Target="header2.xml"/><Relationship Id="rId10" Type="http://schemas.openxmlformats.org/officeDocument/2006/relationships/hyperlink" Target="https://platformazakupowa.pl/pn/witkowo" TargetMode="External"/><Relationship Id="rId19" Type="http://schemas.openxmlformats.org/officeDocument/2006/relationships/hyperlink" Target="https://platformazakupowa.pl/pn/witkowo"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platformazakupowa.pl/strona/1-regulamin"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s://platformazakupowa.pl/transakcja/914450" TargetMode="External"/><Relationship Id="rId30" Type="http://schemas.openxmlformats.org/officeDocument/2006/relationships/footer" Target="footer2.xml"/><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B1BA9A-5672-475A-B34F-465732BD3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48</Pages>
  <Words>14920</Words>
  <Characters>89521</Characters>
  <Application>Microsoft Office Word</Application>
  <DocSecurity>0</DocSecurity>
  <Lines>746</Lines>
  <Paragraphs>208</Paragraphs>
  <ScaleCrop>false</ScaleCrop>
  <HeadingPairs>
    <vt:vector size="2" baseType="variant">
      <vt:variant>
        <vt:lpstr>Tytuł</vt:lpstr>
      </vt:variant>
      <vt:variant>
        <vt:i4>1</vt:i4>
      </vt:variant>
    </vt:vector>
  </HeadingPairs>
  <TitlesOfParts>
    <vt:vector size="1" baseType="lpstr">
      <vt:lpstr>SIWZ</vt:lpstr>
    </vt:vector>
  </TitlesOfParts>
  <Company>HP</Company>
  <LinksUpToDate>false</LinksUpToDate>
  <CharactersWithSpaces>104233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SIWZ</dc:title>
  <dc:creator>Joanna Olejniczak</dc:creator>
  <cp:lastModifiedBy>User</cp:lastModifiedBy>
  <cp:revision>2</cp:revision>
  <cp:lastPrinted>2024-05-06T07:33:00Z</cp:lastPrinted>
  <dcterms:created xsi:type="dcterms:W3CDTF">2024-05-06T12:30:00Z</dcterms:created>
  <dcterms:modified xsi:type="dcterms:W3CDTF">2024-05-06T12:30:00Z</dcterms:modified>
</cp:coreProperties>
</file>