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365D" w14:textId="5382ADD8" w:rsidR="00571F81" w:rsidRPr="00380C63" w:rsidRDefault="00380C63" w:rsidP="00380C63">
      <w:pPr>
        <w:pStyle w:val="Tekstpodstawowy"/>
        <w:spacing w:before="107"/>
        <w:ind w:left="0" w:right="120"/>
        <w:jc w:val="right"/>
        <w:rPr>
          <w:rFonts w:ascii="Times New Roman" w:hAnsi="Times New Roman" w:cs="Times New Roman"/>
          <w:sz w:val="22"/>
          <w:szCs w:val="22"/>
        </w:rPr>
      </w:pPr>
      <w:r w:rsidRPr="00380C63">
        <w:rPr>
          <w:rFonts w:ascii="Times New Roman" w:hAnsi="Times New Roman" w:cs="Times New Roman"/>
          <w:sz w:val="22"/>
          <w:szCs w:val="22"/>
        </w:rPr>
        <w:t xml:space="preserve">Załącznik Nr 1 do </w:t>
      </w:r>
      <w:r w:rsidR="007F63C8" w:rsidRPr="00380C63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7F63C8" w:rsidRPr="00380C63">
        <w:rPr>
          <w:rFonts w:ascii="Times New Roman" w:hAnsi="Times New Roman" w:cs="Times New Roman"/>
          <w:spacing w:val="2"/>
          <w:sz w:val="22"/>
          <w:szCs w:val="22"/>
        </w:rPr>
        <w:t>SWZ</w:t>
      </w:r>
    </w:p>
    <w:p w14:paraId="6A9E411C" w14:textId="77777777" w:rsidR="00571F81" w:rsidRPr="00380C63" w:rsidRDefault="00571F81">
      <w:pPr>
        <w:spacing w:before="10"/>
        <w:rPr>
          <w:rFonts w:ascii="Times New Roman" w:eastAsia="Arial" w:hAnsi="Times New Roman" w:cs="Times New Roman"/>
        </w:rPr>
      </w:pPr>
    </w:p>
    <w:p w14:paraId="5434B945" w14:textId="2CAF38C0" w:rsidR="00952319" w:rsidRPr="00380C63" w:rsidRDefault="00341C2C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>ZP-2511-</w:t>
      </w:r>
      <w:r w:rsidR="005B3FCA">
        <w:rPr>
          <w:rFonts w:ascii="Times New Roman" w:eastAsia="Lucida Sans Unicode" w:hAnsi="Times New Roman" w:cs="Times New Roman"/>
          <w:kern w:val="3"/>
          <w:lang w:eastAsia="pl-PL"/>
        </w:rPr>
        <w:t>11</w:t>
      </w:r>
      <w:r w:rsidR="00380C63" w:rsidRPr="00380C63">
        <w:rPr>
          <w:rFonts w:ascii="Times New Roman" w:eastAsia="Lucida Sans Unicode" w:hAnsi="Times New Roman" w:cs="Times New Roman"/>
          <w:kern w:val="3"/>
          <w:lang w:eastAsia="pl-PL"/>
        </w:rPr>
        <w:t>-</w:t>
      </w:r>
      <w:r w:rsidR="003E4EA3">
        <w:rPr>
          <w:rFonts w:ascii="Times New Roman" w:eastAsia="Lucida Sans Unicode" w:hAnsi="Times New Roman" w:cs="Times New Roman"/>
          <w:kern w:val="3"/>
          <w:lang w:eastAsia="pl-PL"/>
        </w:rPr>
        <w:t>MDM</w:t>
      </w:r>
      <w:r w:rsidR="00380C63" w:rsidRPr="00380C63">
        <w:rPr>
          <w:rFonts w:ascii="Times New Roman" w:eastAsia="Lucida Sans Unicode" w:hAnsi="Times New Roman" w:cs="Times New Roman"/>
          <w:kern w:val="3"/>
          <w:lang w:eastAsia="pl-PL"/>
        </w:rPr>
        <w:t>/20</w:t>
      </w:r>
      <w:r w:rsidR="003E4EA3">
        <w:rPr>
          <w:rFonts w:ascii="Times New Roman" w:eastAsia="Lucida Sans Unicode" w:hAnsi="Times New Roman" w:cs="Times New Roman"/>
          <w:kern w:val="3"/>
          <w:lang w:eastAsia="pl-PL"/>
        </w:rPr>
        <w:t>2</w:t>
      </w:r>
      <w:r w:rsidR="00D63391">
        <w:rPr>
          <w:rFonts w:ascii="Times New Roman" w:eastAsia="Lucida Sans Unicode" w:hAnsi="Times New Roman" w:cs="Times New Roman"/>
          <w:kern w:val="3"/>
          <w:lang w:eastAsia="pl-PL"/>
        </w:rPr>
        <w:t>1</w:t>
      </w:r>
      <w:r w:rsidR="00380C63" w:rsidRPr="00380C63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                                                                                </w:t>
      </w:r>
    </w:p>
    <w:p w14:paraId="05B46DB4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75E13980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5C67DCA8" w14:textId="77777777" w:rsidR="00952319" w:rsidRDefault="00952319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17890E4C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630F61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>..............................................</w:t>
      </w:r>
    </w:p>
    <w:p w14:paraId="7FF63759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630F61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 xml:space="preserve">     </w:t>
      </w:r>
      <w:r w:rsidRPr="00630F61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 </w:t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18"/>
          <w:szCs w:val="18"/>
          <w:lang w:eastAsia="pl-PL"/>
        </w:rPr>
        <w:t xml:space="preserve"> /pieczęć Wykonawcy/</w:t>
      </w:r>
    </w:p>
    <w:p w14:paraId="23B644F3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Samodzielny Zespół Publicznych Zakładów</w:t>
      </w:r>
    </w:p>
    <w:p w14:paraId="227FDC3F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  <w:t>Lecznictwa Otwartego Warszawa-Ochota</w:t>
      </w:r>
    </w:p>
    <w:p w14:paraId="1E3118AF" w14:textId="77777777" w:rsid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  <w:t xml:space="preserve">02-353 Warszawa, ul. </w:t>
      </w:r>
      <w:proofErr w:type="spellStart"/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Szczęśliwicka</w:t>
      </w:r>
      <w:proofErr w:type="spellEnd"/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36</w:t>
      </w:r>
    </w:p>
    <w:p w14:paraId="5C8CA31A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1A59F8C2" w14:textId="77777777" w:rsidR="003460B3" w:rsidRPr="00630F61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8A8FBED" w14:textId="77777777" w:rsidR="00571F81" w:rsidRDefault="00571F81">
      <w:pPr>
        <w:rPr>
          <w:rFonts w:ascii="Times New Roman" w:eastAsia="Arial" w:hAnsi="Times New Roman" w:cs="Times New Roman"/>
          <w:sz w:val="17"/>
          <w:szCs w:val="17"/>
        </w:rPr>
      </w:pPr>
    </w:p>
    <w:p w14:paraId="55D57795" w14:textId="77777777" w:rsidR="00952319" w:rsidRDefault="00952319">
      <w:pPr>
        <w:rPr>
          <w:rFonts w:ascii="Times New Roman" w:eastAsia="Arial" w:hAnsi="Times New Roman" w:cs="Times New Roman"/>
          <w:sz w:val="17"/>
          <w:szCs w:val="17"/>
        </w:rPr>
      </w:pPr>
    </w:p>
    <w:p w14:paraId="795969B7" w14:textId="77777777" w:rsidR="00952319" w:rsidRPr="00630F61" w:rsidRDefault="00952319">
      <w:pPr>
        <w:rPr>
          <w:rFonts w:ascii="Times New Roman" w:eastAsia="Arial" w:hAnsi="Times New Roman" w:cs="Times New Roman"/>
          <w:sz w:val="17"/>
          <w:szCs w:val="17"/>
        </w:rPr>
        <w:sectPr w:rsidR="00952319" w:rsidRPr="00630F61">
          <w:headerReference w:type="default" r:id="rId8"/>
          <w:footerReference w:type="default" r:id="rId9"/>
          <w:pgSz w:w="11900" w:h="16840"/>
          <w:pgMar w:top="880" w:right="720" w:bottom="940" w:left="1000" w:header="585" w:footer="743" w:gutter="0"/>
          <w:cols w:space="708"/>
        </w:sectPr>
      </w:pPr>
    </w:p>
    <w:p w14:paraId="76398278" w14:textId="77777777" w:rsidR="00571F81" w:rsidRPr="00084348" w:rsidRDefault="00571F81">
      <w:pPr>
        <w:rPr>
          <w:rFonts w:ascii="Times New Roman" w:eastAsia="Arial" w:hAnsi="Times New Roman" w:cs="Times New Roman"/>
          <w:sz w:val="20"/>
          <w:szCs w:val="20"/>
        </w:rPr>
      </w:pPr>
    </w:p>
    <w:p w14:paraId="174F3281" w14:textId="77777777" w:rsidR="00571F81" w:rsidRPr="00084348" w:rsidRDefault="00571F81">
      <w:pPr>
        <w:spacing w:before="11"/>
        <w:rPr>
          <w:rFonts w:ascii="Times New Roman" w:eastAsia="Arial" w:hAnsi="Times New Roman" w:cs="Times New Roman"/>
          <w:sz w:val="19"/>
          <w:szCs w:val="19"/>
        </w:rPr>
      </w:pPr>
    </w:p>
    <w:p w14:paraId="54512A8C" w14:textId="77777777" w:rsidR="00571F81" w:rsidRPr="005403AD" w:rsidRDefault="007F63C8">
      <w:pPr>
        <w:pStyle w:val="Nagwek1"/>
        <w:spacing w:before="69"/>
        <w:rPr>
          <w:rFonts w:ascii="Times New Roman" w:hAnsi="Times New Roman" w:cs="Times New Roman"/>
          <w:b/>
        </w:rPr>
      </w:pPr>
      <w:r w:rsidRPr="00084348">
        <w:rPr>
          <w:rFonts w:ascii="Times New Roman" w:hAnsi="Times New Roman" w:cs="Times New Roman"/>
        </w:rPr>
        <w:br w:type="column"/>
      </w:r>
      <w:r w:rsidR="00FE033E" w:rsidRPr="005403AD">
        <w:rPr>
          <w:rFonts w:ascii="Times New Roman" w:hAnsi="Times New Roman" w:cs="Times New Roman"/>
          <w:b/>
        </w:rPr>
        <w:t xml:space="preserve">FORMULARZ OFERTOWY </w:t>
      </w:r>
    </w:p>
    <w:p w14:paraId="48DA12BA" w14:textId="77777777" w:rsidR="00571F81" w:rsidRDefault="00571F81">
      <w:pPr>
        <w:rPr>
          <w:rFonts w:ascii="Times New Roman" w:hAnsi="Times New Roman" w:cs="Times New Roman"/>
        </w:rPr>
      </w:pPr>
    </w:p>
    <w:p w14:paraId="710D498D" w14:textId="77777777" w:rsidR="00D7707A" w:rsidRPr="00084348" w:rsidRDefault="00D7707A">
      <w:pPr>
        <w:rPr>
          <w:rFonts w:ascii="Times New Roman" w:hAnsi="Times New Roman" w:cs="Times New Roman"/>
        </w:rPr>
        <w:sectPr w:rsidR="00D7707A" w:rsidRPr="00084348">
          <w:type w:val="continuous"/>
          <w:pgSz w:w="11900" w:h="16840"/>
          <w:pgMar w:top="920" w:right="720" w:bottom="280" w:left="1000" w:header="708" w:footer="708" w:gutter="0"/>
          <w:cols w:num="2" w:space="708" w:equalWidth="0">
            <w:col w:w="2143" w:space="1027"/>
            <w:col w:w="7010"/>
          </w:cols>
        </w:sectPr>
      </w:pPr>
    </w:p>
    <w:p w14:paraId="25CB9A37" w14:textId="77777777" w:rsidR="00630F61" w:rsidRPr="00C66BDE" w:rsidRDefault="00630F61" w:rsidP="001A61C3">
      <w:pPr>
        <w:pStyle w:val="Akapitzlist"/>
        <w:numPr>
          <w:ilvl w:val="0"/>
          <w:numId w:val="2"/>
        </w:numPr>
        <w:tabs>
          <w:tab w:val="left" w:pos="493"/>
        </w:tabs>
        <w:ind w:right="-15"/>
        <w:rPr>
          <w:rFonts w:ascii="Times New Roman" w:eastAsia="Arial" w:hAnsi="Times New Roman" w:cs="Times New Roman"/>
        </w:rPr>
      </w:pPr>
      <w:r w:rsidRPr="00C66BDE">
        <w:rPr>
          <w:rFonts w:ascii="Times New Roman" w:hAnsi="Times New Roman" w:cs="Times New Roman"/>
        </w:rPr>
        <w:t>Dane</w:t>
      </w:r>
      <w:r w:rsidRPr="00C66BDE">
        <w:rPr>
          <w:rFonts w:ascii="Times New Roman" w:hAnsi="Times New Roman" w:cs="Times New Roman"/>
          <w:spacing w:val="-12"/>
        </w:rPr>
        <w:t xml:space="preserve"> </w:t>
      </w:r>
      <w:r w:rsidR="00952319" w:rsidRPr="00C66BDE">
        <w:rPr>
          <w:rFonts w:ascii="Times New Roman" w:hAnsi="Times New Roman" w:cs="Times New Roman"/>
        </w:rPr>
        <w:t xml:space="preserve">Wykonawcy: </w:t>
      </w:r>
    </w:p>
    <w:p w14:paraId="0EE7EA5A" w14:textId="77777777" w:rsidR="00571F81" w:rsidRPr="00C66BDE" w:rsidRDefault="00571F81">
      <w:pPr>
        <w:spacing w:before="3"/>
        <w:rPr>
          <w:rFonts w:ascii="Times New Roman" w:eastAsia="Arial" w:hAnsi="Times New Roman" w:cs="Times New Roman"/>
        </w:rPr>
      </w:pPr>
    </w:p>
    <w:p w14:paraId="72164546" w14:textId="77777777" w:rsidR="00571F81" w:rsidRPr="00C66BDE" w:rsidRDefault="007F63C8">
      <w:pPr>
        <w:pStyle w:val="Tekstpodstawowy"/>
        <w:tabs>
          <w:tab w:val="left" w:pos="2333"/>
        </w:tabs>
        <w:spacing w:before="69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position w:val="12"/>
          <w:sz w:val="22"/>
          <w:szCs w:val="22"/>
        </w:rPr>
        <w:t>Pełna</w:t>
      </w:r>
      <w:r w:rsidRPr="00C66BDE">
        <w:rPr>
          <w:rFonts w:ascii="Times New Roman" w:hAnsi="Times New Roman" w:cs="Times New Roman"/>
          <w:spacing w:val="-20"/>
          <w:position w:val="12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>nazwa: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</w:t>
      </w:r>
    </w:p>
    <w:p w14:paraId="5B6C92AD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>Adres:</w:t>
      </w: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6F43E79D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>Województwo</w:t>
      </w: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1B195A0A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>NIP:</w:t>
      </w: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369FE99B" w14:textId="77777777" w:rsidR="00571F81" w:rsidRPr="00C66BDE" w:rsidRDefault="007F63C8">
      <w:pPr>
        <w:pStyle w:val="Tekstpodstawowy"/>
        <w:tabs>
          <w:tab w:val="left" w:pos="2333"/>
        </w:tabs>
        <w:spacing w:before="106" w:line="349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w w:val="95"/>
          <w:position w:val="12"/>
          <w:sz w:val="22"/>
          <w:szCs w:val="22"/>
        </w:rPr>
        <w:t>Regon:</w:t>
      </w:r>
      <w:r w:rsidRPr="00C66BDE">
        <w:rPr>
          <w:rFonts w:ascii="Times New Roman" w:hAnsi="Times New Roman" w:cs="Times New Roman"/>
          <w:spacing w:val="-1"/>
          <w:w w:val="95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2FD1AD16" w14:textId="77777777" w:rsidR="00571F81" w:rsidRPr="00C66BDE" w:rsidRDefault="007F63C8">
      <w:pPr>
        <w:pStyle w:val="Tekstpodstawowy"/>
        <w:spacing w:line="228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z w:val="22"/>
          <w:szCs w:val="22"/>
        </w:rPr>
        <w:t>KRS lub inny</w:t>
      </w:r>
      <w:r w:rsidRPr="00C66BD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sz w:val="22"/>
          <w:szCs w:val="22"/>
        </w:rPr>
        <w:t>organ</w:t>
      </w:r>
    </w:p>
    <w:p w14:paraId="19E9ED4D" w14:textId="77777777" w:rsidR="00571F81" w:rsidRPr="00C66BDE" w:rsidRDefault="007F63C8">
      <w:pPr>
        <w:pStyle w:val="Tekstpodstawowy"/>
        <w:tabs>
          <w:tab w:val="left" w:pos="2333"/>
        </w:tabs>
        <w:spacing w:line="229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w w:val="95"/>
          <w:sz w:val="22"/>
          <w:szCs w:val="22"/>
        </w:rPr>
        <w:t>rejestrowy:</w:t>
      </w:r>
      <w:r w:rsidRPr="00C66BDE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3E416150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position w:val="12"/>
          <w:sz w:val="22"/>
          <w:szCs w:val="22"/>
        </w:rPr>
        <w:t>Telefon /</w:t>
      </w:r>
      <w:r w:rsidRPr="00C66BDE">
        <w:rPr>
          <w:rFonts w:ascii="Times New Roman" w:hAnsi="Times New Roman" w:cs="Times New Roman"/>
          <w:spacing w:val="-7"/>
          <w:position w:val="12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>Fax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14:paraId="6D3F18B2" w14:textId="77777777" w:rsidR="00571F81" w:rsidRPr="00C66BDE" w:rsidRDefault="007F63C8">
      <w:pPr>
        <w:pStyle w:val="Tekstpodstawowy"/>
        <w:spacing w:before="111" w:line="141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z w:val="22"/>
          <w:szCs w:val="22"/>
        </w:rPr>
        <w:t>Dane</w:t>
      </w:r>
      <w:r w:rsidRPr="00C66BD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sz w:val="22"/>
          <w:szCs w:val="22"/>
        </w:rPr>
        <w:t>osoby</w:t>
      </w:r>
    </w:p>
    <w:p w14:paraId="28A34E51" w14:textId="77777777" w:rsidR="00571F81" w:rsidRPr="00C66BDE" w:rsidRDefault="00571F81">
      <w:pPr>
        <w:spacing w:line="141" w:lineRule="exact"/>
        <w:rPr>
          <w:rFonts w:ascii="Times New Roman" w:hAnsi="Times New Roman" w:cs="Times New Roman"/>
        </w:rPr>
        <w:sectPr w:rsidR="00571F81" w:rsidRPr="00C66BDE">
          <w:type w:val="continuous"/>
          <w:pgSz w:w="11900" w:h="16840"/>
          <w:pgMar w:top="920" w:right="720" w:bottom="280" w:left="1000" w:header="708" w:footer="708" w:gutter="0"/>
          <w:cols w:space="708"/>
        </w:sectPr>
      </w:pPr>
    </w:p>
    <w:p w14:paraId="1C003166" w14:textId="77777777" w:rsidR="00571F81" w:rsidRPr="00C66BDE" w:rsidRDefault="00FE033E">
      <w:pPr>
        <w:pStyle w:val="Tekstpodstawowy"/>
        <w:spacing w:before="86"/>
        <w:ind w:left="204" w:right="-10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w w:val="95"/>
          <w:sz w:val="22"/>
          <w:szCs w:val="22"/>
        </w:rPr>
        <w:t>upoważ</w:t>
      </w:r>
      <w:r w:rsidR="007F63C8" w:rsidRPr="00C66BDE">
        <w:rPr>
          <w:rFonts w:ascii="Times New Roman" w:hAnsi="Times New Roman" w:cs="Times New Roman"/>
          <w:w w:val="95"/>
          <w:sz w:val="22"/>
          <w:szCs w:val="22"/>
        </w:rPr>
        <w:t>nionej</w:t>
      </w:r>
      <w:r w:rsidR="007F63C8" w:rsidRPr="00C66BDE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="007F63C8" w:rsidRPr="00C66BDE">
        <w:rPr>
          <w:rFonts w:ascii="Times New Roman" w:hAnsi="Times New Roman" w:cs="Times New Roman"/>
          <w:w w:val="95"/>
          <w:sz w:val="22"/>
          <w:szCs w:val="22"/>
        </w:rPr>
        <w:t>do</w:t>
      </w:r>
      <w:r w:rsidR="007F63C8" w:rsidRPr="00C66BDE">
        <w:rPr>
          <w:rFonts w:ascii="Times New Roman" w:hAnsi="Times New Roman" w:cs="Times New Roman"/>
          <w:spacing w:val="-51"/>
          <w:w w:val="95"/>
          <w:sz w:val="22"/>
          <w:szCs w:val="22"/>
        </w:rPr>
        <w:t xml:space="preserve"> </w:t>
      </w:r>
      <w:r w:rsidR="007F63C8" w:rsidRPr="00C66BDE">
        <w:rPr>
          <w:rFonts w:ascii="Times New Roman" w:hAnsi="Times New Roman" w:cs="Times New Roman"/>
          <w:sz w:val="22"/>
          <w:szCs w:val="22"/>
        </w:rPr>
        <w:t>kontaktów</w:t>
      </w:r>
    </w:p>
    <w:p w14:paraId="4E73E3D4" w14:textId="77777777" w:rsidR="00571F81" w:rsidRPr="00C66BDE" w:rsidRDefault="007F63C8">
      <w:pPr>
        <w:pStyle w:val="Tekstpodstawowy"/>
        <w:spacing w:line="204" w:lineRule="exact"/>
        <w:ind w:left="204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z w:val="22"/>
          <w:szCs w:val="22"/>
        </w:rPr>
        <w:br w:type="column"/>
      </w:r>
      <w:r w:rsidRPr="00C66BDE">
        <w:rPr>
          <w:rFonts w:ascii="Times New Roman" w:hAnsi="Times New Roman" w:cs="Times New Roman"/>
          <w:sz w:val="22"/>
          <w:szCs w:val="22"/>
        </w:rPr>
        <w:t xml:space="preserve">Imię i </w:t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nazwisko</w:t>
      </w:r>
      <w:r w:rsidRPr="00C66BDE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</w:t>
      </w:r>
    </w:p>
    <w:p w14:paraId="4EF82AAF" w14:textId="77777777" w:rsidR="00571F81" w:rsidRPr="00C66BDE" w:rsidRDefault="00571F81">
      <w:pPr>
        <w:spacing w:before="8"/>
        <w:rPr>
          <w:rFonts w:ascii="Times New Roman" w:eastAsia="Arial" w:hAnsi="Times New Roman" w:cs="Times New Roman"/>
        </w:rPr>
      </w:pPr>
    </w:p>
    <w:p w14:paraId="218A6048" w14:textId="77777777" w:rsidR="00571F81" w:rsidRPr="00F2742D" w:rsidRDefault="007F63C8" w:rsidP="00F2742D">
      <w:pPr>
        <w:pStyle w:val="Tekstpodstawowy"/>
        <w:ind w:left="204"/>
        <w:rPr>
          <w:rFonts w:ascii="Times New Roman" w:hAnsi="Times New Roman" w:cs="Times New Roman"/>
          <w:sz w:val="22"/>
          <w:szCs w:val="22"/>
        </w:rPr>
        <w:sectPr w:rsidR="00571F81" w:rsidRPr="00F2742D">
          <w:type w:val="continuous"/>
          <w:pgSz w:w="11900" w:h="16840"/>
          <w:pgMar w:top="920" w:right="720" w:bottom="280" w:left="1000" w:header="708" w:footer="708" w:gutter="0"/>
          <w:cols w:num="2" w:space="708" w:equalWidth="0">
            <w:col w:w="1692" w:space="437"/>
            <w:col w:w="8051"/>
          </w:cols>
        </w:sectPr>
      </w:pPr>
      <w:r w:rsidRPr="00C66BDE">
        <w:rPr>
          <w:rFonts w:ascii="Times New Roman" w:hAnsi="Times New Roman" w:cs="Times New Roman"/>
          <w:w w:val="95"/>
          <w:sz w:val="22"/>
          <w:szCs w:val="22"/>
        </w:rPr>
        <w:t xml:space="preserve">Tel.  .........................................  Adres  </w:t>
      </w:r>
      <w:r w:rsidRPr="00C66BDE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w w:val="95"/>
          <w:sz w:val="22"/>
          <w:szCs w:val="22"/>
        </w:rPr>
        <w:t>e-mail:..........................</w:t>
      </w:r>
      <w:r w:rsidR="00F318D0">
        <w:rPr>
          <w:rFonts w:ascii="Times New Roman" w:hAnsi="Times New Roman" w:cs="Times New Roman"/>
          <w:w w:val="95"/>
          <w:sz w:val="22"/>
          <w:szCs w:val="22"/>
        </w:rPr>
        <w:t>.........................</w:t>
      </w:r>
    </w:p>
    <w:p w14:paraId="549C626D" w14:textId="77777777" w:rsidR="00571F81" w:rsidRPr="00C66BDE" w:rsidRDefault="00571F81">
      <w:pPr>
        <w:spacing w:before="8"/>
        <w:rPr>
          <w:rFonts w:ascii="Times New Roman" w:eastAsia="Arial" w:hAnsi="Times New Roman" w:cs="Times New Roman"/>
        </w:rPr>
      </w:pPr>
    </w:p>
    <w:p w14:paraId="0E78D940" w14:textId="77777777" w:rsidR="00571F81" w:rsidRPr="00C66BDE" w:rsidRDefault="00FE033E" w:rsidP="00B90D19">
      <w:pPr>
        <w:pStyle w:val="Akapitzlist"/>
        <w:numPr>
          <w:ilvl w:val="0"/>
          <w:numId w:val="2"/>
        </w:numPr>
        <w:tabs>
          <w:tab w:val="left" w:pos="494"/>
        </w:tabs>
        <w:ind w:right="125"/>
        <w:jc w:val="both"/>
        <w:rPr>
          <w:rFonts w:ascii="Times New Roman" w:eastAsia="Arial" w:hAnsi="Times New Roman" w:cs="Times New Roman"/>
        </w:rPr>
      </w:pPr>
      <w:r w:rsidRPr="00C66BDE">
        <w:rPr>
          <w:rFonts w:ascii="Times New Roman" w:hAnsi="Times New Roman" w:cs="Times New Roman"/>
        </w:rPr>
        <w:t>Ja, niż</w:t>
      </w:r>
      <w:r w:rsidR="007F63C8" w:rsidRPr="00C66BDE">
        <w:rPr>
          <w:rFonts w:ascii="Times New Roman" w:hAnsi="Times New Roman" w:cs="Times New Roman"/>
        </w:rPr>
        <w:t>ej podpisany/a oświadczam,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Pr="00C66BDE">
        <w:rPr>
          <w:rFonts w:ascii="Times New Roman" w:hAnsi="Times New Roman" w:cs="Times New Roman"/>
          <w:spacing w:val="-3"/>
        </w:rPr>
        <w:t>ż</w:t>
      </w:r>
      <w:r w:rsidR="007F63C8" w:rsidRPr="00C66BDE">
        <w:rPr>
          <w:rFonts w:ascii="Times New Roman" w:hAnsi="Times New Roman" w:cs="Times New Roman"/>
          <w:spacing w:val="-3"/>
        </w:rPr>
        <w:t>e:</w:t>
      </w:r>
    </w:p>
    <w:p w14:paraId="4D332412" w14:textId="5754277C" w:rsidR="00C159F7" w:rsidRPr="00C66BDE" w:rsidRDefault="00C159F7" w:rsidP="00B90D19">
      <w:pPr>
        <w:pStyle w:val="Akapitzlist"/>
        <w:numPr>
          <w:ilvl w:val="1"/>
          <w:numId w:val="17"/>
        </w:numPr>
        <w:tabs>
          <w:tab w:val="left" w:pos="494"/>
        </w:tabs>
        <w:spacing w:line="227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C66BDE">
        <w:rPr>
          <w:rFonts w:ascii="Times New Roman" w:eastAsia="Arial" w:hAnsi="Times New Roman" w:cs="Times New Roman"/>
        </w:rPr>
        <w:t>Oświadczam, że przedmiot zamówienia zrealizujemy zgodnie z wymogami SWZ;</w:t>
      </w:r>
    </w:p>
    <w:p w14:paraId="3DFBACBE" w14:textId="527BAF17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494"/>
        </w:tabs>
        <w:spacing w:line="227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3C8" w:rsidRPr="00C66BDE">
        <w:rPr>
          <w:rFonts w:ascii="Times New Roman" w:hAnsi="Times New Roman" w:cs="Times New Roman"/>
        </w:rPr>
        <w:t>kceptuję w całości wszystkie warunki zawarte w</w:t>
      </w:r>
      <w:r w:rsidR="007F63C8" w:rsidRPr="00C66BDE">
        <w:rPr>
          <w:rFonts w:ascii="Times New Roman" w:hAnsi="Times New Roman" w:cs="Times New Roman"/>
          <w:spacing w:val="-16"/>
        </w:rPr>
        <w:t xml:space="preserve"> </w:t>
      </w:r>
      <w:r w:rsidR="007F63C8" w:rsidRPr="00C66BDE">
        <w:rPr>
          <w:rFonts w:ascii="Times New Roman" w:hAnsi="Times New Roman" w:cs="Times New Roman"/>
        </w:rPr>
        <w:t>SWZ.</w:t>
      </w:r>
    </w:p>
    <w:p w14:paraId="7B1EC591" w14:textId="7E2A6143" w:rsidR="00571F81" w:rsidRPr="00F740E4" w:rsidRDefault="000B1CD5" w:rsidP="00F740E4">
      <w:pPr>
        <w:pStyle w:val="Akapitzlist"/>
        <w:numPr>
          <w:ilvl w:val="1"/>
          <w:numId w:val="17"/>
        </w:numPr>
        <w:tabs>
          <w:tab w:val="left" w:pos="844"/>
        </w:tabs>
        <w:ind w:right="125" w:hanging="360"/>
        <w:jc w:val="both"/>
        <w:rPr>
          <w:rFonts w:ascii="Times New Roman" w:hAnsi="Times New Roman" w:cs="Times New Roman"/>
          <w:b/>
          <w:spacing w:val="-7"/>
        </w:rPr>
      </w:pPr>
      <w:r>
        <w:rPr>
          <w:rFonts w:ascii="Times New Roman" w:hAnsi="Times New Roman" w:cs="Times New Roman"/>
        </w:rPr>
        <w:t>S</w:t>
      </w:r>
      <w:r w:rsidR="007F63C8" w:rsidRPr="00C66BDE">
        <w:rPr>
          <w:rFonts w:ascii="Times New Roman" w:hAnsi="Times New Roman" w:cs="Times New Roman"/>
        </w:rPr>
        <w:t>kładam</w:t>
      </w:r>
      <w:r w:rsidR="007F63C8" w:rsidRPr="00C66BDE">
        <w:rPr>
          <w:rFonts w:ascii="Times New Roman" w:hAnsi="Times New Roman" w:cs="Times New Roman"/>
          <w:spacing w:val="-1"/>
        </w:rPr>
        <w:t xml:space="preserve"> </w:t>
      </w:r>
      <w:r w:rsidR="007F63C8" w:rsidRPr="00C66BDE">
        <w:rPr>
          <w:rFonts w:ascii="Times New Roman" w:hAnsi="Times New Roman" w:cs="Times New Roman"/>
        </w:rPr>
        <w:t>ofertę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na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wykonanie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przedmiotu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zamówienia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F740E4">
        <w:rPr>
          <w:rFonts w:ascii="Times New Roman" w:hAnsi="Times New Roman" w:cs="Times New Roman"/>
          <w:spacing w:val="-7"/>
        </w:rPr>
        <w:t xml:space="preserve">tj. </w:t>
      </w:r>
      <w:r w:rsidR="00F740E4">
        <w:rPr>
          <w:rFonts w:ascii="Times New Roman" w:hAnsi="Times New Roman" w:cs="Times New Roman"/>
          <w:b/>
          <w:spacing w:val="-7"/>
        </w:rPr>
        <w:t>d</w:t>
      </w:r>
      <w:r w:rsidR="00F740E4" w:rsidRPr="00F740E4">
        <w:rPr>
          <w:rFonts w:ascii="Times New Roman" w:hAnsi="Times New Roman" w:cs="Times New Roman"/>
          <w:b/>
          <w:spacing w:val="-7"/>
        </w:rPr>
        <w:t>o</w:t>
      </w:r>
      <w:r w:rsidR="00F740E4">
        <w:rPr>
          <w:rFonts w:ascii="Times New Roman" w:hAnsi="Times New Roman" w:cs="Times New Roman"/>
          <w:b/>
          <w:spacing w:val="-7"/>
        </w:rPr>
        <w:t>stawy</w:t>
      </w:r>
      <w:r w:rsidR="00F740E4" w:rsidRPr="00F740E4">
        <w:rPr>
          <w:rFonts w:ascii="Times New Roman" w:hAnsi="Times New Roman" w:cs="Times New Roman"/>
          <w:b/>
          <w:spacing w:val="-7"/>
        </w:rPr>
        <w:t xml:space="preserve"> </w:t>
      </w:r>
      <w:r w:rsidR="005B3FCA">
        <w:rPr>
          <w:rFonts w:ascii="Times New Roman" w:hAnsi="Times New Roman" w:cs="Times New Roman"/>
          <w:b/>
          <w:spacing w:val="-7"/>
        </w:rPr>
        <w:t xml:space="preserve">artykułów papierowych </w:t>
      </w:r>
      <w:r w:rsidR="00F740E4">
        <w:rPr>
          <w:rFonts w:ascii="Times New Roman" w:hAnsi="Times New Roman" w:cs="Times New Roman"/>
          <w:b/>
          <w:spacing w:val="-7"/>
        </w:rPr>
        <w:t xml:space="preserve">w </w:t>
      </w:r>
      <w:r w:rsidR="007F63C8" w:rsidRPr="00F740E4">
        <w:rPr>
          <w:rFonts w:ascii="Times New Roman" w:hAnsi="Times New Roman" w:cs="Times New Roman"/>
        </w:rPr>
        <w:t>zakresie</w:t>
      </w:r>
      <w:r w:rsidR="007F63C8" w:rsidRPr="00F740E4">
        <w:rPr>
          <w:rFonts w:ascii="Times New Roman" w:hAnsi="Times New Roman" w:cs="Times New Roman"/>
          <w:spacing w:val="-7"/>
        </w:rPr>
        <w:t xml:space="preserve"> </w:t>
      </w:r>
      <w:r w:rsidR="007F63C8" w:rsidRPr="00F740E4">
        <w:rPr>
          <w:rFonts w:ascii="Times New Roman" w:hAnsi="Times New Roman" w:cs="Times New Roman"/>
        </w:rPr>
        <w:t>określonym</w:t>
      </w:r>
      <w:r w:rsidR="007F63C8" w:rsidRPr="00F740E4">
        <w:rPr>
          <w:rFonts w:ascii="Times New Roman" w:hAnsi="Times New Roman" w:cs="Times New Roman"/>
          <w:spacing w:val="-3"/>
        </w:rPr>
        <w:t xml:space="preserve"> </w:t>
      </w:r>
      <w:r w:rsidR="007F63C8" w:rsidRPr="00F740E4">
        <w:rPr>
          <w:rFonts w:ascii="Times New Roman" w:hAnsi="Times New Roman" w:cs="Times New Roman"/>
        </w:rPr>
        <w:t>w</w:t>
      </w:r>
      <w:r w:rsidR="007F63C8" w:rsidRPr="00F740E4">
        <w:rPr>
          <w:rFonts w:ascii="Times New Roman" w:hAnsi="Times New Roman" w:cs="Times New Roman"/>
          <w:spacing w:val="-9"/>
        </w:rPr>
        <w:t xml:space="preserve"> </w:t>
      </w:r>
      <w:r w:rsidR="007F63C8" w:rsidRPr="00F740E4">
        <w:rPr>
          <w:rFonts w:ascii="Times New Roman" w:hAnsi="Times New Roman" w:cs="Times New Roman"/>
        </w:rPr>
        <w:t>SWZ,</w:t>
      </w:r>
      <w:r w:rsidR="007F63C8" w:rsidRPr="00F740E4">
        <w:rPr>
          <w:rFonts w:ascii="Times New Roman" w:hAnsi="Times New Roman" w:cs="Times New Roman"/>
          <w:spacing w:val="-7"/>
        </w:rPr>
        <w:t xml:space="preserve"> </w:t>
      </w:r>
      <w:r w:rsidR="007F63C8" w:rsidRPr="00F740E4">
        <w:rPr>
          <w:rFonts w:ascii="Times New Roman" w:hAnsi="Times New Roman" w:cs="Times New Roman"/>
        </w:rPr>
        <w:t>zgodnie</w:t>
      </w:r>
      <w:r w:rsidR="007F63C8" w:rsidRPr="00F740E4">
        <w:rPr>
          <w:rFonts w:ascii="Times New Roman" w:hAnsi="Times New Roman" w:cs="Times New Roman"/>
          <w:spacing w:val="-7"/>
        </w:rPr>
        <w:t xml:space="preserve"> </w:t>
      </w:r>
      <w:r w:rsidR="007F63C8" w:rsidRPr="00F740E4">
        <w:rPr>
          <w:rFonts w:ascii="Times New Roman" w:hAnsi="Times New Roman" w:cs="Times New Roman"/>
        </w:rPr>
        <w:t>z</w:t>
      </w:r>
      <w:r w:rsidR="007F63C8" w:rsidRPr="00F740E4">
        <w:rPr>
          <w:rFonts w:ascii="Times New Roman" w:hAnsi="Times New Roman" w:cs="Times New Roman"/>
          <w:spacing w:val="-10"/>
        </w:rPr>
        <w:t xml:space="preserve"> </w:t>
      </w:r>
      <w:r w:rsidR="007F63C8" w:rsidRPr="00F740E4">
        <w:rPr>
          <w:rFonts w:ascii="Times New Roman" w:hAnsi="Times New Roman" w:cs="Times New Roman"/>
        </w:rPr>
        <w:t>opisem</w:t>
      </w:r>
      <w:r w:rsidR="007F63C8" w:rsidRPr="00F740E4">
        <w:rPr>
          <w:rFonts w:ascii="Times New Roman" w:hAnsi="Times New Roman" w:cs="Times New Roman"/>
          <w:w w:val="99"/>
        </w:rPr>
        <w:t xml:space="preserve"> </w:t>
      </w:r>
      <w:r w:rsidR="007F63C8" w:rsidRPr="00F740E4">
        <w:rPr>
          <w:rFonts w:ascii="Times New Roman" w:hAnsi="Times New Roman" w:cs="Times New Roman"/>
        </w:rPr>
        <w:t>przedmiotu zamówienia i wzorem</w:t>
      </w:r>
      <w:r w:rsidR="007F63C8" w:rsidRPr="00F740E4">
        <w:rPr>
          <w:rFonts w:ascii="Times New Roman" w:hAnsi="Times New Roman" w:cs="Times New Roman"/>
          <w:spacing w:val="-2"/>
        </w:rPr>
        <w:t xml:space="preserve"> </w:t>
      </w:r>
      <w:r w:rsidR="007F63C8" w:rsidRPr="00F740E4">
        <w:rPr>
          <w:rFonts w:ascii="Times New Roman" w:hAnsi="Times New Roman" w:cs="Times New Roman"/>
        </w:rPr>
        <w:t>umowy.</w:t>
      </w:r>
    </w:p>
    <w:p w14:paraId="668E55FE" w14:textId="77777777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spacing w:line="227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F63C8" w:rsidRPr="00C66BDE">
        <w:rPr>
          <w:rFonts w:ascii="Times New Roman" w:hAnsi="Times New Roman" w:cs="Times New Roman"/>
        </w:rPr>
        <w:t>ena</w:t>
      </w:r>
      <w:r w:rsidR="007F63C8" w:rsidRPr="00C66BDE">
        <w:rPr>
          <w:rFonts w:ascii="Times New Roman" w:hAnsi="Times New Roman" w:cs="Times New Roman"/>
          <w:spacing w:val="-12"/>
        </w:rPr>
        <w:t xml:space="preserve"> </w:t>
      </w:r>
      <w:r w:rsidR="0097583E" w:rsidRPr="00C66BDE">
        <w:rPr>
          <w:rFonts w:ascii="Times New Roman" w:hAnsi="Times New Roman" w:cs="Times New Roman"/>
        </w:rPr>
        <w:t>zawiera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wszystkie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koszty,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jakie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ponosi</w:t>
      </w:r>
      <w:r w:rsidR="007F63C8" w:rsidRPr="00C66BDE">
        <w:rPr>
          <w:rFonts w:ascii="Times New Roman" w:hAnsi="Times New Roman" w:cs="Times New Roman"/>
          <w:spacing w:val="-8"/>
        </w:rPr>
        <w:t xml:space="preserve"> </w:t>
      </w:r>
      <w:r w:rsidR="00423D93"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</w:rPr>
        <w:t>amawiający</w:t>
      </w:r>
      <w:r w:rsidR="007F63C8" w:rsidRPr="00C66BDE">
        <w:rPr>
          <w:rFonts w:ascii="Times New Roman" w:hAnsi="Times New Roman" w:cs="Times New Roman"/>
          <w:spacing w:val="-12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-9"/>
        </w:rPr>
        <w:t xml:space="preserve"> </w:t>
      </w:r>
      <w:r w:rsidR="007F63C8" w:rsidRPr="00C66BDE">
        <w:rPr>
          <w:rFonts w:ascii="Times New Roman" w:hAnsi="Times New Roman" w:cs="Times New Roman"/>
        </w:rPr>
        <w:t>przypadku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  <w:spacing w:val="-2"/>
        </w:rPr>
        <w:t>wyboru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niniejszej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oferty.</w:t>
      </w:r>
    </w:p>
    <w:p w14:paraId="7D85D719" w14:textId="586D75FE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3C8" w:rsidRPr="00C66BDE">
        <w:rPr>
          <w:rFonts w:ascii="Times New Roman" w:hAnsi="Times New Roman" w:cs="Times New Roman"/>
        </w:rPr>
        <w:t>kceptuję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warunki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płatności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określone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przez</w:t>
      </w:r>
      <w:r w:rsidR="007F63C8" w:rsidRPr="00C66BDE">
        <w:rPr>
          <w:rFonts w:ascii="Times New Roman" w:hAnsi="Times New Roman" w:cs="Times New Roman"/>
          <w:spacing w:val="-9"/>
        </w:rPr>
        <w:t xml:space="preserve"> </w:t>
      </w:r>
      <w:r w:rsidR="00423D93"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</w:rPr>
        <w:t>amawiającego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-8"/>
        </w:rPr>
        <w:t xml:space="preserve"> </w:t>
      </w:r>
      <w:r w:rsidR="007F63C8" w:rsidRPr="00C66BDE">
        <w:rPr>
          <w:rFonts w:ascii="Times New Roman" w:hAnsi="Times New Roman" w:cs="Times New Roman"/>
          <w:spacing w:val="2"/>
        </w:rPr>
        <w:t>SWZ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przedmiotowego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postępowania.</w:t>
      </w:r>
    </w:p>
    <w:p w14:paraId="1299D485" w14:textId="77777777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F63C8" w:rsidRPr="00C66BDE">
        <w:rPr>
          <w:rFonts w:ascii="Times New Roman" w:hAnsi="Times New Roman" w:cs="Times New Roman"/>
        </w:rPr>
        <w:t xml:space="preserve">estem </w:t>
      </w:r>
      <w:r w:rsidR="007F63C8" w:rsidRPr="00C66BDE">
        <w:rPr>
          <w:rFonts w:ascii="Times New Roman" w:hAnsi="Times New Roman" w:cs="Times New Roman"/>
          <w:spacing w:val="-3"/>
        </w:rPr>
        <w:t xml:space="preserve">związany/a </w:t>
      </w:r>
      <w:r w:rsidR="007F63C8" w:rsidRPr="00C66BDE">
        <w:rPr>
          <w:rFonts w:ascii="Times New Roman" w:hAnsi="Times New Roman" w:cs="Times New Roman"/>
        </w:rPr>
        <w:t xml:space="preserve">niniejszą ofertą przez okres 30 dni od dnia </w:t>
      </w:r>
      <w:r w:rsidR="007F63C8" w:rsidRPr="00C66BDE">
        <w:rPr>
          <w:rFonts w:ascii="Times New Roman" w:hAnsi="Times New Roman" w:cs="Times New Roman"/>
          <w:spacing w:val="-3"/>
        </w:rPr>
        <w:t xml:space="preserve">upływu </w:t>
      </w:r>
      <w:r w:rsidR="007F63C8" w:rsidRPr="00C66BDE">
        <w:rPr>
          <w:rFonts w:ascii="Times New Roman" w:hAnsi="Times New Roman" w:cs="Times New Roman"/>
        </w:rPr>
        <w:t>terminu składania</w:t>
      </w:r>
      <w:r w:rsidR="007F63C8" w:rsidRPr="00C66BDE">
        <w:rPr>
          <w:rFonts w:ascii="Times New Roman" w:hAnsi="Times New Roman" w:cs="Times New Roman"/>
          <w:spacing w:val="-22"/>
        </w:rPr>
        <w:t xml:space="preserve"> </w:t>
      </w:r>
      <w:r w:rsidR="007F63C8" w:rsidRPr="00C66BDE">
        <w:rPr>
          <w:rFonts w:ascii="Times New Roman" w:hAnsi="Times New Roman" w:cs="Times New Roman"/>
        </w:rPr>
        <w:t>ofert.</w:t>
      </w:r>
    </w:p>
    <w:p w14:paraId="327A9E4D" w14:textId="77777777" w:rsidR="00571F81" w:rsidRPr="00C66BDE" w:rsidRDefault="007F63C8" w:rsidP="00B90D19">
      <w:pPr>
        <w:pStyle w:val="Akapitzlist"/>
        <w:numPr>
          <w:ilvl w:val="1"/>
          <w:numId w:val="17"/>
        </w:numPr>
        <w:tabs>
          <w:tab w:val="left" w:pos="844"/>
        </w:tabs>
        <w:ind w:right="117" w:hanging="360"/>
        <w:jc w:val="both"/>
        <w:rPr>
          <w:rFonts w:ascii="Times New Roman" w:eastAsia="Arial" w:hAnsi="Times New Roman" w:cs="Times New Roman"/>
        </w:rPr>
      </w:pPr>
      <w:r w:rsidRPr="00C66BDE">
        <w:rPr>
          <w:rFonts w:ascii="Times New Roman" w:eastAsia="Arial" w:hAnsi="Times New Roman" w:cs="Times New Roman"/>
        </w:rPr>
        <w:t>Oświadczamy,</w:t>
      </w:r>
      <w:r w:rsidRPr="00C66BDE">
        <w:rPr>
          <w:rFonts w:ascii="Times New Roman" w:eastAsia="Arial" w:hAnsi="Times New Roman" w:cs="Times New Roman"/>
          <w:spacing w:val="-10"/>
        </w:rPr>
        <w:t xml:space="preserve"> </w:t>
      </w:r>
      <w:r w:rsidR="00630F61" w:rsidRPr="00C66BDE">
        <w:rPr>
          <w:rFonts w:ascii="Times New Roman" w:eastAsia="Arial" w:hAnsi="Times New Roman" w:cs="Times New Roman"/>
        </w:rPr>
        <w:t>iż</w:t>
      </w:r>
      <w:r w:rsidRPr="00C66BDE">
        <w:rPr>
          <w:rFonts w:ascii="Times New Roman" w:eastAsia="Arial" w:hAnsi="Times New Roman" w:cs="Times New Roman"/>
          <w:spacing w:val="-12"/>
        </w:rPr>
        <w:t xml:space="preserve"> </w:t>
      </w:r>
      <w:r w:rsidRPr="00C66BDE">
        <w:rPr>
          <w:rFonts w:ascii="Times New Roman" w:eastAsia="Arial" w:hAnsi="Times New Roman" w:cs="Times New Roman"/>
        </w:rPr>
        <w:t>przewidujemy</w:t>
      </w:r>
      <w:r w:rsidR="00C068B1" w:rsidRPr="00C66BDE">
        <w:rPr>
          <w:rFonts w:ascii="Times New Roman" w:eastAsia="Arial" w:hAnsi="Times New Roman" w:cs="Times New Roman"/>
        </w:rPr>
        <w:t xml:space="preserve"> </w:t>
      </w:r>
      <w:r w:rsidRPr="00C66BDE">
        <w:rPr>
          <w:rFonts w:ascii="Times New Roman" w:eastAsia="Arial" w:hAnsi="Times New Roman" w:cs="Times New Roman"/>
        </w:rPr>
        <w:t>/</w:t>
      </w:r>
      <w:r w:rsidR="00C068B1" w:rsidRPr="00C66BDE">
        <w:rPr>
          <w:rFonts w:ascii="Times New Roman" w:eastAsia="Arial" w:hAnsi="Times New Roman" w:cs="Times New Roman"/>
        </w:rPr>
        <w:t xml:space="preserve"> </w:t>
      </w:r>
      <w:r w:rsidRPr="00C66BDE">
        <w:rPr>
          <w:rFonts w:ascii="Times New Roman" w:eastAsia="Arial" w:hAnsi="Times New Roman" w:cs="Times New Roman"/>
        </w:rPr>
        <w:t>nie</w:t>
      </w:r>
      <w:r w:rsidRPr="00C66BDE">
        <w:rPr>
          <w:rFonts w:ascii="Times New Roman" w:eastAsia="Arial" w:hAnsi="Times New Roman" w:cs="Times New Roman"/>
          <w:spacing w:val="-10"/>
        </w:rPr>
        <w:t xml:space="preserve"> </w:t>
      </w:r>
      <w:r w:rsidRPr="00C66BDE">
        <w:rPr>
          <w:rFonts w:ascii="Times New Roman" w:eastAsia="Arial" w:hAnsi="Times New Roman" w:cs="Times New Roman"/>
        </w:rPr>
        <w:t>przewidujemy</w:t>
      </w:r>
      <w:r w:rsidR="0097583E" w:rsidRPr="00C66BDE">
        <w:rPr>
          <w:rFonts w:ascii="Times New Roman" w:eastAsia="Arial" w:hAnsi="Times New Roman" w:cs="Times New Roman"/>
        </w:rPr>
        <w:t>*</w:t>
      </w:r>
      <w:r w:rsidRPr="00C66BDE">
        <w:rPr>
          <w:rFonts w:ascii="Times New Roman" w:eastAsia="Arial" w:hAnsi="Times New Roman" w:cs="Times New Roman"/>
          <w:spacing w:val="-14"/>
        </w:rPr>
        <w:t xml:space="preserve"> </w:t>
      </w:r>
      <w:r w:rsidRPr="00C66BDE">
        <w:rPr>
          <w:rFonts w:ascii="Times New Roman" w:eastAsia="Arial" w:hAnsi="Times New Roman" w:cs="Times New Roman"/>
        </w:rPr>
        <w:t>powierzenie</w:t>
      </w:r>
      <w:r w:rsidRPr="00C66BDE">
        <w:rPr>
          <w:rFonts w:ascii="Times New Roman" w:eastAsia="Arial" w:hAnsi="Times New Roman" w:cs="Times New Roman"/>
          <w:spacing w:val="-10"/>
        </w:rPr>
        <w:t xml:space="preserve"> </w:t>
      </w:r>
      <w:r w:rsidRPr="00C66BDE">
        <w:rPr>
          <w:rFonts w:ascii="Times New Roman" w:eastAsia="Arial" w:hAnsi="Times New Roman" w:cs="Times New Roman"/>
        </w:rPr>
        <w:t>podwykonawcom</w:t>
      </w:r>
      <w:r w:rsidRPr="00C66BDE">
        <w:rPr>
          <w:rFonts w:ascii="Times New Roman" w:eastAsia="Arial" w:hAnsi="Times New Roman" w:cs="Times New Roman"/>
          <w:spacing w:val="-8"/>
        </w:rPr>
        <w:t xml:space="preserve"> </w:t>
      </w:r>
      <w:r w:rsidRPr="00C66BDE">
        <w:rPr>
          <w:rFonts w:ascii="Times New Roman" w:eastAsia="Arial" w:hAnsi="Times New Roman" w:cs="Times New Roman"/>
        </w:rPr>
        <w:t>realizacji</w:t>
      </w:r>
      <w:r w:rsidRPr="00C66BDE">
        <w:rPr>
          <w:rFonts w:ascii="Times New Roman" w:eastAsia="Arial" w:hAnsi="Times New Roman" w:cs="Times New Roman"/>
          <w:spacing w:val="-12"/>
        </w:rPr>
        <w:t xml:space="preserve"> </w:t>
      </w:r>
      <w:r w:rsidRPr="00C66BDE">
        <w:rPr>
          <w:rFonts w:ascii="Times New Roman" w:eastAsia="Arial" w:hAnsi="Times New Roman" w:cs="Times New Roman"/>
        </w:rPr>
        <w:t>zamówienia</w:t>
      </w:r>
      <w:r w:rsidRPr="00C66BDE">
        <w:rPr>
          <w:rFonts w:ascii="Times New Roman" w:eastAsia="Arial" w:hAnsi="Times New Roman" w:cs="Times New Roman"/>
          <w:spacing w:val="-12"/>
        </w:rPr>
        <w:t xml:space="preserve"> </w:t>
      </w:r>
      <w:r w:rsidRPr="00C66BDE">
        <w:rPr>
          <w:rFonts w:ascii="Times New Roman" w:eastAsia="Arial" w:hAnsi="Times New Roman" w:cs="Times New Roman"/>
        </w:rPr>
        <w:t>w</w:t>
      </w:r>
      <w:r w:rsidRPr="00C66BDE">
        <w:rPr>
          <w:rFonts w:ascii="Times New Roman" w:eastAsia="Arial" w:hAnsi="Times New Roman" w:cs="Times New Roman"/>
          <w:w w:val="99"/>
        </w:rPr>
        <w:t xml:space="preserve"> </w:t>
      </w:r>
      <w:r w:rsidRPr="00C66BDE">
        <w:rPr>
          <w:rFonts w:ascii="Times New Roman" w:eastAsia="Arial" w:hAnsi="Times New Roman" w:cs="Times New Roman"/>
        </w:rPr>
        <w:t>części …………</w:t>
      </w:r>
      <w:r w:rsidR="0097583E" w:rsidRPr="00C66BDE">
        <w:rPr>
          <w:rFonts w:ascii="Times New Roman" w:eastAsia="Arial" w:hAnsi="Times New Roman" w:cs="Times New Roman"/>
        </w:rPr>
        <w:t>…………………………………………………………………….</w:t>
      </w:r>
      <w:r w:rsidRPr="00C66BDE">
        <w:rPr>
          <w:rFonts w:ascii="Times New Roman" w:eastAsia="Arial" w:hAnsi="Times New Roman" w:cs="Times New Roman"/>
        </w:rPr>
        <w:t>….</w:t>
      </w:r>
      <w:r w:rsidRPr="00C66BDE">
        <w:rPr>
          <w:rFonts w:ascii="Times New Roman" w:eastAsia="Arial" w:hAnsi="Times New Roman" w:cs="Times New Roman"/>
          <w:spacing w:val="-4"/>
        </w:rPr>
        <w:t xml:space="preserve"> </w:t>
      </w:r>
      <w:r w:rsidRPr="00C66BDE">
        <w:rPr>
          <w:rFonts w:ascii="Times New Roman" w:eastAsia="Arial" w:hAnsi="Times New Roman" w:cs="Times New Roman"/>
        </w:rPr>
        <w:t>.</w:t>
      </w:r>
    </w:p>
    <w:p w14:paraId="2517BB5A" w14:textId="176C7D5E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ind w:right="119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</w:rPr>
        <w:t>apoznałem/</w:t>
      </w:r>
      <w:proofErr w:type="spellStart"/>
      <w:r w:rsidR="007F63C8" w:rsidRPr="00C66BDE">
        <w:rPr>
          <w:rFonts w:ascii="Times New Roman" w:hAnsi="Times New Roman" w:cs="Times New Roman"/>
        </w:rPr>
        <w:t>am</w:t>
      </w:r>
      <w:proofErr w:type="spellEnd"/>
      <w:r w:rsidR="007F63C8" w:rsidRPr="00C66BDE">
        <w:rPr>
          <w:rFonts w:ascii="Times New Roman" w:hAnsi="Times New Roman" w:cs="Times New Roman"/>
          <w:spacing w:val="31"/>
        </w:rPr>
        <w:t xml:space="preserve"> </w:t>
      </w:r>
      <w:r w:rsidR="007F63C8" w:rsidRPr="00C66BDE">
        <w:rPr>
          <w:rFonts w:ascii="Times New Roman" w:hAnsi="Times New Roman" w:cs="Times New Roman"/>
        </w:rPr>
        <w:t>się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  <w:spacing w:val="24"/>
        </w:rPr>
        <w:t xml:space="preserve"> </w:t>
      </w:r>
      <w:r w:rsidR="007F63C8" w:rsidRPr="00C66BDE">
        <w:rPr>
          <w:rFonts w:ascii="Times New Roman" w:hAnsi="Times New Roman" w:cs="Times New Roman"/>
        </w:rPr>
        <w:t>postanowieniami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umowy,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określonymi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24"/>
        </w:rPr>
        <w:t xml:space="preserve"> </w:t>
      </w:r>
      <w:r w:rsidR="007F63C8" w:rsidRPr="00C66BDE">
        <w:rPr>
          <w:rFonts w:ascii="Times New Roman" w:hAnsi="Times New Roman" w:cs="Times New Roman"/>
          <w:spacing w:val="2"/>
        </w:rPr>
        <w:t>SWZ</w:t>
      </w:r>
      <w:r w:rsidR="007F63C8" w:rsidRPr="00C66BDE">
        <w:rPr>
          <w:rFonts w:ascii="Times New Roman" w:hAnsi="Times New Roman" w:cs="Times New Roman"/>
          <w:spacing w:val="27"/>
        </w:rPr>
        <w:t xml:space="preserve"> </w:t>
      </w:r>
      <w:r w:rsidR="007F63C8" w:rsidRPr="00C66BDE">
        <w:rPr>
          <w:rFonts w:ascii="Times New Roman" w:hAnsi="Times New Roman" w:cs="Times New Roman"/>
        </w:rPr>
        <w:t>i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zobowiązuję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się,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23"/>
        </w:rPr>
        <w:t xml:space="preserve"> </w:t>
      </w:r>
      <w:r w:rsidR="007F63C8" w:rsidRPr="00C66BDE">
        <w:rPr>
          <w:rFonts w:ascii="Times New Roman" w:hAnsi="Times New Roman" w:cs="Times New Roman"/>
        </w:rPr>
        <w:t>przypadku</w:t>
      </w:r>
      <w:r w:rsidR="007F63C8" w:rsidRPr="00C66BDE">
        <w:rPr>
          <w:rFonts w:ascii="Times New Roman" w:hAnsi="Times New Roman" w:cs="Times New Roman"/>
          <w:w w:val="99"/>
        </w:rPr>
        <w:t xml:space="preserve"> </w:t>
      </w:r>
      <w:r w:rsidR="007F63C8" w:rsidRPr="00C66BDE">
        <w:rPr>
          <w:rFonts w:ascii="Times New Roman" w:hAnsi="Times New Roman" w:cs="Times New Roman"/>
          <w:spacing w:val="-2"/>
        </w:rPr>
        <w:t xml:space="preserve">wyboru </w:t>
      </w:r>
      <w:r w:rsidR="007F63C8" w:rsidRPr="00C66BDE">
        <w:rPr>
          <w:rFonts w:ascii="Times New Roman" w:hAnsi="Times New Roman" w:cs="Times New Roman"/>
        </w:rPr>
        <w:t>mojej oferty, do zawarcia umowy zgodnej z niniejszą ofertą, na warunkach określonych w</w:t>
      </w:r>
      <w:r w:rsidR="007F63C8" w:rsidRPr="00C66BDE">
        <w:rPr>
          <w:rFonts w:ascii="Times New Roman" w:hAnsi="Times New Roman" w:cs="Times New Roman"/>
          <w:spacing w:val="-28"/>
        </w:rPr>
        <w:t xml:space="preserve"> </w:t>
      </w:r>
      <w:r w:rsidR="007F63C8" w:rsidRPr="00C66BDE">
        <w:rPr>
          <w:rFonts w:ascii="Times New Roman" w:hAnsi="Times New Roman" w:cs="Times New Roman"/>
        </w:rPr>
        <w:t>SWZ,</w:t>
      </w:r>
      <w:r w:rsidR="007F63C8" w:rsidRPr="00C66BDE">
        <w:rPr>
          <w:rFonts w:ascii="Times New Roman" w:hAnsi="Times New Roman" w:cs="Times New Roman"/>
          <w:w w:val="99"/>
        </w:rPr>
        <w:t xml:space="preserve"> </w:t>
      </w:r>
      <w:r w:rsidR="007F63C8" w:rsidRPr="00C66BDE">
        <w:rPr>
          <w:rFonts w:ascii="Times New Roman" w:hAnsi="Times New Roman" w:cs="Times New Roman"/>
        </w:rPr>
        <w:t xml:space="preserve">w miejscu i terminie </w:t>
      </w:r>
      <w:r w:rsidR="007F63C8" w:rsidRPr="00C66BDE">
        <w:rPr>
          <w:rFonts w:ascii="Times New Roman" w:hAnsi="Times New Roman" w:cs="Times New Roman"/>
          <w:spacing w:val="-3"/>
        </w:rPr>
        <w:t xml:space="preserve">wyznaczonym </w:t>
      </w:r>
      <w:r w:rsidR="007F63C8" w:rsidRPr="00C66BDE">
        <w:rPr>
          <w:rFonts w:ascii="Times New Roman" w:hAnsi="Times New Roman" w:cs="Times New Roman"/>
        </w:rPr>
        <w:t>przez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Zamawiającego.</w:t>
      </w:r>
    </w:p>
    <w:p w14:paraId="1A7B3B32" w14:textId="77777777" w:rsidR="00571F81" w:rsidRPr="00F740E4" w:rsidRDefault="000B1CD5" w:rsidP="00B90D19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63C8" w:rsidRPr="00C66BDE">
        <w:rPr>
          <w:rFonts w:ascii="Times New Roman" w:hAnsi="Times New Roman" w:cs="Times New Roman"/>
        </w:rPr>
        <w:t>fertę niniejszą składamy</w:t>
      </w:r>
      <w:r w:rsidR="007F63C8" w:rsidRPr="00C66BDE">
        <w:rPr>
          <w:rFonts w:ascii="Times New Roman" w:hAnsi="Times New Roman" w:cs="Times New Roman"/>
          <w:spacing w:val="-24"/>
        </w:rPr>
        <w:t xml:space="preserve"> </w:t>
      </w:r>
      <w:r w:rsidR="00C66BDE" w:rsidRPr="00C66BDE">
        <w:rPr>
          <w:rFonts w:ascii="Times New Roman" w:hAnsi="Times New Roman" w:cs="Times New Roman"/>
          <w:spacing w:val="-24"/>
        </w:rPr>
        <w:t xml:space="preserve"> </w:t>
      </w:r>
      <w:r w:rsidR="007F63C8" w:rsidRPr="00C66BDE">
        <w:rPr>
          <w:rFonts w:ascii="Times New Roman" w:hAnsi="Times New Roman" w:cs="Times New Roman"/>
        </w:rPr>
        <w:t>na</w:t>
      </w:r>
      <w:r w:rsidR="007F63C8" w:rsidRPr="00C66BDE">
        <w:rPr>
          <w:rFonts w:ascii="Times New Roman" w:hAnsi="Times New Roman" w:cs="Times New Roman"/>
          <w:u w:val="single" w:color="000000"/>
        </w:rPr>
        <w:tab/>
      </w:r>
      <w:r w:rsidR="007F63C8" w:rsidRPr="00C66BDE">
        <w:rPr>
          <w:rFonts w:ascii="Times New Roman" w:hAnsi="Times New Roman" w:cs="Times New Roman"/>
        </w:rPr>
        <w:t>kolejno ponumerowanych</w:t>
      </w:r>
      <w:r w:rsidR="007F63C8" w:rsidRPr="00C66BDE">
        <w:rPr>
          <w:rFonts w:ascii="Times New Roman" w:hAnsi="Times New Roman" w:cs="Times New Roman"/>
          <w:spacing w:val="-4"/>
        </w:rPr>
        <w:t xml:space="preserve"> </w:t>
      </w:r>
      <w:r w:rsidR="007F63C8" w:rsidRPr="00C66BDE">
        <w:rPr>
          <w:rFonts w:ascii="Times New Roman" w:hAnsi="Times New Roman" w:cs="Times New Roman"/>
        </w:rPr>
        <w:t>stronach.</w:t>
      </w:r>
    </w:p>
    <w:p w14:paraId="049ABC4B" w14:textId="7D3AB8CD" w:rsidR="00615302" w:rsidRPr="00615302" w:rsidRDefault="00F740E4" w:rsidP="00615302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28" w:lineRule="exact"/>
        <w:ind w:left="843" w:right="125" w:hanging="3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Oferta</w:t>
      </w:r>
      <w:r w:rsidR="00C8598B">
        <w:rPr>
          <w:rFonts w:ascii="Times New Roman" w:eastAsia="Arial" w:hAnsi="Times New Roman" w:cs="Times New Roman"/>
        </w:rPr>
        <w:t xml:space="preserve"> niniejsza</w:t>
      </w:r>
      <w:r w:rsidR="008165E5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 zawiera na stronach od….. do …… (wydzielona część oferty) informacje stanowiące tajemnicę przedsiębiorstwa w rozumieniu przepisów ustawy z dnia 16 kwietnia 1993 r. o zwalczaniu nieuczciwej </w:t>
      </w:r>
      <w:proofErr w:type="spellStart"/>
      <w:r>
        <w:rPr>
          <w:rFonts w:ascii="Times New Roman" w:eastAsia="Arial" w:hAnsi="Times New Roman" w:cs="Times New Roman"/>
        </w:rPr>
        <w:t>konkurencj</w:t>
      </w:r>
      <w:proofErr w:type="spellEnd"/>
      <w:r>
        <w:rPr>
          <w:rFonts w:ascii="Times New Roman" w:eastAsia="Arial" w:hAnsi="Times New Roman" w:cs="Times New Roman"/>
        </w:rPr>
        <w:t xml:space="preserve"> i nie mogą być one udostępnione.</w:t>
      </w:r>
      <w:r w:rsidR="00C8598B">
        <w:rPr>
          <w:rFonts w:ascii="Times New Roman" w:eastAsia="Arial" w:hAnsi="Times New Roman" w:cs="Times New Roman"/>
        </w:rPr>
        <w:t xml:space="preserve"> Na okoliczność</w:t>
      </w:r>
      <w:r w:rsidR="00615302">
        <w:rPr>
          <w:rFonts w:ascii="Times New Roman" w:eastAsia="Arial" w:hAnsi="Times New Roman" w:cs="Times New Roman"/>
        </w:rPr>
        <w:t xml:space="preserve"> tego wskazuję skuteczność takiego zastrzeżenia w oparciu o przepisy art. 11 ust. 4 ww. ustawy w oparciu następyujące.uzasadnienie:…………………..........................................................</w:t>
      </w:r>
      <w:r w:rsidR="008165E5">
        <w:rPr>
          <w:rFonts w:ascii="Times New Roman" w:eastAsia="Arial" w:hAnsi="Times New Roman" w:cs="Times New Roman"/>
        </w:rPr>
        <w:t>..........</w:t>
      </w:r>
    </w:p>
    <w:p w14:paraId="3F363587" w14:textId="381248A7" w:rsidR="00142F1E" w:rsidRPr="00253442" w:rsidRDefault="007F3CC6" w:rsidP="00B90D19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142F1E">
        <w:rPr>
          <w:rFonts w:ascii="Times New Roman" w:hAnsi="Times New Roman" w:cs="Times New Roman"/>
        </w:rPr>
        <w:t>Oferuję</w:t>
      </w:r>
      <w:r w:rsidR="00630F61" w:rsidRPr="00142F1E">
        <w:rPr>
          <w:rFonts w:ascii="Times New Roman" w:hAnsi="Times New Roman" w:cs="Times New Roman"/>
        </w:rPr>
        <w:t xml:space="preserve"> wykonanie przedmiotu </w:t>
      </w:r>
      <w:r w:rsidR="00D87252" w:rsidRPr="00142F1E">
        <w:rPr>
          <w:rFonts w:ascii="Times New Roman" w:hAnsi="Times New Roman" w:cs="Times New Roman"/>
        </w:rPr>
        <w:t xml:space="preserve">zamówienia </w:t>
      </w:r>
      <w:r w:rsidR="00013033">
        <w:rPr>
          <w:rFonts w:ascii="Times New Roman" w:hAnsi="Times New Roman" w:cs="Times New Roman"/>
        </w:rPr>
        <w:t>opisanego</w:t>
      </w:r>
      <w:r w:rsidR="00013033" w:rsidRPr="00013033">
        <w:rPr>
          <w:rFonts w:ascii="Times New Roman" w:hAnsi="Times New Roman" w:cs="Times New Roman"/>
        </w:rPr>
        <w:t xml:space="preserve"> w formularzu asortymentowo – cenowym </w:t>
      </w:r>
      <w:r w:rsidR="00B84059">
        <w:rPr>
          <w:rFonts w:ascii="Times New Roman" w:hAnsi="Times New Roman" w:cs="Times New Roman"/>
        </w:rPr>
        <w:t>(</w:t>
      </w:r>
      <w:r w:rsidR="00B84059" w:rsidRPr="00103EE8">
        <w:rPr>
          <w:rFonts w:ascii="Times New Roman" w:hAnsi="Times New Roman" w:cs="Times New Roman"/>
          <w:b/>
        </w:rPr>
        <w:t>Załą</w:t>
      </w:r>
      <w:r w:rsidR="00253442" w:rsidRPr="00103EE8">
        <w:rPr>
          <w:rFonts w:ascii="Times New Roman" w:hAnsi="Times New Roman" w:cs="Times New Roman"/>
          <w:b/>
        </w:rPr>
        <w:t>cznik Nr 2 do SWZ</w:t>
      </w:r>
      <w:r w:rsidR="00253442">
        <w:rPr>
          <w:rFonts w:ascii="Times New Roman" w:hAnsi="Times New Roman" w:cs="Times New Roman"/>
        </w:rPr>
        <w:t>)</w:t>
      </w:r>
      <w:r w:rsidR="00013033">
        <w:rPr>
          <w:rFonts w:ascii="Times New Roman" w:hAnsi="Times New Roman" w:cs="Times New Roman"/>
        </w:rPr>
        <w:t xml:space="preserve"> </w:t>
      </w:r>
      <w:r w:rsidR="00D87252" w:rsidRPr="00142F1E">
        <w:rPr>
          <w:rFonts w:ascii="Times New Roman" w:hAnsi="Times New Roman" w:cs="Times New Roman"/>
        </w:rPr>
        <w:t>w</w:t>
      </w:r>
      <w:r w:rsidR="00110A23" w:rsidRPr="00142F1E">
        <w:rPr>
          <w:rFonts w:ascii="Times New Roman" w:hAnsi="Times New Roman" w:cs="Times New Roman"/>
        </w:rPr>
        <w:t xml:space="preserve"> </w:t>
      </w:r>
      <w:r w:rsidR="00142F1E" w:rsidRPr="00142F1E">
        <w:rPr>
          <w:rFonts w:ascii="Times New Roman" w:hAnsi="Times New Roman" w:cs="Times New Roman"/>
        </w:rPr>
        <w:t xml:space="preserve">poniżej podanej cenie brutto oraz w </w:t>
      </w:r>
      <w:r w:rsidR="00110A23" w:rsidRPr="00142F1E">
        <w:rPr>
          <w:rFonts w:ascii="Times New Roman" w:hAnsi="Times New Roman" w:cs="Times New Roman"/>
        </w:rPr>
        <w:t xml:space="preserve">zadeklarowanym </w:t>
      </w:r>
      <w:r w:rsidR="00C068B1" w:rsidRPr="00142F1E">
        <w:rPr>
          <w:rFonts w:ascii="Times New Roman" w:hAnsi="Times New Roman" w:cs="Times New Roman"/>
        </w:rPr>
        <w:t>terminem dostawy</w:t>
      </w:r>
      <w:r w:rsidR="00142F1E">
        <w:rPr>
          <w:rFonts w:ascii="Times New Roman" w:hAnsi="Times New Roman" w:cs="Times New Roman"/>
        </w:rPr>
        <w:t>:</w:t>
      </w:r>
    </w:p>
    <w:p w14:paraId="1DB0634C" w14:textId="77777777" w:rsid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12DE19A1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6D89DFBF" w14:textId="09CD4BFC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  <w:b/>
        </w:rPr>
      </w:pPr>
      <w:r w:rsidRPr="00253442">
        <w:rPr>
          <w:rFonts w:ascii="Times New Roman" w:eastAsia="Arial" w:hAnsi="Times New Roman" w:cs="Times New Roman"/>
          <w:b/>
        </w:rPr>
        <w:t xml:space="preserve">Dostawa </w:t>
      </w:r>
      <w:r w:rsidR="005B3FCA">
        <w:rPr>
          <w:rFonts w:ascii="Times New Roman" w:eastAsia="Arial" w:hAnsi="Times New Roman" w:cs="Times New Roman"/>
          <w:b/>
        </w:rPr>
        <w:t xml:space="preserve">artykułów papierowych </w:t>
      </w:r>
    </w:p>
    <w:p w14:paraId="5D598D4F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  <w:b/>
        </w:rPr>
      </w:pPr>
    </w:p>
    <w:p w14:paraId="4F8EF155" w14:textId="77777777" w:rsid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39CD175B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0C05D0DC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</w:t>
      </w:r>
      <w:r w:rsidRPr="00083145">
        <w:rPr>
          <w:rFonts w:ascii="Times New Roman" w:eastAsia="Lucida Sans Unicode" w:hAnsi="Times New Roman" w:cs="Times New Roman"/>
        </w:rPr>
        <w:t xml:space="preserve">   netto </w:t>
      </w:r>
      <w:r w:rsidRPr="00083145">
        <w:rPr>
          <w:rFonts w:ascii="Times New Roman" w:eastAsia="Lucida Sans Unicode" w:hAnsi="Times New Roman" w:cs="Times New Roman"/>
        </w:rPr>
        <w:tab/>
        <w:t xml:space="preserve">..................................... zł </w:t>
      </w:r>
    </w:p>
    <w:p w14:paraId="562A3062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</w:t>
      </w:r>
      <w:r w:rsidRPr="00083145">
        <w:rPr>
          <w:rFonts w:ascii="Times New Roman" w:eastAsia="Lucida Sans Unicode" w:hAnsi="Times New Roman" w:cs="Times New Roman"/>
        </w:rPr>
        <w:t xml:space="preserve">   VAT   </w:t>
      </w:r>
      <w:r w:rsidRPr="00083145">
        <w:rPr>
          <w:rFonts w:ascii="Times New Roman" w:eastAsia="Lucida Sans Unicode" w:hAnsi="Times New Roman" w:cs="Times New Roman"/>
        </w:rPr>
        <w:tab/>
        <w:t xml:space="preserve">..................................... zł </w:t>
      </w:r>
    </w:p>
    <w:p w14:paraId="2B8EFCBD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</w:t>
      </w:r>
      <w:r w:rsidRPr="00083145">
        <w:rPr>
          <w:rFonts w:ascii="Times New Roman" w:eastAsia="Lucida Sans Unicode" w:hAnsi="Times New Roman" w:cs="Times New Roman"/>
        </w:rPr>
        <w:t xml:space="preserve">   brutto </w:t>
      </w:r>
      <w:r w:rsidRPr="00083145">
        <w:rPr>
          <w:rFonts w:ascii="Times New Roman" w:eastAsia="Lucida Sans Unicode" w:hAnsi="Times New Roman" w:cs="Times New Roman"/>
        </w:rPr>
        <w:tab/>
        <w:t>..................................... zł</w:t>
      </w:r>
    </w:p>
    <w:p w14:paraId="2782B009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</w:t>
      </w:r>
      <w:r w:rsidRPr="00083145">
        <w:rPr>
          <w:rFonts w:ascii="Times New Roman" w:eastAsia="Lucida Sans Unicode" w:hAnsi="Times New Roman" w:cs="Times New Roman"/>
        </w:rPr>
        <w:t>(słownie brutto : ..........................................................................................................................)</w:t>
      </w:r>
    </w:p>
    <w:p w14:paraId="5BA806C9" w14:textId="501DC6C6" w:rsidR="009E6D84" w:rsidRDefault="00421F11" w:rsidP="006F715F">
      <w:pPr>
        <w:widowControl/>
        <w:autoSpaceDE w:val="0"/>
        <w:autoSpaceDN w:val="0"/>
        <w:adjustRightInd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21F11">
        <w:rPr>
          <w:rFonts w:ascii="Times New Roman" w:eastAsia="Times New Roman" w:hAnsi="Times New Roman" w:cs="Times New Roman"/>
          <w:lang w:eastAsia="pl-PL"/>
        </w:rPr>
        <w:t xml:space="preserve">Deklarowany termin dostawy: </w:t>
      </w:r>
      <w:r w:rsidR="00B84059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421F11">
        <w:rPr>
          <w:rFonts w:ascii="Times New Roman" w:eastAsia="Times New Roman" w:hAnsi="Times New Roman" w:cs="Times New Roman"/>
          <w:lang w:eastAsia="pl-PL"/>
        </w:rPr>
        <w:t xml:space="preserve">…………….. </w:t>
      </w:r>
      <w:r w:rsidR="00B84059">
        <w:rPr>
          <w:rFonts w:ascii="Times New Roman" w:eastAsia="Times New Roman" w:hAnsi="Times New Roman" w:cs="Times New Roman"/>
          <w:lang w:eastAsia="pl-PL"/>
        </w:rPr>
        <w:t xml:space="preserve">dni roboczych </w:t>
      </w:r>
      <w:r w:rsidR="003C45A0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B84059" w:rsidRPr="00B84059">
        <w:rPr>
          <w:rFonts w:ascii="Times New Roman" w:eastAsia="Times New Roman" w:hAnsi="Times New Roman" w:cs="Times New Roman"/>
          <w:lang w:eastAsia="pl-PL"/>
        </w:rPr>
        <w:t>dnia  zgłoszenia  zapotrzebowania</w:t>
      </w:r>
    </w:p>
    <w:p w14:paraId="3C9507FD" w14:textId="77777777" w:rsidR="00683DA1" w:rsidRDefault="00683DA1" w:rsidP="00683DA1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(maksymalny termin dostawy : 4 dni robocze</w:t>
      </w:r>
      <w:r>
        <w:rPr>
          <w:rFonts w:ascii="Times New Roman" w:eastAsia="Times New Roman" w:hAnsi="Times New Roman" w:cs="Times New Roman"/>
          <w:lang w:eastAsia="pl-PL"/>
        </w:rPr>
        <w:t xml:space="preserve">, należy podać jedną z 4 wartości: 1 dzień roboczy, 2 dni robocze, 3 dni robocze, 4 dni robocze-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kryterium oceniane).</w:t>
      </w:r>
      <w:r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</w:p>
    <w:p w14:paraId="3C605232" w14:textId="77777777" w:rsidR="00683DA1" w:rsidRDefault="00683DA1" w:rsidP="00683DA1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192BBA" w14:textId="77777777" w:rsidR="00FE2FA2" w:rsidRPr="00421F11" w:rsidRDefault="00FE2FA2" w:rsidP="006F715F">
      <w:pPr>
        <w:widowControl/>
        <w:autoSpaceDE w:val="0"/>
        <w:autoSpaceDN w:val="0"/>
        <w:adjustRightInd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AF6F30" w14:textId="77777777" w:rsidR="006A4531" w:rsidRDefault="006A4531" w:rsidP="00E82D84">
      <w:pPr>
        <w:suppressAutoHyphens/>
        <w:autoSpaceDN w:val="0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18"/>
          <w:szCs w:val="18"/>
          <w:lang w:eastAsia="pl-PL"/>
        </w:rPr>
      </w:pPr>
    </w:p>
    <w:p w14:paraId="5D495E80" w14:textId="77777777" w:rsidR="00327827" w:rsidRPr="00E82D84" w:rsidRDefault="00327827" w:rsidP="00E82D84">
      <w:pPr>
        <w:suppressAutoHyphens/>
        <w:autoSpaceDN w:val="0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18"/>
          <w:szCs w:val="18"/>
          <w:lang w:eastAsia="pl-PL"/>
        </w:rPr>
      </w:pPr>
    </w:p>
    <w:p w14:paraId="62BB3B13" w14:textId="77777777" w:rsidR="00B91C7A" w:rsidRPr="004960C0" w:rsidRDefault="00B91C7A" w:rsidP="00B91C7A">
      <w:pPr>
        <w:widowControl/>
        <w:autoSpaceDE w:val="0"/>
        <w:autoSpaceDN w:val="0"/>
        <w:spacing w:after="120"/>
        <w:ind w:left="576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43D63B4B" w14:textId="77777777" w:rsidR="00B91C7A" w:rsidRPr="007E6B33" w:rsidRDefault="00B91C7A" w:rsidP="00B91C7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</w:t>
      </w:r>
      <w:r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6B33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>podpis  i  pieczęć  imienna  Wykonawcy  lub</w:t>
      </w:r>
    </w:p>
    <w:p w14:paraId="0CAD7B99" w14:textId="77777777" w:rsidR="00B91C7A" w:rsidRPr="00B91C7A" w:rsidRDefault="00B91C7A" w:rsidP="00B91C7A">
      <w:pPr>
        <w:widowControl/>
        <w:autoSpaceDN w:val="0"/>
        <w:spacing w:after="120"/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 w:rsidRPr="007E6B33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 xml:space="preserve"> osoby upow</w:t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>ażnionej do jego reprezentowania)</w:t>
      </w:r>
    </w:p>
    <w:p w14:paraId="766B5DC4" w14:textId="77777777" w:rsidR="00B91C7A" w:rsidRDefault="00B91C7A" w:rsidP="00C66BDE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92975" w14:textId="77777777" w:rsidR="00A47BD8" w:rsidRPr="004960C0" w:rsidRDefault="00C66BDE" w:rsidP="00C66BDE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…………….……………………. dnia ………….……. r.</w:t>
      </w:r>
    </w:p>
    <w:p w14:paraId="64B82DB7" w14:textId="77777777" w:rsidR="00A47BD8" w:rsidRDefault="00C66BDE" w:rsidP="00C66BDE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(miejscowość)</w:t>
      </w: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08BEB8E0" w14:textId="77777777" w:rsidR="00C66BDE" w:rsidRPr="004960C0" w:rsidRDefault="00C66BDE" w:rsidP="00C66BDE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</w:p>
    <w:p w14:paraId="17C7125D" w14:textId="77777777" w:rsidR="00A47BD8" w:rsidRPr="00783A89" w:rsidRDefault="00A47BD8" w:rsidP="00A47BD8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  <w:r w:rsidRPr="000C43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  <w:t>* niepotrzebne skreślić</w:t>
      </w:r>
    </w:p>
    <w:p w14:paraId="4B183AF9" w14:textId="77777777" w:rsidR="00571F81" w:rsidRPr="00084348" w:rsidRDefault="00DB53AC">
      <w:pPr>
        <w:spacing w:before="9"/>
        <w:rPr>
          <w:rFonts w:ascii="Times New Roman" w:eastAsia="Arial" w:hAnsi="Times New Roman" w:cs="Times New Roman"/>
        </w:rPr>
      </w:pPr>
      <w:r w:rsidRPr="00084348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503278712" behindDoc="1" locked="0" layoutInCell="1" allowOverlap="1" wp14:anchorId="7B9B3D57" wp14:editId="0D8D3F79">
                <wp:simplePos x="0" y="0"/>
                <wp:positionH relativeFrom="page">
                  <wp:posOffset>720725</wp:posOffset>
                </wp:positionH>
                <wp:positionV relativeFrom="page">
                  <wp:posOffset>10079990</wp:posOffset>
                </wp:positionV>
                <wp:extent cx="3009900" cy="1270"/>
                <wp:effectExtent l="6350" t="12065" r="12700" b="5715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"/>
                          <a:chOff x="1135" y="15874"/>
                          <a:chExt cx="4740" cy="2"/>
                        </a:xfrm>
                      </wpg:grpSpPr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1135" y="15874"/>
                            <a:ext cx="4740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4740"/>
                              <a:gd name="T2" fmla="+- 0 5875 1135"/>
                              <a:gd name="T3" fmla="*/ T2 w 4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0">
                                <a:moveTo>
                                  <a:pt x="0" y="0"/>
                                </a:moveTo>
                                <a:lnTo>
                                  <a:pt x="47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934D" id="Group 37" o:spid="_x0000_s1026" style="position:absolute;margin-left:56.75pt;margin-top:793.7pt;width:237pt;height:.1pt;z-index:-37768;mso-position-horizontal-relative:page;mso-position-vertical-relative:page" coordorigin="1135,15874" coordsize="4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U3XAMAAOgHAAAOAAAAZHJzL2Uyb0RvYy54bWykVduO2zYQfS+QfyD42MIryZZvwmqDwJdF&#10;gW0bIO4H0BR1QSRSJWnLm6D/3uFQ8mqdBAlSP9BDzXDmzJnh8P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">
                <v:shape id="Freeform 38" o:spid="_x0000_s1027" style="position:absolute;left:1135;top:15874;width:4740;height:2;visibility:visible;mso-wrap-style:square;v-text-anchor:top" coordsize="4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zcMA&#10;AADbAAAADwAAAGRycy9kb3ducmV2LnhtbESPQWvCQBSE7wX/w/IEb3VjsUVTV2lEQXsQTNv7M/tM&#10;otm3YXfV9N+7hYLHYeabYWaLzjTiSs7XlhWMhgkI4sLqmksF31/r5wkIH5A1NpZJwS95WMx7TzNM&#10;tb3xnq55KEUsYZ+igiqENpXSFxUZ9EPbEkfvaJ3BEKUrpXZ4i+WmkS9J8iYN1hwXKmxpWVFxzi9G&#10;wev255R5k68+p5m7ZPtudziMSalBv/t4BxGoC4/wP73RkZvC3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qzcMAAADbAAAADwAAAAAAAAAAAAAAAACYAgAAZHJzL2Rv&#10;d25yZXYueG1sUEsFBgAAAAAEAAQA9QAAAIgDAAAAAA==&#10;" path="m,l4740,e" filled="f" strokeweight=".48pt">
                  <v:path arrowok="t" o:connecttype="custom" o:connectlocs="0,0;4740,0" o:connectangles="0,0"/>
                </v:shape>
                <w10:wrap anchorx="page" anchory="page"/>
              </v:group>
            </w:pict>
          </mc:Fallback>
        </mc:AlternateContent>
      </w:r>
    </w:p>
    <w:sectPr w:rsidR="00571F81" w:rsidRPr="00084348" w:rsidSect="00F50471">
      <w:footerReference w:type="default" r:id="rId10"/>
      <w:pgSz w:w="11900" w:h="16840"/>
      <w:pgMar w:top="920" w:right="7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9C9D" w14:textId="77777777" w:rsidR="00052004" w:rsidRDefault="00052004">
      <w:r>
        <w:separator/>
      </w:r>
    </w:p>
  </w:endnote>
  <w:endnote w:type="continuationSeparator" w:id="0">
    <w:p w14:paraId="089F916A" w14:textId="77777777" w:rsidR="00052004" w:rsidRDefault="000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BF39" w14:textId="77777777" w:rsidR="002934BD" w:rsidRDefault="002934B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202" w14:textId="77777777"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4883" w14:textId="77777777" w:rsidR="00052004" w:rsidRDefault="00052004">
      <w:r>
        <w:separator/>
      </w:r>
    </w:p>
  </w:footnote>
  <w:footnote w:type="continuationSeparator" w:id="0">
    <w:p w14:paraId="235E4DE0" w14:textId="77777777" w:rsidR="00052004" w:rsidRDefault="0005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CB4F" w14:textId="77777777" w:rsidR="002934BD" w:rsidRDefault="002934BD">
    <w:pPr>
      <w:spacing w:line="14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9"/>
  </w:num>
  <w:num w:numId="7">
    <w:abstractNumId w:val="39"/>
  </w:num>
  <w:num w:numId="8">
    <w:abstractNumId w:val="32"/>
  </w:num>
  <w:num w:numId="9">
    <w:abstractNumId w:val="24"/>
  </w:num>
  <w:num w:numId="10">
    <w:abstractNumId w:val="30"/>
  </w:num>
  <w:num w:numId="11">
    <w:abstractNumId w:val="12"/>
  </w:num>
  <w:num w:numId="12">
    <w:abstractNumId w:val="13"/>
  </w:num>
  <w:num w:numId="13">
    <w:abstractNumId w:val="35"/>
  </w:num>
  <w:num w:numId="14">
    <w:abstractNumId w:val="29"/>
  </w:num>
  <w:num w:numId="15">
    <w:abstractNumId w:val="40"/>
  </w:num>
  <w:num w:numId="16">
    <w:abstractNumId w:val="10"/>
  </w:num>
  <w:num w:numId="17">
    <w:abstractNumId w:val="17"/>
  </w:num>
  <w:num w:numId="18">
    <w:abstractNumId w:val="22"/>
  </w:num>
  <w:num w:numId="19">
    <w:abstractNumId w:val="33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7"/>
  </w:num>
  <w:num w:numId="33">
    <w:abstractNumId w:val="11"/>
  </w:num>
  <w:num w:numId="34">
    <w:abstractNumId w:val="8"/>
  </w:num>
  <w:num w:numId="35">
    <w:abstractNumId w:val="38"/>
  </w:num>
  <w:num w:numId="36">
    <w:abstractNumId w:val="25"/>
  </w:num>
  <w:num w:numId="37">
    <w:abstractNumId w:val="26"/>
  </w:num>
  <w:num w:numId="38">
    <w:abstractNumId w:val="21"/>
  </w:num>
  <w:num w:numId="39">
    <w:abstractNumId w:val="27"/>
  </w:num>
  <w:num w:numId="40">
    <w:abstractNumId w:val="20"/>
  </w:num>
  <w:num w:numId="4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81"/>
    <w:rsid w:val="00004923"/>
    <w:rsid w:val="00013033"/>
    <w:rsid w:val="00025945"/>
    <w:rsid w:val="000278F9"/>
    <w:rsid w:val="000308A2"/>
    <w:rsid w:val="000377D4"/>
    <w:rsid w:val="000418C5"/>
    <w:rsid w:val="00043BB6"/>
    <w:rsid w:val="00052004"/>
    <w:rsid w:val="00073F79"/>
    <w:rsid w:val="00084348"/>
    <w:rsid w:val="0008596B"/>
    <w:rsid w:val="00096813"/>
    <w:rsid w:val="000B0C4B"/>
    <w:rsid w:val="000B1CD5"/>
    <w:rsid w:val="000B783A"/>
    <w:rsid w:val="000C0AFE"/>
    <w:rsid w:val="000C3D11"/>
    <w:rsid w:val="000D0083"/>
    <w:rsid w:val="000E607A"/>
    <w:rsid w:val="00103EE8"/>
    <w:rsid w:val="00103F35"/>
    <w:rsid w:val="00110A23"/>
    <w:rsid w:val="00142F1E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2122E3"/>
    <w:rsid w:val="0021471F"/>
    <w:rsid w:val="00220EB5"/>
    <w:rsid w:val="0022214D"/>
    <w:rsid w:val="002262E6"/>
    <w:rsid w:val="002368D5"/>
    <w:rsid w:val="002379EA"/>
    <w:rsid w:val="00243078"/>
    <w:rsid w:val="002452C7"/>
    <w:rsid w:val="00253442"/>
    <w:rsid w:val="00260BA1"/>
    <w:rsid w:val="0026119B"/>
    <w:rsid w:val="00284911"/>
    <w:rsid w:val="002934BD"/>
    <w:rsid w:val="002943CE"/>
    <w:rsid w:val="002B21BE"/>
    <w:rsid w:val="002C3C9B"/>
    <w:rsid w:val="002C5A14"/>
    <w:rsid w:val="002E08EF"/>
    <w:rsid w:val="002F4B9D"/>
    <w:rsid w:val="002F6B09"/>
    <w:rsid w:val="00304EB6"/>
    <w:rsid w:val="00313244"/>
    <w:rsid w:val="003136DC"/>
    <w:rsid w:val="00327827"/>
    <w:rsid w:val="0033466C"/>
    <w:rsid w:val="00340D92"/>
    <w:rsid w:val="00341C2C"/>
    <w:rsid w:val="003460B3"/>
    <w:rsid w:val="00362A7E"/>
    <w:rsid w:val="00375709"/>
    <w:rsid w:val="003808C5"/>
    <w:rsid w:val="00380C63"/>
    <w:rsid w:val="00380D8A"/>
    <w:rsid w:val="003862F2"/>
    <w:rsid w:val="00392E0F"/>
    <w:rsid w:val="003A528D"/>
    <w:rsid w:val="003B0DA4"/>
    <w:rsid w:val="003C45A0"/>
    <w:rsid w:val="003D46CD"/>
    <w:rsid w:val="003D7B2C"/>
    <w:rsid w:val="003E0F5B"/>
    <w:rsid w:val="003E290F"/>
    <w:rsid w:val="003E4EA3"/>
    <w:rsid w:val="003E77B7"/>
    <w:rsid w:val="003F0C8B"/>
    <w:rsid w:val="003F11AA"/>
    <w:rsid w:val="003F7311"/>
    <w:rsid w:val="00421F11"/>
    <w:rsid w:val="00423D93"/>
    <w:rsid w:val="00436CD5"/>
    <w:rsid w:val="004458D9"/>
    <w:rsid w:val="0047015D"/>
    <w:rsid w:val="004745CD"/>
    <w:rsid w:val="00480FBE"/>
    <w:rsid w:val="004960C0"/>
    <w:rsid w:val="004A7751"/>
    <w:rsid w:val="004B246B"/>
    <w:rsid w:val="004D007E"/>
    <w:rsid w:val="004F5365"/>
    <w:rsid w:val="00504711"/>
    <w:rsid w:val="0051054A"/>
    <w:rsid w:val="0052506F"/>
    <w:rsid w:val="005403AD"/>
    <w:rsid w:val="00557ED7"/>
    <w:rsid w:val="00562DE6"/>
    <w:rsid w:val="00571F81"/>
    <w:rsid w:val="005A5858"/>
    <w:rsid w:val="005A5BB8"/>
    <w:rsid w:val="005B3BCC"/>
    <w:rsid w:val="005B3FCA"/>
    <w:rsid w:val="005D20BE"/>
    <w:rsid w:val="005E3C80"/>
    <w:rsid w:val="006000C3"/>
    <w:rsid w:val="0060709D"/>
    <w:rsid w:val="00610E4A"/>
    <w:rsid w:val="00615302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6483A"/>
    <w:rsid w:val="00674DE7"/>
    <w:rsid w:val="00683DA1"/>
    <w:rsid w:val="00691DFA"/>
    <w:rsid w:val="00692BDD"/>
    <w:rsid w:val="00693859"/>
    <w:rsid w:val="006A4531"/>
    <w:rsid w:val="006B7003"/>
    <w:rsid w:val="006C30F9"/>
    <w:rsid w:val="006C4E0B"/>
    <w:rsid w:val="006C5174"/>
    <w:rsid w:val="006D2BD4"/>
    <w:rsid w:val="006E181F"/>
    <w:rsid w:val="006F715F"/>
    <w:rsid w:val="0071183E"/>
    <w:rsid w:val="00714F5C"/>
    <w:rsid w:val="007228BF"/>
    <w:rsid w:val="007252AB"/>
    <w:rsid w:val="00736EA1"/>
    <w:rsid w:val="00742AD2"/>
    <w:rsid w:val="00747D90"/>
    <w:rsid w:val="007817D7"/>
    <w:rsid w:val="007A1988"/>
    <w:rsid w:val="007A64B3"/>
    <w:rsid w:val="007A6862"/>
    <w:rsid w:val="007B28F7"/>
    <w:rsid w:val="007B59C4"/>
    <w:rsid w:val="007C2F30"/>
    <w:rsid w:val="007E2C79"/>
    <w:rsid w:val="007E6B33"/>
    <w:rsid w:val="007E7297"/>
    <w:rsid w:val="007F3CC6"/>
    <w:rsid w:val="007F63C8"/>
    <w:rsid w:val="0080266A"/>
    <w:rsid w:val="008165E5"/>
    <w:rsid w:val="0084250C"/>
    <w:rsid w:val="008448B9"/>
    <w:rsid w:val="008465D2"/>
    <w:rsid w:val="00855C97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E2CEF"/>
    <w:rsid w:val="008F5B06"/>
    <w:rsid w:val="009058FC"/>
    <w:rsid w:val="009128AB"/>
    <w:rsid w:val="009135D0"/>
    <w:rsid w:val="0092479E"/>
    <w:rsid w:val="00924FC8"/>
    <w:rsid w:val="00940531"/>
    <w:rsid w:val="00947678"/>
    <w:rsid w:val="00951576"/>
    <w:rsid w:val="00952319"/>
    <w:rsid w:val="00955485"/>
    <w:rsid w:val="009665B4"/>
    <w:rsid w:val="0097583E"/>
    <w:rsid w:val="00987D46"/>
    <w:rsid w:val="00990813"/>
    <w:rsid w:val="009A52A7"/>
    <w:rsid w:val="009B4532"/>
    <w:rsid w:val="009C3B9C"/>
    <w:rsid w:val="009D0465"/>
    <w:rsid w:val="009D43F2"/>
    <w:rsid w:val="009E6D84"/>
    <w:rsid w:val="009F0358"/>
    <w:rsid w:val="00A02507"/>
    <w:rsid w:val="00A27963"/>
    <w:rsid w:val="00A36E3B"/>
    <w:rsid w:val="00A4255B"/>
    <w:rsid w:val="00A4494C"/>
    <w:rsid w:val="00A47BD8"/>
    <w:rsid w:val="00A50A85"/>
    <w:rsid w:val="00A530F5"/>
    <w:rsid w:val="00A64794"/>
    <w:rsid w:val="00A6564F"/>
    <w:rsid w:val="00A67008"/>
    <w:rsid w:val="00A87661"/>
    <w:rsid w:val="00A950F3"/>
    <w:rsid w:val="00A97189"/>
    <w:rsid w:val="00A97D99"/>
    <w:rsid w:val="00AA7F12"/>
    <w:rsid w:val="00AB0164"/>
    <w:rsid w:val="00AB6D7B"/>
    <w:rsid w:val="00AC50B8"/>
    <w:rsid w:val="00AC6284"/>
    <w:rsid w:val="00AE5F92"/>
    <w:rsid w:val="00B06FCD"/>
    <w:rsid w:val="00B145AD"/>
    <w:rsid w:val="00B55522"/>
    <w:rsid w:val="00B65ED5"/>
    <w:rsid w:val="00B84059"/>
    <w:rsid w:val="00B84143"/>
    <w:rsid w:val="00B879F0"/>
    <w:rsid w:val="00B90D19"/>
    <w:rsid w:val="00B91C7A"/>
    <w:rsid w:val="00B9454F"/>
    <w:rsid w:val="00BA318C"/>
    <w:rsid w:val="00BB062D"/>
    <w:rsid w:val="00BB458D"/>
    <w:rsid w:val="00BC6441"/>
    <w:rsid w:val="00BD646A"/>
    <w:rsid w:val="00BE21BF"/>
    <w:rsid w:val="00BE30C7"/>
    <w:rsid w:val="00C02BDB"/>
    <w:rsid w:val="00C0319B"/>
    <w:rsid w:val="00C068B1"/>
    <w:rsid w:val="00C159F7"/>
    <w:rsid w:val="00C3264C"/>
    <w:rsid w:val="00C37050"/>
    <w:rsid w:val="00C378C2"/>
    <w:rsid w:val="00C66BDE"/>
    <w:rsid w:val="00C72A09"/>
    <w:rsid w:val="00C80349"/>
    <w:rsid w:val="00C8598B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568F"/>
    <w:rsid w:val="00D31645"/>
    <w:rsid w:val="00D31E39"/>
    <w:rsid w:val="00D33E87"/>
    <w:rsid w:val="00D358D7"/>
    <w:rsid w:val="00D434C8"/>
    <w:rsid w:val="00D44FAF"/>
    <w:rsid w:val="00D526BC"/>
    <w:rsid w:val="00D63391"/>
    <w:rsid w:val="00D7707A"/>
    <w:rsid w:val="00D84739"/>
    <w:rsid w:val="00D87252"/>
    <w:rsid w:val="00D95CFD"/>
    <w:rsid w:val="00D96024"/>
    <w:rsid w:val="00DA581F"/>
    <w:rsid w:val="00DB53AC"/>
    <w:rsid w:val="00DC0A0B"/>
    <w:rsid w:val="00DD7100"/>
    <w:rsid w:val="00E047AA"/>
    <w:rsid w:val="00E066E3"/>
    <w:rsid w:val="00E15A15"/>
    <w:rsid w:val="00E16CD9"/>
    <w:rsid w:val="00E17CF6"/>
    <w:rsid w:val="00E22084"/>
    <w:rsid w:val="00E30971"/>
    <w:rsid w:val="00E50532"/>
    <w:rsid w:val="00E54A48"/>
    <w:rsid w:val="00E619EE"/>
    <w:rsid w:val="00E738F7"/>
    <w:rsid w:val="00E815DF"/>
    <w:rsid w:val="00E82D84"/>
    <w:rsid w:val="00E84B30"/>
    <w:rsid w:val="00E87050"/>
    <w:rsid w:val="00E977FA"/>
    <w:rsid w:val="00EA2BCA"/>
    <w:rsid w:val="00EB1F95"/>
    <w:rsid w:val="00EB4426"/>
    <w:rsid w:val="00ED1FBF"/>
    <w:rsid w:val="00ED3FFA"/>
    <w:rsid w:val="00EF516D"/>
    <w:rsid w:val="00F1558D"/>
    <w:rsid w:val="00F228C1"/>
    <w:rsid w:val="00F2742D"/>
    <w:rsid w:val="00F27FEB"/>
    <w:rsid w:val="00F318D0"/>
    <w:rsid w:val="00F32D47"/>
    <w:rsid w:val="00F33DE7"/>
    <w:rsid w:val="00F34640"/>
    <w:rsid w:val="00F37180"/>
    <w:rsid w:val="00F4489C"/>
    <w:rsid w:val="00F50471"/>
    <w:rsid w:val="00F5086A"/>
    <w:rsid w:val="00F51D00"/>
    <w:rsid w:val="00F521B5"/>
    <w:rsid w:val="00F53169"/>
    <w:rsid w:val="00F568CD"/>
    <w:rsid w:val="00F60B4D"/>
    <w:rsid w:val="00F63F0F"/>
    <w:rsid w:val="00F740E4"/>
    <w:rsid w:val="00F911E7"/>
    <w:rsid w:val="00F94065"/>
    <w:rsid w:val="00FC71E7"/>
    <w:rsid w:val="00FD0205"/>
    <w:rsid w:val="00FD426E"/>
    <w:rsid w:val="00FD5E7C"/>
    <w:rsid w:val="00FE033E"/>
    <w:rsid w:val="00FE2FA2"/>
    <w:rsid w:val="00FF10EF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83611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0319B"/>
    <w:rPr>
      <w:lang w:val="pl-PL"/>
    </w:rPr>
  </w:style>
  <w:style w:type="paragraph" w:styleId="Nagwek1">
    <w:name w:val="heading 1"/>
    <w:basedOn w:val="Normalny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42E-084B-4E52-B27E-D1C048A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Marzanna Domeradzka-Mazur</cp:lastModifiedBy>
  <cp:revision>2</cp:revision>
  <cp:lastPrinted>2021-12-14T09:54:00Z</cp:lastPrinted>
  <dcterms:created xsi:type="dcterms:W3CDTF">2021-12-14T09:55:00Z</dcterms:created>
  <dcterms:modified xsi:type="dcterms:W3CDTF">2021-12-14T09:55:00Z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