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85AB2D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2E0486EF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EB9516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26746FFA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F88D08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947431F" w14:textId="77777777"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DE6E695" w14:textId="6B0DAA9C"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183694">
        <w:rPr>
          <w:rFonts w:ascii="Arial" w:hAnsi="Arial" w:cs="Arial"/>
          <w:sz w:val="22"/>
          <w:szCs w:val="22"/>
        </w:rPr>
        <w:t>02</w:t>
      </w:r>
      <w:r w:rsidR="00C47C95">
        <w:rPr>
          <w:rFonts w:ascii="Arial" w:hAnsi="Arial" w:cs="Arial"/>
          <w:sz w:val="22"/>
          <w:szCs w:val="22"/>
        </w:rPr>
        <w:t>.0</w:t>
      </w:r>
      <w:r w:rsidR="0018369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</w:t>
      </w:r>
      <w:r w:rsidR="00183694">
        <w:rPr>
          <w:rFonts w:ascii="Arial" w:hAnsi="Arial" w:cs="Arial"/>
          <w:sz w:val="22"/>
          <w:szCs w:val="22"/>
        </w:rPr>
        <w:t>20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14:paraId="4E28D8AA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00CD963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7FC6675" w14:textId="06ADAEF8" w:rsidR="006F4691" w:rsidRDefault="00183694" w:rsidP="00183694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F4691">
        <w:rPr>
          <w:rFonts w:ascii="Arial" w:hAnsi="Arial" w:cs="Arial"/>
          <w:sz w:val="22"/>
          <w:szCs w:val="22"/>
        </w:rPr>
        <w:t>PROTOKÓŁ Z OTWARCIA OFERT</w:t>
      </w:r>
    </w:p>
    <w:p w14:paraId="08F378E3" w14:textId="63C1097B" w:rsidR="00C47C95" w:rsidRDefault="006F4691" w:rsidP="00183694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przetargu nieograniczonym na</w:t>
      </w:r>
    </w:p>
    <w:p w14:paraId="7F95A5A5" w14:textId="43226C11" w:rsidR="00183694" w:rsidRPr="00183694" w:rsidRDefault="00183694" w:rsidP="00183694">
      <w:pPr>
        <w:pStyle w:val="Tekstpodstawowywcity2"/>
        <w:suppressAutoHyphens/>
        <w:rPr>
          <w:rFonts w:ascii="Arial" w:hAnsi="Arial" w:cs="Arial"/>
          <w:i w:val="0"/>
          <w:iCs w:val="0"/>
        </w:rPr>
      </w:pPr>
      <w:r w:rsidRPr="00183694">
        <w:rPr>
          <w:rFonts w:ascii="Arial" w:hAnsi="Arial" w:cs="Arial"/>
          <w:b/>
          <w:i w:val="0"/>
          <w:iCs w:val="0"/>
          <w:szCs w:val="22"/>
        </w:rPr>
        <w:t>Zaprojektowanie i wykonanie modernizacji energetycznej w budynkach Szpitala Specjalistycznego im. J. Dietla w Krakowie</w:t>
      </w:r>
      <w:r w:rsidRPr="00183694">
        <w:rPr>
          <w:rFonts w:ascii="Arial" w:hAnsi="Arial" w:cs="Arial"/>
          <w:b/>
          <w:i w:val="0"/>
          <w:iCs w:val="0"/>
          <w:szCs w:val="22"/>
          <w:vertAlign w:val="superscript"/>
        </w:rPr>
        <w:sym w:font="Certa" w:char="F041"/>
      </w:r>
      <w:r w:rsidRPr="00183694">
        <w:rPr>
          <w:rFonts w:ascii="Arial" w:hAnsi="Arial" w:cs="Arial"/>
          <w:b/>
          <w:i w:val="0"/>
          <w:iCs w:val="0"/>
          <w:szCs w:val="22"/>
        </w:rPr>
        <w:t xml:space="preserve"> przy ul. Skarbowej 1 i al. Focha 33, realizowanego w ramach RPO WM 4.3.3.</w:t>
      </w:r>
    </w:p>
    <w:p w14:paraId="3BEBE181" w14:textId="0FCF2DA4" w:rsidR="00F01C76" w:rsidRDefault="00C47C95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Nr sprawy: SZP/</w:t>
      </w:r>
      <w:r w:rsidR="00183694">
        <w:rPr>
          <w:rFonts w:ascii="Arial" w:hAnsi="Arial" w:cs="Arial"/>
          <w:i w:val="0"/>
        </w:rPr>
        <w:t>6</w:t>
      </w:r>
      <w:r>
        <w:rPr>
          <w:rFonts w:ascii="Arial" w:hAnsi="Arial" w:cs="Arial"/>
          <w:i w:val="0"/>
        </w:rPr>
        <w:t>/20</w:t>
      </w:r>
      <w:r w:rsidR="00183694">
        <w:rPr>
          <w:rFonts w:ascii="Arial" w:hAnsi="Arial" w:cs="Arial"/>
          <w:i w:val="0"/>
        </w:rPr>
        <w:t>20</w:t>
      </w:r>
    </w:p>
    <w:p w14:paraId="6336E482" w14:textId="38CCCFBB"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65219F">
        <w:rPr>
          <w:rFonts w:ascii="Arial" w:hAnsi="Arial" w:cs="Arial"/>
          <w:i w:val="0"/>
          <w:szCs w:val="22"/>
        </w:rPr>
        <w:t>02</w:t>
      </w:r>
      <w:r w:rsidR="00C47C95">
        <w:rPr>
          <w:rFonts w:ascii="Arial" w:hAnsi="Arial" w:cs="Arial"/>
          <w:i w:val="0"/>
          <w:szCs w:val="22"/>
        </w:rPr>
        <w:t>.0</w:t>
      </w:r>
      <w:r w:rsidR="0065219F">
        <w:rPr>
          <w:rFonts w:ascii="Arial" w:hAnsi="Arial" w:cs="Arial"/>
          <w:i w:val="0"/>
          <w:szCs w:val="22"/>
        </w:rPr>
        <w:t>6</w:t>
      </w:r>
      <w:r w:rsidR="009619D3">
        <w:rPr>
          <w:rFonts w:ascii="Arial" w:hAnsi="Arial" w:cs="Arial"/>
          <w:i w:val="0"/>
          <w:szCs w:val="22"/>
        </w:rPr>
        <w:t>.20</w:t>
      </w:r>
      <w:r w:rsidR="0065219F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</w:t>
      </w:r>
      <w:r w:rsidR="00D57DDD" w:rsidRPr="0063696D">
        <w:rPr>
          <w:rFonts w:ascii="Arial" w:hAnsi="Arial" w:cs="Arial"/>
          <w:i w:val="0"/>
          <w:szCs w:val="22"/>
        </w:rPr>
        <w:t xml:space="preserve">godz. </w:t>
      </w:r>
      <w:r w:rsidR="00F01C76" w:rsidRPr="0063696D">
        <w:rPr>
          <w:rFonts w:ascii="Arial" w:hAnsi="Arial" w:cs="Arial"/>
          <w:i w:val="0"/>
          <w:szCs w:val="22"/>
        </w:rPr>
        <w:t>1</w:t>
      </w:r>
      <w:r w:rsidR="00C47C95" w:rsidRPr="0063696D">
        <w:rPr>
          <w:rFonts w:ascii="Arial" w:hAnsi="Arial" w:cs="Arial"/>
          <w:i w:val="0"/>
          <w:szCs w:val="22"/>
        </w:rPr>
        <w:t>1</w:t>
      </w:r>
      <w:r w:rsidR="00F01C76" w:rsidRPr="0063696D">
        <w:rPr>
          <w:rFonts w:ascii="Arial" w:hAnsi="Arial" w:cs="Arial"/>
          <w:i w:val="0"/>
          <w:szCs w:val="22"/>
        </w:rPr>
        <w:t>:</w:t>
      </w:r>
      <w:r w:rsidR="0063696D" w:rsidRPr="0063696D">
        <w:rPr>
          <w:rFonts w:ascii="Arial" w:hAnsi="Arial" w:cs="Arial"/>
          <w:i w:val="0"/>
          <w:szCs w:val="22"/>
        </w:rPr>
        <w:t>05</w:t>
      </w:r>
    </w:p>
    <w:p w14:paraId="4BE9367A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4CDBCBB3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272262A7" w14:textId="0C6EBAA0" w:rsidR="00095723" w:rsidRPr="00D12C55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 xml:space="preserve">otwarciem </w:t>
      </w:r>
      <w:r w:rsidR="0002240F">
        <w:rPr>
          <w:rFonts w:ascii="Arial" w:hAnsi="Arial" w:cs="Arial"/>
          <w:sz w:val="22"/>
          <w:szCs w:val="22"/>
        </w:rPr>
        <w:t xml:space="preserve">Zamawiający podał </w:t>
      </w:r>
      <w:r w:rsidRPr="000D7055">
        <w:rPr>
          <w:rFonts w:ascii="Arial" w:hAnsi="Arial" w:cs="Arial"/>
          <w:sz w:val="22"/>
          <w:szCs w:val="22"/>
        </w:rPr>
        <w:t xml:space="preserve">kwotę, jaką zamierza przeznaczyć na </w:t>
      </w:r>
      <w:r w:rsidRPr="00D12C55">
        <w:rPr>
          <w:rFonts w:ascii="Arial" w:hAnsi="Arial" w:cs="Arial"/>
          <w:sz w:val="22"/>
          <w:szCs w:val="22"/>
        </w:rPr>
        <w:t xml:space="preserve">realizację </w:t>
      </w:r>
      <w:r w:rsidRPr="0002240F">
        <w:rPr>
          <w:rFonts w:ascii="Arial" w:hAnsi="Arial" w:cs="Arial"/>
          <w:sz w:val="22"/>
          <w:szCs w:val="22"/>
        </w:rPr>
        <w:t>zamówienia</w:t>
      </w:r>
      <w:r w:rsidR="00DF3628">
        <w:rPr>
          <w:rFonts w:ascii="Arial" w:hAnsi="Arial" w:cs="Arial"/>
          <w:sz w:val="22"/>
          <w:szCs w:val="22"/>
        </w:rPr>
        <w:t xml:space="preserve"> tj. </w:t>
      </w:r>
      <w:r w:rsidR="00207A09" w:rsidRPr="00FC11B0">
        <w:rPr>
          <w:rFonts w:ascii="Arial" w:hAnsi="Arial" w:cs="Arial"/>
          <w:b/>
          <w:bCs/>
          <w:sz w:val="22"/>
          <w:szCs w:val="22"/>
        </w:rPr>
        <w:t>6 027 000,00</w:t>
      </w:r>
      <w:r w:rsidR="0002240F" w:rsidRPr="00FC11B0">
        <w:rPr>
          <w:rFonts w:ascii="Arial" w:hAnsi="Arial" w:cs="Arial"/>
          <w:b/>
          <w:bCs/>
          <w:sz w:val="22"/>
          <w:szCs w:val="22"/>
        </w:rPr>
        <w:t xml:space="preserve"> zł brutto</w:t>
      </w:r>
      <w:r w:rsidR="00FC11B0">
        <w:rPr>
          <w:rFonts w:ascii="Arial" w:hAnsi="Arial" w:cs="Arial"/>
          <w:b/>
          <w:bCs/>
          <w:sz w:val="22"/>
          <w:szCs w:val="22"/>
        </w:rPr>
        <w:t>.</w:t>
      </w:r>
    </w:p>
    <w:p w14:paraId="386E3E25" w14:textId="77777777" w:rsidR="00573AE0" w:rsidRPr="00D12C55" w:rsidRDefault="00573AE0" w:rsidP="00072F6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7852F64B" w14:textId="486770DE" w:rsidR="006F4691" w:rsidRPr="008754C3" w:rsidRDefault="005D3B3C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754C3">
        <w:rPr>
          <w:rFonts w:ascii="Arial" w:hAnsi="Arial" w:cs="Arial"/>
          <w:sz w:val="22"/>
          <w:szCs w:val="22"/>
        </w:rPr>
        <w:t xml:space="preserve">Do dnia </w:t>
      </w:r>
      <w:r w:rsidR="006D1910" w:rsidRPr="008754C3">
        <w:rPr>
          <w:rFonts w:ascii="Arial" w:hAnsi="Arial" w:cs="Arial"/>
          <w:sz w:val="22"/>
          <w:szCs w:val="22"/>
        </w:rPr>
        <w:t>02</w:t>
      </w:r>
      <w:r w:rsidR="00C47C95" w:rsidRPr="008754C3">
        <w:rPr>
          <w:rFonts w:ascii="Arial" w:hAnsi="Arial" w:cs="Arial"/>
          <w:sz w:val="22"/>
          <w:szCs w:val="22"/>
        </w:rPr>
        <w:t>.0</w:t>
      </w:r>
      <w:r w:rsidR="006D1910" w:rsidRPr="008754C3">
        <w:rPr>
          <w:rFonts w:ascii="Arial" w:hAnsi="Arial" w:cs="Arial"/>
          <w:sz w:val="22"/>
          <w:szCs w:val="22"/>
        </w:rPr>
        <w:t>6</w:t>
      </w:r>
      <w:r w:rsidR="005B4DBC" w:rsidRPr="008754C3">
        <w:rPr>
          <w:rFonts w:ascii="Arial" w:hAnsi="Arial" w:cs="Arial"/>
          <w:sz w:val="22"/>
          <w:szCs w:val="22"/>
        </w:rPr>
        <w:t>.20</w:t>
      </w:r>
      <w:r w:rsidR="006D1910" w:rsidRPr="008754C3">
        <w:rPr>
          <w:rFonts w:ascii="Arial" w:hAnsi="Arial" w:cs="Arial"/>
          <w:sz w:val="22"/>
          <w:szCs w:val="22"/>
        </w:rPr>
        <w:t>20</w:t>
      </w:r>
      <w:r w:rsidR="00E0236E" w:rsidRPr="008754C3">
        <w:rPr>
          <w:rFonts w:ascii="Arial" w:hAnsi="Arial" w:cs="Arial"/>
          <w:sz w:val="22"/>
          <w:szCs w:val="22"/>
        </w:rPr>
        <w:t xml:space="preserve"> r., do godz. 1</w:t>
      </w:r>
      <w:r w:rsidR="00C47C95" w:rsidRPr="008754C3">
        <w:rPr>
          <w:rFonts w:ascii="Arial" w:hAnsi="Arial" w:cs="Arial"/>
          <w:sz w:val="22"/>
          <w:szCs w:val="22"/>
        </w:rPr>
        <w:t>1:0</w:t>
      </w:r>
      <w:r w:rsidR="00AA79F4" w:rsidRPr="008754C3">
        <w:rPr>
          <w:rFonts w:ascii="Arial" w:hAnsi="Arial" w:cs="Arial"/>
          <w:sz w:val="22"/>
          <w:szCs w:val="22"/>
        </w:rPr>
        <w:t>0</w:t>
      </w:r>
      <w:r w:rsidR="006F4691" w:rsidRPr="008754C3">
        <w:rPr>
          <w:rFonts w:ascii="Arial" w:hAnsi="Arial" w:cs="Arial"/>
          <w:sz w:val="22"/>
          <w:szCs w:val="22"/>
        </w:rPr>
        <w:t>, tj. do wyznaczonego termi</w:t>
      </w:r>
      <w:r w:rsidR="00095723" w:rsidRPr="008754C3">
        <w:rPr>
          <w:rFonts w:ascii="Arial" w:hAnsi="Arial" w:cs="Arial"/>
          <w:sz w:val="22"/>
          <w:szCs w:val="22"/>
        </w:rPr>
        <w:t>nu składania ofert, wpłynęł</w:t>
      </w:r>
      <w:r w:rsidR="00D12C55" w:rsidRPr="008754C3">
        <w:rPr>
          <w:rFonts w:ascii="Arial" w:hAnsi="Arial" w:cs="Arial"/>
          <w:sz w:val="22"/>
          <w:szCs w:val="22"/>
        </w:rPr>
        <w:t>y 3 oferty</w:t>
      </w:r>
      <w:r w:rsidR="005D7935">
        <w:rPr>
          <w:rFonts w:ascii="Arial" w:hAnsi="Arial" w:cs="Arial"/>
          <w:sz w:val="22"/>
          <w:szCs w:val="22"/>
        </w:rPr>
        <w:t>, w tym 2 oferty w wersji papierowej (oferty 1 i 2) oraz 1 oferta w wersji elektronicznej (oferta 3):</w:t>
      </w:r>
    </w:p>
    <w:p w14:paraId="21BF87D2" w14:textId="77777777" w:rsidR="00D12C55" w:rsidRPr="00D12C55" w:rsidRDefault="00D12C55" w:rsidP="00D12C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4897"/>
        <w:gridCol w:w="1703"/>
        <w:gridCol w:w="1558"/>
        <w:gridCol w:w="1550"/>
      </w:tblGrid>
      <w:tr w:rsidR="00644F71" w:rsidRPr="00707951" w14:paraId="5DBF40FD" w14:textId="77777777" w:rsidTr="00644F71">
        <w:trPr>
          <w:trHeight w:val="2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CA3E68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C901AF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52719D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Cena brutto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DD621C" w14:textId="07BB447A" w:rsidR="0002240F" w:rsidRPr="00707951" w:rsidRDefault="001C48D2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09B05B" w14:textId="62E3DBEA" w:rsidR="0002240F" w:rsidRPr="00707951" w:rsidRDefault="001C48D2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Okres gwarancji</w:t>
            </w:r>
          </w:p>
        </w:tc>
      </w:tr>
      <w:tr w:rsidR="00644F71" w:rsidRPr="00707951" w14:paraId="79FDB031" w14:textId="77777777" w:rsidTr="00707951">
        <w:trPr>
          <w:trHeight w:val="2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2D1104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43AA" w14:textId="77777777" w:rsidR="0002240F" w:rsidRPr="00707951" w:rsidRDefault="00107F38" w:rsidP="000D705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07951">
              <w:rPr>
                <w:rFonts w:ascii="Arial" w:hAnsi="Arial" w:cs="Arial"/>
                <w:sz w:val="20"/>
                <w:szCs w:val="20"/>
              </w:rPr>
              <w:t>Konsorcjum firm:</w:t>
            </w:r>
          </w:p>
          <w:p w14:paraId="263B8E9A" w14:textId="77777777" w:rsidR="00707951" w:rsidRPr="00707951" w:rsidRDefault="00107F38" w:rsidP="000D705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07951">
              <w:rPr>
                <w:rFonts w:ascii="Arial" w:hAnsi="Arial" w:cs="Arial"/>
                <w:sz w:val="20"/>
                <w:szCs w:val="20"/>
              </w:rPr>
              <w:t xml:space="preserve">Lider konsorcjum: Przedsiębiorstwo Budowlane CZĘSTOBUD Damian </w:t>
            </w:r>
            <w:proofErr w:type="spellStart"/>
            <w:r w:rsidRPr="00707951">
              <w:rPr>
                <w:rFonts w:ascii="Arial" w:hAnsi="Arial" w:cs="Arial"/>
                <w:sz w:val="20"/>
                <w:szCs w:val="20"/>
              </w:rPr>
              <w:t>Świącik</w:t>
            </w:r>
            <w:proofErr w:type="spellEnd"/>
            <w:r w:rsidRPr="0070795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25093C2" w14:textId="1CDEB111" w:rsidR="00107F38" w:rsidRPr="00707951" w:rsidRDefault="00107F38" w:rsidP="000D705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07951">
              <w:rPr>
                <w:rFonts w:ascii="Arial" w:hAnsi="Arial" w:cs="Arial"/>
                <w:sz w:val="20"/>
                <w:szCs w:val="20"/>
              </w:rPr>
              <w:t xml:space="preserve">al. Bohaterów Monte Cassino 40, 42-200 Częstochowa </w:t>
            </w:r>
          </w:p>
          <w:p w14:paraId="11BF86F6" w14:textId="77777777" w:rsidR="00107F38" w:rsidRPr="00707951" w:rsidRDefault="00107F38" w:rsidP="000D705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07951">
              <w:rPr>
                <w:rFonts w:ascii="Arial" w:hAnsi="Arial" w:cs="Arial"/>
                <w:sz w:val="20"/>
                <w:szCs w:val="20"/>
              </w:rPr>
              <w:t xml:space="preserve">Partner konsorcjum: </w:t>
            </w:r>
            <w:r w:rsidR="00707951" w:rsidRPr="00707951">
              <w:rPr>
                <w:rFonts w:ascii="Arial" w:hAnsi="Arial" w:cs="Arial"/>
                <w:sz w:val="20"/>
                <w:szCs w:val="20"/>
              </w:rPr>
              <w:br/>
              <w:t>Przedsiębiorstwo budowlane BUDOPOL Sp. z o. o.</w:t>
            </w:r>
          </w:p>
          <w:p w14:paraId="14F27789" w14:textId="37E7E2CD" w:rsidR="00707951" w:rsidRPr="00707951" w:rsidRDefault="00707951" w:rsidP="000D705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07951">
              <w:rPr>
                <w:rFonts w:ascii="Arial" w:hAnsi="Arial" w:cs="Arial"/>
                <w:sz w:val="20"/>
                <w:szCs w:val="20"/>
              </w:rPr>
              <w:t>l. Starowiejska 5, 42-244 Jaskrów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7546" w14:textId="0FC609A1" w:rsidR="0002240F" w:rsidRPr="00707951" w:rsidRDefault="00707951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4 726 890,00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C23E" w14:textId="279FE830" w:rsidR="0002240F" w:rsidRPr="00707951" w:rsidRDefault="00707951" w:rsidP="0070795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1C48D2" w:rsidRPr="00707951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="001C48D2" w:rsidRPr="00707951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86C2" w14:textId="2B4A19D3" w:rsidR="0002240F" w:rsidRPr="00707951" w:rsidRDefault="00707951" w:rsidP="0070795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02240F" w:rsidRPr="00707951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="0002240F" w:rsidRPr="00707951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</w:tr>
      <w:tr w:rsidR="00644F71" w:rsidRPr="00707951" w14:paraId="0DC03189" w14:textId="77777777" w:rsidTr="00707951">
        <w:trPr>
          <w:trHeight w:val="2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5D416A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6C6B" w14:textId="77777777" w:rsidR="005D7935" w:rsidRDefault="008754C3" w:rsidP="000D705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07951">
              <w:rPr>
                <w:rFonts w:ascii="Arial" w:hAnsi="Arial" w:cs="Arial"/>
                <w:sz w:val="20"/>
                <w:szCs w:val="20"/>
              </w:rPr>
              <w:t xml:space="preserve">PRZEDSIĘBIORSTWO USŁUGOWE „ANKOR” Andrzej Dudziński, </w:t>
            </w:r>
          </w:p>
          <w:p w14:paraId="58A32B7D" w14:textId="43461A45" w:rsidR="0002240F" w:rsidRPr="00707951" w:rsidRDefault="008754C3" w:rsidP="000D705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07951">
              <w:rPr>
                <w:rFonts w:ascii="Arial" w:hAnsi="Arial" w:cs="Arial"/>
                <w:sz w:val="20"/>
                <w:szCs w:val="20"/>
              </w:rPr>
              <w:t>ul. Osieckiego 6, 31-763</w:t>
            </w:r>
            <w:r w:rsidR="005D7935">
              <w:rPr>
                <w:rFonts w:ascii="Arial" w:hAnsi="Arial" w:cs="Arial"/>
                <w:sz w:val="20"/>
                <w:szCs w:val="20"/>
              </w:rPr>
              <w:t xml:space="preserve"> Kraków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4C28" w14:textId="5AF5A811" w:rsidR="0002240F" w:rsidRPr="00707951" w:rsidRDefault="005D7935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7 293 285,00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43AB" w14:textId="3A662DA1" w:rsidR="0002240F" w:rsidRPr="00707951" w:rsidRDefault="005D7935" w:rsidP="0070795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6704D7" w:rsidRPr="00707951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="006704D7" w:rsidRPr="00707951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C63F" w14:textId="4EEEA804" w:rsidR="0002240F" w:rsidRPr="00707951" w:rsidRDefault="005D7935" w:rsidP="0070795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02240F" w:rsidRPr="00707951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="0002240F" w:rsidRPr="00707951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</w:tr>
      <w:tr w:rsidR="00644F71" w:rsidRPr="00707951" w14:paraId="26FA5A4E" w14:textId="77777777" w:rsidTr="00707951">
        <w:trPr>
          <w:trHeight w:val="2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873FBE" w14:textId="4D8BFDCF" w:rsidR="006704D7" w:rsidRPr="00707951" w:rsidRDefault="006704D7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B9E" w14:textId="77777777" w:rsidR="005D7935" w:rsidRDefault="005D7935" w:rsidP="000D705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935">
              <w:rPr>
                <w:rFonts w:ascii="Arial" w:hAnsi="Arial" w:cs="Arial"/>
                <w:sz w:val="20"/>
                <w:szCs w:val="20"/>
              </w:rPr>
              <w:t>EcoJura</w:t>
            </w:r>
            <w:proofErr w:type="spellEnd"/>
            <w:r w:rsidRPr="005D7935"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A512CC" w14:textId="3ECB8D37" w:rsidR="006704D7" w:rsidRPr="00707951" w:rsidRDefault="005D7935" w:rsidP="000D705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D7935">
              <w:rPr>
                <w:rFonts w:ascii="Arial" w:hAnsi="Arial" w:cs="Arial"/>
                <w:sz w:val="20"/>
                <w:szCs w:val="20"/>
              </w:rPr>
              <w:t>l. 1 Maja 4, 42-202 Częstochowa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ED7A" w14:textId="696EBD02" w:rsidR="006704D7" w:rsidRPr="00707951" w:rsidRDefault="005D7935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5 344 133,77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6B90" w14:textId="5894C62B" w:rsidR="006704D7" w:rsidRPr="00707951" w:rsidRDefault="005D7935" w:rsidP="0070795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</w:t>
            </w:r>
            <w:r w:rsidR="006704D7" w:rsidRPr="00707951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="006704D7" w:rsidRPr="00707951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5219" w14:textId="63A991C4" w:rsidR="006704D7" w:rsidRPr="00707951" w:rsidRDefault="005D7935" w:rsidP="00707951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="006704D7" w:rsidRPr="00707951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="006704D7" w:rsidRPr="00707951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</w:tr>
      <w:tr w:rsidR="00644F71" w:rsidRPr="00707951" w14:paraId="3C8F3D1E" w14:textId="77777777" w:rsidTr="00644F71">
        <w:trPr>
          <w:trHeight w:val="2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55620C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34CF" w14:textId="417B82C1" w:rsidR="0002240F" w:rsidRPr="00707951" w:rsidRDefault="0002240F" w:rsidP="000D7055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Kwota przeznaczona</w:t>
            </w:r>
            <w:r w:rsidR="005D79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min. i max. termin realizacji / min. i max. okres gwarancji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C9DB" w14:textId="2FBA7F53" w:rsidR="0002240F" w:rsidRPr="00707951" w:rsidRDefault="00FC11B0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sz w:val="20"/>
                <w:szCs w:val="20"/>
              </w:rPr>
              <w:t>6 027 000,00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9EF0" w14:textId="39D862B6" w:rsidR="00644F71" w:rsidRPr="00707951" w:rsidRDefault="00573AE0" w:rsidP="00644F71">
            <w:pPr>
              <w:widowControl w:val="0"/>
              <w:tabs>
                <w:tab w:val="center" w:pos="874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  <w:r w:rsidR="00644F71" w:rsidRPr="00707951">
              <w:rPr>
                <w:rFonts w:ascii="Arial" w:hAnsi="Arial" w:cs="Arial"/>
                <w:b/>
                <w:sz w:val="20"/>
                <w:szCs w:val="20"/>
              </w:rPr>
              <w:t>14 m-</w:t>
            </w:r>
            <w:proofErr w:type="spellStart"/>
            <w:r w:rsidR="00644F71" w:rsidRPr="00707951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  <w:r w:rsidR="00644F71" w:rsidRPr="007079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6781BC89" w14:textId="35F47BEA" w:rsidR="0002240F" w:rsidRPr="00707951" w:rsidRDefault="00644F71" w:rsidP="00644F71">
            <w:pPr>
              <w:widowControl w:val="0"/>
              <w:tabs>
                <w:tab w:val="center" w:pos="874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sz w:val="20"/>
                <w:szCs w:val="20"/>
              </w:rPr>
              <w:t>max.</w:t>
            </w:r>
            <w:r w:rsidR="00573AE0" w:rsidRPr="00707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1A28" w:rsidRPr="00707951">
              <w:rPr>
                <w:rFonts w:ascii="Arial" w:hAnsi="Arial" w:cs="Arial"/>
                <w:b/>
                <w:sz w:val="20"/>
                <w:szCs w:val="20"/>
              </w:rPr>
              <w:t xml:space="preserve">18 </w:t>
            </w:r>
            <w:r w:rsidRPr="00707951">
              <w:rPr>
                <w:rFonts w:ascii="Arial" w:hAnsi="Arial" w:cs="Arial"/>
                <w:b/>
                <w:sz w:val="20"/>
                <w:szCs w:val="20"/>
              </w:rPr>
              <w:t>m-</w:t>
            </w:r>
            <w:proofErr w:type="spellStart"/>
            <w:r w:rsidRPr="00707951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  <w:r w:rsidR="00573AE0" w:rsidRPr="00707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D25E" w14:textId="77777777" w:rsidR="00644F71" w:rsidRPr="00707951" w:rsidRDefault="00644F71" w:rsidP="00644F71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  <w:r w:rsidR="00CF1A28" w:rsidRPr="00707951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707951">
              <w:rPr>
                <w:rFonts w:ascii="Arial" w:hAnsi="Arial" w:cs="Arial"/>
                <w:b/>
                <w:sz w:val="20"/>
                <w:szCs w:val="20"/>
              </w:rPr>
              <w:t>m-</w:t>
            </w:r>
            <w:proofErr w:type="spellStart"/>
            <w:r w:rsidRPr="00707951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  <w:r w:rsidRPr="007079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772AB5D9" w14:textId="3D4FADF8" w:rsidR="0002240F" w:rsidRPr="00707951" w:rsidRDefault="00644F71" w:rsidP="00644F71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sz w:val="20"/>
                <w:szCs w:val="20"/>
              </w:rPr>
              <w:t>max. 84 m-</w:t>
            </w:r>
            <w:proofErr w:type="spellStart"/>
            <w:r w:rsidRPr="00707951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</w:p>
        </w:tc>
      </w:tr>
    </w:tbl>
    <w:p w14:paraId="5E288854" w14:textId="77777777" w:rsidR="006F4691" w:rsidRPr="00B84E3F" w:rsidRDefault="006F469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5402F5F3" w14:textId="3AA605E2"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E3C802D" w14:textId="77777777" w:rsidR="008D6F48" w:rsidRPr="00095723" w:rsidRDefault="008D6F48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F55FE23" w14:textId="77777777" w:rsidR="00A639D7" w:rsidRDefault="00A639D7" w:rsidP="000D7055">
      <w:pPr>
        <w:widowControl w:val="0"/>
        <w:suppressAutoHyphens/>
        <w:ind w:left="4963" w:right="110"/>
        <w:rPr>
          <w:rFonts w:ascii="Arial" w:hAnsi="Arial" w:cs="Arial"/>
          <w:bCs/>
          <w:sz w:val="22"/>
          <w:szCs w:val="22"/>
        </w:rPr>
      </w:pPr>
    </w:p>
    <w:p w14:paraId="48FA9654" w14:textId="77777777" w:rsidR="008D6F48" w:rsidRDefault="008D6F48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5065F506" w14:textId="77777777" w:rsidR="008D6F48" w:rsidRDefault="008D6F48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7275BF38" w14:textId="77777777" w:rsidR="008D6F48" w:rsidRPr="00F902DA" w:rsidRDefault="008D6F48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279541B2" w14:textId="138AA578" w:rsidR="000334F6" w:rsidRPr="002F268E" w:rsidRDefault="00095723" w:rsidP="008D6F48">
      <w:pPr>
        <w:widowControl w:val="0"/>
        <w:suppressAutoHyphens/>
        <w:spacing w:line="480" w:lineRule="auto"/>
        <w:ind w:left="360" w:right="110"/>
        <w:rPr>
          <w:rFonts w:ascii="Arial" w:hAnsi="Arial" w:cs="Arial"/>
          <w:bCs/>
          <w:sz w:val="22"/>
          <w:szCs w:val="22"/>
        </w:rPr>
      </w:pPr>
      <w:r>
        <w:t xml:space="preserve"> </w:t>
      </w:r>
    </w:p>
    <w:sectPr w:rsidR="000334F6" w:rsidRPr="002F268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E47F" w14:textId="77777777" w:rsidR="007C5342" w:rsidRDefault="007C5342">
      <w:r>
        <w:separator/>
      </w:r>
    </w:p>
  </w:endnote>
  <w:endnote w:type="continuationSeparator" w:id="0">
    <w:p w14:paraId="74CE437C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00AD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16A666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362F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6D95CC" w14:textId="77777777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C730EEF" wp14:editId="7510D364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56B9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0FD21BD" wp14:editId="5A03F725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52D3C14" wp14:editId="1366ABD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7DC10" w14:textId="768B304C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A13585">
      <w:rPr>
        <w:rFonts w:ascii="Arial" w:hAnsi="Arial" w:cs="Arial"/>
        <w:b/>
        <w:sz w:val="20"/>
        <w:szCs w:val="20"/>
        <w:lang w:val="en-US"/>
      </w:rPr>
      <w:t>6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A13585">
      <w:rPr>
        <w:rFonts w:ascii="Arial" w:hAnsi="Arial" w:cs="Arial"/>
        <w:b/>
        <w:sz w:val="20"/>
        <w:szCs w:val="20"/>
        <w:lang w:val="en-US"/>
      </w:rPr>
      <w:t>20</w:t>
    </w:r>
  </w:p>
  <w:p w14:paraId="07E2182D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7C618F8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1D83" w14:textId="77777777" w:rsidR="007C5342" w:rsidRDefault="007C5342">
      <w:r>
        <w:separator/>
      </w:r>
    </w:p>
  </w:footnote>
  <w:footnote w:type="continuationSeparator" w:id="0">
    <w:p w14:paraId="331A92E8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550D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218AAB1A" wp14:editId="5FD2BD04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32AA219D" wp14:editId="43D851B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48">
      <w:rPr>
        <w:noProof/>
        <w:sz w:val="20"/>
      </w:rPr>
      <w:object w:dxaOrig="1440" w:dyaOrig="1440" w14:anchorId="5CC48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261379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59F75" wp14:editId="7C13502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0BF60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0FAADF3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BF02895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0751A5CA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59F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A40BF60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0FAADF3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BF02895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0751A5CA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5C8F3" wp14:editId="6F2AC65A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32C35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5C8F3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8F32C35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7084DC0" wp14:editId="749B9DA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17900"/>
    <w:rsid w:val="000209E4"/>
    <w:rsid w:val="0002240F"/>
    <w:rsid w:val="000334F6"/>
    <w:rsid w:val="00072F65"/>
    <w:rsid w:val="00074A99"/>
    <w:rsid w:val="00077330"/>
    <w:rsid w:val="00095723"/>
    <w:rsid w:val="000B1A41"/>
    <w:rsid w:val="000B28D8"/>
    <w:rsid w:val="000B4481"/>
    <w:rsid w:val="000C1052"/>
    <w:rsid w:val="000C3BD3"/>
    <w:rsid w:val="000D7055"/>
    <w:rsid w:val="00107F38"/>
    <w:rsid w:val="00115937"/>
    <w:rsid w:val="00183694"/>
    <w:rsid w:val="001C48D2"/>
    <w:rsid w:val="00200471"/>
    <w:rsid w:val="00207A09"/>
    <w:rsid w:val="00214C1B"/>
    <w:rsid w:val="002425FC"/>
    <w:rsid w:val="00250EB0"/>
    <w:rsid w:val="002523AD"/>
    <w:rsid w:val="0029620C"/>
    <w:rsid w:val="002B4026"/>
    <w:rsid w:val="002F268E"/>
    <w:rsid w:val="002F4829"/>
    <w:rsid w:val="002F5CB4"/>
    <w:rsid w:val="003065C0"/>
    <w:rsid w:val="003A3619"/>
    <w:rsid w:val="003C0F37"/>
    <w:rsid w:val="003F7941"/>
    <w:rsid w:val="004302DE"/>
    <w:rsid w:val="0043175F"/>
    <w:rsid w:val="00441C6E"/>
    <w:rsid w:val="00464CC9"/>
    <w:rsid w:val="004775AA"/>
    <w:rsid w:val="004E5C48"/>
    <w:rsid w:val="004F5F39"/>
    <w:rsid w:val="00502D19"/>
    <w:rsid w:val="00502ED9"/>
    <w:rsid w:val="005252F2"/>
    <w:rsid w:val="00556E1A"/>
    <w:rsid w:val="00573AE0"/>
    <w:rsid w:val="005B4DBC"/>
    <w:rsid w:val="005D3463"/>
    <w:rsid w:val="005D3B3C"/>
    <w:rsid w:val="005D7935"/>
    <w:rsid w:val="006022D8"/>
    <w:rsid w:val="006217C9"/>
    <w:rsid w:val="00622062"/>
    <w:rsid w:val="00634BB0"/>
    <w:rsid w:val="0063696D"/>
    <w:rsid w:val="00644F71"/>
    <w:rsid w:val="0065219F"/>
    <w:rsid w:val="00667654"/>
    <w:rsid w:val="006704D7"/>
    <w:rsid w:val="006C759D"/>
    <w:rsid w:val="006D0810"/>
    <w:rsid w:val="006D1910"/>
    <w:rsid w:val="006D34EB"/>
    <w:rsid w:val="006E675D"/>
    <w:rsid w:val="006F4691"/>
    <w:rsid w:val="00707951"/>
    <w:rsid w:val="007473A1"/>
    <w:rsid w:val="007C12A3"/>
    <w:rsid w:val="007C369C"/>
    <w:rsid w:val="007C415F"/>
    <w:rsid w:val="007C5342"/>
    <w:rsid w:val="007F3325"/>
    <w:rsid w:val="008360B6"/>
    <w:rsid w:val="008406B8"/>
    <w:rsid w:val="008754C3"/>
    <w:rsid w:val="008D5990"/>
    <w:rsid w:val="008D6F48"/>
    <w:rsid w:val="008E4EE9"/>
    <w:rsid w:val="008F0FA3"/>
    <w:rsid w:val="008F6189"/>
    <w:rsid w:val="00930BC3"/>
    <w:rsid w:val="0093727D"/>
    <w:rsid w:val="00947E5D"/>
    <w:rsid w:val="009619D3"/>
    <w:rsid w:val="009A1F7A"/>
    <w:rsid w:val="009A3088"/>
    <w:rsid w:val="009A43BB"/>
    <w:rsid w:val="009F0A22"/>
    <w:rsid w:val="009F4A89"/>
    <w:rsid w:val="009F4E14"/>
    <w:rsid w:val="00A02A3E"/>
    <w:rsid w:val="00A10106"/>
    <w:rsid w:val="00A13585"/>
    <w:rsid w:val="00A216C9"/>
    <w:rsid w:val="00A27930"/>
    <w:rsid w:val="00A62DE7"/>
    <w:rsid w:val="00A639D7"/>
    <w:rsid w:val="00A71327"/>
    <w:rsid w:val="00A76BE2"/>
    <w:rsid w:val="00AA79F4"/>
    <w:rsid w:val="00AC004F"/>
    <w:rsid w:val="00AC6302"/>
    <w:rsid w:val="00AE6B9A"/>
    <w:rsid w:val="00B21B9A"/>
    <w:rsid w:val="00B24724"/>
    <w:rsid w:val="00B357CA"/>
    <w:rsid w:val="00B41C37"/>
    <w:rsid w:val="00B472D1"/>
    <w:rsid w:val="00B84E3F"/>
    <w:rsid w:val="00B96F40"/>
    <w:rsid w:val="00BE023E"/>
    <w:rsid w:val="00BE1364"/>
    <w:rsid w:val="00BE561E"/>
    <w:rsid w:val="00C10D55"/>
    <w:rsid w:val="00C15BAD"/>
    <w:rsid w:val="00C301DE"/>
    <w:rsid w:val="00C312B2"/>
    <w:rsid w:val="00C47C95"/>
    <w:rsid w:val="00C92229"/>
    <w:rsid w:val="00CB7B8C"/>
    <w:rsid w:val="00CC1D0F"/>
    <w:rsid w:val="00CE09F3"/>
    <w:rsid w:val="00CF1A28"/>
    <w:rsid w:val="00D0174C"/>
    <w:rsid w:val="00D12C55"/>
    <w:rsid w:val="00D54351"/>
    <w:rsid w:val="00D57DDD"/>
    <w:rsid w:val="00D67728"/>
    <w:rsid w:val="00DF3628"/>
    <w:rsid w:val="00E0236E"/>
    <w:rsid w:val="00E14C57"/>
    <w:rsid w:val="00E256CF"/>
    <w:rsid w:val="00E30926"/>
    <w:rsid w:val="00E417D8"/>
    <w:rsid w:val="00E81B92"/>
    <w:rsid w:val="00E839BE"/>
    <w:rsid w:val="00EA361B"/>
    <w:rsid w:val="00EB450A"/>
    <w:rsid w:val="00EE1E39"/>
    <w:rsid w:val="00EF0158"/>
    <w:rsid w:val="00F01C76"/>
    <w:rsid w:val="00F07E53"/>
    <w:rsid w:val="00F122CD"/>
    <w:rsid w:val="00F72085"/>
    <w:rsid w:val="00F84B16"/>
    <w:rsid w:val="00F863C1"/>
    <w:rsid w:val="00FC11B0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991BB5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193</TotalTime>
  <Pages>1</Pages>
  <Words>223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1462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332</cp:revision>
  <cp:lastPrinted>2020-06-02T10:01:00Z</cp:lastPrinted>
  <dcterms:created xsi:type="dcterms:W3CDTF">2019-06-04T08:08:00Z</dcterms:created>
  <dcterms:modified xsi:type="dcterms:W3CDTF">2020-06-02T12:37:00Z</dcterms:modified>
</cp:coreProperties>
</file>