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3BC86313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B80E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D401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B80E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BFE5" w14:textId="77777777" w:rsidR="00AC6F1D" w:rsidRDefault="00AC6F1D" w:rsidP="00C63813">
      <w:r>
        <w:separator/>
      </w:r>
    </w:p>
  </w:endnote>
  <w:endnote w:type="continuationSeparator" w:id="0">
    <w:p w14:paraId="10EA15FB" w14:textId="77777777" w:rsidR="00AC6F1D" w:rsidRDefault="00AC6F1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93D9" w14:textId="77777777" w:rsidR="00AC6F1D" w:rsidRDefault="00AC6F1D" w:rsidP="00C63813">
      <w:r>
        <w:separator/>
      </w:r>
    </w:p>
  </w:footnote>
  <w:footnote w:type="continuationSeparator" w:id="0">
    <w:p w14:paraId="0983C1A9" w14:textId="77777777" w:rsidR="00AC6F1D" w:rsidRDefault="00AC6F1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388F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0E59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0102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30</cp:revision>
  <cp:lastPrinted>2023-09-19T13:10:00Z</cp:lastPrinted>
  <dcterms:created xsi:type="dcterms:W3CDTF">2022-02-10T09:09:00Z</dcterms:created>
  <dcterms:modified xsi:type="dcterms:W3CDTF">2024-02-06T19:55:00Z</dcterms:modified>
</cp:coreProperties>
</file>