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ECF8E" w14:textId="77777777" w:rsidR="00092964" w:rsidRPr="000415B1" w:rsidRDefault="00092964" w:rsidP="00092964">
      <w:pPr>
        <w:widowControl w:val="0"/>
        <w:suppressAutoHyphens/>
        <w:autoSpaceDE w:val="0"/>
        <w:spacing w:line="494" w:lineRule="exact"/>
        <w:ind w:firstLine="108"/>
        <w:jc w:val="center"/>
        <w:rPr>
          <w:rFonts w:ascii="Calibri" w:hAnsi="Calibri"/>
          <w:sz w:val="28"/>
          <w:szCs w:val="28"/>
          <w:lang w:eastAsia="ar-SA"/>
        </w:rPr>
      </w:pPr>
      <w:r w:rsidRPr="000415B1">
        <w:rPr>
          <w:b/>
          <w:bCs/>
          <w:sz w:val="28"/>
          <w:szCs w:val="28"/>
          <w:lang w:eastAsia="ar-SA"/>
        </w:rPr>
        <w:t>UMOWA</w:t>
      </w:r>
    </w:p>
    <w:p w14:paraId="37FD4584" w14:textId="77777777" w:rsidR="00092964" w:rsidRPr="000415B1" w:rsidRDefault="00092964" w:rsidP="00092964">
      <w:pPr>
        <w:widowControl w:val="0"/>
        <w:suppressAutoHyphens/>
        <w:autoSpaceDE w:val="0"/>
        <w:spacing w:line="196" w:lineRule="exact"/>
        <w:jc w:val="center"/>
        <w:rPr>
          <w:sz w:val="22"/>
          <w:szCs w:val="22"/>
          <w:lang w:eastAsia="ar-SA"/>
        </w:rPr>
      </w:pPr>
      <w:r w:rsidRPr="000415B1">
        <w:rPr>
          <w:sz w:val="28"/>
          <w:szCs w:val="28"/>
          <w:lang w:eastAsia="ar-SA"/>
        </w:rPr>
        <w:t>Nr .......................</w:t>
      </w:r>
    </w:p>
    <w:p w14:paraId="0A60A502" w14:textId="77777777" w:rsidR="00092964" w:rsidRPr="000415B1" w:rsidRDefault="00092964" w:rsidP="00092964">
      <w:pPr>
        <w:widowControl w:val="0"/>
        <w:suppressAutoHyphens/>
        <w:autoSpaceDE w:val="0"/>
        <w:spacing w:line="196" w:lineRule="exact"/>
        <w:jc w:val="center"/>
        <w:rPr>
          <w:sz w:val="24"/>
          <w:szCs w:val="24"/>
          <w:lang w:eastAsia="ar-SA"/>
        </w:rPr>
      </w:pPr>
    </w:p>
    <w:p w14:paraId="38A6FF37" w14:textId="77777777" w:rsidR="00092964" w:rsidRPr="000415B1" w:rsidRDefault="00092964" w:rsidP="00092964">
      <w:pPr>
        <w:widowControl w:val="0"/>
        <w:tabs>
          <w:tab w:val="left" w:pos="2712"/>
        </w:tabs>
        <w:suppressAutoHyphens/>
        <w:autoSpaceDE w:val="0"/>
        <w:spacing w:line="264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zawarta w dniu </w:t>
      </w:r>
      <w:r>
        <w:rPr>
          <w:sz w:val="24"/>
          <w:szCs w:val="24"/>
          <w:lang w:eastAsia="ar-SA"/>
        </w:rPr>
        <w:t>…………………..</w:t>
      </w:r>
      <w:r w:rsidRPr="000415B1">
        <w:rPr>
          <w:sz w:val="24"/>
          <w:szCs w:val="24"/>
          <w:lang w:eastAsia="ar-SA"/>
        </w:rPr>
        <w:t xml:space="preserve"> r. w Krzywiniu pomiędzy Gminą Krzywiń reprezentowaną przez:</w:t>
      </w:r>
    </w:p>
    <w:p w14:paraId="7999B160" w14:textId="77777777" w:rsidR="00092964" w:rsidRPr="000415B1" w:rsidRDefault="00092964" w:rsidP="00092964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spacing w:line="264" w:lineRule="exact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Jacek Nowak – Burmistrz Miasta i Gminy Krzywiń,</w:t>
      </w:r>
    </w:p>
    <w:p w14:paraId="1836AC42" w14:textId="77777777" w:rsidR="00092964" w:rsidRPr="000415B1" w:rsidRDefault="00092964" w:rsidP="00092964">
      <w:pPr>
        <w:widowControl w:val="0"/>
        <w:tabs>
          <w:tab w:val="left" w:pos="709"/>
        </w:tabs>
        <w:suppressAutoHyphens/>
        <w:autoSpaceDE w:val="0"/>
        <w:spacing w:line="264" w:lineRule="exact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Przy kontrasygnacie  - Skarbnika Miasta i Gminy Krzywiń  - Honoraty Krupka,</w:t>
      </w:r>
    </w:p>
    <w:p w14:paraId="047B2789" w14:textId="77777777" w:rsidR="00092964" w:rsidRPr="000415B1" w:rsidRDefault="00092964" w:rsidP="00092964">
      <w:pPr>
        <w:widowControl w:val="0"/>
        <w:tabs>
          <w:tab w:val="left" w:pos="2712"/>
        </w:tabs>
        <w:suppressAutoHyphens/>
        <w:autoSpaceDE w:val="0"/>
        <w:spacing w:line="264" w:lineRule="exact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zwanym dalej </w:t>
      </w:r>
      <w:r w:rsidRPr="000415B1">
        <w:rPr>
          <w:b/>
          <w:sz w:val="24"/>
          <w:szCs w:val="24"/>
          <w:lang w:eastAsia="ar-SA"/>
        </w:rPr>
        <w:t>Zamawiającym,</w:t>
      </w:r>
    </w:p>
    <w:p w14:paraId="03A87828" w14:textId="77777777" w:rsidR="00092964" w:rsidRPr="000415B1" w:rsidRDefault="00092964" w:rsidP="00092964">
      <w:pPr>
        <w:widowControl w:val="0"/>
        <w:suppressAutoHyphens/>
        <w:autoSpaceDE w:val="0"/>
        <w:spacing w:line="264" w:lineRule="exact"/>
        <w:rPr>
          <w:sz w:val="24"/>
          <w:szCs w:val="24"/>
          <w:lang w:eastAsia="ar-SA"/>
        </w:rPr>
      </w:pPr>
    </w:p>
    <w:p w14:paraId="711651A6" w14:textId="77777777" w:rsidR="00092964" w:rsidRPr="000415B1" w:rsidRDefault="00092964" w:rsidP="00092964">
      <w:pPr>
        <w:widowControl w:val="0"/>
        <w:suppressAutoHyphens/>
        <w:autoSpaceDE w:val="0"/>
        <w:spacing w:line="264" w:lineRule="exact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a</w:t>
      </w:r>
    </w:p>
    <w:p w14:paraId="00473336" w14:textId="77777777" w:rsidR="00092964" w:rsidRPr="000415B1" w:rsidRDefault="00092964" w:rsidP="00092964">
      <w:pPr>
        <w:widowControl w:val="0"/>
        <w:tabs>
          <w:tab w:val="left" w:pos="7670"/>
        </w:tabs>
        <w:suppressAutoHyphens/>
        <w:autoSpaceDE w:val="0"/>
        <w:spacing w:line="264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......................................................................................................................... reprezentowanym przez:</w:t>
      </w:r>
    </w:p>
    <w:p w14:paraId="5D7C3252" w14:textId="5F0FF312" w:rsidR="00092964" w:rsidRPr="000415B1" w:rsidRDefault="00092964" w:rsidP="00092964">
      <w:pPr>
        <w:widowControl w:val="0"/>
        <w:tabs>
          <w:tab w:val="left" w:pos="7670"/>
        </w:tabs>
        <w:suppressAutoHyphens/>
        <w:autoSpaceDE w:val="0"/>
        <w:spacing w:line="264" w:lineRule="exact"/>
        <w:jc w:val="both"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 xml:space="preserve">……………………………………………………………………. </w:t>
      </w:r>
      <w:r w:rsidRPr="00092964">
        <w:rPr>
          <w:sz w:val="24"/>
          <w:szCs w:val="24"/>
          <w:lang w:eastAsia="ar-SA"/>
        </w:rPr>
        <w:t xml:space="preserve">zwanym dalej Wykonawcą uprawnionym do wykonywania robót objętych niniejszą umową po przeprowadzeniu postepowania o udzielenie zamówienia publicznego w trybie podstawowym bez negocjacji (na podstawie art. 275 pkt 1 ustawy z dnia 11 września 2019 r. – Prawo zamówień publicznych) </w:t>
      </w:r>
    </w:p>
    <w:p w14:paraId="757601E8" w14:textId="77777777" w:rsidR="00F75F0A" w:rsidRDefault="00F75F0A" w:rsidP="00092964">
      <w:pPr>
        <w:widowControl w:val="0"/>
        <w:suppressAutoHyphens/>
        <w:autoSpaceDE w:val="0"/>
        <w:spacing w:line="268" w:lineRule="exact"/>
        <w:jc w:val="center"/>
        <w:rPr>
          <w:sz w:val="24"/>
          <w:szCs w:val="24"/>
          <w:lang w:eastAsia="ar-SA"/>
        </w:rPr>
      </w:pPr>
    </w:p>
    <w:p w14:paraId="00A3665C" w14:textId="6F5D2698" w:rsidR="00092964" w:rsidRPr="000415B1" w:rsidRDefault="00092964" w:rsidP="00092964">
      <w:pPr>
        <w:widowControl w:val="0"/>
        <w:suppressAutoHyphens/>
        <w:autoSpaceDE w:val="0"/>
        <w:spacing w:line="268" w:lineRule="exact"/>
        <w:jc w:val="center"/>
        <w:rPr>
          <w:sz w:val="24"/>
          <w:szCs w:val="24"/>
          <w:u w:val="single"/>
          <w:lang w:eastAsia="ar-SA"/>
        </w:rPr>
      </w:pPr>
      <w:r w:rsidRPr="000415B1">
        <w:rPr>
          <w:sz w:val="24"/>
          <w:szCs w:val="24"/>
          <w:lang w:eastAsia="ar-SA"/>
        </w:rPr>
        <w:t xml:space="preserve">§ l </w:t>
      </w:r>
    </w:p>
    <w:p w14:paraId="179A807C" w14:textId="77777777" w:rsidR="00092964" w:rsidRPr="000415B1" w:rsidRDefault="00092964" w:rsidP="00092964">
      <w:pPr>
        <w:widowControl w:val="0"/>
        <w:suppressAutoHyphens/>
        <w:autoSpaceDE w:val="0"/>
        <w:spacing w:line="268" w:lineRule="exact"/>
        <w:jc w:val="center"/>
        <w:rPr>
          <w:sz w:val="24"/>
          <w:szCs w:val="24"/>
          <w:lang w:eastAsia="ar-SA"/>
        </w:rPr>
      </w:pPr>
    </w:p>
    <w:p w14:paraId="7F1F3E2C" w14:textId="77777777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1. Przedmiotem umowy jest:</w:t>
      </w:r>
    </w:p>
    <w:p w14:paraId="6CA115B8" w14:textId="6DBABF79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 xml:space="preserve">„Dostawa oleju opałowego lekkiego </w:t>
      </w:r>
      <w:r>
        <w:rPr>
          <w:sz w:val="24"/>
          <w:szCs w:val="24"/>
        </w:rPr>
        <w:t>w roku 202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do ogrzewania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obiektów b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d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cych w zarz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 xml:space="preserve">dzie jednostek organizacyjnych Gminy </w:t>
      </w:r>
      <w:r>
        <w:rPr>
          <w:sz w:val="24"/>
          <w:szCs w:val="24"/>
        </w:rPr>
        <w:t>Krzywiń</w:t>
      </w:r>
      <w:r w:rsidRPr="003D1FA8">
        <w:rPr>
          <w:sz w:val="24"/>
          <w:szCs w:val="24"/>
        </w:rPr>
        <w:t>”</w:t>
      </w:r>
      <w:r>
        <w:rPr>
          <w:sz w:val="24"/>
          <w:szCs w:val="24"/>
        </w:rPr>
        <w:t xml:space="preserve"> w ilości ok. 140.000 litrów </w:t>
      </w:r>
      <w:r w:rsidRPr="003D1FA8">
        <w:rPr>
          <w:sz w:val="24"/>
          <w:szCs w:val="24"/>
        </w:rPr>
        <w:t>zgodnie z ofert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Wykonawcy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 xml:space="preserve"> dnia ..................................., do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nast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puj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cych placówek:</w:t>
      </w:r>
    </w:p>
    <w:p w14:paraId="3050755A" w14:textId="77777777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ACB17DF" w14:textId="77777777" w:rsidR="00F75F0A" w:rsidRPr="00563774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Zespół Szkół w Jerce, Jerka, ul. szkolna 5, 64- 010 Krzywiń </w:t>
      </w:r>
    </w:p>
    <w:p w14:paraId="5C5FB2BB" w14:textId="77777777" w:rsidR="00F75F0A" w:rsidRPr="00563774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563774">
        <w:rPr>
          <w:sz w:val="24"/>
          <w:szCs w:val="24"/>
        </w:rPr>
        <w:t>Zespół Szkół i</w:t>
      </w:r>
      <w:r>
        <w:rPr>
          <w:sz w:val="24"/>
          <w:szCs w:val="24"/>
        </w:rPr>
        <w:t xml:space="preserve"> Placówek Oświatowych w Lubiniu, Lubiń ul. Powstańców 23, 64 -010 Krzywiń</w:t>
      </w:r>
    </w:p>
    <w:p w14:paraId="5E589F5A" w14:textId="1225FD29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563774">
        <w:rPr>
          <w:sz w:val="24"/>
          <w:szCs w:val="24"/>
        </w:rPr>
        <w:t xml:space="preserve">Zespół Szkół i Placówek Oświatowych w Bieżyniu </w:t>
      </w:r>
    </w:p>
    <w:p w14:paraId="566DCFE8" w14:textId="4EE3D774" w:rsidR="00071A60" w:rsidRDefault="00071A60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zastrzega, że minimalna wielkość zamówienia, jakie zobowiązuje się zrealizować Zamawiający, wynosi 50 000 litrów.</w:t>
      </w:r>
    </w:p>
    <w:p w14:paraId="08E61D5C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F0107D8" w14:textId="77777777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2. Zamawiaj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cy zastrzega sobie prawo do zmniejszenia ilo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 oleju opalowego, okre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lonej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D1FA8">
        <w:rPr>
          <w:sz w:val="24"/>
          <w:szCs w:val="24"/>
        </w:rPr>
        <w:t>w ust. 1 w zale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no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 od warunków atmosferycznych, a Wykonawcy nie b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dzie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przysługiwało z tego tytułu jakiekolwiek roszczenie wobec Zamawiaj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cego.</w:t>
      </w:r>
    </w:p>
    <w:p w14:paraId="6596D6DD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6BDBD9D" w14:textId="77777777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3. Wykonawca zobowi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zany jest do wykonania z nale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yt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staranno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i w ustalonym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terminie, czynno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 zwi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zanych z dostaw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stanowi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przedmiot zamówienia.</w:t>
      </w:r>
    </w:p>
    <w:p w14:paraId="18202E5E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59F8911" w14:textId="77777777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4. Ze strony Wykonawcy osob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odpowiedzialn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za realizacj</w:t>
      </w:r>
      <w:r w:rsidRPr="003D1FA8">
        <w:rPr>
          <w:rFonts w:eastAsia="TimesNewRoman"/>
          <w:sz w:val="24"/>
          <w:szCs w:val="24"/>
        </w:rPr>
        <w:t xml:space="preserve">ę </w:t>
      </w:r>
      <w:r w:rsidRPr="003D1FA8">
        <w:rPr>
          <w:sz w:val="24"/>
          <w:szCs w:val="24"/>
        </w:rPr>
        <w:t>umowy jest:</w:t>
      </w:r>
    </w:p>
    <w:p w14:paraId="745A1E80" w14:textId="77777777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...........................................................................................................</w:t>
      </w:r>
    </w:p>
    <w:p w14:paraId="4050FFB9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E6F3358" w14:textId="77777777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5. Ze strony Zamawiaj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cego osob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odpowiedzialn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za realizacj</w:t>
      </w:r>
      <w:r w:rsidRPr="003D1FA8">
        <w:rPr>
          <w:rFonts w:eastAsia="TimesNewRoman"/>
          <w:sz w:val="24"/>
          <w:szCs w:val="24"/>
        </w:rPr>
        <w:t xml:space="preserve">ę </w:t>
      </w:r>
      <w:r w:rsidRPr="003D1FA8">
        <w:rPr>
          <w:sz w:val="24"/>
          <w:szCs w:val="24"/>
        </w:rPr>
        <w:t>umowy jest:</w:t>
      </w:r>
    </w:p>
    <w:p w14:paraId="0B11C0B1" w14:textId="77777777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 xml:space="preserve">a) dla </w:t>
      </w:r>
      <w:r w:rsidRPr="00563774">
        <w:rPr>
          <w:sz w:val="24"/>
          <w:szCs w:val="24"/>
        </w:rPr>
        <w:t>Zespół Szkół w Jerce</w:t>
      </w:r>
      <w:r w:rsidRPr="003D1FA8">
        <w:rPr>
          <w:sz w:val="24"/>
          <w:szCs w:val="24"/>
        </w:rPr>
        <w:t>:</w:t>
      </w:r>
    </w:p>
    <w:p w14:paraId="4319F462" w14:textId="77777777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 xml:space="preserve">- dyrektor szkoły </w:t>
      </w:r>
      <w:r>
        <w:rPr>
          <w:b/>
          <w:bCs/>
          <w:sz w:val="24"/>
          <w:szCs w:val="24"/>
        </w:rPr>
        <w:t>Dorota Słowińska</w:t>
      </w:r>
      <w:r w:rsidRPr="003D1FA8">
        <w:rPr>
          <w:sz w:val="24"/>
          <w:szCs w:val="24"/>
        </w:rPr>
        <w:t xml:space="preserve">, tel. </w:t>
      </w:r>
      <w:r>
        <w:rPr>
          <w:sz w:val="24"/>
          <w:szCs w:val="24"/>
        </w:rPr>
        <w:t>65 517 83  66</w:t>
      </w:r>
      <w:r w:rsidRPr="003D1FA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hyperlink r:id="rId5" w:history="1">
        <w:r w:rsidRPr="00C57FA7">
          <w:rPr>
            <w:rStyle w:val="Hipercze"/>
            <w:sz w:val="24"/>
            <w:szCs w:val="24"/>
          </w:rPr>
          <w:t>zsjerka@op.pl</w:t>
        </w:r>
      </w:hyperlink>
      <w:r>
        <w:rPr>
          <w:sz w:val="24"/>
          <w:szCs w:val="24"/>
        </w:rPr>
        <w:t xml:space="preserve"> </w:t>
      </w:r>
    </w:p>
    <w:p w14:paraId="55C12246" w14:textId="77777777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 xml:space="preserve">b) </w:t>
      </w:r>
      <w:r>
        <w:rPr>
          <w:sz w:val="24"/>
          <w:szCs w:val="24"/>
        </w:rPr>
        <w:t xml:space="preserve">dla </w:t>
      </w:r>
      <w:r w:rsidRPr="00563774">
        <w:rPr>
          <w:sz w:val="24"/>
          <w:szCs w:val="24"/>
        </w:rPr>
        <w:t>Zespół Szkół i Placówek Oświatowych w Lubiniu</w:t>
      </w:r>
      <w:r w:rsidRPr="003D1FA8">
        <w:rPr>
          <w:sz w:val="24"/>
          <w:szCs w:val="24"/>
        </w:rPr>
        <w:t>.:</w:t>
      </w:r>
    </w:p>
    <w:p w14:paraId="6D4CCCFD" w14:textId="13CEF01D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 xml:space="preserve">- </w:t>
      </w:r>
      <w:r w:rsidRPr="00563774">
        <w:rPr>
          <w:sz w:val="24"/>
          <w:szCs w:val="24"/>
        </w:rPr>
        <w:t xml:space="preserve">dyrektor szkoły </w:t>
      </w:r>
      <w:r>
        <w:rPr>
          <w:b/>
          <w:sz w:val="24"/>
          <w:szCs w:val="24"/>
        </w:rPr>
        <w:t>Jarosław Drożdżyński</w:t>
      </w:r>
      <w:r w:rsidRPr="003D1FA8">
        <w:rPr>
          <w:sz w:val="24"/>
          <w:szCs w:val="24"/>
        </w:rPr>
        <w:t xml:space="preserve">, tel. </w:t>
      </w:r>
      <w:r>
        <w:rPr>
          <w:sz w:val="24"/>
          <w:szCs w:val="24"/>
        </w:rPr>
        <w:t xml:space="preserve">65 517 76 27, </w:t>
      </w:r>
      <w:hyperlink r:id="rId6" w:history="1">
        <w:r w:rsidRPr="00A92BC1">
          <w:rPr>
            <w:rStyle w:val="Hipercze"/>
            <w:sz w:val="24"/>
            <w:szCs w:val="24"/>
          </w:rPr>
          <w:t>zslubin@wp.pl</w:t>
        </w:r>
      </w:hyperlink>
    </w:p>
    <w:p w14:paraId="366105E3" w14:textId="77777777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 xml:space="preserve">c) dla </w:t>
      </w:r>
      <w:r w:rsidRPr="00563774">
        <w:rPr>
          <w:sz w:val="24"/>
          <w:szCs w:val="24"/>
        </w:rPr>
        <w:t>Zespół Szkół i Placówek Oświatowych w Bieżyniu</w:t>
      </w:r>
      <w:r w:rsidRPr="003D1FA8">
        <w:rPr>
          <w:sz w:val="24"/>
          <w:szCs w:val="24"/>
        </w:rPr>
        <w:t>:</w:t>
      </w:r>
    </w:p>
    <w:p w14:paraId="432BB898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 xml:space="preserve">- dyrektor szkoły </w:t>
      </w:r>
      <w:r>
        <w:rPr>
          <w:b/>
          <w:bCs/>
          <w:sz w:val="24"/>
          <w:szCs w:val="24"/>
        </w:rPr>
        <w:t>Agnieszka Filipowicz</w:t>
      </w:r>
      <w:r w:rsidRPr="003D1FA8">
        <w:rPr>
          <w:sz w:val="24"/>
          <w:szCs w:val="24"/>
        </w:rPr>
        <w:t xml:space="preserve">, tel. </w:t>
      </w:r>
      <w:r>
        <w:rPr>
          <w:sz w:val="24"/>
          <w:szCs w:val="24"/>
        </w:rPr>
        <w:t xml:space="preserve">65 517 73 14, </w:t>
      </w:r>
      <w:hyperlink r:id="rId7" w:history="1">
        <w:r w:rsidRPr="00A92BC1">
          <w:rPr>
            <w:rStyle w:val="Hipercze"/>
            <w:sz w:val="24"/>
            <w:szCs w:val="24"/>
          </w:rPr>
          <w:t>spbiezyn@wp.pl</w:t>
        </w:r>
      </w:hyperlink>
    </w:p>
    <w:p w14:paraId="7F5584F8" w14:textId="77777777" w:rsidR="00F75F0A" w:rsidRPr="003D1FA8" w:rsidRDefault="00F75F0A" w:rsidP="00F75F0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D1FA8">
        <w:rPr>
          <w:sz w:val="24"/>
          <w:szCs w:val="24"/>
        </w:rPr>
        <w:t>§2</w:t>
      </w:r>
    </w:p>
    <w:p w14:paraId="64F125D7" w14:textId="399FAEB9" w:rsidR="00F75F0A" w:rsidRPr="003D1FA8" w:rsidRDefault="00092964" w:rsidP="00F75F0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415B1">
        <w:rPr>
          <w:sz w:val="24"/>
          <w:szCs w:val="24"/>
          <w:lang w:eastAsia="ar-SA"/>
        </w:rPr>
        <w:br w:type="page"/>
      </w:r>
      <w:r w:rsidR="00F75F0A" w:rsidRPr="003D1FA8">
        <w:rPr>
          <w:sz w:val="24"/>
          <w:szCs w:val="24"/>
        </w:rPr>
        <w:lastRenderedPageBreak/>
        <w:t>§</w:t>
      </w:r>
      <w:r w:rsidR="00F75F0A">
        <w:rPr>
          <w:sz w:val="24"/>
          <w:szCs w:val="24"/>
        </w:rPr>
        <w:t xml:space="preserve"> </w:t>
      </w:r>
      <w:r w:rsidR="00F75F0A" w:rsidRPr="003D1FA8">
        <w:rPr>
          <w:sz w:val="24"/>
          <w:szCs w:val="24"/>
        </w:rPr>
        <w:t>2</w:t>
      </w:r>
    </w:p>
    <w:p w14:paraId="1245A6FD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523F162" w14:textId="77777777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1. Strony niniejszej umowy ustalaj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 xml:space="preserve">, 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e Wykonawca b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dzie dostarczał Zamawiaj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cemu olej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opałowy lekki o parametrach okre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lonych w normach PN-EN 16329:2013-07 i PN-C-96024:2011 dla gatunku L-l do obiektów wymienionego w §1, pkt 1 niniejszej umowy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sukcesywnie, w ilo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ciach uzgodnionych oddzielnie przed ka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d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dostaw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do poszczególnych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placówek.</w:t>
      </w:r>
    </w:p>
    <w:p w14:paraId="1EEFFC4B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7AE8BDB" w14:textId="77777777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2. Wykonawca zobowi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zuje si</w:t>
      </w:r>
      <w:r w:rsidRPr="003D1FA8">
        <w:rPr>
          <w:rFonts w:eastAsia="TimesNewRoman"/>
          <w:sz w:val="24"/>
          <w:szCs w:val="24"/>
        </w:rPr>
        <w:t xml:space="preserve">ę </w:t>
      </w:r>
      <w:r w:rsidRPr="003D1FA8">
        <w:rPr>
          <w:sz w:val="24"/>
          <w:szCs w:val="24"/>
        </w:rPr>
        <w:t>dostarczy</w:t>
      </w:r>
      <w:r w:rsidRPr="003D1FA8">
        <w:rPr>
          <w:rFonts w:eastAsia="TimesNewRoman"/>
          <w:sz w:val="24"/>
          <w:szCs w:val="24"/>
        </w:rPr>
        <w:t xml:space="preserve">ć </w:t>
      </w:r>
      <w:r w:rsidRPr="003D1FA8">
        <w:rPr>
          <w:sz w:val="24"/>
          <w:szCs w:val="24"/>
        </w:rPr>
        <w:t>olej opałowy na własny koszt samochodem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umo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liwiaj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cym bezpo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 xml:space="preserve">redni wlew oleju opałowego do zbiorników </w:t>
      </w:r>
      <w:r>
        <w:rPr>
          <w:sz w:val="24"/>
          <w:szCs w:val="24"/>
        </w:rPr>
        <w:t xml:space="preserve">pod ciśnieniem, </w:t>
      </w:r>
      <w:r w:rsidRPr="003D1FA8">
        <w:rPr>
          <w:sz w:val="24"/>
          <w:szCs w:val="24"/>
        </w:rPr>
        <w:t>wyposa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ony w system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pomiarowy - legalizowany licznik przepływowy.</w:t>
      </w:r>
    </w:p>
    <w:p w14:paraId="7E383CC0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E7F9D0B" w14:textId="77777777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3. Ustalenie ilo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 dostaw dokonywane b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dzie w formie pisemnej, przekazywanej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Wykonawcy faksem lub poczt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e-mail przez osoby wymienione w §1, ust. 5 niniejszej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umowy.</w:t>
      </w:r>
    </w:p>
    <w:p w14:paraId="10B87C40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836125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4. Strony ustalaj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 xml:space="preserve">, 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e dostawy b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d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realizowane w ci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 xml:space="preserve">gu </w:t>
      </w:r>
      <w:r>
        <w:rPr>
          <w:sz w:val="24"/>
          <w:szCs w:val="24"/>
        </w:rPr>
        <w:t xml:space="preserve">48 </w:t>
      </w:r>
      <w:r w:rsidRPr="003D1FA8">
        <w:rPr>
          <w:sz w:val="24"/>
          <w:szCs w:val="24"/>
        </w:rPr>
        <w:t>godzin od chwili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zło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enia zamówienia, o którym mowa w ust. 3.</w:t>
      </w:r>
    </w:p>
    <w:p w14:paraId="1B327D45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AFC75B6" w14:textId="77777777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23CC96B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F6D1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F6D17">
        <w:rPr>
          <w:sz w:val="24"/>
          <w:szCs w:val="24"/>
        </w:rPr>
        <w:t>Wykonawca zobowiązany jest przed każdorazowym tankowaniem do umożliwienia odbiorcy pobrania próby dostarczonego oleju. Pobrane próby z oznaczeniem dnia, godziny oraz podpisami dostawcy i odbiorcy przechowywane będą w siedzibie odbiorcy.</w:t>
      </w:r>
    </w:p>
    <w:p w14:paraId="3107E2EA" w14:textId="77777777" w:rsidR="00F75F0A" w:rsidRPr="002F6D17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6990B12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F6D17">
        <w:rPr>
          <w:sz w:val="24"/>
          <w:szCs w:val="24"/>
        </w:rPr>
        <w:t>.Wydanie towaru następować będzie w obecności pracownika upoważnionego przez dyrektorów  w/w jednostek organizacyjnych i tankowany pod ciśnieniem</w:t>
      </w:r>
      <w:r>
        <w:rPr>
          <w:sz w:val="24"/>
          <w:szCs w:val="24"/>
        </w:rPr>
        <w:t>.</w:t>
      </w:r>
    </w:p>
    <w:p w14:paraId="084A5FC6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848E52E" w14:textId="77777777" w:rsidR="00F75F0A" w:rsidRPr="003D1FA8" w:rsidRDefault="00F75F0A" w:rsidP="00F75F0A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>
        <w:rPr>
          <w:sz w:val="24"/>
          <w:szCs w:val="24"/>
        </w:rPr>
        <w:t>7</w:t>
      </w:r>
      <w:r w:rsidRPr="003D1FA8">
        <w:rPr>
          <w:sz w:val="24"/>
          <w:szCs w:val="24"/>
        </w:rPr>
        <w:t>. Przyj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cie oleju opalowego wraz z faktur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stanowi potwierdzenie odbioru dostawy (faktur</w:t>
      </w:r>
      <w:r w:rsidRPr="003D1FA8">
        <w:rPr>
          <w:rFonts w:eastAsia="TimesNewRoman"/>
          <w:sz w:val="24"/>
          <w:szCs w:val="24"/>
        </w:rPr>
        <w:t>ę</w:t>
      </w:r>
    </w:p>
    <w:p w14:paraId="0F8CDCAC" w14:textId="77777777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nale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y dor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czy</w:t>
      </w:r>
      <w:r w:rsidRPr="003D1FA8">
        <w:rPr>
          <w:rFonts w:eastAsia="TimesNewRoman"/>
          <w:sz w:val="24"/>
          <w:szCs w:val="24"/>
        </w:rPr>
        <w:t xml:space="preserve">ć </w:t>
      </w:r>
      <w:r w:rsidRPr="003D1FA8">
        <w:rPr>
          <w:sz w:val="24"/>
          <w:szCs w:val="24"/>
        </w:rPr>
        <w:t>w momencie dostawy).</w:t>
      </w:r>
    </w:p>
    <w:p w14:paraId="29FA667C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63A7F23" w14:textId="77777777" w:rsidR="00F75F0A" w:rsidRPr="003D1FA8" w:rsidRDefault="00F75F0A" w:rsidP="00F75F0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D1FA8">
        <w:rPr>
          <w:sz w:val="24"/>
          <w:szCs w:val="24"/>
        </w:rPr>
        <w:t>§3</w:t>
      </w:r>
    </w:p>
    <w:p w14:paraId="0D2C1E43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0919AD2" w14:textId="77777777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Wykonawca zobowi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zuje si</w:t>
      </w:r>
      <w:r w:rsidRPr="003D1FA8">
        <w:rPr>
          <w:rFonts w:eastAsia="TimesNewRoman"/>
          <w:sz w:val="24"/>
          <w:szCs w:val="24"/>
        </w:rPr>
        <w:t xml:space="preserve">ę </w:t>
      </w:r>
      <w:r w:rsidRPr="003D1FA8">
        <w:rPr>
          <w:sz w:val="24"/>
          <w:szCs w:val="24"/>
        </w:rPr>
        <w:t>do zachowania jako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 dostarczanego oleju opałowego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przedkładaj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 Zamawiaj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cemu przy ka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dej partii dostawy jego atest jako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 (ocen</w:t>
      </w:r>
      <w:r w:rsidRPr="003D1FA8">
        <w:rPr>
          <w:rFonts w:eastAsia="TimesNewRoman"/>
          <w:sz w:val="24"/>
          <w:szCs w:val="24"/>
        </w:rPr>
        <w:t>ę</w:t>
      </w:r>
      <w:r>
        <w:rPr>
          <w:rFonts w:eastAsia="TimesNewRoman"/>
          <w:sz w:val="24"/>
          <w:szCs w:val="24"/>
        </w:rPr>
        <w:t xml:space="preserve"> </w:t>
      </w:r>
      <w:r w:rsidRPr="003D1FA8">
        <w:rPr>
          <w:sz w:val="24"/>
          <w:szCs w:val="24"/>
        </w:rPr>
        <w:t>laboratoryjn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dotycz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dostarczonego oleju opałowego).</w:t>
      </w:r>
    </w:p>
    <w:p w14:paraId="1CED6A1F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B0CD63E" w14:textId="77777777" w:rsidR="00F75F0A" w:rsidRPr="003D1FA8" w:rsidRDefault="00F75F0A" w:rsidP="00F75F0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D1FA8">
        <w:rPr>
          <w:sz w:val="24"/>
          <w:szCs w:val="24"/>
        </w:rPr>
        <w:t>§4</w:t>
      </w:r>
    </w:p>
    <w:p w14:paraId="1683DE18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BEC02D4" w14:textId="77777777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 xml:space="preserve">1. </w:t>
      </w:r>
      <w:r w:rsidRPr="002D5CEF">
        <w:rPr>
          <w:sz w:val="24"/>
          <w:szCs w:val="24"/>
        </w:rPr>
        <w:t xml:space="preserve">Strony ustalają, że na </w:t>
      </w:r>
      <w:r>
        <w:rPr>
          <w:sz w:val="24"/>
          <w:szCs w:val="24"/>
        </w:rPr>
        <w:t xml:space="preserve">olej opałowy lekki o ustalonych parametrach </w:t>
      </w:r>
      <w:r w:rsidRPr="002D5CEF">
        <w:rPr>
          <w:sz w:val="24"/>
          <w:szCs w:val="24"/>
        </w:rPr>
        <w:t xml:space="preserve"> obowiązywać będzie aktualna cena za 1 litr oleju opałowego w dniu zamówienia, publikowana na stronie internetowej www.orlen.pl  +  23 % vat -  </w:t>
      </w:r>
      <w:r>
        <w:rPr>
          <w:sz w:val="24"/>
          <w:szCs w:val="24"/>
        </w:rPr>
        <w:t>…………….. PLN UPUSTU.</w:t>
      </w:r>
    </w:p>
    <w:p w14:paraId="08355D21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24273DD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 xml:space="preserve">2. </w:t>
      </w:r>
      <w:r w:rsidRPr="002D5CEF">
        <w:rPr>
          <w:sz w:val="24"/>
          <w:szCs w:val="24"/>
        </w:rPr>
        <w:t xml:space="preserve">UPUST  jest stały i  obowiązuje od 1 </w:t>
      </w:r>
      <w:r>
        <w:rPr>
          <w:sz w:val="24"/>
          <w:szCs w:val="24"/>
        </w:rPr>
        <w:t xml:space="preserve"> stycznia 2021 roku do dnia 31 grudnia 2021</w:t>
      </w:r>
      <w:r w:rsidRPr="002D5CEF">
        <w:rPr>
          <w:sz w:val="24"/>
          <w:szCs w:val="24"/>
        </w:rPr>
        <w:t xml:space="preserve"> roku bez względu na ilość i wartość podwyżek lub obniżek cen oleju opałowego</w:t>
      </w:r>
    </w:p>
    <w:p w14:paraId="4A639397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921EB6F" w14:textId="77777777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6. Warto</w:t>
      </w:r>
      <w:r w:rsidRPr="003D1FA8">
        <w:rPr>
          <w:rFonts w:eastAsia="TimesNewRoman"/>
          <w:sz w:val="24"/>
          <w:szCs w:val="24"/>
        </w:rPr>
        <w:t xml:space="preserve">ść </w:t>
      </w:r>
      <w:r w:rsidRPr="003D1FA8">
        <w:rPr>
          <w:sz w:val="24"/>
          <w:szCs w:val="24"/>
        </w:rPr>
        <w:t xml:space="preserve">ogółem przedmiotu umowy </w:t>
      </w:r>
      <w:r>
        <w:rPr>
          <w:sz w:val="24"/>
          <w:szCs w:val="24"/>
        </w:rPr>
        <w:t>wynosi</w:t>
      </w:r>
      <w:r w:rsidRPr="003D1FA8">
        <w:rPr>
          <w:sz w:val="24"/>
          <w:szCs w:val="24"/>
        </w:rPr>
        <w:t>:</w:t>
      </w:r>
    </w:p>
    <w:p w14:paraId="55520187" w14:textId="77777777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- netto: ........................zł (słownie:..............................................................);</w:t>
      </w:r>
    </w:p>
    <w:p w14:paraId="461169B7" w14:textId="77777777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- VAT 23 % w kwocie:..................zł (słownie:................................................);</w:t>
      </w:r>
    </w:p>
    <w:p w14:paraId="25116ADF" w14:textId="77777777" w:rsidR="00F75F0A" w:rsidRPr="003D1FA8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- brutto:.........................zł (słownie:..............................................................).</w:t>
      </w:r>
    </w:p>
    <w:p w14:paraId="283DBB3D" w14:textId="77777777" w:rsidR="00F75F0A" w:rsidRDefault="00F75F0A" w:rsidP="00F75F0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344DEE9" w14:textId="77777777" w:rsidR="00F75F0A" w:rsidRDefault="00F75F0A" w:rsidP="00F75F0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D1FA8">
        <w:rPr>
          <w:sz w:val="24"/>
          <w:szCs w:val="24"/>
        </w:rPr>
        <w:t>§5</w:t>
      </w:r>
    </w:p>
    <w:p w14:paraId="642882FC" w14:textId="77777777" w:rsidR="00F75F0A" w:rsidRPr="003D1FA8" w:rsidRDefault="00F75F0A" w:rsidP="00F75F0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135DE6F" w14:textId="77777777" w:rsidR="00F75F0A" w:rsidRPr="002D5CEF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2D5CEF">
        <w:rPr>
          <w:sz w:val="24"/>
          <w:szCs w:val="24"/>
        </w:rPr>
        <w:t>Wykonawca jest obowiązany do wystawiania faktur najpóźniej w dniu sprzedaży oleju.</w:t>
      </w:r>
    </w:p>
    <w:p w14:paraId="0AA2F67C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8D6A254" w14:textId="77777777" w:rsidR="00F75F0A" w:rsidRPr="002D5CEF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D5CEF">
        <w:rPr>
          <w:b/>
          <w:sz w:val="24"/>
          <w:szCs w:val="24"/>
        </w:rPr>
        <w:t xml:space="preserve">Płatnikami </w:t>
      </w:r>
      <w:r>
        <w:rPr>
          <w:sz w:val="24"/>
          <w:szCs w:val="24"/>
        </w:rPr>
        <w:t xml:space="preserve">za dostawy oleju opałowego lekkiego są jednostki organizacyjne a </w:t>
      </w:r>
      <w:r w:rsidRPr="002D5CEF">
        <w:rPr>
          <w:b/>
          <w:sz w:val="24"/>
          <w:szCs w:val="24"/>
        </w:rPr>
        <w:t xml:space="preserve">nabywcą </w:t>
      </w:r>
      <w:r>
        <w:rPr>
          <w:sz w:val="24"/>
          <w:szCs w:val="24"/>
        </w:rPr>
        <w:t>jest:</w:t>
      </w:r>
    </w:p>
    <w:p w14:paraId="4D1E4718" w14:textId="77777777" w:rsidR="00F75F0A" w:rsidRPr="002D5CEF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5CEF">
        <w:rPr>
          <w:sz w:val="24"/>
          <w:szCs w:val="24"/>
        </w:rPr>
        <w:tab/>
        <w:t>Gmina Krzywiń</w:t>
      </w:r>
    </w:p>
    <w:p w14:paraId="1D9A4C5C" w14:textId="77777777" w:rsidR="00F75F0A" w:rsidRPr="002D5CEF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5CEF">
        <w:rPr>
          <w:sz w:val="24"/>
          <w:szCs w:val="24"/>
        </w:rPr>
        <w:tab/>
        <w:t>Rynek 1</w:t>
      </w:r>
    </w:p>
    <w:p w14:paraId="43701F1E" w14:textId="77777777" w:rsidR="00F75F0A" w:rsidRPr="002D5CEF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5CEF">
        <w:rPr>
          <w:sz w:val="24"/>
          <w:szCs w:val="24"/>
        </w:rPr>
        <w:tab/>
        <w:t>64-010 Krzywiń</w:t>
      </w:r>
    </w:p>
    <w:p w14:paraId="3F66967E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5CEF">
        <w:rPr>
          <w:sz w:val="24"/>
          <w:szCs w:val="24"/>
        </w:rPr>
        <w:tab/>
        <w:t>NIP 698-172-21-89</w:t>
      </w:r>
    </w:p>
    <w:p w14:paraId="5DA83C62" w14:textId="77777777" w:rsidR="00F75F0A" w:rsidRPr="002D5CEF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2168ED" w14:textId="77777777" w:rsidR="00F75F0A" w:rsidRDefault="00F75F0A" w:rsidP="00F75F0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D5CEF">
        <w:rPr>
          <w:sz w:val="24"/>
          <w:szCs w:val="24"/>
        </w:rPr>
        <w:t xml:space="preserve">Zapłata za pobrany olej opałowy nastąpi przelewem na wskazany przez Wykonawcę rachunek bankowy w terminie </w:t>
      </w:r>
      <w:r>
        <w:rPr>
          <w:sz w:val="24"/>
          <w:szCs w:val="24"/>
        </w:rPr>
        <w:t>do 30</w:t>
      </w:r>
      <w:r w:rsidRPr="002D5CEF">
        <w:rPr>
          <w:sz w:val="24"/>
          <w:szCs w:val="24"/>
        </w:rPr>
        <w:t xml:space="preserve"> dni od daty </w:t>
      </w:r>
      <w:r w:rsidRPr="002D5CEF">
        <w:rPr>
          <w:b/>
          <w:sz w:val="24"/>
          <w:szCs w:val="24"/>
        </w:rPr>
        <w:t>otrzymania</w:t>
      </w:r>
      <w:r w:rsidRPr="002D5C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prawidłowo wystawionej </w:t>
      </w:r>
      <w:r w:rsidRPr="002D5CEF">
        <w:rPr>
          <w:sz w:val="24"/>
          <w:szCs w:val="24"/>
        </w:rPr>
        <w:t xml:space="preserve">faktury </w:t>
      </w:r>
      <w:r>
        <w:rPr>
          <w:sz w:val="24"/>
          <w:szCs w:val="24"/>
        </w:rPr>
        <w:t xml:space="preserve">na nabywcę i płatnika/odbiorcę, </w:t>
      </w:r>
      <w:r w:rsidRPr="002D5CEF">
        <w:rPr>
          <w:sz w:val="24"/>
          <w:szCs w:val="24"/>
        </w:rPr>
        <w:t>potwierdzonej przez dyrektora lub pracownika upoważnionego w/w jednostek organizacyjnych oraz</w:t>
      </w:r>
      <w:r>
        <w:rPr>
          <w:sz w:val="24"/>
          <w:szCs w:val="24"/>
        </w:rPr>
        <w:t xml:space="preserve"> dołączonego świadectwa jakości oleju opałowego lekkiego </w:t>
      </w:r>
      <w:r w:rsidRPr="002D5CEF">
        <w:rPr>
          <w:sz w:val="24"/>
          <w:szCs w:val="24"/>
        </w:rPr>
        <w:t xml:space="preserve">wystawionym nie wcześniej niż </w:t>
      </w:r>
      <w:r>
        <w:rPr>
          <w:sz w:val="24"/>
          <w:szCs w:val="24"/>
        </w:rPr>
        <w:t>7</w:t>
      </w:r>
      <w:r w:rsidRPr="002D5CEF">
        <w:rPr>
          <w:sz w:val="24"/>
          <w:szCs w:val="24"/>
        </w:rPr>
        <w:t xml:space="preserve"> dni przed dostawą</w:t>
      </w:r>
      <w:r>
        <w:rPr>
          <w:sz w:val="24"/>
          <w:szCs w:val="24"/>
        </w:rPr>
        <w:t xml:space="preserve">. </w:t>
      </w:r>
    </w:p>
    <w:p w14:paraId="3D58316C" w14:textId="639E835D" w:rsidR="00F75F0A" w:rsidRDefault="00F75F0A" w:rsidP="00F75F0A">
      <w:pPr>
        <w:widowControl w:val="0"/>
        <w:suppressAutoHyphens/>
        <w:autoSpaceDE w:val="0"/>
        <w:spacing w:line="273" w:lineRule="exact"/>
        <w:jc w:val="center"/>
        <w:rPr>
          <w:sz w:val="24"/>
          <w:szCs w:val="24"/>
          <w:lang w:eastAsia="ar-SA"/>
        </w:rPr>
      </w:pPr>
    </w:p>
    <w:p w14:paraId="53226139" w14:textId="68F8AAC3" w:rsidR="00F75F0A" w:rsidRDefault="00F75F0A" w:rsidP="00F75F0A">
      <w:pPr>
        <w:widowControl w:val="0"/>
        <w:suppressAutoHyphens/>
        <w:autoSpaceDE w:val="0"/>
        <w:spacing w:line="273" w:lineRule="exact"/>
        <w:jc w:val="center"/>
        <w:rPr>
          <w:sz w:val="24"/>
          <w:szCs w:val="24"/>
          <w:lang w:eastAsia="ar-SA"/>
        </w:rPr>
      </w:pPr>
    </w:p>
    <w:p w14:paraId="071D8A86" w14:textId="77777777" w:rsidR="008D4544" w:rsidRDefault="008D4544" w:rsidP="008D454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D1FA8">
        <w:rPr>
          <w:sz w:val="24"/>
          <w:szCs w:val="24"/>
        </w:rPr>
        <w:t>§6</w:t>
      </w:r>
    </w:p>
    <w:p w14:paraId="1357DEFF" w14:textId="77777777" w:rsidR="008D4544" w:rsidRPr="003D1FA8" w:rsidRDefault="008D4544" w:rsidP="008D45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D128579" w14:textId="77777777" w:rsidR="008D4544" w:rsidRPr="003D1FA8" w:rsidRDefault="008D4544" w:rsidP="008D45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1. Wykonawca zapłaci Zamawiaj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cemu kar</w:t>
      </w:r>
      <w:r w:rsidRPr="003D1FA8">
        <w:rPr>
          <w:rFonts w:eastAsia="TimesNewRoman"/>
          <w:sz w:val="24"/>
          <w:szCs w:val="24"/>
        </w:rPr>
        <w:t xml:space="preserve">ę </w:t>
      </w:r>
      <w:r w:rsidRPr="003D1FA8">
        <w:rPr>
          <w:sz w:val="24"/>
          <w:szCs w:val="24"/>
        </w:rPr>
        <w:t>w wysoko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 10% warto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 zamówionego, a nie</w:t>
      </w:r>
    </w:p>
    <w:p w14:paraId="3A974C92" w14:textId="77777777" w:rsidR="008D4544" w:rsidRPr="003D1FA8" w:rsidRDefault="008D4544" w:rsidP="008D45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dostarczonego oleju opałowego w terminie ustalonym w §2 ust. 4 niniejszej umowy.</w:t>
      </w:r>
    </w:p>
    <w:p w14:paraId="5961602B" w14:textId="77777777" w:rsidR="008D4544" w:rsidRDefault="008D4544" w:rsidP="008D45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7B33761" w14:textId="77777777" w:rsidR="008D4544" w:rsidRPr="003D1FA8" w:rsidRDefault="008D4544" w:rsidP="008D45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2. W przypadku odst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pienia od niniejszej umowy przez któr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kolwiek ze stron z przyczyn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le</w:t>
      </w:r>
      <w:r w:rsidRPr="003D1FA8">
        <w:rPr>
          <w:rFonts w:eastAsia="TimesNewRoman"/>
          <w:sz w:val="24"/>
          <w:szCs w:val="24"/>
        </w:rPr>
        <w:t>żą</w:t>
      </w:r>
      <w:r w:rsidRPr="003D1FA8">
        <w:rPr>
          <w:sz w:val="24"/>
          <w:szCs w:val="24"/>
        </w:rPr>
        <w:t>cych po stronie Wykonawcy, Wykonawca, jest zobowi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zany zapłaci</w:t>
      </w:r>
      <w:r w:rsidRPr="003D1FA8">
        <w:rPr>
          <w:rFonts w:eastAsia="TimesNewRoman"/>
          <w:sz w:val="24"/>
          <w:szCs w:val="24"/>
        </w:rPr>
        <w:t xml:space="preserve">ć </w:t>
      </w:r>
      <w:r w:rsidRPr="003D1FA8">
        <w:rPr>
          <w:sz w:val="24"/>
          <w:szCs w:val="24"/>
        </w:rPr>
        <w:t>Zamawiaj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cemu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tytułem odszkodowania 10% ceny umownej nie zrealizowanego zamówienia w stosunku do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ilo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 okre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lonych w zał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czniku nr 1 do oferty.</w:t>
      </w:r>
    </w:p>
    <w:p w14:paraId="01602AFB" w14:textId="77777777" w:rsidR="008D4544" w:rsidRDefault="008D4544" w:rsidP="008D45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15D8F23" w14:textId="511E4DFB" w:rsidR="008D4544" w:rsidRDefault="008D4544" w:rsidP="008D45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3. Wykonawca zapłaci Zamawiaj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cemu kar</w:t>
      </w:r>
      <w:r w:rsidRPr="003D1FA8">
        <w:rPr>
          <w:rFonts w:eastAsia="TimesNewRoman"/>
          <w:sz w:val="24"/>
          <w:szCs w:val="24"/>
        </w:rPr>
        <w:t xml:space="preserve">ę </w:t>
      </w:r>
      <w:r w:rsidRPr="003D1FA8">
        <w:rPr>
          <w:sz w:val="24"/>
          <w:szCs w:val="24"/>
        </w:rPr>
        <w:t>pieni</w:t>
      </w:r>
      <w:r w:rsidRPr="003D1FA8">
        <w:rPr>
          <w:rFonts w:eastAsia="TimesNewRoman"/>
          <w:sz w:val="24"/>
          <w:szCs w:val="24"/>
        </w:rPr>
        <w:t>ęż</w:t>
      </w:r>
      <w:r w:rsidRPr="003D1FA8">
        <w:rPr>
          <w:sz w:val="24"/>
          <w:szCs w:val="24"/>
        </w:rPr>
        <w:t>n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w wysoko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 0,2% ceny umownej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zamówionego, a nie dostarczonego oleju opalowego, za ka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dy dzie</w:t>
      </w:r>
      <w:r w:rsidRPr="003D1FA8">
        <w:rPr>
          <w:rFonts w:eastAsia="TimesNewRoman"/>
          <w:sz w:val="24"/>
          <w:szCs w:val="24"/>
        </w:rPr>
        <w:t xml:space="preserve">ń </w:t>
      </w:r>
      <w:r w:rsidRPr="003D1FA8">
        <w:rPr>
          <w:sz w:val="24"/>
          <w:szCs w:val="24"/>
        </w:rPr>
        <w:t>opó</w:t>
      </w:r>
      <w:r w:rsidRPr="003D1FA8">
        <w:rPr>
          <w:rFonts w:eastAsia="TimesNewRoman"/>
          <w:sz w:val="24"/>
          <w:szCs w:val="24"/>
        </w:rPr>
        <w:t>ź</w:t>
      </w:r>
      <w:r w:rsidRPr="003D1FA8">
        <w:rPr>
          <w:sz w:val="24"/>
          <w:szCs w:val="24"/>
        </w:rPr>
        <w:t>nienia w jego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dostawie.</w:t>
      </w:r>
    </w:p>
    <w:p w14:paraId="12A2859B" w14:textId="559F1E85" w:rsidR="0041513A" w:rsidRPr="003D1FA8" w:rsidRDefault="0041513A" w:rsidP="008D454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 Maksymalna wysokość łączna kar umownych nie może przekroczyć 20%.</w:t>
      </w:r>
    </w:p>
    <w:p w14:paraId="1103C1A3" w14:textId="77777777" w:rsidR="0041513A" w:rsidRDefault="0041513A" w:rsidP="0041513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6BBD9A0" w14:textId="5828469B" w:rsidR="00F75F0A" w:rsidRDefault="0041513A" w:rsidP="0041513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D1FA8">
        <w:rPr>
          <w:sz w:val="24"/>
          <w:szCs w:val="24"/>
        </w:rPr>
        <w:t>§7</w:t>
      </w:r>
    </w:p>
    <w:p w14:paraId="4900E3E9" w14:textId="77777777" w:rsidR="0041513A" w:rsidRDefault="0041513A" w:rsidP="00F75F0A">
      <w:pPr>
        <w:widowControl w:val="0"/>
        <w:suppressAutoHyphens/>
        <w:autoSpaceDE w:val="0"/>
        <w:spacing w:line="273" w:lineRule="exact"/>
        <w:jc w:val="center"/>
        <w:rPr>
          <w:sz w:val="24"/>
          <w:szCs w:val="24"/>
          <w:lang w:eastAsia="ar-SA"/>
        </w:rPr>
      </w:pPr>
    </w:p>
    <w:p w14:paraId="51C224DE" w14:textId="07DBAE34" w:rsidR="0041513A" w:rsidRPr="003D1FA8" w:rsidRDefault="0041513A" w:rsidP="0041513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 xml:space="preserve">Zgodnie z art. </w:t>
      </w:r>
      <w:r>
        <w:rPr>
          <w:sz w:val="24"/>
          <w:szCs w:val="24"/>
        </w:rPr>
        <w:t>454</w:t>
      </w:r>
      <w:r w:rsidRPr="003D1FA8">
        <w:rPr>
          <w:sz w:val="24"/>
          <w:szCs w:val="24"/>
        </w:rPr>
        <w:t xml:space="preserve"> ustawy Prawo zamówie</w:t>
      </w:r>
      <w:r w:rsidRPr="003D1FA8">
        <w:rPr>
          <w:rFonts w:eastAsia="TimesNewRoman"/>
          <w:sz w:val="24"/>
          <w:szCs w:val="24"/>
        </w:rPr>
        <w:t xml:space="preserve">ń </w:t>
      </w:r>
      <w:r w:rsidRPr="003D1FA8">
        <w:rPr>
          <w:sz w:val="24"/>
          <w:szCs w:val="24"/>
        </w:rPr>
        <w:t>publicznych strony dopuszczaj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zmiany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umowy w zakresie:</w:t>
      </w:r>
    </w:p>
    <w:p w14:paraId="720A13D7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1) zmiany terminu wykonania dostawy, której konieczno</w:t>
      </w:r>
      <w:r w:rsidRPr="003D1FA8">
        <w:rPr>
          <w:rFonts w:eastAsia="TimesNewRoman"/>
          <w:sz w:val="24"/>
          <w:szCs w:val="24"/>
        </w:rPr>
        <w:t xml:space="preserve">ść </w:t>
      </w:r>
      <w:r w:rsidRPr="003D1FA8">
        <w:rPr>
          <w:sz w:val="24"/>
          <w:szCs w:val="24"/>
        </w:rPr>
        <w:t>zaistniała wskutek okoliczno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niemo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liwych do przewidzenia w chwili zawarcia umowy, o czas wynikaj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cy z tych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okoliczno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ci,</w:t>
      </w:r>
    </w:p>
    <w:p w14:paraId="07A80E3A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2) zmiany obowi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zuj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cych przepisów prawa zwi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zanych z przedmiotowym zamówieniem,</w:t>
      </w:r>
    </w:p>
    <w:p w14:paraId="553688EE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3 ceny, w przypadku urz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dowej zmiany stawki podatku VAT maj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cej wpływ na ceny,</w:t>
      </w:r>
    </w:p>
    <w:p w14:paraId="283005B4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4) zmiany ilo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 oleju opalowego,</w:t>
      </w:r>
    </w:p>
    <w:p w14:paraId="55578BCD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5) zmiany warto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 przedmiotowej umowy, wynikaj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cej z okoliczno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 okre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lonych w pkt 2-4, o zakres tych zmian,</w:t>
      </w:r>
    </w:p>
    <w:p w14:paraId="1A9B2745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D3E35D7" w14:textId="77777777" w:rsidR="009575E7" w:rsidRDefault="009575E7" w:rsidP="009575E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6A466A6" w14:textId="77777777" w:rsidR="009575E7" w:rsidRDefault="009575E7" w:rsidP="009575E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D1FA8">
        <w:rPr>
          <w:sz w:val="24"/>
          <w:szCs w:val="24"/>
        </w:rPr>
        <w:t>§8</w:t>
      </w:r>
    </w:p>
    <w:p w14:paraId="4C02DD93" w14:textId="77777777" w:rsidR="009575E7" w:rsidRPr="003D1FA8" w:rsidRDefault="009575E7" w:rsidP="009575E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4FB2021" w14:textId="668D2721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1. Umowa została zawarta na czas od dnia podpisania</w:t>
      </w:r>
      <w:r>
        <w:rPr>
          <w:sz w:val="24"/>
          <w:szCs w:val="24"/>
        </w:rPr>
        <w:t>, nie wcześniej niż 1 stycznia 202</w:t>
      </w:r>
      <w:r w:rsidR="008C65F2">
        <w:rPr>
          <w:sz w:val="24"/>
          <w:szCs w:val="24"/>
        </w:rPr>
        <w:t>2</w:t>
      </w:r>
      <w:r>
        <w:rPr>
          <w:sz w:val="24"/>
          <w:szCs w:val="24"/>
        </w:rPr>
        <w:t xml:space="preserve"> r. </w:t>
      </w:r>
      <w:r w:rsidRPr="003D1FA8">
        <w:rPr>
          <w:sz w:val="24"/>
          <w:szCs w:val="24"/>
        </w:rPr>
        <w:t xml:space="preserve"> do dnia </w:t>
      </w:r>
      <w:r>
        <w:rPr>
          <w:sz w:val="24"/>
          <w:szCs w:val="24"/>
        </w:rPr>
        <w:t>3</w:t>
      </w:r>
      <w:r w:rsidR="008C65F2">
        <w:rPr>
          <w:sz w:val="24"/>
          <w:szCs w:val="24"/>
        </w:rPr>
        <w:t>1</w:t>
      </w:r>
      <w:r>
        <w:rPr>
          <w:sz w:val="24"/>
          <w:szCs w:val="24"/>
        </w:rPr>
        <w:t xml:space="preserve"> grudnia 202</w:t>
      </w:r>
      <w:r w:rsidR="008C65F2">
        <w:rPr>
          <w:sz w:val="24"/>
          <w:szCs w:val="24"/>
        </w:rPr>
        <w:t>2</w:t>
      </w:r>
      <w:r w:rsidRPr="003D1FA8">
        <w:rPr>
          <w:sz w:val="24"/>
          <w:szCs w:val="24"/>
        </w:rPr>
        <w:t xml:space="preserve"> r.</w:t>
      </w:r>
    </w:p>
    <w:p w14:paraId="510C4FA7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2. Umowa mo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e zosta</w:t>
      </w:r>
      <w:r w:rsidRPr="003D1FA8">
        <w:rPr>
          <w:rFonts w:eastAsia="TimesNewRoman"/>
          <w:sz w:val="24"/>
          <w:szCs w:val="24"/>
        </w:rPr>
        <w:t xml:space="preserve">ć </w:t>
      </w:r>
      <w:r w:rsidRPr="003D1FA8">
        <w:rPr>
          <w:sz w:val="24"/>
          <w:szCs w:val="24"/>
        </w:rPr>
        <w:t>rozwi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zana przez ka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d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ze stron z 1 miesi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cznym okresem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wypowiedzenia lub w ka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dym czasie za porozumieniem stron.</w:t>
      </w:r>
    </w:p>
    <w:p w14:paraId="6058A650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3F13370" w14:textId="77777777" w:rsidR="009575E7" w:rsidRDefault="009575E7" w:rsidP="009575E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D1FA8">
        <w:rPr>
          <w:sz w:val="24"/>
          <w:szCs w:val="24"/>
        </w:rPr>
        <w:t>§9</w:t>
      </w:r>
    </w:p>
    <w:p w14:paraId="174F2A81" w14:textId="77777777" w:rsidR="009575E7" w:rsidRPr="003D1FA8" w:rsidRDefault="009575E7" w:rsidP="009575E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31E5008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1. Wykonawca mo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e powierzy</w:t>
      </w:r>
      <w:r w:rsidRPr="003D1FA8">
        <w:rPr>
          <w:rFonts w:eastAsia="TimesNewRoman"/>
          <w:sz w:val="24"/>
          <w:szCs w:val="24"/>
        </w:rPr>
        <w:t xml:space="preserve">ć </w:t>
      </w:r>
      <w:r w:rsidRPr="003D1FA8">
        <w:rPr>
          <w:sz w:val="24"/>
          <w:szCs w:val="24"/>
        </w:rPr>
        <w:t>wykonanie cz</w:t>
      </w:r>
      <w:r w:rsidRPr="003D1FA8">
        <w:rPr>
          <w:rFonts w:eastAsia="TimesNewRoman"/>
          <w:sz w:val="24"/>
          <w:szCs w:val="24"/>
        </w:rPr>
        <w:t>ęś</w:t>
      </w:r>
      <w:r w:rsidRPr="003D1FA8">
        <w:rPr>
          <w:sz w:val="24"/>
          <w:szCs w:val="24"/>
        </w:rPr>
        <w:t>ci zamówienia podwykonawcom.</w:t>
      </w:r>
    </w:p>
    <w:p w14:paraId="4CF13373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C4F95DF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 xml:space="preserve">2. </w:t>
      </w:r>
      <w:bookmarkStart w:id="0" w:name="_Hlk89169604"/>
      <w:r w:rsidRPr="003D1FA8">
        <w:rPr>
          <w:sz w:val="24"/>
          <w:szCs w:val="24"/>
        </w:rPr>
        <w:t>Zamawiaj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cy zastrzega obowi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zek osobistego wykonania przez Wykonawc</w:t>
      </w:r>
      <w:r w:rsidRPr="003D1FA8">
        <w:rPr>
          <w:rFonts w:eastAsia="TimesNewRoman"/>
          <w:sz w:val="24"/>
          <w:szCs w:val="24"/>
        </w:rPr>
        <w:t xml:space="preserve">ę </w:t>
      </w:r>
      <w:r w:rsidRPr="003D1FA8">
        <w:rPr>
          <w:sz w:val="24"/>
          <w:szCs w:val="24"/>
        </w:rPr>
        <w:t>kluczowych</w:t>
      </w:r>
    </w:p>
    <w:p w14:paraId="743576B5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cz</w:t>
      </w:r>
      <w:r w:rsidRPr="003D1FA8">
        <w:rPr>
          <w:rFonts w:eastAsia="TimesNewRoman"/>
          <w:sz w:val="24"/>
          <w:szCs w:val="24"/>
        </w:rPr>
        <w:t>ęś</w:t>
      </w:r>
      <w:r w:rsidRPr="003D1FA8">
        <w:rPr>
          <w:sz w:val="24"/>
          <w:szCs w:val="24"/>
        </w:rPr>
        <w:t>ci zamówienia: wydanie paliwa i nadzór nad jego dostaw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i rozładunkiem do siedzib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poszczególnych placówek wymienionych w §1, ust. 1 umowy.</w:t>
      </w:r>
    </w:p>
    <w:p w14:paraId="4217F0C5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B7C8883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4. Wykonawca mo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e powierzy</w:t>
      </w:r>
      <w:r w:rsidRPr="003D1FA8">
        <w:rPr>
          <w:rFonts w:eastAsia="TimesNewRoman"/>
          <w:sz w:val="24"/>
          <w:szCs w:val="24"/>
        </w:rPr>
        <w:t xml:space="preserve">ć </w:t>
      </w:r>
      <w:r w:rsidRPr="003D1FA8">
        <w:rPr>
          <w:sz w:val="24"/>
          <w:szCs w:val="24"/>
        </w:rPr>
        <w:t>wykonanie cz</w:t>
      </w:r>
      <w:r w:rsidRPr="003D1FA8">
        <w:rPr>
          <w:rFonts w:eastAsia="TimesNewRoman"/>
          <w:sz w:val="24"/>
          <w:szCs w:val="24"/>
        </w:rPr>
        <w:t>ęś</w:t>
      </w:r>
      <w:r w:rsidRPr="003D1FA8">
        <w:rPr>
          <w:sz w:val="24"/>
          <w:szCs w:val="24"/>
        </w:rPr>
        <w:t>ci zamówienia podwykonawcom, lecz nie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wi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cej ni</w:t>
      </w:r>
      <w:r w:rsidRPr="003D1FA8">
        <w:rPr>
          <w:rFonts w:eastAsia="TimesNewRoman"/>
          <w:sz w:val="24"/>
          <w:szCs w:val="24"/>
        </w:rPr>
        <w:t xml:space="preserve">ż </w:t>
      </w:r>
      <w:r w:rsidRPr="003D1FA8">
        <w:rPr>
          <w:sz w:val="24"/>
          <w:szCs w:val="24"/>
        </w:rPr>
        <w:t>30% jego warto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ci.</w:t>
      </w:r>
    </w:p>
    <w:bookmarkEnd w:id="0"/>
    <w:p w14:paraId="638DE659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5CADF97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5. Zamawiaj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 xml:space="preserve">cy </w:t>
      </w:r>
      <w:r w:rsidRPr="003D1FA8">
        <w:rPr>
          <w:rFonts w:eastAsia="TimesNewRoman"/>
          <w:sz w:val="24"/>
          <w:szCs w:val="24"/>
        </w:rPr>
        <w:t>żą</w:t>
      </w:r>
      <w:r w:rsidRPr="003D1FA8">
        <w:rPr>
          <w:sz w:val="24"/>
          <w:szCs w:val="24"/>
        </w:rPr>
        <w:t>da wskazania przez Wykonawc</w:t>
      </w:r>
      <w:r w:rsidRPr="003D1FA8">
        <w:rPr>
          <w:rFonts w:eastAsia="TimesNewRoman"/>
          <w:sz w:val="24"/>
          <w:szCs w:val="24"/>
        </w:rPr>
        <w:t xml:space="preserve">ę </w:t>
      </w:r>
      <w:r w:rsidRPr="003D1FA8">
        <w:rPr>
          <w:sz w:val="24"/>
          <w:szCs w:val="24"/>
        </w:rPr>
        <w:t>w ofercie cz</w:t>
      </w:r>
      <w:r w:rsidRPr="003D1FA8">
        <w:rPr>
          <w:rFonts w:eastAsia="TimesNewRoman"/>
          <w:sz w:val="24"/>
          <w:szCs w:val="24"/>
        </w:rPr>
        <w:t>ęś</w:t>
      </w:r>
      <w:r w:rsidRPr="003D1FA8">
        <w:rPr>
          <w:sz w:val="24"/>
          <w:szCs w:val="24"/>
        </w:rPr>
        <w:t>ci zamówienia, której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wykonanie zamierza powierzy</w:t>
      </w:r>
      <w:r w:rsidRPr="003D1FA8">
        <w:rPr>
          <w:rFonts w:eastAsia="TimesNewRoman"/>
          <w:sz w:val="24"/>
          <w:szCs w:val="24"/>
        </w:rPr>
        <w:t xml:space="preserve">ć </w:t>
      </w:r>
      <w:r w:rsidRPr="003D1FA8">
        <w:rPr>
          <w:sz w:val="24"/>
          <w:szCs w:val="24"/>
        </w:rPr>
        <w:t>podwykonawcom, oraz podanie nazw (firm)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podwykonawców, na których zasoby wykonawca si</w:t>
      </w:r>
      <w:r w:rsidRPr="003D1FA8">
        <w:rPr>
          <w:rFonts w:eastAsia="TimesNewRoman"/>
          <w:sz w:val="24"/>
          <w:szCs w:val="24"/>
        </w:rPr>
        <w:t xml:space="preserve">ę </w:t>
      </w:r>
      <w:r w:rsidRPr="003D1FA8">
        <w:rPr>
          <w:sz w:val="24"/>
          <w:szCs w:val="24"/>
        </w:rPr>
        <w:t>powołuje .</w:t>
      </w:r>
    </w:p>
    <w:p w14:paraId="62F075FA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DEAD4A8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6. Je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eli zmiana albo rezygnacja z podwykonawcy dotyczy podmiotu, na którego zasoby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wykonawca si</w:t>
      </w:r>
      <w:r w:rsidRPr="003D1FA8">
        <w:rPr>
          <w:rFonts w:eastAsia="TimesNewRoman"/>
          <w:sz w:val="24"/>
          <w:szCs w:val="24"/>
        </w:rPr>
        <w:t xml:space="preserve">ę </w:t>
      </w:r>
      <w:r w:rsidRPr="003D1FA8">
        <w:rPr>
          <w:sz w:val="24"/>
          <w:szCs w:val="24"/>
        </w:rPr>
        <w:t>powoływał, Wykonawca jest obowi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zany wykaza</w:t>
      </w:r>
      <w:r w:rsidRPr="003D1FA8">
        <w:rPr>
          <w:rFonts w:eastAsia="TimesNewRoman"/>
          <w:sz w:val="24"/>
          <w:szCs w:val="24"/>
        </w:rPr>
        <w:t xml:space="preserve">ć </w:t>
      </w:r>
      <w:r w:rsidRPr="003D1FA8">
        <w:rPr>
          <w:sz w:val="24"/>
          <w:szCs w:val="24"/>
        </w:rPr>
        <w:t>Zamawiaj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cemu, i</w:t>
      </w:r>
      <w:r w:rsidRPr="003D1FA8">
        <w:rPr>
          <w:rFonts w:eastAsia="TimesNewRoman"/>
          <w:sz w:val="24"/>
          <w:szCs w:val="24"/>
        </w:rPr>
        <w:t>ż</w:t>
      </w:r>
      <w:r>
        <w:rPr>
          <w:rFonts w:eastAsia="TimesNewRoman"/>
          <w:sz w:val="24"/>
          <w:szCs w:val="24"/>
        </w:rPr>
        <w:t xml:space="preserve"> </w:t>
      </w:r>
      <w:r w:rsidRPr="003D1FA8">
        <w:rPr>
          <w:sz w:val="24"/>
          <w:szCs w:val="24"/>
        </w:rPr>
        <w:t>proponowany inny podwykonawca lub Wykonawca samodzielnie spełnia je w stopniu nie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mniejszym ni</w:t>
      </w:r>
      <w:r w:rsidRPr="003D1FA8">
        <w:rPr>
          <w:rFonts w:eastAsia="TimesNewRoman"/>
          <w:sz w:val="24"/>
          <w:szCs w:val="24"/>
        </w:rPr>
        <w:t xml:space="preserve">ż </w:t>
      </w:r>
      <w:r w:rsidRPr="003D1FA8">
        <w:rPr>
          <w:sz w:val="24"/>
          <w:szCs w:val="24"/>
        </w:rPr>
        <w:t>wymagany w trakcie post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powania o udzielenie zamówienia.</w:t>
      </w:r>
    </w:p>
    <w:p w14:paraId="74ED0CE4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5147B31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7. Zasady zawierania umów o podwykonawstwo z dalszymi podwykonawcami:</w:t>
      </w:r>
    </w:p>
    <w:p w14:paraId="3DC6E416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a) przedmiot umowy powierzony do wykonania dalszemu podwykonawcy musi by</w:t>
      </w:r>
      <w:r w:rsidRPr="003D1FA8">
        <w:rPr>
          <w:rFonts w:eastAsia="TimesNewRoman"/>
          <w:sz w:val="24"/>
          <w:szCs w:val="24"/>
        </w:rPr>
        <w:t xml:space="preserve">ć </w:t>
      </w:r>
      <w:r w:rsidRPr="003D1FA8">
        <w:rPr>
          <w:sz w:val="24"/>
          <w:szCs w:val="24"/>
        </w:rPr>
        <w:t>to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samy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z zakresem zawartym w ofercie zło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onej przez Wykonawc</w:t>
      </w:r>
      <w:r w:rsidRPr="003D1FA8">
        <w:rPr>
          <w:rFonts w:eastAsia="TimesNewRoman"/>
          <w:sz w:val="24"/>
          <w:szCs w:val="24"/>
        </w:rPr>
        <w:t xml:space="preserve">ę </w:t>
      </w:r>
      <w:r w:rsidRPr="003D1FA8">
        <w:rPr>
          <w:sz w:val="24"/>
          <w:szCs w:val="24"/>
        </w:rPr>
        <w:t>Zamawiaj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cemu,</w:t>
      </w:r>
    </w:p>
    <w:p w14:paraId="1228FF4E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b) wysoko</w:t>
      </w:r>
      <w:r w:rsidRPr="003D1FA8">
        <w:rPr>
          <w:rFonts w:eastAsia="TimesNewRoman"/>
          <w:sz w:val="24"/>
          <w:szCs w:val="24"/>
        </w:rPr>
        <w:t xml:space="preserve">ść </w:t>
      </w:r>
      <w:r w:rsidRPr="003D1FA8">
        <w:rPr>
          <w:sz w:val="24"/>
          <w:szCs w:val="24"/>
        </w:rPr>
        <w:t>wynagrodzenia dla dalszego podwykonawcy za wykonanie przedmiotu umowy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nie mo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e by</w:t>
      </w:r>
      <w:r w:rsidRPr="003D1FA8">
        <w:rPr>
          <w:rFonts w:eastAsia="TimesNewRoman"/>
          <w:sz w:val="24"/>
          <w:szCs w:val="24"/>
        </w:rPr>
        <w:t xml:space="preserve">ć </w:t>
      </w:r>
      <w:r w:rsidRPr="003D1FA8">
        <w:rPr>
          <w:sz w:val="24"/>
          <w:szCs w:val="24"/>
        </w:rPr>
        <w:t>wy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sza od kwoty zawartej w ofercie zło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onej przez Wykonawc</w:t>
      </w:r>
      <w:r w:rsidRPr="003D1FA8">
        <w:rPr>
          <w:rFonts w:eastAsia="TimesNewRoman"/>
          <w:sz w:val="24"/>
          <w:szCs w:val="24"/>
        </w:rPr>
        <w:t>ę</w:t>
      </w:r>
      <w:r>
        <w:rPr>
          <w:rFonts w:eastAsia="TimesNewRoman"/>
          <w:sz w:val="24"/>
          <w:szCs w:val="24"/>
        </w:rPr>
        <w:t xml:space="preserve"> </w:t>
      </w:r>
      <w:r w:rsidRPr="003D1FA8">
        <w:rPr>
          <w:sz w:val="24"/>
          <w:szCs w:val="24"/>
        </w:rPr>
        <w:t>Zamawiaj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cemu, obejmuj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cej dany zakres prac,</w:t>
      </w:r>
    </w:p>
    <w:p w14:paraId="49D7089C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c) zapłata wynagrodzenia dla dalszego podwykonawcy nast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powa</w:t>
      </w:r>
      <w:r w:rsidRPr="003D1FA8">
        <w:rPr>
          <w:rFonts w:eastAsia="TimesNewRoman"/>
          <w:sz w:val="24"/>
          <w:szCs w:val="24"/>
        </w:rPr>
        <w:t xml:space="preserve">ć </w:t>
      </w:r>
      <w:r w:rsidRPr="003D1FA8">
        <w:rPr>
          <w:sz w:val="24"/>
          <w:szCs w:val="24"/>
        </w:rPr>
        <w:t>b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dzie po wykonaniu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przedmiotu umowy, podpisaniu przez obie strony bezusterkowego protokołu odbioru i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wystawieniu na jego podstawie faktury.</w:t>
      </w:r>
    </w:p>
    <w:p w14:paraId="59722821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B7A6391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8. Podwykonawca lub dalszy podwykonawca Umowy zamierzaj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cy zawrze</w:t>
      </w:r>
      <w:r w:rsidRPr="003D1FA8">
        <w:rPr>
          <w:rFonts w:eastAsia="TimesNewRoman"/>
          <w:sz w:val="24"/>
          <w:szCs w:val="24"/>
        </w:rPr>
        <w:t xml:space="preserve">ć </w:t>
      </w:r>
      <w:r w:rsidRPr="003D1FA8">
        <w:rPr>
          <w:sz w:val="24"/>
          <w:szCs w:val="24"/>
        </w:rPr>
        <w:t>umow</w:t>
      </w:r>
      <w:r w:rsidRPr="003D1FA8">
        <w:rPr>
          <w:rFonts w:eastAsia="TimesNewRoman"/>
          <w:sz w:val="24"/>
          <w:szCs w:val="24"/>
        </w:rPr>
        <w:t>ę</w:t>
      </w:r>
      <w:r>
        <w:rPr>
          <w:rFonts w:eastAsia="TimesNewRoman"/>
          <w:sz w:val="24"/>
          <w:szCs w:val="24"/>
        </w:rPr>
        <w:t xml:space="preserve"> </w:t>
      </w:r>
      <w:r w:rsidRPr="003D1FA8">
        <w:rPr>
          <w:sz w:val="24"/>
          <w:szCs w:val="24"/>
        </w:rPr>
        <w:t>o podwykonawstwo jest obowi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zany do doł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czenia zgody Wykonawcy na zawarcie umowy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o podwykonawstwo o tre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 zgodnej z projektem umowy.</w:t>
      </w:r>
    </w:p>
    <w:p w14:paraId="714A6287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DB2BF5E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9. Wykonawca, podwykonawca lub dalszy podwykonawca Umowy zobowi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zany jest do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przyj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cia terminu zapłaty wynagrodzenia podwykonawcy lub dalszemu podwykonawcy w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umowie o podwykonawstwo nie dłu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szego ni</w:t>
      </w:r>
      <w:r w:rsidRPr="003D1FA8">
        <w:rPr>
          <w:rFonts w:eastAsia="TimesNewRoman"/>
          <w:sz w:val="24"/>
          <w:szCs w:val="24"/>
        </w:rPr>
        <w:t xml:space="preserve">ż </w:t>
      </w:r>
      <w:r w:rsidRPr="003D1FA8">
        <w:rPr>
          <w:sz w:val="24"/>
          <w:szCs w:val="24"/>
        </w:rPr>
        <w:t>20 dni od dnia dor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czenia Wykonawcy,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podwykonawcy lub dalszemu Wykonawcy faktury lub rachunku, potwierdzaj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cych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wykonanie zleconej podwykonawcy lub dalszemu podwykonawcy dostawy.</w:t>
      </w:r>
    </w:p>
    <w:p w14:paraId="5D644965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B609622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10. Wypłata wynagrodzenia Wykonawcy przedmiotu niniejszej umowy uzale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niona jest od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przedło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enia pisemnego 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wiadczenia podwykonawców o niezaleganiu w stosunku do nich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z rozliczeniami okre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lonymi w umowie o podwykonawstwo.</w:t>
      </w:r>
    </w:p>
    <w:p w14:paraId="736C8C83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5768AA" w14:textId="77777777" w:rsidR="009575E7" w:rsidRPr="003D1FA8" w:rsidRDefault="009575E7" w:rsidP="009575E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D1FA8">
        <w:rPr>
          <w:sz w:val="24"/>
          <w:szCs w:val="24"/>
        </w:rPr>
        <w:t>§10</w:t>
      </w:r>
    </w:p>
    <w:p w14:paraId="02570AF8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04C6AF6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Zmiany niniejszej umowy wymagaj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dla swej wa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no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 formy pisemnej pod rygorem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niewa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no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ci.</w:t>
      </w:r>
    </w:p>
    <w:p w14:paraId="6EB05946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E5DD793" w14:textId="77777777" w:rsidR="009575E7" w:rsidRDefault="009575E7" w:rsidP="009575E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D1FA8">
        <w:rPr>
          <w:sz w:val="24"/>
          <w:szCs w:val="24"/>
        </w:rPr>
        <w:t>§11</w:t>
      </w:r>
    </w:p>
    <w:p w14:paraId="71241A0F" w14:textId="77777777" w:rsidR="009575E7" w:rsidRPr="003D1FA8" w:rsidRDefault="009575E7" w:rsidP="009575E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108B4CD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W sprawach nieuregulowanych niniejsz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umow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b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d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miały zastosowanie przepisy Kodeksu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Cywilnego, przepisy ustawy Prawo zamówie</w:t>
      </w:r>
      <w:r w:rsidRPr="003D1FA8">
        <w:rPr>
          <w:rFonts w:eastAsia="TimesNewRoman"/>
          <w:sz w:val="24"/>
          <w:szCs w:val="24"/>
        </w:rPr>
        <w:t xml:space="preserve">ń </w:t>
      </w:r>
      <w:r w:rsidRPr="003D1FA8">
        <w:rPr>
          <w:sz w:val="24"/>
          <w:szCs w:val="24"/>
        </w:rPr>
        <w:t>publicznych oraz inne przepisy powszechnie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obowi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zuj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 w danym zakresie.</w:t>
      </w:r>
    </w:p>
    <w:p w14:paraId="160CDFFC" w14:textId="77777777" w:rsidR="009575E7" w:rsidRDefault="009575E7" w:rsidP="009575E7">
      <w:pPr>
        <w:rPr>
          <w:sz w:val="24"/>
          <w:szCs w:val="24"/>
        </w:rPr>
      </w:pPr>
    </w:p>
    <w:p w14:paraId="06F99347" w14:textId="77777777" w:rsidR="009575E7" w:rsidRDefault="009575E7" w:rsidP="009575E7">
      <w:pPr>
        <w:jc w:val="center"/>
        <w:rPr>
          <w:sz w:val="24"/>
          <w:szCs w:val="24"/>
        </w:rPr>
      </w:pPr>
      <w:r>
        <w:rPr>
          <w:sz w:val="24"/>
          <w:szCs w:val="24"/>
        </w:rPr>
        <w:t>§</w:t>
      </w:r>
      <w:r w:rsidRPr="003D1FA8">
        <w:rPr>
          <w:sz w:val="24"/>
          <w:szCs w:val="24"/>
        </w:rPr>
        <w:t>12</w:t>
      </w:r>
    </w:p>
    <w:p w14:paraId="2F93BE45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1F72EBD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1. Ewentualne spory mog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 wynikn</w:t>
      </w:r>
      <w:r w:rsidRPr="003D1FA8">
        <w:rPr>
          <w:rFonts w:eastAsia="TimesNewRoman"/>
          <w:sz w:val="24"/>
          <w:szCs w:val="24"/>
        </w:rPr>
        <w:t xml:space="preserve">ąć </w:t>
      </w:r>
      <w:r w:rsidRPr="003D1FA8">
        <w:rPr>
          <w:sz w:val="24"/>
          <w:szCs w:val="24"/>
        </w:rPr>
        <w:t>w toku realizacji niniejszej umowy strony poddaj</w:t>
      </w:r>
      <w:r w:rsidRPr="003D1FA8">
        <w:rPr>
          <w:rFonts w:eastAsia="TimesNewRoman"/>
          <w:sz w:val="24"/>
          <w:szCs w:val="24"/>
        </w:rPr>
        <w:t>ą</w:t>
      </w:r>
      <w:r>
        <w:rPr>
          <w:rFonts w:eastAsia="TimesNewRoman"/>
          <w:sz w:val="24"/>
          <w:szCs w:val="24"/>
        </w:rPr>
        <w:t xml:space="preserve"> </w:t>
      </w:r>
      <w:r w:rsidRPr="003D1FA8">
        <w:rPr>
          <w:sz w:val="24"/>
          <w:szCs w:val="24"/>
        </w:rPr>
        <w:t>pod rozstrzygni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cie S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du wła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ciwego miejscowo ze wzgl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du na siedzib</w:t>
      </w:r>
      <w:r w:rsidRPr="003D1FA8">
        <w:rPr>
          <w:rFonts w:eastAsia="TimesNewRoman"/>
          <w:sz w:val="24"/>
          <w:szCs w:val="24"/>
        </w:rPr>
        <w:t xml:space="preserve">ę </w:t>
      </w:r>
      <w:r w:rsidRPr="003D1FA8">
        <w:rPr>
          <w:sz w:val="24"/>
          <w:szCs w:val="24"/>
        </w:rPr>
        <w:t>Zamawiaj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cego.</w:t>
      </w:r>
    </w:p>
    <w:p w14:paraId="12C8E20D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F94DAF3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2. Wykonawca zobowi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zuje si</w:t>
      </w:r>
      <w:r w:rsidRPr="003D1FA8">
        <w:rPr>
          <w:rFonts w:eastAsia="TimesNewRoman"/>
          <w:sz w:val="24"/>
          <w:szCs w:val="24"/>
        </w:rPr>
        <w:t xml:space="preserve">ę </w:t>
      </w:r>
      <w:r w:rsidRPr="003D1FA8">
        <w:rPr>
          <w:sz w:val="24"/>
          <w:szCs w:val="24"/>
        </w:rPr>
        <w:t>do powiadamiania Zamawiaj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cego w terminie 14 dni o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ka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dej zmianie adresu, nazwy firmy oraz wszelkich zmianach zwi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zanych z jego statusem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prawnym.</w:t>
      </w:r>
    </w:p>
    <w:p w14:paraId="4CA06808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0C3C6E2" w14:textId="0AD15059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3. Zamawiaj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 xml:space="preserve">cy zastrzega sobie, 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e pisma kierowane do Wykonawcy na ostatni znany mu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adres uwa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a si</w:t>
      </w:r>
      <w:r w:rsidRPr="003D1FA8">
        <w:rPr>
          <w:rFonts w:eastAsia="TimesNewRoman"/>
          <w:sz w:val="24"/>
          <w:szCs w:val="24"/>
        </w:rPr>
        <w:t xml:space="preserve">ę </w:t>
      </w:r>
      <w:r w:rsidRPr="003D1FA8">
        <w:rPr>
          <w:sz w:val="24"/>
          <w:szCs w:val="24"/>
        </w:rPr>
        <w:t>za skutecznie dor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czone z dniem powtórnego zawiadomienia o mo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liwo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odbioru pisma, albo zwrotu przez poczt</w:t>
      </w:r>
      <w:r w:rsidRPr="003D1FA8">
        <w:rPr>
          <w:rFonts w:eastAsia="TimesNewRoman"/>
          <w:sz w:val="24"/>
          <w:szCs w:val="24"/>
        </w:rPr>
        <w:t xml:space="preserve">ę </w:t>
      </w:r>
      <w:r w:rsidRPr="003D1FA8">
        <w:rPr>
          <w:sz w:val="24"/>
          <w:szCs w:val="24"/>
        </w:rPr>
        <w:t>z adnotacj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o nieskuteczno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 dor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czenia.</w:t>
      </w:r>
    </w:p>
    <w:p w14:paraId="1B041F6E" w14:textId="0836822D" w:rsidR="003468A7" w:rsidRDefault="003468A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263F3DB" w14:textId="77777777" w:rsidR="003468A7" w:rsidRPr="000415B1" w:rsidRDefault="003468A7" w:rsidP="003468A7">
      <w:pPr>
        <w:widowControl w:val="0"/>
        <w:suppressAutoHyphens/>
        <w:autoSpaceDE w:val="0"/>
        <w:spacing w:line="254" w:lineRule="exact"/>
        <w:jc w:val="center"/>
        <w:rPr>
          <w:sz w:val="24"/>
          <w:szCs w:val="24"/>
          <w:u w:val="single"/>
          <w:lang w:eastAsia="ar-SA"/>
        </w:rPr>
      </w:pPr>
      <w:r w:rsidRPr="000415B1">
        <w:rPr>
          <w:sz w:val="24"/>
          <w:szCs w:val="24"/>
          <w:lang w:eastAsia="ar-SA"/>
        </w:rPr>
        <w:t xml:space="preserve">§ </w:t>
      </w:r>
      <w:r>
        <w:rPr>
          <w:sz w:val="24"/>
          <w:szCs w:val="24"/>
          <w:lang w:eastAsia="ar-SA"/>
        </w:rPr>
        <w:t>13</w:t>
      </w:r>
      <w:r w:rsidRPr="000415B1">
        <w:rPr>
          <w:sz w:val="24"/>
          <w:szCs w:val="24"/>
          <w:lang w:eastAsia="ar-SA"/>
        </w:rPr>
        <w:t xml:space="preserve"> </w:t>
      </w:r>
    </w:p>
    <w:p w14:paraId="4F8EC25E" w14:textId="77777777" w:rsidR="003468A7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</w:p>
    <w:p w14:paraId="32C377A1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5E2D58">
        <w:rPr>
          <w:rFonts w:ascii="Arial Narrow" w:hAnsi="Arial Narrow"/>
          <w:b/>
          <w:bCs/>
          <w:sz w:val="22"/>
          <w:szCs w:val="22"/>
          <w:lang w:eastAsia="ar-SA"/>
        </w:rPr>
        <w:t>1</w:t>
      </w:r>
      <w:r w:rsidRPr="008D17B4">
        <w:rPr>
          <w:sz w:val="24"/>
          <w:szCs w:val="24"/>
          <w:lang w:eastAsia="ar-SA"/>
        </w:rPr>
        <w:t xml:space="preserve">. Wymagania dotyczące zatrudnienia przez Wykonawcę na podstawie umowy o pracę osób wykonujących czynności w zakresie realizacji zamówienia zostały określone poniżej: </w:t>
      </w:r>
    </w:p>
    <w:p w14:paraId="0FD1200D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1) na podstawie art. 95 ust. 2 ustawy PZP, Zamawiający wymaga zatrudnienia osób fizycznych na podstawie umowy o pracę przez Wykonawcę lub podwykonawcę - wykonujących wszystkie prace fizyczne, a polegające na wykonywaniu prac w rozumieniu art. 22 §1 ustawy z dnia 26 czerwca 1974 r. - Kodeks pracy (Dz. U. z 2020r. poz. 1320). </w:t>
      </w:r>
    </w:p>
    <w:p w14:paraId="64C74DEA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Wykonawca przy realizacji zamówienia zatrudni ww. osoby na cały okres realizacji zamówienia. Zatrudnienie winno nastąpić na podstawie umowy o pracę, w rozumieniu ustawy z dnia 26 czerwca 1974 r. - Kodeks pracy (Dz. U. 2020r. poz. 1320) lub właściwych przepisów państwa członkowskiego Unii Europejskiej lub Europejskiego Obszaru Gospodarczego, w którym Wykonawca ma siedzibę lub miejsce zamieszkania, </w:t>
      </w:r>
    </w:p>
    <w:p w14:paraId="4D04F6E1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2) najpóźniej w dniu podpisania umowy Wykonawca, którego oferta została wybrana, jako najkorzystniejsza, dostarczy Zamawiającemu oświadczenie o pracownikach zatrudnionych na umowę o pracę, przeznaczonych do realizacji zamówienia, oraz wskazane w pkt 5 dowody w celu potwierdzenia spełnienia wymogu zatrudnienia </w:t>
      </w:r>
      <w:r w:rsidRPr="008D17B4">
        <w:rPr>
          <w:sz w:val="24"/>
          <w:szCs w:val="24"/>
          <w:lang w:eastAsia="ar-SA"/>
        </w:rPr>
        <w:br/>
        <w:t>na podstawie umowy o pracę przez Wykonawcę lub podwykonawcę osób wykonujących wskazane w pkt 1 czynności w trakcie realizacji zamówienia,</w:t>
      </w:r>
    </w:p>
    <w:p w14:paraId="527FECA8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3) Wykonawca zobowiązuje się, że pracownicy wykonujący przedmiot zamówienia będą w okresie realizacji zamówienia zatrudnieni na podstawie umowy o pracę w rozumieniu przepisów ustawy z dnia 26 czerwca 1974 r. - Kodeks pracy (Dz. U z 2020r. poz. 1320) oraz otrzymywać wynagrodzenie za pracę nie niższe niż minimalne wynagrodzenie, ustalone na podstawie przepisów ustawy z dnia 10 października 2002 r. o minimalnym wynagrodzeniu za pracę (Dz. U z 2020r. poz. 2207), </w:t>
      </w:r>
    </w:p>
    <w:p w14:paraId="10A6B77C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4) w trakcie realizacji zamówienia Zamawiający uprawniony jest do wykonywania czynności kontrolnych wobec Wykonawcy odnośnie spełniania przez Wykonawcę lub podwykonawcę wymogu zatrudnienia na podstawie umowy o pracę osób wykonujących wskazane w pkt 1 czynności. Zamawiający uprawniony jest w szczególności </w:t>
      </w:r>
    </w:p>
    <w:p w14:paraId="66D9CA57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do: </w:t>
      </w:r>
    </w:p>
    <w:p w14:paraId="4C345195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a) żądania oświadczeń i dokumentów w zakresie potwierdzenia spełniania ww. wymogów i dokonywania ich oceny, </w:t>
      </w:r>
    </w:p>
    <w:p w14:paraId="0E2AA323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b) żądania wyjaśnień w przypadku wątpliwości w zakresie potwierdzenia spełniania ww. wymogów, </w:t>
      </w:r>
    </w:p>
    <w:p w14:paraId="14C13FAC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>c) przeprowadzania kontroli na miejscu wykonywania świadczenia;</w:t>
      </w:r>
    </w:p>
    <w:p w14:paraId="54B467AD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5) w trakcie realizacji zamówienia na każde wezwanie Zamawiającego w wyznaczonym w tym wezwaniu terminie, nie krótszym niż 3 dni robocze, Wykonawca przedłoży Zamawiającemu wskazane poniżej dowody </w:t>
      </w:r>
      <w:r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 xml:space="preserve">w celu potwierdzenia spełnienia wymogu zatrudnienia na podstawie umowy o pracę przez Wykonawcę lub podwykonawcę osób wykonujących wskazane w pkt 1 czynności w trakcie realizacji zamówienia, zawierające informacje, w tym dane osobowe, niezbędne do weryfikacji zatrudnienia na podstawie umowy o pracę, </w:t>
      </w:r>
      <w:r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 xml:space="preserve">w szczególności imię i nazwisko zatrudnionego pracownika, datę zawarcia umowy o pracę, rodzaj umowy </w:t>
      </w:r>
      <w:r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 xml:space="preserve">o pracę i zakres obowiązków pracownika tj.: </w:t>
      </w:r>
    </w:p>
    <w:p w14:paraId="27FA288C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>a) oświadczenie zatrudnionych pracowników,</w:t>
      </w:r>
    </w:p>
    <w:p w14:paraId="42F24E63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b)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podwykonawcy, </w:t>
      </w:r>
    </w:p>
    <w:p w14:paraId="64B60966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c) poświadczoną za zgodność z oryginałem odpowiednio przez Wykonawcę lub podwykonawcę kopię umowy/umów o pracę osób wykonujących w trakcie realizacji zamówienia czynności, których dotyczy ww. oświadczenie Wykonawcy lub podwykonawcy. Kopia umowy/umów powinna zostać zanonimizowana w sposób zapewniający ochronę danych osobowych pracowników, zgodnie z przepisami prawa, w szczególności ustawy z dnia 10 maja 2018 r. o ochronie danych osobowych (Dz. U. z 2019 r. poz. 1781, dalej jako „ustawa o ochronie danych osobowych”) oraz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1, zwanego dalej „RODO”) tj. w szczególności bez adresów, nr PESEL pracowników. Zanonimizowana kopia umowy/umów, o których mowa w zdaniach poprzednich, powinna jednak umożliwiać Zamawiającemu identyfikację co najmniej: imienia i nazwiska pracownika, daty zawarcia umowy oraz czasu jej obowiązywania, rodzaju umowy o pracę, miejsca jej wykonywania i wymiaru etatu oraz zakresu obowiązków pracownika; </w:t>
      </w:r>
    </w:p>
    <w:p w14:paraId="36937B4D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lub </w:t>
      </w:r>
    </w:p>
    <w:p w14:paraId="52EE0C5E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d) zaświadczenie właściwego oddziału ZUS, potwierdzające opłacanie przez Wykonawcę lub podwykonawcę składek na ubezpieczenia społeczne i zdrowotne z tytułu zatrudnienia na podstawie umów o pracę za ostatni okres rozliczeniowy; </w:t>
      </w:r>
    </w:p>
    <w:p w14:paraId="115D525C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lub </w:t>
      </w:r>
    </w:p>
    <w:p w14:paraId="442D4F97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>e) poświadczoną za zgodność z oryginałem odpowiednio przez Wykonawcę lub podwykonawcę kopię dowodu potwierdzającego zgłoszenie pracownika przez pracodawcę do ubezpieczeń w sposób zapewniający ochronę danych osobowych pracowników, zgodnie z przepisami prawa, w szczególności ustawy o ochronie danych osobowych oraz RODO.</w:t>
      </w:r>
    </w:p>
    <w:p w14:paraId="1953283A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6) z tytułu niespełnienia przez Wykonawcę lub podwykonawcę wymogu zatrudnienia na podstawie umowy o pracę osób wykonujących wskazane w pkt 1 czynności Zamawiający przewiduje sankcję w postaci obowiązku zapłaty przez Wykonawcę kary umownej w wysokości określonej § 9 ust. 2. Niezłożenie przez Wykonawcę lub podwykonawcę w wyznaczonym przez Zamawiającego terminie żądanych przez Zamawiającego dowodów </w:t>
      </w:r>
      <w:r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>w celu potwierdzenia spełnienia przez Wykonawcę wymogu zatrudnienia na podstawie umowy o pracę traktowane będzie jako niespełnienie przez Wykonawcę wymogu zatrudnienia na podstawie umowy o pracę osób wykonujących wskazane w pkt 1 czynności, ze skutkiem w postaci naliczenia kar określonych w § 9 ust. 2;</w:t>
      </w:r>
    </w:p>
    <w:p w14:paraId="263B00C7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7) w przypadku uzasadnionych wątpliwości co do przestrzegania prawa pracy przez Wykonawcę </w:t>
      </w:r>
      <w:r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>lub podwykonawcę, Zamawiający może zwrócić się o przeprowadzenie kontroli przez Państwową Inspekcję Pracy;</w:t>
      </w:r>
    </w:p>
    <w:p w14:paraId="4099A59D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8) Zamawiający dopuszcza możliwość zmiany osób, wykazanych przez Wykonawcę lub podwykonawcę zgodnie z pkt 2, na inne osoby z zachowaniem wymogów dotyczących zatrudniania tych osób na podstawie umowy </w:t>
      </w:r>
      <w:r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 xml:space="preserve">o pracę przy realizacji czynności wymienionych w pkt 1, na pozostały okres realizacji przedmiotu zamówienia. </w:t>
      </w:r>
    </w:p>
    <w:p w14:paraId="61735146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O planowanej zmianie osób, Wykonawca zobowiązany jest niezwłocznie powiadomić Zamawiającego na piśmie przed dopuszczeniem tych osób do wykonywania prac wymienionych w pkt 1; </w:t>
      </w:r>
    </w:p>
    <w:p w14:paraId="2001D115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9) za niedopełnienie wymogu zgłoszenia zmiany osoby/osób zatrudnionych przy realizacji przedmiotu zamówienia na podstawie umowy o pracę w rozumieniu przepisów Kodeksu pracy Wykonawca zapłaci Zamawiającemu kary umowne określone w § 9 ust. 2. </w:t>
      </w:r>
    </w:p>
    <w:p w14:paraId="00BEE6A1" w14:textId="77777777" w:rsidR="003468A7" w:rsidRPr="008D17B4" w:rsidRDefault="003468A7" w:rsidP="003468A7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  <w:r w:rsidRPr="008D17B4">
        <w:rPr>
          <w:sz w:val="24"/>
          <w:szCs w:val="24"/>
          <w:lang w:eastAsia="ar-SA"/>
        </w:rPr>
        <w:t xml:space="preserve">2. Zamawiający wymaga, aby Wykonawca w umowie z podwykonawcą zawarł postanowienia ust. 1 </w:t>
      </w:r>
      <w:r>
        <w:rPr>
          <w:sz w:val="24"/>
          <w:szCs w:val="24"/>
          <w:lang w:eastAsia="ar-SA"/>
        </w:rPr>
        <w:t xml:space="preserve"> </w:t>
      </w:r>
      <w:r w:rsidRPr="008D17B4">
        <w:rPr>
          <w:sz w:val="24"/>
          <w:szCs w:val="24"/>
          <w:lang w:eastAsia="ar-SA"/>
        </w:rPr>
        <w:t>pkt 1 i 3 - 9 dotyczące zatrudnienia przez podwykonawcę osób wykonujących czynności, o których mowa w ust. 1 pkt 1, na podstawie umowy o pracę.</w:t>
      </w:r>
    </w:p>
    <w:p w14:paraId="2E2CA934" w14:textId="77777777" w:rsidR="003468A7" w:rsidRPr="003D1FA8" w:rsidRDefault="003468A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1B1ACFC" w14:textId="77777777" w:rsidR="009575E7" w:rsidRDefault="009575E7" w:rsidP="009575E7">
      <w:pPr>
        <w:autoSpaceDE w:val="0"/>
        <w:autoSpaceDN w:val="0"/>
        <w:adjustRightInd w:val="0"/>
        <w:jc w:val="both"/>
        <w:rPr>
          <w:b/>
          <w:bCs/>
        </w:rPr>
      </w:pPr>
    </w:p>
    <w:p w14:paraId="08461412" w14:textId="0C648BA0" w:rsidR="009575E7" w:rsidRDefault="009575E7" w:rsidP="009575E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D1FA8">
        <w:rPr>
          <w:sz w:val="24"/>
          <w:szCs w:val="24"/>
        </w:rPr>
        <w:t>§1</w:t>
      </w:r>
      <w:r w:rsidR="003468A7">
        <w:rPr>
          <w:sz w:val="24"/>
          <w:szCs w:val="24"/>
        </w:rPr>
        <w:t>4</w:t>
      </w:r>
    </w:p>
    <w:p w14:paraId="037CA5D3" w14:textId="77777777" w:rsidR="009575E7" w:rsidRPr="003D1FA8" w:rsidRDefault="009575E7" w:rsidP="009575E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FF2345E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 xml:space="preserve">1. Umowa wchodzi w </w:t>
      </w:r>
      <w:r w:rsidRPr="003D1FA8">
        <w:rPr>
          <w:rFonts w:eastAsia="TimesNewRoman"/>
          <w:sz w:val="24"/>
          <w:szCs w:val="24"/>
        </w:rPr>
        <w:t>ż</w:t>
      </w:r>
      <w:r w:rsidRPr="003D1FA8">
        <w:rPr>
          <w:sz w:val="24"/>
          <w:szCs w:val="24"/>
        </w:rPr>
        <w:t>ycie z dniem jej podpisania przez obie strony.</w:t>
      </w:r>
    </w:p>
    <w:p w14:paraId="69CFD423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50A2252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2. Umowa została zawa</w:t>
      </w:r>
      <w:r>
        <w:rPr>
          <w:sz w:val="24"/>
          <w:szCs w:val="24"/>
        </w:rPr>
        <w:t xml:space="preserve">rta w 6 egz. z przeznaczeniem: </w:t>
      </w:r>
      <w:r w:rsidRPr="003D1F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r w:rsidRPr="003D1FA8">
        <w:rPr>
          <w:sz w:val="24"/>
          <w:szCs w:val="24"/>
        </w:rPr>
        <w:t>egz. - Zamawiaj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 xml:space="preserve">cy i 1 egz. </w:t>
      </w:r>
      <w:r>
        <w:rPr>
          <w:sz w:val="24"/>
          <w:szCs w:val="24"/>
        </w:rPr>
        <w:t xml:space="preserve">– </w:t>
      </w:r>
      <w:r w:rsidRPr="003D1FA8">
        <w:rPr>
          <w:sz w:val="24"/>
          <w:szCs w:val="24"/>
        </w:rPr>
        <w:t>Wykonawca</w:t>
      </w:r>
      <w:r>
        <w:rPr>
          <w:sz w:val="24"/>
          <w:szCs w:val="24"/>
        </w:rPr>
        <w:t xml:space="preserve">, 1 egz. – Zespół Szkół w Jerce, </w:t>
      </w:r>
      <w:r w:rsidRPr="004420B6">
        <w:rPr>
          <w:sz w:val="24"/>
          <w:szCs w:val="24"/>
        </w:rPr>
        <w:t xml:space="preserve">1 egz. – </w:t>
      </w:r>
      <w:r>
        <w:rPr>
          <w:sz w:val="24"/>
          <w:szCs w:val="24"/>
        </w:rPr>
        <w:t xml:space="preserve">Zespół Szkół i Placówek Oświatowych w Bieżyniu, </w:t>
      </w:r>
      <w:r w:rsidRPr="004420B6">
        <w:rPr>
          <w:sz w:val="24"/>
          <w:szCs w:val="24"/>
        </w:rPr>
        <w:t xml:space="preserve">1 egz. – </w:t>
      </w:r>
      <w:r>
        <w:rPr>
          <w:sz w:val="24"/>
          <w:szCs w:val="24"/>
        </w:rPr>
        <w:t>Zespół Szkół i Placówek Oświatowych w Lubiniu.</w:t>
      </w:r>
    </w:p>
    <w:p w14:paraId="50D39B4D" w14:textId="77777777" w:rsidR="009575E7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0F9A7F2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3. Integraln</w:t>
      </w:r>
      <w:r w:rsidRPr="003D1FA8">
        <w:rPr>
          <w:rFonts w:eastAsia="TimesNewRoman"/>
          <w:sz w:val="24"/>
          <w:szCs w:val="24"/>
        </w:rPr>
        <w:t xml:space="preserve">ą </w:t>
      </w:r>
      <w:r w:rsidRPr="003D1FA8">
        <w:rPr>
          <w:sz w:val="24"/>
          <w:szCs w:val="24"/>
        </w:rPr>
        <w:t>cze</w:t>
      </w:r>
      <w:r w:rsidRPr="003D1FA8">
        <w:rPr>
          <w:rFonts w:eastAsia="TimesNewRoman"/>
          <w:sz w:val="24"/>
          <w:szCs w:val="24"/>
        </w:rPr>
        <w:t xml:space="preserve">ść </w:t>
      </w:r>
      <w:r w:rsidRPr="003D1FA8">
        <w:rPr>
          <w:sz w:val="24"/>
          <w:szCs w:val="24"/>
        </w:rPr>
        <w:t>umowy stanowi:</w:t>
      </w:r>
    </w:p>
    <w:p w14:paraId="64ACD9FC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- Dokumentacja przetargowa</w:t>
      </w:r>
    </w:p>
    <w:p w14:paraId="5633880A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FA8">
        <w:rPr>
          <w:sz w:val="24"/>
          <w:szCs w:val="24"/>
        </w:rPr>
        <w:t>- Oferta Wykonawcy,</w:t>
      </w:r>
    </w:p>
    <w:p w14:paraId="11F6CC44" w14:textId="77777777" w:rsidR="009575E7" w:rsidRPr="003D1FA8" w:rsidRDefault="009575E7" w:rsidP="009575E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1FA8">
        <w:rPr>
          <w:sz w:val="24"/>
          <w:szCs w:val="24"/>
        </w:rPr>
        <w:t xml:space="preserve">Aktualne 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wiadectwo legalizacji instalacji pomiarowych licznika wlewu oleju w</w:t>
      </w:r>
      <w:r>
        <w:rPr>
          <w:sz w:val="24"/>
          <w:szCs w:val="24"/>
        </w:rPr>
        <w:t xml:space="preserve"> </w:t>
      </w:r>
      <w:r w:rsidRPr="003D1FA8">
        <w:rPr>
          <w:sz w:val="24"/>
          <w:szCs w:val="24"/>
        </w:rPr>
        <w:t>samochodzie dostawczym wydane przez wła</w:t>
      </w:r>
      <w:r w:rsidRPr="003D1FA8">
        <w:rPr>
          <w:rFonts w:eastAsia="TimesNewRoman"/>
          <w:sz w:val="24"/>
          <w:szCs w:val="24"/>
        </w:rPr>
        <w:t>ś</w:t>
      </w:r>
      <w:r w:rsidRPr="003D1FA8">
        <w:rPr>
          <w:sz w:val="24"/>
          <w:szCs w:val="24"/>
        </w:rPr>
        <w:t>ciwy Okr</w:t>
      </w:r>
      <w:r w:rsidRPr="003D1FA8">
        <w:rPr>
          <w:rFonts w:eastAsia="TimesNewRoman"/>
          <w:sz w:val="24"/>
          <w:szCs w:val="24"/>
        </w:rPr>
        <w:t>ę</w:t>
      </w:r>
      <w:r w:rsidRPr="003D1FA8">
        <w:rPr>
          <w:sz w:val="24"/>
          <w:szCs w:val="24"/>
        </w:rPr>
        <w:t>gowy Urz</w:t>
      </w:r>
      <w:r w:rsidRPr="003D1FA8">
        <w:rPr>
          <w:rFonts w:eastAsia="TimesNewRoman"/>
          <w:sz w:val="24"/>
          <w:szCs w:val="24"/>
        </w:rPr>
        <w:t>ą</w:t>
      </w:r>
      <w:r w:rsidRPr="003D1FA8">
        <w:rPr>
          <w:sz w:val="24"/>
          <w:szCs w:val="24"/>
        </w:rPr>
        <w:t>d Miar,</w:t>
      </w:r>
    </w:p>
    <w:p w14:paraId="17BC9B54" w14:textId="77777777" w:rsidR="00F75F0A" w:rsidRDefault="00F75F0A" w:rsidP="003468A7">
      <w:pPr>
        <w:widowControl w:val="0"/>
        <w:suppressAutoHyphens/>
        <w:autoSpaceDE w:val="0"/>
        <w:spacing w:line="273" w:lineRule="exact"/>
        <w:rPr>
          <w:sz w:val="24"/>
          <w:szCs w:val="24"/>
          <w:lang w:eastAsia="ar-SA"/>
        </w:rPr>
      </w:pPr>
    </w:p>
    <w:p w14:paraId="378B3393" w14:textId="0AAAA0C7" w:rsidR="008D17B4" w:rsidRDefault="008D17B4" w:rsidP="0009296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</w:p>
    <w:p w14:paraId="4EE69D3A" w14:textId="77777777" w:rsidR="00954957" w:rsidRDefault="00954957" w:rsidP="0009296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</w:p>
    <w:p w14:paraId="0F9EA0C8" w14:textId="77777777" w:rsidR="008D17B4" w:rsidRPr="000415B1" w:rsidRDefault="008D17B4" w:rsidP="0009296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</w:p>
    <w:p w14:paraId="785E5B93" w14:textId="77777777" w:rsidR="00092964" w:rsidRPr="000415B1" w:rsidRDefault="00092964" w:rsidP="00092964">
      <w:pPr>
        <w:widowControl w:val="0"/>
        <w:suppressAutoHyphens/>
        <w:autoSpaceDE w:val="0"/>
        <w:spacing w:line="254" w:lineRule="exact"/>
        <w:jc w:val="both"/>
        <w:rPr>
          <w:sz w:val="24"/>
          <w:szCs w:val="24"/>
          <w:lang w:eastAsia="ar-SA"/>
        </w:rPr>
      </w:pPr>
    </w:p>
    <w:p w14:paraId="17E69AF6" w14:textId="77777777" w:rsidR="00092964" w:rsidRPr="000415B1" w:rsidRDefault="00092964" w:rsidP="00092964">
      <w:pPr>
        <w:widowControl w:val="0"/>
        <w:suppressAutoHyphens/>
        <w:autoSpaceDE w:val="0"/>
        <w:spacing w:line="268" w:lineRule="exact"/>
        <w:jc w:val="both"/>
        <w:rPr>
          <w:b/>
          <w:bCs/>
          <w:sz w:val="24"/>
          <w:szCs w:val="24"/>
          <w:lang w:eastAsia="ar-SA"/>
        </w:rPr>
      </w:pPr>
    </w:p>
    <w:p w14:paraId="04D386AB" w14:textId="77777777" w:rsidR="00092964" w:rsidRPr="000415B1" w:rsidRDefault="00092964" w:rsidP="00092964">
      <w:pPr>
        <w:widowControl w:val="0"/>
        <w:suppressAutoHyphens/>
        <w:autoSpaceDE w:val="0"/>
        <w:spacing w:line="268" w:lineRule="exact"/>
        <w:ind w:firstLine="360"/>
        <w:jc w:val="both"/>
        <w:rPr>
          <w:b/>
          <w:bCs/>
          <w:sz w:val="24"/>
          <w:szCs w:val="24"/>
          <w:lang w:eastAsia="ar-SA"/>
        </w:rPr>
      </w:pPr>
    </w:p>
    <w:p w14:paraId="41E2038C" w14:textId="77777777" w:rsidR="00092964" w:rsidRPr="000415B1" w:rsidRDefault="00092964" w:rsidP="00092964">
      <w:pPr>
        <w:widowControl w:val="0"/>
        <w:suppressAutoHyphens/>
        <w:autoSpaceDE w:val="0"/>
        <w:spacing w:line="268" w:lineRule="exact"/>
        <w:ind w:firstLine="360"/>
        <w:jc w:val="both"/>
        <w:rPr>
          <w:b/>
          <w:bCs/>
          <w:sz w:val="24"/>
          <w:szCs w:val="24"/>
          <w:lang w:eastAsia="ar-SA"/>
        </w:rPr>
      </w:pPr>
    </w:p>
    <w:p w14:paraId="16AED8E5" w14:textId="77777777" w:rsidR="00092964" w:rsidRPr="000415B1" w:rsidRDefault="00092964" w:rsidP="00092964">
      <w:pPr>
        <w:widowControl w:val="0"/>
        <w:suppressAutoHyphens/>
        <w:autoSpaceDE w:val="0"/>
        <w:spacing w:line="268" w:lineRule="exact"/>
        <w:ind w:firstLine="360"/>
        <w:jc w:val="both"/>
        <w:rPr>
          <w:sz w:val="24"/>
          <w:szCs w:val="24"/>
          <w:lang w:eastAsia="ar-SA"/>
        </w:rPr>
      </w:pPr>
      <w:r w:rsidRPr="000415B1">
        <w:rPr>
          <w:b/>
          <w:bCs/>
          <w:sz w:val="24"/>
          <w:szCs w:val="24"/>
          <w:lang w:eastAsia="ar-SA"/>
        </w:rPr>
        <w:t>Zamawiający</w:t>
      </w:r>
      <w:r w:rsidRPr="000415B1">
        <w:rPr>
          <w:b/>
          <w:bCs/>
          <w:sz w:val="24"/>
          <w:szCs w:val="24"/>
          <w:lang w:eastAsia="ar-SA"/>
        </w:rPr>
        <w:tab/>
      </w:r>
      <w:r w:rsidRPr="000415B1">
        <w:rPr>
          <w:b/>
          <w:bCs/>
          <w:sz w:val="24"/>
          <w:szCs w:val="24"/>
          <w:lang w:eastAsia="ar-SA"/>
        </w:rPr>
        <w:tab/>
      </w:r>
      <w:r w:rsidRPr="000415B1">
        <w:rPr>
          <w:b/>
          <w:bCs/>
          <w:sz w:val="24"/>
          <w:szCs w:val="24"/>
          <w:lang w:eastAsia="ar-SA"/>
        </w:rPr>
        <w:tab/>
      </w:r>
      <w:r w:rsidRPr="000415B1">
        <w:rPr>
          <w:b/>
          <w:bCs/>
          <w:sz w:val="24"/>
          <w:szCs w:val="24"/>
          <w:lang w:eastAsia="ar-SA"/>
        </w:rPr>
        <w:tab/>
      </w:r>
      <w:r w:rsidRPr="000415B1">
        <w:rPr>
          <w:b/>
          <w:bCs/>
          <w:sz w:val="24"/>
          <w:szCs w:val="24"/>
          <w:lang w:eastAsia="ar-SA"/>
        </w:rPr>
        <w:tab/>
      </w:r>
      <w:r w:rsidRPr="000415B1">
        <w:rPr>
          <w:b/>
          <w:bCs/>
          <w:sz w:val="24"/>
          <w:szCs w:val="24"/>
          <w:lang w:eastAsia="ar-SA"/>
        </w:rPr>
        <w:tab/>
      </w:r>
      <w:r w:rsidRPr="000415B1">
        <w:rPr>
          <w:b/>
          <w:bCs/>
          <w:sz w:val="24"/>
          <w:szCs w:val="24"/>
          <w:lang w:eastAsia="ar-SA"/>
        </w:rPr>
        <w:tab/>
      </w:r>
      <w:r w:rsidRPr="000415B1">
        <w:rPr>
          <w:b/>
          <w:bCs/>
          <w:sz w:val="24"/>
          <w:szCs w:val="24"/>
          <w:lang w:eastAsia="ar-SA"/>
        </w:rPr>
        <w:tab/>
        <w:t>Wykonawca</w:t>
      </w:r>
    </w:p>
    <w:p w14:paraId="4CC38429" w14:textId="77777777" w:rsidR="00092964" w:rsidRPr="000415B1" w:rsidRDefault="00092964" w:rsidP="00092964">
      <w:pPr>
        <w:suppressAutoHyphens/>
        <w:rPr>
          <w:sz w:val="24"/>
          <w:szCs w:val="24"/>
          <w:lang w:eastAsia="ar-SA"/>
        </w:rPr>
      </w:pPr>
    </w:p>
    <w:p w14:paraId="03B1F0DD" w14:textId="77777777" w:rsidR="00092964" w:rsidRPr="000415B1" w:rsidRDefault="00092964" w:rsidP="00092964">
      <w:pPr>
        <w:suppressAutoHyphens/>
        <w:rPr>
          <w:sz w:val="24"/>
          <w:szCs w:val="24"/>
          <w:lang w:eastAsia="ar-SA"/>
        </w:rPr>
      </w:pPr>
    </w:p>
    <w:p w14:paraId="5C720B33" w14:textId="77777777" w:rsidR="00092964" w:rsidRPr="000415B1" w:rsidRDefault="00092964" w:rsidP="00092964">
      <w:pPr>
        <w:suppressAutoHyphens/>
        <w:rPr>
          <w:sz w:val="24"/>
          <w:szCs w:val="24"/>
          <w:lang w:eastAsia="ar-SA"/>
        </w:rPr>
      </w:pPr>
    </w:p>
    <w:p w14:paraId="1E249738" w14:textId="77777777" w:rsidR="00092964" w:rsidRPr="000415B1" w:rsidRDefault="00092964" w:rsidP="00092964">
      <w:pPr>
        <w:suppressAutoHyphens/>
        <w:rPr>
          <w:sz w:val="24"/>
          <w:szCs w:val="24"/>
          <w:lang w:eastAsia="ar-SA"/>
        </w:rPr>
      </w:pPr>
    </w:p>
    <w:p w14:paraId="7CCA0433" w14:textId="77777777" w:rsidR="00092964" w:rsidRPr="000415B1" w:rsidRDefault="00092964" w:rsidP="00092964">
      <w:pPr>
        <w:suppressAutoHyphens/>
        <w:rPr>
          <w:sz w:val="24"/>
          <w:szCs w:val="24"/>
          <w:lang w:eastAsia="ar-SA"/>
        </w:rPr>
      </w:pPr>
    </w:p>
    <w:p w14:paraId="6D1015F4" w14:textId="77777777" w:rsidR="00092964" w:rsidRPr="000415B1" w:rsidRDefault="00092964" w:rsidP="00092964">
      <w:pPr>
        <w:suppressAutoHyphens/>
        <w:rPr>
          <w:sz w:val="24"/>
          <w:szCs w:val="24"/>
          <w:lang w:eastAsia="ar-SA"/>
        </w:rPr>
      </w:pPr>
      <w:r w:rsidRPr="000415B1">
        <w:rPr>
          <w:sz w:val="24"/>
          <w:szCs w:val="24"/>
          <w:lang w:eastAsia="ar-SA"/>
        </w:rPr>
        <w:t>.................................................</w:t>
      </w:r>
      <w:r w:rsidRPr="000415B1">
        <w:rPr>
          <w:sz w:val="24"/>
          <w:szCs w:val="24"/>
          <w:lang w:eastAsia="ar-SA"/>
        </w:rPr>
        <w:tab/>
      </w:r>
      <w:r w:rsidRPr="000415B1">
        <w:rPr>
          <w:sz w:val="24"/>
          <w:szCs w:val="24"/>
          <w:lang w:eastAsia="ar-SA"/>
        </w:rPr>
        <w:tab/>
      </w:r>
      <w:r w:rsidRPr="000415B1">
        <w:rPr>
          <w:sz w:val="24"/>
          <w:szCs w:val="24"/>
          <w:lang w:eastAsia="ar-SA"/>
        </w:rPr>
        <w:tab/>
      </w:r>
      <w:r w:rsidRPr="000415B1">
        <w:rPr>
          <w:sz w:val="24"/>
          <w:szCs w:val="24"/>
          <w:lang w:eastAsia="ar-SA"/>
        </w:rPr>
        <w:tab/>
        <w:t>.................................................</w:t>
      </w:r>
    </w:p>
    <w:p w14:paraId="338E50FD" w14:textId="7A4A13E8" w:rsidR="00B3348E" w:rsidRDefault="00B3348E" w:rsidP="00092964"/>
    <w:sectPr w:rsidR="00B33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B9F4711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multilevel"/>
    <w:tmpl w:val="3F1A3AA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9"/>
    <w:multiLevelType w:val="singleLevel"/>
    <w:tmpl w:val="D78226C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/>
      </w:rPr>
    </w:lvl>
  </w:abstractNum>
  <w:abstractNum w:abstractNumId="6" w15:restartNumberingAfterBreak="0">
    <w:nsid w:val="0000000A"/>
    <w:multiLevelType w:val="multilevel"/>
    <w:tmpl w:val="437A12F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22"/>
        <w:szCs w:val="22"/>
      </w:rPr>
    </w:lvl>
  </w:abstractNum>
  <w:abstractNum w:abstractNumId="8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Cs w:val="18"/>
      </w:rPr>
    </w:lvl>
  </w:abstractNum>
  <w:abstractNum w:abstractNumId="9" w15:restartNumberingAfterBreak="0">
    <w:nsid w:val="00000010"/>
    <w:multiLevelType w:val="singleLevel"/>
    <w:tmpl w:val="9454F08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31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0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78D54CD"/>
    <w:multiLevelType w:val="hybridMultilevel"/>
    <w:tmpl w:val="23840178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29265084"/>
    <w:multiLevelType w:val="hybridMultilevel"/>
    <w:tmpl w:val="9B407EC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64395"/>
    <w:multiLevelType w:val="hybridMultilevel"/>
    <w:tmpl w:val="58760B68"/>
    <w:lvl w:ilvl="0" w:tplc="DFCC11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D65400B2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C90DB2"/>
    <w:multiLevelType w:val="hybridMultilevel"/>
    <w:tmpl w:val="C598FCD6"/>
    <w:lvl w:ilvl="0" w:tplc="5A2A6A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33504FF"/>
    <w:multiLevelType w:val="hybridMultilevel"/>
    <w:tmpl w:val="B4828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158B3"/>
    <w:multiLevelType w:val="hybridMultilevel"/>
    <w:tmpl w:val="EEEC98BA"/>
    <w:lvl w:ilvl="0" w:tplc="81A87C8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D78440C"/>
    <w:multiLevelType w:val="hybridMultilevel"/>
    <w:tmpl w:val="66E4D2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054288"/>
    <w:multiLevelType w:val="hybridMultilevel"/>
    <w:tmpl w:val="783C281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78175662"/>
    <w:multiLevelType w:val="hybridMultilevel"/>
    <w:tmpl w:val="E76A69D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79D3751D"/>
    <w:multiLevelType w:val="hybridMultilevel"/>
    <w:tmpl w:val="117409F4"/>
    <w:lvl w:ilvl="0" w:tplc="9356D9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BDB4DB9"/>
    <w:multiLevelType w:val="hybridMultilevel"/>
    <w:tmpl w:val="1124DF24"/>
    <w:lvl w:ilvl="0" w:tplc="F1DAB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</w:num>
  <w:num w:numId="7">
    <w:abstractNumId w:val="3"/>
  </w:num>
  <w:num w:numId="8">
    <w:abstractNumId w:val="8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15"/>
  </w:num>
  <w:num w:numId="13">
    <w:abstractNumId w:val="19"/>
  </w:num>
  <w:num w:numId="14">
    <w:abstractNumId w:val="18"/>
  </w:num>
  <w:num w:numId="15">
    <w:abstractNumId w:val="14"/>
  </w:num>
  <w:num w:numId="16">
    <w:abstractNumId w:val="12"/>
  </w:num>
  <w:num w:numId="17">
    <w:abstractNumId w:val="16"/>
  </w:num>
  <w:num w:numId="18">
    <w:abstractNumId w:val="13"/>
  </w:num>
  <w:num w:numId="19">
    <w:abstractNumId w:val="11"/>
  </w:num>
  <w:num w:numId="20">
    <w:abstractNumId w:val="17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6D"/>
    <w:rsid w:val="00064E32"/>
    <w:rsid w:val="00071A60"/>
    <w:rsid w:val="00092964"/>
    <w:rsid w:val="000C7219"/>
    <w:rsid w:val="001406D4"/>
    <w:rsid w:val="00204A0D"/>
    <w:rsid w:val="002A75EE"/>
    <w:rsid w:val="003468A7"/>
    <w:rsid w:val="003C103C"/>
    <w:rsid w:val="0041513A"/>
    <w:rsid w:val="006A0B75"/>
    <w:rsid w:val="00782FA5"/>
    <w:rsid w:val="007E7ABD"/>
    <w:rsid w:val="008C65F2"/>
    <w:rsid w:val="008D17B4"/>
    <w:rsid w:val="008D4544"/>
    <w:rsid w:val="00954957"/>
    <w:rsid w:val="009575E7"/>
    <w:rsid w:val="009C3487"/>
    <w:rsid w:val="00B3348E"/>
    <w:rsid w:val="00C43D6D"/>
    <w:rsid w:val="00F7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05B50"/>
  <w15:chartTrackingRefBased/>
  <w15:docId w15:val="{C16F6EB4-B43D-472F-A8EB-6D825C63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B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5F0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51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13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1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1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13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biezyn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lubin@wp.pl" TargetMode="External"/><Relationship Id="rId5" Type="http://schemas.openxmlformats.org/officeDocument/2006/relationships/hyperlink" Target="mailto:zsjerka@o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7</Pages>
  <Words>2612</Words>
  <Characters>15678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 Żak</dc:creator>
  <cp:keywords/>
  <dc:description/>
  <cp:lastModifiedBy>Mikolaj Żak</cp:lastModifiedBy>
  <cp:revision>5</cp:revision>
  <dcterms:created xsi:type="dcterms:W3CDTF">2021-07-15T10:22:00Z</dcterms:created>
  <dcterms:modified xsi:type="dcterms:W3CDTF">2021-11-30T13:01:00Z</dcterms:modified>
</cp:coreProperties>
</file>