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98" w:rsidRDefault="006A2F98" w:rsidP="006A2F9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6A2F98">
        <w:rPr>
          <w:sz w:val="24"/>
          <w:szCs w:val="24"/>
        </w:rPr>
        <w:t xml:space="preserve">Załącznik nr </w:t>
      </w:r>
      <w:r w:rsidR="00542C6F">
        <w:rPr>
          <w:sz w:val="24"/>
          <w:szCs w:val="24"/>
        </w:rPr>
        <w:t>5</w:t>
      </w:r>
      <w:r w:rsidRPr="006A2F98">
        <w:rPr>
          <w:sz w:val="24"/>
          <w:szCs w:val="24"/>
        </w:rPr>
        <w:t xml:space="preserve"> do </w:t>
      </w:r>
      <w:r w:rsidR="00542C6F">
        <w:rPr>
          <w:sz w:val="24"/>
          <w:szCs w:val="24"/>
        </w:rPr>
        <w:t>S</w:t>
      </w:r>
      <w:r w:rsidRPr="006A2F98">
        <w:rPr>
          <w:sz w:val="24"/>
          <w:szCs w:val="24"/>
        </w:rPr>
        <w:t>WZ</w:t>
      </w:r>
    </w:p>
    <w:p w:rsidR="00C70235" w:rsidRPr="006A2F98" w:rsidRDefault="00C70235" w:rsidP="006A2F9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A2F9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A2F98" w:rsidRPr="006A2F98" w:rsidRDefault="006A2F98" w:rsidP="006A2F98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6A2F98">
        <w:rPr>
          <w:b/>
          <w:bCs/>
          <w:color w:val="000000"/>
          <w:sz w:val="24"/>
          <w:szCs w:val="24"/>
        </w:rPr>
        <w:t>Powiatowe Centrum Medyczne                              w Wołowie Sp. z o. o.</w:t>
      </w:r>
    </w:p>
    <w:p w:rsidR="006A2F98" w:rsidRPr="006A2F98" w:rsidRDefault="006A2F98" w:rsidP="006A2F98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6A2F98">
        <w:rPr>
          <w:b/>
          <w:bCs/>
          <w:color w:val="000000"/>
          <w:sz w:val="24"/>
          <w:szCs w:val="24"/>
        </w:rPr>
        <w:t>ul. Inwalidów Wojennych 26</w:t>
      </w:r>
    </w:p>
    <w:p w:rsidR="006A2F98" w:rsidRPr="006A2F98" w:rsidRDefault="006A2F98" w:rsidP="006A2F98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6A2F98">
        <w:rPr>
          <w:b/>
          <w:bCs/>
          <w:color w:val="000000"/>
          <w:sz w:val="24"/>
          <w:szCs w:val="24"/>
        </w:rPr>
        <w:t>56-100 Wołów</w:t>
      </w:r>
    </w:p>
    <w:p w:rsidR="006A2F98" w:rsidRPr="006A2F98" w:rsidRDefault="006A2F98" w:rsidP="006A2F98">
      <w:pPr>
        <w:pStyle w:val="Tekstpodstawowy"/>
        <w:spacing w:after="0" w:line="240" w:lineRule="auto"/>
        <w:rPr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F9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A2F98" w:rsidRPr="006A2F98" w:rsidRDefault="006A2F98" w:rsidP="006A2F9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A2F9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A2F98" w:rsidRPr="006A2F98" w:rsidRDefault="006A2F98" w:rsidP="006A2F98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A2F9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6A2F9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A2F98">
        <w:rPr>
          <w:rFonts w:ascii="Times New Roman" w:hAnsi="Times New Roman" w:cs="Times New Roman"/>
          <w:i/>
          <w:sz w:val="24"/>
          <w:szCs w:val="24"/>
        </w:rPr>
        <w:t>)</w:t>
      </w: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2F98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6A2F9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A2F98" w:rsidRPr="006A2F98" w:rsidRDefault="006A2F98" w:rsidP="006A2F98">
      <w:pPr>
        <w:spacing w:after="0" w:line="240" w:lineRule="auto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6A2F98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6A2F98" w:rsidRPr="006A2F98" w:rsidRDefault="006A2F98" w:rsidP="006A2F98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A2F98" w:rsidRPr="006A2F98" w:rsidRDefault="006A2F98" w:rsidP="006A2F98">
      <w:pPr>
        <w:shd w:val="clear" w:color="auto" w:fill="BFBFBF"/>
        <w:tabs>
          <w:tab w:val="right" w:pos="5760"/>
          <w:tab w:val="right" w:leader="dot" w:pos="9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2F98">
        <w:rPr>
          <w:rFonts w:ascii="Times New Roman" w:hAnsi="Times New Roman" w:cs="Times New Roman"/>
          <w:b/>
          <w:color w:val="000000"/>
          <w:sz w:val="24"/>
          <w:szCs w:val="24"/>
        </w:rPr>
        <w:t>WYKAZ USŁUG</w:t>
      </w:r>
    </w:p>
    <w:p w:rsidR="006A2F98" w:rsidRPr="006A2F98" w:rsidRDefault="006A2F98" w:rsidP="006A2F9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A2F9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OŚWIADCZAM/Y, ŻE</w:t>
      </w:r>
      <w:r w:rsidRPr="006A2F9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wykonałem/wykonaliśmy, bądź wykonuję/wykonujemy następujące USŁUGI: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19"/>
        <w:gridCol w:w="1659"/>
        <w:gridCol w:w="1134"/>
        <w:gridCol w:w="963"/>
        <w:gridCol w:w="2200"/>
      </w:tblGrid>
      <w:tr w:rsidR="006A2F98" w:rsidRPr="006A2F98" w:rsidTr="00461296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Odbiorca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Usług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(nazwa, adres)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Miejsce wykonania/</w:t>
            </w: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br/>
              <w:t>wykonywania usług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(miejscowość, adres)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Zakres usług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Wartość usług</w:t>
            </w: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(wykonanych</w:t>
            </w: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/wykonywanych)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z podatkiem VAT (brutto)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(PLN)</w:t>
            </w:r>
          </w:p>
        </w:tc>
      </w:tr>
      <w:tr w:rsidR="006A2F98" w:rsidRPr="006A2F98" w:rsidTr="00461296">
        <w:trPr>
          <w:trHeight w:val="381"/>
        </w:trPr>
        <w:tc>
          <w:tcPr>
            <w:tcW w:w="180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początek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koniec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A2F98" w:rsidRPr="006A2F98" w:rsidTr="00461296">
        <w:tc>
          <w:tcPr>
            <w:tcW w:w="1809" w:type="dxa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659" w:type="dxa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06</w:t>
            </w:r>
          </w:p>
        </w:tc>
      </w:tr>
      <w:tr w:rsidR="006A2F98" w:rsidRPr="006A2F98" w:rsidTr="00461296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 xml:space="preserve">Wartość całej umowy: </w:t>
            </w:r>
            <w:r w:rsidRPr="006A2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 zł. brutto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ind w:left="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A2F98">
              <w:rPr>
                <w:rFonts w:ascii="Times New Roman" w:hAnsi="Times New Roman" w:cs="Times New Roman"/>
                <w:i/>
                <w:sz w:val="24"/>
                <w:szCs w:val="24"/>
              </w:rPr>
              <w:t>za okres wskazany w kol. 04 i 05</w:t>
            </w:r>
          </w:p>
        </w:tc>
      </w:tr>
      <w:tr w:rsidR="006A2F98" w:rsidRPr="006A2F98" w:rsidTr="00461296">
        <w:trPr>
          <w:trHeight w:val="828"/>
        </w:trPr>
        <w:tc>
          <w:tcPr>
            <w:tcW w:w="180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 xml:space="preserve">Wartość umowy za okres ostatnich 12 </w:t>
            </w:r>
            <w:proofErr w:type="spellStart"/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…………………….….…… zł. brutto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A2F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wypełnić jeżeli zamówienie obejmuje usługi realizowane powyżej 12 </w:t>
            </w:r>
            <w:proofErr w:type="spellStart"/>
            <w:r w:rsidRPr="006A2F98">
              <w:rPr>
                <w:rFonts w:ascii="Times New Roman" w:hAnsi="Times New Roman" w:cs="Times New Roman"/>
                <w:i/>
                <w:sz w:val="24"/>
                <w:szCs w:val="24"/>
              </w:rPr>
              <w:t>m-cy</w:t>
            </w:r>
            <w:proofErr w:type="spellEnd"/>
          </w:p>
        </w:tc>
      </w:tr>
      <w:tr w:rsidR="006A2F98" w:rsidRPr="006A2F98" w:rsidTr="00461296">
        <w:trPr>
          <w:trHeight w:val="413"/>
        </w:trPr>
        <w:tc>
          <w:tcPr>
            <w:tcW w:w="180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 xml:space="preserve">Wartość całej umowy: </w:t>
            </w:r>
            <w:r w:rsidRPr="006A2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……………………………… zł. brutto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A2F98">
              <w:rPr>
                <w:rFonts w:ascii="Times New Roman" w:hAnsi="Times New Roman" w:cs="Times New Roman"/>
                <w:i/>
                <w:sz w:val="24"/>
                <w:szCs w:val="24"/>
              </w:rPr>
              <w:t>za okres wskazany w kol. 04 i 05</w:t>
            </w:r>
          </w:p>
        </w:tc>
      </w:tr>
      <w:tr w:rsidR="006A2F98" w:rsidRPr="006A2F98" w:rsidTr="00461296">
        <w:trPr>
          <w:trHeight w:val="412"/>
        </w:trPr>
        <w:tc>
          <w:tcPr>
            <w:tcW w:w="180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 xml:space="preserve">Wartość umowy za okres ostatnich 12 </w:t>
            </w:r>
            <w:proofErr w:type="spellStart"/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…………………….….…… zł. brutto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A2F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wypełnić jeżeli zamówienie obejmuje usługi realizowane powyżej 12 </w:t>
            </w:r>
            <w:proofErr w:type="spellStart"/>
            <w:r w:rsidRPr="006A2F98">
              <w:rPr>
                <w:rFonts w:ascii="Times New Roman" w:hAnsi="Times New Roman" w:cs="Times New Roman"/>
                <w:i/>
                <w:sz w:val="24"/>
                <w:szCs w:val="24"/>
              </w:rPr>
              <w:t>m-cy</w:t>
            </w:r>
            <w:proofErr w:type="spellEnd"/>
          </w:p>
        </w:tc>
      </w:tr>
    </w:tbl>
    <w:p w:rsidR="006A2F98" w:rsidRPr="006A2F98" w:rsidRDefault="006A2F98" w:rsidP="006A2F9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6A2F98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  <w:t>UWAGA</w:t>
      </w:r>
      <w:r w:rsidRPr="006A2F9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: wykonawca jest zobowiązany dołączyć do wykazu dowody określające, czy usługi te zostały wykonane/ są wykonywane należycie.</w:t>
      </w:r>
    </w:p>
    <w:p w:rsidR="006A2F98" w:rsidRPr="006A2F98" w:rsidRDefault="006A2F98" w:rsidP="006A2F9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6A2F98" w:rsidRPr="006A2F98" w:rsidRDefault="006A2F98" w:rsidP="006A2F9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6A2F98" w:rsidRPr="006A2F98" w:rsidRDefault="006A2F98" w:rsidP="006A2F98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F98" w:rsidRPr="00BC4682" w:rsidRDefault="006A2F98" w:rsidP="00BC4682">
      <w:pPr>
        <w:pStyle w:val="Akapitzlist"/>
        <w:numPr>
          <w:ilvl w:val="0"/>
          <w:numId w:val="1"/>
        </w:numPr>
        <w:spacing w:line="240" w:lineRule="auto"/>
        <w:jc w:val="right"/>
        <w:rPr>
          <w:rFonts w:eastAsia="Calibri"/>
          <w:b/>
          <w:i/>
          <w:iCs/>
          <w:color w:val="000099"/>
          <w:sz w:val="20"/>
        </w:rPr>
      </w:pPr>
      <w:r w:rsidRPr="00BC4682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6A2F98" w:rsidRPr="00BC4682" w:rsidRDefault="006A2F98" w:rsidP="00BC4682">
      <w:pPr>
        <w:pStyle w:val="Akapitzlist"/>
        <w:numPr>
          <w:ilvl w:val="0"/>
          <w:numId w:val="1"/>
        </w:numPr>
        <w:spacing w:line="240" w:lineRule="auto"/>
        <w:jc w:val="right"/>
        <w:rPr>
          <w:b/>
          <w:i/>
          <w:color w:val="000099"/>
          <w:sz w:val="20"/>
          <w:lang w:eastAsia="pl-PL"/>
        </w:rPr>
      </w:pPr>
      <w:r w:rsidRPr="00BC4682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6A2F98" w:rsidRPr="006A2F98" w:rsidRDefault="006A2F98" w:rsidP="006A2F98">
      <w:pPr>
        <w:pStyle w:val="NormalnyWeb"/>
        <w:numPr>
          <w:ilvl w:val="0"/>
          <w:numId w:val="1"/>
        </w:numPr>
        <w:spacing w:before="0" w:after="0" w:line="240" w:lineRule="auto"/>
        <w:rPr>
          <w:color w:val="000000"/>
          <w:sz w:val="24"/>
          <w:szCs w:val="24"/>
        </w:rPr>
      </w:pPr>
    </w:p>
    <w:p w:rsidR="006A2F98" w:rsidRPr="006A2F98" w:rsidRDefault="006A2F98" w:rsidP="006A2F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F98" w:rsidRPr="006A2F98" w:rsidRDefault="006A2F98" w:rsidP="006A2F98">
      <w:pPr>
        <w:widowControl w:val="0"/>
        <w:numPr>
          <w:ilvl w:val="0"/>
          <w:numId w:val="1"/>
        </w:numPr>
        <w:tabs>
          <w:tab w:val="clear" w:pos="0"/>
          <w:tab w:val="num" w:pos="432"/>
          <w:tab w:val="left" w:pos="7480"/>
        </w:tabs>
        <w:suppressAutoHyphens/>
        <w:spacing w:after="0" w:line="240" w:lineRule="auto"/>
        <w:ind w:left="432" w:hanging="432"/>
        <w:jc w:val="right"/>
        <w:rPr>
          <w:rFonts w:ascii="Times New Roman" w:hAnsi="Times New Roman" w:cs="Times New Roman"/>
          <w:sz w:val="24"/>
          <w:szCs w:val="24"/>
        </w:rPr>
      </w:pPr>
      <w:r w:rsidRPr="006A2F98">
        <w:rPr>
          <w:rFonts w:ascii="Times New Roman" w:hAnsi="Times New Roman" w:cs="Times New Roman"/>
          <w:b/>
          <w:sz w:val="24"/>
          <w:szCs w:val="24"/>
        </w:rPr>
        <w:tab/>
      </w:r>
      <w:r w:rsidRPr="006A2F98">
        <w:rPr>
          <w:rFonts w:ascii="Times New Roman" w:hAnsi="Times New Roman" w:cs="Times New Roman"/>
          <w:b/>
          <w:sz w:val="24"/>
          <w:szCs w:val="24"/>
        </w:rPr>
        <w:tab/>
      </w:r>
      <w:r w:rsidRPr="006A2F98">
        <w:rPr>
          <w:rFonts w:ascii="Times New Roman" w:hAnsi="Times New Roman" w:cs="Times New Roman"/>
          <w:b/>
          <w:sz w:val="24"/>
          <w:szCs w:val="24"/>
        </w:rPr>
        <w:tab/>
      </w:r>
      <w:r w:rsidRPr="006A2F98">
        <w:rPr>
          <w:rFonts w:ascii="Times New Roman" w:hAnsi="Times New Roman" w:cs="Times New Roman"/>
          <w:b/>
          <w:sz w:val="24"/>
          <w:szCs w:val="24"/>
        </w:rPr>
        <w:tab/>
      </w:r>
      <w:r w:rsidRPr="006A2F98">
        <w:rPr>
          <w:rFonts w:ascii="Times New Roman" w:hAnsi="Times New Roman" w:cs="Times New Roman"/>
          <w:b/>
          <w:sz w:val="24"/>
          <w:szCs w:val="24"/>
        </w:rPr>
        <w:tab/>
      </w:r>
    </w:p>
    <w:p w:rsidR="006A2F98" w:rsidRPr="006A2F98" w:rsidRDefault="006A2F98" w:rsidP="006A2F98">
      <w:pPr>
        <w:widowControl w:val="0"/>
        <w:numPr>
          <w:ilvl w:val="0"/>
          <w:numId w:val="1"/>
        </w:numPr>
        <w:tabs>
          <w:tab w:val="clear" w:pos="0"/>
          <w:tab w:val="num" w:pos="432"/>
          <w:tab w:val="left" w:pos="7480"/>
        </w:tabs>
        <w:suppressAutoHyphens/>
        <w:spacing w:after="0" w:line="240" w:lineRule="auto"/>
        <w:ind w:left="432" w:hanging="432"/>
        <w:jc w:val="right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pStyle w:val="NormalnyWeb"/>
        <w:spacing w:before="0" w:after="0" w:line="240" w:lineRule="auto"/>
        <w:rPr>
          <w:color w:val="000000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317E8B" w:rsidRDefault="00317E8B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8617AC" w:rsidRPr="006A2F98" w:rsidRDefault="008617AC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sectPr w:rsidR="006A2F98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47" w:rsidRDefault="00662E47" w:rsidP="002016C2">
      <w:pPr>
        <w:spacing w:after="0" w:line="240" w:lineRule="auto"/>
      </w:pPr>
      <w:r>
        <w:separator/>
      </w:r>
    </w:p>
  </w:endnote>
  <w:endnote w:type="continuationSeparator" w:id="1">
    <w:p w:rsidR="00662E47" w:rsidRDefault="00662E4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662E47" w:rsidRDefault="00662E47">
            <w:pPr>
              <w:pStyle w:val="Stopka"/>
              <w:jc w:val="right"/>
            </w:pPr>
            <w:r>
              <w:t xml:space="preserve">Strona </w:t>
            </w:r>
            <w:r w:rsidR="00C408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408D6">
              <w:rPr>
                <w:b/>
                <w:sz w:val="24"/>
                <w:szCs w:val="24"/>
              </w:rPr>
              <w:fldChar w:fldCharType="separate"/>
            </w:r>
            <w:r w:rsidR="005B5DE3">
              <w:rPr>
                <w:b/>
                <w:noProof/>
              </w:rPr>
              <w:t>2</w:t>
            </w:r>
            <w:r w:rsidR="00C408D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408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408D6">
              <w:rPr>
                <w:b/>
                <w:sz w:val="24"/>
                <w:szCs w:val="24"/>
              </w:rPr>
              <w:fldChar w:fldCharType="separate"/>
            </w:r>
            <w:r w:rsidR="005B5DE3">
              <w:rPr>
                <w:b/>
                <w:noProof/>
              </w:rPr>
              <w:t>2</w:t>
            </w:r>
            <w:r w:rsidR="00C408D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2E47" w:rsidRDefault="00662E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47" w:rsidRDefault="00662E47" w:rsidP="002016C2">
      <w:pPr>
        <w:spacing w:after="0" w:line="240" w:lineRule="auto"/>
      </w:pPr>
      <w:r>
        <w:separator/>
      </w:r>
    </w:p>
  </w:footnote>
  <w:footnote w:type="continuationSeparator" w:id="1">
    <w:p w:rsidR="00662E47" w:rsidRDefault="00662E4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47" w:rsidRPr="00EF0F73" w:rsidRDefault="00752242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>Nr sprawy: 20</w:t>
    </w:r>
    <w:r w:rsidR="00662E47" w:rsidRPr="00EF0F73">
      <w:rPr>
        <w:rFonts w:ascii="Times New Roman" w:hAnsi="Times New Roman" w:cs="Times New Roman"/>
        <w:sz w:val="20"/>
        <w:szCs w:val="20"/>
      </w:rPr>
      <w:t xml:space="preserve">/PCM/2022/ZP/A  Usługa kompleksowego prania i dzierżawy bielizny szpitalnej przez </w:t>
    </w:r>
    <w:r w:rsidR="00662E47">
      <w:rPr>
        <w:rFonts w:ascii="Times New Roman" w:hAnsi="Times New Roman" w:cs="Times New Roman"/>
        <w:sz w:val="20"/>
        <w:szCs w:val="20"/>
      </w:rPr>
      <w:t>okres 12</w:t>
    </w:r>
    <w:r w:rsidR="00662E47" w:rsidRPr="00EF0F73">
      <w:rPr>
        <w:rFonts w:ascii="Times New Roman" w:hAnsi="Times New Roman" w:cs="Times New Roman"/>
        <w:sz w:val="20"/>
        <w:szCs w:val="20"/>
      </w:rPr>
      <w:t xml:space="preserve"> miesięcy</w:t>
    </w:r>
    <w:r w:rsidR="00130272">
      <w:rPr>
        <w:rFonts w:ascii="Times New Roman" w:hAnsi="Times New Roman" w:cs="Times New Roman"/>
        <w:sz w:val="20"/>
        <w:szCs w:val="20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C543EF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EEB40A5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0A4934B4"/>
    <w:multiLevelType w:val="multilevel"/>
    <w:tmpl w:val="9C84F0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FD3A39"/>
    <w:multiLevelType w:val="hybridMultilevel"/>
    <w:tmpl w:val="522832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F62F33"/>
    <w:multiLevelType w:val="hybridMultilevel"/>
    <w:tmpl w:val="F0DC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97C7C0C"/>
    <w:multiLevelType w:val="hybridMultilevel"/>
    <w:tmpl w:val="5B1472DC"/>
    <w:lvl w:ilvl="0" w:tplc="8BEE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3426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3517"/>
    <w:multiLevelType w:val="hybridMultilevel"/>
    <w:tmpl w:val="2CCCEE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29">
    <w:nsid w:val="49C30B67"/>
    <w:multiLevelType w:val="hybridMultilevel"/>
    <w:tmpl w:val="4E74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54E0B"/>
    <w:multiLevelType w:val="hybridMultilevel"/>
    <w:tmpl w:val="A1BC3576"/>
    <w:lvl w:ilvl="0" w:tplc="50FEB2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2">
    <w:nsid w:val="75173410"/>
    <w:multiLevelType w:val="hybridMultilevel"/>
    <w:tmpl w:val="9BE2A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4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A5F51"/>
    <w:multiLevelType w:val="hybridMultilevel"/>
    <w:tmpl w:val="39DAC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1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43"/>
  </w:num>
  <w:num w:numId="12">
    <w:abstractNumId w:val="44"/>
  </w:num>
  <w:num w:numId="13">
    <w:abstractNumId w:val="17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21"/>
  </w:num>
  <w:num w:numId="24">
    <w:abstractNumId w:val="38"/>
  </w:num>
  <w:num w:numId="25">
    <w:abstractNumId w:val="46"/>
  </w:num>
  <w:num w:numId="26">
    <w:abstractNumId w:val="3"/>
  </w:num>
  <w:num w:numId="27">
    <w:abstractNumId w:val="4"/>
  </w:num>
  <w:num w:numId="28">
    <w:abstractNumId w:val="32"/>
  </w:num>
  <w:num w:numId="29">
    <w:abstractNumId w:val="19"/>
  </w:num>
  <w:num w:numId="30">
    <w:abstractNumId w:val="30"/>
  </w:num>
  <w:num w:numId="31">
    <w:abstractNumId w:val="40"/>
  </w:num>
  <w:num w:numId="32">
    <w:abstractNumId w:val="0"/>
  </w:num>
  <w:num w:numId="3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4">
    <w:abstractNumId w:val="42"/>
  </w:num>
  <w:num w:numId="35">
    <w:abstractNumId w:val="4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9"/>
  </w:num>
  <w:num w:numId="39">
    <w:abstractNumId w:val="29"/>
  </w:num>
  <w:num w:numId="40">
    <w:abstractNumId w:val="20"/>
  </w:num>
  <w:num w:numId="41">
    <w:abstractNumId w:val="22"/>
  </w:num>
  <w:num w:numId="42">
    <w:abstractNumId w:val="11"/>
  </w:num>
  <w:num w:numId="43">
    <w:abstractNumId w:val="5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4B2A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1C97"/>
    <w:rsid w:val="00021E79"/>
    <w:rsid w:val="000223D6"/>
    <w:rsid w:val="00022B6D"/>
    <w:rsid w:val="00023285"/>
    <w:rsid w:val="00024730"/>
    <w:rsid w:val="0002544A"/>
    <w:rsid w:val="00025A7F"/>
    <w:rsid w:val="000262B8"/>
    <w:rsid w:val="000276BA"/>
    <w:rsid w:val="000304F8"/>
    <w:rsid w:val="000309A3"/>
    <w:rsid w:val="00030A76"/>
    <w:rsid w:val="00030C5D"/>
    <w:rsid w:val="00030CB9"/>
    <w:rsid w:val="000316E2"/>
    <w:rsid w:val="00031DA6"/>
    <w:rsid w:val="000322BF"/>
    <w:rsid w:val="000325AB"/>
    <w:rsid w:val="000348DF"/>
    <w:rsid w:val="00034DD9"/>
    <w:rsid w:val="000350B5"/>
    <w:rsid w:val="00035389"/>
    <w:rsid w:val="000355AB"/>
    <w:rsid w:val="00035C16"/>
    <w:rsid w:val="00035DBA"/>
    <w:rsid w:val="00036676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2F0"/>
    <w:rsid w:val="00041476"/>
    <w:rsid w:val="0004260F"/>
    <w:rsid w:val="000428EA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448"/>
    <w:rsid w:val="000559A8"/>
    <w:rsid w:val="00055D85"/>
    <w:rsid w:val="00055E8A"/>
    <w:rsid w:val="00056B1A"/>
    <w:rsid w:val="00057AF1"/>
    <w:rsid w:val="00057DB8"/>
    <w:rsid w:val="00060145"/>
    <w:rsid w:val="00061811"/>
    <w:rsid w:val="00064A63"/>
    <w:rsid w:val="000671E1"/>
    <w:rsid w:val="00067CEF"/>
    <w:rsid w:val="000711C0"/>
    <w:rsid w:val="00071888"/>
    <w:rsid w:val="00071DD5"/>
    <w:rsid w:val="00071F69"/>
    <w:rsid w:val="000735C2"/>
    <w:rsid w:val="00076213"/>
    <w:rsid w:val="00076335"/>
    <w:rsid w:val="000765FE"/>
    <w:rsid w:val="000767A0"/>
    <w:rsid w:val="00076C39"/>
    <w:rsid w:val="00077495"/>
    <w:rsid w:val="00077534"/>
    <w:rsid w:val="0007759C"/>
    <w:rsid w:val="00080452"/>
    <w:rsid w:val="00080468"/>
    <w:rsid w:val="00081FF7"/>
    <w:rsid w:val="000822D5"/>
    <w:rsid w:val="00082E65"/>
    <w:rsid w:val="000834C0"/>
    <w:rsid w:val="00083D98"/>
    <w:rsid w:val="00083D9D"/>
    <w:rsid w:val="000840F3"/>
    <w:rsid w:val="0008419E"/>
    <w:rsid w:val="00084576"/>
    <w:rsid w:val="00084F4C"/>
    <w:rsid w:val="00085B51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3E30"/>
    <w:rsid w:val="000948D4"/>
    <w:rsid w:val="000952F3"/>
    <w:rsid w:val="00095B33"/>
    <w:rsid w:val="000966D9"/>
    <w:rsid w:val="000972ED"/>
    <w:rsid w:val="00097820"/>
    <w:rsid w:val="00097C60"/>
    <w:rsid w:val="000A0C42"/>
    <w:rsid w:val="000A0E86"/>
    <w:rsid w:val="000A1522"/>
    <w:rsid w:val="000A1D36"/>
    <w:rsid w:val="000A1E0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1984"/>
    <w:rsid w:val="000B28EA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C14"/>
    <w:rsid w:val="000B7E96"/>
    <w:rsid w:val="000C01F8"/>
    <w:rsid w:val="000C04EB"/>
    <w:rsid w:val="000C12CA"/>
    <w:rsid w:val="000C1982"/>
    <w:rsid w:val="000C1C8F"/>
    <w:rsid w:val="000C1D30"/>
    <w:rsid w:val="000C351D"/>
    <w:rsid w:val="000C4A19"/>
    <w:rsid w:val="000C52FF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8FB"/>
    <w:rsid w:val="000D4CF2"/>
    <w:rsid w:val="000D648D"/>
    <w:rsid w:val="000D705A"/>
    <w:rsid w:val="000D7872"/>
    <w:rsid w:val="000E0B75"/>
    <w:rsid w:val="000E1D5D"/>
    <w:rsid w:val="000E24FF"/>
    <w:rsid w:val="000E268A"/>
    <w:rsid w:val="000E286F"/>
    <w:rsid w:val="000E2975"/>
    <w:rsid w:val="000E2AB3"/>
    <w:rsid w:val="000E374E"/>
    <w:rsid w:val="000E3DA1"/>
    <w:rsid w:val="000E424D"/>
    <w:rsid w:val="000E4D9F"/>
    <w:rsid w:val="000E539F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2CA"/>
    <w:rsid w:val="001104E2"/>
    <w:rsid w:val="0011085B"/>
    <w:rsid w:val="00110F64"/>
    <w:rsid w:val="00112078"/>
    <w:rsid w:val="001129C2"/>
    <w:rsid w:val="00114387"/>
    <w:rsid w:val="00114638"/>
    <w:rsid w:val="001157BF"/>
    <w:rsid w:val="00115D86"/>
    <w:rsid w:val="0011612B"/>
    <w:rsid w:val="00116445"/>
    <w:rsid w:val="00116931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5BB0"/>
    <w:rsid w:val="00126C2E"/>
    <w:rsid w:val="00130272"/>
    <w:rsid w:val="00130F09"/>
    <w:rsid w:val="00133EA8"/>
    <w:rsid w:val="0013493C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A7"/>
    <w:rsid w:val="001418D1"/>
    <w:rsid w:val="00141ABF"/>
    <w:rsid w:val="00141C51"/>
    <w:rsid w:val="00141CF8"/>
    <w:rsid w:val="00142002"/>
    <w:rsid w:val="001422A1"/>
    <w:rsid w:val="001423BC"/>
    <w:rsid w:val="00142A88"/>
    <w:rsid w:val="00143027"/>
    <w:rsid w:val="00143CA9"/>
    <w:rsid w:val="0014430F"/>
    <w:rsid w:val="00144537"/>
    <w:rsid w:val="001449D3"/>
    <w:rsid w:val="00144A38"/>
    <w:rsid w:val="0014544B"/>
    <w:rsid w:val="001459D5"/>
    <w:rsid w:val="00146311"/>
    <w:rsid w:val="0014668A"/>
    <w:rsid w:val="00146ABE"/>
    <w:rsid w:val="0014705B"/>
    <w:rsid w:val="0014713C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0F9"/>
    <w:rsid w:val="001542B3"/>
    <w:rsid w:val="00154418"/>
    <w:rsid w:val="0015547C"/>
    <w:rsid w:val="0015586C"/>
    <w:rsid w:val="001558BF"/>
    <w:rsid w:val="00155DB4"/>
    <w:rsid w:val="001560B9"/>
    <w:rsid w:val="00156219"/>
    <w:rsid w:val="0015641A"/>
    <w:rsid w:val="00157E49"/>
    <w:rsid w:val="0016019E"/>
    <w:rsid w:val="00160572"/>
    <w:rsid w:val="0016116D"/>
    <w:rsid w:val="00161821"/>
    <w:rsid w:val="00161A58"/>
    <w:rsid w:val="00162607"/>
    <w:rsid w:val="001658B5"/>
    <w:rsid w:val="00165C67"/>
    <w:rsid w:val="00165CD4"/>
    <w:rsid w:val="0016622F"/>
    <w:rsid w:val="00166E18"/>
    <w:rsid w:val="00167A8F"/>
    <w:rsid w:val="00167B79"/>
    <w:rsid w:val="001709DE"/>
    <w:rsid w:val="001712A0"/>
    <w:rsid w:val="00171B90"/>
    <w:rsid w:val="00171C4F"/>
    <w:rsid w:val="00172737"/>
    <w:rsid w:val="00172DF0"/>
    <w:rsid w:val="00174364"/>
    <w:rsid w:val="00174F85"/>
    <w:rsid w:val="00175247"/>
    <w:rsid w:val="00175BFC"/>
    <w:rsid w:val="00176007"/>
    <w:rsid w:val="00177EEF"/>
    <w:rsid w:val="001801CA"/>
    <w:rsid w:val="00180A7E"/>
    <w:rsid w:val="00182ACF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2E3F"/>
    <w:rsid w:val="00193B67"/>
    <w:rsid w:val="00194678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286B"/>
    <w:rsid w:val="001A4924"/>
    <w:rsid w:val="001A4C50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6D8"/>
    <w:rsid w:val="001B524B"/>
    <w:rsid w:val="001B54D1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7CA"/>
    <w:rsid w:val="001C4612"/>
    <w:rsid w:val="001C4A01"/>
    <w:rsid w:val="001C4ADB"/>
    <w:rsid w:val="001C4DE4"/>
    <w:rsid w:val="001C4F23"/>
    <w:rsid w:val="001C50F4"/>
    <w:rsid w:val="001C54CF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81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5E6D"/>
    <w:rsid w:val="001E6115"/>
    <w:rsid w:val="001E6EA1"/>
    <w:rsid w:val="001E6EDD"/>
    <w:rsid w:val="001E708A"/>
    <w:rsid w:val="001E7354"/>
    <w:rsid w:val="001E78E4"/>
    <w:rsid w:val="001F1139"/>
    <w:rsid w:val="001F24D4"/>
    <w:rsid w:val="001F2A3B"/>
    <w:rsid w:val="001F2A60"/>
    <w:rsid w:val="001F437F"/>
    <w:rsid w:val="001F5926"/>
    <w:rsid w:val="001F601A"/>
    <w:rsid w:val="001F604D"/>
    <w:rsid w:val="001F613F"/>
    <w:rsid w:val="001F6166"/>
    <w:rsid w:val="001F6563"/>
    <w:rsid w:val="001F6A7C"/>
    <w:rsid w:val="001F76DB"/>
    <w:rsid w:val="001F7DD8"/>
    <w:rsid w:val="00200693"/>
    <w:rsid w:val="002016C2"/>
    <w:rsid w:val="00203CCC"/>
    <w:rsid w:val="00203D28"/>
    <w:rsid w:val="00203EB5"/>
    <w:rsid w:val="0020404C"/>
    <w:rsid w:val="002045BB"/>
    <w:rsid w:val="0020481A"/>
    <w:rsid w:val="002052B4"/>
    <w:rsid w:val="00205559"/>
    <w:rsid w:val="00205C09"/>
    <w:rsid w:val="00206B31"/>
    <w:rsid w:val="002070F4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AC5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DC2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132"/>
    <w:rsid w:val="00254758"/>
    <w:rsid w:val="00254B8F"/>
    <w:rsid w:val="00255C5E"/>
    <w:rsid w:val="00256344"/>
    <w:rsid w:val="00256791"/>
    <w:rsid w:val="002568C6"/>
    <w:rsid w:val="00260AF8"/>
    <w:rsid w:val="00260E43"/>
    <w:rsid w:val="00261E3B"/>
    <w:rsid w:val="00262195"/>
    <w:rsid w:val="00262CA0"/>
    <w:rsid w:val="00262F70"/>
    <w:rsid w:val="00263918"/>
    <w:rsid w:val="00263BF4"/>
    <w:rsid w:val="00263FF5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2152"/>
    <w:rsid w:val="00274525"/>
    <w:rsid w:val="00275526"/>
    <w:rsid w:val="00275A15"/>
    <w:rsid w:val="002768CC"/>
    <w:rsid w:val="002771D5"/>
    <w:rsid w:val="002800EB"/>
    <w:rsid w:val="00280577"/>
    <w:rsid w:val="00280E93"/>
    <w:rsid w:val="00280EBD"/>
    <w:rsid w:val="002814A3"/>
    <w:rsid w:val="00281B20"/>
    <w:rsid w:val="00281E7A"/>
    <w:rsid w:val="00282FD7"/>
    <w:rsid w:val="0028317F"/>
    <w:rsid w:val="00283191"/>
    <w:rsid w:val="00283E49"/>
    <w:rsid w:val="00284669"/>
    <w:rsid w:val="00285AFB"/>
    <w:rsid w:val="00285C8A"/>
    <w:rsid w:val="00286439"/>
    <w:rsid w:val="00286EB7"/>
    <w:rsid w:val="002871D3"/>
    <w:rsid w:val="0028721D"/>
    <w:rsid w:val="00287399"/>
    <w:rsid w:val="00287C0A"/>
    <w:rsid w:val="00290DE2"/>
    <w:rsid w:val="00291493"/>
    <w:rsid w:val="00292557"/>
    <w:rsid w:val="00292A7B"/>
    <w:rsid w:val="00293146"/>
    <w:rsid w:val="002934A0"/>
    <w:rsid w:val="00293C17"/>
    <w:rsid w:val="00293F69"/>
    <w:rsid w:val="00294462"/>
    <w:rsid w:val="002946C4"/>
    <w:rsid w:val="00294815"/>
    <w:rsid w:val="00294BAC"/>
    <w:rsid w:val="002973F5"/>
    <w:rsid w:val="002A034A"/>
    <w:rsid w:val="002A0A85"/>
    <w:rsid w:val="002A0B3C"/>
    <w:rsid w:val="002A0E14"/>
    <w:rsid w:val="002A1513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075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6935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BBC"/>
    <w:rsid w:val="002D3E69"/>
    <w:rsid w:val="002D4C84"/>
    <w:rsid w:val="002D4E0D"/>
    <w:rsid w:val="002D4F4C"/>
    <w:rsid w:val="002D5DAB"/>
    <w:rsid w:val="002D6161"/>
    <w:rsid w:val="002D6EB4"/>
    <w:rsid w:val="002D728F"/>
    <w:rsid w:val="002E0B8E"/>
    <w:rsid w:val="002E0FFD"/>
    <w:rsid w:val="002E16A3"/>
    <w:rsid w:val="002E16AA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2DD7"/>
    <w:rsid w:val="002F32E7"/>
    <w:rsid w:val="002F4CA1"/>
    <w:rsid w:val="002F5BBC"/>
    <w:rsid w:val="002F65C0"/>
    <w:rsid w:val="002F74E1"/>
    <w:rsid w:val="002F79E5"/>
    <w:rsid w:val="0030099A"/>
    <w:rsid w:val="00301533"/>
    <w:rsid w:val="00301C87"/>
    <w:rsid w:val="0030210A"/>
    <w:rsid w:val="00302138"/>
    <w:rsid w:val="00302254"/>
    <w:rsid w:val="003025E6"/>
    <w:rsid w:val="00302862"/>
    <w:rsid w:val="00302DCF"/>
    <w:rsid w:val="00303629"/>
    <w:rsid w:val="003036BB"/>
    <w:rsid w:val="00303D22"/>
    <w:rsid w:val="0030402D"/>
    <w:rsid w:val="00304256"/>
    <w:rsid w:val="00304833"/>
    <w:rsid w:val="003051CA"/>
    <w:rsid w:val="003058D9"/>
    <w:rsid w:val="00305B80"/>
    <w:rsid w:val="0030691D"/>
    <w:rsid w:val="00306EB3"/>
    <w:rsid w:val="00306FE7"/>
    <w:rsid w:val="00307141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2976"/>
    <w:rsid w:val="00314831"/>
    <w:rsid w:val="00314A94"/>
    <w:rsid w:val="00314E18"/>
    <w:rsid w:val="003150B6"/>
    <w:rsid w:val="00315840"/>
    <w:rsid w:val="00315E4A"/>
    <w:rsid w:val="003160E1"/>
    <w:rsid w:val="003179A3"/>
    <w:rsid w:val="00317E8B"/>
    <w:rsid w:val="00320281"/>
    <w:rsid w:val="00320355"/>
    <w:rsid w:val="003207B8"/>
    <w:rsid w:val="00320834"/>
    <w:rsid w:val="003210CF"/>
    <w:rsid w:val="003214F6"/>
    <w:rsid w:val="00321575"/>
    <w:rsid w:val="00321A39"/>
    <w:rsid w:val="00322C88"/>
    <w:rsid w:val="00322F6D"/>
    <w:rsid w:val="0032335A"/>
    <w:rsid w:val="00323819"/>
    <w:rsid w:val="00323CB8"/>
    <w:rsid w:val="00323EB7"/>
    <w:rsid w:val="00324041"/>
    <w:rsid w:val="00324594"/>
    <w:rsid w:val="003246BC"/>
    <w:rsid w:val="003250C1"/>
    <w:rsid w:val="00325226"/>
    <w:rsid w:val="003258A4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3CA9"/>
    <w:rsid w:val="0033521F"/>
    <w:rsid w:val="003359FA"/>
    <w:rsid w:val="00335D38"/>
    <w:rsid w:val="003370E0"/>
    <w:rsid w:val="003378DE"/>
    <w:rsid w:val="00337C78"/>
    <w:rsid w:val="003419F1"/>
    <w:rsid w:val="0034280B"/>
    <w:rsid w:val="00342D6E"/>
    <w:rsid w:val="00343082"/>
    <w:rsid w:val="00343BB7"/>
    <w:rsid w:val="00344677"/>
    <w:rsid w:val="00344766"/>
    <w:rsid w:val="00344C5B"/>
    <w:rsid w:val="003453E5"/>
    <w:rsid w:val="0034585E"/>
    <w:rsid w:val="00345B2E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0B1"/>
    <w:rsid w:val="0035377B"/>
    <w:rsid w:val="00353AAB"/>
    <w:rsid w:val="003543DA"/>
    <w:rsid w:val="00355143"/>
    <w:rsid w:val="003559AA"/>
    <w:rsid w:val="00355A28"/>
    <w:rsid w:val="00355ECC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4A01"/>
    <w:rsid w:val="003650C5"/>
    <w:rsid w:val="003659DD"/>
    <w:rsid w:val="00365BFD"/>
    <w:rsid w:val="0036760D"/>
    <w:rsid w:val="003679A6"/>
    <w:rsid w:val="00370178"/>
    <w:rsid w:val="00372513"/>
    <w:rsid w:val="003727C2"/>
    <w:rsid w:val="003753B1"/>
    <w:rsid w:val="00376239"/>
    <w:rsid w:val="003762CC"/>
    <w:rsid w:val="0037692D"/>
    <w:rsid w:val="003774F3"/>
    <w:rsid w:val="00377E02"/>
    <w:rsid w:val="0038142F"/>
    <w:rsid w:val="00381A59"/>
    <w:rsid w:val="00381CFA"/>
    <w:rsid w:val="00381DF2"/>
    <w:rsid w:val="0038277E"/>
    <w:rsid w:val="003827A8"/>
    <w:rsid w:val="00382B13"/>
    <w:rsid w:val="00382BB6"/>
    <w:rsid w:val="00383FE6"/>
    <w:rsid w:val="003848CD"/>
    <w:rsid w:val="00385961"/>
    <w:rsid w:val="003864EB"/>
    <w:rsid w:val="00386963"/>
    <w:rsid w:val="003878A8"/>
    <w:rsid w:val="00387C0B"/>
    <w:rsid w:val="00390BE6"/>
    <w:rsid w:val="00391919"/>
    <w:rsid w:val="0039278F"/>
    <w:rsid w:val="003927DC"/>
    <w:rsid w:val="00392D91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A3A"/>
    <w:rsid w:val="003A37C1"/>
    <w:rsid w:val="003A3CC0"/>
    <w:rsid w:val="003A4057"/>
    <w:rsid w:val="003A429B"/>
    <w:rsid w:val="003A4335"/>
    <w:rsid w:val="003A4CAB"/>
    <w:rsid w:val="003A4E3C"/>
    <w:rsid w:val="003A5DF3"/>
    <w:rsid w:val="003A6060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2EB6"/>
    <w:rsid w:val="003B34F1"/>
    <w:rsid w:val="003B3825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6CC7"/>
    <w:rsid w:val="003B7376"/>
    <w:rsid w:val="003C0A8F"/>
    <w:rsid w:val="003C0CEA"/>
    <w:rsid w:val="003C0FF0"/>
    <w:rsid w:val="003C1BA3"/>
    <w:rsid w:val="003C230E"/>
    <w:rsid w:val="003C2BC4"/>
    <w:rsid w:val="003C3412"/>
    <w:rsid w:val="003C4184"/>
    <w:rsid w:val="003C448C"/>
    <w:rsid w:val="003C5472"/>
    <w:rsid w:val="003C5C6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83D"/>
    <w:rsid w:val="003D6C59"/>
    <w:rsid w:val="003D70A5"/>
    <w:rsid w:val="003D7703"/>
    <w:rsid w:val="003D78A7"/>
    <w:rsid w:val="003E1963"/>
    <w:rsid w:val="003E1F43"/>
    <w:rsid w:val="003E2CA2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AEC"/>
    <w:rsid w:val="003E7EDD"/>
    <w:rsid w:val="003F0070"/>
    <w:rsid w:val="003F07CB"/>
    <w:rsid w:val="003F07E6"/>
    <w:rsid w:val="003F15EB"/>
    <w:rsid w:val="003F1B45"/>
    <w:rsid w:val="003F2C3E"/>
    <w:rsid w:val="003F2E2B"/>
    <w:rsid w:val="003F314C"/>
    <w:rsid w:val="003F3693"/>
    <w:rsid w:val="003F37FC"/>
    <w:rsid w:val="003F3C07"/>
    <w:rsid w:val="003F3FC2"/>
    <w:rsid w:val="003F554C"/>
    <w:rsid w:val="003F62F0"/>
    <w:rsid w:val="003F6CBE"/>
    <w:rsid w:val="003F771C"/>
    <w:rsid w:val="003F7F52"/>
    <w:rsid w:val="0040007F"/>
    <w:rsid w:val="00400285"/>
    <w:rsid w:val="004002CC"/>
    <w:rsid w:val="00400749"/>
    <w:rsid w:val="0040204E"/>
    <w:rsid w:val="0040219F"/>
    <w:rsid w:val="004021B1"/>
    <w:rsid w:val="004029B6"/>
    <w:rsid w:val="00402D76"/>
    <w:rsid w:val="00402FDA"/>
    <w:rsid w:val="0040336F"/>
    <w:rsid w:val="00403C3A"/>
    <w:rsid w:val="00404915"/>
    <w:rsid w:val="0040514E"/>
    <w:rsid w:val="00405E20"/>
    <w:rsid w:val="00405F50"/>
    <w:rsid w:val="00405FC8"/>
    <w:rsid w:val="0040655E"/>
    <w:rsid w:val="004075B7"/>
    <w:rsid w:val="004079A2"/>
    <w:rsid w:val="00407B0E"/>
    <w:rsid w:val="004102C3"/>
    <w:rsid w:val="004106C9"/>
    <w:rsid w:val="00410D19"/>
    <w:rsid w:val="0041162C"/>
    <w:rsid w:val="00411677"/>
    <w:rsid w:val="00411683"/>
    <w:rsid w:val="00411CCE"/>
    <w:rsid w:val="004128C7"/>
    <w:rsid w:val="004128C8"/>
    <w:rsid w:val="00412B0F"/>
    <w:rsid w:val="00412D3E"/>
    <w:rsid w:val="00412E7B"/>
    <w:rsid w:val="004134D6"/>
    <w:rsid w:val="004136B1"/>
    <w:rsid w:val="00414062"/>
    <w:rsid w:val="00415223"/>
    <w:rsid w:val="00415CB3"/>
    <w:rsid w:val="00416C02"/>
    <w:rsid w:val="00417C59"/>
    <w:rsid w:val="00417E7B"/>
    <w:rsid w:val="00420A69"/>
    <w:rsid w:val="00421BB0"/>
    <w:rsid w:val="004223EC"/>
    <w:rsid w:val="004226CC"/>
    <w:rsid w:val="004235A4"/>
    <w:rsid w:val="00423B6F"/>
    <w:rsid w:val="0042400D"/>
    <w:rsid w:val="00425881"/>
    <w:rsid w:val="004260FA"/>
    <w:rsid w:val="004270B2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097"/>
    <w:rsid w:val="00440580"/>
    <w:rsid w:val="004414F8"/>
    <w:rsid w:val="00442A85"/>
    <w:rsid w:val="004431AC"/>
    <w:rsid w:val="004434C8"/>
    <w:rsid w:val="004435B0"/>
    <w:rsid w:val="004438AC"/>
    <w:rsid w:val="00443B6E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BE0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296"/>
    <w:rsid w:val="00461932"/>
    <w:rsid w:val="00463A80"/>
    <w:rsid w:val="00465873"/>
    <w:rsid w:val="004661B3"/>
    <w:rsid w:val="00466CEC"/>
    <w:rsid w:val="0046768A"/>
    <w:rsid w:val="00472090"/>
    <w:rsid w:val="004729E6"/>
    <w:rsid w:val="00473E67"/>
    <w:rsid w:val="0047584F"/>
    <w:rsid w:val="00475CBE"/>
    <w:rsid w:val="004803FC"/>
    <w:rsid w:val="00480FDD"/>
    <w:rsid w:val="004820D9"/>
    <w:rsid w:val="00482673"/>
    <w:rsid w:val="00482B6F"/>
    <w:rsid w:val="004831E6"/>
    <w:rsid w:val="004836D9"/>
    <w:rsid w:val="004837F6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8C9"/>
    <w:rsid w:val="004929D0"/>
    <w:rsid w:val="00492DDD"/>
    <w:rsid w:val="0049309E"/>
    <w:rsid w:val="004934E1"/>
    <w:rsid w:val="00493A47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3B2"/>
    <w:rsid w:val="004A45FD"/>
    <w:rsid w:val="004A4B3C"/>
    <w:rsid w:val="004A5073"/>
    <w:rsid w:val="004A5679"/>
    <w:rsid w:val="004A5FAF"/>
    <w:rsid w:val="004A6351"/>
    <w:rsid w:val="004A7438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48A4"/>
    <w:rsid w:val="004C5105"/>
    <w:rsid w:val="004C54EE"/>
    <w:rsid w:val="004C55F5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287C"/>
    <w:rsid w:val="004E42F7"/>
    <w:rsid w:val="004E48E3"/>
    <w:rsid w:val="004E4C64"/>
    <w:rsid w:val="004E5FDE"/>
    <w:rsid w:val="004E624B"/>
    <w:rsid w:val="004E660C"/>
    <w:rsid w:val="004E6FF7"/>
    <w:rsid w:val="004E7D46"/>
    <w:rsid w:val="004E7FFC"/>
    <w:rsid w:val="004F03FF"/>
    <w:rsid w:val="004F2146"/>
    <w:rsid w:val="004F4D95"/>
    <w:rsid w:val="004F5001"/>
    <w:rsid w:val="004F522C"/>
    <w:rsid w:val="004F57BB"/>
    <w:rsid w:val="004F57CE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3E45"/>
    <w:rsid w:val="00504C8C"/>
    <w:rsid w:val="0050525C"/>
    <w:rsid w:val="0050592D"/>
    <w:rsid w:val="00505D0A"/>
    <w:rsid w:val="00505E0C"/>
    <w:rsid w:val="00506D14"/>
    <w:rsid w:val="00507509"/>
    <w:rsid w:val="00507FF3"/>
    <w:rsid w:val="0051000B"/>
    <w:rsid w:val="00510044"/>
    <w:rsid w:val="00511A7B"/>
    <w:rsid w:val="00511F2E"/>
    <w:rsid w:val="00512473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A72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799"/>
    <w:rsid w:val="00535C6E"/>
    <w:rsid w:val="00536093"/>
    <w:rsid w:val="0053612B"/>
    <w:rsid w:val="0053637E"/>
    <w:rsid w:val="0053752B"/>
    <w:rsid w:val="0053757C"/>
    <w:rsid w:val="00540659"/>
    <w:rsid w:val="0054084D"/>
    <w:rsid w:val="00540BD7"/>
    <w:rsid w:val="00542991"/>
    <w:rsid w:val="00542A52"/>
    <w:rsid w:val="00542C6F"/>
    <w:rsid w:val="00543252"/>
    <w:rsid w:val="005442C5"/>
    <w:rsid w:val="0054489F"/>
    <w:rsid w:val="00545179"/>
    <w:rsid w:val="005460F7"/>
    <w:rsid w:val="005463F6"/>
    <w:rsid w:val="00546AD1"/>
    <w:rsid w:val="00546CC3"/>
    <w:rsid w:val="0054765D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AE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035F"/>
    <w:rsid w:val="005827F7"/>
    <w:rsid w:val="005831CF"/>
    <w:rsid w:val="005844A4"/>
    <w:rsid w:val="0058479B"/>
    <w:rsid w:val="005847F9"/>
    <w:rsid w:val="00584838"/>
    <w:rsid w:val="00586402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37E4"/>
    <w:rsid w:val="005941BB"/>
    <w:rsid w:val="00594B5D"/>
    <w:rsid w:val="00594FFB"/>
    <w:rsid w:val="00595642"/>
    <w:rsid w:val="005959D5"/>
    <w:rsid w:val="0059624E"/>
    <w:rsid w:val="0059667C"/>
    <w:rsid w:val="005A1D67"/>
    <w:rsid w:val="005A23E6"/>
    <w:rsid w:val="005A302F"/>
    <w:rsid w:val="005A36EC"/>
    <w:rsid w:val="005A52C3"/>
    <w:rsid w:val="005A55D9"/>
    <w:rsid w:val="005A5852"/>
    <w:rsid w:val="005A69AC"/>
    <w:rsid w:val="005A7292"/>
    <w:rsid w:val="005A7B24"/>
    <w:rsid w:val="005B038C"/>
    <w:rsid w:val="005B041C"/>
    <w:rsid w:val="005B069A"/>
    <w:rsid w:val="005B1718"/>
    <w:rsid w:val="005B1FA3"/>
    <w:rsid w:val="005B2006"/>
    <w:rsid w:val="005B270A"/>
    <w:rsid w:val="005B3A34"/>
    <w:rsid w:val="005B42EA"/>
    <w:rsid w:val="005B5174"/>
    <w:rsid w:val="005B5D4D"/>
    <w:rsid w:val="005B5DE3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4AF"/>
    <w:rsid w:val="005C364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4A"/>
    <w:rsid w:val="005D21B8"/>
    <w:rsid w:val="005D275C"/>
    <w:rsid w:val="005D2AE4"/>
    <w:rsid w:val="005D3A9D"/>
    <w:rsid w:val="005D41F1"/>
    <w:rsid w:val="005D498F"/>
    <w:rsid w:val="005D4AE2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711"/>
    <w:rsid w:val="005E0A99"/>
    <w:rsid w:val="005E0CBA"/>
    <w:rsid w:val="005E0E06"/>
    <w:rsid w:val="005E2318"/>
    <w:rsid w:val="005E2D6F"/>
    <w:rsid w:val="005E5217"/>
    <w:rsid w:val="005E5A47"/>
    <w:rsid w:val="005E64C0"/>
    <w:rsid w:val="005E7077"/>
    <w:rsid w:val="005E71E4"/>
    <w:rsid w:val="005E7967"/>
    <w:rsid w:val="005E7B66"/>
    <w:rsid w:val="005E7E0F"/>
    <w:rsid w:val="005F07CB"/>
    <w:rsid w:val="005F0CD2"/>
    <w:rsid w:val="005F113A"/>
    <w:rsid w:val="005F1509"/>
    <w:rsid w:val="005F155C"/>
    <w:rsid w:val="005F3E0A"/>
    <w:rsid w:val="005F40C3"/>
    <w:rsid w:val="005F491E"/>
    <w:rsid w:val="005F4FCA"/>
    <w:rsid w:val="005F5827"/>
    <w:rsid w:val="005F5B34"/>
    <w:rsid w:val="005F69CA"/>
    <w:rsid w:val="005F720B"/>
    <w:rsid w:val="005F721A"/>
    <w:rsid w:val="005F72D8"/>
    <w:rsid w:val="005F7327"/>
    <w:rsid w:val="005F74B3"/>
    <w:rsid w:val="005F7761"/>
    <w:rsid w:val="005F77F0"/>
    <w:rsid w:val="0060071B"/>
    <w:rsid w:val="00600969"/>
    <w:rsid w:val="006010AC"/>
    <w:rsid w:val="006015FF"/>
    <w:rsid w:val="00601E34"/>
    <w:rsid w:val="00602218"/>
    <w:rsid w:val="0060275C"/>
    <w:rsid w:val="00602AAD"/>
    <w:rsid w:val="006042FA"/>
    <w:rsid w:val="00604B52"/>
    <w:rsid w:val="0060655F"/>
    <w:rsid w:val="00607032"/>
    <w:rsid w:val="00607681"/>
    <w:rsid w:val="00610DE2"/>
    <w:rsid w:val="006114A4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6D4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BF8"/>
    <w:rsid w:val="00640ECA"/>
    <w:rsid w:val="00642A73"/>
    <w:rsid w:val="00642C5E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2F55"/>
    <w:rsid w:val="0065309C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440"/>
    <w:rsid w:val="00661B50"/>
    <w:rsid w:val="00662E47"/>
    <w:rsid w:val="00663008"/>
    <w:rsid w:val="00663418"/>
    <w:rsid w:val="00663666"/>
    <w:rsid w:val="006639A3"/>
    <w:rsid w:val="00663E56"/>
    <w:rsid w:val="00664045"/>
    <w:rsid w:val="00664817"/>
    <w:rsid w:val="00665DD6"/>
    <w:rsid w:val="00667B47"/>
    <w:rsid w:val="006704AD"/>
    <w:rsid w:val="006709BB"/>
    <w:rsid w:val="00670C04"/>
    <w:rsid w:val="0067126F"/>
    <w:rsid w:val="00671515"/>
    <w:rsid w:val="00671E9B"/>
    <w:rsid w:val="0067259B"/>
    <w:rsid w:val="00672812"/>
    <w:rsid w:val="006737D2"/>
    <w:rsid w:val="00673EDC"/>
    <w:rsid w:val="00674278"/>
    <w:rsid w:val="006759ED"/>
    <w:rsid w:val="00676633"/>
    <w:rsid w:val="00677CA0"/>
    <w:rsid w:val="006803B6"/>
    <w:rsid w:val="00681109"/>
    <w:rsid w:val="006812BA"/>
    <w:rsid w:val="006818F3"/>
    <w:rsid w:val="00681F55"/>
    <w:rsid w:val="00682571"/>
    <w:rsid w:val="00682BC3"/>
    <w:rsid w:val="006837BE"/>
    <w:rsid w:val="006837D0"/>
    <w:rsid w:val="0068384D"/>
    <w:rsid w:val="00683C50"/>
    <w:rsid w:val="006845FB"/>
    <w:rsid w:val="00684D23"/>
    <w:rsid w:val="00685D7B"/>
    <w:rsid w:val="00685FE5"/>
    <w:rsid w:val="0068624A"/>
    <w:rsid w:val="006865EC"/>
    <w:rsid w:val="00687997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0E7"/>
    <w:rsid w:val="006A02C1"/>
    <w:rsid w:val="006A0818"/>
    <w:rsid w:val="006A0949"/>
    <w:rsid w:val="006A0AE9"/>
    <w:rsid w:val="006A211B"/>
    <w:rsid w:val="006A2E85"/>
    <w:rsid w:val="006A2F98"/>
    <w:rsid w:val="006A3097"/>
    <w:rsid w:val="006A3B88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84E"/>
    <w:rsid w:val="006B5DD7"/>
    <w:rsid w:val="006B6C52"/>
    <w:rsid w:val="006B7E03"/>
    <w:rsid w:val="006C0406"/>
    <w:rsid w:val="006C0EBD"/>
    <w:rsid w:val="006C1811"/>
    <w:rsid w:val="006C2344"/>
    <w:rsid w:val="006C2ACE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43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E7D6F"/>
    <w:rsid w:val="006F05E1"/>
    <w:rsid w:val="006F0677"/>
    <w:rsid w:val="006F09D2"/>
    <w:rsid w:val="006F0E4F"/>
    <w:rsid w:val="006F175A"/>
    <w:rsid w:val="006F1B54"/>
    <w:rsid w:val="006F1E21"/>
    <w:rsid w:val="006F231D"/>
    <w:rsid w:val="006F24B9"/>
    <w:rsid w:val="006F282F"/>
    <w:rsid w:val="006F2DA7"/>
    <w:rsid w:val="006F2DC0"/>
    <w:rsid w:val="006F2DE3"/>
    <w:rsid w:val="006F30D5"/>
    <w:rsid w:val="006F4322"/>
    <w:rsid w:val="006F4551"/>
    <w:rsid w:val="006F5084"/>
    <w:rsid w:val="006F54F7"/>
    <w:rsid w:val="006F595E"/>
    <w:rsid w:val="006F73D1"/>
    <w:rsid w:val="006F7549"/>
    <w:rsid w:val="006F7F20"/>
    <w:rsid w:val="006F7F8D"/>
    <w:rsid w:val="0070050C"/>
    <w:rsid w:val="007009F3"/>
    <w:rsid w:val="00700D64"/>
    <w:rsid w:val="00702624"/>
    <w:rsid w:val="00702AD3"/>
    <w:rsid w:val="00702F98"/>
    <w:rsid w:val="0070390C"/>
    <w:rsid w:val="00704F78"/>
    <w:rsid w:val="007064D8"/>
    <w:rsid w:val="007076F9"/>
    <w:rsid w:val="00707CD0"/>
    <w:rsid w:val="00707F58"/>
    <w:rsid w:val="007102B9"/>
    <w:rsid w:val="00711381"/>
    <w:rsid w:val="007114E7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0B4"/>
    <w:rsid w:val="007245B6"/>
    <w:rsid w:val="00724CA3"/>
    <w:rsid w:val="0072522E"/>
    <w:rsid w:val="00725440"/>
    <w:rsid w:val="007255CF"/>
    <w:rsid w:val="007259F3"/>
    <w:rsid w:val="007261A4"/>
    <w:rsid w:val="00726ED6"/>
    <w:rsid w:val="0073165A"/>
    <w:rsid w:val="0073183D"/>
    <w:rsid w:val="00731DD4"/>
    <w:rsid w:val="00732348"/>
    <w:rsid w:val="00732CCC"/>
    <w:rsid w:val="00733024"/>
    <w:rsid w:val="0073424E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395D"/>
    <w:rsid w:val="00744079"/>
    <w:rsid w:val="007444BA"/>
    <w:rsid w:val="0074492D"/>
    <w:rsid w:val="00745119"/>
    <w:rsid w:val="00745FA5"/>
    <w:rsid w:val="00746555"/>
    <w:rsid w:val="00746B08"/>
    <w:rsid w:val="00746C3A"/>
    <w:rsid w:val="00746EAE"/>
    <w:rsid w:val="00747594"/>
    <w:rsid w:val="007476AE"/>
    <w:rsid w:val="0075027D"/>
    <w:rsid w:val="00750CCC"/>
    <w:rsid w:val="00751125"/>
    <w:rsid w:val="0075155C"/>
    <w:rsid w:val="007518FF"/>
    <w:rsid w:val="007519D9"/>
    <w:rsid w:val="0075219F"/>
    <w:rsid w:val="0075223F"/>
    <w:rsid w:val="00752242"/>
    <w:rsid w:val="00752731"/>
    <w:rsid w:val="007528E6"/>
    <w:rsid w:val="007539E8"/>
    <w:rsid w:val="0075424B"/>
    <w:rsid w:val="00754411"/>
    <w:rsid w:val="00755AE1"/>
    <w:rsid w:val="00757498"/>
    <w:rsid w:val="00757E35"/>
    <w:rsid w:val="00760201"/>
    <w:rsid w:val="007628CD"/>
    <w:rsid w:val="00763A29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5B9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05D"/>
    <w:rsid w:val="0078516B"/>
    <w:rsid w:val="00785F43"/>
    <w:rsid w:val="00786732"/>
    <w:rsid w:val="007868F1"/>
    <w:rsid w:val="00786A23"/>
    <w:rsid w:val="00786CDA"/>
    <w:rsid w:val="0078748B"/>
    <w:rsid w:val="007902D9"/>
    <w:rsid w:val="007902FB"/>
    <w:rsid w:val="00790481"/>
    <w:rsid w:val="00790934"/>
    <w:rsid w:val="007910A4"/>
    <w:rsid w:val="007916B5"/>
    <w:rsid w:val="00791725"/>
    <w:rsid w:val="007918B4"/>
    <w:rsid w:val="00791AC0"/>
    <w:rsid w:val="00791C5D"/>
    <w:rsid w:val="00792E1A"/>
    <w:rsid w:val="00793729"/>
    <w:rsid w:val="00793807"/>
    <w:rsid w:val="00793A71"/>
    <w:rsid w:val="00794116"/>
    <w:rsid w:val="007956DB"/>
    <w:rsid w:val="00795926"/>
    <w:rsid w:val="00795C49"/>
    <w:rsid w:val="0079620C"/>
    <w:rsid w:val="0079678D"/>
    <w:rsid w:val="00796E7B"/>
    <w:rsid w:val="00797098"/>
    <w:rsid w:val="007972F3"/>
    <w:rsid w:val="0079752A"/>
    <w:rsid w:val="007A0282"/>
    <w:rsid w:val="007A0343"/>
    <w:rsid w:val="007A06E4"/>
    <w:rsid w:val="007A0D2E"/>
    <w:rsid w:val="007A1D36"/>
    <w:rsid w:val="007A1EC0"/>
    <w:rsid w:val="007A2022"/>
    <w:rsid w:val="007A2514"/>
    <w:rsid w:val="007A6A3C"/>
    <w:rsid w:val="007A7B22"/>
    <w:rsid w:val="007A7D26"/>
    <w:rsid w:val="007B04CE"/>
    <w:rsid w:val="007B1AA8"/>
    <w:rsid w:val="007B1E92"/>
    <w:rsid w:val="007B2491"/>
    <w:rsid w:val="007B299E"/>
    <w:rsid w:val="007B3395"/>
    <w:rsid w:val="007B37ED"/>
    <w:rsid w:val="007B3895"/>
    <w:rsid w:val="007B43B7"/>
    <w:rsid w:val="007B44A4"/>
    <w:rsid w:val="007B605D"/>
    <w:rsid w:val="007B775D"/>
    <w:rsid w:val="007B7AEB"/>
    <w:rsid w:val="007C021B"/>
    <w:rsid w:val="007C02EC"/>
    <w:rsid w:val="007C1B82"/>
    <w:rsid w:val="007C2034"/>
    <w:rsid w:val="007C2E6B"/>
    <w:rsid w:val="007C3597"/>
    <w:rsid w:val="007C36EE"/>
    <w:rsid w:val="007C38F2"/>
    <w:rsid w:val="007C3C05"/>
    <w:rsid w:val="007C4A9E"/>
    <w:rsid w:val="007C5772"/>
    <w:rsid w:val="007C6E47"/>
    <w:rsid w:val="007C6E79"/>
    <w:rsid w:val="007C708B"/>
    <w:rsid w:val="007C72D3"/>
    <w:rsid w:val="007D0452"/>
    <w:rsid w:val="007D0B7F"/>
    <w:rsid w:val="007D0EDA"/>
    <w:rsid w:val="007D0FE3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29B4"/>
    <w:rsid w:val="007E2C48"/>
    <w:rsid w:val="007E2E5D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023C"/>
    <w:rsid w:val="007F1682"/>
    <w:rsid w:val="007F178F"/>
    <w:rsid w:val="007F1ECA"/>
    <w:rsid w:val="007F29C2"/>
    <w:rsid w:val="007F52FD"/>
    <w:rsid w:val="007F680A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9B8"/>
    <w:rsid w:val="00816E12"/>
    <w:rsid w:val="00817E9A"/>
    <w:rsid w:val="00820116"/>
    <w:rsid w:val="008204A9"/>
    <w:rsid w:val="00820C0D"/>
    <w:rsid w:val="00820D9C"/>
    <w:rsid w:val="00820E45"/>
    <w:rsid w:val="00820F88"/>
    <w:rsid w:val="0082171A"/>
    <w:rsid w:val="0082268A"/>
    <w:rsid w:val="0082279F"/>
    <w:rsid w:val="00822A62"/>
    <w:rsid w:val="00823457"/>
    <w:rsid w:val="00823C16"/>
    <w:rsid w:val="00823DC5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25D8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5D0"/>
    <w:rsid w:val="00843BF8"/>
    <w:rsid w:val="00843EA9"/>
    <w:rsid w:val="008446A2"/>
    <w:rsid w:val="00844C60"/>
    <w:rsid w:val="00845240"/>
    <w:rsid w:val="00845589"/>
    <w:rsid w:val="00845E21"/>
    <w:rsid w:val="00846D1C"/>
    <w:rsid w:val="00847540"/>
    <w:rsid w:val="00847EA2"/>
    <w:rsid w:val="00850420"/>
    <w:rsid w:val="00850543"/>
    <w:rsid w:val="00850C0C"/>
    <w:rsid w:val="00851884"/>
    <w:rsid w:val="00851E24"/>
    <w:rsid w:val="0085227D"/>
    <w:rsid w:val="00852ABE"/>
    <w:rsid w:val="008530AF"/>
    <w:rsid w:val="00853260"/>
    <w:rsid w:val="0085326A"/>
    <w:rsid w:val="0085356E"/>
    <w:rsid w:val="00853EF6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6A4C"/>
    <w:rsid w:val="00857319"/>
    <w:rsid w:val="00857421"/>
    <w:rsid w:val="008617AC"/>
    <w:rsid w:val="00861F5A"/>
    <w:rsid w:val="00862931"/>
    <w:rsid w:val="00862F41"/>
    <w:rsid w:val="00862F7B"/>
    <w:rsid w:val="008634F1"/>
    <w:rsid w:val="0086358F"/>
    <w:rsid w:val="00863755"/>
    <w:rsid w:val="00863D52"/>
    <w:rsid w:val="00863D71"/>
    <w:rsid w:val="00863E8E"/>
    <w:rsid w:val="008645E6"/>
    <w:rsid w:val="008654B1"/>
    <w:rsid w:val="008666D6"/>
    <w:rsid w:val="00866A12"/>
    <w:rsid w:val="00866FA2"/>
    <w:rsid w:val="00867045"/>
    <w:rsid w:val="0086728A"/>
    <w:rsid w:val="008679F7"/>
    <w:rsid w:val="00867E81"/>
    <w:rsid w:val="00870BE5"/>
    <w:rsid w:val="00870EEF"/>
    <w:rsid w:val="00871005"/>
    <w:rsid w:val="00871127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76D5B"/>
    <w:rsid w:val="00877508"/>
    <w:rsid w:val="00877C8C"/>
    <w:rsid w:val="00880582"/>
    <w:rsid w:val="0088181D"/>
    <w:rsid w:val="00881E95"/>
    <w:rsid w:val="008820A1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D6C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10D"/>
    <w:rsid w:val="008B03D5"/>
    <w:rsid w:val="008B10E6"/>
    <w:rsid w:val="008B1343"/>
    <w:rsid w:val="008B278F"/>
    <w:rsid w:val="008B2C6A"/>
    <w:rsid w:val="008B314F"/>
    <w:rsid w:val="008B3AB0"/>
    <w:rsid w:val="008B3B63"/>
    <w:rsid w:val="008B41CB"/>
    <w:rsid w:val="008B4A7C"/>
    <w:rsid w:val="008B4D39"/>
    <w:rsid w:val="008B4E08"/>
    <w:rsid w:val="008B59CB"/>
    <w:rsid w:val="008B5C0F"/>
    <w:rsid w:val="008B60EC"/>
    <w:rsid w:val="008B6248"/>
    <w:rsid w:val="008B6BBD"/>
    <w:rsid w:val="008B6CE1"/>
    <w:rsid w:val="008C0380"/>
    <w:rsid w:val="008C0845"/>
    <w:rsid w:val="008C0D89"/>
    <w:rsid w:val="008C2126"/>
    <w:rsid w:val="008C2901"/>
    <w:rsid w:val="008C30B2"/>
    <w:rsid w:val="008C31B0"/>
    <w:rsid w:val="008C3C49"/>
    <w:rsid w:val="008C4DD9"/>
    <w:rsid w:val="008C548C"/>
    <w:rsid w:val="008C6033"/>
    <w:rsid w:val="008C60B9"/>
    <w:rsid w:val="008C6524"/>
    <w:rsid w:val="008C69C3"/>
    <w:rsid w:val="008C6B02"/>
    <w:rsid w:val="008C7675"/>
    <w:rsid w:val="008D0C99"/>
    <w:rsid w:val="008D0FA1"/>
    <w:rsid w:val="008D1081"/>
    <w:rsid w:val="008D11C2"/>
    <w:rsid w:val="008D12DA"/>
    <w:rsid w:val="008D1F62"/>
    <w:rsid w:val="008D290A"/>
    <w:rsid w:val="008D3574"/>
    <w:rsid w:val="008D3AF2"/>
    <w:rsid w:val="008D4600"/>
    <w:rsid w:val="008D54BA"/>
    <w:rsid w:val="008D5C32"/>
    <w:rsid w:val="008D5D26"/>
    <w:rsid w:val="008D617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8E6"/>
    <w:rsid w:val="008E4A67"/>
    <w:rsid w:val="008E529E"/>
    <w:rsid w:val="008E6588"/>
    <w:rsid w:val="008E6E47"/>
    <w:rsid w:val="008E704D"/>
    <w:rsid w:val="008E759F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B78"/>
    <w:rsid w:val="008F5CF7"/>
    <w:rsid w:val="008F5D4A"/>
    <w:rsid w:val="008F6CFF"/>
    <w:rsid w:val="0090125B"/>
    <w:rsid w:val="009017E6"/>
    <w:rsid w:val="00901E0C"/>
    <w:rsid w:val="00902260"/>
    <w:rsid w:val="00902709"/>
    <w:rsid w:val="00902D72"/>
    <w:rsid w:val="0090333C"/>
    <w:rsid w:val="009034B8"/>
    <w:rsid w:val="00903905"/>
    <w:rsid w:val="00903C46"/>
    <w:rsid w:val="00904548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2E9A"/>
    <w:rsid w:val="009135CF"/>
    <w:rsid w:val="00913C0E"/>
    <w:rsid w:val="00914791"/>
    <w:rsid w:val="00914E78"/>
    <w:rsid w:val="00915523"/>
    <w:rsid w:val="009165A8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0B2"/>
    <w:rsid w:val="009221CA"/>
    <w:rsid w:val="00922C40"/>
    <w:rsid w:val="009241E2"/>
    <w:rsid w:val="00925A25"/>
    <w:rsid w:val="009270C9"/>
    <w:rsid w:val="009278C1"/>
    <w:rsid w:val="00930C7D"/>
    <w:rsid w:val="009318D2"/>
    <w:rsid w:val="0093196C"/>
    <w:rsid w:val="00931AB8"/>
    <w:rsid w:val="0093205B"/>
    <w:rsid w:val="009327D6"/>
    <w:rsid w:val="00932CC0"/>
    <w:rsid w:val="00932DBC"/>
    <w:rsid w:val="00933059"/>
    <w:rsid w:val="00933337"/>
    <w:rsid w:val="00933522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829"/>
    <w:rsid w:val="00936BE8"/>
    <w:rsid w:val="009371A6"/>
    <w:rsid w:val="00937968"/>
    <w:rsid w:val="00937A3B"/>
    <w:rsid w:val="009402B8"/>
    <w:rsid w:val="00940C90"/>
    <w:rsid w:val="00940D68"/>
    <w:rsid w:val="00940E16"/>
    <w:rsid w:val="00941480"/>
    <w:rsid w:val="00941A6A"/>
    <w:rsid w:val="00941E18"/>
    <w:rsid w:val="00942D64"/>
    <w:rsid w:val="00944828"/>
    <w:rsid w:val="00945154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0F0D"/>
    <w:rsid w:val="0095134E"/>
    <w:rsid w:val="00952081"/>
    <w:rsid w:val="00952DED"/>
    <w:rsid w:val="00953B3A"/>
    <w:rsid w:val="00953FF4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A1C"/>
    <w:rsid w:val="00956B34"/>
    <w:rsid w:val="0095711E"/>
    <w:rsid w:val="00957515"/>
    <w:rsid w:val="00957EF0"/>
    <w:rsid w:val="009603F3"/>
    <w:rsid w:val="00960F0D"/>
    <w:rsid w:val="009627A9"/>
    <w:rsid w:val="009639FB"/>
    <w:rsid w:val="0096429E"/>
    <w:rsid w:val="00964596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1D60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BC5"/>
    <w:rsid w:val="0098028A"/>
    <w:rsid w:val="0098277D"/>
    <w:rsid w:val="009830DC"/>
    <w:rsid w:val="00983EA8"/>
    <w:rsid w:val="009842F1"/>
    <w:rsid w:val="009843A4"/>
    <w:rsid w:val="00984470"/>
    <w:rsid w:val="00984673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A79"/>
    <w:rsid w:val="00991C1D"/>
    <w:rsid w:val="00991C94"/>
    <w:rsid w:val="00992622"/>
    <w:rsid w:val="00993054"/>
    <w:rsid w:val="00993275"/>
    <w:rsid w:val="0099364F"/>
    <w:rsid w:val="00994344"/>
    <w:rsid w:val="009943BD"/>
    <w:rsid w:val="00994B14"/>
    <w:rsid w:val="00994DCC"/>
    <w:rsid w:val="009955E6"/>
    <w:rsid w:val="009956FE"/>
    <w:rsid w:val="00995A33"/>
    <w:rsid w:val="00996CF6"/>
    <w:rsid w:val="009975DD"/>
    <w:rsid w:val="009978B8"/>
    <w:rsid w:val="009A040D"/>
    <w:rsid w:val="009A054C"/>
    <w:rsid w:val="009A0B26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581"/>
    <w:rsid w:val="009A77DB"/>
    <w:rsid w:val="009B0A79"/>
    <w:rsid w:val="009B0B5A"/>
    <w:rsid w:val="009B1634"/>
    <w:rsid w:val="009B1998"/>
    <w:rsid w:val="009B35A2"/>
    <w:rsid w:val="009B3B42"/>
    <w:rsid w:val="009B54BA"/>
    <w:rsid w:val="009B6744"/>
    <w:rsid w:val="009B7722"/>
    <w:rsid w:val="009B7CF5"/>
    <w:rsid w:val="009B7D9B"/>
    <w:rsid w:val="009C0838"/>
    <w:rsid w:val="009C0954"/>
    <w:rsid w:val="009C1D89"/>
    <w:rsid w:val="009C1DE2"/>
    <w:rsid w:val="009C409C"/>
    <w:rsid w:val="009C4247"/>
    <w:rsid w:val="009C450B"/>
    <w:rsid w:val="009C4725"/>
    <w:rsid w:val="009C49B4"/>
    <w:rsid w:val="009C4A3C"/>
    <w:rsid w:val="009C50B0"/>
    <w:rsid w:val="009C516F"/>
    <w:rsid w:val="009C682A"/>
    <w:rsid w:val="009C70DD"/>
    <w:rsid w:val="009C7210"/>
    <w:rsid w:val="009C73A5"/>
    <w:rsid w:val="009C79FD"/>
    <w:rsid w:val="009D0B3E"/>
    <w:rsid w:val="009D0DDC"/>
    <w:rsid w:val="009D0F1D"/>
    <w:rsid w:val="009D13C8"/>
    <w:rsid w:val="009D1F18"/>
    <w:rsid w:val="009D26FB"/>
    <w:rsid w:val="009D2C0C"/>
    <w:rsid w:val="009D2DED"/>
    <w:rsid w:val="009D3153"/>
    <w:rsid w:val="009D3386"/>
    <w:rsid w:val="009D38B0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457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944"/>
    <w:rsid w:val="00A02594"/>
    <w:rsid w:val="00A0547F"/>
    <w:rsid w:val="00A0562E"/>
    <w:rsid w:val="00A0563B"/>
    <w:rsid w:val="00A05AB7"/>
    <w:rsid w:val="00A061B6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EEC"/>
    <w:rsid w:val="00A13F63"/>
    <w:rsid w:val="00A14769"/>
    <w:rsid w:val="00A153C8"/>
    <w:rsid w:val="00A16554"/>
    <w:rsid w:val="00A16F6F"/>
    <w:rsid w:val="00A179B4"/>
    <w:rsid w:val="00A20E8B"/>
    <w:rsid w:val="00A21810"/>
    <w:rsid w:val="00A21FCC"/>
    <w:rsid w:val="00A221A8"/>
    <w:rsid w:val="00A222C4"/>
    <w:rsid w:val="00A224AF"/>
    <w:rsid w:val="00A2357E"/>
    <w:rsid w:val="00A2376A"/>
    <w:rsid w:val="00A23870"/>
    <w:rsid w:val="00A23C09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582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F84"/>
    <w:rsid w:val="00A51406"/>
    <w:rsid w:val="00A51A6B"/>
    <w:rsid w:val="00A51CC4"/>
    <w:rsid w:val="00A521C5"/>
    <w:rsid w:val="00A52573"/>
    <w:rsid w:val="00A525A0"/>
    <w:rsid w:val="00A52A1A"/>
    <w:rsid w:val="00A52E70"/>
    <w:rsid w:val="00A5310A"/>
    <w:rsid w:val="00A532A3"/>
    <w:rsid w:val="00A543E0"/>
    <w:rsid w:val="00A549F6"/>
    <w:rsid w:val="00A55941"/>
    <w:rsid w:val="00A55E65"/>
    <w:rsid w:val="00A5621B"/>
    <w:rsid w:val="00A5701C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A98"/>
    <w:rsid w:val="00A80D60"/>
    <w:rsid w:val="00A80DFF"/>
    <w:rsid w:val="00A80E91"/>
    <w:rsid w:val="00A81B2E"/>
    <w:rsid w:val="00A82216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854"/>
    <w:rsid w:val="00A94D07"/>
    <w:rsid w:val="00A95349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1C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1FB8"/>
    <w:rsid w:val="00AB22A8"/>
    <w:rsid w:val="00AB230D"/>
    <w:rsid w:val="00AB2783"/>
    <w:rsid w:val="00AB2E3C"/>
    <w:rsid w:val="00AB39A3"/>
    <w:rsid w:val="00AB6445"/>
    <w:rsid w:val="00AB6932"/>
    <w:rsid w:val="00AB796F"/>
    <w:rsid w:val="00AC0013"/>
    <w:rsid w:val="00AC0131"/>
    <w:rsid w:val="00AC24F5"/>
    <w:rsid w:val="00AC292F"/>
    <w:rsid w:val="00AC2A09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7FF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4ED1"/>
    <w:rsid w:val="00AE57CF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959"/>
    <w:rsid w:val="00AF4155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0E55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240"/>
    <w:rsid w:val="00B258DD"/>
    <w:rsid w:val="00B261AE"/>
    <w:rsid w:val="00B2640D"/>
    <w:rsid w:val="00B26AF4"/>
    <w:rsid w:val="00B26B6E"/>
    <w:rsid w:val="00B27605"/>
    <w:rsid w:val="00B27E5F"/>
    <w:rsid w:val="00B27E8F"/>
    <w:rsid w:val="00B30790"/>
    <w:rsid w:val="00B30925"/>
    <w:rsid w:val="00B30A1E"/>
    <w:rsid w:val="00B3105A"/>
    <w:rsid w:val="00B31423"/>
    <w:rsid w:val="00B326FF"/>
    <w:rsid w:val="00B3288C"/>
    <w:rsid w:val="00B329F5"/>
    <w:rsid w:val="00B34650"/>
    <w:rsid w:val="00B35774"/>
    <w:rsid w:val="00B35D3C"/>
    <w:rsid w:val="00B35EA8"/>
    <w:rsid w:val="00B36135"/>
    <w:rsid w:val="00B362F6"/>
    <w:rsid w:val="00B36E97"/>
    <w:rsid w:val="00B375E7"/>
    <w:rsid w:val="00B412D2"/>
    <w:rsid w:val="00B41AE4"/>
    <w:rsid w:val="00B42E4D"/>
    <w:rsid w:val="00B443F8"/>
    <w:rsid w:val="00B4545B"/>
    <w:rsid w:val="00B4558D"/>
    <w:rsid w:val="00B45C4B"/>
    <w:rsid w:val="00B46C32"/>
    <w:rsid w:val="00B5025A"/>
    <w:rsid w:val="00B5027F"/>
    <w:rsid w:val="00B50523"/>
    <w:rsid w:val="00B50C02"/>
    <w:rsid w:val="00B51266"/>
    <w:rsid w:val="00B51A75"/>
    <w:rsid w:val="00B51EB3"/>
    <w:rsid w:val="00B5276F"/>
    <w:rsid w:val="00B53B07"/>
    <w:rsid w:val="00B545E4"/>
    <w:rsid w:val="00B56866"/>
    <w:rsid w:val="00B57C2A"/>
    <w:rsid w:val="00B60CCF"/>
    <w:rsid w:val="00B61A12"/>
    <w:rsid w:val="00B61D76"/>
    <w:rsid w:val="00B62139"/>
    <w:rsid w:val="00B62184"/>
    <w:rsid w:val="00B6262A"/>
    <w:rsid w:val="00B63247"/>
    <w:rsid w:val="00B63E00"/>
    <w:rsid w:val="00B644F0"/>
    <w:rsid w:val="00B6480C"/>
    <w:rsid w:val="00B676DD"/>
    <w:rsid w:val="00B71995"/>
    <w:rsid w:val="00B72432"/>
    <w:rsid w:val="00B72B30"/>
    <w:rsid w:val="00B73103"/>
    <w:rsid w:val="00B7347D"/>
    <w:rsid w:val="00B737E7"/>
    <w:rsid w:val="00B73F8D"/>
    <w:rsid w:val="00B73F8F"/>
    <w:rsid w:val="00B74556"/>
    <w:rsid w:val="00B74CFD"/>
    <w:rsid w:val="00B74F24"/>
    <w:rsid w:val="00B77EAC"/>
    <w:rsid w:val="00B77F15"/>
    <w:rsid w:val="00B8013B"/>
    <w:rsid w:val="00B80749"/>
    <w:rsid w:val="00B80B1D"/>
    <w:rsid w:val="00B80CA9"/>
    <w:rsid w:val="00B80D30"/>
    <w:rsid w:val="00B81256"/>
    <w:rsid w:val="00B81B45"/>
    <w:rsid w:val="00B82C7E"/>
    <w:rsid w:val="00B83AC6"/>
    <w:rsid w:val="00B83E8F"/>
    <w:rsid w:val="00B84E39"/>
    <w:rsid w:val="00B85795"/>
    <w:rsid w:val="00B85AA4"/>
    <w:rsid w:val="00B85F24"/>
    <w:rsid w:val="00B866D7"/>
    <w:rsid w:val="00B8670A"/>
    <w:rsid w:val="00B86B13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97BB6"/>
    <w:rsid w:val="00BA05B0"/>
    <w:rsid w:val="00BA090A"/>
    <w:rsid w:val="00BA1F15"/>
    <w:rsid w:val="00BA2015"/>
    <w:rsid w:val="00BA22E8"/>
    <w:rsid w:val="00BA30B3"/>
    <w:rsid w:val="00BA3EB5"/>
    <w:rsid w:val="00BA498D"/>
    <w:rsid w:val="00BA58D1"/>
    <w:rsid w:val="00BA6950"/>
    <w:rsid w:val="00BA753E"/>
    <w:rsid w:val="00BA792C"/>
    <w:rsid w:val="00BB00F3"/>
    <w:rsid w:val="00BB01BD"/>
    <w:rsid w:val="00BB0316"/>
    <w:rsid w:val="00BB080F"/>
    <w:rsid w:val="00BB0F96"/>
    <w:rsid w:val="00BB138B"/>
    <w:rsid w:val="00BB145B"/>
    <w:rsid w:val="00BB179F"/>
    <w:rsid w:val="00BB1AF8"/>
    <w:rsid w:val="00BB21F9"/>
    <w:rsid w:val="00BB2A02"/>
    <w:rsid w:val="00BB3ED6"/>
    <w:rsid w:val="00BB4CDE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682"/>
    <w:rsid w:val="00BC4C7C"/>
    <w:rsid w:val="00BC511E"/>
    <w:rsid w:val="00BC5393"/>
    <w:rsid w:val="00BC599B"/>
    <w:rsid w:val="00BC5CA8"/>
    <w:rsid w:val="00BC6A8B"/>
    <w:rsid w:val="00BC6FE4"/>
    <w:rsid w:val="00BC77BB"/>
    <w:rsid w:val="00BC7A87"/>
    <w:rsid w:val="00BD0626"/>
    <w:rsid w:val="00BD1487"/>
    <w:rsid w:val="00BD1884"/>
    <w:rsid w:val="00BD3E23"/>
    <w:rsid w:val="00BD4088"/>
    <w:rsid w:val="00BD40D2"/>
    <w:rsid w:val="00BD48EC"/>
    <w:rsid w:val="00BD4B44"/>
    <w:rsid w:val="00BD5BAC"/>
    <w:rsid w:val="00BD606D"/>
    <w:rsid w:val="00BE0132"/>
    <w:rsid w:val="00BE0DE3"/>
    <w:rsid w:val="00BE0F33"/>
    <w:rsid w:val="00BE101A"/>
    <w:rsid w:val="00BE1A93"/>
    <w:rsid w:val="00BE2B35"/>
    <w:rsid w:val="00BE2E6F"/>
    <w:rsid w:val="00BE306E"/>
    <w:rsid w:val="00BE3421"/>
    <w:rsid w:val="00BE364F"/>
    <w:rsid w:val="00BE3EAF"/>
    <w:rsid w:val="00BE4515"/>
    <w:rsid w:val="00BE48B5"/>
    <w:rsid w:val="00BE494C"/>
    <w:rsid w:val="00BE4F12"/>
    <w:rsid w:val="00BE5193"/>
    <w:rsid w:val="00BE59DD"/>
    <w:rsid w:val="00BE7780"/>
    <w:rsid w:val="00BF0516"/>
    <w:rsid w:val="00BF1245"/>
    <w:rsid w:val="00BF125E"/>
    <w:rsid w:val="00BF17F6"/>
    <w:rsid w:val="00BF1952"/>
    <w:rsid w:val="00BF1A9A"/>
    <w:rsid w:val="00BF1ABE"/>
    <w:rsid w:val="00BF1D98"/>
    <w:rsid w:val="00BF209C"/>
    <w:rsid w:val="00BF21B2"/>
    <w:rsid w:val="00BF2892"/>
    <w:rsid w:val="00BF3049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2AB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2F20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08"/>
    <w:rsid w:val="00C2258E"/>
    <w:rsid w:val="00C225C5"/>
    <w:rsid w:val="00C22A57"/>
    <w:rsid w:val="00C23812"/>
    <w:rsid w:val="00C256E6"/>
    <w:rsid w:val="00C25E51"/>
    <w:rsid w:val="00C265C9"/>
    <w:rsid w:val="00C26906"/>
    <w:rsid w:val="00C26E4A"/>
    <w:rsid w:val="00C27B30"/>
    <w:rsid w:val="00C309D3"/>
    <w:rsid w:val="00C31B1C"/>
    <w:rsid w:val="00C31C9D"/>
    <w:rsid w:val="00C3231E"/>
    <w:rsid w:val="00C32548"/>
    <w:rsid w:val="00C32653"/>
    <w:rsid w:val="00C3265B"/>
    <w:rsid w:val="00C333E6"/>
    <w:rsid w:val="00C33918"/>
    <w:rsid w:val="00C34319"/>
    <w:rsid w:val="00C3486F"/>
    <w:rsid w:val="00C3578A"/>
    <w:rsid w:val="00C36899"/>
    <w:rsid w:val="00C37C2E"/>
    <w:rsid w:val="00C37E76"/>
    <w:rsid w:val="00C40048"/>
    <w:rsid w:val="00C408D6"/>
    <w:rsid w:val="00C409DC"/>
    <w:rsid w:val="00C40D31"/>
    <w:rsid w:val="00C40FFF"/>
    <w:rsid w:val="00C412C3"/>
    <w:rsid w:val="00C4232D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003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44E0"/>
    <w:rsid w:val="00C651B2"/>
    <w:rsid w:val="00C65482"/>
    <w:rsid w:val="00C65F7A"/>
    <w:rsid w:val="00C662BC"/>
    <w:rsid w:val="00C6665F"/>
    <w:rsid w:val="00C66E04"/>
    <w:rsid w:val="00C676D3"/>
    <w:rsid w:val="00C67AC4"/>
    <w:rsid w:val="00C67C13"/>
    <w:rsid w:val="00C67CD7"/>
    <w:rsid w:val="00C70235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139"/>
    <w:rsid w:val="00C97FF7"/>
    <w:rsid w:val="00CA07ED"/>
    <w:rsid w:val="00CA14E8"/>
    <w:rsid w:val="00CA3027"/>
    <w:rsid w:val="00CA49E5"/>
    <w:rsid w:val="00CA4C0C"/>
    <w:rsid w:val="00CA4DF2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626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44F"/>
    <w:rsid w:val="00CD1ED0"/>
    <w:rsid w:val="00CD1EF9"/>
    <w:rsid w:val="00CD277E"/>
    <w:rsid w:val="00CD2BC1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6D68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1"/>
    <w:rsid w:val="00D010BA"/>
    <w:rsid w:val="00D01750"/>
    <w:rsid w:val="00D0381C"/>
    <w:rsid w:val="00D03C38"/>
    <w:rsid w:val="00D03E33"/>
    <w:rsid w:val="00D03F4E"/>
    <w:rsid w:val="00D045DC"/>
    <w:rsid w:val="00D04FA9"/>
    <w:rsid w:val="00D0557A"/>
    <w:rsid w:val="00D0599A"/>
    <w:rsid w:val="00D06076"/>
    <w:rsid w:val="00D102EE"/>
    <w:rsid w:val="00D117AB"/>
    <w:rsid w:val="00D119E7"/>
    <w:rsid w:val="00D12BBD"/>
    <w:rsid w:val="00D1312D"/>
    <w:rsid w:val="00D1318E"/>
    <w:rsid w:val="00D14A4E"/>
    <w:rsid w:val="00D16A39"/>
    <w:rsid w:val="00D16DC7"/>
    <w:rsid w:val="00D16F0C"/>
    <w:rsid w:val="00D17447"/>
    <w:rsid w:val="00D174E3"/>
    <w:rsid w:val="00D17898"/>
    <w:rsid w:val="00D17D1E"/>
    <w:rsid w:val="00D20031"/>
    <w:rsid w:val="00D20161"/>
    <w:rsid w:val="00D206F9"/>
    <w:rsid w:val="00D209CC"/>
    <w:rsid w:val="00D20BB0"/>
    <w:rsid w:val="00D21926"/>
    <w:rsid w:val="00D22CD9"/>
    <w:rsid w:val="00D2379D"/>
    <w:rsid w:val="00D23AC3"/>
    <w:rsid w:val="00D23E55"/>
    <w:rsid w:val="00D23EA3"/>
    <w:rsid w:val="00D24A85"/>
    <w:rsid w:val="00D251EA"/>
    <w:rsid w:val="00D25B4A"/>
    <w:rsid w:val="00D2729D"/>
    <w:rsid w:val="00D272C8"/>
    <w:rsid w:val="00D276AB"/>
    <w:rsid w:val="00D323E0"/>
    <w:rsid w:val="00D3261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0E7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3D8"/>
    <w:rsid w:val="00D509B6"/>
    <w:rsid w:val="00D51003"/>
    <w:rsid w:val="00D516DC"/>
    <w:rsid w:val="00D52556"/>
    <w:rsid w:val="00D52E30"/>
    <w:rsid w:val="00D52EAB"/>
    <w:rsid w:val="00D53300"/>
    <w:rsid w:val="00D5455E"/>
    <w:rsid w:val="00D5557F"/>
    <w:rsid w:val="00D5636A"/>
    <w:rsid w:val="00D56618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8B5"/>
    <w:rsid w:val="00D66A88"/>
    <w:rsid w:val="00D6774C"/>
    <w:rsid w:val="00D67FAB"/>
    <w:rsid w:val="00D7227F"/>
    <w:rsid w:val="00D72CEE"/>
    <w:rsid w:val="00D739A2"/>
    <w:rsid w:val="00D74AD5"/>
    <w:rsid w:val="00D7571D"/>
    <w:rsid w:val="00D75BA0"/>
    <w:rsid w:val="00D76230"/>
    <w:rsid w:val="00D76963"/>
    <w:rsid w:val="00D80AE2"/>
    <w:rsid w:val="00D81421"/>
    <w:rsid w:val="00D8146A"/>
    <w:rsid w:val="00D822F4"/>
    <w:rsid w:val="00D82555"/>
    <w:rsid w:val="00D82956"/>
    <w:rsid w:val="00D83155"/>
    <w:rsid w:val="00D834FE"/>
    <w:rsid w:val="00D83DCB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7D3"/>
    <w:rsid w:val="00DA46C3"/>
    <w:rsid w:val="00DA493B"/>
    <w:rsid w:val="00DA5501"/>
    <w:rsid w:val="00DA5C03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336"/>
    <w:rsid w:val="00DB76C2"/>
    <w:rsid w:val="00DC0006"/>
    <w:rsid w:val="00DC05A4"/>
    <w:rsid w:val="00DC1AE9"/>
    <w:rsid w:val="00DC2498"/>
    <w:rsid w:val="00DC2B87"/>
    <w:rsid w:val="00DC2C46"/>
    <w:rsid w:val="00DC390D"/>
    <w:rsid w:val="00DC4C07"/>
    <w:rsid w:val="00DC55B9"/>
    <w:rsid w:val="00DC6486"/>
    <w:rsid w:val="00DC6EDC"/>
    <w:rsid w:val="00DC6F1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6A6"/>
    <w:rsid w:val="00DD4E80"/>
    <w:rsid w:val="00DD4FBC"/>
    <w:rsid w:val="00DD539A"/>
    <w:rsid w:val="00DD59A4"/>
    <w:rsid w:val="00DD619E"/>
    <w:rsid w:val="00DD640F"/>
    <w:rsid w:val="00DD66F0"/>
    <w:rsid w:val="00DD7630"/>
    <w:rsid w:val="00DD78A7"/>
    <w:rsid w:val="00DD7BCE"/>
    <w:rsid w:val="00DD7EB7"/>
    <w:rsid w:val="00DE02A9"/>
    <w:rsid w:val="00DE0A2B"/>
    <w:rsid w:val="00DE0B35"/>
    <w:rsid w:val="00DE20E8"/>
    <w:rsid w:val="00DE2E4F"/>
    <w:rsid w:val="00DE3187"/>
    <w:rsid w:val="00DE3964"/>
    <w:rsid w:val="00DE3ACB"/>
    <w:rsid w:val="00DE3CDC"/>
    <w:rsid w:val="00DE416A"/>
    <w:rsid w:val="00DE43D3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5C15"/>
    <w:rsid w:val="00DF6491"/>
    <w:rsid w:val="00DF68BB"/>
    <w:rsid w:val="00DF6CB3"/>
    <w:rsid w:val="00DF7125"/>
    <w:rsid w:val="00E0052A"/>
    <w:rsid w:val="00E008F0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4E6A"/>
    <w:rsid w:val="00E053E5"/>
    <w:rsid w:val="00E05C14"/>
    <w:rsid w:val="00E061A4"/>
    <w:rsid w:val="00E06601"/>
    <w:rsid w:val="00E0671F"/>
    <w:rsid w:val="00E06DEB"/>
    <w:rsid w:val="00E06FF3"/>
    <w:rsid w:val="00E1031D"/>
    <w:rsid w:val="00E1243F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5A9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497A"/>
    <w:rsid w:val="00E350F9"/>
    <w:rsid w:val="00E35256"/>
    <w:rsid w:val="00E35F35"/>
    <w:rsid w:val="00E3637C"/>
    <w:rsid w:val="00E36D10"/>
    <w:rsid w:val="00E3703A"/>
    <w:rsid w:val="00E3712E"/>
    <w:rsid w:val="00E3752E"/>
    <w:rsid w:val="00E37769"/>
    <w:rsid w:val="00E40BDE"/>
    <w:rsid w:val="00E40DE6"/>
    <w:rsid w:val="00E41362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257"/>
    <w:rsid w:val="00E52A55"/>
    <w:rsid w:val="00E54363"/>
    <w:rsid w:val="00E54ECF"/>
    <w:rsid w:val="00E5658D"/>
    <w:rsid w:val="00E57575"/>
    <w:rsid w:val="00E6008A"/>
    <w:rsid w:val="00E6056D"/>
    <w:rsid w:val="00E60951"/>
    <w:rsid w:val="00E60F42"/>
    <w:rsid w:val="00E60F9A"/>
    <w:rsid w:val="00E6147F"/>
    <w:rsid w:val="00E61A3B"/>
    <w:rsid w:val="00E6211F"/>
    <w:rsid w:val="00E62B5A"/>
    <w:rsid w:val="00E62D10"/>
    <w:rsid w:val="00E62DEA"/>
    <w:rsid w:val="00E638FD"/>
    <w:rsid w:val="00E63E16"/>
    <w:rsid w:val="00E64C9E"/>
    <w:rsid w:val="00E64EC3"/>
    <w:rsid w:val="00E651E5"/>
    <w:rsid w:val="00E6529E"/>
    <w:rsid w:val="00E65A0A"/>
    <w:rsid w:val="00E66485"/>
    <w:rsid w:val="00E6686C"/>
    <w:rsid w:val="00E66AAA"/>
    <w:rsid w:val="00E66E67"/>
    <w:rsid w:val="00E671D5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829"/>
    <w:rsid w:val="00E756B2"/>
    <w:rsid w:val="00E8027E"/>
    <w:rsid w:val="00E8097E"/>
    <w:rsid w:val="00E810E6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A3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676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4F2"/>
    <w:rsid w:val="00EB69D3"/>
    <w:rsid w:val="00EB71A7"/>
    <w:rsid w:val="00EB7AD7"/>
    <w:rsid w:val="00EB7AF8"/>
    <w:rsid w:val="00EB7E1F"/>
    <w:rsid w:val="00EC1B96"/>
    <w:rsid w:val="00EC1BC3"/>
    <w:rsid w:val="00EC1D23"/>
    <w:rsid w:val="00EC1EA0"/>
    <w:rsid w:val="00EC27B9"/>
    <w:rsid w:val="00EC27BC"/>
    <w:rsid w:val="00EC33EA"/>
    <w:rsid w:val="00EC3E73"/>
    <w:rsid w:val="00EC40BC"/>
    <w:rsid w:val="00EC5A76"/>
    <w:rsid w:val="00EC5BC8"/>
    <w:rsid w:val="00EC7146"/>
    <w:rsid w:val="00EC7B09"/>
    <w:rsid w:val="00EC7BBD"/>
    <w:rsid w:val="00EC7C37"/>
    <w:rsid w:val="00ED059B"/>
    <w:rsid w:val="00ED06A8"/>
    <w:rsid w:val="00ED0796"/>
    <w:rsid w:val="00ED07B1"/>
    <w:rsid w:val="00ED0C7F"/>
    <w:rsid w:val="00ED14D0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5C5"/>
    <w:rsid w:val="00ED4A3F"/>
    <w:rsid w:val="00ED5D3E"/>
    <w:rsid w:val="00ED6662"/>
    <w:rsid w:val="00ED6A82"/>
    <w:rsid w:val="00ED6E4C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0F73"/>
    <w:rsid w:val="00EF21E9"/>
    <w:rsid w:val="00EF271A"/>
    <w:rsid w:val="00EF2C0C"/>
    <w:rsid w:val="00EF33F6"/>
    <w:rsid w:val="00EF43D1"/>
    <w:rsid w:val="00EF46C7"/>
    <w:rsid w:val="00EF5D25"/>
    <w:rsid w:val="00EF5FDD"/>
    <w:rsid w:val="00EF6878"/>
    <w:rsid w:val="00EF6E7D"/>
    <w:rsid w:val="00EF7AD1"/>
    <w:rsid w:val="00EF7B6F"/>
    <w:rsid w:val="00F00922"/>
    <w:rsid w:val="00F00A5F"/>
    <w:rsid w:val="00F00B45"/>
    <w:rsid w:val="00F00C1E"/>
    <w:rsid w:val="00F02155"/>
    <w:rsid w:val="00F02229"/>
    <w:rsid w:val="00F02664"/>
    <w:rsid w:val="00F027E5"/>
    <w:rsid w:val="00F038E8"/>
    <w:rsid w:val="00F049E7"/>
    <w:rsid w:val="00F0504D"/>
    <w:rsid w:val="00F05BDB"/>
    <w:rsid w:val="00F05DDC"/>
    <w:rsid w:val="00F060EC"/>
    <w:rsid w:val="00F0698F"/>
    <w:rsid w:val="00F07288"/>
    <w:rsid w:val="00F103F3"/>
    <w:rsid w:val="00F10550"/>
    <w:rsid w:val="00F1081E"/>
    <w:rsid w:val="00F108B2"/>
    <w:rsid w:val="00F10C97"/>
    <w:rsid w:val="00F120FF"/>
    <w:rsid w:val="00F131B5"/>
    <w:rsid w:val="00F13E76"/>
    <w:rsid w:val="00F14F26"/>
    <w:rsid w:val="00F162E5"/>
    <w:rsid w:val="00F1687D"/>
    <w:rsid w:val="00F16B26"/>
    <w:rsid w:val="00F1717E"/>
    <w:rsid w:val="00F17C62"/>
    <w:rsid w:val="00F202C8"/>
    <w:rsid w:val="00F20AA0"/>
    <w:rsid w:val="00F20CFF"/>
    <w:rsid w:val="00F210A5"/>
    <w:rsid w:val="00F217F2"/>
    <w:rsid w:val="00F21A80"/>
    <w:rsid w:val="00F23763"/>
    <w:rsid w:val="00F2414F"/>
    <w:rsid w:val="00F246C9"/>
    <w:rsid w:val="00F24A6C"/>
    <w:rsid w:val="00F250C0"/>
    <w:rsid w:val="00F2525D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2A4"/>
    <w:rsid w:val="00F36307"/>
    <w:rsid w:val="00F36329"/>
    <w:rsid w:val="00F36B0F"/>
    <w:rsid w:val="00F36D1A"/>
    <w:rsid w:val="00F37849"/>
    <w:rsid w:val="00F37B85"/>
    <w:rsid w:val="00F37E91"/>
    <w:rsid w:val="00F421F3"/>
    <w:rsid w:val="00F44A82"/>
    <w:rsid w:val="00F45E80"/>
    <w:rsid w:val="00F46968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519"/>
    <w:rsid w:val="00F5663E"/>
    <w:rsid w:val="00F57635"/>
    <w:rsid w:val="00F57A42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1BC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6D8B"/>
    <w:rsid w:val="00F870F6"/>
    <w:rsid w:val="00F87154"/>
    <w:rsid w:val="00F8721B"/>
    <w:rsid w:val="00F91A6D"/>
    <w:rsid w:val="00F91B49"/>
    <w:rsid w:val="00F91B7F"/>
    <w:rsid w:val="00F92131"/>
    <w:rsid w:val="00F926AD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3B2"/>
    <w:rsid w:val="00F97943"/>
    <w:rsid w:val="00F97F3B"/>
    <w:rsid w:val="00FA01E2"/>
    <w:rsid w:val="00FA0205"/>
    <w:rsid w:val="00FA0239"/>
    <w:rsid w:val="00FA10C3"/>
    <w:rsid w:val="00FA22CE"/>
    <w:rsid w:val="00FA308B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4A5"/>
    <w:rsid w:val="00FB04C1"/>
    <w:rsid w:val="00FB0CF3"/>
    <w:rsid w:val="00FB1BF2"/>
    <w:rsid w:val="00FB2511"/>
    <w:rsid w:val="00FB291F"/>
    <w:rsid w:val="00FB2BF9"/>
    <w:rsid w:val="00FB361B"/>
    <w:rsid w:val="00FB383E"/>
    <w:rsid w:val="00FB3DC8"/>
    <w:rsid w:val="00FB424B"/>
    <w:rsid w:val="00FB4D56"/>
    <w:rsid w:val="00FB5285"/>
    <w:rsid w:val="00FB5E5B"/>
    <w:rsid w:val="00FB6051"/>
    <w:rsid w:val="00FB6AF2"/>
    <w:rsid w:val="00FB7F64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598"/>
    <w:rsid w:val="00FD67BD"/>
    <w:rsid w:val="00FD6FFF"/>
    <w:rsid w:val="00FD7036"/>
    <w:rsid w:val="00FD73BA"/>
    <w:rsid w:val="00FD7745"/>
    <w:rsid w:val="00FE0233"/>
    <w:rsid w:val="00FE0C62"/>
    <w:rsid w:val="00FE11C1"/>
    <w:rsid w:val="00FE1243"/>
    <w:rsid w:val="00FE1968"/>
    <w:rsid w:val="00FE1D34"/>
    <w:rsid w:val="00FE2554"/>
    <w:rsid w:val="00FE36B0"/>
    <w:rsid w:val="00FE4200"/>
    <w:rsid w:val="00FE4453"/>
    <w:rsid w:val="00FE4C93"/>
    <w:rsid w:val="00FE5CF7"/>
    <w:rsid w:val="00FE60E5"/>
    <w:rsid w:val="00FE616E"/>
    <w:rsid w:val="00FE69BC"/>
    <w:rsid w:val="00FE6D45"/>
    <w:rsid w:val="00FE6DFA"/>
    <w:rsid w:val="00FE73E2"/>
    <w:rsid w:val="00FE7FFC"/>
    <w:rsid w:val="00FF37B1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728-1BC3-450E-9D1D-0B888D0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2211</cp:revision>
  <cp:lastPrinted>2022-11-03T11:01:00Z</cp:lastPrinted>
  <dcterms:created xsi:type="dcterms:W3CDTF">2021-08-30T09:54:00Z</dcterms:created>
  <dcterms:modified xsi:type="dcterms:W3CDTF">2022-11-03T11:09:00Z</dcterms:modified>
</cp:coreProperties>
</file>