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D811E" w14:textId="77777777" w:rsidR="00C33F49" w:rsidRPr="00175F6F" w:rsidRDefault="00C33F49" w:rsidP="00175F6F">
      <w:pPr>
        <w:autoSpaceDE w:val="0"/>
        <w:autoSpaceDN w:val="0"/>
        <w:adjustRightInd w:val="0"/>
        <w:spacing w:after="0"/>
        <w:jc w:val="right"/>
        <w:rPr>
          <w:rFonts w:ascii="Arial" w:hAnsi="Arial" w:cs="Arial"/>
          <w:bCs/>
          <w:i/>
        </w:rPr>
      </w:pPr>
      <w:r w:rsidRPr="00175F6F">
        <w:rPr>
          <w:rFonts w:ascii="Arial" w:hAnsi="Arial" w:cs="Arial"/>
          <w:bCs/>
          <w:i/>
        </w:rPr>
        <w:t>ZAŁĄCZNIK NR 1</w:t>
      </w:r>
    </w:p>
    <w:p w14:paraId="495F3D15" w14:textId="485306B6" w:rsidR="00C33F49" w:rsidRDefault="00C33F49" w:rsidP="00175F6F">
      <w:pPr>
        <w:autoSpaceDE w:val="0"/>
        <w:autoSpaceDN w:val="0"/>
        <w:adjustRightInd w:val="0"/>
        <w:spacing w:after="0"/>
        <w:jc w:val="right"/>
        <w:rPr>
          <w:rFonts w:ascii="Arial" w:hAnsi="Arial" w:cs="Arial"/>
          <w:bCs/>
          <w:i/>
        </w:rPr>
      </w:pPr>
      <w:r w:rsidRPr="00175F6F">
        <w:rPr>
          <w:rFonts w:ascii="Arial" w:hAnsi="Arial" w:cs="Arial"/>
          <w:bCs/>
          <w:i/>
        </w:rPr>
        <w:t>DO ZAPYT</w:t>
      </w:r>
      <w:r w:rsidR="00226BB4" w:rsidRPr="00175F6F">
        <w:rPr>
          <w:rFonts w:ascii="Arial" w:hAnsi="Arial" w:cs="Arial"/>
          <w:bCs/>
          <w:i/>
        </w:rPr>
        <w:t xml:space="preserve">ANIA OFERTOWEGO </w:t>
      </w:r>
    </w:p>
    <w:p w14:paraId="3435590C" w14:textId="491EA504" w:rsidR="00C34450" w:rsidRPr="00C34450" w:rsidRDefault="00C34450" w:rsidP="00175F6F">
      <w:pPr>
        <w:autoSpaceDE w:val="0"/>
        <w:autoSpaceDN w:val="0"/>
        <w:adjustRightInd w:val="0"/>
        <w:spacing w:after="0"/>
        <w:jc w:val="right"/>
        <w:rPr>
          <w:rFonts w:ascii="Arial" w:hAnsi="Arial" w:cs="Arial"/>
          <w:bCs/>
          <w:color w:val="0070C0"/>
        </w:rPr>
      </w:pPr>
      <w:r>
        <w:rPr>
          <w:rFonts w:ascii="Arial" w:hAnsi="Arial" w:cs="Arial"/>
          <w:bCs/>
          <w:i/>
          <w:color w:val="0070C0"/>
        </w:rPr>
        <w:t>TZPiZI-ZO.264/</w:t>
      </w:r>
      <w:r w:rsidR="00C83F88">
        <w:rPr>
          <w:rFonts w:ascii="Arial" w:hAnsi="Arial" w:cs="Arial"/>
          <w:bCs/>
          <w:i/>
          <w:color w:val="0070C0"/>
        </w:rPr>
        <w:t>1</w:t>
      </w:r>
      <w:r w:rsidR="00BB58D5">
        <w:rPr>
          <w:rFonts w:ascii="Arial" w:hAnsi="Arial" w:cs="Arial"/>
          <w:bCs/>
          <w:i/>
          <w:color w:val="0070C0"/>
        </w:rPr>
        <w:t>3</w:t>
      </w:r>
      <w:r>
        <w:rPr>
          <w:rFonts w:ascii="Arial" w:hAnsi="Arial" w:cs="Arial"/>
          <w:bCs/>
          <w:i/>
          <w:color w:val="0070C0"/>
        </w:rPr>
        <w:t>/</w:t>
      </w:r>
      <w:r w:rsidR="00C83F88">
        <w:rPr>
          <w:rFonts w:ascii="Arial" w:hAnsi="Arial" w:cs="Arial"/>
          <w:bCs/>
          <w:i/>
          <w:color w:val="0070C0"/>
        </w:rPr>
        <w:t>U</w:t>
      </w:r>
      <w:r>
        <w:rPr>
          <w:rFonts w:ascii="Arial" w:hAnsi="Arial" w:cs="Arial"/>
          <w:bCs/>
          <w:i/>
          <w:color w:val="0070C0"/>
        </w:rPr>
        <w:t>/23</w:t>
      </w:r>
    </w:p>
    <w:p w14:paraId="1102A42A" w14:textId="3613729B" w:rsidR="00904303" w:rsidRDefault="00904303" w:rsidP="00175F6F">
      <w:pPr>
        <w:autoSpaceDE w:val="0"/>
        <w:autoSpaceDN w:val="0"/>
        <w:adjustRightInd w:val="0"/>
        <w:spacing w:after="0"/>
        <w:jc w:val="right"/>
        <w:rPr>
          <w:rFonts w:ascii="Arial" w:hAnsi="Arial" w:cs="Arial"/>
          <w:b/>
          <w:bCs/>
        </w:rPr>
      </w:pPr>
    </w:p>
    <w:p w14:paraId="23206CFE" w14:textId="77777777" w:rsidR="00AF2520" w:rsidRDefault="00AF2520" w:rsidP="00175F6F">
      <w:pPr>
        <w:autoSpaceDE w:val="0"/>
        <w:autoSpaceDN w:val="0"/>
        <w:adjustRightInd w:val="0"/>
        <w:spacing w:after="0"/>
        <w:jc w:val="right"/>
        <w:rPr>
          <w:rFonts w:ascii="Arial" w:hAnsi="Arial" w:cs="Arial"/>
          <w:b/>
          <w:bCs/>
        </w:rPr>
      </w:pPr>
    </w:p>
    <w:p w14:paraId="2D60AB29" w14:textId="3202B140" w:rsidR="00904303" w:rsidRPr="00C34450" w:rsidRDefault="00904303" w:rsidP="00175F6F">
      <w:pPr>
        <w:autoSpaceDE w:val="0"/>
        <w:autoSpaceDN w:val="0"/>
        <w:adjustRightInd w:val="0"/>
        <w:spacing w:after="0"/>
        <w:rPr>
          <w:rFonts w:ascii="Arial" w:hAnsi="Arial" w:cs="Arial"/>
        </w:rPr>
      </w:pPr>
      <w:r w:rsidRPr="00C34450">
        <w:rPr>
          <w:rFonts w:ascii="Arial" w:hAnsi="Arial" w:cs="Arial"/>
        </w:rPr>
        <w:t>.....................................................</w:t>
      </w:r>
      <w:r w:rsidRPr="00C34450">
        <w:rPr>
          <w:rFonts w:ascii="Arial" w:hAnsi="Arial" w:cs="Arial"/>
        </w:rPr>
        <w:tab/>
      </w:r>
      <w:r w:rsidRPr="00C34450">
        <w:rPr>
          <w:rFonts w:ascii="Arial" w:hAnsi="Arial" w:cs="Arial"/>
        </w:rPr>
        <w:tab/>
      </w:r>
      <w:r w:rsidRPr="00C34450">
        <w:rPr>
          <w:rFonts w:ascii="Arial" w:hAnsi="Arial" w:cs="Arial"/>
        </w:rPr>
        <w:tab/>
        <w:t xml:space="preserve">................................., dnia </w:t>
      </w:r>
      <w:r w:rsidR="00F05FD8" w:rsidRPr="00C34450">
        <w:rPr>
          <w:rFonts w:ascii="Arial" w:hAnsi="Arial" w:cs="Arial"/>
        </w:rPr>
        <w:t>……….</w:t>
      </w:r>
      <w:r w:rsidRPr="00C34450">
        <w:rPr>
          <w:rFonts w:ascii="Arial" w:hAnsi="Arial" w:cs="Arial"/>
        </w:rPr>
        <w:t>........</w:t>
      </w:r>
      <w:r w:rsidR="00CF0BC2" w:rsidRPr="00C34450">
        <w:rPr>
          <w:rFonts w:ascii="Arial" w:hAnsi="Arial" w:cs="Arial"/>
        </w:rPr>
        <w:t>....</w:t>
      </w:r>
    </w:p>
    <w:p w14:paraId="70931DCE" w14:textId="1E6A9B88" w:rsidR="00904303" w:rsidRPr="00C34450" w:rsidRDefault="00904303" w:rsidP="00175F6F">
      <w:pPr>
        <w:autoSpaceDE w:val="0"/>
        <w:autoSpaceDN w:val="0"/>
        <w:adjustRightInd w:val="0"/>
        <w:spacing w:after="0"/>
        <w:rPr>
          <w:rFonts w:ascii="Arial" w:hAnsi="Arial" w:cs="Arial"/>
        </w:rPr>
      </w:pPr>
      <w:r w:rsidRPr="00C34450">
        <w:rPr>
          <w:rFonts w:ascii="Arial" w:hAnsi="Arial" w:cs="Arial"/>
        </w:rPr>
        <w:t>/ pieczątka nagłówkowa Wykonawcy/</w:t>
      </w:r>
      <w:r w:rsidRPr="00C34450">
        <w:rPr>
          <w:rFonts w:ascii="Arial" w:hAnsi="Arial" w:cs="Arial"/>
        </w:rPr>
        <w:tab/>
      </w:r>
      <w:r w:rsidRPr="00C34450">
        <w:rPr>
          <w:rFonts w:ascii="Arial" w:hAnsi="Arial" w:cs="Arial"/>
        </w:rPr>
        <w:tab/>
        <w:t>/miejscowość/</w:t>
      </w:r>
    </w:p>
    <w:p w14:paraId="56EB66D7" w14:textId="2E020718" w:rsidR="00A166DC" w:rsidRDefault="00A166DC" w:rsidP="00175F6F">
      <w:pPr>
        <w:autoSpaceDE w:val="0"/>
        <w:autoSpaceDN w:val="0"/>
        <w:adjustRightInd w:val="0"/>
        <w:spacing w:after="0"/>
        <w:jc w:val="center"/>
        <w:rPr>
          <w:rFonts w:ascii="Arial" w:hAnsi="Arial" w:cs="Arial"/>
          <w:b/>
          <w:bCs/>
        </w:rPr>
      </w:pPr>
    </w:p>
    <w:p w14:paraId="1FD51B73" w14:textId="77777777" w:rsidR="00C33F49" w:rsidRPr="00175F6F" w:rsidRDefault="00904303" w:rsidP="00175F6F">
      <w:pPr>
        <w:autoSpaceDE w:val="0"/>
        <w:autoSpaceDN w:val="0"/>
        <w:adjustRightInd w:val="0"/>
        <w:spacing w:after="0"/>
        <w:jc w:val="center"/>
        <w:rPr>
          <w:rFonts w:ascii="Arial" w:hAnsi="Arial" w:cs="Arial"/>
          <w:bCs/>
        </w:rPr>
      </w:pPr>
      <w:r w:rsidRPr="00175F6F">
        <w:rPr>
          <w:rFonts w:ascii="Arial" w:hAnsi="Arial" w:cs="Arial"/>
          <w:b/>
          <w:bCs/>
        </w:rPr>
        <w:t>OFERTA</w:t>
      </w:r>
      <w:r w:rsidR="00D245C8" w:rsidRPr="00175F6F">
        <w:rPr>
          <w:rFonts w:ascii="Arial" w:hAnsi="Arial" w:cs="Arial"/>
          <w:b/>
          <w:bCs/>
        </w:rPr>
        <w:t xml:space="preserve"> </w:t>
      </w:r>
    </w:p>
    <w:p w14:paraId="4D8AE058" w14:textId="33C1D782" w:rsidR="00904303" w:rsidRPr="00175F6F" w:rsidRDefault="00C33F49" w:rsidP="00175F6F">
      <w:pPr>
        <w:autoSpaceDE w:val="0"/>
        <w:autoSpaceDN w:val="0"/>
        <w:adjustRightInd w:val="0"/>
        <w:spacing w:after="0"/>
        <w:jc w:val="center"/>
        <w:rPr>
          <w:rFonts w:ascii="Arial" w:hAnsi="Arial" w:cs="Arial"/>
          <w:b/>
          <w:bCs/>
        </w:rPr>
      </w:pPr>
      <w:r w:rsidRPr="00175F6F">
        <w:rPr>
          <w:rFonts w:ascii="Arial" w:hAnsi="Arial" w:cs="Arial"/>
          <w:bCs/>
        </w:rPr>
        <w:t>n</w:t>
      </w:r>
      <w:r w:rsidR="00904303" w:rsidRPr="00175F6F">
        <w:rPr>
          <w:rFonts w:ascii="Arial" w:hAnsi="Arial" w:cs="Arial"/>
          <w:bCs/>
        </w:rPr>
        <w:t>a</w:t>
      </w:r>
      <w:r w:rsidR="00D245C8" w:rsidRPr="00175F6F">
        <w:rPr>
          <w:rFonts w:ascii="Arial" w:hAnsi="Arial" w:cs="Arial"/>
          <w:bCs/>
        </w:rPr>
        <w:t xml:space="preserve"> </w:t>
      </w:r>
      <w:r w:rsidR="00BB58D5">
        <w:rPr>
          <w:rFonts w:ascii="Arial" w:hAnsi="Arial" w:cs="Arial"/>
          <w:bCs/>
        </w:rPr>
        <w:t>usługę</w:t>
      </w:r>
      <w:r w:rsidR="00D245C8" w:rsidRPr="00175F6F">
        <w:rPr>
          <w:rFonts w:ascii="Arial" w:hAnsi="Arial" w:cs="Arial"/>
          <w:bCs/>
        </w:rPr>
        <w:t xml:space="preserve"> pn.</w:t>
      </w:r>
      <w:r w:rsidR="00904303" w:rsidRPr="00175F6F">
        <w:rPr>
          <w:rFonts w:ascii="Arial" w:hAnsi="Arial" w:cs="Arial"/>
          <w:bCs/>
        </w:rPr>
        <w:t>:</w:t>
      </w:r>
    </w:p>
    <w:p w14:paraId="5CDF1F29" w14:textId="33F602AF" w:rsidR="00C1417A" w:rsidRPr="00175F6F" w:rsidRDefault="00D245C8" w:rsidP="00C83F88">
      <w:pPr>
        <w:spacing w:after="0"/>
        <w:jc w:val="center"/>
        <w:rPr>
          <w:rFonts w:ascii="Arial" w:hAnsi="Arial" w:cs="Arial"/>
          <w:bCs/>
        </w:rPr>
      </w:pPr>
      <w:r w:rsidRPr="00175F6F">
        <w:rPr>
          <w:rFonts w:ascii="Arial" w:hAnsi="Arial" w:cs="Arial"/>
          <w:b/>
          <w:bCs/>
        </w:rPr>
        <w:t>„</w:t>
      </w:r>
      <w:r w:rsidR="00BB58D5">
        <w:rPr>
          <w:rFonts w:ascii="Arial" w:hAnsi="Arial" w:cs="Arial"/>
          <w:b/>
          <w:bCs/>
        </w:rPr>
        <w:t>Odbiór, transport i utylizacja odpadów medycznych w okresie 12 miesięcy</w:t>
      </w:r>
      <w:r w:rsidR="00D93C38" w:rsidRPr="00175F6F">
        <w:rPr>
          <w:rFonts w:ascii="Arial" w:hAnsi="Arial" w:cs="Arial"/>
          <w:b/>
          <w:bCs/>
        </w:rPr>
        <w:t>”</w:t>
      </w:r>
    </w:p>
    <w:p w14:paraId="76BB4720" w14:textId="77777777" w:rsidR="00904303" w:rsidRPr="00175F6F" w:rsidRDefault="00904303" w:rsidP="00175F6F">
      <w:pPr>
        <w:autoSpaceDE w:val="0"/>
        <w:autoSpaceDN w:val="0"/>
        <w:adjustRightInd w:val="0"/>
        <w:spacing w:after="0"/>
        <w:jc w:val="both"/>
        <w:rPr>
          <w:rFonts w:ascii="Arial" w:hAnsi="Arial" w:cs="Arial"/>
          <w:bCs/>
        </w:rPr>
      </w:pPr>
      <w:r w:rsidRPr="00175F6F">
        <w:rPr>
          <w:rFonts w:ascii="Arial" w:hAnsi="Arial" w:cs="Arial"/>
          <w:bCs/>
        </w:rPr>
        <w:t>dla</w:t>
      </w:r>
    </w:p>
    <w:p w14:paraId="09A491A9" w14:textId="77777777" w:rsidR="00904303" w:rsidRPr="00175F6F" w:rsidRDefault="00904303" w:rsidP="00175F6F">
      <w:pPr>
        <w:autoSpaceDE w:val="0"/>
        <w:autoSpaceDN w:val="0"/>
        <w:adjustRightInd w:val="0"/>
        <w:spacing w:after="0"/>
        <w:jc w:val="both"/>
        <w:rPr>
          <w:rFonts w:ascii="Arial" w:hAnsi="Arial" w:cs="Arial"/>
          <w:bCs/>
        </w:rPr>
      </w:pPr>
    </w:p>
    <w:p w14:paraId="0974BDC4" w14:textId="77777777" w:rsidR="00904303" w:rsidRPr="00175F6F" w:rsidRDefault="00904303" w:rsidP="00175F6F">
      <w:pPr>
        <w:autoSpaceDE w:val="0"/>
        <w:autoSpaceDN w:val="0"/>
        <w:adjustRightInd w:val="0"/>
        <w:spacing w:after="0"/>
        <w:jc w:val="both"/>
        <w:rPr>
          <w:rFonts w:ascii="Arial" w:hAnsi="Arial" w:cs="Arial"/>
          <w:bCs/>
        </w:rPr>
      </w:pPr>
      <w:r w:rsidRPr="00175F6F">
        <w:rPr>
          <w:rFonts w:ascii="Arial" w:hAnsi="Arial" w:cs="Arial"/>
          <w:bCs/>
        </w:rPr>
        <w:t xml:space="preserve">SP ZOZ Wojewódzkiej Stacji Pogotowia Ratunkowego i Transportu Sanitarnego w Płocku </w:t>
      </w:r>
      <w:r w:rsidR="00BC24DE" w:rsidRPr="00175F6F">
        <w:rPr>
          <w:rFonts w:ascii="Arial" w:hAnsi="Arial" w:cs="Arial"/>
          <w:bCs/>
        </w:rPr>
        <w:br/>
      </w:r>
      <w:r w:rsidRPr="00175F6F">
        <w:rPr>
          <w:rFonts w:ascii="Arial" w:hAnsi="Arial" w:cs="Arial"/>
          <w:bCs/>
        </w:rPr>
        <w:t xml:space="preserve">ul. </w:t>
      </w:r>
      <w:r w:rsidR="00C1417A" w:rsidRPr="00175F6F">
        <w:rPr>
          <w:rFonts w:ascii="Arial" w:hAnsi="Arial" w:cs="Arial"/>
          <w:bCs/>
        </w:rPr>
        <w:t>Narodowych Sił Zbrojnych</w:t>
      </w:r>
      <w:r w:rsidRPr="00175F6F">
        <w:rPr>
          <w:rFonts w:ascii="Arial" w:hAnsi="Arial" w:cs="Arial"/>
          <w:bCs/>
        </w:rPr>
        <w:t xml:space="preserve"> 5</w:t>
      </w:r>
    </w:p>
    <w:p w14:paraId="5EA0B29C" w14:textId="77777777" w:rsidR="00904303" w:rsidRPr="00175F6F" w:rsidRDefault="00904303" w:rsidP="00175F6F">
      <w:pPr>
        <w:autoSpaceDE w:val="0"/>
        <w:autoSpaceDN w:val="0"/>
        <w:adjustRightInd w:val="0"/>
        <w:spacing w:after="0"/>
        <w:rPr>
          <w:rFonts w:ascii="Arial" w:hAnsi="Arial" w:cs="Arial"/>
          <w:b/>
          <w:bCs/>
        </w:rPr>
      </w:pPr>
    </w:p>
    <w:p w14:paraId="55F10388" w14:textId="19BCD9C0" w:rsidR="00904303" w:rsidRPr="00C34450" w:rsidRDefault="00C34450" w:rsidP="00C34450">
      <w:pPr>
        <w:autoSpaceDE w:val="0"/>
        <w:autoSpaceDN w:val="0"/>
        <w:adjustRightInd w:val="0"/>
        <w:spacing w:after="0"/>
        <w:jc w:val="both"/>
        <w:rPr>
          <w:rFonts w:ascii="Arial" w:hAnsi="Arial" w:cs="Arial"/>
          <w:b/>
          <w:bCs/>
          <w:u w:val="single"/>
        </w:rPr>
      </w:pPr>
      <w:r w:rsidRPr="00C34450">
        <w:rPr>
          <w:rFonts w:ascii="Arial" w:hAnsi="Arial" w:cs="Arial"/>
          <w:b/>
          <w:bCs/>
          <w:u w:val="single"/>
        </w:rPr>
        <w:t>Da</w:t>
      </w:r>
      <w:r w:rsidR="00904303" w:rsidRPr="00C34450">
        <w:rPr>
          <w:rFonts w:ascii="Arial" w:hAnsi="Arial" w:cs="Arial"/>
          <w:b/>
          <w:bCs/>
          <w:u w:val="single"/>
        </w:rPr>
        <w:t>ne Wykonawc</w:t>
      </w:r>
      <w:r w:rsidRPr="00C34450">
        <w:rPr>
          <w:rFonts w:ascii="Arial" w:hAnsi="Arial" w:cs="Arial"/>
          <w:b/>
          <w:bCs/>
          <w:u w:val="single"/>
        </w:rPr>
        <w:t>y</w:t>
      </w:r>
      <w:r w:rsidR="00904303" w:rsidRPr="00C34450">
        <w:rPr>
          <w:rFonts w:ascii="Arial" w:hAnsi="Arial" w:cs="Arial"/>
          <w:b/>
          <w:bCs/>
          <w:u w:val="single"/>
        </w:rPr>
        <w:t>:</w:t>
      </w:r>
    </w:p>
    <w:p w14:paraId="0BCC2271" w14:textId="0DA30A90" w:rsidR="00C34450" w:rsidRDefault="00C34450" w:rsidP="00C34450">
      <w:pPr>
        <w:autoSpaceDE w:val="0"/>
        <w:autoSpaceDN w:val="0"/>
        <w:adjustRightInd w:val="0"/>
        <w:spacing w:after="0"/>
        <w:jc w:val="both"/>
        <w:rPr>
          <w:rFonts w:ascii="Arial" w:hAnsi="Arial" w:cs="Arial"/>
          <w:b/>
          <w:bCs/>
        </w:rPr>
      </w:pPr>
    </w:p>
    <w:p w14:paraId="42D8EA63" w14:textId="562CD6FB" w:rsidR="00C34450" w:rsidRPr="00AF2520" w:rsidRDefault="00C34450" w:rsidP="00C34450">
      <w:pPr>
        <w:autoSpaceDE w:val="0"/>
        <w:autoSpaceDN w:val="0"/>
        <w:adjustRightInd w:val="0"/>
        <w:spacing w:after="0"/>
        <w:jc w:val="both"/>
        <w:rPr>
          <w:rFonts w:ascii="Arial" w:hAnsi="Arial" w:cs="Arial"/>
        </w:rPr>
      </w:pPr>
      <w:r w:rsidRPr="00AF2520">
        <w:rPr>
          <w:rFonts w:ascii="Arial" w:hAnsi="Arial" w:cs="Arial"/>
        </w:rPr>
        <w:t>Ja/my* niżej pod</w:t>
      </w:r>
      <w:r w:rsidR="00AF2520" w:rsidRPr="00AF2520">
        <w:rPr>
          <w:rFonts w:ascii="Arial" w:hAnsi="Arial" w:cs="Arial"/>
        </w:rPr>
        <w:t>pisany/-ni*</w:t>
      </w:r>
    </w:p>
    <w:p w14:paraId="5193FE6D" w14:textId="77777777" w:rsidR="00AF2520" w:rsidRDefault="00AF2520" w:rsidP="00AF2520">
      <w:pPr>
        <w:widowControl w:val="0"/>
        <w:overflowPunct w:val="0"/>
        <w:autoSpaceDE w:val="0"/>
        <w:autoSpaceDN w:val="0"/>
        <w:adjustRightInd w:val="0"/>
        <w:spacing w:after="0"/>
        <w:jc w:val="both"/>
        <w:textAlignment w:val="baseline"/>
        <w:rPr>
          <w:rFonts w:ascii="Arial" w:hAnsi="Arial" w:cs="Arial"/>
        </w:rPr>
      </w:pPr>
    </w:p>
    <w:p w14:paraId="3940C414" w14:textId="21F1BAB2" w:rsidR="00AF2520" w:rsidRPr="00B1235E" w:rsidRDefault="00AF2520" w:rsidP="00AF2520">
      <w:pPr>
        <w:widowControl w:val="0"/>
        <w:overflowPunct w:val="0"/>
        <w:autoSpaceDE w:val="0"/>
        <w:autoSpaceDN w:val="0"/>
        <w:adjustRightInd w:val="0"/>
        <w:spacing w:after="0"/>
        <w:jc w:val="both"/>
        <w:textAlignment w:val="baseline"/>
        <w:rPr>
          <w:rFonts w:ascii="Arial" w:hAnsi="Arial" w:cs="Arial"/>
          <w:color w:val="000000"/>
        </w:rPr>
      </w:pPr>
      <w:r w:rsidRPr="00B1235E">
        <w:rPr>
          <w:rFonts w:ascii="Arial" w:hAnsi="Arial" w:cs="Arial"/>
        </w:rPr>
        <w:t xml:space="preserve">………………............................................................................................................. </w:t>
      </w:r>
    </w:p>
    <w:p w14:paraId="04AF17C0" w14:textId="77777777" w:rsidR="00AF2520" w:rsidRPr="00B1235E" w:rsidRDefault="00AF2520" w:rsidP="00AF2520">
      <w:pPr>
        <w:pStyle w:val="Akapitzlist"/>
        <w:widowControl w:val="0"/>
        <w:overflowPunct w:val="0"/>
        <w:autoSpaceDE w:val="0"/>
        <w:autoSpaceDN w:val="0"/>
        <w:adjustRightInd w:val="0"/>
        <w:spacing w:after="0"/>
        <w:ind w:left="0"/>
        <w:jc w:val="both"/>
        <w:textAlignment w:val="baseline"/>
        <w:rPr>
          <w:rFonts w:ascii="Arial" w:hAnsi="Arial" w:cs="Arial"/>
          <w:i/>
          <w:color w:val="000000"/>
        </w:rPr>
      </w:pPr>
      <w:r w:rsidRPr="00B1235E">
        <w:rPr>
          <w:rFonts w:ascii="Arial" w:hAnsi="Arial" w:cs="Arial"/>
          <w:i/>
          <w:color w:val="000000"/>
        </w:rPr>
        <w:t>(imię, nazwisko, stanowisko/ podstawa do reprezentacji)</w:t>
      </w:r>
    </w:p>
    <w:p w14:paraId="4C2EC41E" w14:textId="77777777" w:rsidR="00AF2520" w:rsidRPr="00B1235E" w:rsidRDefault="00AF2520" w:rsidP="00AF2520">
      <w:pPr>
        <w:widowControl w:val="0"/>
        <w:overflowPunct w:val="0"/>
        <w:autoSpaceDE w:val="0"/>
        <w:autoSpaceDN w:val="0"/>
        <w:adjustRightInd w:val="0"/>
        <w:spacing w:after="0"/>
        <w:jc w:val="both"/>
        <w:textAlignment w:val="baseline"/>
        <w:rPr>
          <w:rFonts w:ascii="Arial" w:hAnsi="Arial" w:cs="Arial"/>
        </w:rPr>
      </w:pPr>
    </w:p>
    <w:p w14:paraId="3926828C" w14:textId="77777777" w:rsidR="00AF2520" w:rsidRPr="00B1235E" w:rsidRDefault="00AF2520" w:rsidP="00AF2520">
      <w:pPr>
        <w:widowControl w:val="0"/>
        <w:overflowPunct w:val="0"/>
        <w:autoSpaceDE w:val="0"/>
        <w:autoSpaceDN w:val="0"/>
        <w:adjustRightInd w:val="0"/>
        <w:spacing w:after="0"/>
        <w:jc w:val="both"/>
        <w:textAlignment w:val="baseline"/>
        <w:rPr>
          <w:rFonts w:ascii="Arial" w:hAnsi="Arial" w:cs="Arial"/>
        </w:rPr>
      </w:pPr>
      <w:r w:rsidRPr="00B1235E">
        <w:rPr>
          <w:rFonts w:ascii="Arial" w:hAnsi="Arial" w:cs="Arial"/>
        </w:rPr>
        <w:t>działając w imieniu i na rzecz:</w:t>
      </w:r>
    </w:p>
    <w:p w14:paraId="156B11EC" w14:textId="77777777" w:rsidR="00AF2520" w:rsidRPr="00B1235E" w:rsidRDefault="00AF2520" w:rsidP="00AF2520">
      <w:pPr>
        <w:widowControl w:val="0"/>
        <w:overflowPunct w:val="0"/>
        <w:autoSpaceDE w:val="0"/>
        <w:autoSpaceDN w:val="0"/>
        <w:adjustRightInd w:val="0"/>
        <w:spacing w:after="0"/>
        <w:jc w:val="both"/>
        <w:textAlignment w:val="baseline"/>
        <w:rPr>
          <w:rFonts w:ascii="Arial" w:hAnsi="Arial" w:cs="Arial"/>
          <w:color w:val="000000"/>
        </w:rPr>
      </w:pPr>
      <w:r w:rsidRPr="00B1235E">
        <w:rPr>
          <w:rFonts w:ascii="Arial" w:hAnsi="Arial" w:cs="Arial"/>
        </w:rPr>
        <w:t>.........................................................................................................................</w:t>
      </w:r>
      <w:r w:rsidRPr="00B1235E">
        <w:rPr>
          <w:rFonts w:ascii="Arial" w:hAnsi="Arial" w:cs="Arial"/>
          <w:color w:val="000000"/>
        </w:rPr>
        <w:t>...........................</w:t>
      </w:r>
    </w:p>
    <w:p w14:paraId="479B5523" w14:textId="77777777" w:rsidR="00AF2520" w:rsidRPr="00B1235E" w:rsidRDefault="00AF2520" w:rsidP="00AF2520">
      <w:pPr>
        <w:widowControl w:val="0"/>
        <w:overflowPunct w:val="0"/>
        <w:autoSpaceDE w:val="0"/>
        <w:autoSpaceDN w:val="0"/>
        <w:adjustRightInd w:val="0"/>
        <w:spacing w:after="0"/>
        <w:jc w:val="both"/>
        <w:textAlignment w:val="baseline"/>
        <w:rPr>
          <w:rFonts w:ascii="Arial" w:hAnsi="Arial" w:cs="Arial"/>
          <w:color w:val="000000"/>
        </w:rPr>
      </w:pPr>
      <w:r w:rsidRPr="00B1235E">
        <w:rPr>
          <w:rFonts w:ascii="Arial" w:hAnsi="Arial" w:cs="Arial"/>
          <w:color w:val="000000"/>
        </w:rPr>
        <w:t>……………………………………………………………………………………………………………</w:t>
      </w:r>
    </w:p>
    <w:p w14:paraId="2D1E07B7" w14:textId="77777777" w:rsidR="00AF2520" w:rsidRPr="00B1235E" w:rsidRDefault="00AF2520" w:rsidP="00AF2520">
      <w:pPr>
        <w:widowControl w:val="0"/>
        <w:overflowPunct w:val="0"/>
        <w:autoSpaceDE w:val="0"/>
        <w:autoSpaceDN w:val="0"/>
        <w:adjustRightInd w:val="0"/>
        <w:spacing w:after="0"/>
        <w:jc w:val="both"/>
        <w:textAlignment w:val="baseline"/>
        <w:rPr>
          <w:rFonts w:ascii="Arial" w:hAnsi="Arial" w:cs="Arial"/>
          <w:i/>
          <w:iCs/>
        </w:rPr>
      </w:pPr>
      <w:r w:rsidRPr="00B1235E">
        <w:rPr>
          <w:rFonts w:ascii="Arial" w:hAnsi="Arial" w:cs="Arial"/>
          <w:i/>
          <w:iCs/>
        </w:rPr>
        <w:t>(pełna nazwa i adres Wykonawcy/Wykonawców w przypadku wykonawców wspólnie ubiegających się o udzielenie zamówienia)</w:t>
      </w:r>
    </w:p>
    <w:p w14:paraId="741AD5D0" w14:textId="77777777" w:rsidR="00AF2520" w:rsidRPr="00B1235E" w:rsidRDefault="00AF2520" w:rsidP="00AF2520">
      <w:pPr>
        <w:autoSpaceDE w:val="0"/>
        <w:autoSpaceDN w:val="0"/>
        <w:adjustRightInd w:val="0"/>
        <w:spacing w:after="0"/>
        <w:jc w:val="both"/>
        <w:rPr>
          <w:rFonts w:ascii="Arial" w:hAnsi="Arial" w:cs="Arial"/>
        </w:rPr>
      </w:pPr>
    </w:p>
    <w:p w14:paraId="448980B4" w14:textId="77777777" w:rsidR="00AF2520" w:rsidRPr="00B1235E" w:rsidRDefault="00AF2520" w:rsidP="00AF2520">
      <w:pPr>
        <w:autoSpaceDE w:val="0"/>
        <w:autoSpaceDN w:val="0"/>
        <w:adjustRightInd w:val="0"/>
        <w:spacing w:after="0"/>
        <w:jc w:val="both"/>
        <w:rPr>
          <w:rFonts w:ascii="Arial" w:hAnsi="Arial" w:cs="Arial"/>
        </w:rPr>
      </w:pPr>
      <w:r w:rsidRPr="00B1235E">
        <w:rPr>
          <w:rFonts w:ascii="Arial" w:hAnsi="Arial" w:cs="Arial"/>
        </w:rPr>
        <w:t>nr telefonu............................................... e-mail ………………….…………………..……………</w:t>
      </w:r>
    </w:p>
    <w:p w14:paraId="6A1B41D8" w14:textId="77777777" w:rsidR="00AF2520" w:rsidRPr="00B1235E" w:rsidRDefault="00AF2520" w:rsidP="00AF2520">
      <w:pPr>
        <w:autoSpaceDE w:val="0"/>
        <w:autoSpaceDN w:val="0"/>
        <w:adjustRightInd w:val="0"/>
        <w:spacing w:after="0"/>
        <w:jc w:val="both"/>
        <w:rPr>
          <w:rFonts w:ascii="Arial" w:hAnsi="Arial" w:cs="Arial"/>
        </w:rPr>
      </w:pPr>
    </w:p>
    <w:p w14:paraId="32B9EE1C" w14:textId="2DF6B355" w:rsidR="00AF2520" w:rsidRPr="00B1235E" w:rsidRDefault="00AF2520" w:rsidP="00AF2520">
      <w:pPr>
        <w:autoSpaceDE w:val="0"/>
        <w:autoSpaceDN w:val="0"/>
        <w:adjustRightInd w:val="0"/>
        <w:spacing w:after="0"/>
        <w:jc w:val="both"/>
        <w:rPr>
          <w:rFonts w:ascii="Arial" w:hAnsi="Arial" w:cs="Arial"/>
        </w:rPr>
      </w:pPr>
      <w:r w:rsidRPr="00B1235E">
        <w:rPr>
          <w:rFonts w:ascii="Arial" w:hAnsi="Arial" w:cs="Arial"/>
        </w:rPr>
        <w:t xml:space="preserve">REGON:......................................, NIP: ..................................................., </w:t>
      </w:r>
    </w:p>
    <w:p w14:paraId="21F07E91" w14:textId="77777777" w:rsidR="00AF2520" w:rsidRPr="00B1235E" w:rsidRDefault="00AF2520" w:rsidP="00AF2520">
      <w:pPr>
        <w:autoSpaceDE w:val="0"/>
        <w:autoSpaceDN w:val="0"/>
        <w:adjustRightInd w:val="0"/>
        <w:spacing w:after="0"/>
        <w:jc w:val="both"/>
        <w:rPr>
          <w:rFonts w:ascii="Arial" w:hAnsi="Arial" w:cs="Arial"/>
        </w:rPr>
      </w:pPr>
    </w:p>
    <w:p w14:paraId="223444B6" w14:textId="77777777" w:rsidR="00AF2520" w:rsidRPr="00B1235E" w:rsidRDefault="00AF2520" w:rsidP="00AF2520">
      <w:pPr>
        <w:autoSpaceDE w:val="0"/>
        <w:autoSpaceDN w:val="0"/>
        <w:adjustRightInd w:val="0"/>
        <w:spacing w:after="0"/>
        <w:jc w:val="both"/>
        <w:rPr>
          <w:rFonts w:ascii="Arial" w:hAnsi="Arial" w:cs="Arial"/>
          <w:i/>
          <w:iCs/>
        </w:rPr>
      </w:pPr>
      <w:r w:rsidRPr="00B1235E">
        <w:rPr>
          <w:rFonts w:ascii="Arial" w:hAnsi="Arial" w:cs="Arial"/>
        </w:rPr>
        <w:t>wpisany do rejestru ...................................................................................................................</w:t>
      </w:r>
    </w:p>
    <w:p w14:paraId="4A3CD142" w14:textId="77777777" w:rsidR="00AF2520" w:rsidRPr="00B1235E" w:rsidRDefault="00AF2520" w:rsidP="00AF2520">
      <w:pPr>
        <w:autoSpaceDE w:val="0"/>
        <w:autoSpaceDN w:val="0"/>
        <w:adjustRightInd w:val="0"/>
        <w:spacing w:after="0"/>
        <w:jc w:val="both"/>
        <w:rPr>
          <w:rFonts w:ascii="Arial" w:hAnsi="Arial" w:cs="Arial"/>
          <w:b/>
          <w:bCs/>
        </w:rPr>
      </w:pPr>
    </w:p>
    <w:p w14:paraId="1A34B456" w14:textId="77777777" w:rsidR="00AF2520" w:rsidRPr="00B1235E" w:rsidRDefault="00AF2520" w:rsidP="00AF2520">
      <w:pPr>
        <w:widowControl w:val="0"/>
        <w:overflowPunct w:val="0"/>
        <w:autoSpaceDE w:val="0"/>
        <w:autoSpaceDN w:val="0"/>
        <w:adjustRightInd w:val="0"/>
        <w:spacing w:after="0"/>
        <w:jc w:val="both"/>
        <w:textAlignment w:val="baseline"/>
        <w:rPr>
          <w:rFonts w:ascii="Arial" w:hAnsi="Arial" w:cs="Arial"/>
          <w:b/>
          <w:bCs/>
          <w:iCs/>
          <w:lang w:val="en-US"/>
        </w:rPr>
      </w:pPr>
      <w:r w:rsidRPr="00B1235E">
        <w:rPr>
          <w:rFonts w:ascii="Arial" w:hAnsi="Arial" w:cs="Arial"/>
          <w:b/>
          <w:bCs/>
          <w:color w:val="000000"/>
        </w:rPr>
        <w:t>- Uprawnionym do kontaktów z Zamawiającym jest: .........................................................</w:t>
      </w:r>
      <w:r w:rsidRPr="00B1235E">
        <w:rPr>
          <w:rFonts w:ascii="Arial" w:hAnsi="Arial" w:cs="Arial"/>
          <w:b/>
          <w:bCs/>
          <w:iCs/>
          <w:lang w:val="en-US"/>
        </w:rPr>
        <w:t xml:space="preserve">, </w:t>
      </w:r>
    </w:p>
    <w:p w14:paraId="72F6F52C" w14:textId="77777777" w:rsidR="00AF2520" w:rsidRPr="00B1235E" w:rsidRDefault="00AF2520" w:rsidP="00AF2520">
      <w:pPr>
        <w:widowControl w:val="0"/>
        <w:overflowPunct w:val="0"/>
        <w:autoSpaceDE w:val="0"/>
        <w:autoSpaceDN w:val="0"/>
        <w:adjustRightInd w:val="0"/>
        <w:spacing w:after="0"/>
        <w:jc w:val="both"/>
        <w:textAlignment w:val="baseline"/>
        <w:rPr>
          <w:rFonts w:ascii="Arial" w:hAnsi="Arial" w:cs="Arial"/>
          <w:b/>
          <w:bCs/>
          <w:iCs/>
          <w:lang w:val="en-US"/>
        </w:rPr>
      </w:pPr>
    </w:p>
    <w:p w14:paraId="07288017" w14:textId="77777777" w:rsidR="00AF2520" w:rsidRPr="00A109EC" w:rsidRDefault="00AF2520" w:rsidP="00AF2520">
      <w:pPr>
        <w:widowControl w:val="0"/>
        <w:overflowPunct w:val="0"/>
        <w:autoSpaceDE w:val="0"/>
        <w:autoSpaceDN w:val="0"/>
        <w:adjustRightInd w:val="0"/>
        <w:spacing w:after="0"/>
        <w:jc w:val="both"/>
        <w:textAlignment w:val="baseline"/>
        <w:rPr>
          <w:rFonts w:ascii="Arial" w:hAnsi="Arial" w:cs="Arial"/>
          <w:iCs/>
          <w:lang w:val="en-US"/>
        </w:rPr>
      </w:pPr>
      <w:proofErr w:type="spellStart"/>
      <w:r w:rsidRPr="00A109EC">
        <w:rPr>
          <w:rFonts w:ascii="Arial" w:hAnsi="Arial" w:cs="Arial"/>
          <w:iCs/>
          <w:lang w:val="en-US"/>
        </w:rPr>
        <w:t>adres</w:t>
      </w:r>
      <w:proofErr w:type="spellEnd"/>
      <w:r w:rsidRPr="00A109EC">
        <w:rPr>
          <w:rFonts w:ascii="Arial" w:hAnsi="Arial" w:cs="Arial"/>
          <w:iCs/>
          <w:lang w:val="en-US"/>
        </w:rPr>
        <w:t xml:space="preserve"> e-mail: …………………………………………………..…, </w:t>
      </w:r>
      <w:proofErr w:type="spellStart"/>
      <w:r w:rsidRPr="00A109EC">
        <w:rPr>
          <w:rFonts w:ascii="Arial" w:hAnsi="Arial" w:cs="Arial"/>
          <w:iCs/>
          <w:lang w:val="en-US"/>
        </w:rPr>
        <w:t>tel</w:t>
      </w:r>
      <w:proofErr w:type="spellEnd"/>
      <w:r w:rsidRPr="00A109EC">
        <w:rPr>
          <w:rFonts w:ascii="Arial" w:hAnsi="Arial" w:cs="Arial"/>
          <w:iCs/>
          <w:lang w:val="en-US"/>
        </w:rPr>
        <w:t>: …………….……………….</w:t>
      </w:r>
    </w:p>
    <w:p w14:paraId="37C6A36F" w14:textId="77777777" w:rsidR="00AF2520" w:rsidRPr="00B1235E" w:rsidRDefault="00AF2520" w:rsidP="00AF2520">
      <w:pPr>
        <w:widowControl w:val="0"/>
        <w:overflowPunct w:val="0"/>
        <w:autoSpaceDE w:val="0"/>
        <w:autoSpaceDN w:val="0"/>
        <w:adjustRightInd w:val="0"/>
        <w:spacing w:after="0"/>
        <w:jc w:val="both"/>
        <w:textAlignment w:val="baseline"/>
        <w:rPr>
          <w:rFonts w:ascii="Arial" w:hAnsi="Arial" w:cs="Arial"/>
          <w:b/>
          <w:bCs/>
          <w:color w:val="000000"/>
        </w:rPr>
      </w:pPr>
    </w:p>
    <w:p w14:paraId="6358C59C" w14:textId="77777777" w:rsidR="00AF2520" w:rsidRPr="00B1235E" w:rsidRDefault="00AF2520" w:rsidP="00AF2520">
      <w:pPr>
        <w:shd w:val="clear" w:color="auto" w:fill="FFFFFF" w:themeFill="background1"/>
        <w:autoSpaceDE w:val="0"/>
        <w:autoSpaceDN w:val="0"/>
        <w:adjustRightInd w:val="0"/>
        <w:spacing w:after="0"/>
        <w:jc w:val="both"/>
        <w:rPr>
          <w:rFonts w:ascii="Arial" w:hAnsi="Arial" w:cs="Arial"/>
          <w:b/>
        </w:rPr>
      </w:pPr>
      <w:r w:rsidRPr="00B1235E">
        <w:rPr>
          <w:rFonts w:ascii="Arial" w:hAnsi="Arial" w:cs="Arial"/>
          <w:b/>
        </w:rPr>
        <w:t xml:space="preserve">- Osobą wyznaczoną do podpisania umowy jest: ..……………………………….…………… </w:t>
      </w:r>
    </w:p>
    <w:p w14:paraId="5FA1DA45" w14:textId="77777777" w:rsidR="00AF2520" w:rsidRPr="00B1235E" w:rsidRDefault="00AF2520" w:rsidP="00AF2520">
      <w:pPr>
        <w:shd w:val="clear" w:color="auto" w:fill="FFFFFF" w:themeFill="background1"/>
        <w:autoSpaceDE w:val="0"/>
        <w:autoSpaceDN w:val="0"/>
        <w:adjustRightInd w:val="0"/>
        <w:spacing w:after="0"/>
        <w:jc w:val="both"/>
        <w:rPr>
          <w:rFonts w:ascii="Arial" w:hAnsi="Arial" w:cs="Arial"/>
          <w:b/>
        </w:rPr>
      </w:pPr>
    </w:p>
    <w:p w14:paraId="5F3F78C8" w14:textId="77777777" w:rsidR="00AF2520" w:rsidRPr="00A109EC" w:rsidRDefault="00AF2520" w:rsidP="00AF2520">
      <w:pPr>
        <w:shd w:val="clear" w:color="auto" w:fill="FFFFFF" w:themeFill="background1"/>
        <w:autoSpaceDE w:val="0"/>
        <w:autoSpaceDN w:val="0"/>
        <w:adjustRightInd w:val="0"/>
        <w:spacing w:after="0"/>
        <w:jc w:val="both"/>
        <w:rPr>
          <w:rFonts w:ascii="Arial" w:hAnsi="Arial" w:cs="Arial"/>
          <w:bCs/>
        </w:rPr>
      </w:pPr>
      <w:r w:rsidRPr="00A109EC">
        <w:rPr>
          <w:rFonts w:ascii="Arial" w:hAnsi="Arial" w:cs="Arial"/>
          <w:bCs/>
        </w:rPr>
        <w:t>stanowisko służbowe - ……</w:t>
      </w:r>
      <w:r>
        <w:rPr>
          <w:rFonts w:ascii="Arial" w:hAnsi="Arial" w:cs="Arial"/>
          <w:bCs/>
        </w:rPr>
        <w:t>………………….</w:t>
      </w:r>
      <w:r w:rsidRPr="00A109EC">
        <w:rPr>
          <w:rFonts w:ascii="Arial" w:hAnsi="Arial" w:cs="Arial"/>
          <w:bCs/>
        </w:rPr>
        <w:t xml:space="preserve">………………e-mail: </w:t>
      </w:r>
      <w:r>
        <w:rPr>
          <w:rFonts w:ascii="Arial" w:hAnsi="Arial" w:cs="Arial"/>
          <w:bCs/>
        </w:rPr>
        <w:t>………</w:t>
      </w:r>
      <w:r w:rsidRPr="00A109EC">
        <w:rPr>
          <w:rFonts w:ascii="Arial" w:hAnsi="Arial" w:cs="Arial"/>
          <w:bCs/>
        </w:rPr>
        <w:t>………….……………</w:t>
      </w:r>
    </w:p>
    <w:p w14:paraId="21098A31" w14:textId="77777777" w:rsidR="00AF2520" w:rsidRPr="00B1235E" w:rsidRDefault="00AF2520" w:rsidP="00AF2520">
      <w:pPr>
        <w:shd w:val="clear" w:color="auto" w:fill="FFFFFF" w:themeFill="background1"/>
        <w:autoSpaceDE w:val="0"/>
        <w:autoSpaceDN w:val="0"/>
        <w:adjustRightInd w:val="0"/>
        <w:spacing w:after="0"/>
        <w:jc w:val="both"/>
        <w:rPr>
          <w:rFonts w:ascii="Arial" w:hAnsi="Arial" w:cs="Arial"/>
          <w:lang w:val="en-US"/>
        </w:rPr>
      </w:pPr>
    </w:p>
    <w:p w14:paraId="0607451C" w14:textId="77777777" w:rsidR="00AF2520" w:rsidRPr="00563B56" w:rsidRDefault="00AF2520" w:rsidP="00AF2520">
      <w:pPr>
        <w:widowControl w:val="0"/>
        <w:overflowPunct w:val="0"/>
        <w:autoSpaceDE w:val="0"/>
        <w:autoSpaceDN w:val="0"/>
        <w:adjustRightInd w:val="0"/>
        <w:spacing w:after="0"/>
        <w:jc w:val="both"/>
        <w:textAlignment w:val="baseline"/>
        <w:rPr>
          <w:rFonts w:ascii="Arial" w:hAnsi="Arial" w:cs="Arial"/>
          <w:b/>
          <w:bCs/>
          <w:color w:val="000000"/>
          <w:u w:val="single"/>
        </w:rPr>
      </w:pPr>
      <w:r w:rsidRPr="00563B56">
        <w:rPr>
          <w:rFonts w:ascii="Arial" w:hAnsi="Arial" w:cs="Arial"/>
          <w:b/>
          <w:bCs/>
          <w:color w:val="000000"/>
          <w:u w:val="single"/>
        </w:rPr>
        <w:t>CENA oferty dla przedmiotu zamówienia:</w:t>
      </w:r>
    </w:p>
    <w:p w14:paraId="5FF2E556" w14:textId="66BD3D90" w:rsidR="00AF2520" w:rsidRPr="00A109EC" w:rsidRDefault="00AF2520" w:rsidP="00AF2520">
      <w:pPr>
        <w:widowControl w:val="0"/>
        <w:overflowPunct w:val="0"/>
        <w:autoSpaceDE w:val="0"/>
        <w:autoSpaceDN w:val="0"/>
        <w:adjustRightInd w:val="0"/>
        <w:spacing w:after="0"/>
        <w:jc w:val="both"/>
        <w:textAlignment w:val="baseline"/>
        <w:rPr>
          <w:rFonts w:ascii="Arial" w:hAnsi="Arial" w:cs="Arial"/>
          <w:color w:val="000000"/>
        </w:rPr>
      </w:pPr>
      <w:r w:rsidRPr="00A109EC">
        <w:rPr>
          <w:rFonts w:ascii="Arial" w:hAnsi="Arial" w:cs="Arial"/>
          <w:color w:val="000000"/>
        </w:rPr>
        <w:t xml:space="preserve">Zgłaszam/-my* akces na </w:t>
      </w:r>
      <w:r w:rsidR="00C83F88">
        <w:rPr>
          <w:rFonts w:ascii="Arial" w:hAnsi="Arial" w:cs="Arial"/>
          <w:color w:val="000000"/>
        </w:rPr>
        <w:t>USŁUGĘ</w:t>
      </w:r>
      <w:r w:rsidRPr="00A109EC">
        <w:rPr>
          <w:rFonts w:ascii="Arial" w:hAnsi="Arial" w:cs="Arial"/>
          <w:color w:val="000000"/>
        </w:rPr>
        <w:t xml:space="preserve">, zgodnie z warunkami i postanowieniami zawartymi </w:t>
      </w:r>
      <w:r>
        <w:rPr>
          <w:rFonts w:ascii="Arial" w:hAnsi="Arial" w:cs="Arial"/>
          <w:color w:val="000000"/>
        </w:rPr>
        <w:br/>
      </w:r>
      <w:r w:rsidRPr="00A109EC">
        <w:rPr>
          <w:rFonts w:ascii="Arial" w:hAnsi="Arial" w:cs="Arial"/>
          <w:color w:val="000000"/>
        </w:rPr>
        <w:t xml:space="preserve">w zapytaniu ofertowym, w tym wyjaśnień i modyfikacji, za cenę: </w:t>
      </w:r>
    </w:p>
    <w:p w14:paraId="2B5B2471" w14:textId="77777777" w:rsidR="00C34450" w:rsidRPr="00AF2520" w:rsidRDefault="00C34450" w:rsidP="00AF2520">
      <w:pPr>
        <w:autoSpaceDE w:val="0"/>
        <w:autoSpaceDN w:val="0"/>
        <w:adjustRightInd w:val="0"/>
        <w:spacing w:after="0"/>
        <w:jc w:val="both"/>
        <w:rPr>
          <w:rFonts w:ascii="Arial" w:hAnsi="Arial" w:cs="Arial"/>
          <w:b/>
          <w:bCs/>
        </w:rPr>
      </w:pPr>
    </w:p>
    <w:p w14:paraId="303D9AD9" w14:textId="77777777" w:rsidR="00BB58D5" w:rsidRPr="003821DE" w:rsidRDefault="00BB58D5" w:rsidP="00BB58D5">
      <w:pPr>
        <w:spacing w:after="0" w:line="240" w:lineRule="auto"/>
        <w:jc w:val="both"/>
        <w:rPr>
          <w:rFonts w:ascii="Arial" w:hAnsi="Arial" w:cs="Arial"/>
        </w:rPr>
      </w:pPr>
      <w:r w:rsidRPr="003821DE">
        <w:rPr>
          <w:rFonts w:ascii="Arial" w:hAnsi="Arial" w:cs="Arial"/>
        </w:rPr>
        <w:t>- Netto ………</w:t>
      </w:r>
      <w:r>
        <w:rPr>
          <w:rFonts w:ascii="Arial" w:hAnsi="Arial" w:cs="Arial"/>
        </w:rPr>
        <w:t>…..</w:t>
      </w:r>
      <w:r w:rsidRPr="003821DE">
        <w:rPr>
          <w:rFonts w:ascii="Arial" w:hAnsi="Arial" w:cs="Arial"/>
        </w:rPr>
        <w:t>……….. zł. (słownie:……………………………</w:t>
      </w:r>
      <w:r>
        <w:rPr>
          <w:rFonts w:ascii="Arial" w:hAnsi="Arial" w:cs="Arial"/>
        </w:rPr>
        <w:t>……</w:t>
      </w:r>
      <w:r w:rsidRPr="003821DE">
        <w:rPr>
          <w:rFonts w:ascii="Arial" w:hAnsi="Arial" w:cs="Arial"/>
        </w:rPr>
        <w:t>……………</w:t>
      </w:r>
      <w:r>
        <w:rPr>
          <w:rFonts w:ascii="Arial" w:hAnsi="Arial" w:cs="Arial"/>
        </w:rPr>
        <w:t>…</w:t>
      </w:r>
      <w:r w:rsidRPr="003821DE">
        <w:rPr>
          <w:rFonts w:ascii="Arial" w:hAnsi="Arial" w:cs="Arial"/>
        </w:rPr>
        <w:t>……………)</w:t>
      </w:r>
    </w:p>
    <w:p w14:paraId="466A32A0" w14:textId="77777777" w:rsidR="00BB58D5" w:rsidRPr="003821DE" w:rsidRDefault="00BB58D5" w:rsidP="00BB58D5">
      <w:pPr>
        <w:spacing w:after="0" w:line="240" w:lineRule="auto"/>
        <w:jc w:val="both"/>
        <w:rPr>
          <w:rFonts w:ascii="Arial" w:hAnsi="Arial" w:cs="Arial"/>
        </w:rPr>
      </w:pPr>
    </w:p>
    <w:p w14:paraId="7324FC03" w14:textId="77777777" w:rsidR="00BB58D5" w:rsidRPr="003821DE" w:rsidRDefault="00BB58D5" w:rsidP="00BB58D5">
      <w:pPr>
        <w:spacing w:after="0" w:line="240" w:lineRule="auto"/>
        <w:jc w:val="both"/>
        <w:rPr>
          <w:rFonts w:ascii="Arial" w:hAnsi="Arial" w:cs="Arial"/>
        </w:rPr>
      </w:pPr>
      <w:r w:rsidRPr="003821DE">
        <w:rPr>
          <w:rFonts w:ascii="Arial" w:hAnsi="Arial" w:cs="Arial"/>
        </w:rPr>
        <w:t>- Podatek VAT w wysokości …………</w:t>
      </w:r>
      <w:r>
        <w:rPr>
          <w:rFonts w:ascii="Arial" w:hAnsi="Arial" w:cs="Arial"/>
        </w:rPr>
        <w:t>…..</w:t>
      </w:r>
      <w:r w:rsidRPr="003821DE">
        <w:rPr>
          <w:rFonts w:ascii="Arial" w:hAnsi="Arial" w:cs="Arial"/>
        </w:rPr>
        <w:t>……. zł. (słownie:…………</w:t>
      </w:r>
      <w:r>
        <w:rPr>
          <w:rFonts w:ascii="Arial" w:hAnsi="Arial" w:cs="Arial"/>
        </w:rPr>
        <w:t>…..</w:t>
      </w:r>
      <w:r w:rsidRPr="003821DE">
        <w:rPr>
          <w:rFonts w:ascii="Arial" w:hAnsi="Arial" w:cs="Arial"/>
        </w:rPr>
        <w:t>…………...................)</w:t>
      </w:r>
    </w:p>
    <w:p w14:paraId="6CE501C3" w14:textId="77777777" w:rsidR="00BB58D5" w:rsidRPr="003821DE" w:rsidRDefault="00BB58D5" w:rsidP="00BB58D5">
      <w:pPr>
        <w:spacing w:after="0" w:line="240" w:lineRule="auto"/>
        <w:jc w:val="both"/>
        <w:rPr>
          <w:rFonts w:ascii="Arial" w:hAnsi="Arial" w:cs="Arial"/>
        </w:rPr>
      </w:pPr>
    </w:p>
    <w:p w14:paraId="28818DA7" w14:textId="77777777" w:rsidR="00BB58D5" w:rsidRPr="003821DE" w:rsidRDefault="00BB58D5" w:rsidP="00BB58D5">
      <w:pPr>
        <w:spacing w:after="0" w:line="240" w:lineRule="auto"/>
        <w:jc w:val="both"/>
        <w:rPr>
          <w:rFonts w:ascii="Arial" w:hAnsi="Arial" w:cs="Arial"/>
        </w:rPr>
      </w:pPr>
      <w:r w:rsidRPr="003821DE">
        <w:rPr>
          <w:rFonts w:ascii="Arial" w:hAnsi="Arial" w:cs="Arial"/>
        </w:rPr>
        <w:t>- Brutto: …………</w:t>
      </w:r>
      <w:r>
        <w:rPr>
          <w:rFonts w:ascii="Arial" w:hAnsi="Arial" w:cs="Arial"/>
        </w:rPr>
        <w:t>..</w:t>
      </w:r>
      <w:r w:rsidRPr="003821DE">
        <w:rPr>
          <w:rFonts w:ascii="Arial" w:hAnsi="Arial" w:cs="Arial"/>
        </w:rPr>
        <w:t>…….. zł. (słownie:……………</w:t>
      </w:r>
      <w:r>
        <w:rPr>
          <w:rFonts w:ascii="Arial" w:hAnsi="Arial" w:cs="Arial"/>
        </w:rPr>
        <w:t>………</w:t>
      </w:r>
      <w:r w:rsidRPr="003821DE">
        <w:rPr>
          <w:rFonts w:ascii="Arial" w:hAnsi="Arial" w:cs="Arial"/>
        </w:rPr>
        <w:t xml:space="preserve">…………………………………), w tym: </w:t>
      </w:r>
    </w:p>
    <w:p w14:paraId="0D24043B" w14:textId="77777777" w:rsidR="00BB58D5" w:rsidRPr="003821DE" w:rsidRDefault="00BB58D5" w:rsidP="00BB58D5">
      <w:pPr>
        <w:autoSpaceDE w:val="0"/>
        <w:autoSpaceDN w:val="0"/>
        <w:adjustRightInd w:val="0"/>
        <w:spacing w:after="0" w:line="240" w:lineRule="auto"/>
        <w:ind w:left="284"/>
        <w:jc w:val="both"/>
        <w:rPr>
          <w:rFonts w:ascii="Arial" w:hAnsi="Arial" w:cs="Arial"/>
          <w:color w:val="FF0000"/>
        </w:rPr>
      </w:pPr>
    </w:p>
    <w:tbl>
      <w:tblPr>
        <w:tblStyle w:val="Tabela-Siatka"/>
        <w:tblW w:w="11482" w:type="dxa"/>
        <w:tblInd w:w="-1168" w:type="dxa"/>
        <w:tblLayout w:type="fixed"/>
        <w:tblLook w:val="04A0" w:firstRow="1" w:lastRow="0" w:firstColumn="1" w:lastColumn="0" w:noHBand="0" w:noVBand="1"/>
      </w:tblPr>
      <w:tblGrid>
        <w:gridCol w:w="567"/>
        <w:gridCol w:w="2552"/>
        <w:gridCol w:w="567"/>
        <w:gridCol w:w="1559"/>
        <w:gridCol w:w="1418"/>
        <w:gridCol w:w="1134"/>
        <w:gridCol w:w="1134"/>
        <w:gridCol w:w="1276"/>
        <w:gridCol w:w="1275"/>
      </w:tblGrid>
      <w:tr w:rsidR="00BB58D5" w:rsidRPr="00093A52" w14:paraId="6D059986" w14:textId="77777777" w:rsidTr="00715F8A">
        <w:tc>
          <w:tcPr>
            <w:tcW w:w="567" w:type="dxa"/>
            <w:tcBorders>
              <w:top w:val="single" w:sz="4" w:space="0" w:color="auto"/>
              <w:left w:val="single" w:sz="4" w:space="0" w:color="auto"/>
              <w:bottom w:val="single" w:sz="4" w:space="0" w:color="auto"/>
              <w:right w:val="single" w:sz="4" w:space="0" w:color="auto"/>
            </w:tcBorders>
            <w:hideMark/>
          </w:tcPr>
          <w:p w14:paraId="39C306A1" w14:textId="77777777" w:rsidR="00BB58D5" w:rsidRPr="00093A52" w:rsidRDefault="00BB58D5" w:rsidP="00715F8A">
            <w:pPr>
              <w:autoSpaceDE w:val="0"/>
              <w:autoSpaceDN w:val="0"/>
              <w:adjustRightInd w:val="0"/>
              <w:jc w:val="center"/>
              <w:rPr>
                <w:rFonts w:ascii="Arial" w:hAnsi="Arial" w:cs="Arial"/>
                <w:lang w:eastAsia="en-US"/>
              </w:rPr>
            </w:pPr>
            <w:r w:rsidRPr="00093A52">
              <w:rPr>
                <w:rFonts w:ascii="Arial" w:hAnsi="Arial" w:cs="Arial"/>
                <w:lang w:eastAsia="en-US"/>
              </w:rPr>
              <w:t>Lp.</w:t>
            </w:r>
          </w:p>
        </w:tc>
        <w:tc>
          <w:tcPr>
            <w:tcW w:w="2552" w:type="dxa"/>
            <w:tcBorders>
              <w:top w:val="single" w:sz="4" w:space="0" w:color="auto"/>
              <w:left w:val="single" w:sz="4" w:space="0" w:color="auto"/>
              <w:bottom w:val="single" w:sz="4" w:space="0" w:color="auto"/>
              <w:right w:val="single" w:sz="4" w:space="0" w:color="auto"/>
            </w:tcBorders>
            <w:hideMark/>
          </w:tcPr>
          <w:p w14:paraId="09E21500" w14:textId="77777777" w:rsidR="00BB58D5" w:rsidRPr="00093A52" w:rsidRDefault="00BB58D5" w:rsidP="00715F8A">
            <w:pPr>
              <w:autoSpaceDE w:val="0"/>
              <w:autoSpaceDN w:val="0"/>
              <w:adjustRightInd w:val="0"/>
              <w:jc w:val="center"/>
              <w:rPr>
                <w:rFonts w:ascii="Arial" w:hAnsi="Arial" w:cs="Arial"/>
                <w:lang w:eastAsia="en-US"/>
              </w:rPr>
            </w:pPr>
            <w:r w:rsidRPr="00093A52">
              <w:rPr>
                <w:rFonts w:ascii="Arial" w:hAnsi="Arial" w:cs="Arial"/>
                <w:lang w:eastAsia="en-US"/>
              </w:rPr>
              <w:t>Asortyment – kod odpadu</w:t>
            </w:r>
          </w:p>
        </w:tc>
        <w:tc>
          <w:tcPr>
            <w:tcW w:w="567" w:type="dxa"/>
            <w:tcBorders>
              <w:top w:val="single" w:sz="4" w:space="0" w:color="auto"/>
              <w:left w:val="single" w:sz="4" w:space="0" w:color="auto"/>
              <w:bottom w:val="single" w:sz="4" w:space="0" w:color="auto"/>
              <w:right w:val="single" w:sz="4" w:space="0" w:color="auto"/>
            </w:tcBorders>
            <w:hideMark/>
          </w:tcPr>
          <w:p w14:paraId="414C518E" w14:textId="77777777" w:rsidR="00BB58D5" w:rsidRPr="00093A52" w:rsidRDefault="00BB58D5" w:rsidP="00715F8A">
            <w:pPr>
              <w:autoSpaceDE w:val="0"/>
              <w:autoSpaceDN w:val="0"/>
              <w:adjustRightInd w:val="0"/>
              <w:jc w:val="center"/>
              <w:rPr>
                <w:rFonts w:ascii="Arial" w:hAnsi="Arial" w:cs="Arial"/>
                <w:lang w:eastAsia="en-US"/>
              </w:rPr>
            </w:pPr>
            <w:r w:rsidRPr="00093A52">
              <w:rPr>
                <w:rFonts w:ascii="Arial" w:hAnsi="Arial" w:cs="Arial"/>
                <w:lang w:eastAsia="en-US"/>
              </w:rPr>
              <w:t>j.m.</w:t>
            </w:r>
          </w:p>
        </w:tc>
        <w:tc>
          <w:tcPr>
            <w:tcW w:w="1559" w:type="dxa"/>
            <w:tcBorders>
              <w:top w:val="single" w:sz="4" w:space="0" w:color="auto"/>
              <w:left w:val="single" w:sz="4" w:space="0" w:color="auto"/>
              <w:bottom w:val="single" w:sz="4" w:space="0" w:color="auto"/>
              <w:right w:val="single" w:sz="4" w:space="0" w:color="auto"/>
            </w:tcBorders>
            <w:hideMark/>
          </w:tcPr>
          <w:p w14:paraId="27E1830A" w14:textId="77777777" w:rsidR="00BB58D5" w:rsidRPr="00093A52" w:rsidRDefault="00BB58D5" w:rsidP="00715F8A">
            <w:pPr>
              <w:autoSpaceDE w:val="0"/>
              <w:autoSpaceDN w:val="0"/>
              <w:adjustRightInd w:val="0"/>
              <w:jc w:val="center"/>
              <w:rPr>
                <w:rFonts w:ascii="Arial" w:hAnsi="Arial" w:cs="Arial"/>
                <w:lang w:eastAsia="en-US"/>
              </w:rPr>
            </w:pPr>
            <w:r w:rsidRPr="00093A52">
              <w:rPr>
                <w:rFonts w:ascii="Arial" w:hAnsi="Arial" w:cs="Arial"/>
              </w:rPr>
              <w:t xml:space="preserve">Przewidywana ilość odpadów w okresie </w:t>
            </w:r>
            <w:r w:rsidRPr="00093A52">
              <w:rPr>
                <w:rFonts w:ascii="Arial" w:hAnsi="Arial" w:cs="Arial"/>
              </w:rPr>
              <w:br/>
              <w:t>12 miesięcy</w:t>
            </w:r>
          </w:p>
        </w:tc>
        <w:tc>
          <w:tcPr>
            <w:tcW w:w="1418" w:type="dxa"/>
            <w:tcBorders>
              <w:top w:val="single" w:sz="4" w:space="0" w:color="auto"/>
              <w:left w:val="single" w:sz="4" w:space="0" w:color="auto"/>
              <w:bottom w:val="single" w:sz="4" w:space="0" w:color="auto"/>
              <w:right w:val="single" w:sz="4" w:space="0" w:color="auto"/>
            </w:tcBorders>
            <w:hideMark/>
          </w:tcPr>
          <w:p w14:paraId="116CD0EE" w14:textId="77777777" w:rsidR="00BB58D5" w:rsidRPr="00093A52" w:rsidRDefault="00BB58D5" w:rsidP="00715F8A">
            <w:pPr>
              <w:autoSpaceDE w:val="0"/>
              <w:autoSpaceDN w:val="0"/>
              <w:adjustRightInd w:val="0"/>
              <w:jc w:val="center"/>
              <w:rPr>
                <w:rFonts w:ascii="Arial" w:hAnsi="Arial" w:cs="Arial"/>
                <w:lang w:eastAsia="en-US"/>
              </w:rPr>
            </w:pPr>
            <w:r w:rsidRPr="00093A52">
              <w:rPr>
                <w:rFonts w:ascii="Arial" w:hAnsi="Arial" w:cs="Arial"/>
              </w:rPr>
              <w:t>Cena jednostkowa netto</w:t>
            </w:r>
          </w:p>
        </w:tc>
        <w:tc>
          <w:tcPr>
            <w:tcW w:w="1134" w:type="dxa"/>
            <w:tcBorders>
              <w:top w:val="single" w:sz="4" w:space="0" w:color="auto"/>
              <w:left w:val="single" w:sz="4" w:space="0" w:color="auto"/>
              <w:bottom w:val="single" w:sz="4" w:space="0" w:color="auto"/>
              <w:right w:val="single" w:sz="4" w:space="0" w:color="auto"/>
            </w:tcBorders>
          </w:tcPr>
          <w:p w14:paraId="1697FA14" w14:textId="77777777" w:rsidR="00BB58D5" w:rsidRPr="00093A52" w:rsidRDefault="00BB58D5" w:rsidP="00715F8A">
            <w:pPr>
              <w:autoSpaceDE w:val="0"/>
              <w:autoSpaceDN w:val="0"/>
              <w:adjustRightInd w:val="0"/>
              <w:jc w:val="center"/>
              <w:rPr>
                <w:rFonts w:ascii="Arial" w:hAnsi="Arial" w:cs="Arial"/>
              </w:rPr>
            </w:pPr>
            <w:r w:rsidRPr="00093A52">
              <w:rPr>
                <w:rFonts w:ascii="Arial" w:hAnsi="Arial" w:cs="Arial"/>
              </w:rPr>
              <w:t>Wartość netto</w:t>
            </w:r>
          </w:p>
          <w:p w14:paraId="5F618CE8" w14:textId="77777777" w:rsidR="00BB58D5" w:rsidRPr="00093A52" w:rsidRDefault="00BB58D5" w:rsidP="00715F8A">
            <w:pPr>
              <w:autoSpaceDE w:val="0"/>
              <w:autoSpaceDN w:val="0"/>
              <w:adjustRightInd w:val="0"/>
              <w:jc w:val="center"/>
              <w:rPr>
                <w:rFonts w:ascii="Arial" w:hAnsi="Arial" w:cs="Arial"/>
              </w:rPr>
            </w:pPr>
            <w:r w:rsidRPr="00093A52">
              <w:rPr>
                <w:rFonts w:ascii="Arial" w:hAnsi="Arial" w:cs="Arial"/>
              </w:rPr>
              <w:t>(poz.4x5)</w:t>
            </w:r>
          </w:p>
        </w:tc>
        <w:tc>
          <w:tcPr>
            <w:tcW w:w="1134" w:type="dxa"/>
            <w:tcBorders>
              <w:top w:val="single" w:sz="4" w:space="0" w:color="auto"/>
              <w:left w:val="single" w:sz="4" w:space="0" w:color="auto"/>
              <w:bottom w:val="single" w:sz="4" w:space="0" w:color="auto"/>
              <w:right w:val="single" w:sz="4" w:space="0" w:color="auto"/>
            </w:tcBorders>
          </w:tcPr>
          <w:p w14:paraId="3C679099" w14:textId="77777777" w:rsidR="00BB58D5" w:rsidRPr="00093A52" w:rsidRDefault="00BB58D5" w:rsidP="00715F8A">
            <w:pPr>
              <w:autoSpaceDE w:val="0"/>
              <w:autoSpaceDN w:val="0"/>
              <w:adjustRightInd w:val="0"/>
              <w:jc w:val="center"/>
              <w:rPr>
                <w:rFonts w:ascii="Arial" w:hAnsi="Arial" w:cs="Arial"/>
              </w:rPr>
            </w:pPr>
            <w:r w:rsidRPr="00093A52">
              <w:rPr>
                <w:rFonts w:ascii="Arial" w:hAnsi="Arial" w:cs="Arial"/>
              </w:rPr>
              <w:t xml:space="preserve">Stawka VAT </w:t>
            </w:r>
          </w:p>
          <w:p w14:paraId="6C232222" w14:textId="77777777" w:rsidR="00BB58D5" w:rsidRPr="00093A52" w:rsidRDefault="00BB58D5" w:rsidP="00715F8A">
            <w:pPr>
              <w:autoSpaceDE w:val="0"/>
              <w:autoSpaceDN w:val="0"/>
              <w:adjustRightInd w:val="0"/>
              <w:jc w:val="center"/>
              <w:rPr>
                <w:rFonts w:ascii="Arial" w:hAnsi="Arial" w:cs="Arial"/>
              </w:rPr>
            </w:pPr>
            <w:r w:rsidRPr="00093A52">
              <w:rPr>
                <w:rFonts w:ascii="Arial" w:hAnsi="Arial" w:cs="Arial"/>
              </w:rPr>
              <w:t>(%)</w:t>
            </w:r>
          </w:p>
        </w:tc>
        <w:tc>
          <w:tcPr>
            <w:tcW w:w="1276" w:type="dxa"/>
            <w:tcBorders>
              <w:top w:val="single" w:sz="4" w:space="0" w:color="auto"/>
              <w:left w:val="single" w:sz="4" w:space="0" w:color="auto"/>
              <w:bottom w:val="single" w:sz="4" w:space="0" w:color="auto"/>
              <w:right w:val="single" w:sz="4" w:space="0" w:color="auto"/>
            </w:tcBorders>
          </w:tcPr>
          <w:p w14:paraId="1AE1696A" w14:textId="77777777" w:rsidR="00BB58D5" w:rsidRPr="00093A52" w:rsidRDefault="00BB58D5" w:rsidP="00715F8A">
            <w:pPr>
              <w:autoSpaceDE w:val="0"/>
              <w:autoSpaceDN w:val="0"/>
              <w:adjustRightInd w:val="0"/>
              <w:jc w:val="center"/>
              <w:rPr>
                <w:rFonts w:ascii="Arial" w:hAnsi="Arial" w:cs="Arial"/>
              </w:rPr>
            </w:pPr>
            <w:r w:rsidRPr="00093A52">
              <w:rPr>
                <w:rFonts w:ascii="Arial" w:hAnsi="Arial" w:cs="Arial"/>
              </w:rPr>
              <w:t>Kwota VAT</w:t>
            </w:r>
          </w:p>
          <w:p w14:paraId="5495D31C" w14:textId="77777777" w:rsidR="00BB58D5" w:rsidRPr="00093A52" w:rsidRDefault="00BB58D5" w:rsidP="00715F8A">
            <w:pPr>
              <w:autoSpaceDE w:val="0"/>
              <w:autoSpaceDN w:val="0"/>
              <w:adjustRightInd w:val="0"/>
              <w:jc w:val="center"/>
              <w:rPr>
                <w:rFonts w:ascii="Arial" w:hAnsi="Arial" w:cs="Arial"/>
              </w:rPr>
            </w:pPr>
            <w:r w:rsidRPr="00093A52">
              <w:rPr>
                <w:rFonts w:ascii="Arial" w:hAnsi="Arial" w:cs="Arial"/>
              </w:rPr>
              <w:t>(poz.6x7)</w:t>
            </w:r>
          </w:p>
        </w:tc>
        <w:tc>
          <w:tcPr>
            <w:tcW w:w="1275" w:type="dxa"/>
            <w:tcBorders>
              <w:top w:val="single" w:sz="4" w:space="0" w:color="auto"/>
              <w:left w:val="single" w:sz="4" w:space="0" w:color="auto"/>
              <w:bottom w:val="single" w:sz="4" w:space="0" w:color="auto"/>
              <w:right w:val="single" w:sz="4" w:space="0" w:color="auto"/>
            </w:tcBorders>
          </w:tcPr>
          <w:p w14:paraId="12D0BD94" w14:textId="77777777" w:rsidR="00BB58D5" w:rsidRPr="00093A52" w:rsidRDefault="00BB58D5" w:rsidP="00715F8A">
            <w:pPr>
              <w:autoSpaceDE w:val="0"/>
              <w:autoSpaceDN w:val="0"/>
              <w:adjustRightInd w:val="0"/>
              <w:jc w:val="center"/>
              <w:rPr>
                <w:rFonts w:ascii="Arial" w:hAnsi="Arial" w:cs="Arial"/>
              </w:rPr>
            </w:pPr>
            <w:r w:rsidRPr="00093A52">
              <w:rPr>
                <w:rFonts w:ascii="Arial" w:hAnsi="Arial" w:cs="Arial"/>
              </w:rPr>
              <w:t>Łączna cena brutto (poz.6+8)</w:t>
            </w:r>
          </w:p>
        </w:tc>
      </w:tr>
      <w:tr w:rsidR="00BB58D5" w:rsidRPr="003821DE" w14:paraId="2A9970FD" w14:textId="77777777" w:rsidTr="00715F8A">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ADFA3D1" w14:textId="77777777" w:rsidR="00BB58D5" w:rsidRPr="00BB58D5" w:rsidRDefault="00BB58D5" w:rsidP="00715F8A">
            <w:pPr>
              <w:autoSpaceDE w:val="0"/>
              <w:autoSpaceDN w:val="0"/>
              <w:adjustRightInd w:val="0"/>
              <w:jc w:val="center"/>
              <w:rPr>
                <w:rFonts w:ascii="Arial" w:hAnsi="Arial" w:cs="Arial"/>
                <w:b/>
                <w:i/>
                <w:sz w:val="22"/>
                <w:szCs w:val="22"/>
                <w:highlight w:val="lightGray"/>
                <w:lang w:eastAsia="en-US"/>
              </w:rPr>
            </w:pPr>
            <w:r w:rsidRPr="00BB58D5">
              <w:rPr>
                <w:rFonts w:ascii="Arial" w:hAnsi="Arial" w:cs="Arial"/>
                <w:b/>
                <w:i/>
                <w:sz w:val="22"/>
                <w:szCs w:val="22"/>
                <w:highlight w:val="lightGray"/>
              </w:rPr>
              <w:t>1.</w:t>
            </w:r>
          </w:p>
        </w:tc>
        <w:tc>
          <w:tcPr>
            <w:tcW w:w="255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09C3F66" w14:textId="77777777" w:rsidR="00BB58D5" w:rsidRPr="00BB58D5" w:rsidRDefault="00BB58D5" w:rsidP="00715F8A">
            <w:pPr>
              <w:autoSpaceDE w:val="0"/>
              <w:autoSpaceDN w:val="0"/>
              <w:adjustRightInd w:val="0"/>
              <w:jc w:val="center"/>
              <w:rPr>
                <w:rFonts w:ascii="Arial" w:hAnsi="Arial" w:cs="Arial"/>
                <w:b/>
                <w:i/>
                <w:sz w:val="22"/>
                <w:szCs w:val="22"/>
                <w:highlight w:val="lightGray"/>
                <w:lang w:eastAsia="en-US"/>
              </w:rPr>
            </w:pPr>
            <w:r w:rsidRPr="00BB58D5">
              <w:rPr>
                <w:rFonts w:ascii="Arial" w:hAnsi="Arial" w:cs="Arial"/>
                <w:b/>
                <w:i/>
                <w:sz w:val="22"/>
                <w:szCs w:val="22"/>
                <w:highlight w:val="lightGray"/>
              </w:rPr>
              <w:t>2.</w:t>
            </w: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53907EB" w14:textId="77777777" w:rsidR="00BB58D5" w:rsidRPr="00BB58D5" w:rsidRDefault="00BB58D5" w:rsidP="00715F8A">
            <w:pPr>
              <w:autoSpaceDE w:val="0"/>
              <w:autoSpaceDN w:val="0"/>
              <w:adjustRightInd w:val="0"/>
              <w:jc w:val="center"/>
              <w:rPr>
                <w:rFonts w:ascii="Arial" w:hAnsi="Arial" w:cs="Arial"/>
                <w:b/>
                <w:i/>
                <w:sz w:val="22"/>
                <w:szCs w:val="22"/>
                <w:highlight w:val="lightGray"/>
                <w:lang w:eastAsia="en-US"/>
              </w:rPr>
            </w:pPr>
            <w:r w:rsidRPr="00BB58D5">
              <w:rPr>
                <w:rFonts w:ascii="Arial" w:hAnsi="Arial" w:cs="Arial"/>
                <w:b/>
                <w:i/>
                <w:sz w:val="22"/>
                <w:szCs w:val="22"/>
                <w:highlight w:val="lightGray"/>
              </w:rPr>
              <w:t>3.</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7F1905F" w14:textId="77777777" w:rsidR="00BB58D5" w:rsidRPr="00BB58D5" w:rsidRDefault="00BB58D5" w:rsidP="00715F8A">
            <w:pPr>
              <w:autoSpaceDE w:val="0"/>
              <w:autoSpaceDN w:val="0"/>
              <w:adjustRightInd w:val="0"/>
              <w:jc w:val="center"/>
              <w:rPr>
                <w:rFonts w:ascii="Arial" w:hAnsi="Arial" w:cs="Arial"/>
                <w:b/>
                <w:i/>
                <w:sz w:val="22"/>
                <w:szCs w:val="22"/>
                <w:highlight w:val="lightGray"/>
                <w:lang w:eastAsia="en-US"/>
              </w:rPr>
            </w:pPr>
            <w:r w:rsidRPr="00BB58D5">
              <w:rPr>
                <w:rFonts w:ascii="Arial" w:hAnsi="Arial" w:cs="Arial"/>
                <w:b/>
                <w:i/>
                <w:sz w:val="22"/>
                <w:szCs w:val="22"/>
                <w:highlight w:val="lightGray"/>
              </w:rPr>
              <w:t>4.</w:t>
            </w: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93C69B9" w14:textId="77777777" w:rsidR="00BB58D5" w:rsidRPr="003821DE" w:rsidRDefault="00BB58D5" w:rsidP="00715F8A">
            <w:pPr>
              <w:autoSpaceDE w:val="0"/>
              <w:autoSpaceDN w:val="0"/>
              <w:adjustRightInd w:val="0"/>
              <w:jc w:val="center"/>
              <w:rPr>
                <w:rFonts w:ascii="Arial" w:hAnsi="Arial" w:cs="Arial"/>
                <w:b/>
                <w:i/>
                <w:sz w:val="22"/>
                <w:szCs w:val="22"/>
                <w:lang w:eastAsia="en-US"/>
              </w:rPr>
            </w:pPr>
            <w:r w:rsidRPr="00BB58D5">
              <w:rPr>
                <w:rFonts w:ascii="Arial" w:hAnsi="Arial" w:cs="Arial"/>
                <w:b/>
                <w:i/>
                <w:sz w:val="22"/>
                <w:szCs w:val="22"/>
                <w:highlight w:val="lightGray"/>
              </w:rPr>
              <w:t>5.</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DB0B68D" w14:textId="77777777" w:rsidR="00BB58D5" w:rsidRPr="003821DE" w:rsidRDefault="00BB58D5" w:rsidP="00715F8A">
            <w:pPr>
              <w:autoSpaceDE w:val="0"/>
              <w:autoSpaceDN w:val="0"/>
              <w:adjustRightInd w:val="0"/>
              <w:jc w:val="center"/>
              <w:rPr>
                <w:rFonts w:ascii="Arial" w:hAnsi="Arial" w:cs="Arial"/>
                <w:b/>
                <w:i/>
                <w:sz w:val="22"/>
                <w:szCs w:val="22"/>
              </w:rPr>
            </w:pPr>
            <w:r w:rsidRPr="003821DE">
              <w:rPr>
                <w:rFonts w:ascii="Arial" w:hAnsi="Arial" w:cs="Arial"/>
                <w:b/>
                <w:i/>
                <w:sz w:val="22"/>
                <w:szCs w:val="22"/>
              </w:rPr>
              <w:t>6.</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F57F89D" w14:textId="77777777" w:rsidR="00BB58D5" w:rsidRPr="003821DE" w:rsidRDefault="00BB58D5" w:rsidP="00715F8A">
            <w:pPr>
              <w:autoSpaceDE w:val="0"/>
              <w:autoSpaceDN w:val="0"/>
              <w:adjustRightInd w:val="0"/>
              <w:jc w:val="center"/>
              <w:rPr>
                <w:rFonts w:ascii="Arial" w:hAnsi="Arial" w:cs="Arial"/>
                <w:b/>
                <w:i/>
                <w:sz w:val="22"/>
                <w:szCs w:val="22"/>
              </w:rPr>
            </w:pPr>
            <w:r w:rsidRPr="003821DE">
              <w:rPr>
                <w:rFonts w:ascii="Arial" w:hAnsi="Arial" w:cs="Arial"/>
                <w:b/>
                <w:i/>
                <w:sz w:val="22"/>
                <w:szCs w:val="22"/>
              </w:rPr>
              <w:t>7.</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CE9A47C" w14:textId="77777777" w:rsidR="00BB58D5" w:rsidRPr="003821DE" w:rsidRDefault="00BB58D5" w:rsidP="00715F8A">
            <w:pPr>
              <w:autoSpaceDE w:val="0"/>
              <w:autoSpaceDN w:val="0"/>
              <w:adjustRightInd w:val="0"/>
              <w:jc w:val="center"/>
              <w:rPr>
                <w:rFonts w:ascii="Arial" w:hAnsi="Arial" w:cs="Arial"/>
                <w:b/>
                <w:i/>
                <w:sz w:val="22"/>
                <w:szCs w:val="22"/>
              </w:rPr>
            </w:pPr>
            <w:r w:rsidRPr="003821DE">
              <w:rPr>
                <w:rFonts w:ascii="Arial" w:hAnsi="Arial" w:cs="Arial"/>
                <w:b/>
                <w:i/>
                <w:sz w:val="22"/>
                <w:szCs w:val="22"/>
              </w:rPr>
              <w:t>8.</w:t>
            </w:r>
          </w:p>
        </w:tc>
        <w:tc>
          <w:tcPr>
            <w:tcW w:w="127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A57EFDB" w14:textId="77777777" w:rsidR="00BB58D5" w:rsidRPr="003821DE" w:rsidRDefault="00BB58D5" w:rsidP="00715F8A">
            <w:pPr>
              <w:autoSpaceDE w:val="0"/>
              <w:autoSpaceDN w:val="0"/>
              <w:adjustRightInd w:val="0"/>
              <w:jc w:val="center"/>
              <w:rPr>
                <w:rFonts w:ascii="Arial" w:hAnsi="Arial" w:cs="Arial"/>
                <w:b/>
                <w:i/>
                <w:sz w:val="22"/>
                <w:szCs w:val="22"/>
              </w:rPr>
            </w:pPr>
            <w:r w:rsidRPr="003821DE">
              <w:rPr>
                <w:rFonts w:ascii="Arial" w:hAnsi="Arial" w:cs="Arial"/>
                <w:b/>
                <w:i/>
                <w:sz w:val="22"/>
                <w:szCs w:val="22"/>
              </w:rPr>
              <w:t>9.</w:t>
            </w:r>
          </w:p>
        </w:tc>
      </w:tr>
      <w:tr w:rsidR="00BB58D5" w:rsidRPr="003821DE" w14:paraId="7CE35B50" w14:textId="77777777" w:rsidTr="00715F8A">
        <w:tc>
          <w:tcPr>
            <w:tcW w:w="567" w:type="dxa"/>
            <w:tcBorders>
              <w:top w:val="single" w:sz="4" w:space="0" w:color="auto"/>
              <w:left w:val="single" w:sz="4" w:space="0" w:color="auto"/>
              <w:bottom w:val="single" w:sz="4" w:space="0" w:color="auto"/>
              <w:right w:val="single" w:sz="4" w:space="0" w:color="auto"/>
            </w:tcBorders>
            <w:hideMark/>
          </w:tcPr>
          <w:p w14:paraId="5B9057E0" w14:textId="77777777" w:rsidR="00BB58D5" w:rsidRPr="003821DE" w:rsidRDefault="00BB58D5" w:rsidP="00715F8A">
            <w:pPr>
              <w:autoSpaceDE w:val="0"/>
              <w:autoSpaceDN w:val="0"/>
              <w:adjustRightInd w:val="0"/>
              <w:spacing w:after="120" w:line="240" w:lineRule="exact"/>
              <w:jc w:val="center"/>
              <w:rPr>
                <w:rFonts w:ascii="Arial" w:hAnsi="Arial" w:cs="Arial"/>
                <w:sz w:val="22"/>
                <w:szCs w:val="22"/>
                <w:lang w:eastAsia="en-US"/>
              </w:rPr>
            </w:pPr>
            <w:r w:rsidRPr="003821DE">
              <w:rPr>
                <w:rFonts w:ascii="Arial" w:hAnsi="Arial" w:cs="Arial"/>
                <w:sz w:val="22"/>
                <w:szCs w:val="22"/>
                <w:lang w:eastAsia="en-US"/>
              </w:rPr>
              <w:t>1.</w:t>
            </w:r>
          </w:p>
        </w:tc>
        <w:tc>
          <w:tcPr>
            <w:tcW w:w="2552" w:type="dxa"/>
            <w:tcBorders>
              <w:top w:val="single" w:sz="4" w:space="0" w:color="auto"/>
              <w:left w:val="single" w:sz="4" w:space="0" w:color="auto"/>
              <w:bottom w:val="single" w:sz="4" w:space="0" w:color="auto"/>
              <w:right w:val="single" w:sz="4" w:space="0" w:color="auto"/>
            </w:tcBorders>
          </w:tcPr>
          <w:p w14:paraId="4B880E88" w14:textId="77777777" w:rsidR="00BB58D5" w:rsidRPr="003821DE" w:rsidRDefault="00BB58D5" w:rsidP="00715F8A">
            <w:pPr>
              <w:autoSpaceDE w:val="0"/>
              <w:autoSpaceDN w:val="0"/>
              <w:adjustRightInd w:val="0"/>
              <w:spacing w:after="120" w:line="240" w:lineRule="exact"/>
              <w:jc w:val="center"/>
              <w:rPr>
                <w:rFonts w:ascii="Arial" w:hAnsi="Arial" w:cs="Arial"/>
                <w:sz w:val="22"/>
                <w:szCs w:val="22"/>
                <w:lang w:eastAsia="en-US"/>
              </w:rPr>
            </w:pPr>
            <w:r w:rsidRPr="003821DE">
              <w:rPr>
                <w:rFonts w:ascii="Arial" w:hAnsi="Arial" w:cs="Arial"/>
                <w:b/>
                <w:bCs/>
                <w:sz w:val="22"/>
                <w:szCs w:val="22"/>
                <w:lang w:eastAsia="en-US"/>
              </w:rPr>
              <w:t>18 01 03</w:t>
            </w:r>
            <w:r w:rsidRPr="003821DE">
              <w:rPr>
                <w:rFonts w:ascii="Arial" w:hAnsi="Arial" w:cs="Arial"/>
                <w:sz w:val="22"/>
                <w:szCs w:val="22"/>
                <w:lang w:eastAsia="en-US"/>
              </w:rPr>
              <w:t xml:space="preserve"> – Odbiór, transport i utylizacja odpadów medycznych</w:t>
            </w:r>
          </w:p>
        </w:tc>
        <w:tc>
          <w:tcPr>
            <w:tcW w:w="567" w:type="dxa"/>
            <w:tcBorders>
              <w:top w:val="single" w:sz="4" w:space="0" w:color="auto"/>
              <w:left w:val="single" w:sz="4" w:space="0" w:color="auto"/>
              <w:bottom w:val="single" w:sz="4" w:space="0" w:color="auto"/>
              <w:right w:val="single" w:sz="4" w:space="0" w:color="auto"/>
            </w:tcBorders>
          </w:tcPr>
          <w:p w14:paraId="3DA24F4C" w14:textId="77777777" w:rsidR="00BB58D5" w:rsidRPr="003821DE" w:rsidRDefault="00BB58D5" w:rsidP="00715F8A">
            <w:pPr>
              <w:autoSpaceDE w:val="0"/>
              <w:autoSpaceDN w:val="0"/>
              <w:adjustRightInd w:val="0"/>
              <w:spacing w:after="120" w:line="240" w:lineRule="exact"/>
              <w:jc w:val="center"/>
              <w:rPr>
                <w:rFonts w:ascii="Arial" w:hAnsi="Arial" w:cs="Arial"/>
                <w:sz w:val="22"/>
                <w:szCs w:val="22"/>
                <w:lang w:eastAsia="en-US"/>
              </w:rPr>
            </w:pPr>
          </w:p>
          <w:p w14:paraId="16C8F2ED" w14:textId="77777777" w:rsidR="00BB58D5" w:rsidRPr="003821DE" w:rsidRDefault="00BB58D5" w:rsidP="00715F8A">
            <w:pPr>
              <w:autoSpaceDE w:val="0"/>
              <w:autoSpaceDN w:val="0"/>
              <w:adjustRightInd w:val="0"/>
              <w:spacing w:after="120" w:line="240" w:lineRule="exact"/>
              <w:jc w:val="center"/>
              <w:rPr>
                <w:rFonts w:ascii="Arial" w:hAnsi="Arial" w:cs="Arial"/>
                <w:sz w:val="22"/>
                <w:szCs w:val="22"/>
                <w:lang w:eastAsia="en-US"/>
              </w:rPr>
            </w:pPr>
            <w:r w:rsidRPr="003821DE">
              <w:rPr>
                <w:rFonts w:ascii="Arial" w:hAnsi="Arial" w:cs="Arial"/>
                <w:sz w:val="22"/>
                <w:szCs w:val="22"/>
                <w:lang w:eastAsia="en-US"/>
              </w:rPr>
              <w:t>kg</w:t>
            </w:r>
          </w:p>
        </w:tc>
        <w:tc>
          <w:tcPr>
            <w:tcW w:w="1559" w:type="dxa"/>
            <w:tcBorders>
              <w:top w:val="single" w:sz="4" w:space="0" w:color="auto"/>
              <w:left w:val="single" w:sz="4" w:space="0" w:color="auto"/>
              <w:bottom w:val="single" w:sz="4" w:space="0" w:color="auto"/>
              <w:right w:val="single" w:sz="4" w:space="0" w:color="auto"/>
            </w:tcBorders>
          </w:tcPr>
          <w:p w14:paraId="361C192F" w14:textId="77777777" w:rsidR="00BB58D5" w:rsidRPr="000232D5" w:rsidRDefault="00BB58D5" w:rsidP="00715F8A">
            <w:pPr>
              <w:autoSpaceDE w:val="0"/>
              <w:autoSpaceDN w:val="0"/>
              <w:adjustRightInd w:val="0"/>
              <w:spacing w:after="120" w:line="240" w:lineRule="exact"/>
              <w:jc w:val="center"/>
              <w:rPr>
                <w:rFonts w:ascii="Arial" w:hAnsi="Arial" w:cs="Arial"/>
                <w:b/>
                <w:bCs/>
                <w:sz w:val="22"/>
                <w:szCs w:val="22"/>
                <w:lang w:eastAsia="en-US"/>
              </w:rPr>
            </w:pPr>
          </w:p>
          <w:p w14:paraId="6EFEE48E" w14:textId="77777777" w:rsidR="00BB58D5" w:rsidRPr="000232D5" w:rsidRDefault="00BB58D5" w:rsidP="00715F8A">
            <w:pPr>
              <w:autoSpaceDE w:val="0"/>
              <w:autoSpaceDN w:val="0"/>
              <w:adjustRightInd w:val="0"/>
              <w:spacing w:after="120" w:line="240" w:lineRule="exact"/>
              <w:jc w:val="center"/>
              <w:rPr>
                <w:rFonts w:ascii="Arial" w:hAnsi="Arial" w:cs="Arial"/>
                <w:b/>
                <w:bCs/>
                <w:sz w:val="22"/>
                <w:szCs w:val="22"/>
                <w:lang w:eastAsia="en-US"/>
              </w:rPr>
            </w:pPr>
            <w:r w:rsidRPr="000232D5">
              <w:rPr>
                <w:rFonts w:ascii="Arial" w:hAnsi="Arial" w:cs="Arial"/>
                <w:b/>
                <w:bCs/>
                <w:sz w:val="22"/>
                <w:szCs w:val="22"/>
                <w:lang w:eastAsia="en-US"/>
              </w:rPr>
              <w:t>6 000</w:t>
            </w:r>
          </w:p>
        </w:tc>
        <w:tc>
          <w:tcPr>
            <w:tcW w:w="1418" w:type="dxa"/>
            <w:tcBorders>
              <w:top w:val="single" w:sz="4" w:space="0" w:color="auto"/>
              <w:left w:val="single" w:sz="4" w:space="0" w:color="auto"/>
              <w:bottom w:val="single" w:sz="4" w:space="0" w:color="auto"/>
              <w:right w:val="single" w:sz="4" w:space="0" w:color="auto"/>
            </w:tcBorders>
          </w:tcPr>
          <w:p w14:paraId="43931C8A" w14:textId="77777777" w:rsidR="00BB58D5" w:rsidRPr="003821DE" w:rsidRDefault="00BB58D5" w:rsidP="00715F8A">
            <w:pPr>
              <w:autoSpaceDE w:val="0"/>
              <w:autoSpaceDN w:val="0"/>
              <w:adjustRightInd w:val="0"/>
              <w:spacing w:after="120" w:line="240" w:lineRule="exact"/>
              <w:jc w:val="both"/>
              <w:rPr>
                <w:rFonts w:ascii="Arial" w:hAnsi="Arial" w:cs="Arial"/>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7DBAA4D5" w14:textId="77777777" w:rsidR="00BB58D5" w:rsidRPr="003821DE" w:rsidRDefault="00BB58D5" w:rsidP="00715F8A">
            <w:pPr>
              <w:autoSpaceDE w:val="0"/>
              <w:autoSpaceDN w:val="0"/>
              <w:adjustRightInd w:val="0"/>
              <w:spacing w:after="120" w:line="240" w:lineRule="exact"/>
              <w:jc w:val="both"/>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C528340" w14:textId="77777777" w:rsidR="00BB58D5" w:rsidRPr="003821DE" w:rsidRDefault="00BB58D5" w:rsidP="00715F8A">
            <w:pPr>
              <w:autoSpaceDE w:val="0"/>
              <w:autoSpaceDN w:val="0"/>
              <w:adjustRightInd w:val="0"/>
              <w:spacing w:after="120" w:line="240" w:lineRule="exact"/>
              <w:jc w:val="both"/>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tcPr>
          <w:p w14:paraId="04822278" w14:textId="77777777" w:rsidR="00BB58D5" w:rsidRPr="003821DE" w:rsidRDefault="00BB58D5" w:rsidP="00715F8A">
            <w:pPr>
              <w:autoSpaceDE w:val="0"/>
              <w:autoSpaceDN w:val="0"/>
              <w:adjustRightInd w:val="0"/>
              <w:spacing w:after="120" w:line="240" w:lineRule="exact"/>
              <w:jc w:val="both"/>
              <w:rPr>
                <w:rFonts w:ascii="Arial" w:hAnsi="Arial" w:cs="Arial"/>
                <w:sz w:val="22"/>
                <w:szCs w:val="22"/>
              </w:rPr>
            </w:pPr>
          </w:p>
        </w:tc>
        <w:tc>
          <w:tcPr>
            <w:tcW w:w="1275" w:type="dxa"/>
            <w:tcBorders>
              <w:top w:val="single" w:sz="4" w:space="0" w:color="auto"/>
              <w:left w:val="single" w:sz="4" w:space="0" w:color="auto"/>
              <w:bottom w:val="single" w:sz="4" w:space="0" w:color="auto"/>
              <w:right w:val="single" w:sz="4" w:space="0" w:color="auto"/>
            </w:tcBorders>
          </w:tcPr>
          <w:p w14:paraId="0F70FE95" w14:textId="77777777" w:rsidR="00BB58D5" w:rsidRPr="003821DE" w:rsidRDefault="00BB58D5" w:rsidP="00715F8A">
            <w:pPr>
              <w:autoSpaceDE w:val="0"/>
              <w:autoSpaceDN w:val="0"/>
              <w:adjustRightInd w:val="0"/>
              <w:spacing w:after="120" w:line="240" w:lineRule="exact"/>
              <w:jc w:val="both"/>
              <w:rPr>
                <w:rFonts w:ascii="Arial" w:hAnsi="Arial" w:cs="Arial"/>
                <w:sz w:val="22"/>
                <w:szCs w:val="22"/>
              </w:rPr>
            </w:pPr>
          </w:p>
        </w:tc>
      </w:tr>
      <w:tr w:rsidR="00BB58D5" w:rsidRPr="003821DE" w14:paraId="70EFC770" w14:textId="77777777" w:rsidTr="00715F8A">
        <w:tc>
          <w:tcPr>
            <w:tcW w:w="567" w:type="dxa"/>
            <w:tcBorders>
              <w:top w:val="single" w:sz="4" w:space="0" w:color="auto"/>
              <w:left w:val="single" w:sz="4" w:space="0" w:color="auto"/>
              <w:bottom w:val="single" w:sz="4" w:space="0" w:color="auto"/>
              <w:right w:val="single" w:sz="4" w:space="0" w:color="auto"/>
            </w:tcBorders>
            <w:hideMark/>
          </w:tcPr>
          <w:p w14:paraId="39330D51" w14:textId="77777777" w:rsidR="00BB58D5" w:rsidRPr="003821DE" w:rsidRDefault="00BB58D5" w:rsidP="00715F8A">
            <w:pPr>
              <w:autoSpaceDE w:val="0"/>
              <w:autoSpaceDN w:val="0"/>
              <w:adjustRightInd w:val="0"/>
              <w:spacing w:after="120" w:line="240" w:lineRule="exact"/>
              <w:jc w:val="center"/>
              <w:rPr>
                <w:rFonts w:ascii="Arial" w:hAnsi="Arial" w:cs="Arial"/>
                <w:sz w:val="22"/>
                <w:szCs w:val="22"/>
              </w:rPr>
            </w:pPr>
            <w:r w:rsidRPr="003821DE">
              <w:rPr>
                <w:rFonts w:ascii="Arial" w:hAnsi="Arial" w:cs="Arial"/>
                <w:sz w:val="22"/>
                <w:szCs w:val="22"/>
              </w:rPr>
              <w:t>2.</w:t>
            </w:r>
          </w:p>
        </w:tc>
        <w:tc>
          <w:tcPr>
            <w:tcW w:w="2552" w:type="dxa"/>
            <w:tcBorders>
              <w:top w:val="single" w:sz="4" w:space="0" w:color="auto"/>
              <w:left w:val="single" w:sz="4" w:space="0" w:color="auto"/>
              <w:bottom w:val="single" w:sz="4" w:space="0" w:color="auto"/>
              <w:right w:val="single" w:sz="4" w:space="0" w:color="auto"/>
            </w:tcBorders>
          </w:tcPr>
          <w:p w14:paraId="76929CA3" w14:textId="77777777" w:rsidR="00BB58D5" w:rsidRPr="003821DE" w:rsidRDefault="00BB58D5" w:rsidP="00715F8A">
            <w:pPr>
              <w:autoSpaceDE w:val="0"/>
              <w:autoSpaceDN w:val="0"/>
              <w:adjustRightInd w:val="0"/>
              <w:spacing w:after="120" w:line="240" w:lineRule="exact"/>
              <w:jc w:val="center"/>
              <w:rPr>
                <w:rFonts w:ascii="Arial" w:hAnsi="Arial" w:cs="Arial"/>
                <w:sz w:val="22"/>
                <w:szCs w:val="22"/>
              </w:rPr>
            </w:pPr>
            <w:r w:rsidRPr="003821DE">
              <w:rPr>
                <w:rFonts w:ascii="Arial" w:hAnsi="Arial" w:cs="Arial"/>
                <w:b/>
                <w:bCs/>
                <w:sz w:val="22"/>
                <w:szCs w:val="22"/>
              </w:rPr>
              <w:t xml:space="preserve">18 01 09 </w:t>
            </w:r>
            <w:r w:rsidRPr="003821DE">
              <w:rPr>
                <w:rFonts w:ascii="Arial" w:hAnsi="Arial" w:cs="Arial"/>
                <w:sz w:val="22"/>
                <w:szCs w:val="22"/>
              </w:rPr>
              <w:t>– Odbiór, transport i utylizacja leków przeterminowanych</w:t>
            </w:r>
          </w:p>
        </w:tc>
        <w:tc>
          <w:tcPr>
            <w:tcW w:w="567" w:type="dxa"/>
            <w:tcBorders>
              <w:top w:val="single" w:sz="4" w:space="0" w:color="auto"/>
              <w:left w:val="single" w:sz="4" w:space="0" w:color="auto"/>
              <w:bottom w:val="single" w:sz="4" w:space="0" w:color="auto"/>
              <w:right w:val="single" w:sz="4" w:space="0" w:color="auto"/>
            </w:tcBorders>
          </w:tcPr>
          <w:p w14:paraId="71900C9A" w14:textId="77777777" w:rsidR="00BB58D5" w:rsidRPr="003821DE" w:rsidRDefault="00BB58D5" w:rsidP="00715F8A">
            <w:pPr>
              <w:autoSpaceDE w:val="0"/>
              <w:autoSpaceDN w:val="0"/>
              <w:adjustRightInd w:val="0"/>
              <w:spacing w:after="120" w:line="240" w:lineRule="exact"/>
              <w:jc w:val="center"/>
              <w:rPr>
                <w:rFonts w:ascii="Arial" w:hAnsi="Arial" w:cs="Arial"/>
                <w:sz w:val="22"/>
                <w:szCs w:val="22"/>
              </w:rPr>
            </w:pPr>
          </w:p>
          <w:p w14:paraId="3E4065A8" w14:textId="77777777" w:rsidR="00BB58D5" w:rsidRPr="003821DE" w:rsidRDefault="00BB58D5" w:rsidP="00715F8A">
            <w:pPr>
              <w:autoSpaceDE w:val="0"/>
              <w:autoSpaceDN w:val="0"/>
              <w:adjustRightInd w:val="0"/>
              <w:spacing w:after="120" w:line="240" w:lineRule="exact"/>
              <w:jc w:val="center"/>
              <w:rPr>
                <w:rFonts w:ascii="Arial" w:hAnsi="Arial" w:cs="Arial"/>
                <w:sz w:val="22"/>
                <w:szCs w:val="22"/>
              </w:rPr>
            </w:pPr>
            <w:r w:rsidRPr="003821DE">
              <w:rPr>
                <w:rFonts w:ascii="Arial" w:hAnsi="Arial" w:cs="Arial"/>
                <w:sz w:val="22"/>
                <w:szCs w:val="22"/>
              </w:rPr>
              <w:t>kg</w:t>
            </w:r>
          </w:p>
        </w:tc>
        <w:tc>
          <w:tcPr>
            <w:tcW w:w="1559" w:type="dxa"/>
            <w:tcBorders>
              <w:top w:val="single" w:sz="4" w:space="0" w:color="auto"/>
              <w:left w:val="single" w:sz="4" w:space="0" w:color="auto"/>
              <w:bottom w:val="single" w:sz="4" w:space="0" w:color="auto"/>
              <w:right w:val="single" w:sz="4" w:space="0" w:color="auto"/>
            </w:tcBorders>
          </w:tcPr>
          <w:p w14:paraId="4788C5A8" w14:textId="77777777" w:rsidR="00BB58D5" w:rsidRPr="000232D5" w:rsidRDefault="00BB58D5" w:rsidP="00715F8A">
            <w:pPr>
              <w:autoSpaceDE w:val="0"/>
              <w:autoSpaceDN w:val="0"/>
              <w:adjustRightInd w:val="0"/>
              <w:spacing w:after="120" w:line="240" w:lineRule="exact"/>
              <w:jc w:val="center"/>
              <w:rPr>
                <w:rFonts w:ascii="Arial" w:hAnsi="Arial" w:cs="Arial"/>
                <w:b/>
                <w:bCs/>
                <w:sz w:val="22"/>
                <w:szCs w:val="22"/>
              </w:rPr>
            </w:pPr>
          </w:p>
          <w:p w14:paraId="65139FE3" w14:textId="77777777" w:rsidR="00BB58D5" w:rsidRPr="000232D5" w:rsidRDefault="00BB58D5" w:rsidP="00715F8A">
            <w:pPr>
              <w:autoSpaceDE w:val="0"/>
              <w:autoSpaceDN w:val="0"/>
              <w:adjustRightInd w:val="0"/>
              <w:spacing w:after="120" w:line="240" w:lineRule="exact"/>
              <w:jc w:val="center"/>
              <w:rPr>
                <w:rFonts w:ascii="Arial" w:hAnsi="Arial" w:cs="Arial"/>
                <w:b/>
                <w:bCs/>
                <w:sz w:val="22"/>
                <w:szCs w:val="22"/>
              </w:rPr>
            </w:pPr>
            <w:r w:rsidRPr="000232D5">
              <w:rPr>
                <w:rFonts w:ascii="Arial" w:hAnsi="Arial" w:cs="Arial"/>
                <w:b/>
                <w:bCs/>
                <w:sz w:val="22"/>
                <w:szCs w:val="22"/>
              </w:rPr>
              <w:t>30</w:t>
            </w:r>
          </w:p>
        </w:tc>
        <w:tc>
          <w:tcPr>
            <w:tcW w:w="1418" w:type="dxa"/>
            <w:tcBorders>
              <w:top w:val="single" w:sz="4" w:space="0" w:color="auto"/>
              <w:left w:val="single" w:sz="4" w:space="0" w:color="auto"/>
              <w:bottom w:val="single" w:sz="4" w:space="0" w:color="auto"/>
              <w:right w:val="single" w:sz="4" w:space="0" w:color="auto"/>
            </w:tcBorders>
          </w:tcPr>
          <w:p w14:paraId="3CE9A9D9" w14:textId="77777777" w:rsidR="00BB58D5" w:rsidRPr="003821DE" w:rsidRDefault="00BB58D5" w:rsidP="00715F8A">
            <w:pPr>
              <w:autoSpaceDE w:val="0"/>
              <w:autoSpaceDN w:val="0"/>
              <w:adjustRightInd w:val="0"/>
              <w:spacing w:after="120" w:line="240" w:lineRule="exact"/>
              <w:jc w:val="both"/>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B25B043" w14:textId="77777777" w:rsidR="00BB58D5" w:rsidRPr="003821DE" w:rsidRDefault="00BB58D5" w:rsidP="00715F8A">
            <w:pPr>
              <w:autoSpaceDE w:val="0"/>
              <w:autoSpaceDN w:val="0"/>
              <w:adjustRightInd w:val="0"/>
              <w:spacing w:after="120" w:line="240" w:lineRule="exact"/>
              <w:jc w:val="both"/>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FE7F0A7" w14:textId="77777777" w:rsidR="00BB58D5" w:rsidRPr="003821DE" w:rsidRDefault="00BB58D5" w:rsidP="00715F8A">
            <w:pPr>
              <w:autoSpaceDE w:val="0"/>
              <w:autoSpaceDN w:val="0"/>
              <w:adjustRightInd w:val="0"/>
              <w:spacing w:after="120" w:line="240" w:lineRule="exact"/>
              <w:jc w:val="both"/>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tcPr>
          <w:p w14:paraId="20080951" w14:textId="77777777" w:rsidR="00BB58D5" w:rsidRPr="003821DE" w:rsidRDefault="00BB58D5" w:rsidP="00715F8A">
            <w:pPr>
              <w:autoSpaceDE w:val="0"/>
              <w:autoSpaceDN w:val="0"/>
              <w:adjustRightInd w:val="0"/>
              <w:spacing w:after="120" w:line="240" w:lineRule="exact"/>
              <w:jc w:val="both"/>
              <w:rPr>
                <w:rFonts w:ascii="Arial" w:hAnsi="Arial" w:cs="Arial"/>
                <w:sz w:val="22"/>
                <w:szCs w:val="22"/>
              </w:rPr>
            </w:pPr>
          </w:p>
        </w:tc>
        <w:tc>
          <w:tcPr>
            <w:tcW w:w="1275" w:type="dxa"/>
            <w:tcBorders>
              <w:top w:val="single" w:sz="4" w:space="0" w:color="auto"/>
              <w:left w:val="single" w:sz="4" w:space="0" w:color="auto"/>
              <w:bottom w:val="single" w:sz="4" w:space="0" w:color="auto"/>
              <w:right w:val="single" w:sz="4" w:space="0" w:color="auto"/>
            </w:tcBorders>
          </w:tcPr>
          <w:p w14:paraId="6F5A2950" w14:textId="77777777" w:rsidR="00BB58D5" w:rsidRPr="003821DE" w:rsidRDefault="00BB58D5" w:rsidP="00715F8A">
            <w:pPr>
              <w:autoSpaceDE w:val="0"/>
              <w:autoSpaceDN w:val="0"/>
              <w:adjustRightInd w:val="0"/>
              <w:spacing w:after="120" w:line="240" w:lineRule="exact"/>
              <w:jc w:val="both"/>
              <w:rPr>
                <w:rFonts w:ascii="Arial" w:hAnsi="Arial" w:cs="Arial"/>
                <w:sz w:val="22"/>
                <w:szCs w:val="22"/>
              </w:rPr>
            </w:pPr>
          </w:p>
        </w:tc>
      </w:tr>
    </w:tbl>
    <w:p w14:paraId="39C30AC0" w14:textId="77777777" w:rsidR="00BB58D5" w:rsidRDefault="00BB58D5" w:rsidP="00BB58D5">
      <w:pPr>
        <w:autoSpaceDE w:val="0"/>
        <w:autoSpaceDN w:val="0"/>
        <w:adjustRightInd w:val="0"/>
        <w:spacing w:after="0" w:line="240" w:lineRule="auto"/>
        <w:rPr>
          <w:rFonts w:ascii="Times New Roman" w:hAnsi="Times New Roman" w:cs="Times New Roman"/>
          <w:bCs/>
          <w:sz w:val="20"/>
          <w:szCs w:val="20"/>
        </w:rPr>
      </w:pPr>
    </w:p>
    <w:p w14:paraId="0A80335B" w14:textId="77777777" w:rsidR="00BB58D5" w:rsidRPr="00BB58D5" w:rsidRDefault="00BB58D5" w:rsidP="00BB58D5">
      <w:pPr>
        <w:autoSpaceDE w:val="0"/>
        <w:autoSpaceDN w:val="0"/>
        <w:adjustRightInd w:val="0"/>
        <w:spacing w:after="0" w:line="480" w:lineRule="auto"/>
        <w:jc w:val="both"/>
        <w:rPr>
          <w:rFonts w:ascii="Arial" w:hAnsi="Arial" w:cs="Arial"/>
          <w:b/>
        </w:rPr>
      </w:pPr>
      <w:r w:rsidRPr="00BB58D5">
        <w:rPr>
          <w:rFonts w:ascii="Arial" w:hAnsi="Arial" w:cs="Arial"/>
          <w:b/>
        </w:rPr>
        <w:t xml:space="preserve">INFORMUJĘ/-MY*, ŻE MIEJSCEM UTYLIZACJI ODPADÓW MEDYCZNYCH JEST: ………………………………………………………………………………………………………… </w:t>
      </w:r>
    </w:p>
    <w:p w14:paraId="733EE819" w14:textId="33687CDD" w:rsidR="00BB58D5" w:rsidRPr="00BB58D5" w:rsidRDefault="00BB58D5" w:rsidP="00BB58D5">
      <w:pPr>
        <w:autoSpaceDE w:val="0"/>
        <w:autoSpaceDN w:val="0"/>
        <w:adjustRightInd w:val="0"/>
        <w:spacing w:after="0"/>
        <w:ind w:left="426" w:hanging="426"/>
        <w:jc w:val="both"/>
        <w:rPr>
          <w:rFonts w:ascii="Arial" w:hAnsi="Arial" w:cs="Arial"/>
          <w:b/>
          <w:u w:val="single"/>
        </w:rPr>
      </w:pPr>
      <w:r w:rsidRPr="00BB58D5">
        <w:rPr>
          <w:rFonts w:ascii="Arial" w:hAnsi="Arial" w:cs="Arial"/>
          <w:b/>
          <w:u w:val="single"/>
        </w:rPr>
        <w:t>Oświadczenia:</w:t>
      </w:r>
    </w:p>
    <w:p w14:paraId="5EBD8754" w14:textId="1D59E475" w:rsidR="00BB58D5" w:rsidRPr="00BB58D5" w:rsidRDefault="00BB58D5" w:rsidP="0003431D">
      <w:pPr>
        <w:pStyle w:val="Akapitzlist"/>
        <w:widowControl w:val="0"/>
        <w:numPr>
          <w:ilvl w:val="0"/>
          <w:numId w:val="49"/>
        </w:numPr>
        <w:overflowPunct w:val="0"/>
        <w:autoSpaceDE w:val="0"/>
        <w:autoSpaceDN w:val="0"/>
        <w:adjustRightInd w:val="0"/>
        <w:spacing w:after="0"/>
        <w:ind w:left="284" w:hanging="284"/>
        <w:jc w:val="both"/>
        <w:textAlignment w:val="baseline"/>
        <w:rPr>
          <w:rFonts w:ascii="Arial" w:hAnsi="Arial" w:cs="Arial"/>
          <w:b/>
          <w:bCs/>
          <w:u w:val="single"/>
        </w:rPr>
      </w:pPr>
      <w:r w:rsidRPr="00BB58D5">
        <w:rPr>
          <w:rFonts w:ascii="Arial" w:hAnsi="Arial" w:cs="Arial"/>
          <w:color w:val="000000"/>
        </w:rPr>
        <w:t>Oświadczam/-my*,</w:t>
      </w:r>
      <w:r w:rsidRPr="00BB58D5">
        <w:rPr>
          <w:rFonts w:ascii="Arial" w:hAnsi="Arial" w:cs="Arial"/>
          <w:b/>
          <w:bCs/>
          <w:color w:val="000000"/>
        </w:rPr>
        <w:t xml:space="preserve"> </w:t>
      </w:r>
      <w:r w:rsidRPr="00BB58D5">
        <w:rPr>
          <w:rFonts w:ascii="Arial" w:hAnsi="Arial" w:cs="Arial"/>
          <w:bCs/>
          <w:color w:val="000000"/>
        </w:rPr>
        <w:t>że</w:t>
      </w:r>
      <w:r w:rsidRPr="00BB58D5">
        <w:rPr>
          <w:rFonts w:ascii="Arial" w:hAnsi="Arial" w:cs="Arial"/>
          <w:b/>
          <w:bCs/>
          <w:color w:val="000000"/>
        </w:rPr>
        <w:t xml:space="preserve"> </w:t>
      </w:r>
      <w:r w:rsidRPr="00BB58D5">
        <w:rPr>
          <w:rFonts w:ascii="Arial" w:hAnsi="Arial" w:cs="Arial"/>
          <w:color w:val="000000"/>
        </w:rPr>
        <w:t xml:space="preserve">zapoznałem/-liśmy* się z </w:t>
      </w:r>
      <w:r>
        <w:rPr>
          <w:rFonts w:ascii="Arial" w:hAnsi="Arial" w:cs="Arial"/>
          <w:color w:val="000000"/>
        </w:rPr>
        <w:t xml:space="preserve">przedmiotem zamówienia opisanym przez Zamawiającego w treści Zapytania ofertowego </w:t>
      </w:r>
      <w:r w:rsidRPr="00BB58D5">
        <w:rPr>
          <w:rFonts w:ascii="Arial" w:hAnsi="Arial" w:cs="Arial"/>
          <w:color w:val="000000"/>
        </w:rPr>
        <w:t xml:space="preserve">nr </w:t>
      </w:r>
      <w:r w:rsidRPr="00BB58D5">
        <w:rPr>
          <w:rFonts w:ascii="Arial" w:hAnsi="Arial" w:cs="Arial"/>
          <w:color w:val="0070C0"/>
        </w:rPr>
        <w:t>TZPiZI-ZO.264/1</w:t>
      </w:r>
      <w:r>
        <w:rPr>
          <w:rFonts w:ascii="Arial" w:hAnsi="Arial" w:cs="Arial"/>
          <w:color w:val="0070C0"/>
        </w:rPr>
        <w:t>3</w:t>
      </w:r>
      <w:r w:rsidRPr="00BB58D5">
        <w:rPr>
          <w:rFonts w:ascii="Arial" w:hAnsi="Arial" w:cs="Arial"/>
          <w:color w:val="0070C0"/>
        </w:rPr>
        <w:t>/U/2</w:t>
      </w:r>
      <w:r>
        <w:rPr>
          <w:rFonts w:ascii="Arial" w:hAnsi="Arial" w:cs="Arial"/>
          <w:color w:val="0070C0"/>
        </w:rPr>
        <w:t>3</w:t>
      </w:r>
      <w:r w:rsidRPr="00BB58D5">
        <w:rPr>
          <w:rFonts w:ascii="Arial" w:hAnsi="Arial" w:cs="Arial"/>
          <w:color w:val="0070C0"/>
        </w:rPr>
        <w:t xml:space="preserve"> </w:t>
      </w:r>
      <w:r w:rsidRPr="00BB58D5">
        <w:rPr>
          <w:rFonts w:ascii="Arial" w:hAnsi="Arial" w:cs="Arial"/>
        </w:rPr>
        <w:t>oraz wzorem umowy</w:t>
      </w:r>
      <w:r w:rsidRPr="00BB58D5">
        <w:rPr>
          <w:rFonts w:ascii="Arial" w:hAnsi="Arial" w:cs="Arial"/>
          <w:color w:val="000000"/>
        </w:rPr>
        <w:t xml:space="preserve"> </w:t>
      </w:r>
      <w:r>
        <w:rPr>
          <w:rFonts w:ascii="Arial" w:hAnsi="Arial" w:cs="Arial"/>
          <w:color w:val="000000"/>
        </w:rPr>
        <w:t xml:space="preserve">i </w:t>
      </w:r>
      <w:r w:rsidRPr="00BB58D5">
        <w:rPr>
          <w:rFonts w:ascii="Arial" w:hAnsi="Arial" w:cs="Arial"/>
          <w:color w:val="000000"/>
        </w:rPr>
        <w:t>nie wnos</w:t>
      </w:r>
      <w:r>
        <w:rPr>
          <w:rFonts w:ascii="Arial" w:hAnsi="Arial" w:cs="Arial"/>
          <w:color w:val="000000"/>
        </w:rPr>
        <w:t>zę/-s</w:t>
      </w:r>
      <w:r w:rsidRPr="00BB58D5">
        <w:rPr>
          <w:rFonts w:ascii="Arial" w:hAnsi="Arial" w:cs="Arial"/>
          <w:color w:val="000000"/>
        </w:rPr>
        <w:t>im</w:t>
      </w:r>
      <w:r>
        <w:rPr>
          <w:rFonts w:ascii="Arial" w:hAnsi="Arial" w:cs="Arial"/>
          <w:color w:val="000000"/>
        </w:rPr>
        <w:t>*</w:t>
      </w:r>
      <w:r w:rsidRPr="00BB58D5">
        <w:rPr>
          <w:rFonts w:ascii="Arial" w:hAnsi="Arial" w:cs="Arial"/>
          <w:color w:val="000000"/>
        </w:rPr>
        <w:t xml:space="preserve">y do przygotowanych dokumentów  zastrzeżeń </w:t>
      </w:r>
      <w:r w:rsidR="002922C5">
        <w:rPr>
          <w:rFonts w:ascii="Arial" w:hAnsi="Arial" w:cs="Arial"/>
          <w:color w:val="000000"/>
        </w:rPr>
        <w:br/>
      </w:r>
      <w:r w:rsidRPr="00BB58D5">
        <w:rPr>
          <w:rFonts w:ascii="Arial" w:hAnsi="Arial" w:cs="Arial"/>
          <w:color w:val="000000"/>
        </w:rPr>
        <w:t>i akceptuj</w:t>
      </w:r>
      <w:r>
        <w:rPr>
          <w:rFonts w:ascii="Arial" w:hAnsi="Arial" w:cs="Arial"/>
          <w:color w:val="000000"/>
        </w:rPr>
        <w:t>ę/-my*</w:t>
      </w:r>
      <w:r w:rsidRPr="00BB58D5">
        <w:rPr>
          <w:rFonts w:ascii="Arial" w:hAnsi="Arial" w:cs="Arial"/>
          <w:color w:val="000000"/>
        </w:rPr>
        <w:t xml:space="preserve"> wszystkie warunki w nich zawarte.</w:t>
      </w:r>
    </w:p>
    <w:p w14:paraId="65CB1FBE" w14:textId="4DB9FC99" w:rsidR="00BB58D5" w:rsidRPr="002254DF" w:rsidRDefault="00BB58D5" w:rsidP="0003431D">
      <w:pPr>
        <w:pStyle w:val="Akapitzlist"/>
        <w:widowControl w:val="0"/>
        <w:numPr>
          <w:ilvl w:val="0"/>
          <w:numId w:val="49"/>
        </w:numPr>
        <w:overflowPunct w:val="0"/>
        <w:autoSpaceDE w:val="0"/>
        <w:autoSpaceDN w:val="0"/>
        <w:adjustRightInd w:val="0"/>
        <w:spacing w:after="0"/>
        <w:ind w:left="284" w:hanging="284"/>
        <w:contextualSpacing w:val="0"/>
        <w:jc w:val="both"/>
        <w:textAlignment w:val="baseline"/>
        <w:rPr>
          <w:rFonts w:ascii="Arial" w:hAnsi="Arial" w:cs="Arial"/>
          <w:color w:val="000000"/>
        </w:rPr>
      </w:pPr>
      <w:r w:rsidRPr="000232D5">
        <w:rPr>
          <w:rFonts w:ascii="Arial" w:hAnsi="Arial" w:cs="Arial"/>
          <w:color w:val="000000"/>
        </w:rPr>
        <w:t>Oświadczam/-my*,</w:t>
      </w:r>
      <w:r w:rsidRPr="009510B5">
        <w:rPr>
          <w:rFonts w:ascii="Arial" w:hAnsi="Arial" w:cs="Arial"/>
          <w:b/>
          <w:bCs/>
          <w:color w:val="000000"/>
        </w:rPr>
        <w:t xml:space="preserve"> </w:t>
      </w:r>
      <w:r w:rsidRPr="002254DF">
        <w:rPr>
          <w:rFonts w:ascii="Arial" w:hAnsi="Arial" w:cs="Arial"/>
          <w:color w:val="000000"/>
        </w:rPr>
        <w:t>że uzyska</w:t>
      </w:r>
      <w:r>
        <w:rPr>
          <w:rFonts w:ascii="Arial" w:hAnsi="Arial" w:cs="Arial"/>
          <w:color w:val="000000"/>
        </w:rPr>
        <w:t>łem/-</w:t>
      </w:r>
      <w:r w:rsidRPr="002254DF">
        <w:rPr>
          <w:rFonts w:ascii="Arial" w:hAnsi="Arial" w:cs="Arial"/>
          <w:color w:val="000000"/>
        </w:rPr>
        <w:t>liśmy</w:t>
      </w:r>
      <w:r>
        <w:rPr>
          <w:rFonts w:ascii="Arial" w:hAnsi="Arial" w:cs="Arial"/>
          <w:color w:val="000000"/>
        </w:rPr>
        <w:t>*</w:t>
      </w:r>
      <w:r w:rsidRPr="002254DF">
        <w:rPr>
          <w:rFonts w:ascii="Arial" w:hAnsi="Arial" w:cs="Arial"/>
          <w:color w:val="000000"/>
        </w:rPr>
        <w:t xml:space="preserve"> wszelkie informacje niezbędne do prawidłowego przygotowania i złożenia niniejszej oferty.</w:t>
      </w:r>
    </w:p>
    <w:p w14:paraId="64229278" w14:textId="77777777" w:rsidR="002922C5" w:rsidRPr="002922C5" w:rsidRDefault="00BB58D5" w:rsidP="0003431D">
      <w:pPr>
        <w:pStyle w:val="Akapitzlist"/>
        <w:widowControl w:val="0"/>
        <w:numPr>
          <w:ilvl w:val="0"/>
          <w:numId w:val="49"/>
        </w:numPr>
        <w:overflowPunct w:val="0"/>
        <w:autoSpaceDE w:val="0"/>
        <w:autoSpaceDN w:val="0"/>
        <w:adjustRightInd w:val="0"/>
        <w:spacing w:after="0"/>
        <w:ind w:left="284" w:hanging="284"/>
        <w:jc w:val="both"/>
        <w:textAlignment w:val="baseline"/>
        <w:rPr>
          <w:rFonts w:ascii="Arial" w:hAnsi="Arial" w:cs="Arial"/>
          <w:b/>
          <w:bCs/>
          <w:u w:val="single"/>
        </w:rPr>
      </w:pPr>
      <w:r w:rsidRPr="000232D5">
        <w:rPr>
          <w:rFonts w:ascii="Arial" w:hAnsi="Arial" w:cs="Arial"/>
          <w:color w:val="000000"/>
        </w:rPr>
        <w:t>Oświadczam/-my*,</w:t>
      </w:r>
      <w:r w:rsidRPr="009510B5">
        <w:rPr>
          <w:rFonts w:ascii="Arial" w:hAnsi="Arial" w:cs="Arial"/>
          <w:b/>
          <w:bCs/>
          <w:color w:val="000000"/>
        </w:rPr>
        <w:t xml:space="preserve"> </w:t>
      </w:r>
      <w:r w:rsidRPr="002254DF">
        <w:rPr>
          <w:rFonts w:ascii="Arial" w:hAnsi="Arial" w:cs="Arial"/>
          <w:color w:val="000000"/>
        </w:rPr>
        <w:t>że</w:t>
      </w:r>
      <w:r>
        <w:rPr>
          <w:rFonts w:ascii="Arial" w:hAnsi="Arial" w:cs="Arial"/>
          <w:color w:val="000000"/>
        </w:rPr>
        <w:t xml:space="preserve"> zobowiązuję/-my* się wykonać usługę w</w:t>
      </w:r>
      <w:r w:rsidR="002922C5">
        <w:rPr>
          <w:rFonts w:ascii="Arial" w:hAnsi="Arial" w:cs="Arial"/>
          <w:color w:val="000000"/>
        </w:rPr>
        <w:t xml:space="preserve"> terminie od dnia</w:t>
      </w:r>
      <w:r w:rsidR="002922C5" w:rsidRPr="002922C5">
        <w:rPr>
          <w:rFonts w:ascii="Arial" w:hAnsi="Arial" w:cs="Arial"/>
          <w:color w:val="000000"/>
        </w:rPr>
        <w:t xml:space="preserve"> </w:t>
      </w:r>
      <w:r w:rsidR="002922C5" w:rsidRPr="00BB58D5">
        <w:rPr>
          <w:rFonts w:ascii="Arial" w:hAnsi="Arial" w:cs="Arial"/>
          <w:color w:val="000000"/>
        </w:rPr>
        <w:t>podpisania umowy przez okres 12 miesięcy</w:t>
      </w:r>
      <w:r w:rsidR="002922C5">
        <w:rPr>
          <w:rFonts w:ascii="Arial" w:hAnsi="Arial" w:cs="Arial"/>
          <w:color w:val="000000"/>
        </w:rPr>
        <w:t>.</w:t>
      </w:r>
    </w:p>
    <w:p w14:paraId="6EBDF519" w14:textId="78648447" w:rsidR="00BB58D5" w:rsidRPr="002922C5" w:rsidRDefault="002922C5" w:rsidP="0003431D">
      <w:pPr>
        <w:pStyle w:val="Akapitzlist"/>
        <w:widowControl w:val="0"/>
        <w:numPr>
          <w:ilvl w:val="0"/>
          <w:numId w:val="49"/>
        </w:numPr>
        <w:overflowPunct w:val="0"/>
        <w:autoSpaceDE w:val="0"/>
        <w:autoSpaceDN w:val="0"/>
        <w:adjustRightInd w:val="0"/>
        <w:spacing w:after="0"/>
        <w:ind w:left="284" w:hanging="284"/>
        <w:jc w:val="both"/>
        <w:textAlignment w:val="baseline"/>
        <w:rPr>
          <w:rFonts w:ascii="Arial" w:hAnsi="Arial" w:cs="Arial"/>
          <w:b/>
          <w:bCs/>
          <w:i/>
          <w:iCs/>
          <w:u w:val="single"/>
        </w:rPr>
      </w:pPr>
      <w:r w:rsidRPr="002922C5">
        <w:rPr>
          <w:rFonts w:ascii="Arial" w:hAnsi="Arial" w:cs="Arial"/>
          <w:color w:val="000000"/>
        </w:rPr>
        <w:t>Oświadczam/-my*,</w:t>
      </w:r>
      <w:r w:rsidRPr="002922C5">
        <w:rPr>
          <w:rFonts w:ascii="Arial" w:hAnsi="Arial" w:cs="Arial"/>
          <w:b/>
          <w:bCs/>
          <w:color w:val="000000"/>
        </w:rPr>
        <w:t xml:space="preserve"> </w:t>
      </w:r>
      <w:r w:rsidRPr="002922C5">
        <w:rPr>
          <w:rFonts w:ascii="Arial" w:hAnsi="Arial" w:cs="Arial"/>
          <w:color w:val="000000"/>
        </w:rPr>
        <w:t>że akceptuję/-my* t</w:t>
      </w:r>
      <w:r w:rsidR="00BB58D5" w:rsidRPr="002922C5">
        <w:rPr>
          <w:rFonts w:ascii="Arial" w:hAnsi="Arial" w:cs="Arial"/>
          <w:color w:val="000000"/>
        </w:rPr>
        <w:t>ermin płatności faktury</w:t>
      </w:r>
      <w:r>
        <w:rPr>
          <w:rFonts w:ascii="Arial" w:hAnsi="Arial" w:cs="Arial"/>
          <w:color w:val="000000"/>
        </w:rPr>
        <w:t xml:space="preserve"> -</w:t>
      </w:r>
      <w:r w:rsidR="00BB58D5" w:rsidRPr="002922C5">
        <w:rPr>
          <w:rFonts w:ascii="Arial" w:hAnsi="Arial" w:cs="Arial"/>
          <w:color w:val="000000"/>
        </w:rPr>
        <w:t xml:space="preserve"> </w:t>
      </w:r>
      <w:r w:rsidRPr="002922C5">
        <w:rPr>
          <w:rFonts w:ascii="Arial" w:hAnsi="Arial" w:cs="Arial"/>
          <w:color w:val="000000"/>
        </w:rPr>
        <w:t xml:space="preserve">do </w:t>
      </w:r>
      <w:r w:rsidR="00BB58D5" w:rsidRPr="002922C5">
        <w:rPr>
          <w:rFonts w:ascii="Arial" w:hAnsi="Arial" w:cs="Arial"/>
          <w:color w:val="000000"/>
        </w:rPr>
        <w:t>30 dni od d</w:t>
      </w:r>
      <w:r w:rsidRPr="002922C5">
        <w:rPr>
          <w:rFonts w:ascii="Arial" w:hAnsi="Arial" w:cs="Arial"/>
          <w:color w:val="000000"/>
        </w:rPr>
        <w:t>aty</w:t>
      </w:r>
      <w:r w:rsidR="00BB58D5" w:rsidRPr="002922C5">
        <w:rPr>
          <w:rFonts w:ascii="Arial" w:hAnsi="Arial" w:cs="Arial"/>
          <w:color w:val="000000"/>
        </w:rPr>
        <w:t xml:space="preserve"> otrzymania </w:t>
      </w:r>
      <w:r w:rsidRPr="002922C5">
        <w:rPr>
          <w:rFonts w:ascii="Arial" w:hAnsi="Arial" w:cs="Arial"/>
          <w:color w:val="000000"/>
        </w:rPr>
        <w:t xml:space="preserve">jej </w:t>
      </w:r>
      <w:r w:rsidR="00BB58D5" w:rsidRPr="002922C5">
        <w:rPr>
          <w:rFonts w:ascii="Arial" w:hAnsi="Arial" w:cs="Arial"/>
          <w:color w:val="000000"/>
        </w:rPr>
        <w:t xml:space="preserve">przez Zamawiającego </w:t>
      </w:r>
      <w:r w:rsidRPr="002922C5">
        <w:rPr>
          <w:rFonts w:ascii="Arial" w:hAnsi="Arial" w:cs="Arial"/>
          <w:i/>
          <w:iCs/>
          <w:color w:val="000000"/>
        </w:rPr>
        <w:t xml:space="preserve">(pod warunkiem, że </w:t>
      </w:r>
      <w:r>
        <w:rPr>
          <w:rFonts w:ascii="Arial" w:hAnsi="Arial" w:cs="Arial"/>
          <w:i/>
          <w:iCs/>
          <w:color w:val="000000"/>
        </w:rPr>
        <w:t xml:space="preserve">faktura będzie prawidłowo wystawiona i </w:t>
      </w:r>
      <w:r w:rsidRPr="002922C5">
        <w:rPr>
          <w:rFonts w:ascii="Arial" w:hAnsi="Arial" w:cs="Arial"/>
          <w:i/>
          <w:iCs/>
          <w:color w:val="000000"/>
        </w:rPr>
        <w:t>zosta</w:t>
      </w:r>
      <w:r>
        <w:rPr>
          <w:rFonts w:ascii="Arial" w:hAnsi="Arial" w:cs="Arial"/>
          <w:i/>
          <w:iCs/>
          <w:color w:val="000000"/>
        </w:rPr>
        <w:t>nie doręczona</w:t>
      </w:r>
      <w:r w:rsidRPr="002922C5">
        <w:rPr>
          <w:rFonts w:ascii="Arial" w:hAnsi="Arial" w:cs="Arial"/>
          <w:i/>
          <w:iCs/>
          <w:color w:val="000000"/>
        </w:rPr>
        <w:t xml:space="preserve"> </w:t>
      </w:r>
      <w:r>
        <w:rPr>
          <w:rFonts w:ascii="Arial" w:hAnsi="Arial" w:cs="Arial"/>
          <w:i/>
          <w:iCs/>
          <w:color w:val="000000"/>
        </w:rPr>
        <w:t>Zamawiającemu najpóźniej na 14 dni przed terminem zapłaty).</w:t>
      </w:r>
    </w:p>
    <w:p w14:paraId="695DF5D1" w14:textId="77777777" w:rsidR="00FE6C0F" w:rsidRPr="00FE6C0F" w:rsidRDefault="002922C5" w:rsidP="0003431D">
      <w:pPr>
        <w:pStyle w:val="Akapitzlist"/>
        <w:widowControl w:val="0"/>
        <w:numPr>
          <w:ilvl w:val="0"/>
          <w:numId w:val="49"/>
        </w:numPr>
        <w:overflowPunct w:val="0"/>
        <w:autoSpaceDE w:val="0"/>
        <w:autoSpaceDN w:val="0"/>
        <w:adjustRightInd w:val="0"/>
        <w:spacing w:after="0"/>
        <w:ind w:left="284" w:hanging="284"/>
        <w:jc w:val="both"/>
        <w:textAlignment w:val="baseline"/>
        <w:rPr>
          <w:rFonts w:ascii="Arial" w:hAnsi="Arial" w:cs="Arial"/>
          <w:b/>
          <w:bCs/>
          <w:u w:val="single"/>
        </w:rPr>
      </w:pPr>
      <w:r w:rsidRPr="000232D5">
        <w:rPr>
          <w:rFonts w:ascii="Arial" w:hAnsi="Arial" w:cs="Arial"/>
          <w:color w:val="000000"/>
        </w:rPr>
        <w:t>Oświadczam/-my*,</w:t>
      </w:r>
      <w:r w:rsidRPr="002E389B">
        <w:rPr>
          <w:rFonts w:ascii="Arial" w:hAnsi="Arial" w:cs="Arial"/>
          <w:color w:val="000000"/>
        </w:rPr>
        <w:t xml:space="preserve"> </w:t>
      </w:r>
      <w:r>
        <w:rPr>
          <w:rFonts w:ascii="Arial" w:hAnsi="Arial" w:cs="Arial"/>
          <w:color w:val="000000"/>
        </w:rPr>
        <w:t xml:space="preserve">że podana cena obejmuje wszystkie koszty niezbędne do należytego wykonania przedmiotu zamówienia i realizacji przyszłego świadczenia umownego, m.in. </w:t>
      </w:r>
      <w:r w:rsidR="00FE6C0F">
        <w:rPr>
          <w:rFonts w:ascii="Arial" w:hAnsi="Arial" w:cs="Arial"/>
          <w:color w:val="000000"/>
        </w:rPr>
        <w:t>k</w:t>
      </w:r>
      <w:r w:rsidRPr="00D30315">
        <w:rPr>
          <w:rFonts w:ascii="Arial" w:hAnsi="Arial" w:cs="Arial"/>
        </w:rPr>
        <w:t>oszty załadunku, transportu i unieszkodliwiania.</w:t>
      </w:r>
      <w:r w:rsidRPr="002E389B">
        <w:rPr>
          <w:rFonts w:ascii="Arial" w:hAnsi="Arial" w:cs="Arial"/>
        </w:rPr>
        <w:t xml:space="preserve"> </w:t>
      </w:r>
    </w:p>
    <w:p w14:paraId="79029296" w14:textId="29CAEFCB" w:rsidR="00BB58D5" w:rsidRPr="00FE6C0F" w:rsidRDefault="00BB58D5" w:rsidP="0003431D">
      <w:pPr>
        <w:pStyle w:val="Akapitzlist"/>
        <w:widowControl w:val="0"/>
        <w:numPr>
          <w:ilvl w:val="0"/>
          <w:numId w:val="49"/>
        </w:numPr>
        <w:overflowPunct w:val="0"/>
        <w:autoSpaceDE w:val="0"/>
        <w:autoSpaceDN w:val="0"/>
        <w:adjustRightInd w:val="0"/>
        <w:spacing w:after="0"/>
        <w:ind w:left="284" w:hanging="284"/>
        <w:jc w:val="both"/>
        <w:textAlignment w:val="baseline"/>
        <w:rPr>
          <w:rFonts w:ascii="Arial" w:hAnsi="Arial" w:cs="Arial"/>
          <w:b/>
          <w:bCs/>
          <w:u w:val="single"/>
        </w:rPr>
      </w:pPr>
      <w:r w:rsidRPr="00FE6C0F">
        <w:rPr>
          <w:rFonts w:ascii="Arial" w:hAnsi="Arial" w:cs="Arial"/>
          <w:color w:val="000000"/>
        </w:rPr>
        <w:t>Oświadczam/-my*,</w:t>
      </w:r>
      <w:r w:rsidRPr="00FE6C0F">
        <w:rPr>
          <w:rFonts w:ascii="Arial" w:hAnsi="Arial" w:cs="Arial"/>
        </w:rPr>
        <w:t xml:space="preserve"> że jestem/-</w:t>
      </w:r>
      <w:proofErr w:type="spellStart"/>
      <w:r w:rsidRPr="00FE6C0F">
        <w:rPr>
          <w:rFonts w:ascii="Arial" w:hAnsi="Arial" w:cs="Arial"/>
        </w:rPr>
        <w:t>śmy</w:t>
      </w:r>
      <w:proofErr w:type="spellEnd"/>
      <w:r w:rsidRPr="00FE6C0F">
        <w:rPr>
          <w:rFonts w:ascii="Arial" w:hAnsi="Arial" w:cs="Arial"/>
        </w:rPr>
        <w:t>* związany/-i* niniejszą ofertą przez okres 14 dni licząc od upływu terminu składania ofert.</w:t>
      </w:r>
    </w:p>
    <w:p w14:paraId="64E27A90" w14:textId="77777777" w:rsidR="00FE6C0F" w:rsidRPr="00FE6C0F" w:rsidRDefault="00FE6C0F" w:rsidP="0003431D">
      <w:pPr>
        <w:pStyle w:val="Akapitzlist"/>
        <w:widowControl w:val="0"/>
        <w:numPr>
          <w:ilvl w:val="0"/>
          <w:numId w:val="49"/>
        </w:numPr>
        <w:overflowPunct w:val="0"/>
        <w:autoSpaceDE w:val="0"/>
        <w:autoSpaceDN w:val="0"/>
        <w:adjustRightInd w:val="0"/>
        <w:spacing w:after="0"/>
        <w:ind w:left="284" w:hanging="284"/>
        <w:jc w:val="both"/>
        <w:textAlignment w:val="baseline"/>
        <w:rPr>
          <w:rFonts w:ascii="Arial" w:hAnsi="Arial" w:cs="Arial"/>
          <w:b/>
          <w:bCs/>
          <w:u w:val="single"/>
        </w:rPr>
      </w:pPr>
      <w:r w:rsidRPr="00FE6C0F">
        <w:rPr>
          <w:rFonts w:ascii="Arial" w:hAnsi="Arial" w:cs="Arial"/>
          <w:color w:val="000000"/>
        </w:rPr>
        <w:t>Oświadczam/-my*,</w:t>
      </w:r>
      <w:r w:rsidRPr="00FE6C0F">
        <w:rPr>
          <w:rFonts w:ascii="Arial" w:hAnsi="Arial" w:cs="Arial"/>
        </w:rPr>
        <w:t xml:space="preserve"> że</w:t>
      </w:r>
      <w:r>
        <w:rPr>
          <w:rFonts w:ascii="Arial" w:hAnsi="Arial" w:cs="Arial"/>
        </w:rPr>
        <w:t xml:space="preserve"> posiadam/-my* potencjał techniczny i dysponuję/-my* osobami zdolnymi do wykonania zamówienia.</w:t>
      </w:r>
    </w:p>
    <w:p w14:paraId="1096C231" w14:textId="07F1DE1C" w:rsidR="00BB58D5" w:rsidRPr="00FE6C0F" w:rsidRDefault="00BB58D5" w:rsidP="0003431D">
      <w:pPr>
        <w:pStyle w:val="Akapitzlist"/>
        <w:widowControl w:val="0"/>
        <w:numPr>
          <w:ilvl w:val="0"/>
          <w:numId w:val="49"/>
        </w:numPr>
        <w:overflowPunct w:val="0"/>
        <w:autoSpaceDE w:val="0"/>
        <w:autoSpaceDN w:val="0"/>
        <w:adjustRightInd w:val="0"/>
        <w:spacing w:after="0"/>
        <w:ind w:left="284" w:hanging="284"/>
        <w:jc w:val="both"/>
        <w:textAlignment w:val="baseline"/>
        <w:rPr>
          <w:rFonts w:ascii="Arial" w:hAnsi="Arial" w:cs="Arial"/>
          <w:b/>
          <w:bCs/>
          <w:u w:val="single"/>
        </w:rPr>
      </w:pPr>
      <w:r w:rsidRPr="00FE6C0F">
        <w:rPr>
          <w:rFonts w:ascii="Arial" w:hAnsi="Arial" w:cs="Arial"/>
          <w:color w:val="000000"/>
        </w:rPr>
        <w:t>Oświadczam/-my*,</w:t>
      </w:r>
      <w:r w:rsidRPr="00FE6C0F">
        <w:rPr>
          <w:rFonts w:ascii="Arial" w:hAnsi="Arial" w:cs="Arial"/>
          <w:b/>
          <w:bCs/>
          <w:color w:val="000000"/>
        </w:rPr>
        <w:t xml:space="preserve"> </w:t>
      </w:r>
      <w:r w:rsidRPr="00FE6C0F">
        <w:rPr>
          <w:rFonts w:ascii="Arial" w:hAnsi="Arial" w:cs="Arial"/>
        </w:rPr>
        <w:t>że w stosunku do firmy nie otwarto likwidacji lub nie ogłoszono upadłości (chyba, że po ogłoszeniu upadłości Wykonawca zawarł układ zatwierdzony prawomocnym postanowieniem sądu, jeżeli układ nie przewiduje zaspokojenia wierzycieli przez likwidację majątku upadłego).</w:t>
      </w:r>
    </w:p>
    <w:p w14:paraId="1C49D4DE" w14:textId="77777777" w:rsidR="0003431D" w:rsidRPr="0003431D" w:rsidRDefault="00FE6C0F" w:rsidP="0003431D">
      <w:pPr>
        <w:pStyle w:val="Akapitzlist"/>
        <w:widowControl w:val="0"/>
        <w:numPr>
          <w:ilvl w:val="0"/>
          <w:numId w:val="49"/>
        </w:numPr>
        <w:overflowPunct w:val="0"/>
        <w:autoSpaceDE w:val="0"/>
        <w:autoSpaceDN w:val="0"/>
        <w:adjustRightInd w:val="0"/>
        <w:spacing w:after="0"/>
        <w:ind w:left="284" w:hanging="284"/>
        <w:jc w:val="both"/>
        <w:textAlignment w:val="baseline"/>
        <w:rPr>
          <w:rFonts w:ascii="Arial" w:hAnsi="Arial" w:cs="Arial"/>
          <w:b/>
          <w:bCs/>
          <w:u w:val="single"/>
        </w:rPr>
      </w:pPr>
      <w:r w:rsidRPr="00FE6C0F">
        <w:rPr>
          <w:rFonts w:ascii="Arial" w:hAnsi="Arial" w:cs="Arial"/>
          <w:color w:val="000000"/>
        </w:rPr>
        <w:t>Oświadczam/-my*</w:t>
      </w:r>
      <w:r w:rsidRPr="00FE6C0F">
        <w:rPr>
          <w:rFonts w:ascii="Arial" w:hAnsi="Arial" w:cs="Arial"/>
          <w:b/>
          <w:bCs/>
          <w:color w:val="000000"/>
        </w:rPr>
        <w:t xml:space="preserve">, </w:t>
      </w:r>
      <w:r w:rsidRPr="00FE6C0F">
        <w:rPr>
          <w:rFonts w:ascii="Arial" w:hAnsi="Arial" w:cs="Arial"/>
          <w:color w:val="000000"/>
        </w:rPr>
        <w:t>że każdym etapie postępowania, po wezwaniu przez Zamawiającego, przedstawię/-my* dokumenty potwierdzające prawidłowość w/w oświadczeń.</w:t>
      </w:r>
    </w:p>
    <w:p w14:paraId="22F70334" w14:textId="608D001A" w:rsidR="0003431D" w:rsidRPr="0003431D" w:rsidRDefault="0003431D" w:rsidP="0003431D">
      <w:pPr>
        <w:pStyle w:val="Akapitzlist"/>
        <w:widowControl w:val="0"/>
        <w:numPr>
          <w:ilvl w:val="0"/>
          <w:numId w:val="49"/>
        </w:numPr>
        <w:overflowPunct w:val="0"/>
        <w:autoSpaceDE w:val="0"/>
        <w:autoSpaceDN w:val="0"/>
        <w:adjustRightInd w:val="0"/>
        <w:spacing w:after="0"/>
        <w:ind w:left="426" w:hanging="426"/>
        <w:jc w:val="both"/>
        <w:textAlignment w:val="baseline"/>
        <w:rPr>
          <w:rFonts w:ascii="Arial" w:hAnsi="Arial" w:cs="Arial"/>
          <w:b/>
          <w:bCs/>
          <w:u w:val="single"/>
        </w:rPr>
      </w:pPr>
      <w:r w:rsidRPr="0003431D">
        <w:rPr>
          <w:rFonts w:ascii="Arial" w:hAnsi="Arial" w:cs="Arial"/>
          <w:b/>
          <w:bCs/>
        </w:rPr>
        <w:t xml:space="preserve">Żadne </w:t>
      </w:r>
      <w:r w:rsidRPr="0003431D">
        <w:rPr>
          <w:rFonts w:ascii="Arial" w:hAnsi="Arial" w:cs="Arial"/>
        </w:rPr>
        <w:t xml:space="preserve">z informacji zawartych w ofercie </w:t>
      </w:r>
      <w:r w:rsidRPr="0003431D">
        <w:rPr>
          <w:rFonts w:ascii="Arial" w:hAnsi="Arial" w:cs="Arial"/>
          <w:b/>
          <w:bCs/>
        </w:rPr>
        <w:t xml:space="preserve">nie stanowią tajemnicy przedsiębiorstwa </w:t>
      </w:r>
      <w:r w:rsidRPr="0003431D">
        <w:rPr>
          <w:rFonts w:ascii="Arial" w:hAnsi="Arial" w:cs="Arial"/>
          <w:b/>
          <w:bCs/>
        </w:rPr>
        <w:br/>
      </w:r>
      <w:r w:rsidRPr="0003431D">
        <w:rPr>
          <w:rFonts w:ascii="Arial" w:hAnsi="Arial" w:cs="Arial"/>
        </w:rPr>
        <w:t xml:space="preserve">w rozumieniu przepisów o zwalczaniu nieuczciwej konkurencji***) / </w:t>
      </w:r>
      <w:r w:rsidRPr="0003431D">
        <w:rPr>
          <w:rFonts w:ascii="Arial" w:hAnsi="Arial" w:cs="Arial"/>
          <w:b/>
          <w:bCs/>
        </w:rPr>
        <w:t xml:space="preserve">wskazane poniżej informacje </w:t>
      </w:r>
      <w:r w:rsidRPr="0003431D">
        <w:rPr>
          <w:rFonts w:ascii="Arial" w:hAnsi="Arial" w:cs="Arial"/>
        </w:rPr>
        <w:t xml:space="preserve">zawarte w ofercie </w:t>
      </w:r>
      <w:r w:rsidRPr="0003431D">
        <w:rPr>
          <w:rFonts w:ascii="Arial" w:hAnsi="Arial" w:cs="Arial"/>
          <w:b/>
          <w:bCs/>
        </w:rPr>
        <w:t xml:space="preserve">stanowią tajemnicę przedsiębiorstwa </w:t>
      </w:r>
      <w:r w:rsidRPr="0003431D">
        <w:rPr>
          <w:rFonts w:ascii="Arial" w:hAnsi="Arial" w:cs="Arial"/>
          <w:b/>
          <w:bCs/>
        </w:rPr>
        <w:br/>
      </w:r>
      <w:r w:rsidRPr="0003431D">
        <w:rPr>
          <w:rFonts w:ascii="Arial" w:hAnsi="Arial" w:cs="Arial"/>
        </w:rPr>
        <w:t>w rozumieniu</w:t>
      </w:r>
      <w:r w:rsidRPr="0003431D">
        <w:rPr>
          <w:rFonts w:ascii="Arial" w:hAnsi="Arial" w:cs="Arial"/>
          <w:b/>
          <w:bCs/>
        </w:rPr>
        <w:t xml:space="preserve"> </w:t>
      </w:r>
      <w:r w:rsidRPr="0003431D">
        <w:rPr>
          <w:rFonts w:ascii="Arial" w:hAnsi="Arial" w:cs="Arial"/>
        </w:rPr>
        <w:t xml:space="preserve">przepisów o zwalczaniu nieuczciwej konkurencji i w związku </w:t>
      </w:r>
      <w:r w:rsidRPr="0003431D">
        <w:rPr>
          <w:rFonts w:ascii="Arial" w:hAnsi="Arial" w:cs="Arial"/>
        </w:rPr>
        <w:br/>
        <w:t>z niniejszym nie mogą być</w:t>
      </w:r>
      <w:r w:rsidRPr="0003431D">
        <w:rPr>
          <w:rFonts w:ascii="Arial" w:hAnsi="Arial" w:cs="Arial"/>
          <w:b/>
          <w:bCs/>
        </w:rPr>
        <w:t xml:space="preserve"> </w:t>
      </w:r>
      <w:r w:rsidRPr="0003431D">
        <w:rPr>
          <w:rFonts w:ascii="Arial" w:hAnsi="Arial" w:cs="Arial"/>
        </w:rPr>
        <w:t>one udostępniane, w szczególności innym uczestnikom postępowania****):</w:t>
      </w:r>
    </w:p>
    <w:tbl>
      <w:tblPr>
        <w:tblStyle w:val="Tabela-Siatka"/>
        <w:tblW w:w="9781" w:type="dxa"/>
        <w:jc w:val="center"/>
        <w:tblLook w:val="04A0" w:firstRow="1" w:lastRow="0" w:firstColumn="1" w:lastColumn="0" w:noHBand="0" w:noVBand="1"/>
      </w:tblPr>
      <w:tblGrid>
        <w:gridCol w:w="567"/>
        <w:gridCol w:w="5387"/>
        <w:gridCol w:w="1984"/>
        <w:gridCol w:w="1843"/>
      </w:tblGrid>
      <w:tr w:rsidR="0003431D" w:rsidRPr="0003431D" w14:paraId="21DD2C14" w14:textId="77777777" w:rsidTr="00715F8A">
        <w:trPr>
          <w:jc w:val="center"/>
        </w:trPr>
        <w:tc>
          <w:tcPr>
            <w:tcW w:w="567" w:type="dxa"/>
            <w:vMerge w:val="restart"/>
          </w:tcPr>
          <w:p w14:paraId="79429D75" w14:textId="77777777" w:rsidR="0003431D" w:rsidRPr="0003431D" w:rsidRDefault="0003431D" w:rsidP="0003431D">
            <w:pPr>
              <w:autoSpaceDE w:val="0"/>
              <w:autoSpaceDN w:val="0"/>
              <w:adjustRightInd w:val="0"/>
              <w:spacing w:line="276" w:lineRule="auto"/>
              <w:contextualSpacing/>
              <w:jc w:val="center"/>
              <w:rPr>
                <w:rFonts w:ascii="Arial" w:hAnsi="Arial" w:cs="Arial"/>
                <w:sz w:val="22"/>
                <w:szCs w:val="22"/>
              </w:rPr>
            </w:pPr>
            <w:r w:rsidRPr="0003431D">
              <w:rPr>
                <w:rFonts w:ascii="Arial" w:hAnsi="Arial" w:cs="Arial"/>
                <w:sz w:val="22"/>
                <w:szCs w:val="22"/>
              </w:rPr>
              <w:lastRenderedPageBreak/>
              <w:t>Lp.</w:t>
            </w:r>
          </w:p>
        </w:tc>
        <w:tc>
          <w:tcPr>
            <w:tcW w:w="5387" w:type="dxa"/>
            <w:vMerge w:val="restart"/>
          </w:tcPr>
          <w:p w14:paraId="0B9F7ADB" w14:textId="77777777" w:rsidR="0003431D" w:rsidRPr="0003431D" w:rsidRDefault="0003431D" w:rsidP="0003431D">
            <w:pPr>
              <w:autoSpaceDE w:val="0"/>
              <w:autoSpaceDN w:val="0"/>
              <w:adjustRightInd w:val="0"/>
              <w:spacing w:line="276" w:lineRule="auto"/>
              <w:contextualSpacing/>
              <w:jc w:val="center"/>
              <w:rPr>
                <w:rFonts w:ascii="Arial" w:hAnsi="Arial" w:cs="Arial"/>
                <w:sz w:val="22"/>
                <w:szCs w:val="22"/>
              </w:rPr>
            </w:pPr>
            <w:r w:rsidRPr="0003431D">
              <w:rPr>
                <w:rFonts w:ascii="Arial" w:hAnsi="Arial" w:cs="Arial"/>
                <w:sz w:val="22"/>
                <w:szCs w:val="22"/>
              </w:rPr>
              <w:t>Oznaczenie rodzaju (nazwy) informacji</w:t>
            </w:r>
          </w:p>
        </w:tc>
        <w:tc>
          <w:tcPr>
            <w:tcW w:w="3827" w:type="dxa"/>
            <w:gridSpan w:val="2"/>
          </w:tcPr>
          <w:p w14:paraId="0038E606" w14:textId="77777777" w:rsidR="0003431D" w:rsidRPr="0003431D" w:rsidRDefault="0003431D" w:rsidP="0003431D">
            <w:pPr>
              <w:autoSpaceDE w:val="0"/>
              <w:autoSpaceDN w:val="0"/>
              <w:adjustRightInd w:val="0"/>
              <w:spacing w:line="276" w:lineRule="auto"/>
              <w:contextualSpacing/>
              <w:jc w:val="center"/>
              <w:rPr>
                <w:rFonts w:ascii="Arial" w:hAnsi="Arial" w:cs="Arial"/>
                <w:sz w:val="22"/>
                <w:szCs w:val="22"/>
              </w:rPr>
            </w:pPr>
            <w:r w:rsidRPr="0003431D">
              <w:rPr>
                <w:rFonts w:ascii="Arial" w:hAnsi="Arial" w:cs="Arial"/>
                <w:sz w:val="22"/>
                <w:szCs w:val="22"/>
              </w:rPr>
              <w:t>Strony w ofercie  (wyrażone cyfrą)</w:t>
            </w:r>
          </w:p>
        </w:tc>
      </w:tr>
      <w:tr w:rsidR="0003431D" w:rsidRPr="0003431D" w14:paraId="65397DD1" w14:textId="77777777" w:rsidTr="00715F8A">
        <w:trPr>
          <w:jc w:val="center"/>
        </w:trPr>
        <w:tc>
          <w:tcPr>
            <w:tcW w:w="567" w:type="dxa"/>
            <w:vMerge/>
          </w:tcPr>
          <w:p w14:paraId="3CF0C213" w14:textId="77777777" w:rsidR="0003431D" w:rsidRPr="0003431D" w:rsidRDefault="0003431D" w:rsidP="0003431D">
            <w:pPr>
              <w:autoSpaceDE w:val="0"/>
              <w:autoSpaceDN w:val="0"/>
              <w:adjustRightInd w:val="0"/>
              <w:spacing w:line="276" w:lineRule="auto"/>
              <w:contextualSpacing/>
              <w:jc w:val="center"/>
              <w:rPr>
                <w:rFonts w:ascii="Arial" w:hAnsi="Arial" w:cs="Arial"/>
                <w:sz w:val="22"/>
                <w:szCs w:val="22"/>
              </w:rPr>
            </w:pPr>
          </w:p>
        </w:tc>
        <w:tc>
          <w:tcPr>
            <w:tcW w:w="5387" w:type="dxa"/>
            <w:vMerge/>
          </w:tcPr>
          <w:p w14:paraId="7B522DB6" w14:textId="77777777" w:rsidR="0003431D" w:rsidRPr="0003431D" w:rsidRDefault="0003431D" w:rsidP="0003431D">
            <w:pPr>
              <w:autoSpaceDE w:val="0"/>
              <w:autoSpaceDN w:val="0"/>
              <w:adjustRightInd w:val="0"/>
              <w:spacing w:line="276" w:lineRule="auto"/>
              <w:contextualSpacing/>
              <w:jc w:val="center"/>
              <w:rPr>
                <w:rFonts w:ascii="Arial" w:hAnsi="Arial" w:cs="Arial"/>
                <w:sz w:val="22"/>
                <w:szCs w:val="22"/>
              </w:rPr>
            </w:pPr>
          </w:p>
        </w:tc>
        <w:tc>
          <w:tcPr>
            <w:tcW w:w="1984" w:type="dxa"/>
          </w:tcPr>
          <w:p w14:paraId="1AB0A504" w14:textId="77777777" w:rsidR="0003431D" w:rsidRPr="0003431D" w:rsidRDefault="0003431D" w:rsidP="0003431D">
            <w:pPr>
              <w:autoSpaceDE w:val="0"/>
              <w:autoSpaceDN w:val="0"/>
              <w:adjustRightInd w:val="0"/>
              <w:spacing w:line="276" w:lineRule="auto"/>
              <w:contextualSpacing/>
              <w:jc w:val="center"/>
              <w:rPr>
                <w:rFonts w:ascii="Arial" w:hAnsi="Arial" w:cs="Arial"/>
                <w:sz w:val="22"/>
                <w:szCs w:val="22"/>
              </w:rPr>
            </w:pPr>
            <w:r w:rsidRPr="0003431D">
              <w:rPr>
                <w:rFonts w:ascii="Arial" w:hAnsi="Arial" w:cs="Arial"/>
                <w:sz w:val="22"/>
                <w:szCs w:val="22"/>
              </w:rPr>
              <w:t>od</w:t>
            </w:r>
          </w:p>
        </w:tc>
        <w:tc>
          <w:tcPr>
            <w:tcW w:w="1843" w:type="dxa"/>
          </w:tcPr>
          <w:p w14:paraId="05B754B6" w14:textId="77777777" w:rsidR="0003431D" w:rsidRPr="0003431D" w:rsidRDefault="0003431D" w:rsidP="0003431D">
            <w:pPr>
              <w:autoSpaceDE w:val="0"/>
              <w:autoSpaceDN w:val="0"/>
              <w:adjustRightInd w:val="0"/>
              <w:spacing w:line="276" w:lineRule="auto"/>
              <w:contextualSpacing/>
              <w:jc w:val="center"/>
              <w:rPr>
                <w:rFonts w:ascii="Arial" w:hAnsi="Arial" w:cs="Arial"/>
                <w:sz w:val="22"/>
                <w:szCs w:val="22"/>
              </w:rPr>
            </w:pPr>
            <w:r w:rsidRPr="0003431D">
              <w:rPr>
                <w:rFonts w:ascii="Arial" w:hAnsi="Arial" w:cs="Arial"/>
                <w:sz w:val="22"/>
                <w:szCs w:val="22"/>
              </w:rPr>
              <w:t>do</w:t>
            </w:r>
          </w:p>
        </w:tc>
      </w:tr>
      <w:tr w:rsidR="0003431D" w:rsidRPr="0003431D" w14:paraId="1A53A372" w14:textId="77777777" w:rsidTr="00715F8A">
        <w:trPr>
          <w:jc w:val="center"/>
        </w:trPr>
        <w:tc>
          <w:tcPr>
            <w:tcW w:w="567" w:type="dxa"/>
          </w:tcPr>
          <w:p w14:paraId="699CA180" w14:textId="77777777" w:rsidR="0003431D" w:rsidRPr="0003431D" w:rsidRDefault="0003431D" w:rsidP="0003431D">
            <w:pPr>
              <w:autoSpaceDE w:val="0"/>
              <w:autoSpaceDN w:val="0"/>
              <w:adjustRightInd w:val="0"/>
              <w:spacing w:line="276" w:lineRule="auto"/>
              <w:contextualSpacing/>
              <w:jc w:val="both"/>
              <w:rPr>
                <w:rFonts w:ascii="Arial" w:hAnsi="Arial" w:cs="Arial"/>
                <w:sz w:val="22"/>
                <w:szCs w:val="22"/>
              </w:rPr>
            </w:pPr>
            <w:r w:rsidRPr="0003431D">
              <w:rPr>
                <w:rFonts w:ascii="Arial" w:hAnsi="Arial" w:cs="Arial"/>
                <w:sz w:val="22"/>
                <w:szCs w:val="22"/>
              </w:rPr>
              <w:t>1)</w:t>
            </w:r>
          </w:p>
        </w:tc>
        <w:tc>
          <w:tcPr>
            <w:tcW w:w="5387" w:type="dxa"/>
          </w:tcPr>
          <w:p w14:paraId="38EC9EE4" w14:textId="77777777" w:rsidR="0003431D" w:rsidRPr="0003431D" w:rsidRDefault="0003431D" w:rsidP="0003431D">
            <w:pPr>
              <w:autoSpaceDE w:val="0"/>
              <w:autoSpaceDN w:val="0"/>
              <w:adjustRightInd w:val="0"/>
              <w:spacing w:line="276" w:lineRule="auto"/>
              <w:contextualSpacing/>
              <w:jc w:val="both"/>
              <w:rPr>
                <w:rFonts w:ascii="Arial" w:hAnsi="Arial" w:cs="Arial"/>
                <w:sz w:val="22"/>
                <w:szCs w:val="22"/>
              </w:rPr>
            </w:pPr>
          </w:p>
        </w:tc>
        <w:tc>
          <w:tcPr>
            <w:tcW w:w="1984" w:type="dxa"/>
          </w:tcPr>
          <w:p w14:paraId="6898602D" w14:textId="77777777" w:rsidR="0003431D" w:rsidRPr="0003431D" w:rsidRDefault="0003431D" w:rsidP="0003431D">
            <w:pPr>
              <w:autoSpaceDE w:val="0"/>
              <w:autoSpaceDN w:val="0"/>
              <w:adjustRightInd w:val="0"/>
              <w:spacing w:line="276" w:lineRule="auto"/>
              <w:contextualSpacing/>
              <w:jc w:val="both"/>
              <w:rPr>
                <w:rFonts w:ascii="Arial" w:hAnsi="Arial" w:cs="Arial"/>
                <w:sz w:val="22"/>
                <w:szCs w:val="22"/>
              </w:rPr>
            </w:pPr>
          </w:p>
        </w:tc>
        <w:tc>
          <w:tcPr>
            <w:tcW w:w="1843" w:type="dxa"/>
          </w:tcPr>
          <w:p w14:paraId="38AE85E6" w14:textId="77777777" w:rsidR="0003431D" w:rsidRPr="0003431D" w:rsidRDefault="0003431D" w:rsidP="0003431D">
            <w:pPr>
              <w:autoSpaceDE w:val="0"/>
              <w:autoSpaceDN w:val="0"/>
              <w:adjustRightInd w:val="0"/>
              <w:spacing w:line="276" w:lineRule="auto"/>
              <w:contextualSpacing/>
              <w:jc w:val="both"/>
              <w:rPr>
                <w:rFonts w:ascii="Arial" w:hAnsi="Arial" w:cs="Arial"/>
                <w:sz w:val="22"/>
                <w:szCs w:val="22"/>
              </w:rPr>
            </w:pPr>
          </w:p>
        </w:tc>
      </w:tr>
      <w:tr w:rsidR="0003431D" w:rsidRPr="0003431D" w14:paraId="23492147" w14:textId="77777777" w:rsidTr="00715F8A">
        <w:trPr>
          <w:jc w:val="center"/>
        </w:trPr>
        <w:tc>
          <w:tcPr>
            <w:tcW w:w="567" w:type="dxa"/>
          </w:tcPr>
          <w:p w14:paraId="15B20C8E" w14:textId="77777777" w:rsidR="0003431D" w:rsidRPr="0003431D" w:rsidRDefault="0003431D" w:rsidP="0003431D">
            <w:pPr>
              <w:autoSpaceDE w:val="0"/>
              <w:autoSpaceDN w:val="0"/>
              <w:adjustRightInd w:val="0"/>
              <w:spacing w:line="276" w:lineRule="auto"/>
              <w:contextualSpacing/>
              <w:jc w:val="both"/>
              <w:rPr>
                <w:rFonts w:ascii="Arial" w:hAnsi="Arial" w:cs="Arial"/>
                <w:sz w:val="22"/>
                <w:szCs w:val="22"/>
              </w:rPr>
            </w:pPr>
            <w:r w:rsidRPr="0003431D">
              <w:rPr>
                <w:rFonts w:ascii="Arial" w:hAnsi="Arial" w:cs="Arial"/>
                <w:sz w:val="22"/>
                <w:szCs w:val="22"/>
              </w:rPr>
              <w:t>2)</w:t>
            </w:r>
          </w:p>
        </w:tc>
        <w:tc>
          <w:tcPr>
            <w:tcW w:w="5387" w:type="dxa"/>
          </w:tcPr>
          <w:p w14:paraId="6A9869A4" w14:textId="77777777" w:rsidR="0003431D" w:rsidRPr="0003431D" w:rsidRDefault="0003431D" w:rsidP="0003431D">
            <w:pPr>
              <w:autoSpaceDE w:val="0"/>
              <w:autoSpaceDN w:val="0"/>
              <w:adjustRightInd w:val="0"/>
              <w:spacing w:line="276" w:lineRule="auto"/>
              <w:contextualSpacing/>
              <w:jc w:val="both"/>
              <w:rPr>
                <w:rFonts w:ascii="Arial" w:hAnsi="Arial" w:cs="Arial"/>
                <w:sz w:val="22"/>
                <w:szCs w:val="22"/>
              </w:rPr>
            </w:pPr>
          </w:p>
        </w:tc>
        <w:tc>
          <w:tcPr>
            <w:tcW w:w="1984" w:type="dxa"/>
          </w:tcPr>
          <w:p w14:paraId="7419B269" w14:textId="77777777" w:rsidR="0003431D" w:rsidRPr="0003431D" w:rsidRDefault="0003431D" w:rsidP="0003431D">
            <w:pPr>
              <w:autoSpaceDE w:val="0"/>
              <w:autoSpaceDN w:val="0"/>
              <w:adjustRightInd w:val="0"/>
              <w:spacing w:line="276" w:lineRule="auto"/>
              <w:contextualSpacing/>
              <w:jc w:val="both"/>
              <w:rPr>
                <w:rFonts w:ascii="Arial" w:hAnsi="Arial" w:cs="Arial"/>
                <w:sz w:val="22"/>
                <w:szCs w:val="22"/>
              </w:rPr>
            </w:pPr>
          </w:p>
        </w:tc>
        <w:tc>
          <w:tcPr>
            <w:tcW w:w="1843" w:type="dxa"/>
          </w:tcPr>
          <w:p w14:paraId="18DE4D53" w14:textId="77777777" w:rsidR="0003431D" w:rsidRPr="0003431D" w:rsidRDefault="0003431D" w:rsidP="0003431D">
            <w:pPr>
              <w:autoSpaceDE w:val="0"/>
              <w:autoSpaceDN w:val="0"/>
              <w:adjustRightInd w:val="0"/>
              <w:spacing w:line="276" w:lineRule="auto"/>
              <w:contextualSpacing/>
              <w:jc w:val="both"/>
              <w:rPr>
                <w:rFonts w:ascii="Arial" w:hAnsi="Arial" w:cs="Arial"/>
                <w:sz w:val="22"/>
                <w:szCs w:val="22"/>
              </w:rPr>
            </w:pPr>
          </w:p>
        </w:tc>
      </w:tr>
      <w:tr w:rsidR="0003431D" w:rsidRPr="0003431D" w14:paraId="1843E642" w14:textId="77777777" w:rsidTr="00715F8A">
        <w:trPr>
          <w:jc w:val="center"/>
        </w:trPr>
        <w:tc>
          <w:tcPr>
            <w:tcW w:w="567" w:type="dxa"/>
          </w:tcPr>
          <w:p w14:paraId="478E5624" w14:textId="77777777" w:rsidR="0003431D" w:rsidRPr="0003431D" w:rsidRDefault="0003431D" w:rsidP="0003431D">
            <w:pPr>
              <w:autoSpaceDE w:val="0"/>
              <w:autoSpaceDN w:val="0"/>
              <w:adjustRightInd w:val="0"/>
              <w:spacing w:line="276" w:lineRule="auto"/>
              <w:contextualSpacing/>
              <w:jc w:val="both"/>
              <w:rPr>
                <w:rFonts w:ascii="Arial" w:hAnsi="Arial" w:cs="Arial"/>
                <w:sz w:val="22"/>
                <w:szCs w:val="22"/>
              </w:rPr>
            </w:pPr>
            <w:r w:rsidRPr="0003431D">
              <w:rPr>
                <w:rFonts w:ascii="Arial" w:hAnsi="Arial" w:cs="Arial"/>
                <w:sz w:val="22"/>
                <w:szCs w:val="22"/>
              </w:rPr>
              <w:t>3)</w:t>
            </w:r>
          </w:p>
        </w:tc>
        <w:tc>
          <w:tcPr>
            <w:tcW w:w="5387" w:type="dxa"/>
          </w:tcPr>
          <w:p w14:paraId="3A8B8981" w14:textId="77777777" w:rsidR="0003431D" w:rsidRPr="0003431D" w:rsidRDefault="0003431D" w:rsidP="0003431D">
            <w:pPr>
              <w:autoSpaceDE w:val="0"/>
              <w:autoSpaceDN w:val="0"/>
              <w:adjustRightInd w:val="0"/>
              <w:spacing w:line="276" w:lineRule="auto"/>
              <w:contextualSpacing/>
              <w:jc w:val="both"/>
              <w:rPr>
                <w:rFonts w:ascii="Arial" w:hAnsi="Arial" w:cs="Arial"/>
                <w:sz w:val="22"/>
                <w:szCs w:val="22"/>
              </w:rPr>
            </w:pPr>
          </w:p>
        </w:tc>
        <w:tc>
          <w:tcPr>
            <w:tcW w:w="1984" w:type="dxa"/>
          </w:tcPr>
          <w:p w14:paraId="1626FF52" w14:textId="77777777" w:rsidR="0003431D" w:rsidRPr="0003431D" w:rsidRDefault="0003431D" w:rsidP="0003431D">
            <w:pPr>
              <w:autoSpaceDE w:val="0"/>
              <w:autoSpaceDN w:val="0"/>
              <w:adjustRightInd w:val="0"/>
              <w:spacing w:line="276" w:lineRule="auto"/>
              <w:contextualSpacing/>
              <w:jc w:val="both"/>
              <w:rPr>
                <w:rFonts w:ascii="Arial" w:hAnsi="Arial" w:cs="Arial"/>
                <w:sz w:val="22"/>
                <w:szCs w:val="22"/>
              </w:rPr>
            </w:pPr>
          </w:p>
        </w:tc>
        <w:tc>
          <w:tcPr>
            <w:tcW w:w="1843" w:type="dxa"/>
          </w:tcPr>
          <w:p w14:paraId="711D9E04" w14:textId="77777777" w:rsidR="0003431D" w:rsidRPr="0003431D" w:rsidRDefault="0003431D" w:rsidP="0003431D">
            <w:pPr>
              <w:autoSpaceDE w:val="0"/>
              <w:autoSpaceDN w:val="0"/>
              <w:adjustRightInd w:val="0"/>
              <w:spacing w:line="276" w:lineRule="auto"/>
              <w:contextualSpacing/>
              <w:jc w:val="both"/>
              <w:rPr>
                <w:rFonts w:ascii="Arial" w:hAnsi="Arial" w:cs="Arial"/>
                <w:sz w:val="22"/>
                <w:szCs w:val="22"/>
              </w:rPr>
            </w:pPr>
          </w:p>
        </w:tc>
      </w:tr>
    </w:tbl>
    <w:p w14:paraId="7FE52D8A" w14:textId="77777777" w:rsidR="0003431D" w:rsidRPr="0003431D" w:rsidRDefault="0003431D" w:rsidP="0003431D">
      <w:pPr>
        <w:autoSpaceDE w:val="0"/>
        <w:autoSpaceDN w:val="0"/>
        <w:adjustRightInd w:val="0"/>
        <w:spacing w:after="0"/>
        <w:contextualSpacing/>
        <w:jc w:val="both"/>
        <w:rPr>
          <w:rFonts w:ascii="Arial" w:hAnsi="Arial" w:cs="Arial"/>
          <w:b/>
        </w:rPr>
      </w:pPr>
      <w:r w:rsidRPr="0003431D">
        <w:rPr>
          <w:rFonts w:ascii="Arial" w:hAnsi="Arial" w:cs="Arial"/>
          <w:b/>
        </w:rPr>
        <w:t>Uwaga:</w:t>
      </w:r>
    </w:p>
    <w:p w14:paraId="161116D9" w14:textId="77777777" w:rsidR="0003431D" w:rsidRPr="0003431D" w:rsidRDefault="0003431D" w:rsidP="0003431D">
      <w:pPr>
        <w:spacing w:after="0"/>
        <w:ind w:left="426" w:hanging="426"/>
        <w:contextualSpacing/>
        <w:jc w:val="both"/>
        <w:rPr>
          <w:rFonts w:ascii="Arial" w:eastAsia="Times New Roman" w:hAnsi="Arial" w:cs="Arial"/>
        </w:rPr>
      </w:pPr>
      <w:r w:rsidRPr="0003431D">
        <w:rPr>
          <w:rFonts w:ascii="Arial" w:hAnsi="Arial" w:cs="Arial"/>
          <w:i/>
          <w:iCs/>
        </w:rPr>
        <w:t>***)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(tj. Dz. U. z 2022 r. poz.1233).</w:t>
      </w:r>
    </w:p>
    <w:p w14:paraId="28A6454C" w14:textId="77777777" w:rsidR="0003431D" w:rsidRPr="0003431D" w:rsidRDefault="0003431D" w:rsidP="0003431D">
      <w:pPr>
        <w:autoSpaceDE w:val="0"/>
        <w:autoSpaceDN w:val="0"/>
        <w:adjustRightInd w:val="0"/>
        <w:spacing w:after="0"/>
        <w:ind w:left="426" w:hanging="426"/>
        <w:contextualSpacing/>
        <w:jc w:val="both"/>
        <w:rPr>
          <w:rFonts w:ascii="Arial" w:hAnsi="Arial" w:cs="Arial"/>
          <w:i/>
          <w:iCs/>
        </w:rPr>
      </w:pPr>
      <w:r w:rsidRPr="0003431D">
        <w:rPr>
          <w:rFonts w:ascii="Arial" w:hAnsi="Arial" w:cs="Arial"/>
          <w:i/>
          <w:iCs/>
        </w:rPr>
        <w:t xml:space="preserve">****) Wykonawca załączy niniejsze oświadczenie, tylko wtedy, gdy zastrzeże w ofercie, </w:t>
      </w:r>
      <w:r w:rsidRPr="0003431D">
        <w:rPr>
          <w:rFonts w:ascii="Arial" w:hAnsi="Arial" w:cs="Arial"/>
          <w:i/>
          <w:iCs/>
        </w:rPr>
        <w:br/>
        <w:t xml:space="preserve">iż któreś z informacji zawartych w ofercie stanowią tajemnicę przedsiębiorstw oraz wykaże, iż zastrzeżone informacje stanowią tajemnicę przedsiębiorstwa. Wykonawca nie może zastrzec informacji, o których mowa w art. 86 ust.4 </w:t>
      </w:r>
      <w:proofErr w:type="spellStart"/>
      <w:r w:rsidRPr="0003431D">
        <w:rPr>
          <w:rFonts w:ascii="Arial" w:hAnsi="Arial" w:cs="Arial"/>
          <w:i/>
          <w:iCs/>
        </w:rPr>
        <w:t>Pzp</w:t>
      </w:r>
      <w:proofErr w:type="spellEnd"/>
      <w:r w:rsidRPr="0003431D">
        <w:rPr>
          <w:rFonts w:ascii="Arial" w:hAnsi="Arial" w:cs="Arial"/>
          <w:i/>
          <w:iCs/>
        </w:rPr>
        <w:t>.</w:t>
      </w:r>
    </w:p>
    <w:p w14:paraId="0DBD2C82" w14:textId="77777777" w:rsidR="0003431D" w:rsidRPr="0003431D" w:rsidRDefault="0003431D" w:rsidP="0003431D">
      <w:pPr>
        <w:autoSpaceDE w:val="0"/>
        <w:autoSpaceDN w:val="0"/>
        <w:adjustRightInd w:val="0"/>
        <w:spacing w:after="0"/>
        <w:ind w:left="426" w:hanging="426"/>
        <w:contextualSpacing/>
        <w:jc w:val="both"/>
        <w:rPr>
          <w:rFonts w:ascii="Arial" w:hAnsi="Arial" w:cs="Arial"/>
          <w:i/>
          <w:iCs/>
        </w:rPr>
      </w:pPr>
    </w:p>
    <w:p w14:paraId="2D613E09" w14:textId="77777777" w:rsidR="0003431D" w:rsidRPr="0003431D" w:rsidRDefault="0003431D" w:rsidP="0003431D">
      <w:pPr>
        <w:pStyle w:val="Default"/>
        <w:numPr>
          <w:ilvl w:val="0"/>
          <w:numId w:val="50"/>
        </w:numPr>
        <w:spacing w:line="276" w:lineRule="auto"/>
        <w:ind w:left="426" w:hanging="426"/>
        <w:contextualSpacing/>
        <w:jc w:val="both"/>
        <w:rPr>
          <w:sz w:val="22"/>
          <w:szCs w:val="22"/>
        </w:rPr>
      </w:pPr>
      <w:r w:rsidRPr="0003431D">
        <w:rPr>
          <w:sz w:val="22"/>
          <w:szCs w:val="22"/>
        </w:rPr>
        <w:t xml:space="preserve">Wykonawca </w:t>
      </w:r>
      <w:r w:rsidRPr="0003431D">
        <w:rPr>
          <w:b/>
          <w:bCs/>
          <w:sz w:val="22"/>
          <w:szCs w:val="22"/>
        </w:rPr>
        <w:t xml:space="preserve">PRZEWIDUJE/ NIE PRZEWIDUJE* </w:t>
      </w:r>
      <w:r w:rsidRPr="0003431D">
        <w:rPr>
          <w:sz w:val="22"/>
          <w:szCs w:val="22"/>
        </w:rPr>
        <w:t xml:space="preserve">powierzenia podwykonawstwa </w:t>
      </w:r>
      <w:r w:rsidRPr="0003431D">
        <w:rPr>
          <w:sz w:val="22"/>
          <w:szCs w:val="22"/>
        </w:rPr>
        <w:br/>
        <w:t>w ramach    niniejszego zapytania ofertowego:</w:t>
      </w:r>
    </w:p>
    <w:p w14:paraId="0695ABB3" w14:textId="77777777" w:rsidR="0003431D" w:rsidRPr="0003431D" w:rsidRDefault="0003431D" w:rsidP="0003431D">
      <w:pPr>
        <w:pStyle w:val="Default"/>
        <w:spacing w:line="276" w:lineRule="auto"/>
        <w:ind w:left="720"/>
        <w:contextualSpacing/>
        <w:jc w:val="both"/>
        <w:rPr>
          <w:sz w:val="22"/>
          <w:szCs w:val="22"/>
        </w:rPr>
      </w:pPr>
      <w:r w:rsidRPr="0003431D">
        <w:rPr>
          <w:sz w:val="22"/>
          <w:szCs w:val="22"/>
        </w:rPr>
        <w:t>- wartość zamówienia (netto), którego powierzenie podwykonawcom – przewiduje Wykonawca: ........................... zł (słownie: ………..........................................złotych).</w:t>
      </w:r>
    </w:p>
    <w:p w14:paraId="36E8AFFE" w14:textId="77777777" w:rsidR="0003431D" w:rsidRPr="0003431D" w:rsidRDefault="0003431D" w:rsidP="0003431D">
      <w:pPr>
        <w:pStyle w:val="Default"/>
        <w:spacing w:line="276" w:lineRule="auto"/>
        <w:ind w:left="720"/>
        <w:contextualSpacing/>
        <w:jc w:val="both"/>
        <w:rPr>
          <w:sz w:val="22"/>
          <w:szCs w:val="22"/>
        </w:rPr>
      </w:pPr>
      <w:r w:rsidRPr="0003431D">
        <w:rPr>
          <w:sz w:val="22"/>
          <w:szCs w:val="22"/>
        </w:rPr>
        <w:t>- wartość zamówienia (netto), którego powierzenie podwykonawcom – przewiduje Wykonawca: ........................... zł (słownie: ………..........................................złotych).</w:t>
      </w:r>
    </w:p>
    <w:p w14:paraId="17B4856F" w14:textId="77777777" w:rsidR="0003431D" w:rsidRPr="0003431D" w:rsidRDefault="0003431D" w:rsidP="0003431D">
      <w:pPr>
        <w:pStyle w:val="Akapitzlist"/>
        <w:numPr>
          <w:ilvl w:val="0"/>
          <w:numId w:val="44"/>
        </w:numPr>
        <w:tabs>
          <w:tab w:val="left" w:pos="709"/>
        </w:tabs>
        <w:autoSpaceDE w:val="0"/>
        <w:autoSpaceDN w:val="0"/>
        <w:adjustRightInd w:val="0"/>
        <w:spacing w:after="0"/>
        <w:jc w:val="both"/>
        <w:rPr>
          <w:rFonts w:ascii="Arial" w:hAnsi="Arial" w:cs="Arial"/>
        </w:rPr>
      </w:pPr>
      <w:r w:rsidRPr="0003431D">
        <w:rPr>
          <w:rFonts w:ascii="Arial" w:hAnsi="Arial" w:cs="Arial"/>
        </w:rPr>
        <w:t>zakres przedmiotowy (szczegółowy) zamówienia, którego powierzenie podwykonawcy /podwykonawcom - przewiduje Wykonawca:</w:t>
      </w:r>
    </w:p>
    <w:p w14:paraId="036FA4DB" w14:textId="77777777" w:rsidR="0003431D" w:rsidRPr="0003431D" w:rsidRDefault="0003431D" w:rsidP="0003431D">
      <w:pPr>
        <w:autoSpaceDE w:val="0"/>
        <w:autoSpaceDN w:val="0"/>
        <w:adjustRightInd w:val="0"/>
        <w:spacing w:after="0"/>
        <w:contextualSpacing/>
        <w:jc w:val="both"/>
        <w:rPr>
          <w:rFonts w:ascii="Arial" w:hAnsi="Arial" w:cs="Arial"/>
          <w:i/>
          <w:iCs/>
        </w:rPr>
      </w:pPr>
      <w:r w:rsidRPr="0003431D">
        <w:rPr>
          <w:rFonts w:ascii="Arial" w:hAnsi="Arial" w:cs="Arial"/>
          <w:b/>
          <w:bCs/>
          <w:i/>
          <w:iCs/>
        </w:rPr>
        <w:t>(Uwaga!</w:t>
      </w:r>
      <w:r w:rsidRPr="0003431D">
        <w:rPr>
          <w:rFonts w:ascii="Arial" w:hAnsi="Arial" w:cs="Arial"/>
          <w:i/>
          <w:iCs/>
        </w:rPr>
        <w:t xml:space="preserve"> może zostać sporządzony w formie załącznika do FORMULARZA OFERTY)</w:t>
      </w:r>
    </w:p>
    <w:p w14:paraId="6D141B81" w14:textId="77777777" w:rsidR="0003431D" w:rsidRPr="0003431D" w:rsidRDefault="0003431D" w:rsidP="0003431D">
      <w:pPr>
        <w:autoSpaceDE w:val="0"/>
        <w:autoSpaceDN w:val="0"/>
        <w:adjustRightInd w:val="0"/>
        <w:spacing w:after="0"/>
        <w:ind w:left="709"/>
        <w:contextualSpacing/>
        <w:jc w:val="both"/>
        <w:rPr>
          <w:rFonts w:ascii="Arial" w:hAnsi="Arial" w:cs="Arial"/>
        </w:rPr>
      </w:pPr>
      <w:r w:rsidRPr="0003431D">
        <w:rPr>
          <w:rFonts w:ascii="Arial" w:hAnsi="Arial" w:cs="Arial"/>
        </w:rPr>
        <w:t>……………………………………………….......................................................................</w:t>
      </w:r>
    </w:p>
    <w:p w14:paraId="37701BAD" w14:textId="77777777" w:rsidR="0003431D" w:rsidRPr="0003431D" w:rsidRDefault="0003431D" w:rsidP="0003431D">
      <w:pPr>
        <w:autoSpaceDE w:val="0"/>
        <w:autoSpaceDN w:val="0"/>
        <w:adjustRightInd w:val="0"/>
        <w:spacing w:after="0"/>
        <w:ind w:left="709"/>
        <w:contextualSpacing/>
        <w:jc w:val="both"/>
        <w:rPr>
          <w:rFonts w:ascii="Arial" w:hAnsi="Arial" w:cs="Arial"/>
        </w:rPr>
      </w:pPr>
      <w:r w:rsidRPr="0003431D">
        <w:rPr>
          <w:rFonts w:ascii="Arial" w:hAnsi="Arial" w:cs="Arial"/>
        </w:rPr>
        <w:t>……………………………………………………................................................................</w:t>
      </w:r>
    </w:p>
    <w:p w14:paraId="62E28068" w14:textId="77777777" w:rsidR="0003431D" w:rsidRPr="0003431D" w:rsidRDefault="0003431D" w:rsidP="0003431D">
      <w:pPr>
        <w:autoSpaceDE w:val="0"/>
        <w:autoSpaceDN w:val="0"/>
        <w:adjustRightInd w:val="0"/>
        <w:spacing w:after="0"/>
        <w:contextualSpacing/>
        <w:jc w:val="both"/>
        <w:rPr>
          <w:rFonts w:ascii="Arial" w:hAnsi="Arial" w:cs="Arial"/>
          <w:b/>
          <w:color w:val="0070C0"/>
        </w:rPr>
      </w:pPr>
      <w:r w:rsidRPr="0003431D">
        <w:rPr>
          <w:rFonts w:ascii="Arial" w:hAnsi="Arial" w:cs="Arial"/>
          <w:b/>
          <w:color w:val="0070C0"/>
        </w:rPr>
        <w:t>Powyższą pozycję wypełniają wyłącznie Wykonawcy, którzy przewidują podwykonawstwo w ramach niniejszego zapytania ofertowego;</w:t>
      </w:r>
    </w:p>
    <w:p w14:paraId="40F2AE74" w14:textId="77777777" w:rsidR="0003431D" w:rsidRPr="0003431D" w:rsidRDefault="0003431D" w:rsidP="0003431D">
      <w:pPr>
        <w:pStyle w:val="NormalnyWeb"/>
        <w:spacing w:before="0" w:beforeAutospacing="0" w:after="0" w:afterAutospacing="0" w:line="276" w:lineRule="auto"/>
        <w:ind w:left="567" w:hanging="425"/>
        <w:contextualSpacing/>
        <w:jc w:val="both"/>
        <w:rPr>
          <w:rFonts w:ascii="Arial" w:hAnsi="Arial" w:cs="Arial"/>
          <w:sz w:val="22"/>
          <w:szCs w:val="22"/>
        </w:rPr>
      </w:pPr>
    </w:p>
    <w:p w14:paraId="391B6697" w14:textId="77777777" w:rsidR="0003431D" w:rsidRPr="0003431D" w:rsidRDefault="0003431D" w:rsidP="0003431D">
      <w:pPr>
        <w:pStyle w:val="Akapitzlist"/>
        <w:widowControl w:val="0"/>
        <w:numPr>
          <w:ilvl w:val="0"/>
          <w:numId w:val="42"/>
        </w:numPr>
        <w:overflowPunct w:val="0"/>
        <w:autoSpaceDE w:val="0"/>
        <w:autoSpaceDN w:val="0"/>
        <w:adjustRightInd w:val="0"/>
        <w:spacing w:after="0"/>
        <w:ind w:left="426" w:hanging="426"/>
        <w:jc w:val="both"/>
        <w:textAlignment w:val="baseline"/>
        <w:rPr>
          <w:rFonts w:ascii="Arial" w:hAnsi="Arial" w:cs="Arial"/>
          <w:b/>
          <w:bCs/>
          <w:u w:val="single"/>
        </w:rPr>
      </w:pPr>
      <w:r w:rsidRPr="0003431D">
        <w:rPr>
          <w:rFonts w:ascii="Arial" w:hAnsi="Arial" w:cs="Arial"/>
          <w:b/>
          <w:bCs/>
          <w:u w:val="single"/>
        </w:rPr>
        <w:t xml:space="preserve">Oświadczenie Wykonawcy potwierdzające znajomość obowiązków wynikających </w:t>
      </w:r>
      <w:r w:rsidRPr="0003431D">
        <w:rPr>
          <w:rFonts w:ascii="Arial" w:hAnsi="Arial" w:cs="Arial"/>
          <w:b/>
          <w:bCs/>
          <w:u w:val="single"/>
        </w:rPr>
        <w:br/>
        <w:t>z RODO, w szczególności w zakresie wypełnienia obowiązków informacyjnych przewidzianych w art. 13 lub art. 14 RODO.</w:t>
      </w:r>
      <w:r w:rsidRPr="0003431D">
        <w:rPr>
          <w:rFonts w:ascii="Arial" w:hAnsi="Arial" w:cs="Arial"/>
          <w:b/>
          <w:bCs/>
        </w:rPr>
        <w:t xml:space="preserve"> </w:t>
      </w:r>
    </w:p>
    <w:p w14:paraId="6B3B8F83" w14:textId="77777777" w:rsidR="0003431D" w:rsidRPr="0003431D" w:rsidRDefault="0003431D" w:rsidP="0003431D">
      <w:pPr>
        <w:pStyle w:val="Tekstprzypisudolnego"/>
        <w:spacing w:line="276" w:lineRule="auto"/>
        <w:contextualSpacing/>
        <w:jc w:val="both"/>
        <w:rPr>
          <w:rFonts w:ascii="Arial" w:hAnsi="Arial" w:cs="Arial"/>
          <w:color w:val="000000"/>
          <w:sz w:val="22"/>
          <w:szCs w:val="22"/>
        </w:rPr>
      </w:pPr>
    </w:p>
    <w:p w14:paraId="66FD7A91" w14:textId="77777777" w:rsidR="0003431D" w:rsidRPr="0003431D" w:rsidRDefault="0003431D" w:rsidP="0003431D">
      <w:pPr>
        <w:pStyle w:val="Tekstprzypisudolnego"/>
        <w:spacing w:line="276" w:lineRule="auto"/>
        <w:contextualSpacing/>
        <w:jc w:val="both"/>
        <w:rPr>
          <w:rFonts w:ascii="Arial" w:hAnsi="Arial" w:cs="Arial"/>
          <w:sz w:val="22"/>
          <w:szCs w:val="22"/>
        </w:rPr>
      </w:pPr>
      <w:r w:rsidRPr="0003431D">
        <w:rPr>
          <w:rFonts w:ascii="Arial" w:hAnsi="Arial" w:cs="Arial"/>
          <w:color w:val="000000"/>
          <w:sz w:val="22"/>
          <w:szCs w:val="22"/>
        </w:rPr>
        <w:t xml:space="preserve">Potwierdzam, że znane mi są obowiązki wynikające z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Pr="0003431D">
        <w:rPr>
          <w:rFonts w:ascii="Arial" w:hAnsi="Arial" w:cs="Arial"/>
          <w:color w:val="000000"/>
          <w:sz w:val="22"/>
          <w:szCs w:val="22"/>
        </w:rPr>
        <w:br/>
        <w:t xml:space="preserve">o ochronie danych) (Dz. Urz. UE L 119 z 04.05.2016, str. 1), zwanego „RODO” </w:t>
      </w:r>
      <w:r w:rsidRPr="0003431D">
        <w:rPr>
          <w:rFonts w:ascii="Arial" w:hAnsi="Arial" w:cs="Arial"/>
          <w:color w:val="000000"/>
          <w:sz w:val="22"/>
          <w:szCs w:val="22"/>
        </w:rPr>
        <w:br/>
        <w:t xml:space="preserve">i jednocześnie oświadczam, że wypełniłam/-em obowiązki informacyjne przewidziane </w:t>
      </w:r>
      <w:r w:rsidRPr="0003431D">
        <w:rPr>
          <w:rFonts w:ascii="Arial" w:hAnsi="Arial" w:cs="Arial"/>
          <w:color w:val="000000"/>
          <w:sz w:val="22"/>
          <w:szCs w:val="22"/>
        </w:rPr>
        <w:br/>
        <w:t xml:space="preserve">w art. 13 lub art. 14 RODO wobec osób fizycznych, </w:t>
      </w:r>
      <w:r w:rsidRPr="0003431D">
        <w:rPr>
          <w:rFonts w:ascii="Arial" w:hAnsi="Arial" w:cs="Arial"/>
          <w:sz w:val="22"/>
          <w:szCs w:val="22"/>
        </w:rPr>
        <w:t>od których dane osobowe bezpośrednio lub pośrednio pozyskałem</w:t>
      </w:r>
      <w:r w:rsidRPr="0003431D">
        <w:rPr>
          <w:rFonts w:ascii="Arial" w:hAnsi="Arial" w:cs="Arial"/>
          <w:color w:val="000000"/>
          <w:sz w:val="22"/>
          <w:szCs w:val="22"/>
        </w:rPr>
        <w:t xml:space="preserve"> w celu ubiegania się o udzielenie zamówienia publicznego </w:t>
      </w:r>
      <w:r w:rsidRPr="0003431D">
        <w:rPr>
          <w:rFonts w:ascii="Arial" w:hAnsi="Arial" w:cs="Arial"/>
          <w:color w:val="000000"/>
          <w:sz w:val="22"/>
          <w:szCs w:val="22"/>
        </w:rPr>
        <w:br/>
        <w:t>w niniejszym postępowaniu</w:t>
      </w:r>
      <w:r w:rsidRPr="0003431D">
        <w:rPr>
          <w:rFonts w:ascii="Arial" w:hAnsi="Arial" w:cs="Arial"/>
          <w:sz w:val="22"/>
          <w:szCs w:val="22"/>
        </w:rPr>
        <w:t>.</w:t>
      </w:r>
      <w:r w:rsidRPr="0003431D">
        <w:rPr>
          <w:rFonts w:ascii="Arial" w:hAnsi="Arial" w:cs="Arial"/>
          <w:b/>
          <w:sz w:val="22"/>
          <w:szCs w:val="22"/>
        </w:rPr>
        <w:t>*</w:t>
      </w:r>
      <w:r w:rsidRPr="0003431D">
        <w:rPr>
          <w:rFonts w:ascii="Arial" w:hAnsi="Arial" w:cs="Arial"/>
          <w:sz w:val="22"/>
          <w:szCs w:val="22"/>
        </w:rPr>
        <w:t xml:space="preserve">   </w:t>
      </w:r>
    </w:p>
    <w:p w14:paraId="2553EEC2" w14:textId="77777777" w:rsidR="0003431D" w:rsidRPr="0003431D" w:rsidRDefault="0003431D" w:rsidP="0003431D">
      <w:pPr>
        <w:pStyle w:val="Tekstprzypisudolnego"/>
        <w:spacing w:line="276" w:lineRule="auto"/>
        <w:contextualSpacing/>
        <w:jc w:val="both"/>
        <w:rPr>
          <w:rFonts w:ascii="Arial" w:hAnsi="Arial" w:cs="Arial"/>
          <w:b/>
          <w:sz w:val="22"/>
          <w:szCs w:val="22"/>
        </w:rPr>
      </w:pPr>
    </w:p>
    <w:p w14:paraId="1FFB5967" w14:textId="77777777" w:rsidR="0003431D" w:rsidRPr="0003431D" w:rsidRDefault="0003431D" w:rsidP="0003431D">
      <w:pPr>
        <w:pStyle w:val="Tekstprzypisudolnego"/>
        <w:spacing w:line="276" w:lineRule="auto"/>
        <w:contextualSpacing/>
        <w:jc w:val="both"/>
        <w:rPr>
          <w:rFonts w:ascii="Arial" w:hAnsi="Arial" w:cs="Arial"/>
          <w:sz w:val="22"/>
          <w:szCs w:val="22"/>
        </w:rPr>
      </w:pPr>
      <w:r w:rsidRPr="0003431D">
        <w:rPr>
          <w:rFonts w:ascii="Arial" w:hAnsi="Arial" w:cs="Arial"/>
          <w:b/>
          <w:sz w:val="22"/>
          <w:szCs w:val="22"/>
        </w:rPr>
        <w:t>*</w:t>
      </w:r>
      <w:r w:rsidRPr="0003431D">
        <w:rPr>
          <w:rFonts w:ascii="Arial" w:hAnsi="Arial" w:cs="Arial"/>
          <w:sz w:val="22"/>
          <w:szCs w:val="22"/>
        </w:rPr>
        <w:t xml:space="preserve"> </w:t>
      </w:r>
      <w:r w:rsidRPr="0003431D">
        <w:rPr>
          <w:rFonts w:ascii="Arial" w:hAnsi="Arial" w:cs="Arial"/>
          <w:i/>
          <w:sz w:val="22"/>
          <w:szCs w:val="22"/>
        </w:rPr>
        <w:t xml:space="preserve">W przypadku gdy wykonawca nie przekazuje danych osobowych innych niż bezpośrednio jego dotyczących lub zachodzi wyłączenie stosowania obowiązku informacyjnego, stosownie </w:t>
      </w:r>
      <w:r w:rsidRPr="0003431D">
        <w:rPr>
          <w:rFonts w:ascii="Arial" w:hAnsi="Arial" w:cs="Arial"/>
          <w:i/>
          <w:sz w:val="22"/>
          <w:szCs w:val="22"/>
        </w:rPr>
        <w:lastRenderedPageBreak/>
        <w:t>do art. 13 ust. 4 lub art. 14 ust. 5 RODO treści oświadczenia wykonawca nie składa (usunięcie treści oświadczenia np. przez jego wykreślenie).</w:t>
      </w:r>
    </w:p>
    <w:p w14:paraId="08A17E7E" w14:textId="77777777" w:rsidR="0003431D" w:rsidRPr="0003431D" w:rsidRDefault="0003431D" w:rsidP="0003431D">
      <w:pPr>
        <w:spacing w:after="0"/>
        <w:contextualSpacing/>
        <w:rPr>
          <w:rFonts w:ascii="Arial" w:eastAsia="Times New Roman" w:hAnsi="Arial" w:cs="Arial"/>
          <w:color w:val="0070C0"/>
        </w:rPr>
      </w:pPr>
      <w:r w:rsidRPr="0003431D">
        <w:rPr>
          <w:rFonts w:ascii="Arial" w:eastAsia="Times New Roman" w:hAnsi="Arial" w:cs="Arial"/>
          <w:color w:val="0070C0"/>
        </w:rPr>
        <w:t>*niepotrzebne skreślić</w:t>
      </w:r>
    </w:p>
    <w:p w14:paraId="367E527C" w14:textId="77777777" w:rsidR="0003431D" w:rsidRPr="0003431D" w:rsidRDefault="0003431D" w:rsidP="0003431D">
      <w:pPr>
        <w:spacing w:after="0"/>
        <w:contextualSpacing/>
        <w:rPr>
          <w:rFonts w:ascii="Arial" w:eastAsia="Times New Roman" w:hAnsi="Arial" w:cs="Arial"/>
        </w:rPr>
      </w:pPr>
    </w:p>
    <w:p w14:paraId="272F270E" w14:textId="77777777" w:rsidR="0003431D" w:rsidRPr="0003431D" w:rsidRDefault="0003431D" w:rsidP="0003431D">
      <w:pPr>
        <w:spacing w:after="0"/>
        <w:contextualSpacing/>
        <w:rPr>
          <w:rFonts w:ascii="Arial" w:eastAsia="Times New Roman" w:hAnsi="Arial" w:cs="Arial"/>
        </w:rPr>
      </w:pPr>
      <w:r w:rsidRPr="0003431D">
        <w:rPr>
          <w:rFonts w:ascii="Arial" w:eastAsia="Times New Roman" w:hAnsi="Arial" w:cs="Arial"/>
        </w:rPr>
        <w:t>Integralną część oferty stanowią następujące dokumenty:</w:t>
      </w:r>
    </w:p>
    <w:p w14:paraId="56FA0CEA" w14:textId="77777777" w:rsidR="0003431D" w:rsidRPr="0003431D" w:rsidRDefault="0003431D" w:rsidP="0003431D">
      <w:pPr>
        <w:pStyle w:val="Akapitzlist"/>
        <w:numPr>
          <w:ilvl w:val="0"/>
          <w:numId w:val="40"/>
        </w:numPr>
        <w:spacing w:after="0"/>
        <w:rPr>
          <w:rFonts w:ascii="Arial" w:eastAsia="Times New Roman" w:hAnsi="Arial" w:cs="Arial"/>
        </w:rPr>
      </w:pPr>
      <w:r w:rsidRPr="0003431D">
        <w:rPr>
          <w:rFonts w:ascii="Arial" w:eastAsia="Times New Roman" w:hAnsi="Arial" w:cs="Arial"/>
        </w:rPr>
        <w:t>…………………………................................................................................................,</w:t>
      </w:r>
    </w:p>
    <w:p w14:paraId="51CE5C20" w14:textId="77777777" w:rsidR="0003431D" w:rsidRPr="0003431D" w:rsidRDefault="0003431D" w:rsidP="0003431D">
      <w:pPr>
        <w:pStyle w:val="Akapitzlist"/>
        <w:numPr>
          <w:ilvl w:val="0"/>
          <w:numId w:val="40"/>
        </w:numPr>
        <w:spacing w:after="0"/>
        <w:rPr>
          <w:rFonts w:ascii="Arial" w:eastAsia="Times New Roman" w:hAnsi="Arial" w:cs="Arial"/>
        </w:rPr>
      </w:pPr>
      <w:r w:rsidRPr="0003431D">
        <w:rPr>
          <w:rFonts w:ascii="Arial" w:eastAsia="Times New Roman" w:hAnsi="Arial" w:cs="Arial"/>
        </w:rPr>
        <w:t>……………………..........................................................................................................,</w:t>
      </w:r>
    </w:p>
    <w:p w14:paraId="74B11FC6" w14:textId="77777777" w:rsidR="0003431D" w:rsidRPr="0003431D" w:rsidRDefault="0003431D" w:rsidP="0003431D">
      <w:pPr>
        <w:pStyle w:val="Akapitzlist"/>
        <w:numPr>
          <w:ilvl w:val="0"/>
          <w:numId w:val="40"/>
        </w:numPr>
        <w:spacing w:after="0"/>
        <w:rPr>
          <w:rFonts w:ascii="Arial" w:eastAsia="Times New Roman" w:hAnsi="Arial" w:cs="Arial"/>
        </w:rPr>
      </w:pPr>
      <w:r w:rsidRPr="0003431D">
        <w:rPr>
          <w:rFonts w:ascii="Arial" w:eastAsia="Times New Roman" w:hAnsi="Arial" w:cs="Arial"/>
        </w:rPr>
        <w:t>……………………..........................................................................................................,</w:t>
      </w:r>
    </w:p>
    <w:p w14:paraId="4A1CDB33" w14:textId="77777777" w:rsidR="0003431D" w:rsidRPr="0003431D" w:rsidRDefault="0003431D" w:rsidP="0003431D">
      <w:pPr>
        <w:pStyle w:val="Akapitzlist"/>
        <w:spacing w:after="0"/>
        <w:rPr>
          <w:rFonts w:ascii="Arial" w:eastAsia="Times New Roman" w:hAnsi="Arial" w:cs="Arial"/>
        </w:rPr>
      </w:pPr>
    </w:p>
    <w:p w14:paraId="50121F80" w14:textId="77777777" w:rsidR="0003431D" w:rsidRPr="0003431D" w:rsidRDefault="0003431D" w:rsidP="0003431D">
      <w:pPr>
        <w:pStyle w:val="Akapitzlist"/>
        <w:tabs>
          <w:tab w:val="left" w:pos="284"/>
        </w:tabs>
        <w:spacing w:after="0"/>
        <w:ind w:left="0" w:right="-2"/>
        <w:jc w:val="both"/>
        <w:rPr>
          <w:rFonts w:ascii="Arial" w:hAnsi="Arial" w:cs="Arial"/>
          <w:b/>
          <w:u w:val="single"/>
        </w:rPr>
      </w:pPr>
      <w:r w:rsidRPr="0003431D">
        <w:rPr>
          <w:rFonts w:ascii="Arial" w:hAnsi="Arial" w:cs="Arial"/>
          <w:b/>
          <w:u w:val="single"/>
        </w:rPr>
        <w:t>OŚWIADCZENIE DOTYCZĄCE PODANYCH INFORMACJI:</w:t>
      </w:r>
    </w:p>
    <w:p w14:paraId="624F4186" w14:textId="77777777" w:rsidR="0003431D" w:rsidRPr="0003431D" w:rsidRDefault="0003431D" w:rsidP="0003431D">
      <w:pPr>
        <w:spacing w:after="0"/>
        <w:contextualSpacing/>
        <w:jc w:val="both"/>
        <w:rPr>
          <w:rFonts w:ascii="Arial" w:hAnsi="Arial" w:cs="Arial"/>
          <w:bCs/>
        </w:rPr>
      </w:pPr>
      <w:r w:rsidRPr="0003431D">
        <w:rPr>
          <w:rFonts w:ascii="Arial" w:hAnsi="Arial" w:cs="Arial"/>
          <w:bCs/>
        </w:rPr>
        <w:t xml:space="preserve">Oświadczam, że wszystkie informacje podane w oświadczeniu są aktualne i zgodne </w:t>
      </w:r>
      <w:r w:rsidRPr="0003431D">
        <w:rPr>
          <w:rFonts w:ascii="Arial" w:hAnsi="Arial" w:cs="Arial"/>
          <w:bCs/>
        </w:rPr>
        <w:br/>
        <w:t>z prawdą oraz zostały przedstawione z pełną świadomością konsekwencji wprowadzenia Zamawiającego w błąd przy przedstawianiu informacji.</w:t>
      </w:r>
    </w:p>
    <w:p w14:paraId="15918B39" w14:textId="77777777" w:rsidR="0003431D" w:rsidRPr="0003431D" w:rsidRDefault="0003431D" w:rsidP="0003431D">
      <w:pPr>
        <w:spacing w:after="0"/>
        <w:contextualSpacing/>
        <w:jc w:val="both"/>
        <w:rPr>
          <w:rFonts w:ascii="Arial" w:hAnsi="Arial" w:cs="Arial"/>
          <w:bCs/>
        </w:rPr>
      </w:pPr>
    </w:p>
    <w:p w14:paraId="0B96BF82" w14:textId="77777777" w:rsidR="0003431D" w:rsidRPr="0003431D" w:rsidRDefault="0003431D" w:rsidP="0003431D">
      <w:pPr>
        <w:spacing w:after="0"/>
        <w:contextualSpacing/>
        <w:jc w:val="both"/>
        <w:rPr>
          <w:rFonts w:ascii="Arial" w:hAnsi="Arial" w:cs="Arial"/>
          <w:bCs/>
        </w:rPr>
      </w:pPr>
      <w:r w:rsidRPr="0003431D">
        <w:rPr>
          <w:rFonts w:ascii="Arial" w:hAnsi="Arial" w:cs="Arial"/>
          <w:bCs/>
        </w:rPr>
        <w:t>………………………………</w:t>
      </w:r>
    </w:p>
    <w:p w14:paraId="313DA1BD" w14:textId="77777777" w:rsidR="0003431D" w:rsidRPr="0003431D" w:rsidRDefault="0003431D" w:rsidP="0003431D">
      <w:pPr>
        <w:spacing w:after="0"/>
        <w:contextualSpacing/>
        <w:jc w:val="both"/>
        <w:rPr>
          <w:rFonts w:ascii="Arial" w:hAnsi="Arial" w:cs="Arial"/>
          <w:bCs/>
        </w:rPr>
      </w:pPr>
      <w:r w:rsidRPr="0003431D">
        <w:rPr>
          <w:rFonts w:ascii="Arial" w:hAnsi="Arial" w:cs="Arial"/>
          <w:bCs/>
        </w:rPr>
        <w:t>Miejscowość i data</w:t>
      </w:r>
    </w:p>
    <w:p w14:paraId="24729C64" w14:textId="77777777" w:rsidR="0003431D" w:rsidRPr="0003431D" w:rsidRDefault="0003431D" w:rsidP="0003431D">
      <w:pPr>
        <w:spacing w:after="0"/>
        <w:ind w:left="3540"/>
        <w:contextualSpacing/>
        <w:jc w:val="both"/>
        <w:rPr>
          <w:rFonts w:ascii="Arial" w:hAnsi="Arial" w:cs="Arial"/>
        </w:rPr>
      </w:pPr>
    </w:p>
    <w:p w14:paraId="5BE65BCD" w14:textId="77777777" w:rsidR="0003431D" w:rsidRPr="0003431D" w:rsidRDefault="0003431D" w:rsidP="0003431D">
      <w:pPr>
        <w:spacing w:after="0"/>
        <w:ind w:left="3540"/>
        <w:contextualSpacing/>
        <w:jc w:val="both"/>
        <w:rPr>
          <w:rFonts w:ascii="Arial" w:hAnsi="Arial" w:cs="Arial"/>
          <w:bCs/>
        </w:rPr>
      </w:pPr>
      <w:r w:rsidRPr="0003431D">
        <w:rPr>
          <w:rFonts w:ascii="Arial" w:hAnsi="Arial" w:cs="Arial"/>
          <w:bCs/>
        </w:rPr>
        <w:t>………………………………………………………………</w:t>
      </w:r>
    </w:p>
    <w:p w14:paraId="2F5CBF82" w14:textId="77777777" w:rsidR="0003431D" w:rsidRPr="0003431D" w:rsidRDefault="0003431D" w:rsidP="0003431D">
      <w:pPr>
        <w:spacing w:after="0"/>
        <w:ind w:left="3540"/>
        <w:contextualSpacing/>
        <w:jc w:val="both"/>
        <w:rPr>
          <w:rFonts w:ascii="Arial" w:hAnsi="Arial" w:cs="Arial"/>
          <w:bCs/>
        </w:rPr>
      </w:pPr>
      <w:r w:rsidRPr="0003431D">
        <w:rPr>
          <w:rFonts w:ascii="Arial" w:hAnsi="Arial" w:cs="Arial"/>
          <w:bCs/>
        </w:rPr>
        <w:t xml:space="preserve">Podpis osoby/osób uprawnionej/uprawnionych </w:t>
      </w:r>
      <w:r w:rsidRPr="0003431D">
        <w:rPr>
          <w:rFonts w:ascii="Arial" w:hAnsi="Arial" w:cs="Arial"/>
          <w:bCs/>
        </w:rPr>
        <w:br/>
        <w:t>do składania oświadczeń woli w imieniu Wykonawcy</w:t>
      </w:r>
    </w:p>
    <w:sectPr w:rsidR="0003431D" w:rsidRPr="0003431D" w:rsidSect="00F6791F">
      <w:pgSz w:w="11906" w:h="16838"/>
      <w:pgMar w:top="1013"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73FFB" w14:textId="77777777" w:rsidR="00EB525E" w:rsidRDefault="00EB525E" w:rsidP="00B10E27">
      <w:pPr>
        <w:spacing w:after="0" w:line="240" w:lineRule="auto"/>
      </w:pPr>
      <w:r>
        <w:separator/>
      </w:r>
    </w:p>
  </w:endnote>
  <w:endnote w:type="continuationSeparator" w:id="0">
    <w:p w14:paraId="185484B3" w14:textId="77777777" w:rsidR="00EB525E" w:rsidRDefault="00EB525E" w:rsidP="00B10E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Arial Unicode MS"/>
    <w:charset w:val="80"/>
    <w:family w:val="auto"/>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horndale">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736F8" w14:textId="77777777" w:rsidR="00EB525E" w:rsidRDefault="00EB525E" w:rsidP="00B10E27">
      <w:pPr>
        <w:spacing w:after="0" w:line="240" w:lineRule="auto"/>
      </w:pPr>
      <w:r>
        <w:separator/>
      </w:r>
    </w:p>
  </w:footnote>
  <w:footnote w:type="continuationSeparator" w:id="0">
    <w:p w14:paraId="5457C534" w14:textId="77777777" w:rsidR="00EB525E" w:rsidRDefault="00EB525E" w:rsidP="00B10E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1"/>
      <w:numFmt w:val="decimal"/>
      <w:lvlText w:val=" %1 "/>
      <w:lvlJc w:val="left"/>
      <w:pPr>
        <w:tabs>
          <w:tab w:val="num" w:pos="720"/>
        </w:tabs>
        <w:ind w:left="720" w:hanging="360"/>
      </w:pPr>
    </w:lvl>
    <w:lvl w:ilvl="1">
      <w:start w:val="1"/>
      <w:numFmt w:val="decimal"/>
      <w:lvlText w:val=" %1.%2 "/>
      <w:lvlJc w:val="left"/>
      <w:pPr>
        <w:tabs>
          <w:tab w:val="num" w:pos="1080"/>
        </w:tabs>
        <w:ind w:left="1080" w:hanging="36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2" w15:restartNumberingAfterBreak="0">
    <w:nsid w:val="00000004"/>
    <w:multiLevelType w:val="multilevel"/>
    <w:tmpl w:val="00000004"/>
    <w:name w:val="WW8Num4"/>
    <w:lvl w:ilvl="0">
      <w:start w:val="2"/>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 w15:restartNumberingAfterBreak="0">
    <w:nsid w:val="00000005"/>
    <w:multiLevelType w:val="multilevel"/>
    <w:tmpl w:val="00000005"/>
    <w:name w:val="WW8Num5"/>
    <w:lvl w:ilvl="0">
      <w:start w:val="1"/>
      <w:numFmt w:val="decimal"/>
      <w:lvlText w:val=" %1 "/>
      <w:lvlJc w:val="left"/>
      <w:pPr>
        <w:tabs>
          <w:tab w:val="num" w:pos="720"/>
        </w:tabs>
        <w:ind w:left="720" w:hanging="360"/>
      </w:pPr>
    </w:lvl>
    <w:lvl w:ilvl="1">
      <w:start w:val="1"/>
      <w:numFmt w:val="decimal"/>
      <w:lvlText w:val=" %1.%2 "/>
      <w:lvlJc w:val="left"/>
      <w:pPr>
        <w:tabs>
          <w:tab w:val="num" w:pos="1080"/>
        </w:tabs>
        <w:ind w:left="1080" w:hanging="36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4" w15:restartNumberingAfterBreak="0">
    <w:nsid w:val="00000006"/>
    <w:multiLevelType w:val="multilevel"/>
    <w:tmpl w:val="82E293E6"/>
    <w:name w:val="WW8Num6"/>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014C2A2C"/>
    <w:name w:val="WW8Num8"/>
    <w:lvl w:ilvl="0">
      <w:start w:val="1"/>
      <w:numFmt w:val="decimal"/>
      <w:lvlText w:val="%1."/>
      <w:lvlJc w:val="left"/>
      <w:pPr>
        <w:tabs>
          <w:tab w:val="num" w:pos="720"/>
        </w:tabs>
        <w:ind w:left="720" w:hanging="360"/>
      </w:pPr>
      <w:rPr>
        <w:rFonts w:ascii="Tahoma" w:eastAsia="ArialMT" w:hAnsi="Tahoma" w:cs="Tahoma"/>
      </w:rPr>
    </w:lvl>
    <w:lvl w:ilvl="1">
      <w:start w:val="1"/>
      <w:numFmt w:val="decimal"/>
      <w:lvlText w:val=" %1.%2 "/>
      <w:lvlJc w:val="left"/>
      <w:pPr>
        <w:tabs>
          <w:tab w:val="num" w:pos="502"/>
        </w:tabs>
        <w:ind w:left="502" w:hanging="36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7" w15:restartNumberingAfterBreak="0">
    <w:nsid w:val="00000009"/>
    <w:multiLevelType w:val="multilevel"/>
    <w:tmpl w:val="00000009"/>
    <w:name w:val="WW8Num9"/>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ED206670"/>
    <w:name w:val="WW8Num10"/>
    <w:lvl w:ilvl="0">
      <w:start w:val="1"/>
      <w:numFmt w:val="decimal"/>
      <w:lvlText w:val="%1."/>
      <w:lvlJc w:val="left"/>
      <w:pPr>
        <w:tabs>
          <w:tab w:val="num" w:pos="720"/>
        </w:tabs>
        <w:ind w:left="720" w:hanging="360"/>
      </w:pPr>
      <w:rPr>
        <w:rFonts w:ascii="Times New Roman" w:hAnsi="Times New Roman" w:cs="Times New Roman"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2FA52F4"/>
    <w:multiLevelType w:val="hybridMultilevel"/>
    <w:tmpl w:val="E8328184"/>
    <w:lvl w:ilvl="0" w:tplc="060AF2B6">
      <w:start w:val="1"/>
      <w:numFmt w:val="decimal"/>
      <w:lvlText w:val="%1."/>
      <w:lvlJc w:val="left"/>
      <w:pPr>
        <w:ind w:left="720" w:hanging="360"/>
      </w:pPr>
      <w:rPr>
        <w:rFonts w:ascii="Times New Roman" w:hAnsi="Times New Roman" w:cs="Times New Roman" w:hint="default"/>
        <w:b w:val="0"/>
        <w:i w:val="0"/>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5A12388"/>
    <w:multiLevelType w:val="hybridMultilevel"/>
    <w:tmpl w:val="49B64B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5B92BCC"/>
    <w:multiLevelType w:val="hybridMultilevel"/>
    <w:tmpl w:val="18A6181C"/>
    <w:lvl w:ilvl="0" w:tplc="04150011">
      <w:start w:val="1"/>
      <w:numFmt w:val="decimal"/>
      <w:lvlText w:val="%1)"/>
      <w:lvlJc w:val="left"/>
      <w:pPr>
        <w:ind w:left="720" w:hanging="360"/>
      </w:pPr>
    </w:lvl>
    <w:lvl w:ilvl="1" w:tplc="4E98A268">
      <w:start w:val="1"/>
      <w:numFmt w:val="decimal"/>
      <w:lvlText w:val="%2."/>
      <w:lvlJc w:val="left"/>
      <w:pPr>
        <w:ind w:left="1440" w:hanging="360"/>
      </w:pPr>
      <w:rPr>
        <w:rFonts w:asciiTheme="minorHAnsi" w:hAnsiTheme="minorHAnsi" w:cstheme="minorBidi" w:hint="default"/>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7057BFD"/>
    <w:multiLevelType w:val="hybridMultilevel"/>
    <w:tmpl w:val="774E83A4"/>
    <w:lvl w:ilvl="0" w:tplc="B6F0879C">
      <w:start w:val="1"/>
      <w:numFmt w:val="decimal"/>
      <w:lvlText w:val="%1."/>
      <w:lvlJc w:val="left"/>
      <w:pPr>
        <w:ind w:left="72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73A6DB1"/>
    <w:multiLevelType w:val="hybridMultilevel"/>
    <w:tmpl w:val="E9B088AC"/>
    <w:lvl w:ilvl="0" w:tplc="3120F648">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 w15:restartNumberingAfterBreak="0">
    <w:nsid w:val="08880B8C"/>
    <w:multiLevelType w:val="hybridMultilevel"/>
    <w:tmpl w:val="D7CADCD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B67209D"/>
    <w:multiLevelType w:val="hybridMultilevel"/>
    <w:tmpl w:val="5308D40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CCC2F61"/>
    <w:multiLevelType w:val="hybridMultilevel"/>
    <w:tmpl w:val="33BE8384"/>
    <w:lvl w:ilvl="0" w:tplc="A538CE96">
      <w:start w:val="1"/>
      <w:numFmt w:val="decimal"/>
      <w:lvlText w:val="%1."/>
      <w:lvlJc w:val="left"/>
      <w:pPr>
        <w:ind w:left="915" w:hanging="55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FA14863"/>
    <w:multiLevelType w:val="hybridMultilevel"/>
    <w:tmpl w:val="5C7A34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0542C90"/>
    <w:multiLevelType w:val="hybridMultilevel"/>
    <w:tmpl w:val="7848FE1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0DF7CB3"/>
    <w:multiLevelType w:val="hybridMultilevel"/>
    <w:tmpl w:val="F83E04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2DB0CEF"/>
    <w:multiLevelType w:val="hybridMultilevel"/>
    <w:tmpl w:val="92FAFB10"/>
    <w:lvl w:ilvl="0" w:tplc="23A6E910">
      <w:start w:val="1"/>
      <w:numFmt w:val="decimal"/>
      <w:lvlText w:val="%1."/>
      <w:lvlJc w:val="left"/>
      <w:pPr>
        <w:ind w:left="720" w:hanging="360"/>
      </w:pPr>
      <w:rPr>
        <w:rFonts w:hint="default"/>
        <w:b/>
        <w:bCs w:val="0"/>
        <w:i w:val="0"/>
        <w:iCs w:val="0"/>
        <w:color w:val="00000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84B2637"/>
    <w:multiLevelType w:val="hybridMultilevel"/>
    <w:tmpl w:val="33A83B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CDD08B6"/>
    <w:multiLevelType w:val="hybridMultilevel"/>
    <w:tmpl w:val="E40C2CD6"/>
    <w:lvl w:ilvl="0" w:tplc="447242A0">
      <w:start w:val="1"/>
      <w:numFmt w:val="decimal"/>
      <w:lvlText w:val="%1."/>
      <w:lvlJc w:val="left"/>
      <w:pPr>
        <w:ind w:left="720" w:hanging="360"/>
      </w:pPr>
      <w:rPr>
        <w:rFonts w:ascii="Tahoma" w:eastAsia="Times New Roman"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DC70E94"/>
    <w:multiLevelType w:val="hybridMultilevel"/>
    <w:tmpl w:val="E488CA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EA25E75"/>
    <w:multiLevelType w:val="hybridMultilevel"/>
    <w:tmpl w:val="F770501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36E7C6F"/>
    <w:multiLevelType w:val="hybridMultilevel"/>
    <w:tmpl w:val="068A222A"/>
    <w:lvl w:ilvl="0" w:tplc="EDCEB584">
      <w:start w:val="7"/>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40A5B1E"/>
    <w:multiLevelType w:val="hybridMultilevel"/>
    <w:tmpl w:val="84E81A08"/>
    <w:lvl w:ilvl="0" w:tplc="FFFFFFFF">
      <w:start w:val="1"/>
      <w:numFmt w:val="decimal"/>
      <w:lvlText w:val="%1."/>
      <w:lvlJc w:val="left"/>
      <w:pPr>
        <w:ind w:left="720" w:hanging="360"/>
      </w:pPr>
      <w:rPr>
        <w:rFonts w:hint="default"/>
        <w:b w:val="0"/>
        <w:i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28143327"/>
    <w:multiLevelType w:val="hybridMultilevel"/>
    <w:tmpl w:val="4D087B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90B1528"/>
    <w:multiLevelType w:val="hybridMultilevel"/>
    <w:tmpl w:val="6AEA2D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B3517AC"/>
    <w:multiLevelType w:val="hybridMultilevel"/>
    <w:tmpl w:val="3BC444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C386177"/>
    <w:multiLevelType w:val="hybridMultilevel"/>
    <w:tmpl w:val="CEF418EE"/>
    <w:lvl w:ilvl="0" w:tplc="B128D8EE">
      <w:start w:val="12"/>
      <w:numFmt w:val="decimal"/>
      <w:lvlText w:val="%1."/>
      <w:lvlJc w:val="left"/>
      <w:pPr>
        <w:ind w:left="720" w:hanging="360"/>
      </w:pPr>
      <w:rPr>
        <w:rFonts w:hint="default"/>
        <w:b/>
        <w:bCs/>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CDD2BC1"/>
    <w:multiLevelType w:val="hybridMultilevel"/>
    <w:tmpl w:val="83AE19EE"/>
    <w:lvl w:ilvl="0" w:tplc="3CC49A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1743CEA"/>
    <w:multiLevelType w:val="hybridMultilevel"/>
    <w:tmpl w:val="4672103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43019EA"/>
    <w:multiLevelType w:val="hybridMultilevel"/>
    <w:tmpl w:val="B8121C8C"/>
    <w:lvl w:ilvl="0" w:tplc="7070E92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4DC659FA"/>
    <w:multiLevelType w:val="hybridMultilevel"/>
    <w:tmpl w:val="524C8C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F692A61"/>
    <w:multiLevelType w:val="hybridMultilevel"/>
    <w:tmpl w:val="D4BE14A6"/>
    <w:lvl w:ilvl="0" w:tplc="266424F6">
      <w:start w:val="9"/>
      <w:numFmt w:val="upperRoman"/>
      <w:lvlText w:val="%1."/>
      <w:lvlJc w:val="left"/>
      <w:pPr>
        <w:ind w:left="1080" w:hanging="720"/>
      </w:pPr>
      <w:rPr>
        <w:rFonts w:ascii="Times New Roman" w:hAnsi="Times New Roman" w:cs="Times New Roman" w:hint="default"/>
        <w:b/>
      </w:rPr>
    </w:lvl>
    <w:lvl w:ilvl="1" w:tplc="73F27F70">
      <w:start w:val="1"/>
      <w:numFmt w:val="decimal"/>
      <w:lvlText w:val="%2."/>
      <w:lvlJc w:val="left"/>
      <w:pPr>
        <w:ind w:left="1440" w:hanging="360"/>
      </w:pPr>
      <w:rPr>
        <w:rFonts w:ascii="Times New Roman" w:eastAsiaTheme="minorHAnsi" w:hAnsi="Times New Roman" w:cs="Times New Roman"/>
        <w:b w:val="0"/>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0A9351E"/>
    <w:multiLevelType w:val="hybridMultilevel"/>
    <w:tmpl w:val="10447A08"/>
    <w:lvl w:ilvl="0" w:tplc="E228A830">
      <w:start w:val="4"/>
      <w:numFmt w:val="upperRoman"/>
      <w:lvlText w:val="%1."/>
      <w:lvlJc w:val="left"/>
      <w:pPr>
        <w:ind w:left="108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26839D6"/>
    <w:multiLevelType w:val="hybridMultilevel"/>
    <w:tmpl w:val="98D8300E"/>
    <w:lvl w:ilvl="0" w:tplc="0A18BC84">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6333957"/>
    <w:multiLevelType w:val="hybridMultilevel"/>
    <w:tmpl w:val="0A0A63F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9F7303C"/>
    <w:multiLevelType w:val="hybridMultilevel"/>
    <w:tmpl w:val="51EC5652"/>
    <w:lvl w:ilvl="0" w:tplc="4F689716">
      <w:start w:val="1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BD36C85"/>
    <w:multiLevelType w:val="hybridMultilevel"/>
    <w:tmpl w:val="D11EFD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E8E4290"/>
    <w:multiLevelType w:val="hybridMultilevel"/>
    <w:tmpl w:val="9B7C890A"/>
    <w:lvl w:ilvl="0" w:tplc="3B1E72E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15:restartNumberingAfterBreak="0">
    <w:nsid w:val="603464CF"/>
    <w:multiLevelType w:val="hybridMultilevel"/>
    <w:tmpl w:val="180A7DA0"/>
    <w:lvl w:ilvl="0" w:tplc="5CDE0A1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61DD260F"/>
    <w:multiLevelType w:val="hybridMultilevel"/>
    <w:tmpl w:val="E0104C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32433FA"/>
    <w:multiLevelType w:val="hybridMultilevel"/>
    <w:tmpl w:val="134EF364"/>
    <w:lvl w:ilvl="0" w:tplc="37D4143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9DA2140"/>
    <w:multiLevelType w:val="hybridMultilevel"/>
    <w:tmpl w:val="98BC0744"/>
    <w:lvl w:ilvl="0" w:tplc="A8FAF50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15:restartNumberingAfterBreak="0">
    <w:nsid w:val="6B4168BE"/>
    <w:multiLevelType w:val="hybridMultilevel"/>
    <w:tmpl w:val="D49E5096"/>
    <w:lvl w:ilvl="0" w:tplc="209A1750">
      <w:start w:val="1"/>
      <w:numFmt w:val="decimal"/>
      <w:lvlText w:val="%1."/>
      <w:lvlJc w:val="left"/>
      <w:pPr>
        <w:ind w:left="720" w:hanging="360"/>
      </w:pPr>
      <w:rPr>
        <w:rFonts w:ascii="Tahoma"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CB35584"/>
    <w:multiLevelType w:val="hybridMultilevel"/>
    <w:tmpl w:val="D85E232E"/>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6F920894"/>
    <w:multiLevelType w:val="multilevel"/>
    <w:tmpl w:val="6EE48132"/>
    <w:lvl w:ilvl="0">
      <w:start w:val="1"/>
      <w:numFmt w:val="upperRoman"/>
      <w:lvlText w:val="%1."/>
      <w:lvlJc w:val="left"/>
      <w:pPr>
        <w:ind w:left="1080" w:hanging="720"/>
      </w:pPr>
      <w:rPr>
        <w:rFonts w:ascii="Times New Roman" w:hAnsi="Times New Roman" w:cs="Times New Roman" w:hint="default"/>
        <w:b/>
      </w:rPr>
    </w:lvl>
    <w:lvl w:ilvl="1">
      <w:start w:val="1"/>
      <w:numFmt w:val="decimal"/>
      <w:isLgl/>
      <w:lvlText w:val="%2."/>
      <w:lvlJc w:val="left"/>
      <w:pPr>
        <w:ind w:left="928" w:hanging="360"/>
      </w:pPr>
      <w:rPr>
        <w:rFonts w:ascii="Times New Roman" w:eastAsiaTheme="minorHAnsi" w:hAnsi="Times New Roman" w:cs="Times New Roman"/>
        <w:color w:val="auto"/>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6FA01F77"/>
    <w:multiLevelType w:val="hybridMultilevel"/>
    <w:tmpl w:val="EDC68D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1EA5CCB"/>
    <w:multiLevelType w:val="hybridMultilevel"/>
    <w:tmpl w:val="84E81A08"/>
    <w:lvl w:ilvl="0" w:tplc="0924150E">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24B7FE8"/>
    <w:multiLevelType w:val="multilevel"/>
    <w:tmpl w:val="7C2C28D8"/>
    <w:lvl w:ilvl="0">
      <w:start w:val="13"/>
      <w:numFmt w:val="decimal"/>
      <w:lvlText w:val="%1."/>
      <w:lvlJc w:val="left"/>
      <w:pPr>
        <w:ind w:left="435" w:hanging="435"/>
      </w:pPr>
      <w:rPr>
        <w:rFonts w:hint="default"/>
        <w:color w:val="auto"/>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52" w15:restartNumberingAfterBreak="0">
    <w:nsid w:val="73846348"/>
    <w:multiLevelType w:val="hybridMultilevel"/>
    <w:tmpl w:val="C2FA958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3" w15:restartNumberingAfterBreak="0">
    <w:nsid w:val="772A6A1B"/>
    <w:multiLevelType w:val="hybridMultilevel"/>
    <w:tmpl w:val="79D8BA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A1600E7"/>
    <w:multiLevelType w:val="hybridMultilevel"/>
    <w:tmpl w:val="CBA641AA"/>
    <w:lvl w:ilvl="0" w:tplc="72127BD2">
      <w:start w:val="1"/>
      <w:numFmt w:val="lowerLetter"/>
      <w:lvlText w:val="%1)"/>
      <w:lvlJc w:val="left"/>
      <w:pPr>
        <w:ind w:left="786" w:hanging="360"/>
      </w:pPr>
      <w:rPr>
        <w:rFonts w:hint="default"/>
        <w:b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5" w15:restartNumberingAfterBreak="0">
    <w:nsid w:val="7E8466DE"/>
    <w:multiLevelType w:val="hybridMultilevel"/>
    <w:tmpl w:val="BACE1B54"/>
    <w:lvl w:ilvl="0" w:tplc="C1243138">
      <w:start w:val="8"/>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93801651">
    <w:abstractNumId w:val="31"/>
  </w:num>
  <w:num w:numId="2" w16cid:durableId="666326534">
    <w:abstractNumId w:val="9"/>
  </w:num>
  <w:num w:numId="3" w16cid:durableId="1929462249">
    <w:abstractNumId w:val="12"/>
  </w:num>
  <w:num w:numId="4" w16cid:durableId="159390692">
    <w:abstractNumId w:val="45"/>
  </w:num>
  <w:num w:numId="5" w16cid:durableId="241910347">
    <w:abstractNumId w:val="44"/>
  </w:num>
  <w:num w:numId="6" w16cid:durableId="1255355456">
    <w:abstractNumId w:val="53"/>
  </w:num>
  <w:num w:numId="7" w16cid:durableId="471142">
    <w:abstractNumId w:val="55"/>
  </w:num>
  <w:num w:numId="8" w16cid:durableId="879434210">
    <w:abstractNumId w:val="11"/>
  </w:num>
  <w:num w:numId="9" w16cid:durableId="2109764695">
    <w:abstractNumId w:val="41"/>
  </w:num>
  <w:num w:numId="10" w16cid:durableId="1568875052">
    <w:abstractNumId w:val="22"/>
  </w:num>
  <w:num w:numId="11" w16cid:durableId="2054229774">
    <w:abstractNumId w:val="54"/>
  </w:num>
  <w:num w:numId="12" w16cid:durableId="1979918032">
    <w:abstractNumId w:val="16"/>
  </w:num>
  <w:num w:numId="13" w16cid:durableId="1226137856">
    <w:abstractNumId w:val="42"/>
  </w:num>
  <w:num w:numId="14" w16cid:durableId="425228966">
    <w:abstractNumId w:val="13"/>
  </w:num>
  <w:num w:numId="15" w16cid:durableId="2079790156">
    <w:abstractNumId w:val="23"/>
  </w:num>
  <w:num w:numId="16" w16cid:durableId="419566024">
    <w:abstractNumId w:val="28"/>
  </w:num>
  <w:num w:numId="17" w16cid:durableId="1210074988">
    <w:abstractNumId w:val="19"/>
  </w:num>
  <w:num w:numId="18" w16cid:durableId="1157308328">
    <w:abstractNumId w:val="40"/>
  </w:num>
  <w:num w:numId="19" w16cid:durableId="1083525548">
    <w:abstractNumId w:val="43"/>
  </w:num>
  <w:num w:numId="20" w16cid:durableId="971250035">
    <w:abstractNumId w:val="32"/>
  </w:num>
  <w:num w:numId="21" w16cid:durableId="2106031938">
    <w:abstractNumId w:val="34"/>
  </w:num>
  <w:num w:numId="22" w16cid:durableId="383676287">
    <w:abstractNumId w:val="46"/>
  </w:num>
  <w:num w:numId="23" w16cid:durableId="1198466233">
    <w:abstractNumId w:val="10"/>
  </w:num>
  <w:num w:numId="24" w16cid:durableId="1194151489">
    <w:abstractNumId w:val="49"/>
  </w:num>
  <w:num w:numId="25" w16cid:durableId="185103258">
    <w:abstractNumId w:val="21"/>
  </w:num>
  <w:num w:numId="26" w16cid:durableId="1002855676">
    <w:abstractNumId w:val="48"/>
  </w:num>
  <w:num w:numId="27" w16cid:durableId="284120414">
    <w:abstractNumId w:val="29"/>
  </w:num>
  <w:num w:numId="28" w16cid:durableId="1246257896">
    <w:abstractNumId w:val="39"/>
  </w:num>
  <w:num w:numId="29" w16cid:durableId="1311835393">
    <w:abstractNumId w:val="51"/>
  </w:num>
  <w:num w:numId="30" w16cid:durableId="1341547838">
    <w:abstractNumId w:val="35"/>
  </w:num>
  <w:num w:numId="31" w16cid:durableId="1593006945">
    <w:abstractNumId w:val="27"/>
  </w:num>
  <w:num w:numId="32" w16cid:durableId="829515366">
    <w:abstractNumId w:val="25"/>
  </w:num>
  <w:num w:numId="33" w16cid:durableId="4594046">
    <w:abstractNumId w:val="50"/>
  </w:num>
  <w:num w:numId="34" w16cid:durableId="134227591">
    <w:abstractNumId w:val="37"/>
  </w:num>
  <w:num w:numId="35" w16cid:durableId="1378435527">
    <w:abstractNumId w:val="47"/>
  </w:num>
  <w:num w:numId="36" w16cid:durableId="843401806">
    <w:abstractNumId w:val="15"/>
  </w:num>
  <w:num w:numId="37" w16cid:durableId="1638293295">
    <w:abstractNumId w:val="36"/>
  </w:num>
  <w:num w:numId="38" w16cid:durableId="442652678">
    <w:abstractNumId w:val="24"/>
  </w:num>
  <w:num w:numId="39" w16cid:durableId="1462652419">
    <w:abstractNumId w:val="26"/>
  </w:num>
  <w:num w:numId="40" w16cid:durableId="1839034572">
    <w:abstractNumId w:val="17"/>
  </w:num>
  <w:num w:numId="41" w16cid:durableId="415782171">
    <w:abstractNumId w:val="18"/>
  </w:num>
  <w:num w:numId="42" w16cid:durableId="1144618077">
    <w:abstractNumId w:val="14"/>
  </w:num>
  <w:num w:numId="43" w16cid:durableId="1429034456">
    <w:abstractNumId w:val="38"/>
  </w:num>
  <w:num w:numId="44" w16cid:durableId="236326475">
    <w:abstractNumId w:val="52"/>
  </w:num>
  <w:num w:numId="45" w16cid:durableId="914389067">
    <w:abstractNumId w:val="33"/>
  </w:num>
  <w:num w:numId="46" w16cid:durableId="587619682">
    <w:abstractNumId w:val="50"/>
  </w:num>
  <w:num w:numId="47" w16cid:durableId="271011561">
    <w:abstractNumId w:val="52"/>
  </w:num>
  <w:num w:numId="48" w16cid:durableId="143729019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148086210">
    <w:abstractNumId w:val="20"/>
  </w:num>
  <w:num w:numId="50" w16cid:durableId="2007005033">
    <w:abstractNumId w:val="3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A781D"/>
    <w:rsid w:val="000004D1"/>
    <w:rsid w:val="00001573"/>
    <w:rsid w:val="00001753"/>
    <w:rsid w:val="000047F3"/>
    <w:rsid w:val="00004D53"/>
    <w:rsid w:val="000072A5"/>
    <w:rsid w:val="00007C79"/>
    <w:rsid w:val="000105B1"/>
    <w:rsid w:val="00012F8F"/>
    <w:rsid w:val="00013FE7"/>
    <w:rsid w:val="00015CE4"/>
    <w:rsid w:val="00016EE9"/>
    <w:rsid w:val="00016F9F"/>
    <w:rsid w:val="00020596"/>
    <w:rsid w:val="00020ED4"/>
    <w:rsid w:val="00021335"/>
    <w:rsid w:val="000265EF"/>
    <w:rsid w:val="00027235"/>
    <w:rsid w:val="00032231"/>
    <w:rsid w:val="0003431D"/>
    <w:rsid w:val="0003534D"/>
    <w:rsid w:val="000421F4"/>
    <w:rsid w:val="00043A10"/>
    <w:rsid w:val="00050017"/>
    <w:rsid w:val="00050308"/>
    <w:rsid w:val="00050AA6"/>
    <w:rsid w:val="00050B17"/>
    <w:rsid w:val="00050DBE"/>
    <w:rsid w:val="00053082"/>
    <w:rsid w:val="0005673D"/>
    <w:rsid w:val="0006122E"/>
    <w:rsid w:val="000631DC"/>
    <w:rsid w:val="000637B1"/>
    <w:rsid w:val="00065F40"/>
    <w:rsid w:val="00067B91"/>
    <w:rsid w:val="00074955"/>
    <w:rsid w:val="000757DC"/>
    <w:rsid w:val="00076A41"/>
    <w:rsid w:val="00077059"/>
    <w:rsid w:val="000802A3"/>
    <w:rsid w:val="00082C32"/>
    <w:rsid w:val="00084BEA"/>
    <w:rsid w:val="00087BE9"/>
    <w:rsid w:val="00092254"/>
    <w:rsid w:val="00094310"/>
    <w:rsid w:val="00094738"/>
    <w:rsid w:val="00094D9D"/>
    <w:rsid w:val="0009701F"/>
    <w:rsid w:val="00097981"/>
    <w:rsid w:val="000A3629"/>
    <w:rsid w:val="000A3FB7"/>
    <w:rsid w:val="000A49FD"/>
    <w:rsid w:val="000B041B"/>
    <w:rsid w:val="000B0D35"/>
    <w:rsid w:val="000B3D48"/>
    <w:rsid w:val="000B46BD"/>
    <w:rsid w:val="000C1F43"/>
    <w:rsid w:val="000D09A8"/>
    <w:rsid w:val="000D249E"/>
    <w:rsid w:val="000E2F22"/>
    <w:rsid w:val="000E45DE"/>
    <w:rsid w:val="000E6D90"/>
    <w:rsid w:val="000F072B"/>
    <w:rsid w:val="000F2F03"/>
    <w:rsid w:val="000F50A8"/>
    <w:rsid w:val="000F77E0"/>
    <w:rsid w:val="001002E1"/>
    <w:rsid w:val="00100700"/>
    <w:rsid w:val="00101888"/>
    <w:rsid w:val="00104C47"/>
    <w:rsid w:val="00105380"/>
    <w:rsid w:val="001101C3"/>
    <w:rsid w:val="001110E1"/>
    <w:rsid w:val="00113A98"/>
    <w:rsid w:val="00114275"/>
    <w:rsid w:val="0011474D"/>
    <w:rsid w:val="00115AD3"/>
    <w:rsid w:val="00115DAD"/>
    <w:rsid w:val="00117657"/>
    <w:rsid w:val="00121C4E"/>
    <w:rsid w:val="001268A3"/>
    <w:rsid w:val="0013335C"/>
    <w:rsid w:val="00134E9A"/>
    <w:rsid w:val="001351D9"/>
    <w:rsid w:val="001354C8"/>
    <w:rsid w:val="0013571D"/>
    <w:rsid w:val="001362CE"/>
    <w:rsid w:val="001375F2"/>
    <w:rsid w:val="00137B55"/>
    <w:rsid w:val="00140BF2"/>
    <w:rsid w:val="00140C53"/>
    <w:rsid w:val="001412E3"/>
    <w:rsid w:val="001442E4"/>
    <w:rsid w:val="00144B97"/>
    <w:rsid w:val="001455FC"/>
    <w:rsid w:val="00146C17"/>
    <w:rsid w:val="00147E37"/>
    <w:rsid w:val="00150D3E"/>
    <w:rsid w:val="001510CB"/>
    <w:rsid w:val="001529DB"/>
    <w:rsid w:val="0015335C"/>
    <w:rsid w:val="00153DF5"/>
    <w:rsid w:val="00154B0D"/>
    <w:rsid w:val="00156C2B"/>
    <w:rsid w:val="00157465"/>
    <w:rsid w:val="00160698"/>
    <w:rsid w:val="001633A6"/>
    <w:rsid w:val="001641D7"/>
    <w:rsid w:val="00164A08"/>
    <w:rsid w:val="0016708C"/>
    <w:rsid w:val="001670C8"/>
    <w:rsid w:val="00167A41"/>
    <w:rsid w:val="0017077A"/>
    <w:rsid w:val="00170F31"/>
    <w:rsid w:val="0017295B"/>
    <w:rsid w:val="00172DA7"/>
    <w:rsid w:val="00172ECA"/>
    <w:rsid w:val="00175F6F"/>
    <w:rsid w:val="00181913"/>
    <w:rsid w:val="00182507"/>
    <w:rsid w:val="001839A7"/>
    <w:rsid w:val="00183A89"/>
    <w:rsid w:val="00185199"/>
    <w:rsid w:val="00187E4D"/>
    <w:rsid w:val="00191852"/>
    <w:rsid w:val="001929CE"/>
    <w:rsid w:val="00192FD4"/>
    <w:rsid w:val="001930B9"/>
    <w:rsid w:val="00194BCC"/>
    <w:rsid w:val="00194E59"/>
    <w:rsid w:val="001961E5"/>
    <w:rsid w:val="00197A10"/>
    <w:rsid w:val="001A116C"/>
    <w:rsid w:val="001A25E8"/>
    <w:rsid w:val="001A2B21"/>
    <w:rsid w:val="001A4C9E"/>
    <w:rsid w:val="001A4E5C"/>
    <w:rsid w:val="001A534F"/>
    <w:rsid w:val="001A5353"/>
    <w:rsid w:val="001A72AE"/>
    <w:rsid w:val="001A7609"/>
    <w:rsid w:val="001A78B5"/>
    <w:rsid w:val="001B1A4F"/>
    <w:rsid w:val="001B25F1"/>
    <w:rsid w:val="001B675B"/>
    <w:rsid w:val="001B7706"/>
    <w:rsid w:val="001C03D4"/>
    <w:rsid w:val="001C18A4"/>
    <w:rsid w:val="001C4849"/>
    <w:rsid w:val="001C6FC3"/>
    <w:rsid w:val="001D17C3"/>
    <w:rsid w:val="001D35CD"/>
    <w:rsid w:val="001D3DF3"/>
    <w:rsid w:val="001D4B56"/>
    <w:rsid w:val="001D4FE7"/>
    <w:rsid w:val="001D645D"/>
    <w:rsid w:val="001E07B2"/>
    <w:rsid w:val="001E35DD"/>
    <w:rsid w:val="001E4D57"/>
    <w:rsid w:val="001E5EFD"/>
    <w:rsid w:val="001F0456"/>
    <w:rsid w:val="001F06B0"/>
    <w:rsid w:val="001F1ADF"/>
    <w:rsid w:val="001F1C4A"/>
    <w:rsid w:val="001F479E"/>
    <w:rsid w:val="001F4E7E"/>
    <w:rsid w:val="001F588C"/>
    <w:rsid w:val="00200862"/>
    <w:rsid w:val="00204406"/>
    <w:rsid w:val="00204EFD"/>
    <w:rsid w:val="002106E9"/>
    <w:rsid w:val="00212049"/>
    <w:rsid w:val="002159A0"/>
    <w:rsid w:val="00221610"/>
    <w:rsid w:val="002216E9"/>
    <w:rsid w:val="00223797"/>
    <w:rsid w:val="00224598"/>
    <w:rsid w:val="002246EC"/>
    <w:rsid w:val="00226BB4"/>
    <w:rsid w:val="0023044A"/>
    <w:rsid w:val="002305CC"/>
    <w:rsid w:val="002343D1"/>
    <w:rsid w:val="00237FBC"/>
    <w:rsid w:val="002401BF"/>
    <w:rsid w:val="002416B4"/>
    <w:rsid w:val="0024263D"/>
    <w:rsid w:val="0024553A"/>
    <w:rsid w:val="00246D83"/>
    <w:rsid w:val="00247BBD"/>
    <w:rsid w:val="00252C80"/>
    <w:rsid w:val="002555B9"/>
    <w:rsid w:val="00255E35"/>
    <w:rsid w:val="00261DBE"/>
    <w:rsid w:val="0026315B"/>
    <w:rsid w:val="00263EEA"/>
    <w:rsid w:val="00265EFF"/>
    <w:rsid w:val="0027016A"/>
    <w:rsid w:val="00270AAD"/>
    <w:rsid w:val="002729CD"/>
    <w:rsid w:val="00283618"/>
    <w:rsid w:val="002869CF"/>
    <w:rsid w:val="00286D20"/>
    <w:rsid w:val="0029209D"/>
    <w:rsid w:val="002922C5"/>
    <w:rsid w:val="00292736"/>
    <w:rsid w:val="00294229"/>
    <w:rsid w:val="0029484C"/>
    <w:rsid w:val="00295069"/>
    <w:rsid w:val="00295E53"/>
    <w:rsid w:val="002A40BC"/>
    <w:rsid w:val="002A41B9"/>
    <w:rsid w:val="002A5396"/>
    <w:rsid w:val="002A66DE"/>
    <w:rsid w:val="002B1922"/>
    <w:rsid w:val="002B2DF3"/>
    <w:rsid w:val="002B5057"/>
    <w:rsid w:val="002B545B"/>
    <w:rsid w:val="002C0286"/>
    <w:rsid w:val="002C19B3"/>
    <w:rsid w:val="002C32EE"/>
    <w:rsid w:val="002C3618"/>
    <w:rsid w:val="002C6929"/>
    <w:rsid w:val="002C6FDD"/>
    <w:rsid w:val="002D1BF0"/>
    <w:rsid w:val="002D30D2"/>
    <w:rsid w:val="002D3301"/>
    <w:rsid w:val="002D333C"/>
    <w:rsid w:val="002D3461"/>
    <w:rsid w:val="002D3D8C"/>
    <w:rsid w:val="002D4109"/>
    <w:rsid w:val="002D5F3B"/>
    <w:rsid w:val="002E1CA4"/>
    <w:rsid w:val="002E3AC2"/>
    <w:rsid w:val="002E567F"/>
    <w:rsid w:val="002E669B"/>
    <w:rsid w:val="002E7FAA"/>
    <w:rsid w:val="002F0806"/>
    <w:rsid w:val="002F086A"/>
    <w:rsid w:val="002F0915"/>
    <w:rsid w:val="002F1A34"/>
    <w:rsid w:val="002F1ABA"/>
    <w:rsid w:val="002F3AD8"/>
    <w:rsid w:val="002F71DB"/>
    <w:rsid w:val="002F786D"/>
    <w:rsid w:val="002F7C52"/>
    <w:rsid w:val="0030016A"/>
    <w:rsid w:val="003002B7"/>
    <w:rsid w:val="00302D1B"/>
    <w:rsid w:val="00303B92"/>
    <w:rsid w:val="003053AD"/>
    <w:rsid w:val="00314EE8"/>
    <w:rsid w:val="00315664"/>
    <w:rsid w:val="00315E08"/>
    <w:rsid w:val="00317096"/>
    <w:rsid w:val="00320ADB"/>
    <w:rsid w:val="003211A0"/>
    <w:rsid w:val="003214F9"/>
    <w:rsid w:val="00321D07"/>
    <w:rsid w:val="003226FB"/>
    <w:rsid w:val="00324841"/>
    <w:rsid w:val="0033038C"/>
    <w:rsid w:val="003362B1"/>
    <w:rsid w:val="003365EB"/>
    <w:rsid w:val="00336986"/>
    <w:rsid w:val="0033711A"/>
    <w:rsid w:val="0034084A"/>
    <w:rsid w:val="0034104B"/>
    <w:rsid w:val="0034130D"/>
    <w:rsid w:val="00341D0D"/>
    <w:rsid w:val="00341DBB"/>
    <w:rsid w:val="00343DAB"/>
    <w:rsid w:val="00345301"/>
    <w:rsid w:val="00345A98"/>
    <w:rsid w:val="0035001B"/>
    <w:rsid w:val="00351A7A"/>
    <w:rsid w:val="003527D2"/>
    <w:rsid w:val="003532B0"/>
    <w:rsid w:val="00357AFA"/>
    <w:rsid w:val="00365340"/>
    <w:rsid w:val="00366BC4"/>
    <w:rsid w:val="003704EE"/>
    <w:rsid w:val="00372E33"/>
    <w:rsid w:val="00373DE9"/>
    <w:rsid w:val="00373E4F"/>
    <w:rsid w:val="0037478C"/>
    <w:rsid w:val="00374EF2"/>
    <w:rsid w:val="00377DD3"/>
    <w:rsid w:val="00380FCD"/>
    <w:rsid w:val="003856D9"/>
    <w:rsid w:val="00387C5E"/>
    <w:rsid w:val="00392467"/>
    <w:rsid w:val="0039792A"/>
    <w:rsid w:val="003A18BE"/>
    <w:rsid w:val="003A36F9"/>
    <w:rsid w:val="003A5537"/>
    <w:rsid w:val="003A5541"/>
    <w:rsid w:val="003A5D50"/>
    <w:rsid w:val="003B0270"/>
    <w:rsid w:val="003B1E95"/>
    <w:rsid w:val="003B25FB"/>
    <w:rsid w:val="003B3552"/>
    <w:rsid w:val="003B79BE"/>
    <w:rsid w:val="003C09F1"/>
    <w:rsid w:val="003C5972"/>
    <w:rsid w:val="003C7CFD"/>
    <w:rsid w:val="003D6C09"/>
    <w:rsid w:val="003E18C4"/>
    <w:rsid w:val="003E2E72"/>
    <w:rsid w:val="003E7A21"/>
    <w:rsid w:val="003F12A6"/>
    <w:rsid w:val="003F1F58"/>
    <w:rsid w:val="003F2232"/>
    <w:rsid w:val="003F2FF2"/>
    <w:rsid w:val="003F4971"/>
    <w:rsid w:val="003F6597"/>
    <w:rsid w:val="003F65BC"/>
    <w:rsid w:val="003F67C2"/>
    <w:rsid w:val="003F69EC"/>
    <w:rsid w:val="004001CB"/>
    <w:rsid w:val="00402BD4"/>
    <w:rsid w:val="00404960"/>
    <w:rsid w:val="004068C3"/>
    <w:rsid w:val="00410A9C"/>
    <w:rsid w:val="0041118B"/>
    <w:rsid w:val="004116CA"/>
    <w:rsid w:val="00411C93"/>
    <w:rsid w:val="00412D3B"/>
    <w:rsid w:val="004130E8"/>
    <w:rsid w:val="00415FF1"/>
    <w:rsid w:val="00417E3E"/>
    <w:rsid w:val="004203EA"/>
    <w:rsid w:val="004204A9"/>
    <w:rsid w:val="00420E99"/>
    <w:rsid w:val="00424626"/>
    <w:rsid w:val="00425F65"/>
    <w:rsid w:val="00426654"/>
    <w:rsid w:val="00426B5B"/>
    <w:rsid w:val="00427F61"/>
    <w:rsid w:val="0043032A"/>
    <w:rsid w:val="00430597"/>
    <w:rsid w:val="004326ED"/>
    <w:rsid w:val="00433EA2"/>
    <w:rsid w:val="004357DE"/>
    <w:rsid w:val="004366BB"/>
    <w:rsid w:val="00437AC9"/>
    <w:rsid w:val="00441B0E"/>
    <w:rsid w:val="00441C4C"/>
    <w:rsid w:val="00445DB7"/>
    <w:rsid w:val="00452F54"/>
    <w:rsid w:val="00454B80"/>
    <w:rsid w:val="00461302"/>
    <w:rsid w:val="00462165"/>
    <w:rsid w:val="0046476C"/>
    <w:rsid w:val="0046508B"/>
    <w:rsid w:val="0046589B"/>
    <w:rsid w:val="00466B28"/>
    <w:rsid w:val="004704C9"/>
    <w:rsid w:val="00470FB2"/>
    <w:rsid w:val="004760C1"/>
    <w:rsid w:val="00480F4C"/>
    <w:rsid w:val="00481EEC"/>
    <w:rsid w:val="004830E4"/>
    <w:rsid w:val="004848CC"/>
    <w:rsid w:val="0048586E"/>
    <w:rsid w:val="00486BFC"/>
    <w:rsid w:val="00487DA0"/>
    <w:rsid w:val="00492D25"/>
    <w:rsid w:val="00493A42"/>
    <w:rsid w:val="00494C14"/>
    <w:rsid w:val="004A0B49"/>
    <w:rsid w:val="004A32F0"/>
    <w:rsid w:val="004A3A93"/>
    <w:rsid w:val="004A52B9"/>
    <w:rsid w:val="004A5D24"/>
    <w:rsid w:val="004A5E52"/>
    <w:rsid w:val="004A677E"/>
    <w:rsid w:val="004B1A2E"/>
    <w:rsid w:val="004B1BBE"/>
    <w:rsid w:val="004B37E7"/>
    <w:rsid w:val="004B576D"/>
    <w:rsid w:val="004B5AEB"/>
    <w:rsid w:val="004B65A5"/>
    <w:rsid w:val="004C0896"/>
    <w:rsid w:val="004C11BA"/>
    <w:rsid w:val="004C187D"/>
    <w:rsid w:val="004C2B97"/>
    <w:rsid w:val="004C32ED"/>
    <w:rsid w:val="004C4AF7"/>
    <w:rsid w:val="004C77E4"/>
    <w:rsid w:val="004C7FDA"/>
    <w:rsid w:val="004D77F3"/>
    <w:rsid w:val="004D7AD4"/>
    <w:rsid w:val="004E024F"/>
    <w:rsid w:val="004E1A87"/>
    <w:rsid w:val="004E2313"/>
    <w:rsid w:val="004E31A0"/>
    <w:rsid w:val="004E3AAE"/>
    <w:rsid w:val="004E3F7C"/>
    <w:rsid w:val="004E47D2"/>
    <w:rsid w:val="004E4E96"/>
    <w:rsid w:val="004E5130"/>
    <w:rsid w:val="004E5F10"/>
    <w:rsid w:val="004E65B3"/>
    <w:rsid w:val="004E6ADA"/>
    <w:rsid w:val="004E6D69"/>
    <w:rsid w:val="004E729F"/>
    <w:rsid w:val="004E791A"/>
    <w:rsid w:val="004E7EAA"/>
    <w:rsid w:val="004F0128"/>
    <w:rsid w:val="004F223B"/>
    <w:rsid w:val="004F5E35"/>
    <w:rsid w:val="004F6806"/>
    <w:rsid w:val="004F7D0F"/>
    <w:rsid w:val="00500466"/>
    <w:rsid w:val="00502600"/>
    <w:rsid w:val="0050321F"/>
    <w:rsid w:val="005057DC"/>
    <w:rsid w:val="00506D1F"/>
    <w:rsid w:val="005077E8"/>
    <w:rsid w:val="005105A4"/>
    <w:rsid w:val="005117FD"/>
    <w:rsid w:val="005130D3"/>
    <w:rsid w:val="005178F7"/>
    <w:rsid w:val="005204EB"/>
    <w:rsid w:val="00520C2D"/>
    <w:rsid w:val="00523EB4"/>
    <w:rsid w:val="00524150"/>
    <w:rsid w:val="005275ED"/>
    <w:rsid w:val="00533F91"/>
    <w:rsid w:val="0053460D"/>
    <w:rsid w:val="00534C9C"/>
    <w:rsid w:val="00536002"/>
    <w:rsid w:val="0053798F"/>
    <w:rsid w:val="00537DD6"/>
    <w:rsid w:val="00537F3F"/>
    <w:rsid w:val="00541058"/>
    <w:rsid w:val="005432D3"/>
    <w:rsid w:val="0054350A"/>
    <w:rsid w:val="00546B75"/>
    <w:rsid w:val="005475DB"/>
    <w:rsid w:val="00547E04"/>
    <w:rsid w:val="0055102F"/>
    <w:rsid w:val="005536EF"/>
    <w:rsid w:val="005537C0"/>
    <w:rsid w:val="00555255"/>
    <w:rsid w:val="00555814"/>
    <w:rsid w:val="0055666F"/>
    <w:rsid w:val="00556D57"/>
    <w:rsid w:val="00560CB1"/>
    <w:rsid w:val="0056176D"/>
    <w:rsid w:val="00564FB3"/>
    <w:rsid w:val="00565083"/>
    <w:rsid w:val="00565ADC"/>
    <w:rsid w:val="005665E4"/>
    <w:rsid w:val="0057039C"/>
    <w:rsid w:val="00570D81"/>
    <w:rsid w:val="005715D4"/>
    <w:rsid w:val="00572C6B"/>
    <w:rsid w:val="005757EA"/>
    <w:rsid w:val="00576D12"/>
    <w:rsid w:val="0058012F"/>
    <w:rsid w:val="00585054"/>
    <w:rsid w:val="00586EED"/>
    <w:rsid w:val="00587C2C"/>
    <w:rsid w:val="00590917"/>
    <w:rsid w:val="005935DE"/>
    <w:rsid w:val="00593A46"/>
    <w:rsid w:val="005962CC"/>
    <w:rsid w:val="005A4F22"/>
    <w:rsid w:val="005A544B"/>
    <w:rsid w:val="005A71A1"/>
    <w:rsid w:val="005A7639"/>
    <w:rsid w:val="005B0344"/>
    <w:rsid w:val="005B121D"/>
    <w:rsid w:val="005B56D0"/>
    <w:rsid w:val="005B6C7B"/>
    <w:rsid w:val="005C1E22"/>
    <w:rsid w:val="005C308A"/>
    <w:rsid w:val="005C6394"/>
    <w:rsid w:val="005D023C"/>
    <w:rsid w:val="005D35FF"/>
    <w:rsid w:val="005D397C"/>
    <w:rsid w:val="005D471E"/>
    <w:rsid w:val="005D5278"/>
    <w:rsid w:val="005D664A"/>
    <w:rsid w:val="005E0466"/>
    <w:rsid w:val="005E1498"/>
    <w:rsid w:val="005E1966"/>
    <w:rsid w:val="005E1A90"/>
    <w:rsid w:val="005E2AA4"/>
    <w:rsid w:val="005E62C4"/>
    <w:rsid w:val="005E686E"/>
    <w:rsid w:val="005F0644"/>
    <w:rsid w:val="005F25C5"/>
    <w:rsid w:val="005F3046"/>
    <w:rsid w:val="005F48F4"/>
    <w:rsid w:val="005F6E0F"/>
    <w:rsid w:val="005F754F"/>
    <w:rsid w:val="00601091"/>
    <w:rsid w:val="0060157B"/>
    <w:rsid w:val="006027A0"/>
    <w:rsid w:val="00602A2B"/>
    <w:rsid w:val="006055D9"/>
    <w:rsid w:val="006056D5"/>
    <w:rsid w:val="00605737"/>
    <w:rsid w:val="00610D15"/>
    <w:rsid w:val="00610F09"/>
    <w:rsid w:val="00612AEF"/>
    <w:rsid w:val="00621259"/>
    <w:rsid w:val="00621E4D"/>
    <w:rsid w:val="00623910"/>
    <w:rsid w:val="006245C0"/>
    <w:rsid w:val="00626CCB"/>
    <w:rsid w:val="00627D82"/>
    <w:rsid w:val="00631381"/>
    <w:rsid w:val="0063260C"/>
    <w:rsid w:val="006334B0"/>
    <w:rsid w:val="00633C9A"/>
    <w:rsid w:val="00634C5E"/>
    <w:rsid w:val="00635B4B"/>
    <w:rsid w:val="0064102B"/>
    <w:rsid w:val="00644193"/>
    <w:rsid w:val="00644761"/>
    <w:rsid w:val="00646B3D"/>
    <w:rsid w:val="00646C68"/>
    <w:rsid w:val="006472D2"/>
    <w:rsid w:val="00650B7B"/>
    <w:rsid w:val="00650D2B"/>
    <w:rsid w:val="00653075"/>
    <w:rsid w:val="00653335"/>
    <w:rsid w:val="00655C7A"/>
    <w:rsid w:val="006561EA"/>
    <w:rsid w:val="006567A8"/>
    <w:rsid w:val="0065752E"/>
    <w:rsid w:val="00660EEB"/>
    <w:rsid w:val="00663E2E"/>
    <w:rsid w:val="006665E5"/>
    <w:rsid w:val="006666B8"/>
    <w:rsid w:val="00667BCA"/>
    <w:rsid w:val="00667E7A"/>
    <w:rsid w:val="0067013B"/>
    <w:rsid w:val="00672A72"/>
    <w:rsid w:val="00672E61"/>
    <w:rsid w:val="00674E1E"/>
    <w:rsid w:val="00675D7B"/>
    <w:rsid w:val="00681FCB"/>
    <w:rsid w:val="00684F8A"/>
    <w:rsid w:val="00690D49"/>
    <w:rsid w:val="0069356A"/>
    <w:rsid w:val="00693E0D"/>
    <w:rsid w:val="00694592"/>
    <w:rsid w:val="006957E6"/>
    <w:rsid w:val="00697C66"/>
    <w:rsid w:val="006A00FD"/>
    <w:rsid w:val="006A0346"/>
    <w:rsid w:val="006A3215"/>
    <w:rsid w:val="006A39FE"/>
    <w:rsid w:val="006A49E0"/>
    <w:rsid w:val="006A5352"/>
    <w:rsid w:val="006A5891"/>
    <w:rsid w:val="006A67BD"/>
    <w:rsid w:val="006B055A"/>
    <w:rsid w:val="006B1083"/>
    <w:rsid w:val="006B16F5"/>
    <w:rsid w:val="006B2377"/>
    <w:rsid w:val="006B5242"/>
    <w:rsid w:val="006C01AB"/>
    <w:rsid w:val="006C0615"/>
    <w:rsid w:val="006C13F8"/>
    <w:rsid w:val="006C2099"/>
    <w:rsid w:val="006C2F9F"/>
    <w:rsid w:val="006C4F36"/>
    <w:rsid w:val="006D0758"/>
    <w:rsid w:val="006D22A3"/>
    <w:rsid w:val="006D28D2"/>
    <w:rsid w:val="006D2A32"/>
    <w:rsid w:val="006D3186"/>
    <w:rsid w:val="006D7306"/>
    <w:rsid w:val="006D7B3F"/>
    <w:rsid w:val="006D7C12"/>
    <w:rsid w:val="006E0568"/>
    <w:rsid w:val="006E0FE6"/>
    <w:rsid w:val="006E214F"/>
    <w:rsid w:val="006E316D"/>
    <w:rsid w:val="006E3A40"/>
    <w:rsid w:val="006E6545"/>
    <w:rsid w:val="006E6A0F"/>
    <w:rsid w:val="006E760A"/>
    <w:rsid w:val="006F1FA8"/>
    <w:rsid w:val="006F2CE9"/>
    <w:rsid w:val="006F374C"/>
    <w:rsid w:val="006F3AC0"/>
    <w:rsid w:val="006F3EDF"/>
    <w:rsid w:val="006F4C15"/>
    <w:rsid w:val="00700BD9"/>
    <w:rsid w:val="00701F4F"/>
    <w:rsid w:val="00704340"/>
    <w:rsid w:val="00704AC9"/>
    <w:rsid w:val="00704CB1"/>
    <w:rsid w:val="007050DE"/>
    <w:rsid w:val="007052AF"/>
    <w:rsid w:val="00705C51"/>
    <w:rsid w:val="00710960"/>
    <w:rsid w:val="00711769"/>
    <w:rsid w:val="00712A7F"/>
    <w:rsid w:val="00714240"/>
    <w:rsid w:val="00714D3A"/>
    <w:rsid w:val="00716CC0"/>
    <w:rsid w:val="00717869"/>
    <w:rsid w:val="00717DE3"/>
    <w:rsid w:val="0072177A"/>
    <w:rsid w:val="00723026"/>
    <w:rsid w:val="007308C2"/>
    <w:rsid w:val="00735DC7"/>
    <w:rsid w:val="00736D51"/>
    <w:rsid w:val="00737C10"/>
    <w:rsid w:val="00741104"/>
    <w:rsid w:val="00741F46"/>
    <w:rsid w:val="00742A0A"/>
    <w:rsid w:val="007444B1"/>
    <w:rsid w:val="00745947"/>
    <w:rsid w:val="00746597"/>
    <w:rsid w:val="007468A5"/>
    <w:rsid w:val="00746E5D"/>
    <w:rsid w:val="0075118F"/>
    <w:rsid w:val="00751629"/>
    <w:rsid w:val="00753187"/>
    <w:rsid w:val="00754D39"/>
    <w:rsid w:val="00755CB3"/>
    <w:rsid w:val="0075670D"/>
    <w:rsid w:val="007600C3"/>
    <w:rsid w:val="00760227"/>
    <w:rsid w:val="00761384"/>
    <w:rsid w:val="007629B9"/>
    <w:rsid w:val="00762C6A"/>
    <w:rsid w:val="007645A6"/>
    <w:rsid w:val="00766549"/>
    <w:rsid w:val="00766D2C"/>
    <w:rsid w:val="00775C78"/>
    <w:rsid w:val="00777BBE"/>
    <w:rsid w:val="00780340"/>
    <w:rsid w:val="00780F8C"/>
    <w:rsid w:val="00781295"/>
    <w:rsid w:val="00781AFA"/>
    <w:rsid w:val="00782D79"/>
    <w:rsid w:val="0078301B"/>
    <w:rsid w:val="007835C9"/>
    <w:rsid w:val="007836BA"/>
    <w:rsid w:val="00783E26"/>
    <w:rsid w:val="00787615"/>
    <w:rsid w:val="007908FF"/>
    <w:rsid w:val="00793378"/>
    <w:rsid w:val="007937A2"/>
    <w:rsid w:val="0079581A"/>
    <w:rsid w:val="00795874"/>
    <w:rsid w:val="00796ECE"/>
    <w:rsid w:val="007A0066"/>
    <w:rsid w:val="007A1449"/>
    <w:rsid w:val="007A1F50"/>
    <w:rsid w:val="007A22D8"/>
    <w:rsid w:val="007A5337"/>
    <w:rsid w:val="007A75D9"/>
    <w:rsid w:val="007A76A8"/>
    <w:rsid w:val="007A7EAD"/>
    <w:rsid w:val="007B0107"/>
    <w:rsid w:val="007B0193"/>
    <w:rsid w:val="007B073C"/>
    <w:rsid w:val="007B32EB"/>
    <w:rsid w:val="007B36AF"/>
    <w:rsid w:val="007B79A9"/>
    <w:rsid w:val="007C00B2"/>
    <w:rsid w:val="007C139B"/>
    <w:rsid w:val="007C272A"/>
    <w:rsid w:val="007C2959"/>
    <w:rsid w:val="007C2BF2"/>
    <w:rsid w:val="007C34D8"/>
    <w:rsid w:val="007C4E58"/>
    <w:rsid w:val="007C7AFB"/>
    <w:rsid w:val="007D12F1"/>
    <w:rsid w:val="007D1ED4"/>
    <w:rsid w:val="007D2813"/>
    <w:rsid w:val="007D2BBC"/>
    <w:rsid w:val="007D4790"/>
    <w:rsid w:val="007D6527"/>
    <w:rsid w:val="007D6636"/>
    <w:rsid w:val="007E0612"/>
    <w:rsid w:val="007E1E59"/>
    <w:rsid w:val="007E2159"/>
    <w:rsid w:val="007F1479"/>
    <w:rsid w:val="007F2AE7"/>
    <w:rsid w:val="00803E3F"/>
    <w:rsid w:val="00806C1C"/>
    <w:rsid w:val="008104B6"/>
    <w:rsid w:val="008117F3"/>
    <w:rsid w:val="00812B86"/>
    <w:rsid w:val="00812D05"/>
    <w:rsid w:val="00812E0D"/>
    <w:rsid w:val="00813212"/>
    <w:rsid w:val="00815810"/>
    <w:rsid w:val="008173AD"/>
    <w:rsid w:val="00817855"/>
    <w:rsid w:val="0082001A"/>
    <w:rsid w:val="00821C85"/>
    <w:rsid w:val="00827907"/>
    <w:rsid w:val="00831772"/>
    <w:rsid w:val="0083378B"/>
    <w:rsid w:val="00834C4E"/>
    <w:rsid w:val="008357B9"/>
    <w:rsid w:val="00836307"/>
    <w:rsid w:val="008370FB"/>
    <w:rsid w:val="00837ED8"/>
    <w:rsid w:val="0084150C"/>
    <w:rsid w:val="00841FA4"/>
    <w:rsid w:val="00842ED6"/>
    <w:rsid w:val="00842F66"/>
    <w:rsid w:val="00843DA6"/>
    <w:rsid w:val="00845371"/>
    <w:rsid w:val="00845F83"/>
    <w:rsid w:val="00851E98"/>
    <w:rsid w:val="008557EA"/>
    <w:rsid w:val="008563E5"/>
    <w:rsid w:val="008575FE"/>
    <w:rsid w:val="00860255"/>
    <w:rsid w:val="008615DB"/>
    <w:rsid w:val="008620DD"/>
    <w:rsid w:val="00862229"/>
    <w:rsid w:val="008624D7"/>
    <w:rsid w:val="00864437"/>
    <w:rsid w:val="0086466E"/>
    <w:rsid w:val="0086659A"/>
    <w:rsid w:val="00866E84"/>
    <w:rsid w:val="00870E31"/>
    <w:rsid w:val="00871DB0"/>
    <w:rsid w:val="00872549"/>
    <w:rsid w:val="0087308F"/>
    <w:rsid w:val="0088092A"/>
    <w:rsid w:val="0088111D"/>
    <w:rsid w:val="00882F6D"/>
    <w:rsid w:val="00883491"/>
    <w:rsid w:val="008837D2"/>
    <w:rsid w:val="008858C3"/>
    <w:rsid w:val="00886BA0"/>
    <w:rsid w:val="00887088"/>
    <w:rsid w:val="008876DA"/>
    <w:rsid w:val="00887A25"/>
    <w:rsid w:val="00887BE0"/>
    <w:rsid w:val="008906C8"/>
    <w:rsid w:val="00890B2C"/>
    <w:rsid w:val="00890B50"/>
    <w:rsid w:val="00891BC0"/>
    <w:rsid w:val="008934A6"/>
    <w:rsid w:val="00894E5C"/>
    <w:rsid w:val="008968C3"/>
    <w:rsid w:val="008A3A6E"/>
    <w:rsid w:val="008A591F"/>
    <w:rsid w:val="008A6D57"/>
    <w:rsid w:val="008A6E1B"/>
    <w:rsid w:val="008A6FA8"/>
    <w:rsid w:val="008B1C9E"/>
    <w:rsid w:val="008B333D"/>
    <w:rsid w:val="008B378E"/>
    <w:rsid w:val="008B6154"/>
    <w:rsid w:val="008B7419"/>
    <w:rsid w:val="008C2348"/>
    <w:rsid w:val="008C751A"/>
    <w:rsid w:val="008D13AB"/>
    <w:rsid w:val="008D366F"/>
    <w:rsid w:val="008D38CC"/>
    <w:rsid w:val="008D6E87"/>
    <w:rsid w:val="008E233C"/>
    <w:rsid w:val="008E23A9"/>
    <w:rsid w:val="008E3A24"/>
    <w:rsid w:val="008E446A"/>
    <w:rsid w:val="008E689B"/>
    <w:rsid w:val="008E6B46"/>
    <w:rsid w:val="008E75E2"/>
    <w:rsid w:val="008F0213"/>
    <w:rsid w:val="008F0DE0"/>
    <w:rsid w:val="008F2D32"/>
    <w:rsid w:val="008F37AD"/>
    <w:rsid w:val="008F391D"/>
    <w:rsid w:val="008F4F93"/>
    <w:rsid w:val="008F593C"/>
    <w:rsid w:val="008F74E1"/>
    <w:rsid w:val="00901EFE"/>
    <w:rsid w:val="00904303"/>
    <w:rsid w:val="00913347"/>
    <w:rsid w:val="00914A3E"/>
    <w:rsid w:val="0091670E"/>
    <w:rsid w:val="009200F7"/>
    <w:rsid w:val="0092058C"/>
    <w:rsid w:val="00921562"/>
    <w:rsid w:val="009223BA"/>
    <w:rsid w:val="00922435"/>
    <w:rsid w:val="009255D0"/>
    <w:rsid w:val="00926D07"/>
    <w:rsid w:val="00930B04"/>
    <w:rsid w:val="00931CCF"/>
    <w:rsid w:val="0093315C"/>
    <w:rsid w:val="00933769"/>
    <w:rsid w:val="00934530"/>
    <w:rsid w:val="00935724"/>
    <w:rsid w:val="009400BD"/>
    <w:rsid w:val="009422F4"/>
    <w:rsid w:val="00942563"/>
    <w:rsid w:val="00943567"/>
    <w:rsid w:val="0094488E"/>
    <w:rsid w:val="009454E9"/>
    <w:rsid w:val="009455D1"/>
    <w:rsid w:val="009469AC"/>
    <w:rsid w:val="00946EE7"/>
    <w:rsid w:val="00947FA7"/>
    <w:rsid w:val="00951531"/>
    <w:rsid w:val="00951751"/>
    <w:rsid w:val="00954220"/>
    <w:rsid w:val="00956975"/>
    <w:rsid w:val="009611E3"/>
    <w:rsid w:val="00965D68"/>
    <w:rsid w:val="0097026C"/>
    <w:rsid w:val="00970D8B"/>
    <w:rsid w:val="00975F00"/>
    <w:rsid w:val="0097789F"/>
    <w:rsid w:val="00977D4B"/>
    <w:rsid w:val="00977EDF"/>
    <w:rsid w:val="0098249D"/>
    <w:rsid w:val="00982905"/>
    <w:rsid w:val="00982B93"/>
    <w:rsid w:val="00984B5D"/>
    <w:rsid w:val="00984F57"/>
    <w:rsid w:val="00985105"/>
    <w:rsid w:val="00985986"/>
    <w:rsid w:val="009900D5"/>
    <w:rsid w:val="00990A5F"/>
    <w:rsid w:val="009922A3"/>
    <w:rsid w:val="00992960"/>
    <w:rsid w:val="00992CE8"/>
    <w:rsid w:val="00995481"/>
    <w:rsid w:val="009961ED"/>
    <w:rsid w:val="009979F4"/>
    <w:rsid w:val="009A21F7"/>
    <w:rsid w:val="009A436D"/>
    <w:rsid w:val="009A4A6B"/>
    <w:rsid w:val="009A781D"/>
    <w:rsid w:val="009B1D84"/>
    <w:rsid w:val="009B2C95"/>
    <w:rsid w:val="009B534D"/>
    <w:rsid w:val="009B5C30"/>
    <w:rsid w:val="009B6E1D"/>
    <w:rsid w:val="009B7190"/>
    <w:rsid w:val="009C43CA"/>
    <w:rsid w:val="009C4D0C"/>
    <w:rsid w:val="009D13CC"/>
    <w:rsid w:val="009D31B6"/>
    <w:rsid w:val="009D3460"/>
    <w:rsid w:val="009D5DA7"/>
    <w:rsid w:val="009D64F4"/>
    <w:rsid w:val="009D77A2"/>
    <w:rsid w:val="009D7D99"/>
    <w:rsid w:val="009E159A"/>
    <w:rsid w:val="009E2C9F"/>
    <w:rsid w:val="009E4BC6"/>
    <w:rsid w:val="009E56D6"/>
    <w:rsid w:val="009F10BE"/>
    <w:rsid w:val="009F2067"/>
    <w:rsid w:val="009F2DD6"/>
    <w:rsid w:val="009F4C81"/>
    <w:rsid w:val="009F5A35"/>
    <w:rsid w:val="009F5EBC"/>
    <w:rsid w:val="009F763B"/>
    <w:rsid w:val="009F7B5B"/>
    <w:rsid w:val="00A0019B"/>
    <w:rsid w:val="00A009B7"/>
    <w:rsid w:val="00A02551"/>
    <w:rsid w:val="00A0290F"/>
    <w:rsid w:val="00A10C83"/>
    <w:rsid w:val="00A11779"/>
    <w:rsid w:val="00A12A4F"/>
    <w:rsid w:val="00A1549C"/>
    <w:rsid w:val="00A166DC"/>
    <w:rsid w:val="00A2130A"/>
    <w:rsid w:val="00A243E7"/>
    <w:rsid w:val="00A248C1"/>
    <w:rsid w:val="00A24D9D"/>
    <w:rsid w:val="00A27104"/>
    <w:rsid w:val="00A3131E"/>
    <w:rsid w:val="00A314EF"/>
    <w:rsid w:val="00A31DE6"/>
    <w:rsid w:val="00A32411"/>
    <w:rsid w:val="00A35846"/>
    <w:rsid w:val="00A413D1"/>
    <w:rsid w:val="00A44F38"/>
    <w:rsid w:val="00A45326"/>
    <w:rsid w:val="00A469F0"/>
    <w:rsid w:val="00A46FF3"/>
    <w:rsid w:val="00A471F7"/>
    <w:rsid w:val="00A50A71"/>
    <w:rsid w:val="00A54D41"/>
    <w:rsid w:val="00A55008"/>
    <w:rsid w:val="00A56968"/>
    <w:rsid w:val="00A617E0"/>
    <w:rsid w:val="00A62773"/>
    <w:rsid w:val="00A636A2"/>
    <w:rsid w:val="00A63CF8"/>
    <w:rsid w:val="00A64982"/>
    <w:rsid w:val="00A669C2"/>
    <w:rsid w:val="00A679D7"/>
    <w:rsid w:val="00A67EC4"/>
    <w:rsid w:val="00A761C6"/>
    <w:rsid w:val="00A81C7F"/>
    <w:rsid w:val="00A82D7C"/>
    <w:rsid w:val="00A83B14"/>
    <w:rsid w:val="00A841CC"/>
    <w:rsid w:val="00A852CF"/>
    <w:rsid w:val="00A864CC"/>
    <w:rsid w:val="00A90286"/>
    <w:rsid w:val="00A90B07"/>
    <w:rsid w:val="00A91792"/>
    <w:rsid w:val="00A92346"/>
    <w:rsid w:val="00A9243E"/>
    <w:rsid w:val="00A92E99"/>
    <w:rsid w:val="00A95D82"/>
    <w:rsid w:val="00A961A8"/>
    <w:rsid w:val="00A961CB"/>
    <w:rsid w:val="00AA409B"/>
    <w:rsid w:val="00AA5700"/>
    <w:rsid w:val="00AA5966"/>
    <w:rsid w:val="00AA659A"/>
    <w:rsid w:val="00AA665A"/>
    <w:rsid w:val="00AB002A"/>
    <w:rsid w:val="00AB29C4"/>
    <w:rsid w:val="00AB30B3"/>
    <w:rsid w:val="00AB35A6"/>
    <w:rsid w:val="00AB76B2"/>
    <w:rsid w:val="00AB7F37"/>
    <w:rsid w:val="00AC2F06"/>
    <w:rsid w:val="00AC6B97"/>
    <w:rsid w:val="00AC7BBD"/>
    <w:rsid w:val="00AD09B7"/>
    <w:rsid w:val="00AD0BA2"/>
    <w:rsid w:val="00AD692D"/>
    <w:rsid w:val="00AD73B5"/>
    <w:rsid w:val="00AE20EA"/>
    <w:rsid w:val="00AE2312"/>
    <w:rsid w:val="00AE29DA"/>
    <w:rsid w:val="00AE2FC2"/>
    <w:rsid w:val="00AE3092"/>
    <w:rsid w:val="00AE3897"/>
    <w:rsid w:val="00AE4941"/>
    <w:rsid w:val="00AE5FC9"/>
    <w:rsid w:val="00AF13E3"/>
    <w:rsid w:val="00AF2520"/>
    <w:rsid w:val="00AF47B7"/>
    <w:rsid w:val="00AF5625"/>
    <w:rsid w:val="00AF5BAB"/>
    <w:rsid w:val="00AF7327"/>
    <w:rsid w:val="00B006AE"/>
    <w:rsid w:val="00B01671"/>
    <w:rsid w:val="00B01FD1"/>
    <w:rsid w:val="00B02648"/>
    <w:rsid w:val="00B03DD5"/>
    <w:rsid w:val="00B03F2B"/>
    <w:rsid w:val="00B05203"/>
    <w:rsid w:val="00B06E97"/>
    <w:rsid w:val="00B10E27"/>
    <w:rsid w:val="00B1340F"/>
    <w:rsid w:val="00B14597"/>
    <w:rsid w:val="00B14B64"/>
    <w:rsid w:val="00B1572C"/>
    <w:rsid w:val="00B15F8D"/>
    <w:rsid w:val="00B20485"/>
    <w:rsid w:val="00B20487"/>
    <w:rsid w:val="00B20974"/>
    <w:rsid w:val="00B2181B"/>
    <w:rsid w:val="00B21F5F"/>
    <w:rsid w:val="00B238B0"/>
    <w:rsid w:val="00B24659"/>
    <w:rsid w:val="00B26E85"/>
    <w:rsid w:val="00B277D5"/>
    <w:rsid w:val="00B27F6A"/>
    <w:rsid w:val="00B3028E"/>
    <w:rsid w:val="00B334CD"/>
    <w:rsid w:val="00B36816"/>
    <w:rsid w:val="00B36E19"/>
    <w:rsid w:val="00B37033"/>
    <w:rsid w:val="00B40D86"/>
    <w:rsid w:val="00B4177D"/>
    <w:rsid w:val="00B42891"/>
    <w:rsid w:val="00B430F7"/>
    <w:rsid w:val="00B43646"/>
    <w:rsid w:val="00B45763"/>
    <w:rsid w:val="00B470DF"/>
    <w:rsid w:val="00B509D1"/>
    <w:rsid w:val="00B51146"/>
    <w:rsid w:val="00B51C88"/>
    <w:rsid w:val="00B53BA9"/>
    <w:rsid w:val="00B55252"/>
    <w:rsid w:val="00B5616D"/>
    <w:rsid w:val="00B57FAB"/>
    <w:rsid w:val="00B607ED"/>
    <w:rsid w:val="00B61878"/>
    <w:rsid w:val="00B63737"/>
    <w:rsid w:val="00B657DC"/>
    <w:rsid w:val="00B659D0"/>
    <w:rsid w:val="00B66E76"/>
    <w:rsid w:val="00B67890"/>
    <w:rsid w:val="00B72359"/>
    <w:rsid w:val="00B742A3"/>
    <w:rsid w:val="00B805EA"/>
    <w:rsid w:val="00B8311E"/>
    <w:rsid w:val="00B84D26"/>
    <w:rsid w:val="00B86E09"/>
    <w:rsid w:val="00B87563"/>
    <w:rsid w:val="00B9561D"/>
    <w:rsid w:val="00B96CB8"/>
    <w:rsid w:val="00BA0436"/>
    <w:rsid w:val="00BA05E1"/>
    <w:rsid w:val="00BA7C7B"/>
    <w:rsid w:val="00BB0106"/>
    <w:rsid w:val="00BB0708"/>
    <w:rsid w:val="00BB1E4A"/>
    <w:rsid w:val="00BB218D"/>
    <w:rsid w:val="00BB3F8A"/>
    <w:rsid w:val="00BB47A0"/>
    <w:rsid w:val="00BB4B27"/>
    <w:rsid w:val="00BB5743"/>
    <w:rsid w:val="00BB58D5"/>
    <w:rsid w:val="00BB7564"/>
    <w:rsid w:val="00BC0160"/>
    <w:rsid w:val="00BC06BB"/>
    <w:rsid w:val="00BC0CE8"/>
    <w:rsid w:val="00BC122D"/>
    <w:rsid w:val="00BC24DE"/>
    <w:rsid w:val="00BC3468"/>
    <w:rsid w:val="00BC5CB5"/>
    <w:rsid w:val="00BC6045"/>
    <w:rsid w:val="00BC654F"/>
    <w:rsid w:val="00BD07D6"/>
    <w:rsid w:val="00BD4EDB"/>
    <w:rsid w:val="00BD6028"/>
    <w:rsid w:val="00BD610A"/>
    <w:rsid w:val="00BD69BA"/>
    <w:rsid w:val="00BD7F62"/>
    <w:rsid w:val="00BE2C14"/>
    <w:rsid w:val="00BE33CF"/>
    <w:rsid w:val="00BE37B4"/>
    <w:rsid w:val="00BE46A6"/>
    <w:rsid w:val="00BE4F82"/>
    <w:rsid w:val="00BE7133"/>
    <w:rsid w:val="00BF14EB"/>
    <w:rsid w:val="00BF2014"/>
    <w:rsid w:val="00BF67F9"/>
    <w:rsid w:val="00BF76FC"/>
    <w:rsid w:val="00C00735"/>
    <w:rsid w:val="00C04979"/>
    <w:rsid w:val="00C1219C"/>
    <w:rsid w:val="00C1417A"/>
    <w:rsid w:val="00C15C6C"/>
    <w:rsid w:val="00C15E51"/>
    <w:rsid w:val="00C1680F"/>
    <w:rsid w:val="00C220BD"/>
    <w:rsid w:val="00C22806"/>
    <w:rsid w:val="00C238FB"/>
    <w:rsid w:val="00C27306"/>
    <w:rsid w:val="00C308C8"/>
    <w:rsid w:val="00C31B57"/>
    <w:rsid w:val="00C33F49"/>
    <w:rsid w:val="00C34450"/>
    <w:rsid w:val="00C36E42"/>
    <w:rsid w:val="00C3787E"/>
    <w:rsid w:val="00C40341"/>
    <w:rsid w:val="00C40FBC"/>
    <w:rsid w:val="00C413F5"/>
    <w:rsid w:val="00C436C8"/>
    <w:rsid w:val="00C442A3"/>
    <w:rsid w:val="00C44369"/>
    <w:rsid w:val="00C47851"/>
    <w:rsid w:val="00C501D3"/>
    <w:rsid w:val="00C52938"/>
    <w:rsid w:val="00C53D81"/>
    <w:rsid w:val="00C57D72"/>
    <w:rsid w:val="00C60AFC"/>
    <w:rsid w:val="00C617B6"/>
    <w:rsid w:val="00C63012"/>
    <w:rsid w:val="00C638FE"/>
    <w:rsid w:val="00C65BA8"/>
    <w:rsid w:val="00C661D3"/>
    <w:rsid w:val="00C6642C"/>
    <w:rsid w:val="00C672BE"/>
    <w:rsid w:val="00C67A32"/>
    <w:rsid w:val="00C72D3E"/>
    <w:rsid w:val="00C74E2D"/>
    <w:rsid w:val="00C7663D"/>
    <w:rsid w:val="00C76821"/>
    <w:rsid w:val="00C76D15"/>
    <w:rsid w:val="00C7795A"/>
    <w:rsid w:val="00C82182"/>
    <w:rsid w:val="00C83110"/>
    <w:rsid w:val="00C83F88"/>
    <w:rsid w:val="00C84399"/>
    <w:rsid w:val="00C846A1"/>
    <w:rsid w:val="00C87715"/>
    <w:rsid w:val="00C91F86"/>
    <w:rsid w:val="00C938C1"/>
    <w:rsid w:val="00C94274"/>
    <w:rsid w:val="00C9541F"/>
    <w:rsid w:val="00C95D6A"/>
    <w:rsid w:val="00C963D0"/>
    <w:rsid w:val="00C97366"/>
    <w:rsid w:val="00CA049E"/>
    <w:rsid w:val="00CA2091"/>
    <w:rsid w:val="00CA3B2B"/>
    <w:rsid w:val="00CB0218"/>
    <w:rsid w:val="00CB13EE"/>
    <w:rsid w:val="00CB20CA"/>
    <w:rsid w:val="00CB225C"/>
    <w:rsid w:val="00CB2B88"/>
    <w:rsid w:val="00CB34C6"/>
    <w:rsid w:val="00CB443C"/>
    <w:rsid w:val="00CB504F"/>
    <w:rsid w:val="00CB6F6E"/>
    <w:rsid w:val="00CC0B55"/>
    <w:rsid w:val="00CC1B1E"/>
    <w:rsid w:val="00CC4F2C"/>
    <w:rsid w:val="00CC52F3"/>
    <w:rsid w:val="00CD02AC"/>
    <w:rsid w:val="00CD186E"/>
    <w:rsid w:val="00CD2EB6"/>
    <w:rsid w:val="00CD2F99"/>
    <w:rsid w:val="00CD36D9"/>
    <w:rsid w:val="00CD4B6D"/>
    <w:rsid w:val="00CD7B10"/>
    <w:rsid w:val="00CD7CF1"/>
    <w:rsid w:val="00CE0131"/>
    <w:rsid w:val="00CE20ED"/>
    <w:rsid w:val="00CE2334"/>
    <w:rsid w:val="00CE4C96"/>
    <w:rsid w:val="00CE5AF4"/>
    <w:rsid w:val="00CE6335"/>
    <w:rsid w:val="00CF0330"/>
    <w:rsid w:val="00CF03F8"/>
    <w:rsid w:val="00CF0BC2"/>
    <w:rsid w:val="00CF1670"/>
    <w:rsid w:val="00CF17F1"/>
    <w:rsid w:val="00CF2AA5"/>
    <w:rsid w:val="00CF2CB9"/>
    <w:rsid w:val="00CF3137"/>
    <w:rsid w:val="00CF3815"/>
    <w:rsid w:val="00D04726"/>
    <w:rsid w:val="00D04CFA"/>
    <w:rsid w:val="00D0515C"/>
    <w:rsid w:val="00D05A43"/>
    <w:rsid w:val="00D106D4"/>
    <w:rsid w:val="00D10BE9"/>
    <w:rsid w:val="00D13412"/>
    <w:rsid w:val="00D146D3"/>
    <w:rsid w:val="00D14994"/>
    <w:rsid w:val="00D15147"/>
    <w:rsid w:val="00D16027"/>
    <w:rsid w:val="00D22036"/>
    <w:rsid w:val="00D231B1"/>
    <w:rsid w:val="00D23BA9"/>
    <w:rsid w:val="00D245C8"/>
    <w:rsid w:val="00D26C7D"/>
    <w:rsid w:val="00D272FF"/>
    <w:rsid w:val="00D30C3B"/>
    <w:rsid w:val="00D32712"/>
    <w:rsid w:val="00D3368D"/>
    <w:rsid w:val="00D33698"/>
    <w:rsid w:val="00D3425E"/>
    <w:rsid w:val="00D35885"/>
    <w:rsid w:val="00D368F3"/>
    <w:rsid w:val="00D37C3C"/>
    <w:rsid w:val="00D37ED6"/>
    <w:rsid w:val="00D4002C"/>
    <w:rsid w:val="00D406DB"/>
    <w:rsid w:val="00D4101B"/>
    <w:rsid w:val="00D428AB"/>
    <w:rsid w:val="00D42E17"/>
    <w:rsid w:val="00D43F18"/>
    <w:rsid w:val="00D47389"/>
    <w:rsid w:val="00D5161F"/>
    <w:rsid w:val="00D5572A"/>
    <w:rsid w:val="00D559F6"/>
    <w:rsid w:val="00D57149"/>
    <w:rsid w:val="00D60202"/>
    <w:rsid w:val="00D602DF"/>
    <w:rsid w:val="00D613C2"/>
    <w:rsid w:val="00D62EF1"/>
    <w:rsid w:val="00D6389F"/>
    <w:rsid w:val="00D6507E"/>
    <w:rsid w:val="00D6547B"/>
    <w:rsid w:val="00D65CC7"/>
    <w:rsid w:val="00D674C6"/>
    <w:rsid w:val="00D67B4A"/>
    <w:rsid w:val="00D70523"/>
    <w:rsid w:val="00D72658"/>
    <w:rsid w:val="00D73C0C"/>
    <w:rsid w:val="00D73D77"/>
    <w:rsid w:val="00D74BA5"/>
    <w:rsid w:val="00D752DF"/>
    <w:rsid w:val="00D7634D"/>
    <w:rsid w:val="00D76384"/>
    <w:rsid w:val="00D76E3C"/>
    <w:rsid w:val="00D8032F"/>
    <w:rsid w:val="00D85C0B"/>
    <w:rsid w:val="00D863B9"/>
    <w:rsid w:val="00D8790B"/>
    <w:rsid w:val="00D901CF"/>
    <w:rsid w:val="00D9346F"/>
    <w:rsid w:val="00D935C4"/>
    <w:rsid w:val="00D93C38"/>
    <w:rsid w:val="00D942AF"/>
    <w:rsid w:val="00D96F30"/>
    <w:rsid w:val="00DA06E9"/>
    <w:rsid w:val="00DA23BE"/>
    <w:rsid w:val="00DB0BBE"/>
    <w:rsid w:val="00DB15C3"/>
    <w:rsid w:val="00DB305A"/>
    <w:rsid w:val="00DB38A2"/>
    <w:rsid w:val="00DB3F4E"/>
    <w:rsid w:val="00DB45B2"/>
    <w:rsid w:val="00DB4C05"/>
    <w:rsid w:val="00DB577E"/>
    <w:rsid w:val="00DB629F"/>
    <w:rsid w:val="00DB6AC8"/>
    <w:rsid w:val="00DB74A0"/>
    <w:rsid w:val="00DB7C2C"/>
    <w:rsid w:val="00DC00CB"/>
    <w:rsid w:val="00DC1F83"/>
    <w:rsid w:val="00DC7D15"/>
    <w:rsid w:val="00DC7D64"/>
    <w:rsid w:val="00DD2696"/>
    <w:rsid w:val="00DD2E41"/>
    <w:rsid w:val="00DD3149"/>
    <w:rsid w:val="00DD3AEB"/>
    <w:rsid w:val="00DD5C41"/>
    <w:rsid w:val="00DE144A"/>
    <w:rsid w:val="00DE1522"/>
    <w:rsid w:val="00DE52EB"/>
    <w:rsid w:val="00DE5AD2"/>
    <w:rsid w:val="00DE6773"/>
    <w:rsid w:val="00DE6CBD"/>
    <w:rsid w:val="00DE6CF8"/>
    <w:rsid w:val="00DE78B5"/>
    <w:rsid w:val="00DF1F49"/>
    <w:rsid w:val="00DF3CBF"/>
    <w:rsid w:val="00DF53A6"/>
    <w:rsid w:val="00DF6AF5"/>
    <w:rsid w:val="00DF7BE2"/>
    <w:rsid w:val="00E00F9B"/>
    <w:rsid w:val="00E020A1"/>
    <w:rsid w:val="00E0232A"/>
    <w:rsid w:val="00E03986"/>
    <w:rsid w:val="00E0514F"/>
    <w:rsid w:val="00E055E1"/>
    <w:rsid w:val="00E05A90"/>
    <w:rsid w:val="00E10093"/>
    <w:rsid w:val="00E10D65"/>
    <w:rsid w:val="00E139B8"/>
    <w:rsid w:val="00E13DBF"/>
    <w:rsid w:val="00E14C3F"/>
    <w:rsid w:val="00E230B3"/>
    <w:rsid w:val="00E2577F"/>
    <w:rsid w:val="00E27889"/>
    <w:rsid w:val="00E347B8"/>
    <w:rsid w:val="00E35662"/>
    <w:rsid w:val="00E3578F"/>
    <w:rsid w:val="00E357CE"/>
    <w:rsid w:val="00E36FB8"/>
    <w:rsid w:val="00E447A2"/>
    <w:rsid w:val="00E44A3E"/>
    <w:rsid w:val="00E45574"/>
    <w:rsid w:val="00E522BA"/>
    <w:rsid w:val="00E52B3A"/>
    <w:rsid w:val="00E56785"/>
    <w:rsid w:val="00E60C9A"/>
    <w:rsid w:val="00E61537"/>
    <w:rsid w:val="00E6223B"/>
    <w:rsid w:val="00E653D4"/>
    <w:rsid w:val="00E66C4B"/>
    <w:rsid w:val="00E70FA4"/>
    <w:rsid w:val="00E713CD"/>
    <w:rsid w:val="00E71AF2"/>
    <w:rsid w:val="00E71BF1"/>
    <w:rsid w:val="00E72C07"/>
    <w:rsid w:val="00E74B94"/>
    <w:rsid w:val="00E75A00"/>
    <w:rsid w:val="00E76E64"/>
    <w:rsid w:val="00E8260F"/>
    <w:rsid w:val="00E82C8E"/>
    <w:rsid w:val="00E83138"/>
    <w:rsid w:val="00E841E9"/>
    <w:rsid w:val="00E85D03"/>
    <w:rsid w:val="00E85EB6"/>
    <w:rsid w:val="00E867F6"/>
    <w:rsid w:val="00E87D0E"/>
    <w:rsid w:val="00E90439"/>
    <w:rsid w:val="00E90AD7"/>
    <w:rsid w:val="00E92113"/>
    <w:rsid w:val="00E949E2"/>
    <w:rsid w:val="00E959B0"/>
    <w:rsid w:val="00E9769C"/>
    <w:rsid w:val="00E976FD"/>
    <w:rsid w:val="00EA00CD"/>
    <w:rsid w:val="00EA1333"/>
    <w:rsid w:val="00EA3A6F"/>
    <w:rsid w:val="00EA4ED3"/>
    <w:rsid w:val="00EA5C14"/>
    <w:rsid w:val="00EA6711"/>
    <w:rsid w:val="00EA72D7"/>
    <w:rsid w:val="00EA7A0F"/>
    <w:rsid w:val="00EB0422"/>
    <w:rsid w:val="00EB0979"/>
    <w:rsid w:val="00EB3A32"/>
    <w:rsid w:val="00EB3EB2"/>
    <w:rsid w:val="00EB48DD"/>
    <w:rsid w:val="00EB525E"/>
    <w:rsid w:val="00EB6B06"/>
    <w:rsid w:val="00EB795E"/>
    <w:rsid w:val="00EC34C2"/>
    <w:rsid w:val="00EC38FF"/>
    <w:rsid w:val="00EC6903"/>
    <w:rsid w:val="00EC72C1"/>
    <w:rsid w:val="00EC7D25"/>
    <w:rsid w:val="00ED0456"/>
    <w:rsid w:val="00ED1107"/>
    <w:rsid w:val="00ED564F"/>
    <w:rsid w:val="00ED6FA3"/>
    <w:rsid w:val="00ED7CEC"/>
    <w:rsid w:val="00ED7D20"/>
    <w:rsid w:val="00EE2299"/>
    <w:rsid w:val="00EE24F4"/>
    <w:rsid w:val="00EE382A"/>
    <w:rsid w:val="00EE6501"/>
    <w:rsid w:val="00EE7D2C"/>
    <w:rsid w:val="00EF0653"/>
    <w:rsid w:val="00EF15C1"/>
    <w:rsid w:val="00EF4508"/>
    <w:rsid w:val="00EF4E1B"/>
    <w:rsid w:val="00EF6F63"/>
    <w:rsid w:val="00F00752"/>
    <w:rsid w:val="00F01D1E"/>
    <w:rsid w:val="00F02389"/>
    <w:rsid w:val="00F0241B"/>
    <w:rsid w:val="00F024F6"/>
    <w:rsid w:val="00F033BB"/>
    <w:rsid w:val="00F03FCE"/>
    <w:rsid w:val="00F040C2"/>
    <w:rsid w:val="00F0522A"/>
    <w:rsid w:val="00F05E45"/>
    <w:rsid w:val="00F05FD8"/>
    <w:rsid w:val="00F063FA"/>
    <w:rsid w:val="00F06828"/>
    <w:rsid w:val="00F07389"/>
    <w:rsid w:val="00F07C95"/>
    <w:rsid w:val="00F11A94"/>
    <w:rsid w:val="00F125AE"/>
    <w:rsid w:val="00F13891"/>
    <w:rsid w:val="00F14F44"/>
    <w:rsid w:val="00F16B47"/>
    <w:rsid w:val="00F1794B"/>
    <w:rsid w:val="00F17E5D"/>
    <w:rsid w:val="00F20683"/>
    <w:rsid w:val="00F2151D"/>
    <w:rsid w:val="00F228BC"/>
    <w:rsid w:val="00F2354E"/>
    <w:rsid w:val="00F248BC"/>
    <w:rsid w:val="00F24C9C"/>
    <w:rsid w:val="00F26820"/>
    <w:rsid w:val="00F26FC9"/>
    <w:rsid w:val="00F31898"/>
    <w:rsid w:val="00F3292C"/>
    <w:rsid w:val="00F33A23"/>
    <w:rsid w:val="00F37300"/>
    <w:rsid w:val="00F37EE6"/>
    <w:rsid w:val="00F432D3"/>
    <w:rsid w:val="00F43E69"/>
    <w:rsid w:val="00F44024"/>
    <w:rsid w:val="00F46711"/>
    <w:rsid w:val="00F47093"/>
    <w:rsid w:val="00F55F90"/>
    <w:rsid w:val="00F562BA"/>
    <w:rsid w:val="00F6083D"/>
    <w:rsid w:val="00F61427"/>
    <w:rsid w:val="00F62E7C"/>
    <w:rsid w:val="00F6300A"/>
    <w:rsid w:val="00F641B2"/>
    <w:rsid w:val="00F6791F"/>
    <w:rsid w:val="00F70111"/>
    <w:rsid w:val="00F70376"/>
    <w:rsid w:val="00F717A0"/>
    <w:rsid w:val="00F71950"/>
    <w:rsid w:val="00F726C7"/>
    <w:rsid w:val="00F74EF8"/>
    <w:rsid w:val="00F809CF"/>
    <w:rsid w:val="00F822D9"/>
    <w:rsid w:val="00F82C81"/>
    <w:rsid w:val="00F849D6"/>
    <w:rsid w:val="00F84A3D"/>
    <w:rsid w:val="00F851A2"/>
    <w:rsid w:val="00F91C8E"/>
    <w:rsid w:val="00F91E88"/>
    <w:rsid w:val="00F93188"/>
    <w:rsid w:val="00F93C3C"/>
    <w:rsid w:val="00F93DCD"/>
    <w:rsid w:val="00F959CB"/>
    <w:rsid w:val="00F96412"/>
    <w:rsid w:val="00F96E0F"/>
    <w:rsid w:val="00F97483"/>
    <w:rsid w:val="00FA281D"/>
    <w:rsid w:val="00FA29DC"/>
    <w:rsid w:val="00FA2D33"/>
    <w:rsid w:val="00FA300C"/>
    <w:rsid w:val="00FA40A8"/>
    <w:rsid w:val="00FA4451"/>
    <w:rsid w:val="00FA4C90"/>
    <w:rsid w:val="00FA6A45"/>
    <w:rsid w:val="00FB0E1F"/>
    <w:rsid w:val="00FB25D6"/>
    <w:rsid w:val="00FB3CA7"/>
    <w:rsid w:val="00FB4A1A"/>
    <w:rsid w:val="00FC195E"/>
    <w:rsid w:val="00FC2343"/>
    <w:rsid w:val="00FC5347"/>
    <w:rsid w:val="00FC5A90"/>
    <w:rsid w:val="00FC6217"/>
    <w:rsid w:val="00FC63C7"/>
    <w:rsid w:val="00FC6576"/>
    <w:rsid w:val="00FC7175"/>
    <w:rsid w:val="00FC7DC3"/>
    <w:rsid w:val="00FD00D7"/>
    <w:rsid w:val="00FD0DDF"/>
    <w:rsid w:val="00FD1556"/>
    <w:rsid w:val="00FD2FE8"/>
    <w:rsid w:val="00FD46EC"/>
    <w:rsid w:val="00FD4B7F"/>
    <w:rsid w:val="00FD4D86"/>
    <w:rsid w:val="00FE38E6"/>
    <w:rsid w:val="00FE4070"/>
    <w:rsid w:val="00FE411C"/>
    <w:rsid w:val="00FE5818"/>
    <w:rsid w:val="00FE6773"/>
    <w:rsid w:val="00FE6C0F"/>
    <w:rsid w:val="00FE6F0C"/>
    <w:rsid w:val="00FF2538"/>
    <w:rsid w:val="00FF2DE7"/>
    <w:rsid w:val="00FF46CC"/>
    <w:rsid w:val="00FF4F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943102"/>
  <w15:docId w15:val="{132783AD-B2A8-47E6-A578-001E4AC85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B2DF3"/>
  </w:style>
  <w:style w:type="paragraph" w:styleId="Nagwek1">
    <w:name w:val="heading 1"/>
    <w:basedOn w:val="Normalny"/>
    <w:next w:val="Nagwek2"/>
    <w:link w:val="Nagwek1Znak"/>
    <w:qFormat/>
    <w:rsid w:val="00B10E27"/>
    <w:pPr>
      <w:spacing w:before="360" w:after="120" w:line="240" w:lineRule="auto"/>
      <w:outlineLvl w:val="0"/>
    </w:pPr>
    <w:rPr>
      <w:rFonts w:ascii="Times New Roman" w:eastAsia="Times New Roman" w:hAnsi="Times New Roman" w:cs="Times New Roman"/>
      <w:b/>
      <w:caps/>
      <w:kern w:val="32"/>
      <w:sz w:val="24"/>
      <w:szCs w:val="20"/>
      <w:lang w:eastAsia="pl-PL"/>
    </w:rPr>
  </w:style>
  <w:style w:type="paragraph" w:styleId="Nagwek2">
    <w:name w:val="heading 2"/>
    <w:basedOn w:val="Normalny"/>
    <w:link w:val="Nagwek2Znak"/>
    <w:qFormat/>
    <w:rsid w:val="00B10E27"/>
    <w:pPr>
      <w:spacing w:before="60" w:after="120" w:line="240" w:lineRule="auto"/>
      <w:jc w:val="both"/>
      <w:outlineLvl w:val="1"/>
    </w:pPr>
    <w:rPr>
      <w:rFonts w:ascii="Times New Roman" w:eastAsia="Times New Roman" w:hAnsi="Times New Roman" w:cs="Times New Roman"/>
      <w:color w:val="000000"/>
      <w:sz w:val="24"/>
      <w:szCs w:val="20"/>
      <w:lang w:eastAsia="pl-PL"/>
    </w:rPr>
  </w:style>
  <w:style w:type="paragraph" w:styleId="Nagwek3">
    <w:name w:val="heading 3"/>
    <w:basedOn w:val="Normalny"/>
    <w:next w:val="Normalny"/>
    <w:link w:val="Nagwek3Znak"/>
    <w:uiPriority w:val="9"/>
    <w:unhideWhenUsed/>
    <w:qFormat/>
    <w:rsid w:val="00610F0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B10E27"/>
    <w:pPr>
      <w:tabs>
        <w:tab w:val="center" w:pos="4536"/>
        <w:tab w:val="right" w:pos="9072"/>
      </w:tabs>
      <w:spacing w:after="0" w:line="240" w:lineRule="auto"/>
    </w:pPr>
  </w:style>
  <w:style w:type="character" w:customStyle="1" w:styleId="NagwekZnak">
    <w:name w:val="Nagłówek Znak"/>
    <w:basedOn w:val="Domylnaczcionkaakapitu"/>
    <w:link w:val="Nagwek"/>
    <w:rsid w:val="00B10E27"/>
  </w:style>
  <w:style w:type="paragraph" w:styleId="Stopka">
    <w:name w:val="footer"/>
    <w:basedOn w:val="Normalny"/>
    <w:link w:val="StopkaZnak"/>
    <w:unhideWhenUsed/>
    <w:rsid w:val="00B10E27"/>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B10E27"/>
  </w:style>
  <w:style w:type="paragraph" w:styleId="Tekstpodstawowy">
    <w:name w:val="Body Text"/>
    <w:basedOn w:val="Normalny"/>
    <w:link w:val="TekstpodstawowyZnak"/>
    <w:rsid w:val="00B10E27"/>
    <w:pPr>
      <w:spacing w:after="0" w:line="240" w:lineRule="auto"/>
      <w:jc w:val="center"/>
    </w:pPr>
    <w:rPr>
      <w:rFonts w:ascii="Times New Roman" w:eastAsia="Times New Roman" w:hAnsi="Times New Roman" w:cs="Times New Roman"/>
      <w:b/>
      <w:color w:val="000000"/>
      <w:sz w:val="40"/>
      <w:szCs w:val="20"/>
    </w:rPr>
  </w:style>
  <w:style w:type="character" w:customStyle="1" w:styleId="TekstpodstawowyZnak">
    <w:name w:val="Tekst podstawowy Znak"/>
    <w:basedOn w:val="Domylnaczcionkaakapitu"/>
    <w:link w:val="Tekstpodstawowy"/>
    <w:rsid w:val="00B10E27"/>
    <w:rPr>
      <w:rFonts w:ascii="Times New Roman" w:eastAsia="Times New Roman" w:hAnsi="Times New Roman" w:cs="Times New Roman"/>
      <w:b/>
      <w:color w:val="000000"/>
      <w:sz w:val="40"/>
      <w:szCs w:val="20"/>
    </w:rPr>
  </w:style>
  <w:style w:type="character" w:customStyle="1" w:styleId="Nagwek1Znak">
    <w:name w:val="Nagłówek 1 Znak"/>
    <w:basedOn w:val="Domylnaczcionkaakapitu"/>
    <w:link w:val="Nagwek1"/>
    <w:rsid w:val="00B10E27"/>
    <w:rPr>
      <w:rFonts w:ascii="Times New Roman" w:eastAsia="Times New Roman" w:hAnsi="Times New Roman" w:cs="Times New Roman"/>
      <w:b/>
      <w:caps/>
      <w:kern w:val="32"/>
      <w:sz w:val="24"/>
      <w:szCs w:val="20"/>
      <w:lang w:eastAsia="pl-PL"/>
    </w:rPr>
  </w:style>
  <w:style w:type="character" w:customStyle="1" w:styleId="Nagwek2Znak">
    <w:name w:val="Nagłówek 2 Znak"/>
    <w:basedOn w:val="Domylnaczcionkaakapitu"/>
    <w:link w:val="Nagwek2"/>
    <w:rsid w:val="00B10E27"/>
    <w:rPr>
      <w:rFonts w:ascii="Times New Roman" w:eastAsia="Times New Roman" w:hAnsi="Times New Roman" w:cs="Times New Roman"/>
      <w:color w:val="000000"/>
      <w:sz w:val="24"/>
      <w:szCs w:val="20"/>
      <w:lang w:eastAsia="pl-PL"/>
    </w:rPr>
  </w:style>
  <w:style w:type="character" w:styleId="Hipercze">
    <w:name w:val="Hyperlink"/>
    <w:basedOn w:val="Domylnaczcionkaakapitu"/>
    <w:rsid w:val="00B10E27"/>
    <w:rPr>
      <w:color w:val="0000FF"/>
      <w:u w:val="single"/>
    </w:rPr>
  </w:style>
  <w:style w:type="paragraph" w:styleId="Akapitzlist">
    <w:name w:val="List Paragraph"/>
    <w:aliases w:val="L1,Numerowanie,List Paragraph,Podsis rysunku,Akapit z listą numerowaną,sw tekst,Akapit z listą BS,normalny tekst,CW_Lista,Wypunktowanie,Adresat stanowisko,Nagłowek 3,Preambuła,Kolorowa lista — akcent 11,Dot pt,F5 List Paragraph,lp1"/>
    <w:basedOn w:val="Normalny"/>
    <w:link w:val="AkapitzlistZnak"/>
    <w:uiPriority w:val="34"/>
    <w:qFormat/>
    <w:rsid w:val="00D33698"/>
    <w:pPr>
      <w:ind w:left="720"/>
      <w:contextualSpacing/>
    </w:pPr>
  </w:style>
  <w:style w:type="character" w:customStyle="1" w:styleId="dane">
    <w:name w:val="dane"/>
    <w:basedOn w:val="Domylnaczcionkaakapitu"/>
    <w:rsid w:val="00782D79"/>
  </w:style>
  <w:style w:type="paragraph" w:styleId="Tekstpodstawowywcity">
    <w:name w:val="Body Text Indent"/>
    <w:basedOn w:val="Normalny"/>
    <w:link w:val="TekstpodstawowywcityZnak"/>
    <w:unhideWhenUsed/>
    <w:rsid w:val="00B20974"/>
    <w:pPr>
      <w:spacing w:after="120"/>
      <w:ind w:left="283"/>
    </w:pPr>
  </w:style>
  <w:style w:type="character" w:customStyle="1" w:styleId="TekstpodstawowywcityZnak">
    <w:name w:val="Tekst podstawowy wcięty Znak"/>
    <w:basedOn w:val="Domylnaczcionkaakapitu"/>
    <w:link w:val="Tekstpodstawowywcity"/>
    <w:uiPriority w:val="99"/>
    <w:rsid w:val="00B20974"/>
  </w:style>
  <w:style w:type="paragraph" w:styleId="Tekstpodstawowy3">
    <w:name w:val="Body Text 3"/>
    <w:basedOn w:val="Normalny"/>
    <w:link w:val="Tekstpodstawowy3Znak"/>
    <w:unhideWhenUsed/>
    <w:rsid w:val="00B20974"/>
    <w:pPr>
      <w:spacing w:after="120"/>
    </w:pPr>
    <w:rPr>
      <w:sz w:val="16"/>
      <w:szCs w:val="16"/>
    </w:rPr>
  </w:style>
  <w:style w:type="character" w:customStyle="1" w:styleId="Tekstpodstawowy3Znak">
    <w:name w:val="Tekst podstawowy 3 Znak"/>
    <w:basedOn w:val="Domylnaczcionkaakapitu"/>
    <w:link w:val="Tekstpodstawowy3"/>
    <w:rsid w:val="00B20974"/>
    <w:rPr>
      <w:sz w:val="16"/>
      <w:szCs w:val="16"/>
    </w:rPr>
  </w:style>
  <w:style w:type="table" w:styleId="Tabela-Siatka">
    <w:name w:val="Table Grid"/>
    <w:basedOn w:val="Standardowy"/>
    <w:uiPriority w:val="59"/>
    <w:rsid w:val="007C2BF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qFormat/>
    <w:rsid w:val="007F147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aliases w:val="Tekst przypisu Znak"/>
    <w:basedOn w:val="Normalny"/>
    <w:link w:val="TekstprzypisudolnegoZnak"/>
    <w:uiPriority w:val="99"/>
    <w:rsid w:val="007F1479"/>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 Znak"/>
    <w:basedOn w:val="Domylnaczcionkaakapitu"/>
    <w:link w:val="Tekstprzypisudolnego"/>
    <w:uiPriority w:val="99"/>
    <w:rsid w:val="007F1479"/>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7F1479"/>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7F1479"/>
    <w:rPr>
      <w:rFonts w:ascii="Times New Roman" w:eastAsia="Times New Roman" w:hAnsi="Times New Roman" w:cs="Times New Roman"/>
      <w:sz w:val="20"/>
      <w:szCs w:val="20"/>
      <w:lang w:eastAsia="pl-PL"/>
    </w:rPr>
  </w:style>
  <w:style w:type="character" w:styleId="Odwoanieprzypisukocowego">
    <w:name w:val="endnote reference"/>
    <w:basedOn w:val="Domylnaczcionkaakapitu"/>
    <w:semiHidden/>
    <w:rsid w:val="007F1479"/>
    <w:rPr>
      <w:vertAlign w:val="superscript"/>
    </w:rPr>
  </w:style>
  <w:style w:type="character" w:styleId="Numerstrony">
    <w:name w:val="page number"/>
    <w:basedOn w:val="Domylnaczcionkaakapitu"/>
    <w:rsid w:val="007F1479"/>
  </w:style>
  <w:style w:type="paragraph" w:customStyle="1" w:styleId="Default">
    <w:name w:val="Default"/>
    <w:rsid w:val="00970D8B"/>
    <w:pPr>
      <w:autoSpaceDE w:val="0"/>
      <w:autoSpaceDN w:val="0"/>
      <w:adjustRightInd w:val="0"/>
      <w:spacing w:after="0" w:line="240" w:lineRule="auto"/>
    </w:pPr>
    <w:rPr>
      <w:rFonts w:ascii="Arial" w:hAnsi="Arial" w:cs="Arial"/>
      <w:color w:val="000000"/>
      <w:sz w:val="24"/>
      <w:szCs w:val="24"/>
    </w:rPr>
  </w:style>
  <w:style w:type="paragraph" w:customStyle="1" w:styleId="WW-Tekstpodstawowywcity2">
    <w:name w:val="WW-Tekst podstawowy wcięty 2"/>
    <w:basedOn w:val="Normalny"/>
    <w:rsid w:val="00780F8C"/>
    <w:pPr>
      <w:widowControl w:val="0"/>
      <w:suppressAutoHyphens/>
      <w:spacing w:after="0" w:line="240" w:lineRule="auto"/>
      <w:ind w:left="340" w:hanging="340"/>
      <w:jc w:val="both"/>
    </w:pPr>
    <w:rPr>
      <w:rFonts w:ascii="Thorndale" w:eastAsia="Times New Roman" w:hAnsi="Thorndale" w:cs="Times New Roman"/>
      <w:color w:val="000000"/>
      <w:sz w:val="24"/>
      <w:szCs w:val="20"/>
      <w:lang w:eastAsia="pl-PL"/>
    </w:rPr>
  </w:style>
  <w:style w:type="paragraph" w:customStyle="1" w:styleId="xl31">
    <w:name w:val="xl31"/>
    <w:basedOn w:val="Normalny"/>
    <w:rsid w:val="00E76E64"/>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Times New Roman"/>
      <w:sz w:val="24"/>
      <w:szCs w:val="24"/>
      <w:lang w:eastAsia="pl-PL"/>
    </w:rPr>
  </w:style>
  <w:style w:type="paragraph" w:styleId="Tytu">
    <w:name w:val="Title"/>
    <w:basedOn w:val="Normalny"/>
    <w:link w:val="TytuZnak"/>
    <w:qFormat/>
    <w:rsid w:val="00ED7D20"/>
    <w:pPr>
      <w:spacing w:after="0" w:line="240" w:lineRule="auto"/>
      <w:jc w:val="center"/>
    </w:pPr>
    <w:rPr>
      <w:rFonts w:ascii="Times New Roman" w:eastAsia="Times New Roman" w:hAnsi="Times New Roman" w:cs="Times New Roman"/>
      <w:b/>
      <w:sz w:val="32"/>
      <w:szCs w:val="20"/>
      <w:lang w:eastAsia="pl-PL"/>
    </w:rPr>
  </w:style>
  <w:style w:type="character" w:customStyle="1" w:styleId="TytuZnak">
    <w:name w:val="Tytuł Znak"/>
    <w:basedOn w:val="Domylnaczcionkaakapitu"/>
    <w:link w:val="Tytu"/>
    <w:rsid w:val="00ED7D20"/>
    <w:rPr>
      <w:rFonts w:ascii="Times New Roman" w:eastAsia="Times New Roman" w:hAnsi="Times New Roman" w:cs="Times New Roman"/>
      <w:b/>
      <w:sz w:val="32"/>
      <w:szCs w:val="20"/>
      <w:lang w:eastAsia="pl-PL"/>
    </w:rPr>
  </w:style>
  <w:style w:type="paragraph" w:styleId="Tekstpodstawowy2">
    <w:name w:val="Body Text 2"/>
    <w:basedOn w:val="Normalny"/>
    <w:link w:val="Tekstpodstawowy2Znak"/>
    <w:uiPriority w:val="99"/>
    <w:unhideWhenUsed/>
    <w:rsid w:val="00FE411C"/>
    <w:pPr>
      <w:spacing w:after="120" w:line="480" w:lineRule="auto"/>
    </w:pPr>
  </w:style>
  <w:style w:type="character" w:customStyle="1" w:styleId="Tekstpodstawowy2Znak">
    <w:name w:val="Tekst podstawowy 2 Znak"/>
    <w:basedOn w:val="Domylnaczcionkaakapitu"/>
    <w:link w:val="Tekstpodstawowy2"/>
    <w:uiPriority w:val="99"/>
    <w:rsid w:val="00FE411C"/>
  </w:style>
  <w:style w:type="paragraph" w:styleId="Tekstdymka">
    <w:name w:val="Balloon Text"/>
    <w:basedOn w:val="Normalny"/>
    <w:link w:val="TekstdymkaZnak"/>
    <w:uiPriority w:val="99"/>
    <w:semiHidden/>
    <w:unhideWhenUsed/>
    <w:rsid w:val="00F562B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562BA"/>
    <w:rPr>
      <w:rFonts w:ascii="Tahoma" w:hAnsi="Tahoma" w:cs="Tahoma"/>
      <w:sz w:val="16"/>
      <w:szCs w:val="16"/>
    </w:rPr>
  </w:style>
  <w:style w:type="character" w:styleId="Pogrubienie">
    <w:name w:val="Strong"/>
    <w:basedOn w:val="Domylnaczcionkaakapitu"/>
    <w:uiPriority w:val="22"/>
    <w:qFormat/>
    <w:rsid w:val="00704AC9"/>
    <w:rPr>
      <w:b/>
      <w:bCs/>
    </w:rPr>
  </w:style>
  <w:style w:type="character" w:customStyle="1" w:styleId="Nagwek3Znak">
    <w:name w:val="Nagłówek 3 Znak"/>
    <w:basedOn w:val="Domylnaczcionkaakapitu"/>
    <w:link w:val="Nagwek3"/>
    <w:uiPriority w:val="9"/>
    <w:rsid w:val="00610F09"/>
    <w:rPr>
      <w:rFonts w:asciiTheme="majorHAnsi" w:eastAsiaTheme="majorEastAsia" w:hAnsiTheme="majorHAnsi" w:cstheme="majorBidi"/>
      <w:b/>
      <w:bCs/>
      <w:color w:val="4F81BD" w:themeColor="accent1"/>
    </w:rPr>
  </w:style>
  <w:style w:type="paragraph" w:styleId="Zwykytekst">
    <w:name w:val="Plain Text"/>
    <w:basedOn w:val="Normalny"/>
    <w:link w:val="ZwykytekstZnak"/>
    <w:uiPriority w:val="99"/>
    <w:unhideWhenUsed/>
    <w:rsid w:val="005962CC"/>
    <w:pPr>
      <w:spacing w:after="0" w:line="240" w:lineRule="auto"/>
    </w:pPr>
    <w:rPr>
      <w:rFonts w:ascii="Calibri" w:eastAsia="Calibri" w:hAnsi="Calibri" w:cs="Times New Roman"/>
      <w:szCs w:val="21"/>
    </w:rPr>
  </w:style>
  <w:style w:type="character" w:customStyle="1" w:styleId="ZwykytekstZnak">
    <w:name w:val="Zwykły tekst Znak"/>
    <w:basedOn w:val="Domylnaczcionkaakapitu"/>
    <w:link w:val="Zwykytekst"/>
    <w:uiPriority w:val="99"/>
    <w:rsid w:val="005962CC"/>
    <w:rPr>
      <w:rFonts w:ascii="Calibri" w:eastAsia="Calibri" w:hAnsi="Calibri" w:cs="Times New Roman"/>
      <w:szCs w:val="21"/>
    </w:rPr>
  </w:style>
  <w:style w:type="paragraph" w:customStyle="1" w:styleId="Zawartotabeli">
    <w:name w:val="Zawartość tabeli"/>
    <w:basedOn w:val="Normalny"/>
    <w:rsid w:val="00943567"/>
    <w:pPr>
      <w:widowControl w:val="0"/>
      <w:suppressLineNumbers/>
      <w:suppressAutoHyphens/>
      <w:spacing w:after="0" w:line="240" w:lineRule="auto"/>
    </w:pPr>
    <w:rPr>
      <w:rFonts w:ascii="Times New Roman" w:eastAsia="Lucida Sans Unicode" w:hAnsi="Times New Roman" w:cs="Times New Roman"/>
      <w:sz w:val="24"/>
      <w:szCs w:val="24"/>
      <w:lang w:eastAsia="ar-SA"/>
    </w:rPr>
  </w:style>
  <w:style w:type="paragraph" w:customStyle="1" w:styleId="Tekstpodstawowy1">
    <w:name w:val="Tekst podstawowy1"/>
    <w:basedOn w:val="Normalny"/>
    <w:rsid w:val="0041118B"/>
    <w:pPr>
      <w:shd w:val="clear" w:color="auto" w:fill="FFFFFF"/>
      <w:spacing w:after="480" w:line="274" w:lineRule="exact"/>
      <w:ind w:hanging="320"/>
      <w:jc w:val="both"/>
    </w:pPr>
    <w:rPr>
      <w:rFonts w:ascii="Arial Narrow" w:eastAsia="Arial Narrow" w:hAnsi="Arial Narrow" w:cs="Arial Narrow"/>
      <w:sz w:val="23"/>
      <w:szCs w:val="23"/>
      <w:lang w:eastAsia="ar-SA"/>
    </w:rPr>
  </w:style>
  <w:style w:type="character" w:customStyle="1" w:styleId="AkapitzlistZnak">
    <w:name w:val="Akapit z listą Znak"/>
    <w:aliases w:val="L1 Znak,Numerowanie Znak,List Paragraph Znak,Podsis rysunku Znak,Akapit z listą numerowaną Znak,sw tekst Znak,Akapit z listą BS Znak,normalny tekst Znak,CW_Lista Znak,Wypunktowanie Znak,Adresat stanowisko Znak,Nagłowek 3 Znak"/>
    <w:link w:val="Akapitzlist"/>
    <w:uiPriority w:val="34"/>
    <w:qFormat/>
    <w:locked/>
    <w:rsid w:val="00DB7C2C"/>
  </w:style>
  <w:style w:type="character" w:styleId="Odwoanieprzypisudolnego">
    <w:name w:val="footnote reference"/>
    <w:uiPriority w:val="99"/>
    <w:unhideWhenUsed/>
    <w:rsid w:val="00D93C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5825">
      <w:bodyDiv w:val="1"/>
      <w:marLeft w:val="0"/>
      <w:marRight w:val="0"/>
      <w:marTop w:val="0"/>
      <w:marBottom w:val="0"/>
      <w:divBdr>
        <w:top w:val="none" w:sz="0" w:space="0" w:color="auto"/>
        <w:left w:val="none" w:sz="0" w:space="0" w:color="auto"/>
        <w:bottom w:val="none" w:sz="0" w:space="0" w:color="auto"/>
        <w:right w:val="none" w:sz="0" w:space="0" w:color="auto"/>
      </w:divBdr>
      <w:divsChild>
        <w:div w:id="444663527">
          <w:marLeft w:val="0"/>
          <w:marRight w:val="0"/>
          <w:marTop w:val="0"/>
          <w:marBottom w:val="0"/>
          <w:divBdr>
            <w:top w:val="none" w:sz="0" w:space="0" w:color="auto"/>
            <w:left w:val="none" w:sz="0" w:space="0" w:color="auto"/>
            <w:bottom w:val="none" w:sz="0" w:space="0" w:color="auto"/>
            <w:right w:val="none" w:sz="0" w:space="0" w:color="auto"/>
          </w:divBdr>
        </w:div>
        <w:div w:id="1698237231">
          <w:marLeft w:val="0"/>
          <w:marRight w:val="0"/>
          <w:marTop w:val="0"/>
          <w:marBottom w:val="0"/>
          <w:divBdr>
            <w:top w:val="none" w:sz="0" w:space="0" w:color="auto"/>
            <w:left w:val="none" w:sz="0" w:space="0" w:color="auto"/>
            <w:bottom w:val="none" w:sz="0" w:space="0" w:color="auto"/>
            <w:right w:val="none" w:sz="0" w:space="0" w:color="auto"/>
          </w:divBdr>
        </w:div>
        <w:div w:id="638342790">
          <w:marLeft w:val="0"/>
          <w:marRight w:val="0"/>
          <w:marTop w:val="0"/>
          <w:marBottom w:val="0"/>
          <w:divBdr>
            <w:top w:val="none" w:sz="0" w:space="0" w:color="auto"/>
            <w:left w:val="none" w:sz="0" w:space="0" w:color="auto"/>
            <w:bottom w:val="none" w:sz="0" w:space="0" w:color="auto"/>
            <w:right w:val="none" w:sz="0" w:space="0" w:color="auto"/>
          </w:divBdr>
        </w:div>
        <w:div w:id="1704596338">
          <w:marLeft w:val="0"/>
          <w:marRight w:val="0"/>
          <w:marTop w:val="0"/>
          <w:marBottom w:val="0"/>
          <w:divBdr>
            <w:top w:val="none" w:sz="0" w:space="0" w:color="auto"/>
            <w:left w:val="none" w:sz="0" w:space="0" w:color="auto"/>
            <w:bottom w:val="none" w:sz="0" w:space="0" w:color="auto"/>
            <w:right w:val="none" w:sz="0" w:space="0" w:color="auto"/>
          </w:divBdr>
        </w:div>
        <w:div w:id="293557962">
          <w:marLeft w:val="0"/>
          <w:marRight w:val="0"/>
          <w:marTop w:val="0"/>
          <w:marBottom w:val="0"/>
          <w:divBdr>
            <w:top w:val="none" w:sz="0" w:space="0" w:color="auto"/>
            <w:left w:val="none" w:sz="0" w:space="0" w:color="auto"/>
            <w:bottom w:val="none" w:sz="0" w:space="0" w:color="auto"/>
            <w:right w:val="none" w:sz="0" w:space="0" w:color="auto"/>
          </w:divBdr>
        </w:div>
        <w:div w:id="598561986">
          <w:marLeft w:val="0"/>
          <w:marRight w:val="0"/>
          <w:marTop w:val="0"/>
          <w:marBottom w:val="0"/>
          <w:divBdr>
            <w:top w:val="none" w:sz="0" w:space="0" w:color="auto"/>
            <w:left w:val="none" w:sz="0" w:space="0" w:color="auto"/>
            <w:bottom w:val="none" w:sz="0" w:space="0" w:color="auto"/>
            <w:right w:val="none" w:sz="0" w:space="0" w:color="auto"/>
          </w:divBdr>
        </w:div>
        <w:div w:id="1212957978">
          <w:marLeft w:val="0"/>
          <w:marRight w:val="0"/>
          <w:marTop w:val="0"/>
          <w:marBottom w:val="0"/>
          <w:divBdr>
            <w:top w:val="none" w:sz="0" w:space="0" w:color="auto"/>
            <w:left w:val="none" w:sz="0" w:space="0" w:color="auto"/>
            <w:bottom w:val="none" w:sz="0" w:space="0" w:color="auto"/>
            <w:right w:val="none" w:sz="0" w:space="0" w:color="auto"/>
          </w:divBdr>
        </w:div>
        <w:div w:id="561601058">
          <w:marLeft w:val="0"/>
          <w:marRight w:val="0"/>
          <w:marTop w:val="0"/>
          <w:marBottom w:val="0"/>
          <w:divBdr>
            <w:top w:val="none" w:sz="0" w:space="0" w:color="auto"/>
            <w:left w:val="none" w:sz="0" w:space="0" w:color="auto"/>
            <w:bottom w:val="none" w:sz="0" w:space="0" w:color="auto"/>
            <w:right w:val="none" w:sz="0" w:space="0" w:color="auto"/>
          </w:divBdr>
        </w:div>
        <w:div w:id="2085178427">
          <w:marLeft w:val="0"/>
          <w:marRight w:val="0"/>
          <w:marTop w:val="0"/>
          <w:marBottom w:val="0"/>
          <w:divBdr>
            <w:top w:val="none" w:sz="0" w:space="0" w:color="auto"/>
            <w:left w:val="none" w:sz="0" w:space="0" w:color="auto"/>
            <w:bottom w:val="none" w:sz="0" w:space="0" w:color="auto"/>
            <w:right w:val="none" w:sz="0" w:space="0" w:color="auto"/>
          </w:divBdr>
        </w:div>
        <w:div w:id="154883941">
          <w:marLeft w:val="0"/>
          <w:marRight w:val="0"/>
          <w:marTop w:val="0"/>
          <w:marBottom w:val="0"/>
          <w:divBdr>
            <w:top w:val="none" w:sz="0" w:space="0" w:color="auto"/>
            <w:left w:val="none" w:sz="0" w:space="0" w:color="auto"/>
            <w:bottom w:val="none" w:sz="0" w:space="0" w:color="auto"/>
            <w:right w:val="none" w:sz="0" w:space="0" w:color="auto"/>
          </w:divBdr>
        </w:div>
        <w:div w:id="1901210232">
          <w:marLeft w:val="0"/>
          <w:marRight w:val="0"/>
          <w:marTop w:val="0"/>
          <w:marBottom w:val="0"/>
          <w:divBdr>
            <w:top w:val="none" w:sz="0" w:space="0" w:color="auto"/>
            <w:left w:val="none" w:sz="0" w:space="0" w:color="auto"/>
            <w:bottom w:val="none" w:sz="0" w:space="0" w:color="auto"/>
            <w:right w:val="none" w:sz="0" w:space="0" w:color="auto"/>
          </w:divBdr>
        </w:div>
        <w:div w:id="1392271792">
          <w:marLeft w:val="0"/>
          <w:marRight w:val="0"/>
          <w:marTop w:val="0"/>
          <w:marBottom w:val="0"/>
          <w:divBdr>
            <w:top w:val="none" w:sz="0" w:space="0" w:color="auto"/>
            <w:left w:val="none" w:sz="0" w:space="0" w:color="auto"/>
            <w:bottom w:val="none" w:sz="0" w:space="0" w:color="auto"/>
            <w:right w:val="none" w:sz="0" w:space="0" w:color="auto"/>
          </w:divBdr>
        </w:div>
        <w:div w:id="1268468570">
          <w:marLeft w:val="0"/>
          <w:marRight w:val="0"/>
          <w:marTop w:val="0"/>
          <w:marBottom w:val="0"/>
          <w:divBdr>
            <w:top w:val="none" w:sz="0" w:space="0" w:color="auto"/>
            <w:left w:val="none" w:sz="0" w:space="0" w:color="auto"/>
            <w:bottom w:val="none" w:sz="0" w:space="0" w:color="auto"/>
            <w:right w:val="none" w:sz="0" w:space="0" w:color="auto"/>
          </w:divBdr>
        </w:div>
        <w:div w:id="1738625862">
          <w:marLeft w:val="0"/>
          <w:marRight w:val="0"/>
          <w:marTop w:val="0"/>
          <w:marBottom w:val="0"/>
          <w:divBdr>
            <w:top w:val="none" w:sz="0" w:space="0" w:color="auto"/>
            <w:left w:val="none" w:sz="0" w:space="0" w:color="auto"/>
            <w:bottom w:val="none" w:sz="0" w:space="0" w:color="auto"/>
            <w:right w:val="none" w:sz="0" w:space="0" w:color="auto"/>
          </w:divBdr>
        </w:div>
        <w:div w:id="967475085">
          <w:marLeft w:val="0"/>
          <w:marRight w:val="0"/>
          <w:marTop w:val="0"/>
          <w:marBottom w:val="0"/>
          <w:divBdr>
            <w:top w:val="none" w:sz="0" w:space="0" w:color="auto"/>
            <w:left w:val="none" w:sz="0" w:space="0" w:color="auto"/>
            <w:bottom w:val="none" w:sz="0" w:space="0" w:color="auto"/>
            <w:right w:val="none" w:sz="0" w:space="0" w:color="auto"/>
          </w:divBdr>
        </w:div>
        <w:div w:id="63601491">
          <w:marLeft w:val="0"/>
          <w:marRight w:val="0"/>
          <w:marTop w:val="0"/>
          <w:marBottom w:val="0"/>
          <w:divBdr>
            <w:top w:val="none" w:sz="0" w:space="0" w:color="auto"/>
            <w:left w:val="none" w:sz="0" w:space="0" w:color="auto"/>
            <w:bottom w:val="none" w:sz="0" w:space="0" w:color="auto"/>
            <w:right w:val="none" w:sz="0" w:space="0" w:color="auto"/>
          </w:divBdr>
        </w:div>
        <w:div w:id="1191335691">
          <w:marLeft w:val="0"/>
          <w:marRight w:val="0"/>
          <w:marTop w:val="0"/>
          <w:marBottom w:val="0"/>
          <w:divBdr>
            <w:top w:val="none" w:sz="0" w:space="0" w:color="auto"/>
            <w:left w:val="none" w:sz="0" w:space="0" w:color="auto"/>
            <w:bottom w:val="none" w:sz="0" w:space="0" w:color="auto"/>
            <w:right w:val="none" w:sz="0" w:space="0" w:color="auto"/>
          </w:divBdr>
        </w:div>
        <w:div w:id="1411777481">
          <w:marLeft w:val="0"/>
          <w:marRight w:val="0"/>
          <w:marTop w:val="0"/>
          <w:marBottom w:val="0"/>
          <w:divBdr>
            <w:top w:val="none" w:sz="0" w:space="0" w:color="auto"/>
            <w:left w:val="none" w:sz="0" w:space="0" w:color="auto"/>
            <w:bottom w:val="none" w:sz="0" w:space="0" w:color="auto"/>
            <w:right w:val="none" w:sz="0" w:space="0" w:color="auto"/>
          </w:divBdr>
        </w:div>
        <w:div w:id="979773982">
          <w:marLeft w:val="0"/>
          <w:marRight w:val="0"/>
          <w:marTop w:val="0"/>
          <w:marBottom w:val="0"/>
          <w:divBdr>
            <w:top w:val="none" w:sz="0" w:space="0" w:color="auto"/>
            <w:left w:val="none" w:sz="0" w:space="0" w:color="auto"/>
            <w:bottom w:val="none" w:sz="0" w:space="0" w:color="auto"/>
            <w:right w:val="none" w:sz="0" w:space="0" w:color="auto"/>
          </w:divBdr>
        </w:div>
        <w:div w:id="1429737933">
          <w:marLeft w:val="0"/>
          <w:marRight w:val="0"/>
          <w:marTop w:val="0"/>
          <w:marBottom w:val="0"/>
          <w:divBdr>
            <w:top w:val="none" w:sz="0" w:space="0" w:color="auto"/>
            <w:left w:val="none" w:sz="0" w:space="0" w:color="auto"/>
            <w:bottom w:val="none" w:sz="0" w:space="0" w:color="auto"/>
            <w:right w:val="none" w:sz="0" w:space="0" w:color="auto"/>
          </w:divBdr>
        </w:div>
        <w:div w:id="2095080470">
          <w:marLeft w:val="0"/>
          <w:marRight w:val="0"/>
          <w:marTop w:val="0"/>
          <w:marBottom w:val="0"/>
          <w:divBdr>
            <w:top w:val="none" w:sz="0" w:space="0" w:color="auto"/>
            <w:left w:val="none" w:sz="0" w:space="0" w:color="auto"/>
            <w:bottom w:val="none" w:sz="0" w:space="0" w:color="auto"/>
            <w:right w:val="none" w:sz="0" w:space="0" w:color="auto"/>
          </w:divBdr>
        </w:div>
        <w:div w:id="1056903341">
          <w:marLeft w:val="0"/>
          <w:marRight w:val="0"/>
          <w:marTop w:val="0"/>
          <w:marBottom w:val="0"/>
          <w:divBdr>
            <w:top w:val="none" w:sz="0" w:space="0" w:color="auto"/>
            <w:left w:val="none" w:sz="0" w:space="0" w:color="auto"/>
            <w:bottom w:val="none" w:sz="0" w:space="0" w:color="auto"/>
            <w:right w:val="none" w:sz="0" w:space="0" w:color="auto"/>
          </w:divBdr>
        </w:div>
        <w:div w:id="1051032260">
          <w:marLeft w:val="0"/>
          <w:marRight w:val="0"/>
          <w:marTop w:val="0"/>
          <w:marBottom w:val="0"/>
          <w:divBdr>
            <w:top w:val="none" w:sz="0" w:space="0" w:color="auto"/>
            <w:left w:val="none" w:sz="0" w:space="0" w:color="auto"/>
            <w:bottom w:val="none" w:sz="0" w:space="0" w:color="auto"/>
            <w:right w:val="none" w:sz="0" w:space="0" w:color="auto"/>
          </w:divBdr>
        </w:div>
        <w:div w:id="1596590974">
          <w:marLeft w:val="0"/>
          <w:marRight w:val="0"/>
          <w:marTop w:val="0"/>
          <w:marBottom w:val="0"/>
          <w:divBdr>
            <w:top w:val="none" w:sz="0" w:space="0" w:color="auto"/>
            <w:left w:val="none" w:sz="0" w:space="0" w:color="auto"/>
            <w:bottom w:val="none" w:sz="0" w:space="0" w:color="auto"/>
            <w:right w:val="none" w:sz="0" w:space="0" w:color="auto"/>
          </w:divBdr>
        </w:div>
        <w:div w:id="2097897142">
          <w:marLeft w:val="0"/>
          <w:marRight w:val="0"/>
          <w:marTop w:val="0"/>
          <w:marBottom w:val="0"/>
          <w:divBdr>
            <w:top w:val="none" w:sz="0" w:space="0" w:color="auto"/>
            <w:left w:val="none" w:sz="0" w:space="0" w:color="auto"/>
            <w:bottom w:val="none" w:sz="0" w:space="0" w:color="auto"/>
            <w:right w:val="none" w:sz="0" w:space="0" w:color="auto"/>
          </w:divBdr>
        </w:div>
        <w:div w:id="350573023">
          <w:marLeft w:val="0"/>
          <w:marRight w:val="0"/>
          <w:marTop w:val="0"/>
          <w:marBottom w:val="0"/>
          <w:divBdr>
            <w:top w:val="none" w:sz="0" w:space="0" w:color="auto"/>
            <w:left w:val="none" w:sz="0" w:space="0" w:color="auto"/>
            <w:bottom w:val="none" w:sz="0" w:space="0" w:color="auto"/>
            <w:right w:val="none" w:sz="0" w:space="0" w:color="auto"/>
          </w:divBdr>
        </w:div>
        <w:div w:id="2060586350">
          <w:marLeft w:val="0"/>
          <w:marRight w:val="0"/>
          <w:marTop w:val="0"/>
          <w:marBottom w:val="0"/>
          <w:divBdr>
            <w:top w:val="none" w:sz="0" w:space="0" w:color="auto"/>
            <w:left w:val="none" w:sz="0" w:space="0" w:color="auto"/>
            <w:bottom w:val="none" w:sz="0" w:space="0" w:color="auto"/>
            <w:right w:val="none" w:sz="0" w:space="0" w:color="auto"/>
          </w:divBdr>
        </w:div>
        <w:div w:id="1331062319">
          <w:marLeft w:val="0"/>
          <w:marRight w:val="0"/>
          <w:marTop w:val="0"/>
          <w:marBottom w:val="0"/>
          <w:divBdr>
            <w:top w:val="none" w:sz="0" w:space="0" w:color="auto"/>
            <w:left w:val="none" w:sz="0" w:space="0" w:color="auto"/>
            <w:bottom w:val="none" w:sz="0" w:space="0" w:color="auto"/>
            <w:right w:val="none" w:sz="0" w:space="0" w:color="auto"/>
          </w:divBdr>
        </w:div>
        <w:div w:id="1087118042">
          <w:marLeft w:val="0"/>
          <w:marRight w:val="0"/>
          <w:marTop w:val="0"/>
          <w:marBottom w:val="0"/>
          <w:divBdr>
            <w:top w:val="none" w:sz="0" w:space="0" w:color="auto"/>
            <w:left w:val="none" w:sz="0" w:space="0" w:color="auto"/>
            <w:bottom w:val="none" w:sz="0" w:space="0" w:color="auto"/>
            <w:right w:val="none" w:sz="0" w:space="0" w:color="auto"/>
          </w:divBdr>
        </w:div>
        <w:div w:id="736634777">
          <w:marLeft w:val="0"/>
          <w:marRight w:val="0"/>
          <w:marTop w:val="0"/>
          <w:marBottom w:val="0"/>
          <w:divBdr>
            <w:top w:val="none" w:sz="0" w:space="0" w:color="auto"/>
            <w:left w:val="none" w:sz="0" w:space="0" w:color="auto"/>
            <w:bottom w:val="none" w:sz="0" w:space="0" w:color="auto"/>
            <w:right w:val="none" w:sz="0" w:space="0" w:color="auto"/>
          </w:divBdr>
        </w:div>
        <w:div w:id="979185870">
          <w:marLeft w:val="0"/>
          <w:marRight w:val="0"/>
          <w:marTop w:val="0"/>
          <w:marBottom w:val="0"/>
          <w:divBdr>
            <w:top w:val="none" w:sz="0" w:space="0" w:color="auto"/>
            <w:left w:val="none" w:sz="0" w:space="0" w:color="auto"/>
            <w:bottom w:val="none" w:sz="0" w:space="0" w:color="auto"/>
            <w:right w:val="none" w:sz="0" w:space="0" w:color="auto"/>
          </w:divBdr>
        </w:div>
        <w:div w:id="1502624609">
          <w:marLeft w:val="0"/>
          <w:marRight w:val="0"/>
          <w:marTop w:val="0"/>
          <w:marBottom w:val="0"/>
          <w:divBdr>
            <w:top w:val="none" w:sz="0" w:space="0" w:color="auto"/>
            <w:left w:val="none" w:sz="0" w:space="0" w:color="auto"/>
            <w:bottom w:val="none" w:sz="0" w:space="0" w:color="auto"/>
            <w:right w:val="none" w:sz="0" w:space="0" w:color="auto"/>
          </w:divBdr>
        </w:div>
        <w:div w:id="48266199">
          <w:marLeft w:val="0"/>
          <w:marRight w:val="0"/>
          <w:marTop w:val="0"/>
          <w:marBottom w:val="0"/>
          <w:divBdr>
            <w:top w:val="none" w:sz="0" w:space="0" w:color="auto"/>
            <w:left w:val="none" w:sz="0" w:space="0" w:color="auto"/>
            <w:bottom w:val="none" w:sz="0" w:space="0" w:color="auto"/>
            <w:right w:val="none" w:sz="0" w:space="0" w:color="auto"/>
          </w:divBdr>
        </w:div>
        <w:div w:id="378360766">
          <w:marLeft w:val="0"/>
          <w:marRight w:val="0"/>
          <w:marTop w:val="0"/>
          <w:marBottom w:val="0"/>
          <w:divBdr>
            <w:top w:val="none" w:sz="0" w:space="0" w:color="auto"/>
            <w:left w:val="none" w:sz="0" w:space="0" w:color="auto"/>
            <w:bottom w:val="none" w:sz="0" w:space="0" w:color="auto"/>
            <w:right w:val="none" w:sz="0" w:space="0" w:color="auto"/>
          </w:divBdr>
        </w:div>
        <w:div w:id="1078137119">
          <w:marLeft w:val="0"/>
          <w:marRight w:val="0"/>
          <w:marTop w:val="0"/>
          <w:marBottom w:val="0"/>
          <w:divBdr>
            <w:top w:val="none" w:sz="0" w:space="0" w:color="auto"/>
            <w:left w:val="none" w:sz="0" w:space="0" w:color="auto"/>
            <w:bottom w:val="none" w:sz="0" w:space="0" w:color="auto"/>
            <w:right w:val="none" w:sz="0" w:space="0" w:color="auto"/>
          </w:divBdr>
        </w:div>
        <w:div w:id="1446924043">
          <w:marLeft w:val="0"/>
          <w:marRight w:val="0"/>
          <w:marTop w:val="0"/>
          <w:marBottom w:val="0"/>
          <w:divBdr>
            <w:top w:val="none" w:sz="0" w:space="0" w:color="auto"/>
            <w:left w:val="none" w:sz="0" w:space="0" w:color="auto"/>
            <w:bottom w:val="none" w:sz="0" w:space="0" w:color="auto"/>
            <w:right w:val="none" w:sz="0" w:space="0" w:color="auto"/>
          </w:divBdr>
        </w:div>
        <w:div w:id="1953631441">
          <w:marLeft w:val="0"/>
          <w:marRight w:val="0"/>
          <w:marTop w:val="0"/>
          <w:marBottom w:val="0"/>
          <w:divBdr>
            <w:top w:val="none" w:sz="0" w:space="0" w:color="auto"/>
            <w:left w:val="none" w:sz="0" w:space="0" w:color="auto"/>
            <w:bottom w:val="none" w:sz="0" w:space="0" w:color="auto"/>
            <w:right w:val="none" w:sz="0" w:space="0" w:color="auto"/>
          </w:divBdr>
        </w:div>
        <w:div w:id="838887692">
          <w:marLeft w:val="0"/>
          <w:marRight w:val="0"/>
          <w:marTop w:val="0"/>
          <w:marBottom w:val="0"/>
          <w:divBdr>
            <w:top w:val="none" w:sz="0" w:space="0" w:color="auto"/>
            <w:left w:val="none" w:sz="0" w:space="0" w:color="auto"/>
            <w:bottom w:val="none" w:sz="0" w:space="0" w:color="auto"/>
            <w:right w:val="none" w:sz="0" w:space="0" w:color="auto"/>
          </w:divBdr>
        </w:div>
        <w:div w:id="399866727">
          <w:marLeft w:val="0"/>
          <w:marRight w:val="0"/>
          <w:marTop w:val="0"/>
          <w:marBottom w:val="0"/>
          <w:divBdr>
            <w:top w:val="none" w:sz="0" w:space="0" w:color="auto"/>
            <w:left w:val="none" w:sz="0" w:space="0" w:color="auto"/>
            <w:bottom w:val="none" w:sz="0" w:space="0" w:color="auto"/>
            <w:right w:val="none" w:sz="0" w:space="0" w:color="auto"/>
          </w:divBdr>
        </w:div>
        <w:div w:id="1211264658">
          <w:marLeft w:val="0"/>
          <w:marRight w:val="0"/>
          <w:marTop w:val="0"/>
          <w:marBottom w:val="0"/>
          <w:divBdr>
            <w:top w:val="none" w:sz="0" w:space="0" w:color="auto"/>
            <w:left w:val="none" w:sz="0" w:space="0" w:color="auto"/>
            <w:bottom w:val="none" w:sz="0" w:space="0" w:color="auto"/>
            <w:right w:val="none" w:sz="0" w:space="0" w:color="auto"/>
          </w:divBdr>
        </w:div>
        <w:div w:id="1959287945">
          <w:marLeft w:val="0"/>
          <w:marRight w:val="0"/>
          <w:marTop w:val="0"/>
          <w:marBottom w:val="0"/>
          <w:divBdr>
            <w:top w:val="none" w:sz="0" w:space="0" w:color="auto"/>
            <w:left w:val="none" w:sz="0" w:space="0" w:color="auto"/>
            <w:bottom w:val="none" w:sz="0" w:space="0" w:color="auto"/>
            <w:right w:val="none" w:sz="0" w:space="0" w:color="auto"/>
          </w:divBdr>
        </w:div>
        <w:div w:id="487211513">
          <w:marLeft w:val="0"/>
          <w:marRight w:val="0"/>
          <w:marTop w:val="0"/>
          <w:marBottom w:val="0"/>
          <w:divBdr>
            <w:top w:val="none" w:sz="0" w:space="0" w:color="auto"/>
            <w:left w:val="none" w:sz="0" w:space="0" w:color="auto"/>
            <w:bottom w:val="none" w:sz="0" w:space="0" w:color="auto"/>
            <w:right w:val="none" w:sz="0" w:space="0" w:color="auto"/>
          </w:divBdr>
        </w:div>
        <w:div w:id="2050257409">
          <w:marLeft w:val="0"/>
          <w:marRight w:val="0"/>
          <w:marTop w:val="0"/>
          <w:marBottom w:val="0"/>
          <w:divBdr>
            <w:top w:val="none" w:sz="0" w:space="0" w:color="auto"/>
            <w:left w:val="none" w:sz="0" w:space="0" w:color="auto"/>
            <w:bottom w:val="none" w:sz="0" w:space="0" w:color="auto"/>
            <w:right w:val="none" w:sz="0" w:space="0" w:color="auto"/>
          </w:divBdr>
        </w:div>
        <w:div w:id="950629473">
          <w:marLeft w:val="0"/>
          <w:marRight w:val="0"/>
          <w:marTop w:val="0"/>
          <w:marBottom w:val="0"/>
          <w:divBdr>
            <w:top w:val="none" w:sz="0" w:space="0" w:color="auto"/>
            <w:left w:val="none" w:sz="0" w:space="0" w:color="auto"/>
            <w:bottom w:val="none" w:sz="0" w:space="0" w:color="auto"/>
            <w:right w:val="none" w:sz="0" w:space="0" w:color="auto"/>
          </w:divBdr>
        </w:div>
        <w:div w:id="1339193348">
          <w:marLeft w:val="0"/>
          <w:marRight w:val="0"/>
          <w:marTop w:val="0"/>
          <w:marBottom w:val="0"/>
          <w:divBdr>
            <w:top w:val="none" w:sz="0" w:space="0" w:color="auto"/>
            <w:left w:val="none" w:sz="0" w:space="0" w:color="auto"/>
            <w:bottom w:val="none" w:sz="0" w:space="0" w:color="auto"/>
            <w:right w:val="none" w:sz="0" w:space="0" w:color="auto"/>
          </w:divBdr>
        </w:div>
        <w:div w:id="1466582085">
          <w:marLeft w:val="0"/>
          <w:marRight w:val="0"/>
          <w:marTop w:val="0"/>
          <w:marBottom w:val="0"/>
          <w:divBdr>
            <w:top w:val="none" w:sz="0" w:space="0" w:color="auto"/>
            <w:left w:val="none" w:sz="0" w:space="0" w:color="auto"/>
            <w:bottom w:val="none" w:sz="0" w:space="0" w:color="auto"/>
            <w:right w:val="none" w:sz="0" w:space="0" w:color="auto"/>
          </w:divBdr>
        </w:div>
        <w:div w:id="682587140">
          <w:marLeft w:val="0"/>
          <w:marRight w:val="0"/>
          <w:marTop w:val="0"/>
          <w:marBottom w:val="0"/>
          <w:divBdr>
            <w:top w:val="none" w:sz="0" w:space="0" w:color="auto"/>
            <w:left w:val="none" w:sz="0" w:space="0" w:color="auto"/>
            <w:bottom w:val="none" w:sz="0" w:space="0" w:color="auto"/>
            <w:right w:val="none" w:sz="0" w:space="0" w:color="auto"/>
          </w:divBdr>
        </w:div>
        <w:div w:id="1617718600">
          <w:marLeft w:val="0"/>
          <w:marRight w:val="0"/>
          <w:marTop w:val="0"/>
          <w:marBottom w:val="0"/>
          <w:divBdr>
            <w:top w:val="none" w:sz="0" w:space="0" w:color="auto"/>
            <w:left w:val="none" w:sz="0" w:space="0" w:color="auto"/>
            <w:bottom w:val="none" w:sz="0" w:space="0" w:color="auto"/>
            <w:right w:val="none" w:sz="0" w:space="0" w:color="auto"/>
          </w:divBdr>
        </w:div>
        <w:div w:id="215169176">
          <w:marLeft w:val="0"/>
          <w:marRight w:val="0"/>
          <w:marTop w:val="0"/>
          <w:marBottom w:val="0"/>
          <w:divBdr>
            <w:top w:val="none" w:sz="0" w:space="0" w:color="auto"/>
            <w:left w:val="none" w:sz="0" w:space="0" w:color="auto"/>
            <w:bottom w:val="none" w:sz="0" w:space="0" w:color="auto"/>
            <w:right w:val="none" w:sz="0" w:space="0" w:color="auto"/>
          </w:divBdr>
        </w:div>
        <w:div w:id="652103694">
          <w:marLeft w:val="0"/>
          <w:marRight w:val="0"/>
          <w:marTop w:val="0"/>
          <w:marBottom w:val="0"/>
          <w:divBdr>
            <w:top w:val="none" w:sz="0" w:space="0" w:color="auto"/>
            <w:left w:val="none" w:sz="0" w:space="0" w:color="auto"/>
            <w:bottom w:val="none" w:sz="0" w:space="0" w:color="auto"/>
            <w:right w:val="none" w:sz="0" w:space="0" w:color="auto"/>
          </w:divBdr>
        </w:div>
        <w:div w:id="957102215">
          <w:marLeft w:val="0"/>
          <w:marRight w:val="0"/>
          <w:marTop w:val="0"/>
          <w:marBottom w:val="0"/>
          <w:divBdr>
            <w:top w:val="none" w:sz="0" w:space="0" w:color="auto"/>
            <w:left w:val="none" w:sz="0" w:space="0" w:color="auto"/>
            <w:bottom w:val="none" w:sz="0" w:space="0" w:color="auto"/>
            <w:right w:val="none" w:sz="0" w:space="0" w:color="auto"/>
          </w:divBdr>
        </w:div>
        <w:div w:id="659771693">
          <w:marLeft w:val="0"/>
          <w:marRight w:val="0"/>
          <w:marTop w:val="0"/>
          <w:marBottom w:val="0"/>
          <w:divBdr>
            <w:top w:val="none" w:sz="0" w:space="0" w:color="auto"/>
            <w:left w:val="none" w:sz="0" w:space="0" w:color="auto"/>
            <w:bottom w:val="none" w:sz="0" w:space="0" w:color="auto"/>
            <w:right w:val="none" w:sz="0" w:space="0" w:color="auto"/>
          </w:divBdr>
        </w:div>
        <w:div w:id="971406941">
          <w:marLeft w:val="0"/>
          <w:marRight w:val="0"/>
          <w:marTop w:val="0"/>
          <w:marBottom w:val="0"/>
          <w:divBdr>
            <w:top w:val="none" w:sz="0" w:space="0" w:color="auto"/>
            <w:left w:val="none" w:sz="0" w:space="0" w:color="auto"/>
            <w:bottom w:val="none" w:sz="0" w:space="0" w:color="auto"/>
            <w:right w:val="none" w:sz="0" w:space="0" w:color="auto"/>
          </w:divBdr>
        </w:div>
        <w:div w:id="1490828007">
          <w:marLeft w:val="0"/>
          <w:marRight w:val="0"/>
          <w:marTop w:val="0"/>
          <w:marBottom w:val="0"/>
          <w:divBdr>
            <w:top w:val="none" w:sz="0" w:space="0" w:color="auto"/>
            <w:left w:val="none" w:sz="0" w:space="0" w:color="auto"/>
            <w:bottom w:val="none" w:sz="0" w:space="0" w:color="auto"/>
            <w:right w:val="none" w:sz="0" w:space="0" w:color="auto"/>
          </w:divBdr>
        </w:div>
        <w:div w:id="1185442214">
          <w:marLeft w:val="0"/>
          <w:marRight w:val="0"/>
          <w:marTop w:val="0"/>
          <w:marBottom w:val="0"/>
          <w:divBdr>
            <w:top w:val="none" w:sz="0" w:space="0" w:color="auto"/>
            <w:left w:val="none" w:sz="0" w:space="0" w:color="auto"/>
            <w:bottom w:val="none" w:sz="0" w:space="0" w:color="auto"/>
            <w:right w:val="none" w:sz="0" w:space="0" w:color="auto"/>
          </w:divBdr>
        </w:div>
        <w:div w:id="489180777">
          <w:marLeft w:val="0"/>
          <w:marRight w:val="0"/>
          <w:marTop w:val="0"/>
          <w:marBottom w:val="0"/>
          <w:divBdr>
            <w:top w:val="none" w:sz="0" w:space="0" w:color="auto"/>
            <w:left w:val="none" w:sz="0" w:space="0" w:color="auto"/>
            <w:bottom w:val="none" w:sz="0" w:space="0" w:color="auto"/>
            <w:right w:val="none" w:sz="0" w:space="0" w:color="auto"/>
          </w:divBdr>
        </w:div>
        <w:div w:id="826553855">
          <w:marLeft w:val="0"/>
          <w:marRight w:val="0"/>
          <w:marTop w:val="0"/>
          <w:marBottom w:val="0"/>
          <w:divBdr>
            <w:top w:val="none" w:sz="0" w:space="0" w:color="auto"/>
            <w:left w:val="none" w:sz="0" w:space="0" w:color="auto"/>
            <w:bottom w:val="none" w:sz="0" w:space="0" w:color="auto"/>
            <w:right w:val="none" w:sz="0" w:space="0" w:color="auto"/>
          </w:divBdr>
        </w:div>
        <w:div w:id="2097436789">
          <w:marLeft w:val="0"/>
          <w:marRight w:val="0"/>
          <w:marTop w:val="0"/>
          <w:marBottom w:val="0"/>
          <w:divBdr>
            <w:top w:val="none" w:sz="0" w:space="0" w:color="auto"/>
            <w:left w:val="none" w:sz="0" w:space="0" w:color="auto"/>
            <w:bottom w:val="none" w:sz="0" w:space="0" w:color="auto"/>
            <w:right w:val="none" w:sz="0" w:space="0" w:color="auto"/>
          </w:divBdr>
        </w:div>
        <w:div w:id="563612221">
          <w:marLeft w:val="0"/>
          <w:marRight w:val="0"/>
          <w:marTop w:val="0"/>
          <w:marBottom w:val="0"/>
          <w:divBdr>
            <w:top w:val="none" w:sz="0" w:space="0" w:color="auto"/>
            <w:left w:val="none" w:sz="0" w:space="0" w:color="auto"/>
            <w:bottom w:val="none" w:sz="0" w:space="0" w:color="auto"/>
            <w:right w:val="none" w:sz="0" w:space="0" w:color="auto"/>
          </w:divBdr>
        </w:div>
        <w:div w:id="1174540243">
          <w:marLeft w:val="0"/>
          <w:marRight w:val="0"/>
          <w:marTop w:val="0"/>
          <w:marBottom w:val="0"/>
          <w:divBdr>
            <w:top w:val="none" w:sz="0" w:space="0" w:color="auto"/>
            <w:left w:val="none" w:sz="0" w:space="0" w:color="auto"/>
            <w:bottom w:val="none" w:sz="0" w:space="0" w:color="auto"/>
            <w:right w:val="none" w:sz="0" w:space="0" w:color="auto"/>
          </w:divBdr>
        </w:div>
        <w:div w:id="481428413">
          <w:marLeft w:val="0"/>
          <w:marRight w:val="0"/>
          <w:marTop w:val="0"/>
          <w:marBottom w:val="0"/>
          <w:divBdr>
            <w:top w:val="none" w:sz="0" w:space="0" w:color="auto"/>
            <w:left w:val="none" w:sz="0" w:space="0" w:color="auto"/>
            <w:bottom w:val="none" w:sz="0" w:space="0" w:color="auto"/>
            <w:right w:val="none" w:sz="0" w:space="0" w:color="auto"/>
          </w:divBdr>
        </w:div>
        <w:div w:id="1918054395">
          <w:marLeft w:val="0"/>
          <w:marRight w:val="0"/>
          <w:marTop w:val="0"/>
          <w:marBottom w:val="0"/>
          <w:divBdr>
            <w:top w:val="none" w:sz="0" w:space="0" w:color="auto"/>
            <w:left w:val="none" w:sz="0" w:space="0" w:color="auto"/>
            <w:bottom w:val="none" w:sz="0" w:space="0" w:color="auto"/>
            <w:right w:val="none" w:sz="0" w:space="0" w:color="auto"/>
          </w:divBdr>
        </w:div>
        <w:div w:id="926503943">
          <w:marLeft w:val="0"/>
          <w:marRight w:val="0"/>
          <w:marTop w:val="0"/>
          <w:marBottom w:val="0"/>
          <w:divBdr>
            <w:top w:val="none" w:sz="0" w:space="0" w:color="auto"/>
            <w:left w:val="none" w:sz="0" w:space="0" w:color="auto"/>
            <w:bottom w:val="none" w:sz="0" w:space="0" w:color="auto"/>
            <w:right w:val="none" w:sz="0" w:space="0" w:color="auto"/>
          </w:divBdr>
        </w:div>
        <w:div w:id="1104761320">
          <w:marLeft w:val="0"/>
          <w:marRight w:val="0"/>
          <w:marTop w:val="0"/>
          <w:marBottom w:val="0"/>
          <w:divBdr>
            <w:top w:val="none" w:sz="0" w:space="0" w:color="auto"/>
            <w:left w:val="none" w:sz="0" w:space="0" w:color="auto"/>
            <w:bottom w:val="none" w:sz="0" w:space="0" w:color="auto"/>
            <w:right w:val="none" w:sz="0" w:space="0" w:color="auto"/>
          </w:divBdr>
        </w:div>
        <w:div w:id="1551958141">
          <w:marLeft w:val="0"/>
          <w:marRight w:val="0"/>
          <w:marTop w:val="0"/>
          <w:marBottom w:val="0"/>
          <w:divBdr>
            <w:top w:val="none" w:sz="0" w:space="0" w:color="auto"/>
            <w:left w:val="none" w:sz="0" w:space="0" w:color="auto"/>
            <w:bottom w:val="none" w:sz="0" w:space="0" w:color="auto"/>
            <w:right w:val="none" w:sz="0" w:space="0" w:color="auto"/>
          </w:divBdr>
        </w:div>
        <w:div w:id="1351881389">
          <w:marLeft w:val="0"/>
          <w:marRight w:val="0"/>
          <w:marTop w:val="0"/>
          <w:marBottom w:val="0"/>
          <w:divBdr>
            <w:top w:val="none" w:sz="0" w:space="0" w:color="auto"/>
            <w:left w:val="none" w:sz="0" w:space="0" w:color="auto"/>
            <w:bottom w:val="none" w:sz="0" w:space="0" w:color="auto"/>
            <w:right w:val="none" w:sz="0" w:space="0" w:color="auto"/>
          </w:divBdr>
        </w:div>
        <w:div w:id="48461536">
          <w:marLeft w:val="0"/>
          <w:marRight w:val="0"/>
          <w:marTop w:val="0"/>
          <w:marBottom w:val="0"/>
          <w:divBdr>
            <w:top w:val="none" w:sz="0" w:space="0" w:color="auto"/>
            <w:left w:val="none" w:sz="0" w:space="0" w:color="auto"/>
            <w:bottom w:val="none" w:sz="0" w:space="0" w:color="auto"/>
            <w:right w:val="none" w:sz="0" w:space="0" w:color="auto"/>
          </w:divBdr>
        </w:div>
        <w:div w:id="282348699">
          <w:marLeft w:val="0"/>
          <w:marRight w:val="0"/>
          <w:marTop w:val="0"/>
          <w:marBottom w:val="0"/>
          <w:divBdr>
            <w:top w:val="none" w:sz="0" w:space="0" w:color="auto"/>
            <w:left w:val="none" w:sz="0" w:space="0" w:color="auto"/>
            <w:bottom w:val="none" w:sz="0" w:space="0" w:color="auto"/>
            <w:right w:val="none" w:sz="0" w:space="0" w:color="auto"/>
          </w:divBdr>
        </w:div>
        <w:div w:id="1990402033">
          <w:marLeft w:val="0"/>
          <w:marRight w:val="0"/>
          <w:marTop w:val="0"/>
          <w:marBottom w:val="0"/>
          <w:divBdr>
            <w:top w:val="none" w:sz="0" w:space="0" w:color="auto"/>
            <w:left w:val="none" w:sz="0" w:space="0" w:color="auto"/>
            <w:bottom w:val="none" w:sz="0" w:space="0" w:color="auto"/>
            <w:right w:val="none" w:sz="0" w:space="0" w:color="auto"/>
          </w:divBdr>
        </w:div>
        <w:div w:id="2120829419">
          <w:marLeft w:val="0"/>
          <w:marRight w:val="0"/>
          <w:marTop w:val="0"/>
          <w:marBottom w:val="0"/>
          <w:divBdr>
            <w:top w:val="none" w:sz="0" w:space="0" w:color="auto"/>
            <w:left w:val="none" w:sz="0" w:space="0" w:color="auto"/>
            <w:bottom w:val="none" w:sz="0" w:space="0" w:color="auto"/>
            <w:right w:val="none" w:sz="0" w:space="0" w:color="auto"/>
          </w:divBdr>
        </w:div>
        <w:div w:id="1537506325">
          <w:marLeft w:val="0"/>
          <w:marRight w:val="0"/>
          <w:marTop w:val="0"/>
          <w:marBottom w:val="0"/>
          <w:divBdr>
            <w:top w:val="none" w:sz="0" w:space="0" w:color="auto"/>
            <w:left w:val="none" w:sz="0" w:space="0" w:color="auto"/>
            <w:bottom w:val="none" w:sz="0" w:space="0" w:color="auto"/>
            <w:right w:val="none" w:sz="0" w:space="0" w:color="auto"/>
          </w:divBdr>
        </w:div>
        <w:div w:id="1754938069">
          <w:marLeft w:val="0"/>
          <w:marRight w:val="0"/>
          <w:marTop w:val="0"/>
          <w:marBottom w:val="0"/>
          <w:divBdr>
            <w:top w:val="none" w:sz="0" w:space="0" w:color="auto"/>
            <w:left w:val="none" w:sz="0" w:space="0" w:color="auto"/>
            <w:bottom w:val="none" w:sz="0" w:space="0" w:color="auto"/>
            <w:right w:val="none" w:sz="0" w:space="0" w:color="auto"/>
          </w:divBdr>
        </w:div>
        <w:div w:id="343360481">
          <w:marLeft w:val="0"/>
          <w:marRight w:val="0"/>
          <w:marTop w:val="0"/>
          <w:marBottom w:val="0"/>
          <w:divBdr>
            <w:top w:val="none" w:sz="0" w:space="0" w:color="auto"/>
            <w:left w:val="none" w:sz="0" w:space="0" w:color="auto"/>
            <w:bottom w:val="none" w:sz="0" w:space="0" w:color="auto"/>
            <w:right w:val="none" w:sz="0" w:space="0" w:color="auto"/>
          </w:divBdr>
        </w:div>
        <w:div w:id="489634277">
          <w:marLeft w:val="0"/>
          <w:marRight w:val="0"/>
          <w:marTop w:val="0"/>
          <w:marBottom w:val="0"/>
          <w:divBdr>
            <w:top w:val="none" w:sz="0" w:space="0" w:color="auto"/>
            <w:left w:val="none" w:sz="0" w:space="0" w:color="auto"/>
            <w:bottom w:val="none" w:sz="0" w:space="0" w:color="auto"/>
            <w:right w:val="none" w:sz="0" w:space="0" w:color="auto"/>
          </w:divBdr>
        </w:div>
        <w:div w:id="261840611">
          <w:marLeft w:val="0"/>
          <w:marRight w:val="0"/>
          <w:marTop w:val="0"/>
          <w:marBottom w:val="0"/>
          <w:divBdr>
            <w:top w:val="none" w:sz="0" w:space="0" w:color="auto"/>
            <w:left w:val="none" w:sz="0" w:space="0" w:color="auto"/>
            <w:bottom w:val="none" w:sz="0" w:space="0" w:color="auto"/>
            <w:right w:val="none" w:sz="0" w:space="0" w:color="auto"/>
          </w:divBdr>
        </w:div>
        <w:div w:id="1065370204">
          <w:marLeft w:val="0"/>
          <w:marRight w:val="0"/>
          <w:marTop w:val="0"/>
          <w:marBottom w:val="0"/>
          <w:divBdr>
            <w:top w:val="none" w:sz="0" w:space="0" w:color="auto"/>
            <w:left w:val="none" w:sz="0" w:space="0" w:color="auto"/>
            <w:bottom w:val="none" w:sz="0" w:space="0" w:color="auto"/>
            <w:right w:val="none" w:sz="0" w:space="0" w:color="auto"/>
          </w:divBdr>
        </w:div>
        <w:div w:id="1449468387">
          <w:marLeft w:val="0"/>
          <w:marRight w:val="0"/>
          <w:marTop w:val="0"/>
          <w:marBottom w:val="0"/>
          <w:divBdr>
            <w:top w:val="none" w:sz="0" w:space="0" w:color="auto"/>
            <w:left w:val="none" w:sz="0" w:space="0" w:color="auto"/>
            <w:bottom w:val="none" w:sz="0" w:space="0" w:color="auto"/>
            <w:right w:val="none" w:sz="0" w:space="0" w:color="auto"/>
          </w:divBdr>
        </w:div>
        <w:div w:id="562065052">
          <w:marLeft w:val="0"/>
          <w:marRight w:val="0"/>
          <w:marTop w:val="0"/>
          <w:marBottom w:val="0"/>
          <w:divBdr>
            <w:top w:val="none" w:sz="0" w:space="0" w:color="auto"/>
            <w:left w:val="none" w:sz="0" w:space="0" w:color="auto"/>
            <w:bottom w:val="none" w:sz="0" w:space="0" w:color="auto"/>
            <w:right w:val="none" w:sz="0" w:space="0" w:color="auto"/>
          </w:divBdr>
        </w:div>
        <w:div w:id="1950116261">
          <w:marLeft w:val="0"/>
          <w:marRight w:val="0"/>
          <w:marTop w:val="0"/>
          <w:marBottom w:val="0"/>
          <w:divBdr>
            <w:top w:val="none" w:sz="0" w:space="0" w:color="auto"/>
            <w:left w:val="none" w:sz="0" w:space="0" w:color="auto"/>
            <w:bottom w:val="none" w:sz="0" w:space="0" w:color="auto"/>
            <w:right w:val="none" w:sz="0" w:space="0" w:color="auto"/>
          </w:divBdr>
        </w:div>
        <w:div w:id="545494">
          <w:marLeft w:val="0"/>
          <w:marRight w:val="0"/>
          <w:marTop w:val="0"/>
          <w:marBottom w:val="0"/>
          <w:divBdr>
            <w:top w:val="none" w:sz="0" w:space="0" w:color="auto"/>
            <w:left w:val="none" w:sz="0" w:space="0" w:color="auto"/>
            <w:bottom w:val="none" w:sz="0" w:space="0" w:color="auto"/>
            <w:right w:val="none" w:sz="0" w:space="0" w:color="auto"/>
          </w:divBdr>
        </w:div>
        <w:div w:id="1995912412">
          <w:marLeft w:val="0"/>
          <w:marRight w:val="0"/>
          <w:marTop w:val="0"/>
          <w:marBottom w:val="0"/>
          <w:divBdr>
            <w:top w:val="none" w:sz="0" w:space="0" w:color="auto"/>
            <w:left w:val="none" w:sz="0" w:space="0" w:color="auto"/>
            <w:bottom w:val="none" w:sz="0" w:space="0" w:color="auto"/>
            <w:right w:val="none" w:sz="0" w:space="0" w:color="auto"/>
          </w:divBdr>
        </w:div>
        <w:div w:id="1963412619">
          <w:marLeft w:val="0"/>
          <w:marRight w:val="0"/>
          <w:marTop w:val="0"/>
          <w:marBottom w:val="0"/>
          <w:divBdr>
            <w:top w:val="none" w:sz="0" w:space="0" w:color="auto"/>
            <w:left w:val="none" w:sz="0" w:space="0" w:color="auto"/>
            <w:bottom w:val="none" w:sz="0" w:space="0" w:color="auto"/>
            <w:right w:val="none" w:sz="0" w:space="0" w:color="auto"/>
          </w:divBdr>
        </w:div>
        <w:div w:id="220212335">
          <w:marLeft w:val="0"/>
          <w:marRight w:val="0"/>
          <w:marTop w:val="0"/>
          <w:marBottom w:val="0"/>
          <w:divBdr>
            <w:top w:val="none" w:sz="0" w:space="0" w:color="auto"/>
            <w:left w:val="none" w:sz="0" w:space="0" w:color="auto"/>
            <w:bottom w:val="none" w:sz="0" w:space="0" w:color="auto"/>
            <w:right w:val="none" w:sz="0" w:space="0" w:color="auto"/>
          </w:divBdr>
        </w:div>
        <w:div w:id="793208968">
          <w:marLeft w:val="0"/>
          <w:marRight w:val="0"/>
          <w:marTop w:val="0"/>
          <w:marBottom w:val="0"/>
          <w:divBdr>
            <w:top w:val="none" w:sz="0" w:space="0" w:color="auto"/>
            <w:left w:val="none" w:sz="0" w:space="0" w:color="auto"/>
            <w:bottom w:val="none" w:sz="0" w:space="0" w:color="auto"/>
            <w:right w:val="none" w:sz="0" w:space="0" w:color="auto"/>
          </w:divBdr>
        </w:div>
        <w:div w:id="1174227274">
          <w:marLeft w:val="0"/>
          <w:marRight w:val="0"/>
          <w:marTop w:val="0"/>
          <w:marBottom w:val="0"/>
          <w:divBdr>
            <w:top w:val="none" w:sz="0" w:space="0" w:color="auto"/>
            <w:left w:val="none" w:sz="0" w:space="0" w:color="auto"/>
            <w:bottom w:val="none" w:sz="0" w:space="0" w:color="auto"/>
            <w:right w:val="none" w:sz="0" w:space="0" w:color="auto"/>
          </w:divBdr>
        </w:div>
        <w:div w:id="1058937677">
          <w:marLeft w:val="0"/>
          <w:marRight w:val="0"/>
          <w:marTop w:val="0"/>
          <w:marBottom w:val="0"/>
          <w:divBdr>
            <w:top w:val="none" w:sz="0" w:space="0" w:color="auto"/>
            <w:left w:val="none" w:sz="0" w:space="0" w:color="auto"/>
            <w:bottom w:val="none" w:sz="0" w:space="0" w:color="auto"/>
            <w:right w:val="none" w:sz="0" w:space="0" w:color="auto"/>
          </w:divBdr>
        </w:div>
        <w:div w:id="1648629694">
          <w:marLeft w:val="0"/>
          <w:marRight w:val="0"/>
          <w:marTop w:val="0"/>
          <w:marBottom w:val="0"/>
          <w:divBdr>
            <w:top w:val="none" w:sz="0" w:space="0" w:color="auto"/>
            <w:left w:val="none" w:sz="0" w:space="0" w:color="auto"/>
            <w:bottom w:val="none" w:sz="0" w:space="0" w:color="auto"/>
            <w:right w:val="none" w:sz="0" w:space="0" w:color="auto"/>
          </w:divBdr>
        </w:div>
        <w:div w:id="1695227208">
          <w:marLeft w:val="0"/>
          <w:marRight w:val="0"/>
          <w:marTop w:val="0"/>
          <w:marBottom w:val="0"/>
          <w:divBdr>
            <w:top w:val="none" w:sz="0" w:space="0" w:color="auto"/>
            <w:left w:val="none" w:sz="0" w:space="0" w:color="auto"/>
            <w:bottom w:val="none" w:sz="0" w:space="0" w:color="auto"/>
            <w:right w:val="none" w:sz="0" w:space="0" w:color="auto"/>
          </w:divBdr>
        </w:div>
        <w:div w:id="1703283068">
          <w:marLeft w:val="0"/>
          <w:marRight w:val="0"/>
          <w:marTop w:val="0"/>
          <w:marBottom w:val="0"/>
          <w:divBdr>
            <w:top w:val="none" w:sz="0" w:space="0" w:color="auto"/>
            <w:left w:val="none" w:sz="0" w:space="0" w:color="auto"/>
            <w:bottom w:val="none" w:sz="0" w:space="0" w:color="auto"/>
            <w:right w:val="none" w:sz="0" w:space="0" w:color="auto"/>
          </w:divBdr>
        </w:div>
        <w:div w:id="1428423262">
          <w:marLeft w:val="0"/>
          <w:marRight w:val="0"/>
          <w:marTop w:val="0"/>
          <w:marBottom w:val="0"/>
          <w:divBdr>
            <w:top w:val="none" w:sz="0" w:space="0" w:color="auto"/>
            <w:left w:val="none" w:sz="0" w:space="0" w:color="auto"/>
            <w:bottom w:val="none" w:sz="0" w:space="0" w:color="auto"/>
            <w:right w:val="none" w:sz="0" w:space="0" w:color="auto"/>
          </w:divBdr>
        </w:div>
        <w:div w:id="1628006650">
          <w:marLeft w:val="0"/>
          <w:marRight w:val="0"/>
          <w:marTop w:val="0"/>
          <w:marBottom w:val="0"/>
          <w:divBdr>
            <w:top w:val="none" w:sz="0" w:space="0" w:color="auto"/>
            <w:left w:val="none" w:sz="0" w:space="0" w:color="auto"/>
            <w:bottom w:val="none" w:sz="0" w:space="0" w:color="auto"/>
            <w:right w:val="none" w:sz="0" w:space="0" w:color="auto"/>
          </w:divBdr>
        </w:div>
        <w:div w:id="1603414247">
          <w:marLeft w:val="0"/>
          <w:marRight w:val="0"/>
          <w:marTop w:val="0"/>
          <w:marBottom w:val="0"/>
          <w:divBdr>
            <w:top w:val="none" w:sz="0" w:space="0" w:color="auto"/>
            <w:left w:val="none" w:sz="0" w:space="0" w:color="auto"/>
            <w:bottom w:val="none" w:sz="0" w:space="0" w:color="auto"/>
            <w:right w:val="none" w:sz="0" w:space="0" w:color="auto"/>
          </w:divBdr>
        </w:div>
        <w:div w:id="1012418463">
          <w:marLeft w:val="0"/>
          <w:marRight w:val="0"/>
          <w:marTop w:val="0"/>
          <w:marBottom w:val="0"/>
          <w:divBdr>
            <w:top w:val="none" w:sz="0" w:space="0" w:color="auto"/>
            <w:left w:val="none" w:sz="0" w:space="0" w:color="auto"/>
            <w:bottom w:val="none" w:sz="0" w:space="0" w:color="auto"/>
            <w:right w:val="none" w:sz="0" w:space="0" w:color="auto"/>
          </w:divBdr>
        </w:div>
        <w:div w:id="1053384439">
          <w:marLeft w:val="0"/>
          <w:marRight w:val="0"/>
          <w:marTop w:val="0"/>
          <w:marBottom w:val="0"/>
          <w:divBdr>
            <w:top w:val="none" w:sz="0" w:space="0" w:color="auto"/>
            <w:left w:val="none" w:sz="0" w:space="0" w:color="auto"/>
            <w:bottom w:val="none" w:sz="0" w:space="0" w:color="auto"/>
            <w:right w:val="none" w:sz="0" w:space="0" w:color="auto"/>
          </w:divBdr>
        </w:div>
        <w:div w:id="1093356382">
          <w:marLeft w:val="0"/>
          <w:marRight w:val="0"/>
          <w:marTop w:val="0"/>
          <w:marBottom w:val="0"/>
          <w:divBdr>
            <w:top w:val="none" w:sz="0" w:space="0" w:color="auto"/>
            <w:left w:val="none" w:sz="0" w:space="0" w:color="auto"/>
            <w:bottom w:val="none" w:sz="0" w:space="0" w:color="auto"/>
            <w:right w:val="none" w:sz="0" w:space="0" w:color="auto"/>
          </w:divBdr>
        </w:div>
        <w:div w:id="2054499783">
          <w:marLeft w:val="0"/>
          <w:marRight w:val="0"/>
          <w:marTop w:val="0"/>
          <w:marBottom w:val="0"/>
          <w:divBdr>
            <w:top w:val="none" w:sz="0" w:space="0" w:color="auto"/>
            <w:left w:val="none" w:sz="0" w:space="0" w:color="auto"/>
            <w:bottom w:val="none" w:sz="0" w:space="0" w:color="auto"/>
            <w:right w:val="none" w:sz="0" w:space="0" w:color="auto"/>
          </w:divBdr>
        </w:div>
        <w:div w:id="1176725813">
          <w:marLeft w:val="0"/>
          <w:marRight w:val="0"/>
          <w:marTop w:val="0"/>
          <w:marBottom w:val="0"/>
          <w:divBdr>
            <w:top w:val="none" w:sz="0" w:space="0" w:color="auto"/>
            <w:left w:val="none" w:sz="0" w:space="0" w:color="auto"/>
            <w:bottom w:val="none" w:sz="0" w:space="0" w:color="auto"/>
            <w:right w:val="none" w:sz="0" w:space="0" w:color="auto"/>
          </w:divBdr>
        </w:div>
        <w:div w:id="1204290644">
          <w:marLeft w:val="0"/>
          <w:marRight w:val="0"/>
          <w:marTop w:val="0"/>
          <w:marBottom w:val="0"/>
          <w:divBdr>
            <w:top w:val="none" w:sz="0" w:space="0" w:color="auto"/>
            <w:left w:val="none" w:sz="0" w:space="0" w:color="auto"/>
            <w:bottom w:val="none" w:sz="0" w:space="0" w:color="auto"/>
            <w:right w:val="none" w:sz="0" w:space="0" w:color="auto"/>
          </w:divBdr>
        </w:div>
        <w:div w:id="175459118">
          <w:marLeft w:val="0"/>
          <w:marRight w:val="0"/>
          <w:marTop w:val="0"/>
          <w:marBottom w:val="0"/>
          <w:divBdr>
            <w:top w:val="none" w:sz="0" w:space="0" w:color="auto"/>
            <w:left w:val="none" w:sz="0" w:space="0" w:color="auto"/>
            <w:bottom w:val="none" w:sz="0" w:space="0" w:color="auto"/>
            <w:right w:val="none" w:sz="0" w:space="0" w:color="auto"/>
          </w:divBdr>
        </w:div>
        <w:div w:id="1224946558">
          <w:marLeft w:val="0"/>
          <w:marRight w:val="0"/>
          <w:marTop w:val="0"/>
          <w:marBottom w:val="0"/>
          <w:divBdr>
            <w:top w:val="none" w:sz="0" w:space="0" w:color="auto"/>
            <w:left w:val="none" w:sz="0" w:space="0" w:color="auto"/>
            <w:bottom w:val="none" w:sz="0" w:space="0" w:color="auto"/>
            <w:right w:val="none" w:sz="0" w:space="0" w:color="auto"/>
          </w:divBdr>
        </w:div>
        <w:div w:id="318703192">
          <w:marLeft w:val="0"/>
          <w:marRight w:val="0"/>
          <w:marTop w:val="0"/>
          <w:marBottom w:val="0"/>
          <w:divBdr>
            <w:top w:val="none" w:sz="0" w:space="0" w:color="auto"/>
            <w:left w:val="none" w:sz="0" w:space="0" w:color="auto"/>
            <w:bottom w:val="none" w:sz="0" w:space="0" w:color="auto"/>
            <w:right w:val="none" w:sz="0" w:space="0" w:color="auto"/>
          </w:divBdr>
        </w:div>
        <w:div w:id="1983924631">
          <w:marLeft w:val="0"/>
          <w:marRight w:val="0"/>
          <w:marTop w:val="0"/>
          <w:marBottom w:val="0"/>
          <w:divBdr>
            <w:top w:val="none" w:sz="0" w:space="0" w:color="auto"/>
            <w:left w:val="none" w:sz="0" w:space="0" w:color="auto"/>
            <w:bottom w:val="none" w:sz="0" w:space="0" w:color="auto"/>
            <w:right w:val="none" w:sz="0" w:space="0" w:color="auto"/>
          </w:divBdr>
        </w:div>
        <w:div w:id="1420954372">
          <w:marLeft w:val="0"/>
          <w:marRight w:val="0"/>
          <w:marTop w:val="0"/>
          <w:marBottom w:val="0"/>
          <w:divBdr>
            <w:top w:val="none" w:sz="0" w:space="0" w:color="auto"/>
            <w:left w:val="none" w:sz="0" w:space="0" w:color="auto"/>
            <w:bottom w:val="none" w:sz="0" w:space="0" w:color="auto"/>
            <w:right w:val="none" w:sz="0" w:space="0" w:color="auto"/>
          </w:divBdr>
        </w:div>
        <w:div w:id="460348326">
          <w:marLeft w:val="0"/>
          <w:marRight w:val="0"/>
          <w:marTop w:val="0"/>
          <w:marBottom w:val="0"/>
          <w:divBdr>
            <w:top w:val="none" w:sz="0" w:space="0" w:color="auto"/>
            <w:left w:val="none" w:sz="0" w:space="0" w:color="auto"/>
            <w:bottom w:val="none" w:sz="0" w:space="0" w:color="auto"/>
            <w:right w:val="none" w:sz="0" w:space="0" w:color="auto"/>
          </w:divBdr>
        </w:div>
        <w:div w:id="96173899">
          <w:marLeft w:val="0"/>
          <w:marRight w:val="0"/>
          <w:marTop w:val="0"/>
          <w:marBottom w:val="0"/>
          <w:divBdr>
            <w:top w:val="none" w:sz="0" w:space="0" w:color="auto"/>
            <w:left w:val="none" w:sz="0" w:space="0" w:color="auto"/>
            <w:bottom w:val="none" w:sz="0" w:space="0" w:color="auto"/>
            <w:right w:val="none" w:sz="0" w:space="0" w:color="auto"/>
          </w:divBdr>
        </w:div>
        <w:div w:id="302393337">
          <w:marLeft w:val="0"/>
          <w:marRight w:val="0"/>
          <w:marTop w:val="0"/>
          <w:marBottom w:val="0"/>
          <w:divBdr>
            <w:top w:val="none" w:sz="0" w:space="0" w:color="auto"/>
            <w:left w:val="none" w:sz="0" w:space="0" w:color="auto"/>
            <w:bottom w:val="none" w:sz="0" w:space="0" w:color="auto"/>
            <w:right w:val="none" w:sz="0" w:space="0" w:color="auto"/>
          </w:divBdr>
        </w:div>
        <w:div w:id="525172428">
          <w:marLeft w:val="0"/>
          <w:marRight w:val="0"/>
          <w:marTop w:val="0"/>
          <w:marBottom w:val="0"/>
          <w:divBdr>
            <w:top w:val="none" w:sz="0" w:space="0" w:color="auto"/>
            <w:left w:val="none" w:sz="0" w:space="0" w:color="auto"/>
            <w:bottom w:val="none" w:sz="0" w:space="0" w:color="auto"/>
            <w:right w:val="none" w:sz="0" w:space="0" w:color="auto"/>
          </w:divBdr>
        </w:div>
        <w:div w:id="2091464979">
          <w:marLeft w:val="0"/>
          <w:marRight w:val="0"/>
          <w:marTop w:val="0"/>
          <w:marBottom w:val="0"/>
          <w:divBdr>
            <w:top w:val="none" w:sz="0" w:space="0" w:color="auto"/>
            <w:left w:val="none" w:sz="0" w:space="0" w:color="auto"/>
            <w:bottom w:val="none" w:sz="0" w:space="0" w:color="auto"/>
            <w:right w:val="none" w:sz="0" w:space="0" w:color="auto"/>
          </w:divBdr>
        </w:div>
        <w:div w:id="558440099">
          <w:marLeft w:val="0"/>
          <w:marRight w:val="0"/>
          <w:marTop w:val="0"/>
          <w:marBottom w:val="0"/>
          <w:divBdr>
            <w:top w:val="none" w:sz="0" w:space="0" w:color="auto"/>
            <w:left w:val="none" w:sz="0" w:space="0" w:color="auto"/>
            <w:bottom w:val="none" w:sz="0" w:space="0" w:color="auto"/>
            <w:right w:val="none" w:sz="0" w:space="0" w:color="auto"/>
          </w:divBdr>
        </w:div>
        <w:div w:id="1688291838">
          <w:marLeft w:val="0"/>
          <w:marRight w:val="0"/>
          <w:marTop w:val="0"/>
          <w:marBottom w:val="0"/>
          <w:divBdr>
            <w:top w:val="none" w:sz="0" w:space="0" w:color="auto"/>
            <w:left w:val="none" w:sz="0" w:space="0" w:color="auto"/>
            <w:bottom w:val="none" w:sz="0" w:space="0" w:color="auto"/>
            <w:right w:val="none" w:sz="0" w:space="0" w:color="auto"/>
          </w:divBdr>
        </w:div>
        <w:div w:id="658535526">
          <w:marLeft w:val="0"/>
          <w:marRight w:val="0"/>
          <w:marTop w:val="0"/>
          <w:marBottom w:val="0"/>
          <w:divBdr>
            <w:top w:val="none" w:sz="0" w:space="0" w:color="auto"/>
            <w:left w:val="none" w:sz="0" w:space="0" w:color="auto"/>
            <w:bottom w:val="none" w:sz="0" w:space="0" w:color="auto"/>
            <w:right w:val="none" w:sz="0" w:space="0" w:color="auto"/>
          </w:divBdr>
        </w:div>
        <w:div w:id="496848872">
          <w:marLeft w:val="0"/>
          <w:marRight w:val="0"/>
          <w:marTop w:val="0"/>
          <w:marBottom w:val="0"/>
          <w:divBdr>
            <w:top w:val="none" w:sz="0" w:space="0" w:color="auto"/>
            <w:left w:val="none" w:sz="0" w:space="0" w:color="auto"/>
            <w:bottom w:val="none" w:sz="0" w:space="0" w:color="auto"/>
            <w:right w:val="none" w:sz="0" w:space="0" w:color="auto"/>
          </w:divBdr>
        </w:div>
        <w:div w:id="228000286">
          <w:marLeft w:val="0"/>
          <w:marRight w:val="0"/>
          <w:marTop w:val="0"/>
          <w:marBottom w:val="0"/>
          <w:divBdr>
            <w:top w:val="none" w:sz="0" w:space="0" w:color="auto"/>
            <w:left w:val="none" w:sz="0" w:space="0" w:color="auto"/>
            <w:bottom w:val="none" w:sz="0" w:space="0" w:color="auto"/>
            <w:right w:val="none" w:sz="0" w:space="0" w:color="auto"/>
          </w:divBdr>
        </w:div>
        <w:div w:id="1248657829">
          <w:marLeft w:val="0"/>
          <w:marRight w:val="0"/>
          <w:marTop w:val="0"/>
          <w:marBottom w:val="0"/>
          <w:divBdr>
            <w:top w:val="none" w:sz="0" w:space="0" w:color="auto"/>
            <w:left w:val="none" w:sz="0" w:space="0" w:color="auto"/>
            <w:bottom w:val="none" w:sz="0" w:space="0" w:color="auto"/>
            <w:right w:val="none" w:sz="0" w:space="0" w:color="auto"/>
          </w:divBdr>
        </w:div>
        <w:div w:id="581305122">
          <w:marLeft w:val="0"/>
          <w:marRight w:val="0"/>
          <w:marTop w:val="0"/>
          <w:marBottom w:val="0"/>
          <w:divBdr>
            <w:top w:val="none" w:sz="0" w:space="0" w:color="auto"/>
            <w:left w:val="none" w:sz="0" w:space="0" w:color="auto"/>
            <w:bottom w:val="none" w:sz="0" w:space="0" w:color="auto"/>
            <w:right w:val="none" w:sz="0" w:space="0" w:color="auto"/>
          </w:divBdr>
        </w:div>
        <w:div w:id="1095637107">
          <w:marLeft w:val="0"/>
          <w:marRight w:val="0"/>
          <w:marTop w:val="0"/>
          <w:marBottom w:val="0"/>
          <w:divBdr>
            <w:top w:val="none" w:sz="0" w:space="0" w:color="auto"/>
            <w:left w:val="none" w:sz="0" w:space="0" w:color="auto"/>
            <w:bottom w:val="none" w:sz="0" w:space="0" w:color="auto"/>
            <w:right w:val="none" w:sz="0" w:space="0" w:color="auto"/>
          </w:divBdr>
        </w:div>
        <w:div w:id="156188681">
          <w:marLeft w:val="0"/>
          <w:marRight w:val="0"/>
          <w:marTop w:val="0"/>
          <w:marBottom w:val="0"/>
          <w:divBdr>
            <w:top w:val="none" w:sz="0" w:space="0" w:color="auto"/>
            <w:left w:val="none" w:sz="0" w:space="0" w:color="auto"/>
            <w:bottom w:val="none" w:sz="0" w:space="0" w:color="auto"/>
            <w:right w:val="none" w:sz="0" w:space="0" w:color="auto"/>
          </w:divBdr>
        </w:div>
        <w:div w:id="894849670">
          <w:marLeft w:val="0"/>
          <w:marRight w:val="0"/>
          <w:marTop w:val="0"/>
          <w:marBottom w:val="0"/>
          <w:divBdr>
            <w:top w:val="none" w:sz="0" w:space="0" w:color="auto"/>
            <w:left w:val="none" w:sz="0" w:space="0" w:color="auto"/>
            <w:bottom w:val="none" w:sz="0" w:space="0" w:color="auto"/>
            <w:right w:val="none" w:sz="0" w:space="0" w:color="auto"/>
          </w:divBdr>
        </w:div>
        <w:div w:id="1874225274">
          <w:marLeft w:val="0"/>
          <w:marRight w:val="0"/>
          <w:marTop w:val="0"/>
          <w:marBottom w:val="0"/>
          <w:divBdr>
            <w:top w:val="none" w:sz="0" w:space="0" w:color="auto"/>
            <w:left w:val="none" w:sz="0" w:space="0" w:color="auto"/>
            <w:bottom w:val="none" w:sz="0" w:space="0" w:color="auto"/>
            <w:right w:val="none" w:sz="0" w:space="0" w:color="auto"/>
          </w:divBdr>
        </w:div>
        <w:div w:id="687371561">
          <w:marLeft w:val="0"/>
          <w:marRight w:val="0"/>
          <w:marTop w:val="0"/>
          <w:marBottom w:val="0"/>
          <w:divBdr>
            <w:top w:val="none" w:sz="0" w:space="0" w:color="auto"/>
            <w:left w:val="none" w:sz="0" w:space="0" w:color="auto"/>
            <w:bottom w:val="none" w:sz="0" w:space="0" w:color="auto"/>
            <w:right w:val="none" w:sz="0" w:space="0" w:color="auto"/>
          </w:divBdr>
        </w:div>
        <w:div w:id="1282414517">
          <w:marLeft w:val="0"/>
          <w:marRight w:val="0"/>
          <w:marTop w:val="0"/>
          <w:marBottom w:val="0"/>
          <w:divBdr>
            <w:top w:val="none" w:sz="0" w:space="0" w:color="auto"/>
            <w:left w:val="none" w:sz="0" w:space="0" w:color="auto"/>
            <w:bottom w:val="none" w:sz="0" w:space="0" w:color="auto"/>
            <w:right w:val="none" w:sz="0" w:space="0" w:color="auto"/>
          </w:divBdr>
        </w:div>
        <w:div w:id="2131389168">
          <w:marLeft w:val="0"/>
          <w:marRight w:val="0"/>
          <w:marTop w:val="0"/>
          <w:marBottom w:val="0"/>
          <w:divBdr>
            <w:top w:val="none" w:sz="0" w:space="0" w:color="auto"/>
            <w:left w:val="none" w:sz="0" w:space="0" w:color="auto"/>
            <w:bottom w:val="none" w:sz="0" w:space="0" w:color="auto"/>
            <w:right w:val="none" w:sz="0" w:space="0" w:color="auto"/>
          </w:divBdr>
        </w:div>
        <w:div w:id="695083654">
          <w:marLeft w:val="0"/>
          <w:marRight w:val="0"/>
          <w:marTop w:val="0"/>
          <w:marBottom w:val="0"/>
          <w:divBdr>
            <w:top w:val="none" w:sz="0" w:space="0" w:color="auto"/>
            <w:left w:val="none" w:sz="0" w:space="0" w:color="auto"/>
            <w:bottom w:val="none" w:sz="0" w:space="0" w:color="auto"/>
            <w:right w:val="none" w:sz="0" w:space="0" w:color="auto"/>
          </w:divBdr>
        </w:div>
        <w:div w:id="70542449">
          <w:marLeft w:val="0"/>
          <w:marRight w:val="0"/>
          <w:marTop w:val="0"/>
          <w:marBottom w:val="0"/>
          <w:divBdr>
            <w:top w:val="none" w:sz="0" w:space="0" w:color="auto"/>
            <w:left w:val="none" w:sz="0" w:space="0" w:color="auto"/>
            <w:bottom w:val="none" w:sz="0" w:space="0" w:color="auto"/>
            <w:right w:val="none" w:sz="0" w:space="0" w:color="auto"/>
          </w:divBdr>
        </w:div>
        <w:div w:id="1610157394">
          <w:marLeft w:val="0"/>
          <w:marRight w:val="0"/>
          <w:marTop w:val="0"/>
          <w:marBottom w:val="0"/>
          <w:divBdr>
            <w:top w:val="none" w:sz="0" w:space="0" w:color="auto"/>
            <w:left w:val="none" w:sz="0" w:space="0" w:color="auto"/>
            <w:bottom w:val="none" w:sz="0" w:space="0" w:color="auto"/>
            <w:right w:val="none" w:sz="0" w:space="0" w:color="auto"/>
          </w:divBdr>
        </w:div>
        <w:div w:id="403992057">
          <w:marLeft w:val="0"/>
          <w:marRight w:val="0"/>
          <w:marTop w:val="0"/>
          <w:marBottom w:val="0"/>
          <w:divBdr>
            <w:top w:val="none" w:sz="0" w:space="0" w:color="auto"/>
            <w:left w:val="none" w:sz="0" w:space="0" w:color="auto"/>
            <w:bottom w:val="none" w:sz="0" w:space="0" w:color="auto"/>
            <w:right w:val="none" w:sz="0" w:space="0" w:color="auto"/>
          </w:divBdr>
        </w:div>
        <w:div w:id="292290637">
          <w:marLeft w:val="0"/>
          <w:marRight w:val="0"/>
          <w:marTop w:val="0"/>
          <w:marBottom w:val="0"/>
          <w:divBdr>
            <w:top w:val="none" w:sz="0" w:space="0" w:color="auto"/>
            <w:left w:val="none" w:sz="0" w:space="0" w:color="auto"/>
            <w:bottom w:val="none" w:sz="0" w:space="0" w:color="auto"/>
            <w:right w:val="none" w:sz="0" w:space="0" w:color="auto"/>
          </w:divBdr>
        </w:div>
        <w:div w:id="583614180">
          <w:marLeft w:val="0"/>
          <w:marRight w:val="0"/>
          <w:marTop w:val="0"/>
          <w:marBottom w:val="0"/>
          <w:divBdr>
            <w:top w:val="none" w:sz="0" w:space="0" w:color="auto"/>
            <w:left w:val="none" w:sz="0" w:space="0" w:color="auto"/>
            <w:bottom w:val="none" w:sz="0" w:space="0" w:color="auto"/>
            <w:right w:val="none" w:sz="0" w:space="0" w:color="auto"/>
          </w:divBdr>
        </w:div>
        <w:div w:id="1470324206">
          <w:marLeft w:val="0"/>
          <w:marRight w:val="0"/>
          <w:marTop w:val="0"/>
          <w:marBottom w:val="0"/>
          <w:divBdr>
            <w:top w:val="none" w:sz="0" w:space="0" w:color="auto"/>
            <w:left w:val="none" w:sz="0" w:space="0" w:color="auto"/>
            <w:bottom w:val="none" w:sz="0" w:space="0" w:color="auto"/>
            <w:right w:val="none" w:sz="0" w:space="0" w:color="auto"/>
          </w:divBdr>
        </w:div>
        <w:div w:id="309485172">
          <w:marLeft w:val="0"/>
          <w:marRight w:val="0"/>
          <w:marTop w:val="0"/>
          <w:marBottom w:val="0"/>
          <w:divBdr>
            <w:top w:val="none" w:sz="0" w:space="0" w:color="auto"/>
            <w:left w:val="none" w:sz="0" w:space="0" w:color="auto"/>
            <w:bottom w:val="none" w:sz="0" w:space="0" w:color="auto"/>
            <w:right w:val="none" w:sz="0" w:space="0" w:color="auto"/>
          </w:divBdr>
        </w:div>
        <w:div w:id="617033535">
          <w:marLeft w:val="0"/>
          <w:marRight w:val="0"/>
          <w:marTop w:val="0"/>
          <w:marBottom w:val="0"/>
          <w:divBdr>
            <w:top w:val="none" w:sz="0" w:space="0" w:color="auto"/>
            <w:left w:val="none" w:sz="0" w:space="0" w:color="auto"/>
            <w:bottom w:val="none" w:sz="0" w:space="0" w:color="auto"/>
            <w:right w:val="none" w:sz="0" w:space="0" w:color="auto"/>
          </w:divBdr>
        </w:div>
        <w:div w:id="305747622">
          <w:marLeft w:val="0"/>
          <w:marRight w:val="0"/>
          <w:marTop w:val="0"/>
          <w:marBottom w:val="0"/>
          <w:divBdr>
            <w:top w:val="none" w:sz="0" w:space="0" w:color="auto"/>
            <w:left w:val="none" w:sz="0" w:space="0" w:color="auto"/>
            <w:bottom w:val="none" w:sz="0" w:space="0" w:color="auto"/>
            <w:right w:val="none" w:sz="0" w:space="0" w:color="auto"/>
          </w:divBdr>
        </w:div>
        <w:div w:id="1350182335">
          <w:marLeft w:val="0"/>
          <w:marRight w:val="0"/>
          <w:marTop w:val="0"/>
          <w:marBottom w:val="0"/>
          <w:divBdr>
            <w:top w:val="none" w:sz="0" w:space="0" w:color="auto"/>
            <w:left w:val="none" w:sz="0" w:space="0" w:color="auto"/>
            <w:bottom w:val="none" w:sz="0" w:space="0" w:color="auto"/>
            <w:right w:val="none" w:sz="0" w:space="0" w:color="auto"/>
          </w:divBdr>
        </w:div>
        <w:div w:id="442499327">
          <w:marLeft w:val="0"/>
          <w:marRight w:val="0"/>
          <w:marTop w:val="0"/>
          <w:marBottom w:val="0"/>
          <w:divBdr>
            <w:top w:val="none" w:sz="0" w:space="0" w:color="auto"/>
            <w:left w:val="none" w:sz="0" w:space="0" w:color="auto"/>
            <w:bottom w:val="none" w:sz="0" w:space="0" w:color="auto"/>
            <w:right w:val="none" w:sz="0" w:space="0" w:color="auto"/>
          </w:divBdr>
        </w:div>
        <w:div w:id="802502553">
          <w:marLeft w:val="0"/>
          <w:marRight w:val="0"/>
          <w:marTop w:val="0"/>
          <w:marBottom w:val="0"/>
          <w:divBdr>
            <w:top w:val="none" w:sz="0" w:space="0" w:color="auto"/>
            <w:left w:val="none" w:sz="0" w:space="0" w:color="auto"/>
            <w:bottom w:val="none" w:sz="0" w:space="0" w:color="auto"/>
            <w:right w:val="none" w:sz="0" w:space="0" w:color="auto"/>
          </w:divBdr>
        </w:div>
        <w:div w:id="274598338">
          <w:marLeft w:val="0"/>
          <w:marRight w:val="0"/>
          <w:marTop w:val="0"/>
          <w:marBottom w:val="0"/>
          <w:divBdr>
            <w:top w:val="none" w:sz="0" w:space="0" w:color="auto"/>
            <w:left w:val="none" w:sz="0" w:space="0" w:color="auto"/>
            <w:bottom w:val="none" w:sz="0" w:space="0" w:color="auto"/>
            <w:right w:val="none" w:sz="0" w:space="0" w:color="auto"/>
          </w:divBdr>
        </w:div>
        <w:div w:id="1548449640">
          <w:marLeft w:val="0"/>
          <w:marRight w:val="0"/>
          <w:marTop w:val="0"/>
          <w:marBottom w:val="0"/>
          <w:divBdr>
            <w:top w:val="none" w:sz="0" w:space="0" w:color="auto"/>
            <w:left w:val="none" w:sz="0" w:space="0" w:color="auto"/>
            <w:bottom w:val="none" w:sz="0" w:space="0" w:color="auto"/>
            <w:right w:val="none" w:sz="0" w:space="0" w:color="auto"/>
          </w:divBdr>
        </w:div>
        <w:div w:id="1924102252">
          <w:marLeft w:val="0"/>
          <w:marRight w:val="0"/>
          <w:marTop w:val="0"/>
          <w:marBottom w:val="0"/>
          <w:divBdr>
            <w:top w:val="none" w:sz="0" w:space="0" w:color="auto"/>
            <w:left w:val="none" w:sz="0" w:space="0" w:color="auto"/>
            <w:bottom w:val="none" w:sz="0" w:space="0" w:color="auto"/>
            <w:right w:val="none" w:sz="0" w:space="0" w:color="auto"/>
          </w:divBdr>
        </w:div>
        <w:div w:id="59443223">
          <w:marLeft w:val="0"/>
          <w:marRight w:val="0"/>
          <w:marTop w:val="0"/>
          <w:marBottom w:val="0"/>
          <w:divBdr>
            <w:top w:val="none" w:sz="0" w:space="0" w:color="auto"/>
            <w:left w:val="none" w:sz="0" w:space="0" w:color="auto"/>
            <w:bottom w:val="none" w:sz="0" w:space="0" w:color="auto"/>
            <w:right w:val="none" w:sz="0" w:space="0" w:color="auto"/>
          </w:divBdr>
        </w:div>
        <w:div w:id="1757091244">
          <w:marLeft w:val="0"/>
          <w:marRight w:val="0"/>
          <w:marTop w:val="0"/>
          <w:marBottom w:val="0"/>
          <w:divBdr>
            <w:top w:val="none" w:sz="0" w:space="0" w:color="auto"/>
            <w:left w:val="none" w:sz="0" w:space="0" w:color="auto"/>
            <w:bottom w:val="none" w:sz="0" w:space="0" w:color="auto"/>
            <w:right w:val="none" w:sz="0" w:space="0" w:color="auto"/>
          </w:divBdr>
        </w:div>
        <w:div w:id="2081973952">
          <w:marLeft w:val="0"/>
          <w:marRight w:val="0"/>
          <w:marTop w:val="0"/>
          <w:marBottom w:val="0"/>
          <w:divBdr>
            <w:top w:val="none" w:sz="0" w:space="0" w:color="auto"/>
            <w:left w:val="none" w:sz="0" w:space="0" w:color="auto"/>
            <w:bottom w:val="none" w:sz="0" w:space="0" w:color="auto"/>
            <w:right w:val="none" w:sz="0" w:space="0" w:color="auto"/>
          </w:divBdr>
        </w:div>
        <w:div w:id="1955601438">
          <w:marLeft w:val="0"/>
          <w:marRight w:val="0"/>
          <w:marTop w:val="0"/>
          <w:marBottom w:val="0"/>
          <w:divBdr>
            <w:top w:val="none" w:sz="0" w:space="0" w:color="auto"/>
            <w:left w:val="none" w:sz="0" w:space="0" w:color="auto"/>
            <w:bottom w:val="none" w:sz="0" w:space="0" w:color="auto"/>
            <w:right w:val="none" w:sz="0" w:space="0" w:color="auto"/>
          </w:divBdr>
        </w:div>
        <w:div w:id="688677990">
          <w:marLeft w:val="0"/>
          <w:marRight w:val="0"/>
          <w:marTop w:val="0"/>
          <w:marBottom w:val="0"/>
          <w:divBdr>
            <w:top w:val="none" w:sz="0" w:space="0" w:color="auto"/>
            <w:left w:val="none" w:sz="0" w:space="0" w:color="auto"/>
            <w:bottom w:val="none" w:sz="0" w:space="0" w:color="auto"/>
            <w:right w:val="none" w:sz="0" w:space="0" w:color="auto"/>
          </w:divBdr>
        </w:div>
        <w:div w:id="1374308506">
          <w:marLeft w:val="0"/>
          <w:marRight w:val="0"/>
          <w:marTop w:val="0"/>
          <w:marBottom w:val="0"/>
          <w:divBdr>
            <w:top w:val="none" w:sz="0" w:space="0" w:color="auto"/>
            <w:left w:val="none" w:sz="0" w:space="0" w:color="auto"/>
            <w:bottom w:val="none" w:sz="0" w:space="0" w:color="auto"/>
            <w:right w:val="none" w:sz="0" w:space="0" w:color="auto"/>
          </w:divBdr>
        </w:div>
        <w:div w:id="1506361322">
          <w:marLeft w:val="0"/>
          <w:marRight w:val="0"/>
          <w:marTop w:val="0"/>
          <w:marBottom w:val="0"/>
          <w:divBdr>
            <w:top w:val="none" w:sz="0" w:space="0" w:color="auto"/>
            <w:left w:val="none" w:sz="0" w:space="0" w:color="auto"/>
            <w:bottom w:val="none" w:sz="0" w:space="0" w:color="auto"/>
            <w:right w:val="none" w:sz="0" w:space="0" w:color="auto"/>
          </w:divBdr>
        </w:div>
        <w:div w:id="287855108">
          <w:marLeft w:val="0"/>
          <w:marRight w:val="0"/>
          <w:marTop w:val="0"/>
          <w:marBottom w:val="0"/>
          <w:divBdr>
            <w:top w:val="none" w:sz="0" w:space="0" w:color="auto"/>
            <w:left w:val="none" w:sz="0" w:space="0" w:color="auto"/>
            <w:bottom w:val="none" w:sz="0" w:space="0" w:color="auto"/>
            <w:right w:val="none" w:sz="0" w:space="0" w:color="auto"/>
          </w:divBdr>
        </w:div>
        <w:div w:id="2115241829">
          <w:marLeft w:val="0"/>
          <w:marRight w:val="0"/>
          <w:marTop w:val="0"/>
          <w:marBottom w:val="0"/>
          <w:divBdr>
            <w:top w:val="none" w:sz="0" w:space="0" w:color="auto"/>
            <w:left w:val="none" w:sz="0" w:space="0" w:color="auto"/>
            <w:bottom w:val="none" w:sz="0" w:space="0" w:color="auto"/>
            <w:right w:val="none" w:sz="0" w:space="0" w:color="auto"/>
          </w:divBdr>
        </w:div>
        <w:div w:id="891038605">
          <w:marLeft w:val="0"/>
          <w:marRight w:val="0"/>
          <w:marTop w:val="0"/>
          <w:marBottom w:val="0"/>
          <w:divBdr>
            <w:top w:val="none" w:sz="0" w:space="0" w:color="auto"/>
            <w:left w:val="none" w:sz="0" w:space="0" w:color="auto"/>
            <w:bottom w:val="none" w:sz="0" w:space="0" w:color="auto"/>
            <w:right w:val="none" w:sz="0" w:space="0" w:color="auto"/>
          </w:divBdr>
        </w:div>
        <w:div w:id="1625114594">
          <w:marLeft w:val="0"/>
          <w:marRight w:val="0"/>
          <w:marTop w:val="0"/>
          <w:marBottom w:val="0"/>
          <w:divBdr>
            <w:top w:val="none" w:sz="0" w:space="0" w:color="auto"/>
            <w:left w:val="none" w:sz="0" w:space="0" w:color="auto"/>
            <w:bottom w:val="none" w:sz="0" w:space="0" w:color="auto"/>
            <w:right w:val="none" w:sz="0" w:space="0" w:color="auto"/>
          </w:divBdr>
        </w:div>
        <w:div w:id="1381055951">
          <w:marLeft w:val="0"/>
          <w:marRight w:val="0"/>
          <w:marTop w:val="0"/>
          <w:marBottom w:val="0"/>
          <w:divBdr>
            <w:top w:val="none" w:sz="0" w:space="0" w:color="auto"/>
            <w:left w:val="none" w:sz="0" w:space="0" w:color="auto"/>
            <w:bottom w:val="none" w:sz="0" w:space="0" w:color="auto"/>
            <w:right w:val="none" w:sz="0" w:space="0" w:color="auto"/>
          </w:divBdr>
        </w:div>
        <w:div w:id="1392581044">
          <w:marLeft w:val="0"/>
          <w:marRight w:val="0"/>
          <w:marTop w:val="0"/>
          <w:marBottom w:val="0"/>
          <w:divBdr>
            <w:top w:val="none" w:sz="0" w:space="0" w:color="auto"/>
            <w:left w:val="none" w:sz="0" w:space="0" w:color="auto"/>
            <w:bottom w:val="none" w:sz="0" w:space="0" w:color="auto"/>
            <w:right w:val="none" w:sz="0" w:space="0" w:color="auto"/>
          </w:divBdr>
        </w:div>
        <w:div w:id="589050078">
          <w:marLeft w:val="0"/>
          <w:marRight w:val="0"/>
          <w:marTop w:val="0"/>
          <w:marBottom w:val="0"/>
          <w:divBdr>
            <w:top w:val="none" w:sz="0" w:space="0" w:color="auto"/>
            <w:left w:val="none" w:sz="0" w:space="0" w:color="auto"/>
            <w:bottom w:val="none" w:sz="0" w:space="0" w:color="auto"/>
            <w:right w:val="none" w:sz="0" w:space="0" w:color="auto"/>
          </w:divBdr>
        </w:div>
        <w:div w:id="978457984">
          <w:marLeft w:val="0"/>
          <w:marRight w:val="0"/>
          <w:marTop w:val="0"/>
          <w:marBottom w:val="0"/>
          <w:divBdr>
            <w:top w:val="none" w:sz="0" w:space="0" w:color="auto"/>
            <w:left w:val="none" w:sz="0" w:space="0" w:color="auto"/>
            <w:bottom w:val="none" w:sz="0" w:space="0" w:color="auto"/>
            <w:right w:val="none" w:sz="0" w:space="0" w:color="auto"/>
          </w:divBdr>
        </w:div>
        <w:div w:id="1373068646">
          <w:marLeft w:val="0"/>
          <w:marRight w:val="0"/>
          <w:marTop w:val="0"/>
          <w:marBottom w:val="0"/>
          <w:divBdr>
            <w:top w:val="none" w:sz="0" w:space="0" w:color="auto"/>
            <w:left w:val="none" w:sz="0" w:space="0" w:color="auto"/>
            <w:bottom w:val="none" w:sz="0" w:space="0" w:color="auto"/>
            <w:right w:val="none" w:sz="0" w:space="0" w:color="auto"/>
          </w:divBdr>
        </w:div>
        <w:div w:id="1042173155">
          <w:marLeft w:val="0"/>
          <w:marRight w:val="0"/>
          <w:marTop w:val="0"/>
          <w:marBottom w:val="0"/>
          <w:divBdr>
            <w:top w:val="none" w:sz="0" w:space="0" w:color="auto"/>
            <w:left w:val="none" w:sz="0" w:space="0" w:color="auto"/>
            <w:bottom w:val="none" w:sz="0" w:space="0" w:color="auto"/>
            <w:right w:val="none" w:sz="0" w:space="0" w:color="auto"/>
          </w:divBdr>
        </w:div>
        <w:div w:id="1083070658">
          <w:marLeft w:val="0"/>
          <w:marRight w:val="0"/>
          <w:marTop w:val="0"/>
          <w:marBottom w:val="0"/>
          <w:divBdr>
            <w:top w:val="none" w:sz="0" w:space="0" w:color="auto"/>
            <w:left w:val="none" w:sz="0" w:space="0" w:color="auto"/>
            <w:bottom w:val="none" w:sz="0" w:space="0" w:color="auto"/>
            <w:right w:val="none" w:sz="0" w:space="0" w:color="auto"/>
          </w:divBdr>
        </w:div>
        <w:div w:id="1043948499">
          <w:marLeft w:val="0"/>
          <w:marRight w:val="0"/>
          <w:marTop w:val="0"/>
          <w:marBottom w:val="0"/>
          <w:divBdr>
            <w:top w:val="none" w:sz="0" w:space="0" w:color="auto"/>
            <w:left w:val="none" w:sz="0" w:space="0" w:color="auto"/>
            <w:bottom w:val="none" w:sz="0" w:space="0" w:color="auto"/>
            <w:right w:val="none" w:sz="0" w:space="0" w:color="auto"/>
          </w:divBdr>
        </w:div>
        <w:div w:id="880166206">
          <w:marLeft w:val="0"/>
          <w:marRight w:val="0"/>
          <w:marTop w:val="0"/>
          <w:marBottom w:val="0"/>
          <w:divBdr>
            <w:top w:val="none" w:sz="0" w:space="0" w:color="auto"/>
            <w:left w:val="none" w:sz="0" w:space="0" w:color="auto"/>
            <w:bottom w:val="none" w:sz="0" w:space="0" w:color="auto"/>
            <w:right w:val="none" w:sz="0" w:space="0" w:color="auto"/>
          </w:divBdr>
        </w:div>
        <w:div w:id="1767921958">
          <w:marLeft w:val="0"/>
          <w:marRight w:val="0"/>
          <w:marTop w:val="0"/>
          <w:marBottom w:val="0"/>
          <w:divBdr>
            <w:top w:val="none" w:sz="0" w:space="0" w:color="auto"/>
            <w:left w:val="none" w:sz="0" w:space="0" w:color="auto"/>
            <w:bottom w:val="none" w:sz="0" w:space="0" w:color="auto"/>
            <w:right w:val="none" w:sz="0" w:space="0" w:color="auto"/>
          </w:divBdr>
        </w:div>
        <w:div w:id="929314789">
          <w:marLeft w:val="0"/>
          <w:marRight w:val="0"/>
          <w:marTop w:val="0"/>
          <w:marBottom w:val="0"/>
          <w:divBdr>
            <w:top w:val="none" w:sz="0" w:space="0" w:color="auto"/>
            <w:left w:val="none" w:sz="0" w:space="0" w:color="auto"/>
            <w:bottom w:val="none" w:sz="0" w:space="0" w:color="auto"/>
            <w:right w:val="none" w:sz="0" w:space="0" w:color="auto"/>
          </w:divBdr>
        </w:div>
        <w:div w:id="1418559079">
          <w:marLeft w:val="0"/>
          <w:marRight w:val="0"/>
          <w:marTop w:val="0"/>
          <w:marBottom w:val="0"/>
          <w:divBdr>
            <w:top w:val="none" w:sz="0" w:space="0" w:color="auto"/>
            <w:left w:val="none" w:sz="0" w:space="0" w:color="auto"/>
            <w:bottom w:val="none" w:sz="0" w:space="0" w:color="auto"/>
            <w:right w:val="none" w:sz="0" w:space="0" w:color="auto"/>
          </w:divBdr>
        </w:div>
        <w:div w:id="1642925051">
          <w:marLeft w:val="0"/>
          <w:marRight w:val="0"/>
          <w:marTop w:val="0"/>
          <w:marBottom w:val="0"/>
          <w:divBdr>
            <w:top w:val="none" w:sz="0" w:space="0" w:color="auto"/>
            <w:left w:val="none" w:sz="0" w:space="0" w:color="auto"/>
            <w:bottom w:val="none" w:sz="0" w:space="0" w:color="auto"/>
            <w:right w:val="none" w:sz="0" w:space="0" w:color="auto"/>
          </w:divBdr>
        </w:div>
        <w:div w:id="597252571">
          <w:marLeft w:val="0"/>
          <w:marRight w:val="0"/>
          <w:marTop w:val="0"/>
          <w:marBottom w:val="0"/>
          <w:divBdr>
            <w:top w:val="none" w:sz="0" w:space="0" w:color="auto"/>
            <w:left w:val="none" w:sz="0" w:space="0" w:color="auto"/>
            <w:bottom w:val="none" w:sz="0" w:space="0" w:color="auto"/>
            <w:right w:val="none" w:sz="0" w:space="0" w:color="auto"/>
          </w:divBdr>
        </w:div>
        <w:div w:id="1510296695">
          <w:marLeft w:val="0"/>
          <w:marRight w:val="0"/>
          <w:marTop w:val="0"/>
          <w:marBottom w:val="0"/>
          <w:divBdr>
            <w:top w:val="none" w:sz="0" w:space="0" w:color="auto"/>
            <w:left w:val="none" w:sz="0" w:space="0" w:color="auto"/>
            <w:bottom w:val="none" w:sz="0" w:space="0" w:color="auto"/>
            <w:right w:val="none" w:sz="0" w:space="0" w:color="auto"/>
          </w:divBdr>
        </w:div>
        <w:div w:id="451749186">
          <w:marLeft w:val="0"/>
          <w:marRight w:val="0"/>
          <w:marTop w:val="0"/>
          <w:marBottom w:val="0"/>
          <w:divBdr>
            <w:top w:val="none" w:sz="0" w:space="0" w:color="auto"/>
            <w:left w:val="none" w:sz="0" w:space="0" w:color="auto"/>
            <w:bottom w:val="none" w:sz="0" w:space="0" w:color="auto"/>
            <w:right w:val="none" w:sz="0" w:space="0" w:color="auto"/>
          </w:divBdr>
        </w:div>
        <w:div w:id="1928805096">
          <w:marLeft w:val="0"/>
          <w:marRight w:val="0"/>
          <w:marTop w:val="0"/>
          <w:marBottom w:val="0"/>
          <w:divBdr>
            <w:top w:val="none" w:sz="0" w:space="0" w:color="auto"/>
            <w:left w:val="none" w:sz="0" w:space="0" w:color="auto"/>
            <w:bottom w:val="none" w:sz="0" w:space="0" w:color="auto"/>
            <w:right w:val="none" w:sz="0" w:space="0" w:color="auto"/>
          </w:divBdr>
        </w:div>
        <w:div w:id="2084252322">
          <w:marLeft w:val="0"/>
          <w:marRight w:val="0"/>
          <w:marTop w:val="0"/>
          <w:marBottom w:val="0"/>
          <w:divBdr>
            <w:top w:val="none" w:sz="0" w:space="0" w:color="auto"/>
            <w:left w:val="none" w:sz="0" w:space="0" w:color="auto"/>
            <w:bottom w:val="none" w:sz="0" w:space="0" w:color="auto"/>
            <w:right w:val="none" w:sz="0" w:space="0" w:color="auto"/>
          </w:divBdr>
        </w:div>
        <w:div w:id="344744638">
          <w:marLeft w:val="0"/>
          <w:marRight w:val="0"/>
          <w:marTop w:val="0"/>
          <w:marBottom w:val="0"/>
          <w:divBdr>
            <w:top w:val="none" w:sz="0" w:space="0" w:color="auto"/>
            <w:left w:val="none" w:sz="0" w:space="0" w:color="auto"/>
            <w:bottom w:val="none" w:sz="0" w:space="0" w:color="auto"/>
            <w:right w:val="none" w:sz="0" w:space="0" w:color="auto"/>
          </w:divBdr>
        </w:div>
        <w:div w:id="839346180">
          <w:marLeft w:val="0"/>
          <w:marRight w:val="0"/>
          <w:marTop w:val="0"/>
          <w:marBottom w:val="0"/>
          <w:divBdr>
            <w:top w:val="none" w:sz="0" w:space="0" w:color="auto"/>
            <w:left w:val="none" w:sz="0" w:space="0" w:color="auto"/>
            <w:bottom w:val="none" w:sz="0" w:space="0" w:color="auto"/>
            <w:right w:val="none" w:sz="0" w:space="0" w:color="auto"/>
          </w:divBdr>
        </w:div>
        <w:div w:id="357585504">
          <w:marLeft w:val="0"/>
          <w:marRight w:val="0"/>
          <w:marTop w:val="0"/>
          <w:marBottom w:val="0"/>
          <w:divBdr>
            <w:top w:val="none" w:sz="0" w:space="0" w:color="auto"/>
            <w:left w:val="none" w:sz="0" w:space="0" w:color="auto"/>
            <w:bottom w:val="none" w:sz="0" w:space="0" w:color="auto"/>
            <w:right w:val="none" w:sz="0" w:space="0" w:color="auto"/>
          </w:divBdr>
        </w:div>
        <w:div w:id="1322544221">
          <w:marLeft w:val="0"/>
          <w:marRight w:val="0"/>
          <w:marTop w:val="0"/>
          <w:marBottom w:val="0"/>
          <w:divBdr>
            <w:top w:val="none" w:sz="0" w:space="0" w:color="auto"/>
            <w:left w:val="none" w:sz="0" w:space="0" w:color="auto"/>
            <w:bottom w:val="none" w:sz="0" w:space="0" w:color="auto"/>
            <w:right w:val="none" w:sz="0" w:space="0" w:color="auto"/>
          </w:divBdr>
        </w:div>
        <w:div w:id="1565677983">
          <w:marLeft w:val="0"/>
          <w:marRight w:val="0"/>
          <w:marTop w:val="0"/>
          <w:marBottom w:val="0"/>
          <w:divBdr>
            <w:top w:val="none" w:sz="0" w:space="0" w:color="auto"/>
            <w:left w:val="none" w:sz="0" w:space="0" w:color="auto"/>
            <w:bottom w:val="none" w:sz="0" w:space="0" w:color="auto"/>
            <w:right w:val="none" w:sz="0" w:space="0" w:color="auto"/>
          </w:divBdr>
        </w:div>
        <w:div w:id="1018265517">
          <w:marLeft w:val="0"/>
          <w:marRight w:val="0"/>
          <w:marTop w:val="0"/>
          <w:marBottom w:val="0"/>
          <w:divBdr>
            <w:top w:val="none" w:sz="0" w:space="0" w:color="auto"/>
            <w:left w:val="none" w:sz="0" w:space="0" w:color="auto"/>
            <w:bottom w:val="none" w:sz="0" w:space="0" w:color="auto"/>
            <w:right w:val="none" w:sz="0" w:space="0" w:color="auto"/>
          </w:divBdr>
        </w:div>
        <w:div w:id="978992597">
          <w:marLeft w:val="0"/>
          <w:marRight w:val="0"/>
          <w:marTop w:val="0"/>
          <w:marBottom w:val="0"/>
          <w:divBdr>
            <w:top w:val="none" w:sz="0" w:space="0" w:color="auto"/>
            <w:left w:val="none" w:sz="0" w:space="0" w:color="auto"/>
            <w:bottom w:val="none" w:sz="0" w:space="0" w:color="auto"/>
            <w:right w:val="none" w:sz="0" w:space="0" w:color="auto"/>
          </w:divBdr>
        </w:div>
        <w:div w:id="504050585">
          <w:marLeft w:val="0"/>
          <w:marRight w:val="0"/>
          <w:marTop w:val="0"/>
          <w:marBottom w:val="0"/>
          <w:divBdr>
            <w:top w:val="none" w:sz="0" w:space="0" w:color="auto"/>
            <w:left w:val="none" w:sz="0" w:space="0" w:color="auto"/>
            <w:bottom w:val="none" w:sz="0" w:space="0" w:color="auto"/>
            <w:right w:val="none" w:sz="0" w:space="0" w:color="auto"/>
          </w:divBdr>
        </w:div>
        <w:div w:id="312682871">
          <w:marLeft w:val="0"/>
          <w:marRight w:val="0"/>
          <w:marTop w:val="0"/>
          <w:marBottom w:val="0"/>
          <w:divBdr>
            <w:top w:val="none" w:sz="0" w:space="0" w:color="auto"/>
            <w:left w:val="none" w:sz="0" w:space="0" w:color="auto"/>
            <w:bottom w:val="none" w:sz="0" w:space="0" w:color="auto"/>
            <w:right w:val="none" w:sz="0" w:space="0" w:color="auto"/>
          </w:divBdr>
        </w:div>
        <w:div w:id="1207911419">
          <w:marLeft w:val="0"/>
          <w:marRight w:val="0"/>
          <w:marTop w:val="0"/>
          <w:marBottom w:val="0"/>
          <w:divBdr>
            <w:top w:val="none" w:sz="0" w:space="0" w:color="auto"/>
            <w:left w:val="none" w:sz="0" w:space="0" w:color="auto"/>
            <w:bottom w:val="none" w:sz="0" w:space="0" w:color="auto"/>
            <w:right w:val="none" w:sz="0" w:space="0" w:color="auto"/>
          </w:divBdr>
        </w:div>
        <w:div w:id="307132764">
          <w:marLeft w:val="0"/>
          <w:marRight w:val="0"/>
          <w:marTop w:val="0"/>
          <w:marBottom w:val="0"/>
          <w:divBdr>
            <w:top w:val="none" w:sz="0" w:space="0" w:color="auto"/>
            <w:left w:val="none" w:sz="0" w:space="0" w:color="auto"/>
            <w:bottom w:val="none" w:sz="0" w:space="0" w:color="auto"/>
            <w:right w:val="none" w:sz="0" w:space="0" w:color="auto"/>
          </w:divBdr>
        </w:div>
        <w:div w:id="1653605223">
          <w:marLeft w:val="0"/>
          <w:marRight w:val="0"/>
          <w:marTop w:val="0"/>
          <w:marBottom w:val="0"/>
          <w:divBdr>
            <w:top w:val="none" w:sz="0" w:space="0" w:color="auto"/>
            <w:left w:val="none" w:sz="0" w:space="0" w:color="auto"/>
            <w:bottom w:val="none" w:sz="0" w:space="0" w:color="auto"/>
            <w:right w:val="none" w:sz="0" w:space="0" w:color="auto"/>
          </w:divBdr>
        </w:div>
        <w:div w:id="69932905">
          <w:marLeft w:val="0"/>
          <w:marRight w:val="0"/>
          <w:marTop w:val="0"/>
          <w:marBottom w:val="0"/>
          <w:divBdr>
            <w:top w:val="none" w:sz="0" w:space="0" w:color="auto"/>
            <w:left w:val="none" w:sz="0" w:space="0" w:color="auto"/>
            <w:bottom w:val="none" w:sz="0" w:space="0" w:color="auto"/>
            <w:right w:val="none" w:sz="0" w:space="0" w:color="auto"/>
          </w:divBdr>
        </w:div>
        <w:div w:id="459691128">
          <w:marLeft w:val="0"/>
          <w:marRight w:val="0"/>
          <w:marTop w:val="0"/>
          <w:marBottom w:val="0"/>
          <w:divBdr>
            <w:top w:val="none" w:sz="0" w:space="0" w:color="auto"/>
            <w:left w:val="none" w:sz="0" w:space="0" w:color="auto"/>
            <w:bottom w:val="none" w:sz="0" w:space="0" w:color="auto"/>
            <w:right w:val="none" w:sz="0" w:space="0" w:color="auto"/>
          </w:divBdr>
        </w:div>
        <w:div w:id="379717848">
          <w:marLeft w:val="0"/>
          <w:marRight w:val="0"/>
          <w:marTop w:val="0"/>
          <w:marBottom w:val="0"/>
          <w:divBdr>
            <w:top w:val="none" w:sz="0" w:space="0" w:color="auto"/>
            <w:left w:val="none" w:sz="0" w:space="0" w:color="auto"/>
            <w:bottom w:val="none" w:sz="0" w:space="0" w:color="auto"/>
            <w:right w:val="none" w:sz="0" w:space="0" w:color="auto"/>
          </w:divBdr>
        </w:div>
        <w:div w:id="1631591942">
          <w:marLeft w:val="0"/>
          <w:marRight w:val="0"/>
          <w:marTop w:val="0"/>
          <w:marBottom w:val="0"/>
          <w:divBdr>
            <w:top w:val="none" w:sz="0" w:space="0" w:color="auto"/>
            <w:left w:val="none" w:sz="0" w:space="0" w:color="auto"/>
            <w:bottom w:val="none" w:sz="0" w:space="0" w:color="auto"/>
            <w:right w:val="none" w:sz="0" w:space="0" w:color="auto"/>
          </w:divBdr>
        </w:div>
        <w:div w:id="1718627325">
          <w:marLeft w:val="0"/>
          <w:marRight w:val="0"/>
          <w:marTop w:val="0"/>
          <w:marBottom w:val="0"/>
          <w:divBdr>
            <w:top w:val="none" w:sz="0" w:space="0" w:color="auto"/>
            <w:left w:val="none" w:sz="0" w:space="0" w:color="auto"/>
            <w:bottom w:val="none" w:sz="0" w:space="0" w:color="auto"/>
            <w:right w:val="none" w:sz="0" w:space="0" w:color="auto"/>
          </w:divBdr>
        </w:div>
        <w:div w:id="277836699">
          <w:marLeft w:val="0"/>
          <w:marRight w:val="0"/>
          <w:marTop w:val="0"/>
          <w:marBottom w:val="0"/>
          <w:divBdr>
            <w:top w:val="none" w:sz="0" w:space="0" w:color="auto"/>
            <w:left w:val="none" w:sz="0" w:space="0" w:color="auto"/>
            <w:bottom w:val="none" w:sz="0" w:space="0" w:color="auto"/>
            <w:right w:val="none" w:sz="0" w:space="0" w:color="auto"/>
          </w:divBdr>
        </w:div>
        <w:div w:id="675032396">
          <w:marLeft w:val="0"/>
          <w:marRight w:val="0"/>
          <w:marTop w:val="0"/>
          <w:marBottom w:val="0"/>
          <w:divBdr>
            <w:top w:val="none" w:sz="0" w:space="0" w:color="auto"/>
            <w:left w:val="none" w:sz="0" w:space="0" w:color="auto"/>
            <w:bottom w:val="none" w:sz="0" w:space="0" w:color="auto"/>
            <w:right w:val="none" w:sz="0" w:space="0" w:color="auto"/>
          </w:divBdr>
        </w:div>
        <w:div w:id="1247108854">
          <w:marLeft w:val="0"/>
          <w:marRight w:val="0"/>
          <w:marTop w:val="0"/>
          <w:marBottom w:val="0"/>
          <w:divBdr>
            <w:top w:val="none" w:sz="0" w:space="0" w:color="auto"/>
            <w:left w:val="none" w:sz="0" w:space="0" w:color="auto"/>
            <w:bottom w:val="none" w:sz="0" w:space="0" w:color="auto"/>
            <w:right w:val="none" w:sz="0" w:space="0" w:color="auto"/>
          </w:divBdr>
        </w:div>
        <w:div w:id="618268132">
          <w:marLeft w:val="0"/>
          <w:marRight w:val="0"/>
          <w:marTop w:val="0"/>
          <w:marBottom w:val="0"/>
          <w:divBdr>
            <w:top w:val="none" w:sz="0" w:space="0" w:color="auto"/>
            <w:left w:val="none" w:sz="0" w:space="0" w:color="auto"/>
            <w:bottom w:val="none" w:sz="0" w:space="0" w:color="auto"/>
            <w:right w:val="none" w:sz="0" w:space="0" w:color="auto"/>
          </w:divBdr>
        </w:div>
        <w:div w:id="261570064">
          <w:marLeft w:val="0"/>
          <w:marRight w:val="0"/>
          <w:marTop w:val="0"/>
          <w:marBottom w:val="0"/>
          <w:divBdr>
            <w:top w:val="none" w:sz="0" w:space="0" w:color="auto"/>
            <w:left w:val="none" w:sz="0" w:space="0" w:color="auto"/>
            <w:bottom w:val="none" w:sz="0" w:space="0" w:color="auto"/>
            <w:right w:val="none" w:sz="0" w:space="0" w:color="auto"/>
          </w:divBdr>
        </w:div>
        <w:div w:id="284510774">
          <w:marLeft w:val="0"/>
          <w:marRight w:val="0"/>
          <w:marTop w:val="0"/>
          <w:marBottom w:val="0"/>
          <w:divBdr>
            <w:top w:val="none" w:sz="0" w:space="0" w:color="auto"/>
            <w:left w:val="none" w:sz="0" w:space="0" w:color="auto"/>
            <w:bottom w:val="none" w:sz="0" w:space="0" w:color="auto"/>
            <w:right w:val="none" w:sz="0" w:space="0" w:color="auto"/>
          </w:divBdr>
        </w:div>
        <w:div w:id="481429416">
          <w:marLeft w:val="0"/>
          <w:marRight w:val="0"/>
          <w:marTop w:val="0"/>
          <w:marBottom w:val="0"/>
          <w:divBdr>
            <w:top w:val="none" w:sz="0" w:space="0" w:color="auto"/>
            <w:left w:val="none" w:sz="0" w:space="0" w:color="auto"/>
            <w:bottom w:val="none" w:sz="0" w:space="0" w:color="auto"/>
            <w:right w:val="none" w:sz="0" w:space="0" w:color="auto"/>
          </w:divBdr>
        </w:div>
        <w:div w:id="1342582708">
          <w:marLeft w:val="0"/>
          <w:marRight w:val="0"/>
          <w:marTop w:val="0"/>
          <w:marBottom w:val="0"/>
          <w:divBdr>
            <w:top w:val="none" w:sz="0" w:space="0" w:color="auto"/>
            <w:left w:val="none" w:sz="0" w:space="0" w:color="auto"/>
            <w:bottom w:val="none" w:sz="0" w:space="0" w:color="auto"/>
            <w:right w:val="none" w:sz="0" w:space="0" w:color="auto"/>
          </w:divBdr>
        </w:div>
        <w:div w:id="385763954">
          <w:marLeft w:val="0"/>
          <w:marRight w:val="0"/>
          <w:marTop w:val="0"/>
          <w:marBottom w:val="0"/>
          <w:divBdr>
            <w:top w:val="none" w:sz="0" w:space="0" w:color="auto"/>
            <w:left w:val="none" w:sz="0" w:space="0" w:color="auto"/>
            <w:bottom w:val="none" w:sz="0" w:space="0" w:color="auto"/>
            <w:right w:val="none" w:sz="0" w:space="0" w:color="auto"/>
          </w:divBdr>
        </w:div>
        <w:div w:id="254441442">
          <w:marLeft w:val="0"/>
          <w:marRight w:val="0"/>
          <w:marTop w:val="0"/>
          <w:marBottom w:val="0"/>
          <w:divBdr>
            <w:top w:val="none" w:sz="0" w:space="0" w:color="auto"/>
            <w:left w:val="none" w:sz="0" w:space="0" w:color="auto"/>
            <w:bottom w:val="none" w:sz="0" w:space="0" w:color="auto"/>
            <w:right w:val="none" w:sz="0" w:space="0" w:color="auto"/>
          </w:divBdr>
        </w:div>
        <w:div w:id="925379603">
          <w:marLeft w:val="0"/>
          <w:marRight w:val="0"/>
          <w:marTop w:val="0"/>
          <w:marBottom w:val="0"/>
          <w:divBdr>
            <w:top w:val="none" w:sz="0" w:space="0" w:color="auto"/>
            <w:left w:val="none" w:sz="0" w:space="0" w:color="auto"/>
            <w:bottom w:val="none" w:sz="0" w:space="0" w:color="auto"/>
            <w:right w:val="none" w:sz="0" w:space="0" w:color="auto"/>
          </w:divBdr>
        </w:div>
        <w:div w:id="1486361825">
          <w:marLeft w:val="0"/>
          <w:marRight w:val="0"/>
          <w:marTop w:val="0"/>
          <w:marBottom w:val="0"/>
          <w:divBdr>
            <w:top w:val="none" w:sz="0" w:space="0" w:color="auto"/>
            <w:left w:val="none" w:sz="0" w:space="0" w:color="auto"/>
            <w:bottom w:val="none" w:sz="0" w:space="0" w:color="auto"/>
            <w:right w:val="none" w:sz="0" w:space="0" w:color="auto"/>
          </w:divBdr>
        </w:div>
        <w:div w:id="416439329">
          <w:marLeft w:val="0"/>
          <w:marRight w:val="0"/>
          <w:marTop w:val="0"/>
          <w:marBottom w:val="0"/>
          <w:divBdr>
            <w:top w:val="none" w:sz="0" w:space="0" w:color="auto"/>
            <w:left w:val="none" w:sz="0" w:space="0" w:color="auto"/>
            <w:bottom w:val="none" w:sz="0" w:space="0" w:color="auto"/>
            <w:right w:val="none" w:sz="0" w:space="0" w:color="auto"/>
          </w:divBdr>
        </w:div>
        <w:div w:id="343286545">
          <w:marLeft w:val="0"/>
          <w:marRight w:val="0"/>
          <w:marTop w:val="0"/>
          <w:marBottom w:val="0"/>
          <w:divBdr>
            <w:top w:val="none" w:sz="0" w:space="0" w:color="auto"/>
            <w:left w:val="none" w:sz="0" w:space="0" w:color="auto"/>
            <w:bottom w:val="none" w:sz="0" w:space="0" w:color="auto"/>
            <w:right w:val="none" w:sz="0" w:space="0" w:color="auto"/>
          </w:divBdr>
        </w:div>
        <w:div w:id="1129929945">
          <w:marLeft w:val="0"/>
          <w:marRight w:val="0"/>
          <w:marTop w:val="0"/>
          <w:marBottom w:val="0"/>
          <w:divBdr>
            <w:top w:val="none" w:sz="0" w:space="0" w:color="auto"/>
            <w:left w:val="none" w:sz="0" w:space="0" w:color="auto"/>
            <w:bottom w:val="none" w:sz="0" w:space="0" w:color="auto"/>
            <w:right w:val="none" w:sz="0" w:space="0" w:color="auto"/>
          </w:divBdr>
        </w:div>
        <w:div w:id="290019926">
          <w:marLeft w:val="0"/>
          <w:marRight w:val="0"/>
          <w:marTop w:val="0"/>
          <w:marBottom w:val="0"/>
          <w:divBdr>
            <w:top w:val="none" w:sz="0" w:space="0" w:color="auto"/>
            <w:left w:val="none" w:sz="0" w:space="0" w:color="auto"/>
            <w:bottom w:val="none" w:sz="0" w:space="0" w:color="auto"/>
            <w:right w:val="none" w:sz="0" w:space="0" w:color="auto"/>
          </w:divBdr>
        </w:div>
        <w:div w:id="1239554384">
          <w:marLeft w:val="0"/>
          <w:marRight w:val="0"/>
          <w:marTop w:val="0"/>
          <w:marBottom w:val="0"/>
          <w:divBdr>
            <w:top w:val="none" w:sz="0" w:space="0" w:color="auto"/>
            <w:left w:val="none" w:sz="0" w:space="0" w:color="auto"/>
            <w:bottom w:val="none" w:sz="0" w:space="0" w:color="auto"/>
            <w:right w:val="none" w:sz="0" w:space="0" w:color="auto"/>
          </w:divBdr>
        </w:div>
        <w:div w:id="609240463">
          <w:marLeft w:val="0"/>
          <w:marRight w:val="0"/>
          <w:marTop w:val="0"/>
          <w:marBottom w:val="0"/>
          <w:divBdr>
            <w:top w:val="none" w:sz="0" w:space="0" w:color="auto"/>
            <w:left w:val="none" w:sz="0" w:space="0" w:color="auto"/>
            <w:bottom w:val="none" w:sz="0" w:space="0" w:color="auto"/>
            <w:right w:val="none" w:sz="0" w:space="0" w:color="auto"/>
          </w:divBdr>
        </w:div>
        <w:div w:id="603811087">
          <w:marLeft w:val="0"/>
          <w:marRight w:val="0"/>
          <w:marTop w:val="0"/>
          <w:marBottom w:val="0"/>
          <w:divBdr>
            <w:top w:val="none" w:sz="0" w:space="0" w:color="auto"/>
            <w:left w:val="none" w:sz="0" w:space="0" w:color="auto"/>
            <w:bottom w:val="none" w:sz="0" w:space="0" w:color="auto"/>
            <w:right w:val="none" w:sz="0" w:space="0" w:color="auto"/>
          </w:divBdr>
        </w:div>
        <w:div w:id="1879051676">
          <w:marLeft w:val="0"/>
          <w:marRight w:val="0"/>
          <w:marTop w:val="0"/>
          <w:marBottom w:val="0"/>
          <w:divBdr>
            <w:top w:val="none" w:sz="0" w:space="0" w:color="auto"/>
            <w:left w:val="none" w:sz="0" w:space="0" w:color="auto"/>
            <w:bottom w:val="none" w:sz="0" w:space="0" w:color="auto"/>
            <w:right w:val="none" w:sz="0" w:space="0" w:color="auto"/>
          </w:divBdr>
        </w:div>
        <w:div w:id="714499173">
          <w:marLeft w:val="0"/>
          <w:marRight w:val="0"/>
          <w:marTop w:val="0"/>
          <w:marBottom w:val="0"/>
          <w:divBdr>
            <w:top w:val="none" w:sz="0" w:space="0" w:color="auto"/>
            <w:left w:val="none" w:sz="0" w:space="0" w:color="auto"/>
            <w:bottom w:val="none" w:sz="0" w:space="0" w:color="auto"/>
            <w:right w:val="none" w:sz="0" w:space="0" w:color="auto"/>
          </w:divBdr>
        </w:div>
        <w:div w:id="292832781">
          <w:marLeft w:val="0"/>
          <w:marRight w:val="0"/>
          <w:marTop w:val="0"/>
          <w:marBottom w:val="0"/>
          <w:divBdr>
            <w:top w:val="none" w:sz="0" w:space="0" w:color="auto"/>
            <w:left w:val="none" w:sz="0" w:space="0" w:color="auto"/>
            <w:bottom w:val="none" w:sz="0" w:space="0" w:color="auto"/>
            <w:right w:val="none" w:sz="0" w:space="0" w:color="auto"/>
          </w:divBdr>
        </w:div>
        <w:div w:id="1969122015">
          <w:marLeft w:val="0"/>
          <w:marRight w:val="0"/>
          <w:marTop w:val="0"/>
          <w:marBottom w:val="0"/>
          <w:divBdr>
            <w:top w:val="none" w:sz="0" w:space="0" w:color="auto"/>
            <w:left w:val="none" w:sz="0" w:space="0" w:color="auto"/>
            <w:bottom w:val="none" w:sz="0" w:space="0" w:color="auto"/>
            <w:right w:val="none" w:sz="0" w:space="0" w:color="auto"/>
          </w:divBdr>
        </w:div>
        <w:div w:id="261035357">
          <w:marLeft w:val="0"/>
          <w:marRight w:val="0"/>
          <w:marTop w:val="0"/>
          <w:marBottom w:val="0"/>
          <w:divBdr>
            <w:top w:val="none" w:sz="0" w:space="0" w:color="auto"/>
            <w:left w:val="none" w:sz="0" w:space="0" w:color="auto"/>
            <w:bottom w:val="none" w:sz="0" w:space="0" w:color="auto"/>
            <w:right w:val="none" w:sz="0" w:space="0" w:color="auto"/>
          </w:divBdr>
        </w:div>
        <w:div w:id="276641777">
          <w:marLeft w:val="0"/>
          <w:marRight w:val="0"/>
          <w:marTop w:val="0"/>
          <w:marBottom w:val="0"/>
          <w:divBdr>
            <w:top w:val="none" w:sz="0" w:space="0" w:color="auto"/>
            <w:left w:val="none" w:sz="0" w:space="0" w:color="auto"/>
            <w:bottom w:val="none" w:sz="0" w:space="0" w:color="auto"/>
            <w:right w:val="none" w:sz="0" w:space="0" w:color="auto"/>
          </w:divBdr>
        </w:div>
        <w:div w:id="637030136">
          <w:marLeft w:val="0"/>
          <w:marRight w:val="0"/>
          <w:marTop w:val="0"/>
          <w:marBottom w:val="0"/>
          <w:divBdr>
            <w:top w:val="none" w:sz="0" w:space="0" w:color="auto"/>
            <w:left w:val="none" w:sz="0" w:space="0" w:color="auto"/>
            <w:bottom w:val="none" w:sz="0" w:space="0" w:color="auto"/>
            <w:right w:val="none" w:sz="0" w:space="0" w:color="auto"/>
          </w:divBdr>
        </w:div>
        <w:div w:id="516311481">
          <w:marLeft w:val="0"/>
          <w:marRight w:val="0"/>
          <w:marTop w:val="0"/>
          <w:marBottom w:val="0"/>
          <w:divBdr>
            <w:top w:val="none" w:sz="0" w:space="0" w:color="auto"/>
            <w:left w:val="none" w:sz="0" w:space="0" w:color="auto"/>
            <w:bottom w:val="none" w:sz="0" w:space="0" w:color="auto"/>
            <w:right w:val="none" w:sz="0" w:space="0" w:color="auto"/>
          </w:divBdr>
        </w:div>
        <w:div w:id="1816027212">
          <w:marLeft w:val="0"/>
          <w:marRight w:val="0"/>
          <w:marTop w:val="0"/>
          <w:marBottom w:val="0"/>
          <w:divBdr>
            <w:top w:val="none" w:sz="0" w:space="0" w:color="auto"/>
            <w:left w:val="none" w:sz="0" w:space="0" w:color="auto"/>
            <w:bottom w:val="none" w:sz="0" w:space="0" w:color="auto"/>
            <w:right w:val="none" w:sz="0" w:space="0" w:color="auto"/>
          </w:divBdr>
        </w:div>
        <w:div w:id="1477839186">
          <w:marLeft w:val="0"/>
          <w:marRight w:val="0"/>
          <w:marTop w:val="0"/>
          <w:marBottom w:val="0"/>
          <w:divBdr>
            <w:top w:val="none" w:sz="0" w:space="0" w:color="auto"/>
            <w:left w:val="none" w:sz="0" w:space="0" w:color="auto"/>
            <w:bottom w:val="none" w:sz="0" w:space="0" w:color="auto"/>
            <w:right w:val="none" w:sz="0" w:space="0" w:color="auto"/>
          </w:divBdr>
        </w:div>
        <w:div w:id="419372729">
          <w:marLeft w:val="0"/>
          <w:marRight w:val="0"/>
          <w:marTop w:val="0"/>
          <w:marBottom w:val="0"/>
          <w:divBdr>
            <w:top w:val="none" w:sz="0" w:space="0" w:color="auto"/>
            <w:left w:val="none" w:sz="0" w:space="0" w:color="auto"/>
            <w:bottom w:val="none" w:sz="0" w:space="0" w:color="auto"/>
            <w:right w:val="none" w:sz="0" w:space="0" w:color="auto"/>
          </w:divBdr>
        </w:div>
        <w:div w:id="918365461">
          <w:marLeft w:val="0"/>
          <w:marRight w:val="0"/>
          <w:marTop w:val="0"/>
          <w:marBottom w:val="0"/>
          <w:divBdr>
            <w:top w:val="none" w:sz="0" w:space="0" w:color="auto"/>
            <w:left w:val="none" w:sz="0" w:space="0" w:color="auto"/>
            <w:bottom w:val="none" w:sz="0" w:space="0" w:color="auto"/>
            <w:right w:val="none" w:sz="0" w:space="0" w:color="auto"/>
          </w:divBdr>
        </w:div>
        <w:div w:id="893395654">
          <w:marLeft w:val="0"/>
          <w:marRight w:val="0"/>
          <w:marTop w:val="0"/>
          <w:marBottom w:val="0"/>
          <w:divBdr>
            <w:top w:val="none" w:sz="0" w:space="0" w:color="auto"/>
            <w:left w:val="none" w:sz="0" w:space="0" w:color="auto"/>
            <w:bottom w:val="none" w:sz="0" w:space="0" w:color="auto"/>
            <w:right w:val="none" w:sz="0" w:space="0" w:color="auto"/>
          </w:divBdr>
        </w:div>
        <w:div w:id="660936176">
          <w:marLeft w:val="0"/>
          <w:marRight w:val="0"/>
          <w:marTop w:val="0"/>
          <w:marBottom w:val="0"/>
          <w:divBdr>
            <w:top w:val="none" w:sz="0" w:space="0" w:color="auto"/>
            <w:left w:val="none" w:sz="0" w:space="0" w:color="auto"/>
            <w:bottom w:val="none" w:sz="0" w:space="0" w:color="auto"/>
            <w:right w:val="none" w:sz="0" w:space="0" w:color="auto"/>
          </w:divBdr>
        </w:div>
        <w:div w:id="534805655">
          <w:marLeft w:val="0"/>
          <w:marRight w:val="0"/>
          <w:marTop w:val="0"/>
          <w:marBottom w:val="0"/>
          <w:divBdr>
            <w:top w:val="none" w:sz="0" w:space="0" w:color="auto"/>
            <w:left w:val="none" w:sz="0" w:space="0" w:color="auto"/>
            <w:bottom w:val="none" w:sz="0" w:space="0" w:color="auto"/>
            <w:right w:val="none" w:sz="0" w:space="0" w:color="auto"/>
          </w:divBdr>
        </w:div>
        <w:div w:id="1546989748">
          <w:marLeft w:val="0"/>
          <w:marRight w:val="0"/>
          <w:marTop w:val="0"/>
          <w:marBottom w:val="0"/>
          <w:divBdr>
            <w:top w:val="none" w:sz="0" w:space="0" w:color="auto"/>
            <w:left w:val="none" w:sz="0" w:space="0" w:color="auto"/>
            <w:bottom w:val="none" w:sz="0" w:space="0" w:color="auto"/>
            <w:right w:val="none" w:sz="0" w:space="0" w:color="auto"/>
          </w:divBdr>
        </w:div>
        <w:div w:id="1950429993">
          <w:marLeft w:val="0"/>
          <w:marRight w:val="0"/>
          <w:marTop w:val="0"/>
          <w:marBottom w:val="0"/>
          <w:divBdr>
            <w:top w:val="none" w:sz="0" w:space="0" w:color="auto"/>
            <w:left w:val="none" w:sz="0" w:space="0" w:color="auto"/>
            <w:bottom w:val="none" w:sz="0" w:space="0" w:color="auto"/>
            <w:right w:val="none" w:sz="0" w:space="0" w:color="auto"/>
          </w:divBdr>
        </w:div>
        <w:div w:id="1390112477">
          <w:marLeft w:val="0"/>
          <w:marRight w:val="0"/>
          <w:marTop w:val="0"/>
          <w:marBottom w:val="0"/>
          <w:divBdr>
            <w:top w:val="none" w:sz="0" w:space="0" w:color="auto"/>
            <w:left w:val="none" w:sz="0" w:space="0" w:color="auto"/>
            <w:bottom w:val="none" w:sz="0" w:space="0" w:color="auto"/>
            <w:right w:val="none" w:sz="0" w:space="0" w:color="auto"/>
          </w:divBdr>
        </w:div>
        <w:div w:id="1291088323">
          <w:marLeft w:val="0"/>
          <w:marRight w:val="0"/>
          <w:marTop w:val="0"/>
          <w:marBottom w:val="0"/>
          <w:divBdr>
            <w:top w:val="none" w:sz="0" w:space="0" w:color="auto"/>
            <w:left w:val="none" w:sz="0" w:space="0" w:color="auto"/>
            <w:bottom w:val="none" w:sz="0" w:space="0" w:color="auto"/>
            <w:right w:val="none" w:sz="0" w:space="0" w:color="auto"/>
          </w:divBdr>
        </w:div>
        <w:div w:id="1769547113">
          <w:marLeft w:val="0"/>
          <w:marRight w:val="0"/>
          <w:marTop w:val="0"/>
          <w:marBottom w:val="0"/>
          <w:divBdr>
            <w:top w:val="none" w:sz="0" w:space="0" w:color="auto"/>
            <w:left w:val="none" w:sz="0" w:space="0" w:color="auto"/>
            <w:bottom w:val="none" w:sz="0" w:space="0" w:color="auto"/>
            <w:right w:val="none" w:sz="0" w:space="0" w:color="auto"/>
          </w:divBdr>
        </w:div>
        <w:div w:id="1014457893">
          <w:marLeft w:val="0"/>
          <w:marRight w:val="0"/>
          <w:marTop w:val="0"/>
          <w:marBottom w:val="0"/>
          <w:divBdr>
            <w:top w:val="none" w:sz="0" w:space="0" w:color="auto"/>
            <w:left w:val="none" w:sz="0" w:space="0" w:color="auto"/>
            <w:bottom w:val="none" w:sz="0" w:space="0" w:color="auto"/>
            <w:right w:val="none" w:sz="0" w:space="0" w:color="auto"/>
          </w:divBdr>
        </w:div>
        <w:div w:id="1214194951">
          <w:marLeft w:val="0"/>
          <w:marRight w:val="0"/>
          <w:marTop w:val="0"/>
          <w:marBottom w:val="0"/>
          <w:divBdr>
            <w:top w:val="none" w:sz="0" w:space="0" w:color="auto"/>
            <w:left w:val="none" w:sz="0" w:space="0" w:color="auto"/>
            <w:bottom w:val="none" w:sz="0" w:space="0" w:color="auto"/>
            <w:right w:val="none" w:sz="0" w:space="0" w:color="auto"/>
          </w:divBdr>
        </w:div>
        <w:div w:id="227347419">
          <w:marLeft w:val="0"/>
          <w:marRight w:val="0"/>
          <w:marTop w:val="0"/>
          <w:marBottom w:val="0"/>
          <w:divBdr>
            <w:top w:val="none" w:sz="0" w:space="0" w:color="auto"/>
            <w:left w:val="none" w:sz="0" w:space="0" w:color="auto"/>
            <w:bottom w:val="none" w:sz="0" w:space="0" w:color="auto"/>
            <w:right w:val="none" w:sz="0" w:space="0" w:color="auto"/>
          </w:divBdr>
        </w:div>
        <w:div w:id="1233008704">
          <w:marLeft w:val="0"/>
          <w:marRight w:val="0"/>
          <w:marTop w:val="0"/>
          <w:marBottom w:val="0"/>
          <w:divBdr>
            <w:top w:val="none" w:sz="0" w:space="0" w:color="auto"/>
            <w:left w:val="none" w:sz="0" w:space="0" w:color="auto"/>
            <w:bottom w:val="none" w:sz="0" w:space="0" w:color="auto"/>
            <w:right w:val="none" w:sz="0" w:space="0" w:color="auto"/>
          </w:divBdr>
        </w:div>
        <w:div w:id="97066789">
          <w:marLeft w:val="0"/>
          <w:marRight w:val="0"/>
          <w:marTop w:val="0"/>
          <w:marBottom w:val="0"/>
          <w:divBdr>
            <w:top w:val="none" w:sz="0" w:space="0" w:color="auto"/>
            <w:left w:val="none" w:sz="0" w:space="0" w:color="auto"/>
            <w:bottom w:val="none" w:sz="0" w:space="0" w:color="auto"/>
            <w:right w:val="none" w:sz="0" w:space="0" w:color="auto"/>
          </w:divBdr>
        </w:div>
        <w:div w:id="1502966215">
          <w:marLeft w:val="0"/>
          <w:marRight w:val="0"/>
          <w:marTop w:val="0"/>
          <w:marBottom w:val="0"/>
          <w:divBdr>
            <w:top w:val="none" w:sz="0" w:space="0" w:color="auto"/>
            <w:left w:val="none" w:sz="0" w:space="0" w:color="auto"/>
            <w:bottom w:val="none" w:sz="0" w:space="0" w:color="auto"/>
            <w:right w:val="none" w:sz="0" w:space="0" w:color="auto"/>
          </w:divBdr>
        </w:div>
        <w:div w:id="1997998650">
          <w:marLeft w:val="0"/>
          <w:marRight w:val="0"/>
          <w:marTop w:val="0"/>
          <w:marBottom w:val="0"/>
          <w:divBdr>
            <w:top w:val="none" w:sz="0" w:space="0" w:color="auto"/>
            <w:left w:val="none" w:sz="0" w:space="0" w:color="auto"/>
            <w:bottom w:val="none" w:sz="0" w:space="0" w:color="auto"/>
            <w:right w:val="none" w:sz="0" w:space="0" w:color="auto"/>
          </w:divBdr>
        </w:div>
        <w:div w:id="1545829251">
          <w:marLeft w:val="0"/>
          <w:marRight w:val="0"/>
          <w:marTop w:val="0"/>
          <w:marBottom w:val="0"/>
          <w:divBdr>
            <w:top w:val="none" w:sz="0" w:space="0" w:color="auto"/>
            <w:left w:val="none" w:sz="0" w:space="0" w:color="auto"/>
            <w:bottom w:val="none" w:sz="0" w:space="0" w:color="auto"/>
            <w:right w:val="none" w:sz="0" w:space="0" w:color="auto"/>
          </w:divBdr>
        </w:div>
        <w:div w:id="1919901563">
          <w:marLeft w:val="0"/>
          <w:marRight w:val="0"/>
          <w:marTop w:val="0"/>
          <w:marBottom w:val="0"/>
          <w:divBdr>
            <w:top w:val="none" w:sz="0" w:space="0" w:color="auto"/>
            <w:left w:val="none" w:sz="0" w:space="0" w:color="auto"/>
            <w:bottom w:val="none" w:sz="0" w:space="0" w:color="auto"/>
            <w:right w:val="none" w:sz="0" w:space="0" w:color="auto"/>
          </w:divBdr>
        </w:div>
        <w:div w:id="106237147">
          <w:marLeft w:val="0"/>
          <w:marRight w:val="0"/>
          <w:marTop w:val="0"/>
          <w:marBottom w:val="0"/>
          <w:divBdr>
            <w:top w:val="none" w:sz="0" w:space="0" w:color="auto"/>
            <w:left w:val="none" w:sz="0" w:space="0" w:color="auto"/>
            <w:bottom w:val="none" w:sz="0" w:space="0" w:color="auto"/>
            <w:right w:val="none" w:sz="0" w:space="0" w:color="auto"/>
          </w:divBdr>
        </w:div>
        <w:div w:id="869075423">
          <w:marLeft w:val="0"/>
          <w:marRight w:val="0"/>
          <w:marTop w:val="0"/>
          <w:marBottom w:val="0"/>
          <w:divBdr>
            <w:top w:val="none" w:sz="0" w:space="0" w:color="auto"/>
            <w:left w:val="none" w:sz="0" w:space="0" w:color="auto"/>
            <w:bottom w:val="none" w:sz="0" w:space="0" w:color="auto"/>
            <w:right w:val="none" w:sz="0" w:space="0" w:color="auto"/>
          </w:divBdr>
        </w:div>
        <w:div w:id="1169054146">
          <w:marLeft w:val="0"/>
          <w:marRight w:val="0"/>
          <w:marTop w:val="0"/>
          <w:marBottom w:val="0"/>
          <w:divBdr>
            <w:top w:val="none" w:sz="0" w:space="0" w:color="auto"/>
            <w:left w:val="none" w:sz="0" w:space="0" w:color="auto"/>
            <w:bottom w:val="none" w:sz="0" w:space="0" w:color="auto"/>
            <w:right w:val="none" w:sz="0" w:space="0" w:color="auto"/>
          </w:divBdr>
        </w:div>
        <w:div w:id="423572898">
          <w:marLeft w:val="0"/>
          <w:marRight w:val="0"/>
          <w:marTop w:val="0"/>
          <w:marBottom w:val="0"/>
          <w:divBdr>
            <w:top w:val="none" w:sz="0" w:space="0" w:color="auto"/>
            <w:left w:val="none" w:sz="0" w:space="0" w:color="auto"/>
            <w:bottom w:val="none" w:sz="0" w:space="0" w:color="auto"/>
            <w:right w:val="none" w:sz="0" w:space="0" w:color="auto"/>
          </w:divBdr>
        </w:div>
        <w:div w:id="452331528">
          <w:marLeft w:val="0"/>
          <w:marRight w:val="0"/>
          <w:marTop w:val="0"/>
          <w:marBottom w:val="0"/>
          <w:divBdr>
            <w:top w:val="none" w:sz="0" w:space="0" w:color="auto"/>
            <w:left w:val="none" w:sz="0" w:space="0" w:color="auto"/>
            <w:bottom w:val="none" w:sz="0" w:space="0" w:color="auto"/>
            <w:right w:val="none" w:sz="0" w:space="0" w:color="auto"/>
          </w:divBdr>
        </w:div>
        <w:div w:id="569966632">
          <w:marLeft w:val="0"/>
          <w:marRight w:val="0"/>
          <w:marTop w:val="0"/>
          <w:marBottom w:val="0"/>
          <w:divBdr>
            <w:top w:val="none" w:sz="0" w:space="0" w:color="auto"/>
            <w:left w:val="none" w:sz="0" w:space="0" w:color="auto"/>
            <w:bottom w:val="none" w:sz="0" w:space="0" w:color="auto"/>
            <w:right w:val="none" w:sz="0" w:space="0" w:color="auto"/>
          </w:divBdr>
        </w:div>
        <w:div w:id="262495111">
          <w:marLeft w:val="0"/>
          <w:marRight w:val="0"/>
          <w:marTop w:val="0"/>
          <w:marBottom w:val="0"/>
          <w:divBdr>
            <w:top w:val="none" w:sz="0" w:space="0" w:color="auto"/>
            <w:left w:val="none" w:sz="0" w:space="0" w:color="auto"/>
            <w:bottom w:val="none" w:sz="0" w:space="0" w:color="auto"/>
            <w:right w:val="none" w:sz="0" w:space="0" w:color="auto"/>
          </w:divBdr>
        </w:div>
        <w:div w:id="1963730609">
          <w:marLeft w:val="0"/>
          <w:marRight w:val="0"/>
          <w:marTop w:val="0"/>
          <w:marBottom w:val="0"/>
          <w:divBdr>
            <w:top w:val="none" w:sz="0" w:space="0" w:color="auto"/>
            <w:left w:val="none" w:sz="0" w:space="0" w:color="auto"/>
            <w:bottom w:val="none" w:sz="0" w:space="0" w:color="auto"/>
            <w:right w:val="none" w:sz="0" w:space="0" w:color="auto"/>
          </w:divBdr>
        </w:div>
        <w:div w:id="1628270756">
          <w:marLeft w:val="0"/>
          <w:marRight w:val="0"/>
          <w:marTop w:val="0"/>
          <w:marBottom w:val="0"/>
          <w:divBdr>
            <w:top w:val="none" w:sz="0" w:space="0" w:color="auto"/>
            <w:left w:val="none" w:sz="0" w:space="0" w:color="auto"/>
            <w:bottom w:val="none" w:sz="0" w:space="0" w:color="auto"/>
            <w:right w:val="none" w:sz="0" w:space="0" w:color="auto"/>
          </w:divBdr>
        </w:div>
        <w:div w:id="1766461164">
          <w:marLeft w:val="0"/>
          <w:marRight w:val="0"/>
          <w:marTop w:val="0"/>
          <w:marBottom w:val="0"/>
          <w:divBdr>
            <w:top w:val="none" w:sz="0" w:space="0" w:color="auto"/>
            <w:left w:val="none" w:sz="0" w:space="0" w:color="auto"/>
            <w:bottom w:val="none" w:sz="0" w:space="0" w:color="auto"/>
            <w:right w:val="none" w:sz="0" w:space="0" w:color="auto"/>
          </w:divBdr>
        </w:div>
        <w:div w:id="314336335">
          <w:marLeft w:val="0"/>
          <w:marRight w:val="0"/>
          <w:marTop w:val="0"/>
          <w:marBottom w:val="0"/>
          <w:divBdr>
            <w:top w:val="none" w:sz="0" w:space="0" w:color="auto"/>
            <w:left w:val="none" w:sz="0" w:space="0" w:color="auto"/>
            <w:bottom w:val="none" w:sz="0" w:space="0" w:color="auto"/>
            <w:right w:val="none" w:sz="0" w:space="0" w:color="auto"/>
          </w:divBdr>
        </w:div>
        <w:div w:id="1269000323">
          <w:marLeft w:val="0"/>
          <w:marRight w:val="0"/>
          <w:marTop w:val="0"/>
          <w:marBottom w:val="0"/>
          <w:divBdr>
            <w:top w:val="none" w:sz="0" w:space="0" w:color="auto"/>
            <w:left w:val="none" w:sz="0" w:space="0" w:color="auto"/>
            <w:bottom w:val="none" w:sz="0" w:space="0" w:color="auto"/>
            <w:right w:val="none" w:sz="0" w:space="0" w:color="auto"/>
          </w:divBdr>
        </w:div>
        <w:div w:id="185410784">
          <w:marLeft w:val="0"/>
          <w:marRight w:val="0"/>
          <w:marTop w:val="0"/>
          <w:marBottom w:val="0"/>
          <w:divBdr>
            <w:top w:val="none" w:sz="0" w:space="0" w:color="auto"/>
            <w:left w:val="none" w:sz="0" w:space="0" w:color="auto"/>
            <w:bottom w:val="none" w:sz="0" w:space="0" w:color="auto"/>
            <w:right w:val="none" w:sz="0" w:space="0" w:color="auto"/>
          </w:divBdr>
        </w:div>
        <w:div w:id="1109933942">
          <w:marLeft w:val="0"/>
          <w:marRight w:val="0"/>
          <w:marTop w:val="0"/>
          <w:marBottom w:val="0"/>
          <w:divBdr>
            <w:top w:val="none" w:sz="0" w:space="0" w:color="auto"/>
            <w:left w:val="none" w:sz="0" w:space="0" w:color="auto"/>
            <w:bottom w:val="none" w:sz="0" w:space="0" w:color="auto"/>
            <w:right w:val="none" w:sz="0" w:space="0" w:color="auto"/>
          </w:divBdr>
        </w:div>
        <w:div w:id="526914823">
          <w:marLeft w:val="0"/>
          <w:marRight w:val="0"/>
          <w:marTop w:val="0"/>
          <w:marBottom w:val="0"/>
          <w:divBdr>
            <w:top w:val="none" w:sz="0" w:space="0" w:color="auto"/>
            <w:left w:val="none" w:sz="0" w:space="0" w:color="auto"/>
            <w:bottom w:val="none" w:sz="0" w:space="0" w:color="auto"/>
            <w:right w:val="none" w:sz="0" w:space="0" w:color="auto"/>
          </w:divBdr>
        </w:div>
        <w:div w:id="1032654727">
          <w:marLeft w:val="0"/>
          <w:marRight w:val="0"/>
          <w:marTop w:val="0"/>
          <w:marBottom w:val="0"/>
          <w:divBdr>
            <w:top w:val="none" w:sz="0" w:space="0" w:color="auto"/>
            <w:left w:val="none" w:sz="0" w:space="0" w:color="auto"/>
            <w:bottom w:val="none" w:sz="0" w:space="0" w:color="auto"/>
            <w:right w:val="none" w:sz="0" w:space="0" w:color="auto"/>
          </w:divBdr>
        </w:div>
        <w:div w:id="727923333">
          <w:marLeft w:val="0"/>
          <w:marRight w:val="0"/>
          <w:marTop w:val="0"/>
          <w:marBottom w:val="0"/>
          <w:divBdr>
            <w:top w:val="none" w:sz="0" w:space="0" w:color="auto"/>
            <w:left w:val="none" w:sz="0" w:space="0" w:color="auto"/>
            <w:bottom w:val="none" w:sz="0" w:space="0" w:color="auto"/>
            <w:right w:val="none" w:sz="0" w:space="0" w:color="auto"/>
          </w:divBdr>
        </w:div>
        <w:div w:id="311102207">
          <w:marLeft w:val="0"/>
          <w:marRight w:val="0"/>
          <w:marTop w:val="0"/>
          <w:marBottom w:val="0"/>
          <w:divBdr>
            <w:top w:val="none" w:sz="0" w:space="0" w:color="auto"/>
            <w:left w:val="none" w:sz="0" w:space="0" w:color="auto"/>
            <w:bottom w:val="none" w:sz="0" w:space="0" w:color="auto"/>
            <w:right w:val="none" w:sz="0" w:space="0" w:color="auto"/>
          </w:divBdr>
        </w:div>
        <w:div w:id="1603802383">
          <w:marLeft w:val="0"/>
          <w:marRight w:val="0"/>
          <w:marTop w:val="0"/>
          <w:marBottom w:val="0"/>
          <w:divBdr>
            <w:top w:val="none" w:sz="0" w:space="0" w:color="auto"/>
            <w:left w:val="none" w:sz="0" w:space="0" w:color="auto"/>
            <w:bottom w:val="none" w:sz="0" w:space="0" w:color="auto"/>
            <w:right w:val="none" w:sz="0" w:space="0" w:color="auto"/>
          </w:divBdr>
        </w:div>
        <w:div w:id="1658610297">
          <w:marLeft w:val="0"/>
          <w:marRight w:val="0"/>
          <w:marTop w:val="0"/>
          <w:marBottom w:val="0"/>
          <w:divBdr>
            <w:top w:val="none" w:sz="0" w:space="0" w:color="auto"/>
            <w:left w:val="none" w:sz="0" w:space="0" w:color="auto"/>
            <w:bottom w:val="none" w:sz="0" w:space="0" w:color="auto"/>
            <w:right w:val="none" w:sz="0" w:space="0" w:color="auto"/>
          </w:divBdr>
        </w:div>
        <w:div w:id="1401363278">
          <w:marLeft w:val="0"/>
          <w:marRight w:val="0"/>
          <w:marTop w:val="0"/>
          <w:marBottom w:val="0"/>
          <w:divBdr>
            <w:top w:val="none" w:sz="0" w:space="0" w:color="auto"/>
            <w:left w:val="none" w:sz="0" w:space="0" w:color="auto"/>
            <w:bottom w:val="none" w:sz="0" w:space="0" w:color="auto"/>
            <w:right w:val="none" w:sz="0" w:space="0" w:color="auto"/>
          </w:divBdr>
        </w:div>
        <w:div w:id="436562649">
          <w:marLeft w:val="0"/>
          <w:marRight w:val="0"/>
          <w:marTop w:val="0"/>
          <w:marBottom w:val="0"/>
          <w:divBdr>
            <w:top w:val="none" w:sz="0" w:space="0" w:color="auto"/>
            <w:left w:val="none" w:sz="0" w:space="0" w:color="auto"/>
            <w:bottom w:val="none" w:sz="0" w:space="0" w:color="auto"/>
            <w:right w:val="none" w:sz="0" w:space="0" w:color="auto"/>
          </w:divBdr>
        </w:div>
        <w:div w:id="653727680">
          <w:marLeft w:val="0"/>
          <w:marRight w:val="0"/>
          <w:marTop w:val="0"/>
          <w:marBottom w:val="0"/>
          <w:divBdr>
            <w:top w:val="none" w:sz="0" w:space="0" w:color="auto"/>
            <w:left w:val="none" w:sz="0" w:space="0" w:color="auto"/>
            <w:bottom w:val="none" w:sz="0" w:space="0" w:color="auto"/>
            <w:right w:val="none" w:sz="0" w:space="0" w:color="auto"/>
          </w:divBdr>
        </w:div>
        <w:div w:id="703870412">
          <w:marLeft w:val="0"/>
          <w:marRight w:val="0"/>
          <w:marTop w:val="0"/>
          <w:marBottom w:val="0"/>
          <w:divBdr>
            <w:top w:val="none" w:sz="0" w:space="0" w:color="auto"/>
            <w:left w:val="none" w:sz="0" w:space="0" w:color="auto"/>
            <w:bottom w:val="none" w:sz="0" w:space="0" w:color="auto"/>
            <w:right w:val="none" w:sz="0" w:space="0" w:color="auto"/>
          </w:divBdr>
        </w:div>
        <w:div w:id="1938903564">
          <w:marLeft w:val="0"/>
          <w:marRight w:val="0"/>
          <w:marTop w:val="0"/>
          <w:marBottom w:val="0"/>
          <w:divBdr>
            <w:top w:val="none" w:sz="0" w:space="0" w:color="auto"/>
            <w:left w:val="none" w:sz="0" w:space="0" w:color="auto"/>
            <w:bottom w:val="none" w:sz="0" w:space="0" w:color="auto"/>
            <w:right w:val="none" w:sz="0" w:space="0" w:color="auto"/>
          </w:divBdr>
        </w:div>
        <w:div w:id="1029337165">
          <w:marLeft w:val="0"/>
          <w:marRight w:val="0"/>
          <w:marTop w:val="0"/>
          <w:marBottom w:val="0"/>
          <w:divBdr>
            <w:top w:val="none" w:sz="0" w:space="0" w:color="auto"/>
            <w:left w:val="none" w:sz="0" w:space="0" w:color="auto"/>
            <w:bottom w:val="none" w:sz="0" w:space="0" w:color="auto"/>
            <w:right w:val="none" w:sz="0" w:space="0" w:color="auto"/>
          </w:divBdr>
        </w:div>
        <w:div w:id="1816143103">
          <w:marLeft w:val="0"/>
          <w:marRight w:val="0"/>
          <w:marTop w:val="0"/>
          <w:marBottom w:val="0"/>
          <w:divBdr>
            <w:top w:val="none" w:sz="0" w:space="0" w:color="auto"/>
            <w:left w:val="none" w:sz="0" w:space="0" w:color="auto"/>
            <w:bottom w:val="none" w:sz="0" w:space="0" w:color="auto"/>
            <w:right w:val="none" w:sz="0" w:space="0" w:color="auto"/>
          </w:divBdr>
        </w:div>
        <w:div w:id="1470593639">
          <w:marLeft w:val="0"/>
          <w:marRight w:val="0"/>
          <w:marTop w:val="0"/>
          <w:marBottom w:val="0"/>
          <w:divBdr>
            <w:top w:val="none" w:sz="0" w:space="0" w:color="auto"/>
            <w:left w:val="none" w:sz="0" w:space="0" w:color="auto"/>
            <w:bottom w:val="none" w:sz="0" w:space="0" w:color="auto"/>
            <w:right w:val="none" w:sz="0" w:space="0" w:color="auto"/>
          </w:divBdr>
        </w:div>
        <w:div w:id="1930233310">
          <w:marLeft w:val="0"/>
          <w:marRight w:val="0"/>
          <w:marTop w:val="0"/>
          <w:marBottom w:val="0"/>
          <w:divBdr>
            <w:top w:val="none" w:sz="0" w:space="0" w:color="auto"/>
            <w:left w:val="none" w:sz="0" w:space="0" w:color="auto"/>
            <w:bottom w:val="none" w:sz="0" w:space="0" w:color="auto"/>
            <w:right w:val="none" w:sz="0" w:space="0" w:color="auto"/>
          </w:divBdr>
        </w:div>
        <w:div w:id="447315702">
          <w:marLeft w:val="0"/>
          <w:marRight w:val="0"/>
          <w:marTop w:val="0"/>
          <w:marBottom w:val="0"/>
          <w:divBdr>
            <w:top w:val="none" w:sz="0" w:space="0" w:color="auto"/>
            <w:left w:val="none" w:sz="0" w:space="0" w:color="auto"/>
            <w:bottom w:val="none" w:sz="0" w:space="0" w:color="auto"/>
            <w:right w:val="none" w:sz="0" w:space="0" w:color="auto"/>
          </w:divBdr>
        </w:div>
        <w:div w:id="1243759818">
          <w:marLeft w:val="0"/>
          <w:marRight w:val="0"/>
          <w:marTop w:val="0"/>
          <w:marBottom w:val="0"/>
          <w:divBdr>
            <w:top w:val="none" w:sz="0" w:space="0" w:color="auto"/>
            <w:left w:val="none" w:sz="0" w:space="0" w:color="auto"/>
            <w:bottom w:val="none" w:sz="0" w:space="0" w:color="auto"/>
            <w:right w:val="none" w:sz="0" w:space="0" w:color="auto"/>
          </w:divBdr>
        </w:div>
        <w:div w:id="324286896">
          <w:marLeft w:val="0"/>
          <w:marRight w:val="0"/>
          <w:marTop w:val="0"/>
          <w:marBottom w:val="0"/>
          <w:divBdr>
            <w:top w:val="none" w:sz="0" w:space="0" w:color="auto"/>
            <w:left w:val="none" w:sz="0" w:space="0" w:color="auto"/>
            <w:bottom w:val="none" w:sz="0" w:space="0" w:color="auto"/>
            <w:right w:val="none" w:sz="0" w:space="0" w:color="auto"/>
          </w:divBdr>
        </w:div>
        <w:div w:id="453986747">
          <w:marLeft w:val="0"/>
          <w:marRight w:val="0"/>
          <w:marTop w:val="0"/>
          <w:marBottom w:val="0"/>
          <w:divBdr>
            <w:top w:val="none" w:sz="0" w:space="0" w:color="auto"/>
            <w:left w:val="none" w:sz="0" w:space="0" w:color="auto"/>
            <w:bottom w:val="none" w:sz="0" w:space="0" w:color="auto"/>
            <w:right w:val="none" w:sz="0" w:space="0" w:color="auto"/>
          </w:divBdr>
        </w:div>
        <w:div w:id="425347400">
          <w:marLeft w:val="0"/>
          <w:marRight w:val="0"/>
          <w:marTop w:val="0"/>
          <w:marBottom w:val="0"/>
          <w:divBdr>
            <w:top w:val="none" w:sz="0" w:space="0" w:color="auto"/>
            <w:left w:val="none" w:sz="0" w:space="0" w:color="auto"/>
            <w:bottom w:val="none" w:sz="0" w:space="0" w:color="auto"/>
            <w:right w:val="none" w:sz="0" w:space="0" w:color="auto"/>
          </w:divBdr>
        </w:div>
        <w:div w:id="1506943008">
          <w:marLeft w:val="0"/>
          <w:marRight w:val="0"/>
          <w:marTop w:val="0"/>
          <w:marBottom w:val="0"/>
          <w:divBdr>
            <w:top w:val="none" w:sz="0" w:space="0" w:color="auto"/>
            <w:left w:val="none" w:sz="0" w:space="0" w:color="auto"/>
            <w:bottom w:val="none" w:sz="0" w:space="0" w:color="auto"/>
            <w:right w:val="none" w:sz="0" w:space="0" w:color="auto"/>
          </w:divBdr>
        </w:div>
        <w:div w:id="2116823845">
          <w:marLeft w:val="0"/>
          <w:marRight w:val="0"/>
          <w:marTop w:val="0"/>
          <w:marBottom w:val="0"/>
          <w:divBdr>
            <w:top w:val="none" w:sz="0" w:space="0" w:color="auto"/>
            <w:left w:val="none" w:sz="0" w:space="0" w:color="auto"/>
            <w:bottom w:val="none" w:sz="0" w:space="0" w:color="auto"/>
            <w:right w:val="none" w:sz="0" w:space="0" w:color="auto"/>
          </w:divBdr>
        </w:div>
        <w:div w:id="989019760">
          <w:marLeft w:val="0"/>
          <w:marRight w:val="0"/>
          <w:marTop w:val="0"/>
          <w:marBottom w:val="0"/>
          <w:divBdr>
            <w:top w:val="none" w:sz="0" w:space="0" w:color="auto"/>
            <w:left w:val="none" w:sz="0" w:space="0" w:color="auto"/>
            <w:bottom w:val="none" w:sz="0" w:space="0" w:color="auto"/>
            <w:right w:val="none" w:sz="0" w:space="0" w:color="auto"/>
          </w:divBdr>
        </w:div>
        <w:div w:id="1654678681">
          <w:marLeft w:val="0"/>
          <w:marRight w:val="0"/>
          <w:marTop w:val="0"/>
          <w:marBottom w:val="0"/>
          <w:divBdr>
            <w:top w:val="none" w:sz="0" w:space="0" w:color="auto"/>
            <w:left w:val="none" w:sz="0" w:space="0" w:color="auto"/>
            <w:bottom w:val="none" w:sz="0" w:space="0" w:color="auto"/>
            <w:right w:val="none" w:sz="0" w:space="0" w:color="auto"/>
          </w:divBdr>
        </w:div>
        <w:div w:id="1873834297">
          <w:marLeft w:val="0"/>
          <w:marRight w:val="0"/>
          <w:marTop w:val="0"/>
          <w:marBottom w:val="0"/>
          <w:divBdr>
            <w:top w:val="none" w:sz="0" w:space="0" w:color="auto"/>
            <w:left w:val="none" w:sz="0" w:space="0" w:color="auto"/>
            <w:bottom w:val="none" w:sz="0" w:space="0" w:color="auto"/>
            <w:right w:val="none" w:sz="0" w:space="0" w:color="auto"/>
          </w:divBdr>
        </w:div>
        <w:div w:id="1252154940">
          <w:marLeft w:val="0"/>
          <w:marRight w:val="0"/>
          <w:marTop w:val="0"/>
          <w:marBottom w:val="0"/>
          <w:divBdr>
            <w:top w:val="none" w:sz="0" w:space="0" w:color="auto"/>
            <w:left w:val="none" w:sz="0" w:space="0" w:color="auto"/>
            <w:bottom w:val="none" w:sz="0" w:space="0" w:color="auto"/>
            <w:right w:val="none" w:sz="0" w:space="0" w:color="auto"/>
          </w:divBdr>
        </w:div>
        <w:div w:id="1469475990">
          <w:marLeft w:val="0"/>
          <w:marRight w:val="0"/>
          <w:marTop w:val="0"/>
          <w:marBottom w:val="0"/>
          <w:divBdr>
            <w:top w:val="none" w:sz="0" w:space="0" w:color="auto"/>
            <w:left w:val="none" w:sz="0" w:space="0" w:color="auto"/>
            <w:bottom w:val="none" w:sz="0" w:space="0" w:color="auto"/>
            <w:right w:val="none" w:sz="0" w:space="0" w:color="auto"/>
          </w:divBdr>
        </w:div>
        <w:div w:id="1888031697">
          <w:marLeft w:val="0"/>
          <w:marRight w:val="0"/>
          <w:marTop w:val="0"/>
          <w:marBottom w:val="0"/>
          <w:divBdr>
            <w:top w:val="none" w:sz="0" w:space="0" w:color="auto"/>
            <w:left w:val="none" w:sz="0" w:space="0" w:color="auto"/>
            <w:bottom w:val="none" w:sz="0" w:space="0" w:color="auto"/>
            <w:right w:val="none" w:sz="0" w:space="0" w:color="auto"/>
          </w:divBdr>
        </w:div>
        <w:div w:id="1419672660">
          <w:marLeft w:val="0"/>
          <w:marRight w:val="0"/>
          <w:marTop w:val="0"/>
          <w:marBottom w:val="0"/>
          <w:divBdr>
            <w:top w:val="none" w:sz="0" w:space="0" w:color="auto"/>
            <w:left w:val="none" w:sz="0" w:space="0" w:color="auto"/>
            <w:bottom w:val="none" w:sz="0" w:space="0" w:color="auto"/>
            <w:right w:val="none" w:sz="0" w:space="0" w:color="auto"/>
          </w:divBdr>
        </w:div>
        <w:div w:id="1287391972">
          <w:marLeft w:val="0"/>
          <w:marRight w:val="0"/>
          <w:marTop w:val="0"/>
          <w:marBottom w:val="0"/>
          <w:divBdr>
            <w:top w:val="none" w:sz="0" w:space="0" w:color="auto"/>
            <w:left w:val="none" w:sz="0" w:space="0" w:color="auto"/>
            <w:bottom w:val="none" w:sz="0" w:space="0" w:color="auto"/>
            <w:right w:val="none" w:sz="0" w:space="0" w:color="auto"/>
          </w:divBdr>
        </w:div>
        <w:div w:id="1449472359">
          <w:marLeft w:val="0"/>
          <w:marRight w:val="0"/>
          <w:marTop w:val="0"/>
          <w:marBottom w:val="0"/>
          <w:divBdr>
            <w:top w:val="none" w:sz="0" w:space="0" w:color="auto"/>
            <w:left w:val="none" w:sz="0" w:space="0" w:color="auto"/>
            <w:bottom w:val="none" w:sz="0" w:space="0" w:color="auto"/>
            <w:right w:val="none" w:sz="0" w:space="0" w:color="auto"/>
          </w:divBdr>
        </w:div>
        <w:div w:id="1228495601">
          <w:marLeft w:val="0"/>
          <w:marRight w:val="0"/>
          <w:marTop w:val="0"/>
          <w:marBottom w:val="0"/>
          <w:divBdr>
            <w:top w:val="none" w:sz="0" w:space="0" w:color="auto"/>
            <w:left w:val="none" w:sz="0" w:space="0" w:color="auto"/>
            <w:bottom w:val="none" w:sz="0" w:space="0" w:color="auto"/>
            <w:right w:val="none" w:sz="0" w:space="0" w:color="auto"/>
          </w:divBdr>
        </w:div>
        <w:div w:id="1643583776">
          <w:marLeft w:val="0"/>
          <w:marRight w:val="0"/>
          <w:marTop w:val="0"/>
          <w:marBottom w:val="0"/>
          <w:divBdr>
            <w:top w:val="none" w:sz="0" w:space="0" w:color="auto"/>
            <w:left w:val="none" w:sz="0" w:space="0" w:color="auto"/>
            <w:bottom w:val="none" w:sz="0" w:space="0" w:color="auto"/>
            <w:right w:val="none" w:sz="0" w:space="0" w:color="auto"/>
          </w:divBdr>
        </w:div>
        <w:div w:id="1691102158">
          <w:marLeft w:val="0"/>
          <w:marRight w:val="0"/>
          <w:marTop w:val="0"/>
          <w:marBottom w:val="0"/>
          <w:divBdr>
            <w:top w:val="none" w:sz="0" w:space="0" w:color="auto"/>
            <w:left w:val="none" w:sz="0" w:space="0" w:color="auto"/>
            <w:bottom w:val="none" w:sz="0" w:space="0" w:color="auto"/>
            <w:right w:val="none" w:sz="0" w:space="0" w:color="auto"/>
          </w:divBdr>
        </w:div>
        <w:div w:id="400710779">
          <w:marLeft w:val="0"/>
          <w:marRight w:val="0"/>
          <w:marTop w:val="0"/>
          <w:marBottom w:val="0"/>
          <w:divBdr>
            <w:top w:val="none" w:sz="0" w:space="0" w:color="auto"/>
            <w:left w:val="none" w:sz="0" w:space="0" w:color="auto"/>
            <w:bottom w:val="none" w:sz="0" w:space="0" w:color="auto"/>
            <w:right w:val="none" w:sz="0" w:space="0" w:color="auto"/>
          </w:divBdr>
        </w:div>
        <w:div w:id="274366081">
          <w:marLeft w:val="0"/>
          <w:marRight w:val="0"/>
          <w:marTop w:val="0"/>
          <w:marBottom w:val="0"/>
          <w:divBdr>
            <w:top w:val="none" w:sz="0" w:space="0" w:color="auto"/>
            <w:left w:val="none" w:sz="0" w:space="0" w:color="auto"/>
            <w:bottom w:val="none" w:sz="0" w:space="0" w:color="auto"/>
            <w:right w:val="none" w:sz="0" w:space="0" w:color="auto"/>
          </w:divBdr>
        </w:div>
        <w:div w:id="1085883227">
          <w:marLeft w:val="0"/>
          <w:marRight w:val="0"/>
          <w:marTop w:val="0"/>
          <w:marBottom w:val="0"/>
          <w:divBdr>
            <w:top w:val="none" w:sz="0" w:space="0" w:color="auto"/>
            <w:left w:val="none" w:sz="0" w:space="0" w:color="auto"/>
            <w:bottom w:val="none" w:sz="0" w:space="0" w:color="auto"/>
            <w:right w:val="none" w:sz="0" w:space="0" w:color="auto"/>
          </w:divBdr>
        </w:div>
        <w:div w:id="379789781">
          <w:marLeft w:val="0"/>
          <w:marRight w:val="0"/>
          <w:marTop w:val="0"/>
          <w:marBottom w:val="0"/>
          <w:divBdr>
            <w:top w:val="none" w:sz="0" w:space="0" w:color="auto"/>
            <w:left w:val="none" w:sz="0" w:space="0" w:color="auto"/>
            <w:bottom w:val="none" w:sz="0" w:space="0" w:color="auto"/>
            <w:right w:val="none" w:sz="0" w:space="0" w:color="auto"/>
          </w:divBdr>
        </w:div>
        <w:div w:id="1969118766">
          <w:marLeft w:val="0"/>
          <w:marRight w:val="0"/>
          <w:marTop w:val="0"/>
          <w:marBottom w:val="0"/>
          <w:divBdr>
            <w:top w:val="none" w:sz="0" w:space="0" w:color="auto"/>
            <w:left w:val="none" w:sz="0" w:space="0" w:color="auto"/>
            <w:bottom w:val="none" w:sz="0" w:space="0" w:color="auto"/>
            <w:right w:val="none" w:sz="0" w:space="0" w:color="auto"/>
          </w:divBdr>
        </w:div>
        <w:div w:id="692919336">
          <w:marLeft w:val="0"/>
          <w:marRight w:val="0"/>
          <w:marTop w:val="0"/>
          <w:marBottom w:val="0"/>
          <w:divBdr>
            <w:top w:val="none" w:sz="0" w:space="0" w:color="auto"/>
            <w:left w:val="none" w:sz="0" w:space="0" w:color="auto"/>
            <w:bottom w:val="none" w:sz="0" w:space="0" w:color="auto"/>
            <w:right w:val="none" w:sz="0" w:space="0" w:color="auto"/>
          </w:divBdr>
        </w:div>
        <w:div w:id="874804602">
          <w:marLeft w:val="0"/>
          <w:marRight w:val="0"/>
          <w:marTop w:val="0"/>
          <w:marBottom w:val="0"/>
          <w:divBdr>
            <w:top w:val="none" w:sz="0" w:space="0" w:color="auto"/>
            <w:left w:val="none" w:sz="0" w:space="0" w:color="auto"/>
            <w:bottom w:val="none" w:sz="0" w:space="0" w:color="auto"/>
            <w:right w:val="none" w:sz="0" w:space="0" w:color="auto"/>
          </w:divBdr>
        </w:div>
        <w:div w:id="2103137754">
          <w:marLeft w:val="0"/>
          <w:marRight w:val="0"/>
          <w:marTop w:val="0"/>
          <w:marBottom w:val="0"/>
          <w:divBdr>
            <w:top w:val="none" w:sz="0" w:space="0" w:color="auto"/>
            <w:left w:val="none" w:sz="0" w:space="0" w:color="auto"/>
            <w:bottom w:val="none" w:sz="0" w:space="0" w:color="auto"/>
            <w:right w:val="none" w:sz="0" w:space="0" w:color="auto"/>
          </w:divBdr>
        </w:div>
        <w:div w:id="686831628">
          <w:marLeft w:val="0"/>
          <w:marRight w:val="0"/>
          <w:marTop w:val="0"/>
          <w:marBottom w:val="0"/>
          <w:divBdr>
            <w:top w:val="none" w:sz="0" w:space="0" w:color="auto"/>
            <w:left w:val="none" w:sz="0" w:space="0" w:color="auto"/>
            <w:bottom w:val="none" w:sz="0" w:space="0" w:color="auto"/>
            <w:right w:val="none" w:sz="0" w:space="0" w:color="auto"/>
          </w:divBdr>
        </w:div>
        <w:div w:id="1009604548">
          <w:marLeft w:val="0"/>
          <w:marRight w:val="0"/>
          <w:marTop w:val="0"/>
          <w:marBottom w:val="0"/>
          <w:divBdr>
            <w:top w:val="none" w:sz="0" w:space="0" w:color="auto"/>
            <w:left w:val="none" w:sz="0" w:space="0" w:color="auto"/>
            <w:bottom w:val="none" w:sz="0" w:space="0" w:color="auto"/>
            <w:right w:val="none" w:sz="0" w:space="0" w:color="auto"/>
          </w:divBdr>
        </w:div>
        <w:div w:id="498736006">
          <w:marLeft w:val="0"/>
          <w:marRight w:val="0"/>
          <w:marTop w:val="0"/>
          <w:marBottom w:val="0"/>
          <w:divBdr>
            <w:top w:val="none" w:sz="0" w:space="0" w:color="auto"/>
            <w:left w:val="none" w:sz="0" w:space="0" w:color="auto"/>
            <w:bottom w:val="none" w:sz="0" w:space="0" w:color="auto"/>
            <w:right w:val="none" w:sz="0" w:space="0" w:color="auto"/>
          </w:divBdr>
        </w:div>
        <w:div w:id="1710183925">
          <w:marLeft w:val="0"/>
          <w:marRight w:val="0"/>
          <w:marTop w:val="0"/>
          <w:marBottom w:val="0"/>
          <w:divBdr>
            <w:top w:val="none" w:sz="0" w:space="0" w:color="auto"/>
            <w:left w:val="none" w:sz="0" w:space="0" w:color="auto"/>
            <w:bottom w:val="none" w:sz="0" w:space="0" w:color="auto"/>
            <w:right w:val="none" w:sz="0" w:space="0" w:color="auto"/>
          </w:divBdr>
        </w:div>
        <w:div w:id="800535597">
          <w:marLeft w:val="0"/>
          <w:marRight w:val="0"/>
          <w:marTop w:val="0"/>
          <w:marBottom w:val="0"/>
          <w:divBdr>
            <w:top w:val="none" w:sz="0" w:space="0" w:color="auto"/>
            <w:left w:val="none" w:sz="0" w:space="0" w:color="auto"/>
            <w:bottom w:val="none" w:sz="0" w:space="0" w:color="auto"/>
            <w:right w:val="none" w:sz="0" w:space="0" w:color="auto"/>
          </w:divBdr>
        </w:div>
        <w:div w:id="1149203536">
          <w:marLeft w:val="0"/>
          <w:marRight w:val="0"/>
          <w:marTop w:val="0"/>
          <w:marBottom w:val="0"/>
          <w:divBdr>
            <w:top w:val="none" w:sz="0" w:space="0" w:color="auto"/>
            <w:left w:val="none" w:sz="0" w:space="0" w:color="auto"/>
            <w:bottom w:val="none" w:sz="0" w:space="0" w:color="auto"/>
            <w:right w:val="none" w:sz="0" w:space="0" w:color="auto"/>
          </w:divBdr>
        </w:div>
        <w:div w:id="956375261">
          <w:marLeft w:val="0"/>
          <w:marRight w:val="0"/>
          <w:marTop w:val="0"/>
          <w:marBottom w:val="0"/>
          <w:divBdr>
            <w:top w:val="none" w:sz="0" w:space="0" w:color="auto"/>
            <w:left w:val="none" w:sz="0" w:space="0" w:color="auto"/>
            <w:bottom w:val="none" w:sz="0" w:space="0" w:color="auto"/>
            <w:right w:val="none" w:sz="0" w:space="0" w:color="auto"/>
          </w:divBdr>
        </w:div>
        <w:div w:id="1560284312">
          <w:marLeft w:val="0"/>
          <w:marRight w:val="0"/>
          <w:marTop w:val="0"/>
          <w:marBottom w:val="0"/>
          <w:divBdr>
            <w:top w:val="none" w:sz="0" w:space="0" w:color="auto"/>
            <w:left w:val="none" w:sz="0" w:space="0" w:color="auto"/>
            <w:bottom w:val="none" w:sz="0" w:space="0" w:color="auto"/>
            <w:right w:val="none" w:sz="0" w:space="0" w:color="auto"/>
          </w:divBdr>
        </w:div>
        <w:div w:id="677973708">
          <w:marLeft w:val="0"/>
          <w:marRight w:val="0"/>
          <w:marTop w:val="0"/>
          <w:marBottom w:val="0"/>
          <w:divBdr>
            <w:top w:val="none" w:sz="0" w:space="0" w:color="auto"/>
            <w:left w:val="none" w:sz="0" w:space="0" w:color="auto"/>
            <w:bottom w:val="none" w:sz="0" w:space="0" w:color="auto"/>
            <w:right w:val="none" w:sz="0" w:space="0" w:color="auto"/>
          </w:divBdr>
        </w:div>
        <w:div w:id="815298418">
          <w:marLeft w:val="0"/>
          <w:marRight w:val="0"/>
          <w:marTop w:val="0"/>
          <w:marBottom w:val="0"/>
          <w:divBdr>
            <w:top w:val="none" w:sz="0" w:space="0" w:color="auto"/>
            <w:left w:val="none" w:sz="0" w:space="0" w:color="auto"/>
            <w:bottom w:val="none" w:sz="0" w:space="0" w:color="auto"/>
            <w:right w:val="none" w:sz="0" w:space="0" w:color="auto"/>
          </w:divBdr>
        </w:div>
        <w:div w:id="119494562">
          <w:marLeft w:val="0"/>
          <w:marRight w:val="0"/>
          <w:marTop w:val="0"/>
          <w:marBottom w:val="0"/>
          <w:divBdr>
            <w:top w:val="none" w:sz="0" w:space="0" w:color="auto"/>
            <w:left w:val="none" w:sz="0" w:space="0" w:color="auto"/>
            <w:bottom w:val="none" w:sz="0" w:space="0" w:color="auto"/>
            <w:right w:val="none" w:sz="0" w:space="0" w:color="auto"/>
          </w:divBdr>
        </w:div>
        <w:div w:id="2022580668">
          <w:marLeft w:val="0"/>
          <w:marRight w:val="0"/>
          <w:marTop w:val="0"/>
          <w:marBottom w:val="0"/>
          <w:divBdr>
            <w:top w:val="none" w:sz="0" w:space="0" w:color="auto"/>
            <w:left w:val="none" w:sz="0" w:space="0" w:color="auto"/>
            <w:bottom w:val="none" w:sz="0" w:space="0" w:color="auto"/>
            <w:right w:val="none" w:sz="0" w:space="0" w:color="auto"/>
          </w:divBdr>
        </w:div>
        <w:div w:id="832375466">
          <w:marLeft w:val="0"/>
          <w:marRight w:val="0"/>
          <w:marTop w:val="0"/>
          <w:marBottom w:val="0"/>
          <w:divBdr>
            <w:top w:val="none" w:sz="0" w:space="0" w:color="auto"/>
            <w:left w:val="none" w:sz="0" w:space="0" w:color="auto"/>
            <w:bottom w:val="none" w:sz="0" w:space="0" w:color="auto"/>
            <w:right w:val="none" w:sz="0" w:space="0" w:color="auto"/>
          </w:divBdr>
        </w:div>
        <w:div w:id="594944207">
          <w:marLeft w:val="0"/>
          <w:marRight w:val="0"/>
          <w:marTop w:val="0"/>
          <w:marBottom w:val="0"/>
          <w:divBdr>
            <w:top w:val="none" w:sz="0" w:space="0" w:color="auto"/>
            <w:left w:val="none" w:sz="0" w:space="0" w:color="auto"/>
            <w:bottom w:val="none" w:sz="0" w:space="0" w:color="auto"/>
            <w:right w:val="none" w:sz="0" w:space="0" w:color="auto"/>
          </w:divBdr>
        </w:div>
        <w:div w:id="1099063193">
          <w:marLeft w:val="0"/>
          <w:marRight w:val="0"/>
          <w:marTop w:val="0"/>
          <w:marBottom w:val="0"/>
          <w:divBdr>
            <w:top w:val="none" w:sz="0" w:space="0" w:color="auto"/>
            <w:left w:val="none" w:sz="0" w:space="0" w:color="auto"/>
            <w:bottom w:val="none" w:sz="0" w:space="0" w:color="auto"/>
            <w:right w:val="none" w:sz="0" w:space="0" w:color="auto"/>
          </w:divBdr>
        </w:div>
        <w:div w:id="580216920">
          <w:marLeft w:val="0"/>
          <w:marRight w:val="0"/>
          <w:marTop w:val="0"/>
          <w:marBottom w:val="0"/>
          <w:divBdr>
            <w:top w:val="none" w:sz="0" w:space="0" w:color="auto"/>
            <w:left w:val="none" w:sz="0" w:space="0" w:color="auto"/>
            <w:bottom w:val="none" w:sz="0" w:space="0" w:color="auto"/>
            <w:right w:val="none" w:sz="0" w:space="0" w:color="auto"/>
          </w:divBdr>
        </w:div>
        <w:div w:id="633294372">
          <w:marLeft w:val="0"/>
          <w:marRight w:val="0"/>
          <w:marTop w:val="0"/>
          <w:marBottom w:val="0"/>
          <w:divBdr>
            <w:top w:val="none" w:sz="0" w:space="0" w:color="auto"/>
            <w:left w:val="none" w:sz="0" w:space="0" w:color="auto"/>
            <w:bottom w:val="none" w:sz="0" w:space="0" w:color="auto"/>
            <w:right w:val="none" w:sz="0" w:space="0" w:color="auto"/>
          </w:divBdr>
        </w:div>
        <w:div w:id="1367753030">
          <w:marLeft w:val="0"/>
          <w:marRight w:val="0"/>
          <w:marTop w:val="0"/>
          <w:marBottom w:val="0"/>
          <w:divBdr>
            <w:top w:val="none" w:sz="0" w:space="0" w:color="auto"/>
            <w:left w:val="none" w:sz="0" w:space="0" w:color="auto"/>
            <w:bottom w:val="none" w:sz="0" w:space="0" w:color="auto"/>
            <w:right w:val="none" w:sz="0" w:space="0" w:color="auto"/>
          </w:divBdr>
        </w:div>
        <w:div w:id="843976712">
          <w:marLeft w:val="0"/>
          <w:marRight w:val="0"/>
          <w:marTop w:val="0"/>
          <w:marBottom w:val="0"/>
          <w:divBdr>
            <w:top w:val="none" w:sz="0" w:space="0" w:color="auto"/>
            <w:left w:val="none" w:sz="0" w:space="0" w:color="auto"/>
            <w:bottom w:val="none" w:sz="0" w:space="0" w:color="auto"/>
            <w:right w:val="none" w:sz="0" w:space="0" w:color="auto"/>
          </w:divBdr>
        </w:div>
        <w:div w:id="115343682">
          <w:marLeft w:val="0"/>
          <w:marRight w:val="0"/>
          <w:marTop w:val="0"/>
          <w:marBottom w:val="0"/>
          <w:divBdr>
            <w:top w:val="none" w:sz="0" w:space="0" w:color="auto"/>
            <w:left w:val="none" w:sz="0" w:space="0" w:color="auto"/>
            <w:bottom w:val="none" w:sz="0" w:space="0" w:color="auto"/>
            <w:right w:val="none" w:sz="0" w:space="0" w:color="auto"/>
          </w:divBdr>
        </w:div>
        <w:div w:id="1075513449">
          <w:marLeft w:val="0"/>
          <w:marRight w:val="0"/>
          <w:marTop w:val="0"/>
          <w:marBottom w:val="0"/>
          <w:divBdr>
            <w:top w:val="none" w:sz="0" w:space="0" w:color="auto"/>
            <w:left w:val="none" w:sz="0" w:space="0" w:color="auto"/>
            <w:bottom w:val="none" w:sz="0" w:space="0" w:color="auto"/>
            <w:right w:val="none" w:sz="0" w:space="0" w:color="auto"/>
          </w:divBdr>
        </w:div>
        <w:div w:id="910820374">
          <w:marLeft w:val="0"/>
          <w:marRight w:val="0"/>
          <w:marTop w:val="0"/>
          <w:marBottom w:val="0"/>
          <w:divBdr>
            <w:top w:val="none" w:sz="0" w:space="0" w:color="auto"/>
            <w:left w:val="none" w:sz="0" w:space="0" w:color="auto"/>
            <w:bottom w:val="none" w:sz="0" w:space="0" w:color="auto"/>
            <w:right w:val="none" w:sz="0" w:space="0" w:color="auto"/>
          </w:divBdr>
        </w:div>
        <w:div w:id="1148280660">
          <w:marLeft w:val="0"/>
          <w:marRight w:val="0"/>
          <w:marTop w:val="0"/>
          <w:marBottom w:val="0"/>
          <w:divBdr>
            <w:top w:val="none" w:sz="0" w:space="0" w:color="auto"/>
            <w:left w:val="none" w:sz="0" w:space="0" w:color="auto"/>
            <w:bottom w:val="none" w:sz="0" w:space="0" w:color="auto"/>
            <w:right w:val="none" w:sz="0" w:space="0" w:color="auto"/>
          </w:divBdr>
        </w:div>
        <w:div w:id="1108282297">
          <w:marLeft w:val="0"/>
          <w:marRight w:val="0"/>
          <w:marTop w:val="0"/>
          <w:marBottom w:val="0"/>
          <w:divBdr>
            <w:top w:val="none" w:sz="0" w:space="0" w:color="auto"/>
            <w:left w:val="none" w:sz="0" w:space="0" w:color="auto"/>
            <w:bottom w:val="none" w:sz="0" w:space="0" w:color="auto"/>
            <w:right w:val="none" w:sz="0" w:space="0" w:color="auto"/>
          </w:divBdr>
        </w:div>
        <w:div w:id="1342465435">
          <w:marLeft w:val="0"/>
          <w:marRight w:val="0"/>
          <w:marTop w:val="0"/>
          <w:marBottom w:val="0"/>
          <w:divBdr>
            <w:top w:val="none" w:sz="0" w:space="0" w:color="auto"/>
            <w:left w:val="none" w:sz="0" w:space="0" w:color="auto"/>
            <w:bottom w:val="none" w:sz="0" w:space="0" w:color="auto"/>
            <w:right w:val="none" w:sz="0" w:space="0" w:color="auto"/>
          </w:divBdr>
        </w:div>
        <w:div w:id="2141335136">
          <w:marLeft w:val="0"/>
          <w:marRight w:val="0"/>
          <w:marTop w:val="0"/>
          <w:marBottom w:val="0"/>
          <w:divBdr>
            <w:top w:val="none" w:sz="0" w:space="0" w:color="auto"/>
            <w:left w:val="none" w:sz="0" w:space="0" w:color="auto"/>
            <w:bottom w:val="none" w:sz="0" w:space="0" w:color="auto"/>
            <w:right w:val="none" w:sz="0" w:space="0" w:color="auto"/>
          </w:divBdr>
        </w:div>
        <w:div w:id="733358591">
          <w:marLeft w:val="0"/>
          <w:marRight w:val="0"/>
          <w:marTop w:val="0"/>
          <w:marBottom w:val="0"/>
          <w:divBdr>
            <w:top w:val="none" w:sz="0" w:space="0" w:color="auto"/>
            <w:left w:val="none" w:sz="0" w:space="0" w:color="auto"/>
            <w:bottom w:val="none" w:sz="0" w:space="0" w:color="auto"/>
            <w:right w:val="none" w:sz="0" w:space="0" w:color="auto"/>
          </w:divBdr>
        </w:div>
        <w:div w:id="916938163">
          <w:marLeft w:val="0"/>
          <w:marRight w:val="0"/>
          <w:marTop w:val="0"/>
          <w:marBottom w:val="0"/>
          <w:divBdr>
            <w:top w:val="none" w:sz="0" w:space="0" w:color="auto"/>
            <w:left w:val="none" w:sz="0" w:space="0" w:color="auto"/>
            <w:bottom w:val="none" w:sz="0" w:space="0" w:color="auto"/>
            <w:right w:val="none" w:sz="0" w:space="0" w:color="auto"/>
          </w:divBdr>
        </w:div>
        <w:div w:id="954874220">
          <w:marLeft w:val="0"/>
          <w:marRight w:val="0"/>
          <w:marTop w:val="0"/>
          <w:marBottom w:val="0"/>
          <w:divBdr>
            <w:top w:val="none" w:sz="0" w:space="0" w:color="auto"/>
            <w:left w:val="none" w:sz="0" w:space="0" w:color="auto"/>
            <w:bottom w:val="none" w:sz="0" w:space="0" w:color="auto"/>
            <w:right w:val="none" w:sz="0" w:space="0" w:color="auto"/>
          </w:divBdr>
        </w:div>
        <w:div w:id="2131702835">
          <w:marLeft w:val="0"/>
          <w:marRight w:val="0"/>
          <w:marTop w:val="0"/>
          <w:marBottom w:val="0"/>
          <w:divBdr>
            <w:top w:val="none" w:sz="0" w:space="0" w:color="auto"/>
            <w:left w:val="none" w:sz="0" w:space="0" w:color="auto"/>
            <w:bottom w:val="none" w:sz="0" w:space="0" w:color="auto"/>
            <w:right w:val="none" w:sz="0" w:space="0" w:color="auto"/>
          </w:divBdr>
        </w:div>
        <w:div w:id="603076329">
          <w:marLeft w:val="0"/>
          <w:marRight w:val="0"/>
          <w:marTop w:val="0"/>
          <w:marBottom w:val="0"/>
          <w:divBdr>
            <w:top w:val="none" w:sz="0" w:space="0" w:color="auto"/>
            <w:left w:val="none" w:sz="0" w:space="0" w:color="auto"/>
            <w:bottom w:val="none" w:sz="0" w:space="0" w:color="auto"/>
            <w:right w:val="none" w:sz="0" w:space="0" w:color="auto"/>
          </w:divBdr>
        </w:div>
        <w:div w:id="847911558">
          <w:marLeft w:val="0"/>
          <w:marRight w:val="0"/>
          <w:marTop w:val="0"/>
          <w:marBottom w:val="0"/>
          <w:divBdr>
            <w:top w:val="none" w:sz="0" w:space="0" w:color="auto"/>
            <w:left w:val="none" w:sz="0" w:space="0" w:color="auto"/>
            <w:bottom w:val="none" w:sz="0" w:space="0" w:color="auto"/>
            <w:right w:val="none" w:sz="0" w:space="0" w:color="auto"/>
          </w:divBdr>
        </w:div>
        <w:div w:id="122382885">
          <w:marLeft w:val="0"/>
          <w:marRight w:val="0"/>
          <w:marTop w:val="0"/>
          <w:marBottom w:val="0"/>
          <w:divBdr>
            <w:top w:val="none" w:sz="0" w:space="0" w:color="auto"/>
            <w:left w:val="none" w:sz="0" w:space="0" w:color="auto"/>
            <w:bottom w:val="none" w:sz="0" w:space="0" w:color="auto"/>
            <w:right w:val="none" w:sz="0" w:space="0" w:color="auto"/>
          </w:divBdr>
        </w:div>
        <w:div w:id="577058830">
          <w:marLeft w:val="0"/>
          <w:marRight w:val="0"/>
          <w:marTop w:val="0"/>
          <w:marBottom w:val="0"/>
          <w:divBdr>
            <w:top w:val="none" w:sz="0" w:space="0" w:color="auto"/>
            <w:left w:val="none" w:sz="0" w:space="0" w:color="auto"/>
            <w:bottom w:val="none" w:sz="0" w:space="0" w:color="auto"/>
            <w:right w:val="none" w:sz="0" w:space="0" w:color="auto"/>
          </w:divBdr>
        </w:div>
        <w:div w:id="324473984">
          <w:marLeft w:val="0"/>
          <w:marRight w:val="0"/>
          <w:marTop w:val="0"/>
          <w:marBottom w:val="0"/>
          <w:divBdr>
            <w:top w:val="none" w:sz="0" w:space="0" w:color="auto"/>
            <w:left w:val="none" w:sz="0" w:space="0" w:color="auto"/>
            <w:bottom w:val="none" w:sz="0" w:space="0" w:color="auto"/>
            <w:right w:val="none" w:sz="0" w:space="0" w:color="auto"/>
          </w:divBdr>
        </w:div>
        <w:div w:id="214237493">
          <w:marLeft w:val="0"/>
          <w:marRight w:val="0"/>
          <w:marTop w:val="0"/>
          <w:marBottom w:val="0"/>
          <w:divBdr>
            <w:top w:val="none" w:sz="0" w:space="0" w:color="auto"/>
            <w:left w:val="none" w:sz="0" w:space="0" w:color="auto"/>
            <w:bottom w:val="none" w:sz="0" w:space="0" w:color="auto"/>
            <w:right w:val="none" w:sz="0" w:space="0" w:color="auto"/>
          </w:divBdr>
        </w:div>
        <w:div w:id="1673608987">
          <w:marLeft w:val="0"/>
          <w:marRight w:val="0"/>
          <w:marTop w:val="0"/>
          <w:marBottom w:val="0"/>
          <w:divBdr>
            <w:top w:val="none" w:sz="0" w:space="0" w:color="auto"/>
            <w:left w:val="none" w:sz="0" w:space="0" w:color="auto"/>
            <w:bottom w:val="none" w:sz="0" w:space="0" w:color="auto"/>
            <w:right w:val="none" w:sz="0" w:space="0" w:color="auto"/>
          </w:divBdr>
        </w:div>
        <w:div w:id="378020446">
          <w:marLeft w:val="0"/>
          <w:marRight w:val="0"/>
          <w:marTop w:val="0"/>
          <w:marBottom w:val="0"/>
          <w:divBdr>
            <w:top w:val="none" w:sz="0" w:space="0" w:color="auto"/>
            <w:left w:val="none" w:sz="0" w:space="0" w:color="auto"/>
            <w:bottom w:val="none" w:sz="0" w:space="0" w:color="auto"/>
            <w:right w:val="none" w:sz="0" w:space="0" w:color="auto"/>
          </w:divBdr>
        </w:div>
        <w:div w:id="1893536192">
          <w:marLeft w:val="0"/>
          <w:marRight w:val="0"/>
          <w:marTop w:val="0"/>
          <w:marBottom w:val="0"/>
          <w:divBdr>
            <w:top w:val="none" w:sz="0" w:space="0" w:color="auto"/>
            <w:left w:val="none" w:sz="0" w:space="0" w:color="auto"/>
            <w:bottom w:val="none" w:sz="0" w:space="0" w:color="auto"/>
            <w:right w:val="none" w:sz="0" w:space="0" w:color="auto"/>
          </w:divBdr>
        </w:div>
        <w:div w:id="122190371">
          <w:marLeft w:val="0"/>
          <w:marRight w:val="0"/>
          <w:marTop w:val="0"/>
          <w:marBottom w:val="0"/>
          <w:divBdr>
            <w:top w:val="none" w:sz="0" w:space="0" w:color="auto"/>
            <w:left w:val="none" w:sz="0" w:space="0" w:color="auto"/>
            <w:bottom w:val="none" w:sz="0" w:space="0" w:color="auto"/>
            <w:right w:val="none" w:sz="0" w:space="0" w:color="auto"/>
          </w:divBdr>
        </w:div>
        <w:div w:id="1282689680">
          <w:marLeft w:val="0"/>
          <w:marRight w:val="0"/>
          <w:marTop w:val="0"/>
          <w:marBottom w:val="0"/>
          <w:divBdr>
            <w:top w:val="none" w:sz="0" w:space="0" w:color="auto"/>
            <w:left w:val="none" w:sz="0" w:space="0" w:color="auto"/>
            <w:bottom w:val="none" w:sz="0" w:space="0" w:color="auto"/>
            <w:right w:val="none" w:sz="0" w:space="0" w:color="auto"/>
          </w:divBdr>
        </w:div>
        <w:div w:id="299699236">
          <w:marLeft w:val="0"/>
          <w:marRight w:val="0"/>
          <w:marTop w:val="0"/>
          <w:marBottom w:val="0"/>
          <w:divBdr>
            <w:top w:val="none" w:sz="0" w:space="0" w:color="auto"/>
            <w:left w:val="none" w:sz="0" w:space="0" w:color="auto"/>
            <w:bottom w:val="none" w:sz="0" w:space="0" w:color="auto"/>
            <w:right w:val="none" w:sz="0" w:space="0" w:color="auto"/>
          </w:divBdr>
        </w:div>
        <w:div w:id="1455254495">
          <w:marLeft w:val="0"/>
          <w:marRight w:val="0"/>
          <w:marTop w:val="0"/>
          <w:marBottom w:val="0"/>
          <w:divBdr>
            <w:top w:val="none" w:sz="0" w:space="0" w:color="auto"/>
            <w:left w:val="none" w:sz="0" w:space="0" w:color="auto"/>
            <w:bottom w:val="none" w:sz="0" w:space="0" w:color="auto"/>
            <w:right w:val="none" w:sz="0" w:space="0" w:color="auto"/>
          </w:divBdr>
        </w:div>
        <w:div w:id="1840120033">
          <w:marLeft w:val="0"/>
          <w:marRight w:val="0"/>
          <w:marTop w:val="0"/>
          <w:marBottom w:val="0"/>
          <w:divBdr>
            <w:top w:val="none" w:sz="0" w:space="0" w:color="auto"/>
            <w:left w:val="none" w:sz="0" w:space="0" w:color="auto"/>
            <w:bottom w:val="none" w:sz="0" w:space="0" w:color="auto"/>
            <w:right w:val="none" w:sz="0" w:space="0" w:color="auto"/>
          </w:divBdr>
        </w:div>
        <w:div w:id="1292397328">
          <w:marLeft w:val="0"/>
          <w:marRight w:val="0"/>
          <w:marTop w:val="0"/>
          <w:marBottom w:val="0"/>
          <w:divBdr>
            <w:top w:val="none" w:sz="0" w:space="0" w:color="auto"/>
            <w:left w:val="none" w:sz="0" w:space="0" w:color="auto"/>
            <w:bottom w:val="none" w:sz="0" w:space="0" w:color="auto"/>
            <w:right w:val="none" w:sz="0" w:space="0" w:color="auto"/>
          </w:divBdr>
        </w:div>
        <w:div w:id="1676155018">
          <w:marLeft w:val="0"/>
          <w:marRight w:val="0"/>
          <w:marTop w:val="0"/>
          <w:marBottom w:val="0"/>
          <w:divBdr>
            <w:top w:val="none" w:sz="0" w:space="0" w:color="auto"/>
            <w:left w:val="none" w:sz="0" w:space="0" w:color="auto"/>
            <w:bottom w:val="none" w:sz="0" w:space="0" w:color="auto"/>
            <w:right w:val="none" w:sz="0" w:space="0" w:color="auto"/>
          </w:divBdr>
        </w:div>
        <w:div w:id="2073695836">
          <w:marLeft w:val="0"/>
          <w:marRight w:val="0"/>
          <w:marTop w:val="0"/>
          <w:marBottom w:val="0"/>
          <w:divBdr>
            <w:top w:val="none" w:sz="0" w:space="0" w:color="auto"/>
            <w:left w:val="none" w:sz="0" w:space="0" w:color="auto"/>
            <w:bottom w:val="none" w:sz="0" w:space="0" w:color="auto"/>
            <w:right w:val="none" w:sz="0" w:space="0" w:color="auto"/>
          </w:divBdr>
        </w:div>
        <w:div w:id="1426416991">
          <w:marLeft w:val="0"/>
          <w:marRight w:val="0"/>
          <w:marTop w:val="0"/>
          <w:marBottom w:val="0"/>
          <w:divBdr>
            <w:top w:val="none" w:sz="0" w:space="0" w:color="auto"/>
            <w:left w:val="none" w:sz="0" w:space="0" w:color="auto"/>
            <w:bottom w:val="none" w:sz="0" w:space="0" w:color="auto"/>
            <w:right w:val="none" w:sz="0" w:space="0" w:color="auto"/>
          </w:divBdr>
        </w:div>
        <w:div w:id="30037032">
          <w:marLeft w:val="0"/>
          <w:marRight w:val="0"/>
          <w:marTop w:val="0"/>
          <w:marBottom w:val="0"/>
          <w:divBdr>
            <w:top w:val="none" w:sz="0" w:space="0" w:color="auto"/>
            <w:left w:val="none" w:sz="0" w:space="0" w:color="auto"/>
            <w:bottom w:val="none" w:sz="0" w:space="0" w:color="auto"/>
            <w:right w:val="none" w:sz="0" w:space="0" w:color="auto"/>
          </w:divBdr>
        </w:div>
        <w:div w:id="474685037">
          <w:marLeft w:val="0"/>
          <w:marRight w:val="0"/>
          <w:marTop w:val="0"/>
          <w:marBottom w:val="0"/>
          <w:divBdr>
            <w:top w:val="none" w:sz="0" w:space="0" w:color="auto"/>
            <w:left w:val="none" w:sz="0" w:space="0" w:color="auto"/>
            <w:bottom w:val="none" w:sz="0" w:space="0" w:color="auto"/>
            <w:right w:val="none" w:sz="0" w:space="0" w:color="auto"/>
          </w:divBdr>
        </w:div>
        <w:div w:id="1039013502">
          <w:marLeft w:val="0"/>
          <w:marRight w:val="0"/>
          <w:marTop w:val="0"/>
          <w:marBottom w:val="0"/>
          <w:divBdr>
            <w:top w:val="none" w:sz="0" w:space="0" w:color="auto"/>
            <w:left w:val="none" w:sz="0" w:space="0" w:color="auto"/>
            <w:bottom w:val="none" w:sz="0" w:space="0" w:color="auto"/>
            <w:right w:val="none" w:sz="0" w:space="0" w:color="auto"/>
          </w:divBdr>
        </w:div>
        <w:div w:id="2084715123">
          <w:marLeft w:val="0"/>
          <w:marRight w:val="0"/>
          <w:marTop w:val="0"/>
          <w:marBottom w:val="0"/>
          <w:divBdr>
            <w:top w:val="none" w:sz="0" w:space="0" w:color="auto"/>
            <w:left w:val="none" w:sz="0" w:space="0" w:color="auto"/>
            <w:bottom w:val="none" w:sz="0" w:space="0" w:color="auto"/>
            <w:right w:val="none" w:sz="0" w:space="0" w:color="auto"/>
          </w:divBdr>
        </w:div>
        <w:div w:id="1703359565">
          <w:marLeft w:val="0"/>
          <w:marRight w:val="0"/>
          <w:marTop w:val="0"/>
          <w:marBottom w:val="0"/>
          <w:divBdr>
            <w:top w:val="none" w:sz="0" w:space="0" w:color="auto"/>
            <w:left w:val="none" w:sz="0" w:space="0" w:color="auto"/>
            <w:bottom w:val="none" w:sz="0" w:space="0" w:color="auto"/>
            <w:right w:val="none" w:sz="0" w:space="0" w:color="auto"/>
          </w:divBdr>
        </w:div>
        <w:div w:id="2006011216">
          <w:marLeft w:val="0"/>
          <w:marRight w:val="0"/>
          <w:marTop w:val="0"/>
          <w:marBottom w:val="0"/>
          <w:divBdr>
            <w:top w:val="none" w:sz="0" w:space="0" w:color="auto"/>
            <w:left w:val="none" w:sz="0" w:space="0" w:color="auto"/>
            <w:bottom w:val="none" w:sz="0" w:space="0" w:color="auto"/>
            <w:right w:val="none" w:sz="0" w:space="0" w:color="auto"/>
          </w:divBdr>
        </w:div>
        <w:div w:id="36206827">
          <w:marLeft w:val="0"/>
          <w:marRight w:val="0"/>
          <w:marTop w:val="0"/>
          <w:marBottom w:val="0"/>
          <w:divBdr>
            <w:top w:val="none" w:sz="0" w:space="0" w:color="auto"/>
            <w:left w:val="none" w:sz="0" w:space="0" w:color="auto"/>
            <w:bottom w:val="none" w:sz="0" w:space="0" w:color="auto"/>
            <w:right w:val="none" w:sz="0" w:space="0" w:color="auto"/>
          </w:divBdr>
        </w:div>
        <w:div w:id="132916298">
          <w:marLeft w:val="0"/>
          <w:marRight w:val="0"/>
          <w:marTop w:val="0"/>
          <w:marBottom w:val="0"/>
          <w:divBdr>
            <w:top w:val="none" w:sz="0" w:space="0" w:color="auto"/>
            <w:left w:val="none" w:sz="0" w:space="0" w:color="auto"/>
            <w:bottom w:val="none" w:sz="0" w:space="0" w:color="auto"/>
            <w:right w:val="none" w:sz="0" w:space="0" w:color="auto"/>
          </w:divBdr>
        </w:div>
        <w:div w:id="1349407358">
          <w:marLeft w:val="0"/>
          <w:marRight w:val="0"/>
          <w:marTop w:val="0"/>
          <w:marBottom w:val="0"/>
          <w:divBdr>
            <w:top w:val="none" w:sz="0" w:space="0" w:color="auto"/>
            <w:left w:val="none" w:sz="0" w:space="0" w:color="auto"/>
            <w:bottom w:val="none" w:sz="0" w:space="0" w:color="auto"/>
            <w:right w:val="none" w:sz="0" w:space="0" w:color="auto"/>
          </w:divBdr>
        </w:div>
        <w:div w:id="1530682673">
          <w:marLeft w:val="0"/>
          <w:marRight w:val="0"/>
          <w:marTop w:val="0"/>
          <w:marBottom w:val="0"/>
          <w:divBdr>
            <w:top w:val="none" w:sz="0" w:space="0" w:color="auto"/>
            <w:left w:val="none" w:sz="0" w:space="0" w:color="auto"/>
            <w:bottom w:val="none" w:sz="0" w:space="0" w:color="auto"/>
            <w:right w:val="none" w:sz="0" w:space="0" w:color="auto"/>
          </w:divBdr>
        </w:div>
        <w:div w:id="1172918020">
          <w:marLeft w:val="0"/>
          <w:marRight w:val="0"/>
          <w:marTop w:val="0"/>
          <w:marBottom w:val="0"/>
          <w:divBdr>
            <w:top w:val="none" w:sz="0" w:space="0" w:color="auto"/>
            <w:left w:val="none" w:sz="0" w:space="0" w:color="auto"/>
            <w:bottom w:val="none" w:sz="0" w:space="0" w:color="auto"/>
            <w:right w:val="none" w:sz="0" w:space="0" w:color="auto"/>
          </w:divBdr>
        </w:div>
        <w:div w:id="1585913171">
          <w:marLeft w:val="0"/>
          <w:marRight w:val="0"/>
          <w:marTop w:val="0"/>
          <w:marBottom w:val="0"/>
          <w:divBdr>
            <w:top w:val="none" w:sz="0" w:space="0" w:color="auto"/>
            <w:left w:val="none" w:sz="0" w:space="0" w:color="auto"/>
            <w:bottom w:val="none" w:sz="0" w:space="0" w:color="auto"/>
            <w:right w:val="none" w:sz="0" w:space="0" w:color="auto"/>
          </w:divBdr>
        </w:div>
        <w:div w:id="2055232972">
          <w:marLeft w:val="0"/>
          <w:marRight w:val="0"/>
          <w:marTop w:val="0"/>
          <w:marBottom w:val="0"/>
          <w:divBdr>
            <w:top w:val="none" w:sz="0" w:space="0" w:color="auto"/>
            <w:left w:val="none" w:sz="0" w:space="0" w:color="auto"/>
            <w:bottom w:val="none" w:sz="0" w:space="0" w:color="auto"/>
            <w:right w:val="none" w:sz="0" w:space="0" w:color="auto"/>
          </w:divBdr>
        </w:div>
        <w:div w:id="32196989">
          <w:marLeft w:val="0"/>
          <w:marRight w:val="0"/>
          <w:marTop w:val="0"/>
          <w:marBottom w:val="0"/>
          <w:divBdr>
            <w:top w:val="none" w:sz="0" w:space="0" w:color="auto"/>
            <w:left w:val="none" w:sz="0" w:space="0" w:color="auto"/>
            <w:bottom w:val="none" w:sz="0" w:space="0" w:color="auto"/>
            <w:right w:val="none" w:sz="0" w:space="0" w:color="auto"/>
          </w:divBdr>
        </w:div>
        <w:div w:id="1820265339">
          <w:marLeft w:val="0"/>
          <w:marRight w:val="0"/>
          <w:marTop w:val="0"/>
          <w:marBottom w:val="0"/>
          <w:divBdr>
            <w:top w:val="none" w:sz="0" w:space="0" w:color="auto"/>
            <w:left w:val="none" w:sz="0" w:space="0" w:color="auto"/>
            <w:bottom w:val="none" w:sz="0" w:space="0" w:color="auto"/>
            <w:right w:val="none" w:sz="0" w:space="0" w:color="auto"/>
          </w:divBdr>
        </w:div>
        <w:div w:id="2065134265">
          <w:marLeft w:val="0"/>
          <w:marRight w:val="0"/>
          <w:marTop w:val="0"/>
          <w:marBottom w:val="0"/>
          <w:divBdr>
            <w:top w:val="none" w:sz="0" w:space="0" w:color="auto"/>
            <w:left w:val="none" w:sz="0" w:space="0" w:color="auto"/>
            <w:bottom w:val="none" w:sz="0" w:space="0" w:color="auto"/>
            <w:right w:val="none" w:sz="0" w:space="0" w:color="auto"/>
          </w:divBdr>
        </w:div>
        <w:div w:id="1572621819">
          <w:marLeft w:val="0"/>
          <w:marRight w:val="0"/>
          <w:marTop w:val="0"/>
          <w:marBottom w:val="0"/>
          <w:divBdr>
            <w:top w:val="none" w:sz="0" w:space="0" w:color="auto"/>
            <w:left w:val="none" w:sz="0" w:space="0" w:color="auto"/>
            <w:bottom w:val="none" w:sz="0" w:space="0" w:color="auto"/>
            <w:right w:val="none" w:sz="0" w:space="0" w:color="auto"/>
          </w:divBdr>
        </w:div>
        <w:div w:id="999700986">
          <w:marLeft w:val="0"/>
          <w:marRight w:val="0"/>
          <w:marTop w:val="0"/>
          <w:marBottom w:val="0"/>
          <w:divBdr>
            <w:top w:val="none" w:sz="0" w:space="0" w:color="auto"/>
            <w:left w:val="none" w:sz="0" w:space="0" w:color="auto"/>
            <w:bottom w:val="none" w:sz="0" w:space="0" w:color="auto"/>
            <w:right w:val="none" w:sz="0" w:space="0" w:color="auto"/>
          </w:divBdr>
        </w:div>
        <w:div w:id="1154443763">
          <w:marLeft w:val="0"/>
          <w:marRight w:val="0"/>
          <w:marTop w:val="0"/>
          <w:marBottom w:val="0"/>
          <w:divBdr>
            <w:top w:val="none" w:sz="0" w:space="0" w:color="auto"/>
            <w:left w:val="none" w:sz="0" w:space="0" w:color="auto"/>
            <w:bottom w:val="none" w:sz="0" w:space="0" w:color="auto"/>
            <w:right w:val="none" w:sz="0" w:space="0" w:color="auto"/>
          </w:divBdr>
        </w:div>
        <w:div w:id="927076886">
          <w:marLeft w:val="0"/>
          <w:marRight w:val="0"/>
          <w:marTop w:val="0"/>
          <w:marBottom w:val="0"/>
          <w:divBdr>
            <w:top w:val="none" w:sz="0" w:space="0" w:color="auto"/>
            <w:left w:val="none" w:sz="0" w:space="0" w:color="auto"/>
            <w:bottom w:val="none" w:sz="0" w:space="0" w:color="auto"/>
            <w:right w:val="none" w:sz="0" w:space="0" w:color="auto"/>
          </w:divBdr>
        </w:div>
        <w:div w:id="1646157635">
          <w:marLeft w:val="0"/>
          <w:marRight w:val="0"/>
          <w:marTop w:val="0"/>
          <w:marBottom w:val="0"/>
          <w:divBdr>
            <w:top w:val="none" w:sz="0" w:space="0" w:color="auto"/>
            <w:left w:val="none" w:sz="0" w:space="0" w:color="auto"/>
            <w:bottom w:val="none" w:sz="0" w:space="0" w:color="auto"/>
            <w:right w:val="none" w:sz="0" w:space="0" w:color="auto"/>
          </w:divBdr>
        </w:div>
        <w:div w:id="1042706806">
          <w:marLeft w:val="0"/>
          <w:marRight w:val="0"/>
          <w:marTop w:val="0"/>
          <w:marBottom w:val="0"/>
          <w:divBdr>
            <w:top w:val="none" w:sz="0" w:space="0" w:color="auto"/>
            <w:left w:val="none" w:sz="0" w:space="0" w:color="auto"/>
            <w:bottom w:val="none" w:sz="0" w:space="0" w:color="auto"/>
            <w:right w:val="none" w:sz="0" w:space="0" w:color="auto"/>
          </w:divBdr>
        </w:div>
        <w:div w:id="1501310540">
          <w:marLeft w:val="0"/>
          <w:marRight w:val="0"/>
          <w:marTop w:val="0"/>
          <w:marBottom w:val="0"/>
          <w:divBdr>
            <w:top w:val="none" w:sz="0" w:space="0" w:color="auto"/>
            <w:left w:val="none" w:sz="0" w:space="0" w:color="auto"/>
            <w:bottom w:val="none" w:sz="0" w:space="0" w:color="auto"/>
            <w:right w:val="none" w:sz="0" w:space="0" w:color="auto"/>
          </w:divBdr>
        </w:div>
        <w:div w:id="983463954">
          <w:marLeft w:val="0"/>
          <w:marRight w:val="0"/>
          <w:marTop w:val="0"/>
          <w:marBottom w:val="0"/>
          <w:divBdr>
            <w:top w:val="none" w:sz="0" w:space="0" w:color="auto"/>
            <w:left w:val="none" w:sz="0" w:space="0" w:color="auto"/>
            <w:bottom w:val="none" w:sz="0" w:space="0" w:color="auto"/>
            <w:right w:val="none" w:sz="0" w:space="0" w:color="auto"/>
          </w:divBdr>
        </w:div>
        <w:div w:id="1873181675">
          <w:marLeft w:val="0"/>
          <w:marRight w:val="0"/>
          <w:marTop w:val="0"/>
          <w:marBottom w:val="0"/>
          <w:divBdr>
            <w:top w:val="none" w:sz="0" w:space="0" w:color="auto"/>
            <w:left w:val="none" w:sz="0" w:space="0" w:color="auto"/>
            <w:bottom w:val="none" w:sz="0" w:space="0" w:color="auto"/>
            <w:right w:val="none" w:sz="0" w:space="0" w:color="auto"/>
          </w:divBdr>
        </w:div>
        <w:div w:id="23871090">
          <w:marLeft w:val="0"/>
          <w:marRight w:val="0"/>
          <w:marTop w:val="0"/>
          <w:marBottom w:val="0"/>
          <w:divBdr>
            <w:top w:val="none" w:sz="0" w:space="0" w:color="auto"/>
            <w:left w:val="none" w:sz="0" w:space="0" w:color="auto"/>
            <w:bottom w:val="none" w:sz="0" w:space="0" w:color="auto"/>
            <w:right w:val="none" w:sz="0" w:space="0" w:color="auto"/>
          </w:divBdr>
        </w:div>
        <w:div w:id="959533226">
          <w:marLeft w:val="0"/>
          <w:marRight w:val="0"/>
          <w:marTop w:val="0"/>
          <w:marBottom w:val="0"/>
          <w:divBdr>
            <w:top w:val="none" w:sz="0" w:space="0" w:color="auto"/>
            <w:left w:val="none" w:sz="0" w:space="0" w:color="auto"/>
            <w:bottom w:val="none" w:sz="0" w:space="0" w:color="auto"/>
            <w:right w:val="none" w:sz="0" w:space="0" w:color="auto"/>
          </w:divBdr>
        </w:div>
        <w:div w:id="425614191">
          <w:marLeft w:val="0"/>
          <w:marRight w:val="0"/>
          <w:marTop w:val="0"/>
          <w:marBottom w:val="0"/>
          <w:divBdr>
            <w:top w:val="none" w:sz="0" w:space="0" w:color="auto"/>
            <w:left w:val="none" w:sz="0" w:space="0" w:color="auto"/>
            <w:bottom w:val="none" w:sz="0" w:space="0" w:color="auto"/>
            <w:right w:val="none" w:sz="0" w:space="0" w:color="auto"/>
          </w:divBdr>
        </w:div>
        <w:div w:id="1183395125">
          <w:marLeft w:val="0"/>
          <w:marRight w:val="0"/>
          <w:marTop w:val="0"/>
          <w:marBottom w:val="0"/>
          <w:divBdr>
            <w:top w:val="none" w:sz="0" w:space="0" w:color="auto"/>
            <w:left w:val="none" w:sz="0" w:space="0" w:color="auto"/>
            <w:bottom w:val="none" w:sz="0" w:space="0" w:color="auto"/>
            <w:right w:val="none" w:sz="0" w:space="0" w:color="auto"/>
          </w:divBdr>
        </w:div>
        <w:div w:id="1827434922">
          <w:marLeft w:val="0"/>
          <w:marRight w:val="0"/>
          <w:marTop w:val="0"/>
          <w:marBottom w:val="0"/>
          <w:divBdr>
            <w:top w:val="none" w:sz="0" w:space="0" w:color="auto"/>
            <w:left w:val="none" w:sz="0" w:space="0" w:color="auto"/>
            <w:bottom w:val="none" w:sz="0" w:space="0" w:color="auto"/>
            <w:right w:val="none" w:sz="0" w:space="0" w:color="auto"/>
          </w:divBdr>
        </w:div>
        <w:div w:id="845828581">
          <w:marLeft w:val="0"/>
          <w:marRight w:val="0"/>
          <w:marTop w:val="0"/>
          <w:marBottom w:val="0"/>
          <w:divBdr>
            <w:top w:val="none" w:sz="0" w:space="0" w:color="auto"/>
            <w:left w:val="none" w:sz="0" w:space="0" w:color="auto"/>
            <w:bottom w:val="none" w:sz="0" w:space="0" w:color="auto"/>
            <w:right w:val="none" w:sz="0" w:space="0" w:color="auto"/>
          </w:divBdr>
        </w:div>
        <w:div w:id="1820488995">
          <w:marLeft w:val="0"/>
          <w:marRight w:val="0"/>
          <w:marTop w:val="0"/>
          <w:marBottom w:val="0"/>
          <w:divBdr>
            <w:top w:val="none" w:sz="0" w:space="0" w:color="auto"/>
            <w:left w:val="none" w:sz="0" w:space="0" w:color="auto"/>
            <w:bottom w:val="none" w:sz="0" w:space="0" w:color="auto"/>
            <w:right w:val="none" w:sz="0" w:space="0" w:color="auto"/>
          </w:divBdr>
        </w:div>
        <w:div w:id="1883514489">
          <w:marLeft w:val="0"/>
          <w:marRight w:val="0"/>
          <w:marTop w:val="0"/>
          <w:marBottom w:val="0"/>
          <w:divBdr>
            <w:top w:val="none" w:sz="0" w:space="0" w:color="auto"/>
            <w:left w:val="none" w:sz="0" w:space="0" w:color="auto"/>
            <w:bottom w:val="none" w:sz="0" w:space="0" w:color="auto"/>
            <w:right w:val="none" w:sz="0" w:space="0" w:color="auto"/>
          </w:divBdr>
        </w:div>
        <w:div w:id="2050908933">
          <w:marLeft w:val="0"/>
          <w:marRight w:val="0"/>
          <w:marTop w:val="0"/>
          <w:marBottom w:val="0"/>
          <w:divBdr>
            <w:top w:val="none" w:sz="0" w:space="0" w:color="auto"/>
            <w:left w:val="none" w:sz="0" w:space="0" w:color="auto"/>
            <w:bottom w:val="none" w:sz="0" w:space="0" w:color="auto"/>
            <w:right w:val="none" w:sz="0" w:space="0" w:color="auto"/>
          </w:divBdr>
        </w:div>
        <w:div w:id="1618096029">
          <w:marLeft w:val="0"/>
          <w:marRight w:val="0"/>
          <w:marTop w:val="0"/>
          <w:marBottom w:val="0"/>
          <w:divBdr>
            <w:top w:val="none" w:sz="0" w:space="0" w:color="auto"/>
            <w:left w:val="none" w:sz="0" w:space="0" w:color="auto"/>
            <w:bottom w:val="none" w:sz="0" w:space="0" w:color="auto"/>
            <w:right w:val="none" w:sz="0" w:space="0" w:color="auto"/>
          </w:divBdr>
        </w:div>
        <w:div w:id="1081682098">
          <w:marLeft w:val="0"/>
          <w:marRight w:val="0"/>
          <w:marTop w:val="0"/>
          <w:marBottom w:val="0"/>
          <w:divBdr>
            <w:top w:val="none" w:sz="0" w:space="0" w:color="auto"/>
            <w:left w:val="none" w:sz="0" w:space="0" w:color="auto"/>
            <w:bottom w:val="none" w:sz="0" w:space="0" w:color="auto"/>
            <w:right w:val="none" w:sz="0" w:space="0" w:color="auto"/>
          </w:divBdr>
        </w:div>
        <w:div w:id="1093471696">
          <w:marLeft w:val="0"/>
          <w:marRight w:val="0"/>
          <w:marTop w:val="0"/>
          <w:marBottom w:val="0"/>
          <w:divBdr>
            <w:top w:val="none" w:sz="0" w:space="0" w:color="auto"/>
            <w:left w:val="none" w:sz="0" w:space="0" w:color="auto"/>
            <w:bottom w:val="none" w:sz="0" w:space="0" w:color="auto"/>
            <w:right w:val="none" w:sz="0" w:space="0" w:color="auto"/>
          </w:divBdr>
        </w:div>
        <w:div w:id="1956937067">
          <w:marLeft w:val="0"/>
          <w:marRight w:val="0"/>
          <w:marTop w:val="0"/>
          <w:marBottom w:val="0"/>
          <w:divBdr>
            <w:top w:val="none" w:sz="0" w:space="0" w:color="auto"/>
            <w:left w:val="none" w:sz="0" w:space="0" w:color="auto"/>
            <w:bottom w:val="none" w:sz="0" w:space="0" w:color="auto"/>
            <w:right w:val="none" w:sz="0" w:space="0" w:color="auto"/>
          </w:divBdr>
        </w:div>
        <w:div w:id="704913844">
          <w:marLeft w:val="0"/>
          <w:marRight w:val="0"/>
          <w:marTop w:val="0"/>
          <w:marBottom w:val="0"/>
          <w:divBdr>
            <w:top w:val="none" w:sz="0" w:space="0" w:color="auto"/>
            <w:left w:val="none" w:sz="0" w:space="0" w:color="auto"/>
            <w:bottom w:val="none" w:sz="0" w:space="0" w:color="auto"/>
            <w:right w:val="none" w:sz="0" w:space="0" w:color="auto"/>
          </w:divBdr>
        </w:div>
        <w:div w:id="264582749">
          <w:marLeft w:val="0"/>
          <w:marRight w:val="0"/>
          <w:marTop w:val="0"/>
          <w:marBottom w:val="0"/>
          <w:divBdr>
            <w:top w:val="none" w:sz="0" w:space="0" w:color="auto"/>
            <w:left w:val="none" w:sz="0" w:space="0" w:color="auto"/>
            <w:bottom w:val="none" w:sz="0" w:space="0" w:color="auto"/>
            <w:right w:val="none" w:sz="0" w:space="0" w:color="auto"/>
          </w:divBdr>
        </w:div>
        <w:div w:id="942881731">
          <w:marLeft w:val="0"/>
          <w:marRight w:val="0"/>
          <w:marTop w:val="0"/>
          <w:marBottom w:val="0"/>
          <w:divBdr>
            <w:top w:val="none" w:sz="0" w:space="0" w:color="auto"/>
            <w:left w:val="none" w:sz="0" w:space="0" w:color="auto"/>
            <w:bottom w:val="none" w:sz="0" w:space="0" w:color="auto"/>
            <w:right w:val="none" w:sz="0" w:space="0" w:color="auto"/>
          </w:divBdr>
        </w:div>
        <w:div w:id="1135296399">
          <w:marLeft w:val="0"/>
          <w:marRight w:val="0"/>
          <w:marTop w:val="0"/>
          <w:marBottom w:val="0"/>
          <w:divBdr>
            <w:top w:val="none" w:sz="0" w:space="0" w:color="auto"/>
            <w:left w:val="none" w:sz="0" w:space="0" w:color="auto"/>
            <w:bottom w:val="none" w:sz="0" w:space="0" w:color="auto"/>
            <w:right w:val="none" w:sz="0" w:space="0" w:color="auto"/>
          </w:divBdr>
        </w:div>
        <w:div w:id="1955282748">
          <w:marLeft w:val="0"/>
          <w:marRight w:val="0"/>
          <w:marTop w:val="0"/>
          <w:marBottom w:val="0"/>
          <w:divBdr>
            <w:top w:val="none" w:sz="0" w:space="0" w:color="auto"/>
            <w:left w:val="none" w:sz="0" w:space="0" w:color="auto"/>
            <w:bottom w:val="none" w:sz="0" w:space="0" w:color="auto"/>
            <w:right w:val="none" w:sz="0" w:space="0" w:color="auto"/>
          </w:divBdr>
        </w:div>
        <w:div w:id="1930117306">
          <w:marLeft w:val="0"/>
          <w:marRight w:val="0"/>
          <w:marTop w:val="0"/>
          <w:marBottom w:val="0"/>
          <w:divBdr>
            <w:top w:val="none" w:sz="0" w:space="0" w:color="auto"/>
            <w:left w:val="none" w:sz="0" w:space="0" w:color="auto"/>
            <w:bottom w:val="none" w:sz="0" w:space="0" w:color="auto"/>
            <w:right w:val="none" w:sz="0" w:space="0" w:color="auto"/>
          </w:divBdr>
        </w:div>
        <w:div w:id="955328630">
          <w:marLeft w:val="0"/>
          <w:marRight w:val="0"/>
          <w:marTop w:val="0"/>
          <w:marBottom w:val="0"/>
          <w:divBdr>
            <w:top w:val="none" w:sz="0" w:space="0" w:color="auto"/>
            <w:left w:val="none" w:sz="0" w:space="0" w:color="auto"/>
            <w:bottom w:val="none" w:sz="0" w:space="0" w:color="auto"/>
            <w:right w:val="none" w:sz="0" w:space="0" w:color="auto"/>
          </w:divBdr>
        </w:div>
        <w:div w:id="1192456856">
          <w:marLeft w:val="0"/>
          <w:marRight w:val="0"/>
          <w:marTop w:val="0"/>
          <w:marBottom w:val="0"/>
          <w:divBdr>
            <w:top w:val="none" w:sz="0" w:space="0" w:color="auto"/>
            <w:left w:val="none" w:sz="0" w:space="0" w:color="auto"/>
            <w:bottom w:val="none" w:sz="0" w:space="0" w:color="auto"/>
            <w:right w:val="none" w:sz="0" w:space="0" w:color="auto"/>
          </w:divBdr>
        </w:div>
        <w:div w:id="1538548268">
          <w:marLeft w:val="0"/>
          <w:marRight w:val="0"/>
          <w:marTop w:val="0"/>
          <w:marBottom w:val="0"/>
          <w:divBdr>
            <w:top w:val="none" w:sz="0" w:space="0" w:color="auto"/>
            <w:left w:val="none" w:sz="0" w:space="0" w:color="auto"/>
            <w:bottom w:val="none" w:sz="0" w:space="0" w:color="auto"/>
            <w:right w:val="none" w:sz="0" w:space="0" w:color="auto"/>
          </w:divBdr>
        </w:div>
        <w:div w:id="1217354108">
          <w:marLeft w:val="0"/>
          <w:marRight w:val="0"/>
          <w:marTop w:val="0"/>
          <w:marBottom w:val="0"/>
          <w:divBdr>
            <w:top w:val="none" w:sz="0" w:space="0" w:color="auto"/>
            <w:left w:val="none" w:sz="0" w:space="0" w:color="auto"/>
            <w:bottom w:val="none" w:sz="0" w:space="0" w:color="auto"/>
            <w:right w:val="none" w:sz="0" w:space="0" w:color="auto"/>
          </w:divBdr>
        </w:div>
        <w:div w:id="347485756">
          <w:marLeft w:val="0"/>
          <w:marRight w:val="0"/>
          <w:marTop w:val="0"/>
          <w:marBottom w:val="0"/>
          <w:divBdr>
            <w:top w:val="none" w:sz="0" w:space="0" w:color="auto"/>
            <w:left w:val="none" w:sz="0" w:space="0" w:color="auto"/>
            <w:bottom w:val="none" w:sz="0" w:space="0" w:color="auto"/>
            <w:right w:val="none" w:sz="0" w:space="0" w:color="auto"/>
          </w:divBdr>
        </w:div>
        <w:div w:id="1188300899">
          <w:marLeft w:val="0"/>
          <w:marRight w:val="0"/>
          <w:marTop w:val="0"/>
          <w:marBottom w:val="0"/>
          <w:divBdr>
            <w:top w:val="none" w:sz="0" w:space="0" w:color="auto"/>
            <w:left w:val="none" w:sz="0" w:space="0" w:color="auto"/>
            <w:bottom w:val="none" w:sz="0" w:space="0" w:color="auto"/>
            <w:right w:val="none" w:sz="0" w:space="0" w:color="auto"/>
          </w:divBdr>
        </w:div>
        <w:div w:id="893085634">
          <w:marLeft w:val="0"/>
          <w:marRight w:val="0"/>
          <w:marTop w:val="0"/>
          <w:marBottom w:val="0"/>
          <w:divBdr>
            <w:top w:val="none" w:sz="0" w:space="0" w:color="auto"/>
            <w:left w:val="none" w:sz="0" w:space="0" w:color="auto"/>
            <w:bottom w:val="none" w:sz="0" w:space="0" w:color="auto"/>
            <w:right w:val="none" w:sz="0" w:space="0" w:color="auto"/>
          </w:divBdr>
        </w:div>
        <w:div w:id="398091310">
          <w:marLeft w:val="0"/>
          <w:marRight w:val="0"/>
          <w:marTop w:val="0"/>
          <w:marBottom w:val="0"/>
          <w:divBdr>
            <w:top w:val="none" w:sz="0" w:space="0" w:color="auto"/>
            <w:left w:val="none" w:sz="0" w:space="0" w:color="auto"/>
            <w:bottom w:val="none" w:sz="0" w:space="0" w:color="auto"/>
            <w:right w:val="none" w:sz="0" w:space="0" w:color="auto"/>
          </w:divBdr>
        </w:div>
        <w:div w:id="1670324552">
          <w:marLeft w:val="0"/>
          <w:marRight w:val="0"/>
          <w:marTop w:val="0"/>
          <w:marBottom w:val="0"/>
          <w:divBdr>
            <w:top w:val="none" w:sz="0" w:space="0" w:color="auto"/>
            <w:left w:val="none" w:sz="0" w:space="0" w:color="auto"/>
            <w:bottom w:val="none" w:sz="0" w:space="0" w:color="auto"/>
            <w:right w:val="none" w:sz="0" w:space="0" w:color="auto"/>
          </w:divBdr>
        </w:div>
        <w:div w:id="1367950557">
          <w:marLeft w:val="0"/>
          <w:marRight w:val="0"/>
          <w:marTop w:val="0"/>
          <w:marBottom w:val="0"/>
          <w:divBdr>
            <w:top w:val="none" w:sz="0" w:space="0" w:color="auto"/>
            <w:left w:val="none" w:sz="0" w:space="0" w:color="auto"/>
            <w:bottom w:val="none" w:sz="0" w:space="0" w:color="auto"/>
            <w:right w:val="none" w:sz="0" w:space="0" w:color="auto"/>
          </w:divBdr>
        </w:div>
        <w:div w:id="1769547006">
          <w:marLeft w:val="0"/>
          <w:marRight w:val="0"/>
          <w:marTop w:val="0"/>
          <w:marBottom w:val="0"/>
          <w:divBdr>
            <w:top w:val="none" w:sz="0" w:space="0" w:color="auto"/>
            <w:left w:val="none" w:sz="0" w:space="0" w:color="auto"/>
            <w:bottom w:val="none" w:sz="0" w:space="0" w:color="auto"/>
            <w:right w:val="none" w:sz="0" w:space="0" w:color="auto"/>
          </w:divBdr>
        </w:div>
        <w:div w:id="730007357">
          <w:marLeft w:val="0"/>
          <w:marRight w:val="0"/>
          <w:marTop w:val="0"/>
          <w:marBottom w:val="0"/>
          <w:divBdr>
            <w:top w:val="none" w:sz="0" w:space="0" w:color="auto"/>
            <w:left w:val="none" w:sz="0" w:space="0" w:color="auto"/>
            <w:bottom w:val="none" w:sz="0" w:space="0" w:color="auto"/>
            <w:right w:val="none" w:sz="0" w:space="0" w:color="auto"/>
          </w:divBdr>
        </w:div>
        <w:div w:id="939072072">
          <w:marLeft w:val="0"/>
          <w:marRight w:val="0"/>
          <w:marTop w:val="0"/>
          <w:marBottom w:val="0"/>
          <w:divBdr>
            <w:top w:val="none" w:sz="0" w:space="0" w:color="auto"/>
            <w:left w:val="none" w:sz="0" w:space="0" w:color="auto"/>
            <w:bottom w:val="none" w:sz="0" w:space="0" w:color="auto"/>
            <w:right w:val="none" w:sz="0" w:space="0" w:color="auto"/>
          </w:divBdr>
        </w:div>
        <w:div w:id="1032341755">
          <w:marLeft w:val="0"/>
          <w:marRight w:val="0"/>
          <w:marTop w:val="0"/>
          <w:marBottom w:val="0"/>
          <w:divBdr>
            <w:top w:val="none" w:sz="0" w:space="0" w:color="auto"/>
            <w:left w:val="none" w:sz="0" w:space="0" w:color="auto"/>
            <w:bottom w:val="none" w:sz="0" w:space="0" w:color="auto"/>
            <w:right w:val="none" w:sz="0" w:space="0" w:color="auto"/>
          </w:divBdr>
        </w:div>
        <w:div w:id="1683242555">
          <w:marLeft w:val="0"/>
          <w:marRight w:val="0"/>
          <w:marTop w:val="0"/>
          <w:marBottom w:val="0"/>
          <w:divBdr>
            <w:top w:val="none" w:sz="0" w:space="0" w:color="auto"/>
            <w:left w:val="none" w:sz="0" w:space="0" w:color="auto"/>
            <w:bottom w:val="none" w:sz="0" w:space="0" w:color="auto"/>
            <w:right w:val="none" w:sz="0" w:space="0" w:color="auto"/>
          </w:divBdr>
        </w:div>
        <w:div w:id="2082748579">
          <w:marLeft w:val="0"/>
          <w:marRight w:val="0"/>
          <w:marTop w:val="0"/>
          <w:marBottom w:val="0"/>
          <w:divBdr>
            <w:top w:val="none" w:sz="0" w:space="0" w:color="auto"/>
            <w:left w:val="none" w:sz="0" w:space="0" w:color="auto"/>
            <w:bottom w:val="none" w:sz="0" w:space="0" w:color="auto"/>
            <w:right w:val="none" w:sz="0" w:space="0" w:color="auto"/>
          </w:divBdr>
        </w:div>
        <w:div w:id="1424449246">
          <w:marLeft w:val="0"/>
          <w:marRight w:val="0"/>
          <w:marTop w:val="0"/>
          <w:marBottom w:val="0"/>
          <w:divBdr>
            <w:top w:val="none" w:sz="0" w:space="0" w:color="auto"/>
            <w:left w:val="none" w:sz="0" w:space="0" w:color="auto"/>
            <w:bottom w:val="none" w:sz="0" w:space="0" w:color="auto"/>
            <w:right w:val="none" w:sz="0" w:space="0" w:color="auto"/>
          </w:divBdr>
        </w:div>
        <w:div w:id="261692528">
          <w:marLeft w:val="0"/>
          <w:marRight w:val="0"/>
          <w:marTop w:val="0"/>
          <w:marBottom w:val="0"/>
          <w:divBdr>
            <w:top w:val="none" w:sz="0" w:space="0" w:color="auto"/>
            <w:left w:val="none" w:sz="0" w:space="0" w:color="auto"/>
            <w:bottom w:val="none" w:sz="0" w:space="0" w:color="auto"/>
            <w:right w:val="none" w:sz="0" w:space="0" w:color="auto"/>
          </w:divBdr>
        </w:div>
        <w:div w:id="2067098461">
          <w:marLeft w:val="0"/>
          <w:marRight w:val="0"/>
          <w:marTop w:val="0"/>
          <w:marBottom w:val="0"/>
          <w:divBdr>
            <w:top w:val="none" w:sz="0" w:space="0" w:color="auto"/>
            <w:left w:val="none" w:sz="0" w:space="0" w:color="auto"/>
            <w:bottom w:val="none" w:sz="0" w:space="0" w:color="auto"/>
            <w:right w:val="none" w:sz="0" w:space="0" w:color="auto"/>
          </w:divBdr>
        </w:div>
        <w:div w:id="1796212402">
          <w:marLeft w:val="0"/>
          <w:marRight w:val="0"/>
          <w:marTop w:val="0"/>
          <w:marBottom w:val="0"/>
          <w:divBdr>
            <w:top w:val="none" w:sz="0" w:space="0" w:color="auto"/>
            <w:left w:val="none" w:sz="0" w:space="0" w:color="auto"/>
            <w:bottom w:val="none" w:sz="0" w:space="0" w:color="auto"/>
            <w:right w:val="none" w:sz="0" w:space="0" w:color="auto"/>
          </w:divBdr>
        </w:div>
        <w:div w:id="1591043803">
          <w:marLeft w:val="0"/>
          <w:marRight w:val="0"/>
          <w:marTop w:val="0"/>
          <w:marBottom w:val="0"/>
          <w:divBdr>
            <w:top w:val="none" w:sz="0" w:space="0" w:color="auto"/>
            <w:left w:val="none" w:sz="0" w:space="0" w:color="auto"/>
            <w:bottom w:val="none" w:sz="0" w:space="0" w:color="auto"/>
            <w:right w:val="none" w:sz="0" w:space="0" w:color="auto"/>
          </w:divBdr>
        </w:div>
        <w:div w:id="144320052">
          <w:marLeft w:val="0"/>
          <w:marRight w:val="0"/>
          <w:marTop w:val="0"/>
          <w:marBottom w:val="0"/>
          <w:divBdr>
            <w:top w:val="none" w:sz="0" w:space="0" w:color="auto"/>
            <w:left w:val="none" w:sz="0" w:space="0" w:color="auto"/>
            <w:bottom w:val="none" w:sz="0" w:space="0" w:color="auto"/>
            <w:right w:val="none" w:sz="0" w:space="0" w:color="auto"/>
          </w:divBdr>
        </w:div>
        <w:div w:id="654841460">
          <w:marLeft w:val="0"/>
          <w:marRight w:val="0"/>
          <w:marTop w:val="0"/>
          <w:marBottom w:val="0"/>
          <w:divBdr>
            <w:top w:val="none" w:sz="0" w:space="0" w:color="auto"/>
            <w:left w:val="none" w:sz="0" w:space="0" w:color="auto"/>
            <w:bottom w:val="none" w:sz="0" w:space="0" w:color="auto"/>
            <w:right w:val="none" w:sz="0" w:space="0" w:color="auto"/>
          </w:divBdr>
        </w:div>
        <w:div w:id="1873885194">
          <w:marLeft w:val="0"/>
          <w:marRight w:val="0"/>
          <w:marTop w:val="0"/>
          <w:marBottom w:val="0"/>
          <w:divBdr>
            <w:top w:val="none" w:sz="0" w:space="0" w:color="auto"/>
            <w:left w:val="none" w:sz="0" w:space="0" w:color="auto"/>
            <w:bottom w:val="none" w:sz="0" w:space="0" w:color="auto"/>
            <w:right w:val="none" w:sz="0" w:space="0" w:color="auto"/>
          </w:divBdr>
        </w:div>
        <w:div w:id="1697347863">
          <w:marLeft w:val="0"/>
          <w:marRight w:val="0"/>
          <w:marTop w:val="0"/>
          <w:marBottom w:val="0"/>
          <w:divBdr>
            <w:top w:val="none" w:sz="0" w:space="0" w:color="auto"/>
            <w:left w:val="none" w:sz="0" w:space="0" w:color="auto"/>
            <w:bottom w:val="none" w:sz="0" w:space="0" w:color="auto"/>
            <w:right w:val="none" w:sz="0" w:space="0" w:color="auto"/>
          </w:divBdr>
        </w:div>
        <w:div w:id="287055644">
          <w:marLeft w:val="0"/>
          <w:marRight w:val="0"/>
          <w:marTop w:val="0"/>
          <w:marBottom w:val="0"/>
          <w:divBdr>
            <w:top w:val="none" w:sz="0" w:space="0" w:color="auto"/>
            <w:left w:val="none" w:sz="0" w:space="0" w:color="auto"/>
            <w:bottom w:val="none" w:sz="0" w:space="0" w:color="auto"/>
            <w:right w:val="none" w:sz="0" w:space="0" w:color="auto"/>
          </w:divBdr>
        </w:div>
        <w:div w:id="2134669166">
          <w:marLeft w:val="0"/>
          <w:marRight w:val="0"/>
          <w:marTop w:val="0"/>
          <w:marBottom w:val="0"/>
          <w:divBdr>
            <w:top w:val="none" w:sz="0" w:space="0" w:color="auto"/>
            <w:left w:val="none" w:sz="0" w:space="0" w:color="auto"/>
            <w:bottom w:val="none" w:sz="0" w:space="0" w:color="auto"/>
            <w:right w:val="none" w:sz="0" w:space="0" w:color="auto"/>
          </w:divBdr>
        </w:div>
        <w:div w:id="1801146757">
          <w:marLeft w:val="0"/>
          <w:marRight w:val="0"/>
          <w:marTop w:val="0"/>
          <w:marBottom w:val="0"/>
          <w:divBdr>
            <w:top w:val="none" w:sz="0" w:space="0" w:color="auto"/>
            <w:left w:val="none" w:sz="0" w:space="0" w:color="auto"/>
            <w:bottom w:val="none" w:sz="0" w:space="0" w:color="auto"/>
            <w:right w:val="none" w:sz="0" w:space="0" w:color="auto"/>
          </w:divBdr>
        </w:div>
        <w:div w:id="1984235339">
          <w:marLeft w:val="0"/>
          <w:marRight w:val="0"/>
          <w:marTop w:val="0"/>
          <w:marBottom w:val="0"/>
          <w:divBdr>
            <w:top w:val="none" w:sz="0" w:space="0" w:color="auto"/>
            <w:left w:val="none" w:sz="0" w:space="0" w:color="auto"/>
            <w:bottom w:val="none" w:sz="0" w:space="0" w:color="auto"/>
            <w:right w:val="none" w:sz="0" w:space="0" w:color="auto"/>
          </w:divBdr>
        </w:div>
        <w:div w:id="1202785001">
          <w:marLeft w:val="0"/>
          <w:marRight w:val="0"/>
          <w:marTop w:val="0"/>
          <w:marBottom w:val="0"/>
          <w:divBdr>
            <w:top w:val="none" w:sz="0" w:space="0" w:color="auto"/>
            <w:left w:val="none" w:sz="0" w:space="0" w:color="auto"/>
            <w:bottom w:val="none" w:sz="0" w:space="0" w:color="auto"/>
            <w:right w:val="none" w:sz="0" w:space="0" w:color="auto"/>
          </w:divBdr>
        </w:div>
        <w:div w:id="245725817">
          <w:marLeft w:val="0"/>
          <w:marRight w:val="0"/>
          <w:marTop w:val="0"/>
          <w:marBottom w:val="0"/>
          <w:divBdr>
            <w:top w:val="none" w:sz="0" w:space="0" w:color="auto"/>
            <w:left w:val="none" w:sz="0" w:space="0" w:color="auto"/>
            <w:bottom w:val="none" w:sz="0" w:space="0" w:color="auto"/>
            <w:right w:val="none" w:sz="0" w:space="0" w:color="auto"/>
          </w:divBdr>
        </w:div>
        <w:div w:id="235284240">
          <w:marLeft w:val="0"/>
          <w:marRight w:val="0"/>
          <w:marTop w:val="0"/>
          <w:marBottom w:val="0"/>
          <w:divBdr>
            <w:top w:val="none" w:sz="0" w:space="0" w:color="auto"/>
            <w:left w:val="none" w:sz="0" w:space="0" w:color="auto"/>
            <w:bottom w:val="none" w:sz="0" w:space="0" w:color="auto"/>
            <w:right w:val="none" w:sz="0" w:space="0" w:color="auto"/>
          </w:divBdr>
        </w:div>
        <w:div w:id="640426992">
          <w:marLeft w:val="0"/>
          <w:marRight w:val="0"/>
          <w:marTop w:val="0"/>
          <w:marBottom w:val="0"/>
          <w:divBdr>
            <w:top w:val="none" w:sz="0" w:space="0" w:color="auto"/>
            <w:left w:val="none" w:sz="0" w:space="0" w:color="auto"/>
            <w:bottom w:val="none" w:sz="0" w:space="0" w:color="auto"/>
            <w:right w:val="none" w:sz="0" w:space="0" w:color="auto"/>
          </w:divBdr>
        </w:div>
        <w:div w:id="1191842681">
          <w:marLeft w:val="0"/>
          <w:marRight w:val="0"/>
          <w:marTop w:val="0"/>
          <w:marBottom w:val="0"/>
          <w:divBdr>
            <w:top w:val="none" w:sz="0" w:space="0" w:color="auto"/>
            <w:left w:val="none" w:sz="0" w:space="0" w:color="auto"/>
            <w:bottom w:val="none" w:sz="0" w:space="0" w:color="auto"/>
            <w:right w:val="none" w:sz="0" w:space="0" w:color="auto"/>
          </w:divBdr>
        </w:div>
        <w:div w:id="65542756">
          <w:marLeft w:val="0"/>
          <w:marRight w:val="0"/>
          <w:marTop w:val="0"/>
          <w:marBottom w:val="0"/>
          <w:divBdr>
            <w:top w:val="none" w:sz="0" w:space="0" w:color="auto"/>
            <w:left w:val="none" w:sz="0" w:space="0" w:color="auto"/>
            <w:bottom w:val="none" w:sz="0" w:space="0" w:color="auto"/>
            <w:right w:val="none" w:sz="0" w:space="0" w:color="auto"/>
          </w:divBdr>
        </w:div>
        <w:div w:id="57637245">
          <w:marLeft w:val="0"/>
          <w:marRight w:val="0"/>
          <w:marTop w:val="0"/>
          <w:marBottom w:val="0"/>
          <w:divBdr>
            <w:top w:val="none" w:sz="0" w:space="0" w:color="auto"/>
            <w:left w:val="none" w:sz="0" w:space="0" w:color="auto"/>
            <w:bottom w:val="none" w:sz="0" w:space="0" w:color="auto"/>
            <w:right w:val="none" w:sz="0" w:space="0" w:color="auto"/>
          </w:divBdr>
        </w:div>
        <w:div w:id="1448114762">
          <w:marLeft w:val="0"/>
          <w:marRight w:val="0"/>
          <w:marTop w:val="0"/>
          <w:marBottom w:val="0"/>
          <w:divBdr>
            <w:top w:val="none" w:sz="0" w:space="0" w:color="auto"/>
            <w:left w:val="none" w:sz="0" w:space="0" w:color="auto"/>
            <w:bottom w:val="none" w:sz="0" w:space="0" w:color="auto"/>
            <w:right w:val="none" w:sz="0" w:space="0" w:color="auto"/>
          </w:divBdr>
        </w:div>
        <w:div w:id="256405891">
          <w:marLeft w:val="0"/>
          <w:marRight w:val="0"/>
          <w:marTop w:val="0"/>
          <w:marBottom w:val="0"/>
          <w:divBdr>
            <w:top w:val="none" w:sz="0" w:space="0" w:color="auto"/>
            <w:left w:val="none" w:sz="0" w:space="0" w:color="auto"/>
            <w:bottom w:val="none" w:sz="0" w:space="0" w:color="auto"/>
            <w:right w:val="none" w:sz="0" w:space="0" w:color="auto"/>
          </w:divBdr>
        </w:div>
        <w:div w:id="1289239237">
          <w:marLeft w:val="0"/>
          <w:marRight w:val="0"/>
          <w:marTop w:val="0"/>
          <w:marBottom w:val="0"/>
          <w:divBdr>
            <w:top w:val="none" w:sz="0" w:space="0" w:color="auto"/>
            <w:left w:val="none" w:sz="0" w:space="0" w:color="auto"/>
            <w:bottom w:val="none" w:sz="0" w:space="0" w:color="auto"/>
            <w:right w:val="none" w:sz="0" w:space="0" w:color="auto"/>
          </w:divBdr>
        </w:div>
        <w:div w:id="685984848">
          <w:marLeft w:val="0"/>
          <w:marRight w:val="0"/>
          <w:marTop w:val="0"/>
          <w:marBottom w:val="0"/>
          <w:divBdr>
            <w:top w:val="none" w:sz="0" w:space="0" w:color="auto"/>
            <w:left w:val="none" w:sz="0" w:space="0" w:color="auto"/>
            <w:bottom w:val="none" w:sz="0" w:space="0" w:color="auto"/>
            <w:right w:val="none" w:sz="0" w:space="0" w:color="auto"/>
          </w:divBdr>
        </w:div>
        <w:div w:id="897931935">
          <w:marLeft w:val="0"/>
          <w:marRight w:val="0"/>
          <w:marTop w:val="0"/>
          <w:marBottom w:val="0"/>
          <w:divBdr>
            <w:top w:val="none" w:sz="0" w:space="0" w:color="auto"/>
            <w:left w:val="none" w:sz="0" w:space="0" w:color="auto"/>
            <w:bottom w:val="none" w:sz="0" w:space="0" w:color="auto"/>
            <w:right w:val="none" w:sz="0" w:space="0" w:color="auto"/>
          </w:divBdr>
        </w:div>
        <w:div w:id="485048801">
          <w:marLeft w:val="0"/>
          <w:marRight w:val="0"/>
          <w:marTop w:val="0"/>
          <w:marBottom w:val="0"/>
          <w:divBdr>
            <w:top w:val="none" w:sz="0" w:space="0" w:color="auto"/>
            <w:left w:val="none" w:sz="0" w:space="0" w:color="auto"/>
            <w:bottom w:val="none" w:sz="0" w:space="0" w:color="auto"/>
            <w:right w:val="none" w:sz="0" w:space="0" w:color="auto"/>
          </w:divBdr>
        </w:div>
        <w:div w:id="2055038253">
          <w:marLeft w:val="0"/>
          <w:marRight w:val="0"/>
          <w:marTop w:val="0"/>
          <w:marBottom w:val="0"/>
          <w:divBdr>
            <w:top w:val="none" w:sz="0" w:space="0" w:color="auto"/>
            <w:left w:val="none" w:sz="0" w:space="0" w:color="auto"/>
            <w:bottom w:val="none" w:sz="0" w:space="0" w:color="auto"/>
            <w:right w:val="none" w:sz="0" w:space="0" w:color="auto"/>
          </w:divBdr>
        </w:div>
        <w:div w:id="338586416">
          <w:marLeft w:val="0"/>
          <w:marRight w:val="0"/>
          <w:marTop w:val="0"/>
          <w:marBottom w:val="0"/>
          <w:divBdr>
            <w:top w:val="none" w:sz="0" w:space="0" w:color="auto"/>
            <w:left w:val="none" w:sz="0" w:space="0" w:color="auto"/>
            <w:bottom w:val="none" w:sz="0" w:space="0" w:color="auto"/>
            <w:right w:val="none" w:sz="0" w:space="0" w:color="auto"/>
          </w:divBdr>
        </w:div>
        <w:div w:id="1017148469">
          <w:marLeft w:val="0"/>
          <w:marRight w:val="0"/>
          <w:marTop w:val="0"/>
          <w:marBottom w:val="0"/>
          <w:divBdr>
            <w:top w:val="none" w:sz="0" w:space="0" w:color="auto"/>
            <w:left w:val="none" w:sz="0" w:space="0" w:color="auto"/>
            <w:bottom w:val="none" w:sz="0" w:space="0" w:color="auto"/>
            <w:right w:val="none" w:sz="0" w:space="0" w:color="auto"/>
          </w:divBdr>
        </w:div>
        <w:div w:id="852500141">
          <w:marLeft w:val="0"/>
          <w:marRight w:val="0"/>
          <w:marTop w:val="0"/>
          <w:marBottom w:val="0"/>
          <w:divBdr>
            <w:top w:val="none" w:sz="0" w:space="0" w:color="auto"/>
            <w:left w:val="none" w:sz="0" w:space="0" w:color="auto"/>
            <w:bottom w:val="none" w:sz="0" w:space="0" w:color="auto"/>
            <w:right w:val="none" w:sz="0" w:space="0" w:color="auto"/>
          </w:divBdr>
        </w:div>
        <w:div w:id="1732076241">
          <w:marLeft w:val="0"/>
          <w:marRight w:val="0"/>
          <w:marTop w:val="0"/>
          <w:marBottom w:val="0"/>
          <w:divBdr>
            <w:top w:val="none" w:sz="0" w:space="0" w:color="auto"/>
            <w:left w:val="none" w:sz="0" w:space="0" w:color="auto"/>
            <w:bottom w:val="none" w:sz="0" w:space="0" w:color="auto"/>
            <w:right w:val="none" w:sz="0" w:space="0" w:color="auto"/>
          </w:divBdr>
        </w:div>
        <w:div w:id="125511089">
          <w:marLeft w:val="0"/>
          <w:marRight w:val="0"/>
          <w:marTop w:val="0"/>
          <w:marBottom w:val="0"/>
          <w:divBdr>
            <w:top w:val="none" w:sz="0" w:space="0" w:color="auto"/>
            <w:left w:val="none" w:sz="0" w:space="0" w:color="auto"/>
            <w:bottom w:val="none" w:sz="0" w:space="0" w:color="auto"/>
            <w:right w:val="none" w:sz="0" w:space="0" w:color="auto"/>
          </w:divBdr>
        </w:div>
        <w:div w:id="353925369">
          <w:marLeft w:val="0"/>
          <w:marRight w:val="0"/>
          <w:marTop w:val="0"/>
          <w:marBottom w:val="0"/>
          <w:divBdr>
            <w:top w:val="none" w:sz="0" w:space="0" w:color="auto"/>
            <w:left w:val="none" w:sz="0" w:space="0" w:color="auto"/>
            <w:bottom w:val="none" w:sz="0" w:space="0" w:color="auto"/>
            <w:right w:val="none" w:sz="0" w:space="0" w:color="auto"/>
          </w:divBdr>
        </w:div>
        <w:div w:id="33316449">
          <w:marLeft w:val="0"/>
          <w:marRight w:val="0"/>
          <w:marTop w:val="0"/>
          <w:marBottom w:val="0"/>
          <w:divBdr>
            <w:top w:val="none" w:sz="0" w:space="0" w:color="auto"/>
            <w:left w:val="none" w:sz="0" w:space="0" w:color="auto"/>
            <w:bottom w:val="none" w:sz="0" w:space="0" w:color="auto"/>
            <w:right w:val="none" w:sz="0" w:space="0" w:color="auto"/>
          </w:divBdr>
        </w:div>
        <w:div w:id="1607494516">
          <w:marLeft w:val="0"/>
          <w:marRight w:val="0"/>
          <w:marTop w:val="0"/>
          <w:marBottom w:val="0"/>
          <w:divBdr>
            <w:top w:val="none" w:sz="0" w:space="0" w:color="auto"/>
            <w:left w:val="none" w:sz="0" w:space="0" w:color="auto"/>
            <w:bottom w:val="none" w:sz="0" w:space="0" w:color="auto"/>
            <w:right w:val="none" w:sz="0" w:space="0" w:color="auto"/>
          </w:divBdr>
        </w:div>
        <w:div w:id="1592425221">
          <w:marLeft w:val="0"/>
          <w:marRight w:val="0"/>
          <w:marTop w:val="0"/>
          <w:marBottom w:val="0"/>
          <w:divBdr>
            <w:top w:val="none" w:sz="0" w:space="0" w:color="auto"/>
            <w:left w:val="none" w:sz="0" w:space="0" w:color="auto"/>
            <w:bottom w:val="none" w:sz="0" w:space="0" w:color="auto"/>
            <w:right w:val="none" w:sz="0" w:space="0" w:color="auto"/>
          </w:divBdr>
        </w:div>
        <w:div w:id="649139924">
          <w:marLeft w:val="0"/>
          <w:marRight w:val="0"/>
          <w:marTop w:val="0"/>
          <w:marBottom w:val="0"/>
          <w:divBdr>
            <w:top w:val="none" w:sz="0" w:space="0" w:color="auto"/>
            <w:left w:val="none" w:sz="0" w:space="0" w:color="auto"/>
            <w:bottom w:val="none" w:sz="0" w:space="0" w:color="auto"/>
            <w:right w:val="none" w:sz="0" w:space="0" w:color="auto"/>
          </w:divBdr>
        </w:div>
        <w:div w:id="1477064729">
          <w:marLeft w:val="0"/>
          <w:marRight w:val="0"/>
          <w:marTop w:val="0"/>
          <w:marBottom w:val="0"/>
          <w:divBdr>
            <w:top w:val="none" w:sz="0" w:space="0" w:color="auto"/>
            <w:left w:val="none" w:sz="0" w:space="0" w:color="auto"/>
            <w:bottom w:val="none" w:sz="0" w:space="0" w:color="auto"/>
            <w:right w:val="none" w:sz="0" w:space="0" w:color="auto"/>
          </w:divBdr>
        </w:div>
        <w:div w:id="690036605">
          <w:marLeft w:val="0"/>
          <w:marRight w:val="0"/>
          <w:marTop w:val="0"/>
          <w:marBottom w:val="0"/>
          <w:divBdr>
            <w:top w:val="none" w:sz="0" w:space="0" w:color="auto"/>
            <w:left w:val="none" w:sz="0" w:space="0" w:color="auto"/>
            <w:bottom w:val="none" w:sz="0" w:space="0" w:color="auto"/>
            <w:right w:val="none" w:sz="0" w:space="0" w:color="auto"/>
          </w:divBdr>
        </w:div>
        <w:div w:id="16777714">
          <w:marLeft w:val="0"/>
          <w:marRight w:val="0"/>
          <w:marTop w:val="0"/>
          <w:marBottom w:val="0"/>
          <w:divBdr>
            <w:top w:val="none" w:sz="0" w:space="0" w:color="auto"/>
            <w:left w:val="none" w:sz="0" w:space="0" w:color="auto"/>
            <w:bottom w:val="none" w:sz="0" w:space="0" w:color="auto"/>
            <w:right w:val="none" w:sz="0" w:space="0" w:color="auto"/>
          </w:divBdr>
        </w:div>
        <w:div w:id="668409266">
          <w:marLeft w:val="0"/>
          <w:marRight w:val="0"/>
          <w:marTop w:val="0"/>
          <w:marBottom w:val="0"/>
          <w:divBdr>
            <w:top w:val="none" w:sz="0" w:space="0" w:color="auto"/>
            <w:left w:val="none" w:sz="0" w:space="0" w:color="auto"/>
            <w:bottom w:val="none" w:sz="0" w:space="0" w:color="auto"/>
            <w:right w:val="none" w:sz="0" w:space="0" w:color="auto"/>
          </w:divBdr>
        </w:div>
        <w:div w:id="994842714">
          <w:marLeft w:val="0"/>
          <w:marRight w:val="0"/>
          <w:marTop w:val="0"/>
          <w:marBottom w:val="0"/>
          <w:divBdr>
            <w:top w:val="none" w:sz="0" w:space="0" w:color="auto"/>
            <w:left w:val="none" w:sz="0" w:space="0" w:color="auto"/>
            <w:bottom w:val="none" w:sz="0" w:space="0" w:color="auto"/>
            <w:right w:val="none" w:sz="0" w:space="0" w:color="auto"/>
          </w:divBdr>
        </w:div>
        <w:div w:id="943416714">
          <w:marLeft w:val="0"/>
          <w:marRight w:val="0"/>
          <w:marTop w:val="0"/>
          <w:marBottom w:val="0"/>
          <w:divBdr>
            <w:top w:val="none" w:sz="0" w:space="0" w:color="auto"/>
            <w:left w:val="none" w:sz="0" w:space="0" w:color="auto"/>
            <w:bottom w:val="none" w:sz="0" w:space="0" w:color="auto"/>
            <w:right w:val="none" w:sz="0" w:space="0" w:color="auto"/>
          </w:divBdr>
        </w:div>
        <w:div w:id="393049104">
          <w:marLeft w:val="0"/>
          <w:marRight w:val="0"/>
          <w:marTop w:val="0"/>
          <w:marBottom w:val="0"/>
          <w:divBdr>
            <w:top w:val="none" w:sz="0" w:space="0" w:color="auto"/>
            <w:left w:val="none" w:sz="0" w:space="0" w:color="auto"/>
            <w:bottom w:val="none" w:sz="0" w:space="0" w:color="auto"/>
            <w:right w:val="none" w:sz="0" w:space="0" w:color="auto"/>
          </w:divBdr>
        </w:div>
        <w:div w:id="1016542191">
          <w:marLeft w:val="0"/>
          <w:marRight w:val="0"/>
          <w:marTop w:val="0"/>
          <w:marBottom w:val="0"/>
          <w:divBdr>
            <w:top w:val="none" w:sz="0" w:space="0" w:color="auto"/>
            <w:left w:val="none" w:sz="0" w:space="0" w:color="auto"/>
            <w:bottom w:val="none" w:sz="0" w:space="0" w:color="auto"/>
            <w:right w:val="none" w:sz="0" w:space="0" w:color="auto"/>
          </w:divBdr>
        </w:div>
        <w:div w:id="2127657774">
          <w:marLeft w:val="0"/>
          <w:marRight w:val="0"/>
          <w:marTop w:val="0"/>
          <w:marBottom w:val="0"/>
          <w:divBdr>
            <w:top w:val="none" w:sz="0" w:space="0" w:color="auto"/>
            <w:left w:val="none" w:sz="0" w:space="0" w:color="auto"/>
            <w:bottom w:val="none" w:sz="0" w:space="0" w:color="auto"/>
            <w:right w:val="none" w:sz="0" w:space="0" w:color="auto"/>
          </w:divBdr>
        </w:div>
        <w:div w:id="862792616">
          <w:marLeft w:val="0"/>
          <w:marRight w:val="0"/>
          <w:marTop w:val="0"/>
          <w:marBottom w:val="0"/>
          <w:divBdr>
            <w:top w:val="none" w:sz="0" w:space="0" w:color="auto"/>
            <w:left w:val="none" w:sz="0" w:space="0" w:color="auto"/>
            <w:bottom w:val="none" w:sz="0" w:space="0" w:color="auto"/>
            <w:right w:val="none" w:sz="0" w:space="0" w:color="auto"/>
          </w:divBdr>
        </w:div>
        <w:div w:id="1848328620">
          <w:marLeft w:val="0"/>
          <w:marRight w:val="0"/>
          <w:marTop w:val="0"/>
          <w:marBottom w:val="0"/>
          <w:divBdr>
            <w:top w:val="none" w:sz="0" w:space="0" w:color="auto"/>
            <w:left w:val="none" w:sz="0" w:space="0" w:color="auto"/>
            <w:bottom w:val="none" w:sz="0" w:space="0" w:color="auto"/>
            <w:right w:val="none" w:sz="0" w:space="0" w:color="auto"/>
          </w:divBdr>
        </w:div>
        <w:div w:id="1928493604">
          <w:marLeft w:val="0"/>
          <w:marRight w:val="0"/>
          <w:marTop w:val="0"/>
          <w:marBottom w:val="0"/>
          <w:divBdr>
            <w:top w:val="none" w:sz="0" w:space="0" w:color="auto"/>
            <w:left w:val="none" w:sz="0" w:space="0" w:color="auto"/>
            <w:bottom w:val="none" w:sz="0" w:space="0" w:color="auto"/>
            <w:right w:val="none" w:sz="0" w:space="0" w:color="auto"/>
          </w:divBdr>
        </w:div>
        <w:div w:id="1975331678">
          <w:marLeft w:val="0"/>
          <w:marRight w:val="0"/>
          <w:marTop w:val="0"/>
          <w:marBottom w:val="0"/>
          <w:divBdr>
            <w:top w:val="none" w:sz="0" w:space="0" w:color="auto"/>
            <w:left w:val="none" w:sz="0" w:space="0" w:color="auto"/>
            <w:bottom w:val="none" w:sz="0" w:space="0" w:color="auto"/>
            <w:right w:val="none" w:sz="0" w:space="0" w:color="auto"/>
          </w:divBdr>
        </w:div>
        <w:div w:id="1159425001">
          <w:marLeft w:val="0"/>
          <w:marRight w:val="0"/>
          <w:marTop w:val="0"/>
          <w:marBottom w:val="0"/>
          <w:divBdr>
            <w:top w:val="none" w:sz="0" w:space="0" w:color="auto"/>
            <w:left w:val="none" w:sz="0" w:space="0" w:color="auto"/>
            <w:bottom w:val="none" w:sz="0" w:space="0" w:color="auto"/>
            <w:right w:val="none" w:sz="0" w:space="0" w:color="auto"/>
          </w:divBdr>
        </w:div>
        <w:div w:id="1752268654">
          <w:marLeft w:val="0"/>
          <w:marRight w:val="0"/>
          <w:marTop w:val="0"/>
          <w:marBottom w:val="0"/>
          <w:divBdr>
            <w:top w:val="none" w:sz="0" w:space="0" w:color="auto"/>
            <w:left w:val="none" w:sz="0" w:space="0" w:color="auto"/>
            <w:bottom w:val="none" w:sz="0" w:space="0" w:color="auto"/>
            <w:right w:val="none" w:sz="0" w:space="0" w:color="auto"/>
          </w:divBdr>
        </w:div>
        <w:div w:id="1033924133">
          <w:marLeft w:val="0"/>
          <w:marRight w:val="0"/>
          <w:marTop w:val="0"/>
          <w:marBottom w:val="0"/>
          <w:divBdr>
            <w:top w:val="none" w:sz="0" w:space="0" w:color="auto"/>
            <w:left w:val="none" w:sz="0" w:space="0" w:color="auto"/>
            <w:bottom w:val="none" w:sz="0" w:space="0" w:color="auto"/>
            <w:right w:val="none" w:sz="0" w:space="0" w:color="auto"/>
          </w:divBdr>
        </w:div>
        <w:div w:id="982542632">
          <w:marLeft w:val="0"/>
          <w:marRight w:val="0"/>
          <w:marTop w:val="0"/>
          <w:marBottom w:val="0"/>
          <w:divBdr>
            <w:top w:val="none" w:sz="0" w:space="0" w:color="auto"/>
            <w:left w:val="none" w:sz="0" w:space="0" w:color="auto"/>
            <w:bottom w:val="none" w:sz="0" w:space="0" w:color="auto"/>
            <w:right w:val="none" w:sz="0" w:space="0" w:color="auto"/>
          </w:divBdr>
        </w:div>
        <w:div w:id="1523665473">
          <w:marLeft w:val="0"/>
          <w:marRight w:val="0"/>
          <w:marTop w:val="0"/>
          <w:marBottom w:val="0"/>
          <w:divBdr>
            <w:top w:val="none" w:sz="0" w:space="0" w:color="auto"/>
            <w:left w:val="none" w:sz="0" w:space="0" w:color="auto"/>
            <w:bottom w:val="none" w:sz="0" w:space="0" w:color="auto"/>
            <w:right w:val="none" w:sz="0" w:space="0" w:color="auto"/>
          </w:divBdr>
        </w:div>
        <w:div w:id="1175073004">
          <w:marLeft w:val="0"/>
          <w:marRight w:val="0"/>
          <w:marTop w:val="0"/>
          <w:marBottom w:val="0"/>
          <w:divBdr>
            <w:top w:val="none" w:sz="0" w:space="0" w:color="auto"/>
            <w:left w:val="none" w:sz="0" w:space="0" w:color="auto"/>
            <w:bottom w:val="none" w:sz="0" w:space="0" w:color="auto"/>
            <w:right w:val="none" w:sz="0" w:space="0" w:color="auto"/>
          </w:divBdr>
        </w:div>
        <w:div w:id="1487161260">
          <w:marLeft w:val="0"/>
          <w:marRight w:val="0"/>
          <w:marTop w:val="0"/>
          <w:marBottom w:val="0"/>
          <w:divBdr>
            <w:top w:val="none" w:sz="0" w:space="0" w:color="auto"/>
            <w:left w:val="none" w:sz="0" w:space="0" w:color="auto"/>
            <w:bottom w:val="none" w:sz="0" w:space="0" w:color="auto"/>
            <w:right w:val="none" w:sz="0" w:space="0" w:color="auto"/>
          </w:divBdr>
        </w:div>
        <w:div w:id="933705307">
          <w:marLeft w:val="0"/>
          <w:marRight w:val="0"/>
          <w:marTop w:val="0"/>
          <w:marBottom w:val="0"/>
          <w:divBdr>
            <w:top w:val="none" w:sz="0" w:space="0" w:color="auto"/>
            <w:left w:val="none" w:sz="0" w:space="0" w:color="auto"/>
            <w:bottom w:val="none" w:sz="0" w:space="0" w:color="auto"/>
            <w:right w:val="none" w:sz="0" w:space="0" w:color="auto"/>
          </w:divBdr>
        </w:div>
        <w:div w:id="1321229674">
          <w:marLeft w:val="0"/>
          <w:marRight w:val="0"/>
          <w:marTop w:val="0"/>
          <w:marBottom w:val="0"/>
          <w:divBdr>
            <w:top w:val="none" w:sz="0" w:space="0" w:color="auto"/>
            <w:left w:val="none" w:sz="0" w:space="0" w:color="auto"/>
            <w:bottom w:val="none" w:sz="0" w:space="0" w:color="auto"/>
            <w:right w:val="none" w:sz="0" w:space="0" w:color="auto"/>
          </w:divBdr>
        </w:div>
        <w:div w:id="1122378300">
          <w:marLeft w:val="0"/>
          <w:marRight w:val="0"/>
          <w:marTop w:val="0"/>
          <w:marBottom w:val="0"/>
          <w:divBdr>
            <w:top w:val="none" w:sz="0" w:space="0" w:color="auto"/>
            <w:left w:val="none" w:sz="0" w:space="0" w:color="auto"/>
            <w:bottom w:val="none" w:sz="0" w:space="0" w:color="auto"/>
            <w:right w:val="none" w:sz="0" w:space="0" w:color="auto"/>
          </w:divBdr>
        </w:div>
        <w:div w:id="1780294261">
          <w:marLeft w:val="0"/>
          <w:marRight w:val="0"/>
          <w:marTop w:val="0"/>
          <w:marBottom w:val="0"/>
          <w:divBdr>
            <w:top w:val="none" w:sz="0" w:space="0" w:color="auto"/>
            <w:left w:val="none" w:sz="0" w:space="0" w:color="auto"/>
            <w:bottom w:val="none" w:sz="0" w:space="0" w:color="auto"/>
            <w:right w:val="none" w:sz="0" w:space="0" w:color="auto"/>
          </w:divBdr>
        </w:div>
        <w:div w:id="1813330846">
          <w:marLeft w:val="0"/>
          <w:marRight w:val="0"/>
          <w:marTop w:val="0"/>
          <w:marBottom w:val="0"/>
          <w:divBdr>
            <w:top w:val="none" w:sz="0" w:space="0" w:color="auto"/>
            <w:left w:val="none" w:sz="0" w:space="0" w:color="auto"/>
            <w:bottom w:val="none" w:sz="0" w:space="0" w:color="auto"/>
            <w:right w:val="none" w:sz="0" w:space="0" w:color="auto"/>
          </w:divBdr>
        </w:div>
        <w:div w:id="629940499">
          <w:marLeft w:val="0"/>
          <w:marRight w:val="0"/>
          <w:marTop w:val="0"/>
          <w:marBottom w:val="0"/>
          <w:divBdr>
            <w:top w:val="none" w:sz="0" w:space="0" w:color="auto"/>
            <w:left w:val="none" w:sz="0" w:space="0" w:color="auto"/>
            <w:bottom w:val="none" w:sz="0" w:space="0" w:color="auto"/>
            <w:right w:val="none" w:sz="0" w:space="0" w:color="auto"/>
          </w:divBdr>
        </w:div>
        <w:div w:id="1684087292">
          <w:marLeft w:val="0"/>
          <w:marRight w:val="0"/>
          <w:marTop w:val="0"/>
          <w:marBottom w:val="0"/>
          <w:divBdr>
            <w:top w:val="none" w:sz="0" w:space="0" w:color="auto"/>
            <w:left w:val="none" w:sz="0" w:space="0" w:color="auto"/>
            <w:bottom w:val="none" w:sz="0" w:space="0" w:color="auto"/>
            <w:right w:val="none" w:sz="0" w:space="0" w:color="auto"/>
          </w:divBdr>
        </w:div>
        <w:div w:id="1193029787">
          <w:marLeft w:val="0"/>
          <w:marRight w:val="0"/>
          <w:marTop w:val="0"/>
          <w:marBottom w:val="0"/>
          <w:divBdr>
            <w:top w:val="none" w:sz="0" w:space="0" w:color="auto"/>
            <w:left w:val="none" w:sz="0" w:space="0" w:color="auto"/>
            <w:bottom w:val="none" w:sz="0" w:space="0" w:color="auto"/>
            <w:right w:val="none" w:sz="0" w:space="0" w:color="auto"/>
          </w:divBdr>
        </w:div>
        <w:div w:id="1074357951">
          <w:marLeft w:val="0"/>
          <w:marRight w:val="0"/>
          <w:marTop w:val="0"/>
          <w:marBottom w:val="0"/>
          <w:divBdr>
            <w:top w:val="none" w:sz="0" w:space="0" w:color="auto"/>
            <w:left w:val="none" w:sz="0" w:space="0" w:color="auto"/>
            <w:bottom w:val="none" w:sz="0" w:space="0" w:color="auto"/>
            <w:right w:val="none" w:sz="0" w:space="0" w:color="auto"/>
          </w:divBdr>
        </w:div>
        <w:div w:id="1296182689">
          <w:marLeft w:val="0"/>
          <w:marRight w:val="0"/>
          <w:marTop w:val="0"/>
          <w:marBottom w:val="0"/>
          <w:divBdr>
            <w:top w:val="none" w:sz="0" w:space="0" w:color="auto"/>
            <w:left w:val="none" w:sz="0" w:space="0" w:color="auto"/>
            <w:bottom w:val="none" w:sz="0" w:space="0" w:color="auto"/>
            <w:right w:val="none" w:sz="0" w:space="0" w:color="auto"/>
          </w:divBdr>
        </w:div>
        <w:div w:id="552500090">
          <w:marLeft w:val="0"/>
          <w:marRight w:val="0"/>
          <w:marTop w:val="0"/>
          <w:marBottom w:val="0"/>
          <w:divBdr>
            <w:top w:val="none" w:sz="0" w:space="0" w:color="auto"/>
            <w:left w:val="none" w:sz="0" w:space="0" w:color="auto"/>
            <w:bottom w:val="none" w:sz="0" w:space="0" w:color="auto"/>
            <w:right w:val="none" w:sz="0" w:space="0" w:color="auto"/>
          </w:divBdr>
        </w:div>
        <w:div w:id="641232121">
          <w:marLeft w:val="0"/>
          <w:marRight w:val="0"/>
          <w:marTop w:val="0"/>
          <w:marBottom w:val="0"/>
          <w:divBdr>
            <w:top w:val="none" w:sz="0" w:space="0" w:color="auto"/>
            <w:left w:val="none" w:sz="0" w:space="0" w:color="auto"/>
            <w:bottom w:val="none" w:sz="0" w:space="0" w:color="auto"/>
            <w:right w:val="none" w:sz="0" w:space="0" w:color="auto"/>
          </w:divBdr>
        </w:div>
        <w:div w:id="605041762">
          <w:marLeft w:val="0"/>
          <w:marRight w:val="0"/>
          <w:marTop w:val="0"/>
          <w:marBottom w:val="0"/>
          <w:divBdr>
            <w:top w:val="none" w:sz="0" w:space="0" w:color="auto"/>
            <w:left w:val="none" w:sz="0" w:space="0" w:color="auto"/>
            <w:bottom w:val="none" w:sz="0" w:space="0" w:color="auto"/>
            <w:right w:val="none" w:sz="0" w:space="0" w:color="auto"/>
          </w:divBdr>
        </w:div>
        <w:div w:id="878051589">
          <w:marLeft w:val="0"/>
          <w:marRight w:val="0"/>
          <w:marTop w:val="0"/>
          <w:marBottom w:val="0"/>
          <w:divBdr>
            <w:top w:val="none" w:sz="0" w:space="0" w:color="auto"/>
            <w:left w:val="none" w:sz="0" w:space="0" w:color="auto"/>
            <w:bottom w:val="none" w:sz="0" w:space="0" w:color="auto"/>
            <w:right w:val="none" w:sz="0" w:space="0" w:color="auto"/>
          </w:divBdr>
        </w:div>
        <w:div w:id="314533168">
          <w:marLeft w:val="0"/>
          <w:marRight w:val="0"/>
          <w:marTop w:val="0"/>
          <w:marBottom w:val="0"/>
          <w:divBdr>
            <w:top w:val="none" w:sz="0" w:space="0" w:color="auto"/>
            <w:left w:val="none" w:sz="0" w:space="0" w:color="auto"/>
            <w:bottom w:val="none" w:sz="0" w:space="0" w:color="auto"/>
            <w:right w:val="none" w:sz="0" w:space="0" w:color="auto"/>
          </w:divBdr>
        </w:div>
        <w:div w:id="53047342">
          <w:marLeft w:val="0"/>
          <w:marRight w:val="0"/>
          <w:marTop w:val="0"/>
          <w:marBottom w:val="0"/>
          <w:divBdr>
            <w:top w:val="none" w:sz="0" w:space="0" w:color="auto"/>
            <w:left w:val="none" w:sz="0" w:space="0" w:color="auto"/>
            <w:bottom w:val="none" w:sz="0" w:space="0" w:color="auto"/>
            <w:right w:val="none" w:sz="0" w:space="0" w:color="auto"/>
          </w:divBdr>
        </w:div>
        <w:div w:id="974868377">
          <w:marLeft w:val="0"/>
          <w:marRight w:val="0"/>
          <w:marTop w:val="0"/>
          <w:marBottom w:val="0"/>
          <w:divBdr>
            <w:top w:val="none" w:sz="0" w:space="0" w:color="auto"/>
            <w:left w:val="none" w:sz="0" w:space="0" w:color="auto"/>
            <w:bottom w:val="none" w:sz="0" w:space="0" w:color="auto"/>
            <w:right w:val="none" w:sz="0" w:space="0" w:color="auto"/>
          </w:divBdr>
        </w:div>
        <w:div w:id="835803166">
          <w:marLeft w:val="0"/>
          <w:marRight w:val="0"/>
          <w:marTop w:val="0"/>
          <w:marBottom w:val="0"/>
          <w:divBdr>
            <w:top w:val="none" w:sz="0" w:space="0" w:color="auto"/>
            <w:left w:val="none" w:sz="0" w:space="0" w:color="auto"/>
            <w:bottom w:val="none" w:sz="0" w:space="0" w:color="auto"/>
            <w:right w:val="none" w:sz="0" w:space="0" w:color="auto"/>
          </w:divBdr>
        </w:div>
        <w:div w:id="338503253">
          <w:marLeft w:val="0"/>
          <w:marRight w:val="0"/>
          <w:marTop w:val="0"/>
          <w:marBottom w:val="0"/>
          <w:divBdr>
            <w:top w:val="none" w:sz="0" w:space="0" w:color="auto"/>
            <w:left w:val="none" w:sz="0" w:space="0" w:color="auto"/>
            <w:bottom w:val="none" w:sz="0" w:space="0" w:color="auto"/>
            <w:right w:val="none" w:sz="0" w:space="0" w:color="auto"/>
          </w:divBdr>
        </w:div>
        <w:div w:id="326591593">
          <w:marLeft w:val="0"/>
          <w:marRight w:val="0"/>
          <w:marTop w:val="0"/>
          <w:marBottom w:val="0"/>
          <w:divBdr>
            <w:top w:val="none" w:sz="0" w:space="0" w:color="auto"/>
            <w:left w:val="none" w:sz="0" w:space="0" w:color="auto"/>
            <w:bottom w:val="none" w:sz="0" w:space="0" w:color="auto"/>
            <w:right w:val="none" w:sz="0" w:space="0" w:color="auto"/>
          </w:divBdr>
        </w:div>
        <w:div w:id="1160316331">
          <w:marLeft w:val="0"/>
          <w:marRight w:val="0"/>
          <w:marTop w:val="0"/>
          <w:marBottom w:val="0"/>
          <w:divBdr>
            <w:top w:val="none" w:sz="0" w:space="0" w:color="auto"/>
            <w:left w:val="none" w:sz="0" w:space="0" w:color="auto"/>
            <w:bottom w:val="none" w:sz="0" w:space="0" w:color="auto"/>
            <w:right w:val="none" w:sz="0" w:space="0" w:color="auto"/>
          </w:divBdr>
        </w:div>
        <w:div w:id="1820726058">
          <w:marLeft w:val="0"/>
          <w:marRight w:val="0"/>
          <w:marTop w:val="0"/>
          <w:marBottom w:val="0"/>
          <w:divBdr>
            <w:top w:val="none" w:sz="0" w:space="0" w:color="auto"/>
            <w:left w:val="none" w:sz="0" w:space="0" w:color="auto"/>
            <w:bottom w:val="none" w:sz="0" w:space="0" w:color="auto"/>
            <w:right w:val="none" w:sz="0" w:space="0" w:color="auto"/>
          </w:divBdr>
        </w:div>
        <w:div w:id="800072206">
          <w:marLeft w:val="0"/>
          <w:marRight w:val="0"/>
          <w:marTop w:val="0"/>
          <w:marBottom w:val="0"/>
          <w:divBdr>
            <w:top w:val="none" w:sz="0" w:space="0" w:color="auto"/>
            <w:left w:val="none" w:sz="0" w:space="0" w:color="auto"/>
            <w:bottom w:val="none" w:sz="0" w:space="0" w:color="auto"/>
            <w:right w:val="none" w:sz="0" w:space="0" w:color="auto"/>
          </w:divBdr>
        </w:div>
        <w:div w:id="193738768">
          <w:marLeft w:val="0"/>
          <w:marRight w:val="0"/>
          <w:marTop w:val="0"/>
          <w:marBottom w:val="0"/>
          <w:divBdr>
            <w:top w:val="none" w:sz="0" w:space="0" w:color="auto"/>
            <w:left w:val="none" w:sz="0" w:space="0" w:color="auto"/>
            <w:bottom w:val="none" w:sz="0" w:space="0" w:color="auto"/>
            <w:right w:val="none" w:sz="0" w:space="0" w:color="auto"/>
          </w:divBdr>
        </w:div>
        <w:div w:id="1565606694">
          <w:marLeft w:val="0"/>
          <w:marRight w:val="0"/>
          <w:marTop w:val="0"/>
          <w:marBottom w:val="0"/>
          <w:divBdr>
            <w:top w:val="none" w:sz="0" w:space="0" w:color="auto"/>
            <w:left w:val="none" w:sz="0" w:space="0" w:color="auto"/>
            <w:bottom w:val="none" w:sz="0" w:space="0" w:color="auto"/>
            <w:right w:val="none" w:sz="0" w:space="0" w:color="auto"/>
          </w:divBdr>
        </w:div>
        <w:div w:id="468670764">
          <w:marLeft w:val="0"/>
          <w:marRight w:val="0"/>
          <w:marTop w:val="0"/>
          <w:marBottom w:val="0"/>
          <w:divBdr>
            <w:top w:val="none" w:sz="0" w:space="0" w:color="auto"/>
            <w:left w:val="none" w:sz="0" w:space="0" w:color="auto"/>
            <w:bottom w:val="none" w:sz="0" w:space="0" w:color="auto"/>
            <w:right w:val="none" w:sz="0" w:space="0" w:color="auto"/>
          </w:divBdr>
        </w:div>
        <w:div w:id="17826695">
          <w:marLeft w:val="0"/>
          <w:marRight w:val="0"/>
          <w:marTop w:val="0"/>
          <w:marBottom w:val="0"/>
          <w:divBdr>
            <w:top w:val="none" w:sz="0" w:space="0" w:color="auto"/>
            <w:left w:val="none" w:sz="0" w:space="0" w:color="auto"/>
            <w:bottom w:val="none" w:sz="0" w:space="0" w:color="auto"/>
            <w:right w:val="none" w:sz="0" w:space="0" w:color="auto"/>
          </w:divBdr>
        </w:div>
        <w:div w:id="1714384316">
          <w:marLeft w:val="0"/>
          <w:marRight w:val="0"/>
          <w:marTop w:val="0"/>
          <w:marBottom w:val="0"/>
          <w:divBdr>
            <w:top w:val="none" w:sz="0" w:space="0" w:color="auto"/>
            <w:left w:val="none" w:sz="0" w:space="0" w:color="auto"/>
            <w:bottom w:val="none" w:sz="0" w:space="0" w:color="auto"/>
            <w:right w:val="none" w:sz="0" w:space="0" w:color="auto"/>
          </w:divBdr>
        </w:div>
        <w:div w:id="1681809063">
          <w:marLeft w:val="0"/>
          <w:marRight w:val="0"/>
          <w:marTop w:val="0"/>
          <w:marBottom w:val="0"/>
          <w:divBdr>
            <w:top w:val="none" w:sz="0" w:space="0" w:color="auto"/>
            <w:left w:val="none" w:sz="0" w:space="0" w:color="auto"/>
            <w:bottom w:val="none" w:sz="0" w:space="0" w:color="auto"/>
            <w:right w:val="none" w:sz="0" w:space="0" w:color="auto"/>
          </w:divBdr>
        </w:div>
        <w:div w:id="1124498373">
          <w:marLeft w:val="0"/>
          <w:marRight w:val="0"/>
          <w:marTop w:val="0"/>
          <w:marBottom w:val="0"/>
          <w:divBdr>
            <w:top w:val="none" w:sz="0" w:space="0" w:color="auto"/>
            <w:left w:val="none" w:sz="0" w:space="0" w:color="auto"/>
            <w:bottom w:val="none" w:sz="0" w:space="0" w:color="auto"/>
            <w:right w:val="none" w:sz="0" w:space="0" w:color="auto"/>
          </w:divBdr>
        </w:div>
        <w:div w:id="1680160575">
          <w:marLeft w:val="0"/>
          <w:marRight w:val="0"/>
          <w:marTop w:val="0"/>
          <w:marBottom w:val="0"/>
          <w:divBdr>
            <w:top w:val="none" w:sz="0" w:space="0" w:color="auto"/>
            <w:left w:val="none" w:sz="0" w:space="0" w:color="auto"/>
            <w:bottom w:val="none" w:sz="0" w:space="0" w:color="auto"/>
            <w:right w:val="none" w:sz="0" w:space="0" w:color="auto"/>
          </w:divBdr>
        </w:div>
        <w:div w:id="373584078">
          <w:marLeft w:val="0"/>
          <w:marRight w:val="0"/>
          <w:marTop w:val="0"/>
          <w:marBottom w:val="0"/>
          <w:divBdr>
            <w:top w:val="none" w:sz="0" w:space="0" w:color="auto"/>
            <w:left w:val="none" w:sz="0" w:space="0" w:color="auto"/>
            <w:bottom w:val="none" w:sz="0" w:space="0" w:color="auto"/>
            <w:right w:val="none" w:sz="0" w:space="0" w:color="auto"/>
          </w:divBdr>
        </w:div>
        <w:div w:id="815532504">
          <w:marLeft w:val="0"/>
          <w:marRight w:val="0"/>
          <w:marTop w:val="0"/>
          <w:marBottom w:val="0"/>
          <w:divBdr>
            <w:top w:val="none" w:sz="0" w:space="0" w:color="auto"/>
            <w:left w:val="none" w:sz="0" w:space="0" w:color="auto"/>
            <w:bottom w:val="none" w:sz="0" w:space="0" w:color="auto"/>
            <w:right w:val="none" w:sz="0" w:space="0" w:color="auto"/>
          </w:divBdr>
        </w:div>
        <w:div w:id="852455480">
          <w:marLeft w:val="0"/>
          <w:marRight w:val="0"/>
          <w:marTop w:val="0"/>
          <w:marBottom w:val="0"/>
          <w:divBdr>
            <w:top w:val="none" w:sz="0" w:space="0" w:color="auto"/>
            <w:left w:val="none" w:sz="0" w:space="0" w:color="auto"/>
            <w:bottom w:val="none" w:sz="0" w:space="0" w:color="auto"/>
            <w:right w:val="none" w:sz="0" w:space="0" w:color="auto"/>
          </w:divBdr>
        </w:div>
        <w:div w:id="836069793">
          <w:marLeft w:val="0"/>
          <w:marRight w:val="0"/>
          <w:marTop w:val="0"/>
          <w:marBottom w:val="0"/>
          <w:divBdr>
            <w:top w:val="none" w:sz="0" w:space="0" w:color="auto"/>
            <w:left w:val="none" w:sz="0" w:space="0" w:color="auto"/>
            <w:bottom w:val="none" w:sz="0" w:space="0" w:color="auto"/>
            <w:right w:val="none" w:sz="0" w:space="0" w:color="auto"/>
          </w:divBdr>
        </w:div>
        <w:div w:id="1599023111">
          <w:marLeft w:val="0"/>
          <w:marRight w:val="0"/>
          <w:marTop w:val="0"/>
          <w:marBottom w:val="0"/>
          <w:divBdr>
            <w:top w:val="none" w:sz="0" w:space="0" w:color="auto"/>
            <w:left w:val="none" w:sz="0" w:space="0" w:color="auto"/>
            <w:bottom w:val="none" w:sz="0" w:space="0" w:color="auto"/>
            <w:right w:val="none" w:sz="0" w:space="0" w:color="auto"/>
          </w:divBdr>
        </w:div>
        <w:div w:id="875309784">
          <w:marLeft w:val="0"/>
          <w:marRight w:val="0"/>
          <w:marTop w:val="0"/>
          <w:marBottom w:val="0"/>
          <w:divBdr>
            <w:top w:val="none" w:sz="0" w:space="0" w:color="auto"/>
            <w:left w:val="none" w:sz="0" w:space="0" w:color="auto"/>
            <w:bottom w:val="none" w:sz="0" w:space="0" w:color="auto"/>
            <w:right w:val="none" w:sz="0" w:space="0" w:color="auto"/>
          </w:divBdr>
        </w:div>
        <w:div w:id="824930051">
          <w:marLeft w:val="0"/>
          <w:marRight w:val="0"/>
          <w:marTop w:val="0"/>
          <w:marBottom w:val="0"/>
          <w:divBdr>
            <w:top w:val="none" w:sz="0" w:space="0" w:color="auto"/>
            <w:left w:val="none" w:sz="0" w:space="0" w:color="auto"/>
            <w:bottom w:val="none" w:sz="0" w:space="0" w:color="auto"/>
            <w:right w:val="none" w:sz="0" w:space="0" w:color="auto"/>
          </w:divBdr>
        </w:div>
        <w:div w:id="1736120770">
          <w:marLeft w:val="0"/>
          <w:marRight w:val="0"/>
          <w:marTop w:val="0"/>
          <w:marBottom w:val="0"/>
          <w:divBdr>
            <w:top w:val="none" w:sz="0" w:space="0" w:color="auto"/>
            <w:left w:val="none" w:sz="0" w:space="0" w:color="auto"/>
            <w:bottom w:val="none" w:sz="0" w:space="0" w:color="auto"/>
            <w:right w:val="none" w:sz="0" w:space="0" w:color="auto"/>
          </w:divBdr>
        </w:div>
        <w:div w:id="1136530507">
          <w:marLeft w:val="0"/>
          <w:marRight w:val="0"/>
          <w:marTop w:val="0"/>
          <w:marBottom w:val="0"/>
          <w:divBdr>
            <w:top w:val="none" w:sz="0" w:space="0" w:color="auto"/>
            <w:left w:val="none" w:sz="0" w:space="0" w:color="auto"/>
            <w:bottom w:val="none" w:sz="0" w:space="0" w:color="auto"/>
            <w:right w:val="none" w:sz="0" w:space="0" w:color="auto"/>
          </w:divBdr>
        </w:div>
        <w:div w:id="538324227">
          <w:marLeft w:val="0"/>
          <w:marRight w:val="0"/>
          <w:marTop w:val="0"/>
          <w:marBottom w:val="0"/>
          <w:divBdr>
            <w:top w:val="none" w:sz="0" w:space="0" w:color="auto"/>
            <w:left w:val="none" w:sz="0" w:space="0" w:color="auto"/>
            <w:bottom w:val="none" w:sz="0" w:space="0" w:color="auto"/>
            <w:right w:val="none" w:sz="0" w:space="0" w:color="auto"/>
          </w:divBdr>
        </w:div>
        <w:div w:id="1449927367">
          <w:marLeft w:val="0"/>
          <w:marRight w:val="0"/>
          <w:marTop w:val="0"/>
          <w:marBottom w:val="0"/>
          <w:divBdr>
            <w:top w:val="none" w:sz="0" w:space="0" w:color="auto"/>
            <w:left w:val="none" w:sz="0" w:space="0" w:color="auto"/>
            <w:bottom w:val="none" w:sz="0" w:space="0" w:color="auto"/>
            <w:right w:val="none" w:sz="0" w:space="0" w:color="auto"/>
          </w:divBdr>
        </w:div>
        <w:div w:id="750275303">
          <w:marLeft w:val="0"/>
          <w:marRight w:val="0"/>
          <w:marTop w:val="0"/>
          <w:marBottom w:val="0"/>
          <w:divBdr>
            <w:top w:val="none" w:sz="0" w:space="0" w:color="auto"/>
            <w:left w:val="none" w:sz="0" w:space="0" w:color="auto"/>
            <w:bottom w:val="none" w:sz="0" w:space="0" w:color="auto"/>
            <w:right w:val="none" w:sz="0" w:space="0" w:color="auto"/>
          </w:divBdr>
        </w:div>
        <w:div w:id="379671138">
          <w:marLeft w:val="0"/>
          <w:marRight w:val="0"/>
          <w:marTop w:val="0"/>
          <w:marBottom w:val="0"/>
          <w:divBdr>
            <w:top w:val="none" w:sz="0" w:space="0" w:color="auto"/>
            <w:left w:val="none" w:sz="0" w:space="0" w:color="auto"/>
            <w:bottom w:val="none" w:sz="0" w:space="0" w:color="auto"/>
            <w:right w:val="none" w:sz="0" w:space="0" w:color="auto"/>
          </w:divBdr>
        </w:div>
        <w:div w:id="475731867">
          <w:marLeft w:val="0"/>
          <w:marRight w:val="0"/>
          <w:marTop w:val="0"/>
          <w:marBottom w:val="0"/>
          <w:divBdr>
            <w:top w:val="none" w:sz="0" w:space="0" w:color="auto"/>
            <w:left w:val="none" w:sz="0" w:space="0" w:color="auto"/>
            <w:bottom w:val="none" w:sz="0" w:space="0" w:color="auto"/>
            <w:right w:val="none" w:sz="0" w:space="0" w:color="auto"/>
          </w:divBdr>
        </w:div>
        <w:div w:id="668630485">
          <w:marLeft w:val="0"/>
          <w:marRight w:val="0"/>
          <w:marTop w:val="0"/>
          <w:marBottom w:val="0"/>
          <w:divBdr>
            <w:top w:val="none" w:sz="0" w:space="0" w:color="auto"/>
            <w:left w:val="none" w:sz="0" w:space="0" w:color="auto"/>
            <w:bottom w:val="none" w:sz="0" w:space="0" w:color="auto"/>
            <w:right w:val="none" w:sz="0" w:space="0" w:color="auto"/>
          </w:divBdr>
        </w:div>
        <w:div w:id="294336075">
          <w:marLeft w:val="0"/>
          <w:marRight w:val="0"/>
          <w:marTop w:val="0"/>
          <w:marBottom w:val="0"/>
          <w:divBdr>
            <w:top w:val="none" w:sz="0" w:space="0" w:color="auto"/>
            <w:left w:val="none" w:sz="0" w:space="0" w:color="auto"/>
            <w:bottom w:val="none" w:sz="0" w:space="0" w:color="auto"/>
            <w:right w:val="none" w:sz="0" w:space="0" w:color="auto"/>
          </w:divBdr>
        </w:div>
        <w:div w:id="1799569606">
          <w:marLeft w:val="0"/>
          <w:marRight w:val="0"/>
          <w:marTop w:val="0"/>
          <w:marBottom w:val="0"/>
          <w:divBdr>
            <w:top w:val="none" w:sz="0" w:space="0" w:color="auto"/>
            <w:left w:val="none" w:sz="0" w:space="0" w:color="auto"/>
            <w:bottom w:val="none" w:sz="0" w:space="0" w:color="auto"/>
            <w:right w:val="none" w:sz="0" w:space="0" w:color="auto"/>
          </w:divBdr>
        </w:div>
        <w:div w:id="90051939">
          <w:marLeft w:val="0"/>
          <w:marRight w:val="0"/>
          <w:marTop w:val="0"/>
          <w:marBottom w:val="0"/>
          <w:divBdr>
            <w:top w:val="none" w:sz="0" w:space="0" w:color="auto"/>
            <w:left w:val="none" w:sz="0" w:space="0" w:color="auto"/>
            <w:bottom w:val="none" w:sz="0" w:space="0" w:color="auto"/>
            <w:right w:val="none" w:sz="0" w:space="0" w:color="auto"/>
          </w:divBdr>
        </w:div>
        <w:div w:id="2022194319">
          <w:marLeft w:val="0"/>
          <w:marRight w:val="0"/>
          <w:marTop w:val="0"/>
          <w:marBottom w:val="0"/>
          <w:divBdr>
            <w:top w:val="none" w:sz="0" w:space="0" w:color="auto"/>
            <w:left w:val="none" w:sz="0" w:space="0" w:color="auto"/>
            <w:bottom w:val="none" w:sz="0" w:space="0" w:color="auto"/>
            <w:right w:val="none" w:sz="0" w:space="0" w:color="auto"/>
          </w:divBdr>
        </w:div>
        <w:div w:id="1234316937">
          <w:marLeft w:val="0"/>
          <w:marRight w:val="0"/>
          <w:marTop w:val="0"/>
          <w:marBottom w:val="0"/>
          <w:divBdr>
            <w:top w:val="none" w:sz="0" w:space="0" w:color="auto"/>
            <w:left w:val="none" w:sz="0" w:space="0" w:color="auto"/>
            <w:bottom w:val="none" w:sz="0" w:space="0" w:color="auto"/>
            <w:right w:val="none" w:sz="0" w:space="0" w:color="auto"/>
          </w:divBdr>
        </w:div>
        <w:div w:id="1381055073">
          <w:marLeft w:val="0"/>
          <w:marRight w:val="0"/>
          <w:marTop w:val="0"/>
          <w:marBottom w:val="0"/>
          <w:divBdr>
            <w:top w:val="none" w:sz="0" w:space="0" w:color="auto"/>
            <w:left w:val="none" w:sz="0" w:space="0" w:color="auto"/>
            <w:bottom w:val="none" w:sz="0" w:space="0" w:color="auto"/>
            <w:right w:val="none" w:sz="0" w:space="0" w:color="auto"/>
          </w:divBdr>
        </w:div>
        <w:div w:id="846403254">
          <w:marLeft w:val="0"/>
          <w:marRight w:val="0"/>
          <w:marTop w:val="0"/>
          <w:marBottom w:val="0"/>
          <w:divBdr>
            <w:top w:val="none" w:sz="0" w:space="0" w:color="auto"/>
            <w:left w:val="none" w:sz="0" w:space="0" w:color="auto"/>
            <w:bottom w:val="none" w:sz="0" w:space="0" w:color="auto"/>
            <w:right w:val="none" w:sz="0" w:space="0" w:color="auto"/>
          </w:divBdr>
        </w:div>
        <w:div w:id="1456172688">
          <w:marLeft w:val="0"/>
          <w:marRight w:val="0"/>
          <w:marTop w:val="0"/>
          <w:marBottom w:val="0"/>
          <w:divBdr>
            <w:top w:val="none" w:sz="0" w:space="0" w:color="auto"/>
            <w:left w:val="none" w:sz="0" w:space="0" w:color="auto"/>
            <w:bottom w:val="none" w:sz="0" w:space="0" w:color="auto"/>
            <w:right w:val="none" w:sz="0" w:space="0" w:color="auto"/>
          </w:divBdr>
        </w:div>
        <w:div w:id="959997041">
          <w:marLeft w:val="0"/>
          <w:marRight w:val="0"/>
          <w:marTop w:val="0"/>
          <w:marBottom w:val="0"/>
          <w:divBdr>
            <w:top w:val="none" w:sz="0" w:space="0" w:color="auto"/>
            <w:left w:val="none" w:sz="0" w:space="0" w:color="auto"/>
            <w:bottom w:val="none" w:sz="0" w:space="0" w:color="auto"/>
            <w:right w:val="none" w:sz="0" w:space="0" w:color="auto"/>
          </w:divBdr>
        </w:div>
        <w:div w:id="1718579600">
          <w:marLeft w:val="0"/>
          <w:marRight w:val="0"/>
          <w:marTop w:val="0"/>
          <w:marBottom w:val="0"/>
          <w:divBdr>
            <w:top w:val="none" w:sz="0" w:space="0" w:color="auto"/>
            <w:left w:val="none" w:sz="0" w:space="0" w:color="auto"/>
            <w:bottom w:val="none" w:sz="0" w:space="0" w:color="auto"/>
            <w:right w:val="none" w:sz="0" w:space="0" w:color="auto"/>
          </w:divBdr>
        </w:div>
        <w:div w:id="1316295967">
          <w:marLeft w:val="0"/>
          <w:marRight w:val="0"/>
          <w:marTop w:val="0"/>
          <w:marBottom w:val="0"/>
          <w:divBdr>
            <w:top w:val="none" w:sz="0" w:space="0" w:color="auto"/>
            <w:left w:val="none" w:sz="0" w:space="0" w:color="auto"/>
            <w:bottom w:val="none" w:sz="0" w:space="0" w:color="auto"/>
            <w:right w:val="none" w:sz="0" w:space="0" w:color="auto"/>
          </w:divBdr>
        </w:div>
        <w:div w:id="1270507775">
          <w:marLeft w:val="0"/>
          <w:marRight w:val="0"/>
          <w:marTop w:val="0"/>
          <w:marBottom w:val="0"/>
          <w:divBdr>
            <w:top w:val="none" w:sz="0" w:space="0" w:color="auto"/>
            <w:left w:val="none" w:sz="0" w:space="0" w:color="auto"/>
            <w:bottom w:val="none" w:sz="0" w:space="0" w:color="auto"/>
            <w:right w:val="none" w:sz="0" w:space="0" w:color="auto"/>
          </w:divBdr>
        </w:div>
        <w:div w:id="402991259">
          <w:marLeft w:val="0"/>
          <w:marRight w:val="0"/>
          <w:marTop w:val="0"/>
          <w:marBottom w:val="0"/>
          <w:divBdr>
            <w:top w:val="none" w:sz="0" w:space="0" w:color="auto"/>
            <w:left w:val="none" w:sz="0" w:space="0" w:color="auto"/>
            <w:bottom w:val="none" w:sz="0" w:space="0" w:color="auto"/>
            <w:right w:val="none" w:sz="0" w:space="0" w:color="auto"/>
          </w:divBdr>
        </w:div>
        <w:div w:id="1572615194">
          <w:marLeft w:val="0"/>
          <w:marRight w:val="0"/>
          <w:marTop w:val="0"/>
          <w:marBottom w:val="0"/>
          <w:divBdr>
            <w:top w:val="none" w:sz="0" w:space="0" w:color="auto"/>
            <w:left w:val="none" w:sz="0" w:space="0" w:color="auto"/>
            <w:bottom w:val="none" w:sz="0" w:space="0" w:color="auto"/>
            <w:right w:val="none" w:sz="0" w:space="0" w:color="auto"/>
          </w:divBdr>
        </w:div>
        <w:div w:id="1321614300">
          <w:marLeft w:val="0"/>
          <w:marRight w:val="0"/>
          <w:marTop w:val="0"/>
          <w:marBottom w:val="0"/>
          <w:divBdr>
            <w:top w:val="none" w:sz="0" w:space="0" w:color="auto"/>
            <w:left w:val="none" w:sz="0" w:space="0" w:color="auto"/>
            <w:bottom w:val="none" w:sz="0" w:space="0" w:color="auto"/>
            <w:right w:val="none" w:sz="0" w:space="0" w:color="auto"/>
          </w:divBdr>
        </w:div>
        <w:div w:id="263810474">
          <w:marLeft w:val="0"/>
          <w:marRight w:val="0"/>
          <w:marTop w:val="0"/>
          <w:marBottom w:val="0"/>
          <w:divBdr>
            <w:top w:val="none" w:sz="0" w:space="0" w:color="auto"/>
            <w:left w:val="none" w:sz="0" w:space="0" w:color="auto"/>
            <w:bottom w:val="none" w:sz="0" w:space="0" w:color="auto"/>
            <w:right w:val="none" w:sz="0" w:space="0" w:color="auto"/>
          </w:divBdr>
        </w:div>
        <w:div w:id="772700203">
          <w:marLeft w:val="0"/>
          <w:marRight w:val="0"/>
          <w:marTop w:val="0"/>
          <w:marBottom w:val="0"/>
          <w:divBdr>
            <w:top w:val="none" w:sz="0" w:space="0" w:color="auto"/>
            <w:left w:val="none" w:sz="0" w:space="0" w:color="auto"/>
            <w:bottom w:val="none" w:sz="0" w:space="0" w:color="auto"/>
            <w:right w:val="none" w:sz="0" w:space="0" w:color="auto"/>
          </w:divBdr>
        </w:div>
        <w:div w:id="1013460363">
          <w:marLeft w:val="0"/>
          <w:marRight w:val="0"/>
          <w:marTop w:val="0"/>
          <w:marBottom w:val="0"/>
          <w:divBdr>
            <w:top w:val="none" w:sz="0" w:space="0" w:color="auto"/>
            <w:left w:val="none" w:sz="0" w:space="0" w:color="auto"/>
            <w:bottom w:val="none" w:sz="0" w:space="0" w:color="auto"/>
            <w:right w:val="none" w:sz="0" w:space="0" w:color="auto"/>
          </w:divBdr>
        </w:div>
        <w:div w:id="830633469">
          <w:marLeft w:val="0"/>
          <w:marRight w:val="0"/>
          <w:marTop w:val="0"/>
          <w:marBottom w:val="0"/>
          <w:divBdr>
            <w:top w:val="none" w:sz="0" w:space="0" w:color="auto"/>
            <w:left w:val="none" w:sz="0" w:space="0" w:color="auto"/>
            <w:bottom w:val="none" w:sz="0" w:space="0" w:color="auto"/>
            <w:right w:val="none" w:sz="0" w:space="0" w:color="auto"/>
          </w:divBdr>
        </w:div>
        <w:div w:id="303656860">
          <w:marLeft w:val="0"/>
          <w:marRight w:val="0"/>
          <w:marTop w:val="0"/>
          <w:marBottom w:val="0"/>
          <w:divBdr>
            <w:top w:val="none" w:sz="0" w:space="0" w:color="auto"/>
            <w:left w:val="none" w:sz="0" w:space="0" w:color="auto"/>
            <w:bottom w:val="none" w:sz="0" w:space="0" w:color="auto"/>
            <w:right w:val="none" w:sz="0" w:space="0" w:color="auto"/>
          </w:divBdr>
        </w:div>
        <w:div w:id="1838114092">
          <w:marLeft w:val="0"/>
          <w:marRight w:val="0"/>
          <w:marTop w:val="0"/>
          <w:marBottom w:val="0"/>
          <w:divBdr>
            <w:top w:val="none" w:sz="0" w:space="0" w:color="auto"/>
            <w:left w:val="none" w:sz="0" w:space="0" w:color="auto"/>
            <w:bottom w:val="none" w:sz="0" w:space="0" w:color="auto"/>
            <w:right w:val="none" w:sz="0" w:space="0" w:color="auto"/>
          </w:divBdr>
        </w:div>
        <w:div w:id="2134708029">
          <w:marLeft w:val="0"/>
          <w:marRight w:val="0"/>
          <w:marTop w:val="0"/>
          <w:marBottom w:val="0"/>
          <w:divBdr>
            <w:top w:val="none" w:sz="0" w:space="0" w:color="auto"/>
            <w:left w:val="none" w:sz="0" w:space="0" w:color="auto"/>
            <w:bottom w:val="none" w:sz="0" w:space="0" w:color="auto"/>
            <w:right w:val="none" w:sz="0" w:space="0" w:color="auto"/>
          </w:divBdr>
        </w:div>
        <w:div w:id="363405738">
          <w:marLeft w:val="0"/>
          <w:marRight w:val="0"/>
          <w:marTop w:val="0"/>
          <w:marBottom w:val="0"/>
          <w:divBdr>
            <w:top w:val="none" w:sz="0" w:space="0" w:color="auto"/>
            <w:left w:val="none" w:sz="0" w:space="0" w:color="auto"/>
            <w:bottom w:val="none" w:sz="0" w:space="0" w:color="auto"/>
            <w:right w:val="none" w:sz="0" w:space="0" w:color="auto"/>
          </w:divBdr>
        </w:div>
        <w:div w:id="358555720">
          <w:marLeft w:val="0"/>
          <w:marRight w:val="0"/>
          <w:marTop w:val="0"/>
          <w:marBottom w:val="0"/>
          <w:divBdr>
            <w:top w:val="none" w:sz="0" w:space="0" w:color="auto"/>
            <w:left w:val="none" w:sz="0" w:space="0" w:color="auto"/>
            <w:bottom w:val="none" w:sz="0" w:space="0" w:color="auto"/>
            <w:right w:val="none" w:sz="0" w:space="0" w:color="auto"/>
          </w:divBdr>
        </w:div>
        <w:div w:id="1892569007">
          <w:marLeft w:val="0"/>
          <w:marRight w:val="0"/>
          <w:marTop w:val="0"/>
          <w:marBottom w:val="0"/>
          <w:divBdr>
            <w:top w:val="none" w:sz="0" w:space="0" w:color="auto"/>
            <w:left w:val="none" w:sz="0" w:space="0" w:color="auto"/>
            <w:bottom w:val="none" w:sz="0" w:space="0" w:color="auto"/>
            <w:right w:val="none" w:sz="0" w:space="0" w:color="auto"/>
          </w:divBdr>
        </w:div>
        <w:div w:id="311908772">
          <w:marLeft w:val="0"/>
          <w:marRight w:val="0"/>
          <w:marTop w:val="0"/>
          <w:marBottom w:val="0"/>
          <w:divBdr>
            <w:top w:val="none" w:sz="0" w:space="0" w:color="auto"/>
            <w:left w:val="none" w:sz="0" w:space="0" w:color="auto"/>
            <w:bottom w:val="none" w:sz="0" w:space="0" w:color="auto"/>
            <w:right w:val="none" w:sz="0" w:space="0" w:color="auto"/>
          </w:divBdr>
        </w:div>
        <w:div w:id="2115711051">
          <w:marLeft w:val="0"/>
          <w:marRight w:val="0"/>
          <w:marTop w:val="0"/>
          <w:marBottom w:val="0"/>
          <w:divBdr>
            <w:top w:val="none" w:sz="0" w:space="0" w:color="auto"/>
            <w:left w:val="none" w:sz="0" w:space="0" w:color="auto"/>
            <w:bottom w:val="none" w:sz="0" w:space="0" w:color="auto"/>
            <w:right w:val="none" w:sz="0" w:space="0" w:color="auto"/>
          </w:divBdr>
        </w:div>
        <w:div w:id="1139766726">
          <w:marLeft w:val="0"/>
          <w:marRight w:val="0"/>
          <w:marTop w:val="0"/>
          <w:marBottom w:val="0"/>
          <w:divBdr>
            <w:top w:val="none" w:sz="0" w:space="0" w:color="auto"/>
            <w:left w:val="none" w:sz="0" w:space="0" w:color="auto"/>
            <w:bottom w:val="none" w:sz="0" w:space="0" w:color="auto"/>
            <w:right w:val="none" w:sz="0" w:space="0" w:color="auto"/>
          </w:divBdr>
        </w:div>
        <w:div w:id="1696425499">
          <w:marLeft w:val="0"/>
          <w:marRight w:val="0"/>
          <w:marTop w:val="0"/>
          <w:marBottom w:val="0"/>
          <w:divBdr>
            <w:top w:val="none" w:sz="0" w:space="0" w:color="auto"/>
            <w:left w:val="none" w:sz="0" w:space="0" w:color="auto"/>
            <w:bottom w:val="none" w:sz="0" w:space="0" w:color="auto"/>
            <w:right w:val="none" w:sz="0" w:space="0" w:color="auto"/>
          </w:divBdr>
        </w:div>
        <w:div w:id="1171414303">
          <w:marLeft w:val="0"/>
          <w:marRight w:val="0"/>
          <w:marTop w:val="0"/>
          <w:marBottom w:val="0"/>
          <w:divBdr>
            <w:top w:val="none" w:sz="0" w:space="0" w:color="auto"/>
            <w:left w:val="none" w:sz="0" w:space="0" w:color="auto"/>
            <w:bottom w:val="none" w:sz="0" w:space="0" w:color="auto"/>
            <w:right w:val="none" w:sz="0" w:space="0" w:color="auto"/>
          </w:divBdr>
        </w:div>
        <w:div w:id="260187819">
          <w:marLeft w:val="0"/>
          <w:marRight w:val="0"/>
          <w:marTop w:val="0"/>
          <w:marBottom w:val="0"/>
          <w:divBdr>
            <w:top w:val="none" w:sz="0" w:space="0" w:color="auto"/>
            <w:left w:val="none" w:sz="0" w:space="0" w:color="auto"/>
            <w:bottom w:val="none" w:sz="0" w:space="0" w:color="auto"/>
            <w:right w:val="none" w:sz="0" w:space="0" w:color="auto"/>
          </w:divBdr>
        </w:div>
        <w:div w:id="145513621">
          <w:marLeft w:val="0"/>
          <w:marRight w:val="0"/>
          <w:marTop w:val="0"/>
          <w:marBottom w:val="0"/>
          <w:divBdr>
            <w:top w:val="none" w:sz="0" w:space="0" w:color="auto"/>
            <w:left w:val="none" w:sz="0" w:space="0" w:color="auto"/>
            <w:bottom w:val="none" w:sz="0" w:space="0" w:color="auto"/>
            <w:right w:val="none" w:sz="0" w:space="0" w:color="auto"/>
          </w:divBdr>
        </w:div>
        <w:div w:id="1888955642">
          <w:marLeft w:val="0"/>
          <w:marRight w:val="0"/>
          <w:marTop w:val="0"/>
          <w:marBottom w:val="0"/>
          <w:divBdr>
            <w:top w:val="none" w:sz="0" w:space="0" w:color="auto"/>
            <w:left w:val="none" w:sz="0" w:space="0" w:color="auto"/>
            <w:bottom w:val="none" w:sz="0" w:space="0" w:color="auto"/>
            <w:right w:val="none" w:sz="0" w:space="0" w:color="auto"/>
          </w:divBdr>
        </w:div>
        <w:div w:id="316344866">
          <w:marLeft w:val="0"/>
          <w:marRight w:val="0"/>
          <w:marTop w:val="0"/>
          <w:marBottom w:val="0"/>
          <w:divBdr>
            <w:top w:val="none" w:sz="0" w:space="0" w:color="auto"/>
            <w:left w:val="none" w:sz="0" w:space="0" w:color="auto"/>
            <w:bottom w:val="none" w:sz="0" w:space="0" w:color="auto"/>
            <w:right w:val="none" w:sz="0" w:space="0" w:color="auto"/>
          </w:divBdr>
        </w:div>
        <w:div w:id="1184704563">
          <w:marLeft w:val="0"/>
          <w:marRight w:val="0"/>
          <w:marTop w:val="0"/>
          <w:marBottom w:val="0"/>
          <w:divBdr>
            <w:top w:val="none" w:sz="0" w:space="0" w:color="auto"/>
            <w:left w:val="none" w:sz="0" w:space="0" w:color="auto"/>
            <w:bottom w:val="none" w:sz="0" w:space="0" w:color="auto"/>
            <w:right w:val="none" w:sz="0" w:space="0" w:color="auto"/>
          </w:divBdr>
        </w:div>
        <w:div w:id="1294947702">
          <w:marLeft w:val="0"/>
          <w:marRight w:val="0"/>
          <w:marTop w:val="0"/>
          <w:marBottom w:val="0"/>
          <w:divBdr>
            <w:top w:val="none" w:sz="0" w:space="0" w:color="auto"/>
            <w:left w:val="none" w:sz="0" w:space="0" w:color="auto"/>
            <w:bottom w:val="none" w:sz="0" w:space="0" w:color="auto"/>
            <w:right w:val="none" w:sz="0" w:space="0" w:color="auto"/>
          </w:divBdr>
        </w:div>
        <w:div w:id="793988104">
          <w:marLeft w:val="0"/>
          <w:marRight w:val="0"/>
          <w:marTop w:val="0"/>
          <w:marBottom w:val="0"/>
          <w:divBdr>
            <w:top w:val="none" w:sz="0" w:space="0" w:color="auto"/>
            <w:left w:val="none" w:sz="0" w:space="0" w:color="auto"/>
            <w:bottom w:val="none" w:sz="0" w:space="0" w:color="auto"/>
            <w:right w:val="none" w:sz="0" w:space="0" w:color="auto"/>
          </w:divBdr>
        </w:div>
        <w:div w:id="1860193827">
          <w:marLeft w:val="0"/>
          <w:marRight w:val="0"/>
          <w:marTop w:val="0"/>
          <w:marBottom w:val="0"/>
          <w:divBdr>
            <w:top w:val="none" w:sz="0" w:space="0" w:color="auto"/>
            <w:left w:val="none" w:sz="0" w:space="0" w:color="auto"/>
            <w:bottom w:val="none" w:sz="0" w:space="0" w:color="auto"/>
            <w:right w:val="none" w:sz="0" w:space="0" w:color="auto"/>
          </w:divBdr>
        </w:div>
        <w:div w:id="716512400">
          <w:marLeft w:val="0"/>
          <w:marRight w:val="0"/>
          <w:marTop w:val="0"/>
          <w:marBottom w:val="0"/>
          <w:divBdr>
            <w:top w:val="none" w:sz="0" w:space="0" w:color="auto"/>
            <w:left w:val="none" w:sz="0" w:space="0" w:color="auto"/>
            <w:bottom w:val="none" w:sz="0" w:space="0" w:color="auto"/>
            <w:right w:val="none" w:sz="0" w:space="0" w:color="auto"/>
          </w:divBdr>
        </w:div>
        <w:div w:id="1113209067">
          <w:marLeft w:val="0"/>
          <w:marRight w:val="0"/>
          <w:marTop w:val="0"/>
          <w:marBottom w:val="0"/>
          <w:divBdr>
            <w:top w:val="none" w:sz="0" w:space="0" w:color="auto"/>
            <w:left w:val="none" w:sz="0" w:space="0" w:color="auto"/>
            <w:bottom w:val="none" w:sz="0" w:space="0" w:color="auto"/>
            <w:right w:val="none" w:sz="0" w:space="0" w:color="auto"/>
          </w:divBdr>
        </w:div>
        <w:div w:id="807279420">
          <w:marLeft w:val="0"/>
          <w:marRight w:val="0"/>
          <w:marTop w:val="0"/>
          <w:marBottom w:val="0"/>
          <w:divBdr>
            <w:top w:val="none" w:sz="0" w:space="0" w:color="auto"/>
            <w:left w:val="none" w:sz="0" w:space="0" w:color="auto"/>
            <w:bottom w:val="none" w:sz="0" w:space="0" w:color="auto"/>
            <w:right w:val="none" w:sz="0" w:space="0" w:color="auto"/>
          </w:divBdr>
        </w:div>
        <w:div w:id="1635408313">
          <w:marLeft w:val="0"/>
          <w:marRight w:val="0"/>
          <w:marTop w:val="0"/>
          <w:marBottom w:val="0"/>
          <w:divBdr>
            <w:top w:val="none" w:sz="0" w:space="0" w:color="auto"/>
            <w:left w:val="none" w:sz="0" w:space="0" w:color="auto"/>
            <w:bottom w:val="none" w:sz="0" w:space="0" w:color="auto"/>
            <w:right w:val="none" w:sz="0" w:space="0" w:color="auto"/>
          </w:divBdr>
        </w:div>
        <w:div w:id="937326626">
          <w:marLeft w:val="0"/>
          <w:marRight w:val="0"/>
          <w:marTop w:val="0"/>
          <w:marBottom w:val="0"/>
          <w:divBdr>
            <w:top w:val="none" w:sz="0" w:space="0" w:color="auto"/>
            <w:left w:val="none" w:sz="0" w:space="0" w:color="auto"/>
            <w:bottom w:val="none" w:sz="0" w:space="0" w:color="auto"/>
            <w:right w:val="none" w:sz="0" w:space="0" w:color="auto"/>
          </w:divBdr>
        </w:div>
        <w:div w:id="1307584505">
          <w:marLeft w:val="0"/>
          <w:marRight w:val="0"/>
          <w:marTop w:val="0"/>
          <w:marBottom w:val="0"/>
          <w:divBdr>
            <w:top w:val="none" w:sz="0" w:space="0" w:color="auto"/>
            <w:left w:val="none" w:sz="0" w:space="0" w:color="auto"/>
            <w:bottom w:val="none" w:sz="0" w:space="0" w:color="auto"/>
            <w:right w:val="none" w:sz="0" w:space="0" w:color="auto"/>
          </w:divBdr>
        </w:div>
        <w:div w:id="312876274">
          <w:marLeft w:val="0"/>
          <w:marRight w:val="0"/>
          <w:marTop w:val="0"/>
          <w:marBottom w:val="0"/>
          <w:divBdr>
            <w:top w:val="none" w:sz="0" w:space="0" w:color="auto"/>
            <w:left w:val="none" w:sz="0" w:space="0" w:color="auto"/>
            <w:bottom w:val="none" w:sz="0" w:space="0" w:color="auto"/>
            <w:right w:val="none" w:sz="0" w:space="0" w:color="auto"/>
          </w:divBdr>
        </w:div>
        <w:div w:id="2144694156">
          <w:marLeft w:val="0"/>
          <w:marRight w:val="0"/>
          <w:marTop w:val="0"/>
          <w:marBottom w:val="0"/>
          <w:divBdr>
            <w:top w:val="none" w:sz="0" w:space="0" w:color="auto"/>
            <w:left w:val="none" w:sz="0" w:space="0" w:color="auto"/>
            <w:bottom w:val="none" w:sz="0" w:space="0" w:color="auto"/>
            <w:right w:val="none" w:sz="0" w:space="0" w:color="auto"/>
          </w:divBdr>
        </w:div>
        <w:div w:id="1869370641">
          <w:marLeft w:val="0"/>
          <w:marRight w:val="0"/>
          <w:marTop w:val="0"/>
          <w:marBottom w:val="0"/>
          <w:divBdr>
            <w:top w:val="none" w:sz="0" w:space="0" w:color="auto"/>
            <w:left w:val="none" w:sz="0" w:space="0" w:color="auto"/>
            <w:bottom w:val="none" w:sz="0" w:space="0" w:color="auto"/>
            <w:right w:val="none" w:sz="0" w:space="0" w:color="auto"/>
          </w:divBdr>
        </w:div>
        <w:div w:id="214782910">
          <w:marLeft w:val="0"/>
          <w:marRight w:val="0"/>
          <w:marTop w:val="0"/>
          <w:marBottom w:val="0"/>
          <w:divBdr>
            <w:top w:val="none" w:sz="0" w:space="0" w:color="auto"/>
            <w:left w:val="none" w:sz="0" w:space="0" w:color="auto"/>
            <w:bottom w:val="none" w:sz="0" w:space="0" w:color="auto"/>
            <w:right w:val="none" w:sz="0" w:space="0" w:color="auto"/>
          </w:divBdr>
        </w:div>
        <w:div w:id="1050806885">
          <w:marLeft w:val="0"/>
          <w:marRight w:val="0"/>
          <w:marTop w:val="0"/>
          <w:marBottom w:val="0"/>
          <w:divBdr>
            <w:top w:val="none" w:sz="0" w:space="0" w:color="auto"/>
            <w:left w:val="none" w:sz="0" w:space="0" w:color="auto"/>
            <w:bottom w:val="none" w:sz="0" w:space="0" w:color="auto"/>
            <w:right w:val="none" w:sz="0" w:space="0" w:color="auto"/>
          </w:divBdr>
        </w:div>
        <w:div w:id="1399864011">
          <w:marLeft w:val="0"/>
          <w:marRight w:val="0"/>
          <w:marTop w:val="0"/>
          <w:marBottom w:val="0"/>
          <w:divBdr>
            <w:top w:val="none" w:sz="0" w:space="0" w:color="auto"/>
            <w:left w:val="none" w:sz="0" w:space="0" w:color="auto"/>
            <w:bottom w:val="none" w:sz="0" w:space="0" w:color="auto"/>
            <w:right w:val="none" w:sz="0" w:space="0" w:color="auto"/>
          </w:divBdr>
        </w:div>
        <w:div w:id="471408352">
          <w:marLeft w:val="0"/>
          <w:marRight w:val="0"/>
          <w:marTop w:val="0"/>
          <w:marBottom w:val="0"/>
          <w:divBdr>
            <w:top w:val="none" w:sz="0" w:space="0" w:color="auto"/>
            <w:left w:val="none" w:sz="0" w:space="0" w:color="auto"/>
            <w:bottom w:val="none" w:sz="0" w:space="0" w:color="auto"/>
            <w:right w:val="none" w:sz="0" w:space="0" w:color="auto"/>
          </w:divBdr>
        </w:div>
        <w:div w:id="9063570">
          <w:marLeft w:val="0"/>
          <w:marRight w:val="0"/>
          <w:marTop w:val="0"/>
          <w:marBottom w:val="0"/>
          <w:divBdr>
            <w:top w:val="none" w:sz="0" w:space="0" w:color="auto"/>
            <w:left w:val="none" w:sz="0" w:space="0" w:color="auto"/>
            <w:bottom w:val="none" w:sz="0" w:space="0" w:color="auto"/>
            <w:right w:val="none" w:sz="0" w:space="0" w:color="auto"/>
          </w:divBdr>
        </w:div>
        <w:div w:id="431826980">
          <w:marLeft w:val="0"/>
          <w:marRight w:val="0"/>
          <w:marTop w:val="0"/>
          <w:marBottom w:val="0"/>
          <w:divBdr>
            <w:top w:val="none" w:sz="0" w:space="0" w:color="auto"/>
            <w:left w:val="none" w:sz="0" w:space="0" w:color="auto"/>
            <w:bottom w:val="none" w:sz="0" w:space="0" w:color="auto"/>
            <w:right w:val="none" w:sz="0" w:space="0" w:color="auto"/>
          </w:divBdr>
        </w:div>
        <w:div w:id="2028749576">
          <w:marLeft w:val="0"/>
          <w:marRight w:val="0"/>
          <w:marTop w:val="0"/>
          <w:marBottom w:val="0"/>
          <w:divBdr>
            <w:top w:val="none" w:sz="0" w:space="0" w:color="auto"/>
            <w:left w:val="none" w:sz="0" w:space="0" w:color="auto"/>
            <w:bottom w:val="none" w:sz="0" w:space="0" w:color="auto"/>
            <w:right w:val="none" w:sz="0" w:space="0" w:color="auto"/>
          </w:divBdr>
        </w:div>
        <w:div w:id="476533764">
          <w:marLeft w:val="0"/>
          <w:marRight w:val="0"/>
          <w:marTop w:val="0"/>
          <w:marBottom w:val="0"/>
          <w:divBdr>
            <w:top w:val="none" w:sz="0" w:space="0" w:color="auto"/>
            <w:left w:val="none" w:sz="0" w:space="0" w:color="auto"/>
            <w:bottom w:val="none" w:sz="0" w:space="0" w:color="auto"/>
            <w:right w:val="none" w:sz="0" w:space="0" w:color="auto"/>
          </w:divBdr>
        </w:div>
        <w:div w:id="924337832">
          <w:marLeft w:val="0"/>
          <w:marRight w:val="0"/>
          <w:marTop w:val="0"/>
          <w:marBottom w:val="0"/>
          <w:divBdr>
            <w:top w:val="none" w:sz="0" w:space="0" w:color="auto"/>
            <w:left w:val="none" w:sz="0" w:space="0" w:color="auto"/>
            <w:bottom w:val="none" w:sz="0" w:space="0" w:color="auto"/>
            <w:right w:val="none" w:sz="0" w:space="0" w:color="auto"/>
          </w:divBdr>
        </w:div>
        <w:div w:id="986130485">
          <w:marLeft w:val="0"/>
          <w:marRight w:val="0"/>
          <w:marTop w:val="0"/>
          <w:marBottom w:val="0"/>
          <w:divBdr>
            <w:top w:val="none" w:sz="0" w:space="0" w:color="auto"/>
            <w:left w:val="none" w:sz="0" w:space="0" w:color="auto"/>
            <w:bottom w:val="none" w:sz="0" w:space="0" w:color="auto"/>
            <w:right w:val="none" w:sz="0" w:space="0" w:color="auto"/>
          </w:divBdr>
        </w:div>
        <w:div w:id="2087804907">
          <w:marLeft w:val="0"/>
          <w:marRight w:val="0"/>
          <w:marTop w:val="0"/>
          <w:marBottom w:val="0"/>
          <w:divBdr>
            <w:top w:val="none" w:sz="0" w:space="0" w:color="auto"/>
            <w:left w:val="none" w:sz="0" w:space="0" w:color="auto"/>
            <w:bottom w:val="none" w:sz="0" w:space="0" w:color="auto"/>
            <w:right w:val="none" w:sz="0" w:space="0" w:color="auto"/>
          </w:divBdr>
        </w:div>
        <w:div w:id="1688677421">
          <w:marLeft w:val="0"/>
          <w:marRight w:val="0"/>
          <w:marTop w:val="0"/>
          <w:marBottom w:val="0"/>
          <w:divBdr>
            <w:top w:val="none" w:sz="0" w:space="0" w:color="auto"/>
            <w:left w:val="none" w:sz="0" w:space="0" w:color="auto"/>
            <w:bottom w:val="none" w:sz="0" w:space="0" w:color="auto"/>
            <w:right w:val="none" w:sz="0" w:space="0" w:color="auto"/>
          </w:divBdr>
        </w:div>
        <w:div w:id="1437217830">
          <w:marLeft w:val="0"/>
          <w:marRight w:val="0"/>
          <w:marTop w:val="0"/>
          <w:marBottom w:val="0"/>
          <w:divBdr>
            <w:top w:val="none" w:sz="0" w:space="0" w:color="auto"/>
            <w:left w:val="none" w:sz="0" w:space="0" w:color="auto"/>
            <w:bottom w:val="none" w:sz="0" w:space="0" w:color="auto"/>
            <w:right w:val="none" w:sz="0" w:space="0" w:color="auto"/>
          </w:divBdr>
        </w:div>
        <w:div w:id="620457301">
          <w:marLeft w:val="0"/>
          <w:marRight w:val="0"/>
          <w:marTop w:val="0"/>
          <w:marBottom w:val="0"/>
          <w:divBdr>
            <w:top w:val="none" w:sz="0" w:space="0" w:color="auto"/>
            <w:left w:val="none" w:sz="0" w:space="0" w:color="auto"/>
            <w:bottom w:val="none" w:sz="0" w:space="0" w:color="auto"/>
            <w:right w:val="none" w:sz="0" w:space="0" w:color="auto"/>
          </w:divBdr>
        </w:div>
        <w:div w:id="1990789799">
          <w:marLeft w:val="0"/>
          <w:marRight w:val="0"/>
          <w:marTop w:val="0"/>
          <w:marBottom w:val="0"/>
          <w:divBdr>
            <w:top w:val="none" w:sz="0" w:space="0" w:color="auto"/>
            <w:left w:val="none" w:sz="0" w:space="0" w:color="auto"/>
            <w:bottom w:val="none" w:sz="0" w:space="0" w:color="auto"/>
            <w:right w:val="none" w:sz="0" w:space="0" w:color="auto"/>
          </w:divBdr>
        </w:div>
        <w:div w:id="833186171">
          <w:marLeft w:val="0"/>
          <w:marRight w:val="0"/>
          <w:marTop w:val="0"/>
          <w:marBottom w:val="0"/>
          <w:divBdr>
            <w:top w:val="none" w:sz="0" w:space="0" w:color="auto"/>
            <w:left w:val="none" w:sz="0" w:space="0" w:color="auto"/>
            <w:bottom w:val="none" w:sz="0" w:space="0" w:color="auto"/>
            <w:right w:val="none" w:sz="0" w:space="0" w:color="auto"/>
          </w:divBdr>
        </w:div>
        <w:div w:id="1149594007">
          <w:marLeft w:val="0"/>
          <w:marRight w:val="0"/>
          <w:marTop w:val="0"/>
          <w:marBottom w:val="0"/>
          <w:divBdr>
            <w:top w:val="none" w:sz="0" w:space="0" w:color="auto"/>
            <w:left w:val="none" w:sz="0" w:space="0" w:color="auto"/>
            <w:bottom w:val="none" w:sz="0" w:space="0" w:color="auto"/>
            <w:right w:val="none" w:sz="0" w:space="0" w:color="auto"/>
          </w:divBdr>
        </w:div>
        <w:div w:id="1784957937">
          <w:marLeft w:val="0"/>
          <w:marRight w:val="0"/>
          <w:marTop w:val="0"/>
          <w:marBottom w:val="0"/>
          <w:divBdr>
            <w:top w:val="none" w:sz="0" w:space="0" w:color="auto"/>
            <w:left w:val="none" w:sz="0" w:space="0" w:color="auto"/>
            <w:bottom w:val="none" w:sz="0" w:space="0" w:color="auto"/>
            <w:right w:val="none" w:sz="0" w:space="0" w:color="auto"/>
          </w:divBdr>
        </w:div>
        <w:div w:id="1923757448">
          <w:marLeft w:val="0"/>
          <w:marRight w:val="0"/>
          <w:marTop w:val="0"/>
          <w:marBottom w:val="0"/>
          <w:divBdr>
            <w:top w:val="none" w:sz="0" w:space="0" w:color="auto"/>
            <w:left w:val="none" w:sz="0" w:space="0" w:color="auto"/>
            <w:bottom w:val="none" w:sz="0" w:space="0" w:color="auto"/>
            <w:right w:val="none" w:sz="0" w:space="0" w:color="auto"/>
          </w:divBdr>
        </w:div>
        <w:div w:id="908078814">
          <w:marLeft w:val="0"/>
          <w:marRight w:val="0"/>
          <w:marTop w:val="0"/>
          <w:marBottom w:val="0"/>
          <w:divBdr>
            <w:top w:val="none" w:sz="0" w:space="0" w:color="auto"/>
            <w:left w:val="none" w:sz="0" w:space="0" w:color="auto"/>
            <w:bottom w:val="none" w:sz="0" w:space="0" w:color="auto"/>
            <w:right w:val="none" w:sz="0" w:space="0" w:color="auto"/>
          </w:divBdr>
        </w:div>
        <w:div w:id="304742523">
          <w:marLeft w:val="0"/>
          <w:marRight w:val="0"/>
          <w:marTop w:val="0"/>
          <w:marBottom w:val="0"/>
          <w:divBdr>
            <w:top w:val="none" w:sz="0" w:space="0" w:color="auto"/>
            <w:left w:val="none" w:sz="0" w:space="0" w:color="auto"/>
            <w:bottom w:val="none" w:sz="0" w:space="0" w:color="auto"/>
            <w:right w:val="none" w:sz="0" w:space="0" w:color="auto"/>
          </w:divBdr>
        </w:div>
        <w:div w:id="1770853305">
          <w:marLeft w:val="0"/>
          <w:marRight w:val="0"/>
          <w:marTop w:val="0"/>
          <w:marBottom w:val="0"/>
          <w:divBdr>
            <w:top w:val="none" w:sz="0" w:space="0" w:color="auto"/>
            <w:left w:val="none" w:sz="0" w:space="0" w:color="auto"/>
            <w:bottom w:val="none" w:sz="0" w:space="0" w:color="auto"/>
            <w:right w:val="none" w:sz="0" w:space="0" w:color="auto"/>
          </w:divBdr>
        </w:div>
        <w:div w:id="877359286">
          <w:marLeft w:val="0"/>
          <w:marRight w:val="0"/>
          <w:marTop w:val="0"/>
          <w:marBottom w:val="0"/>
          <w:divBdr>
            <w:top w:val="none" w:sz="0" w:space="0" w:color="auto"/>
            <w:left w:val="none" w:sz="0" w:space="0" w:color="auto"/>
            <w:bottom w:val="none" w:sz="0" w:space="0" w:color="auto"/>
            <w:right w:val="none" w:sz="0" w:space="0" w:color="auto"/>
          </w:divBdr>
        </w:div>
        <w:div w:id="500001653">
          <w:marLeft w:val="0"/>
          <w:marRight w:val="0"/>
          <w:marTop w:val="0"/>
          <w:marBottom w:val="0"/>
          <w:divBdr>
            <w:top w:val="none" w:sz="0" w:space="0" w:color="auto"/>
            <w:left w:val="none" w:sz="0" w:space="0" w:color="auto"/>
            <w:bottom w:val="none" w:sz="0" w:space="0" w:color="auto"/>
            <w:right w:val="none" w:sz="0" w:space="0" w:color="auto"/>
          </w:divBdr>
        </w:div>
        <w:div w:id="330570874">
          <w:marLeft w:val="0"/>
          <w:marRight w:val="0"/>
          <w:marTop w:val="0"/>
          <w:marBottom w:val="0"/>
          <w:divBdr>
            <w:top w:val="none" w:sz="0" w:space="0" w:color="auto"/>
            <w:left w:val="none" w:sz="0" w:space="0" w:color="auto"/>
            <w:bottom w:val="none" w:sz="0" w:space="0" w:color="auto"/>
            <w:right w:val="none" w:sz="0" w:space="0" w:color="auto"/>
          </w:divBdr>
        </w:div>
        <w:div w:id="343287430">
          <w:marLeft w:val="0"/>
          <w:marRight w:val="0"/>
          <w:marTop w:val="0"/>
          <w:marBottom w:val="0"/>
          <w:divBdr>
            <w:top w:val="none" w:sz="0" w:space="0" w:color="auto"/>
            <w:left w:val="none" w:sz="0" w:space="0" w:color="auto"/>
            <w:bottom w:val="none" w:sz="0" w:space="0" w:color="auto"/>
            <w:right w:val="none" w:sz="0" w:space="0" w:color="auto"/>
          </w:divBdr>
        </w:div>
        <w:div w:id="64256193">
          <w:marLeft w:val="0"/>
          <w:marRight w:val="0"/>
          <w:marTop w:val="0"/>
          <w:marBottom w:val="0"/>
          <w:divBdr>
            <w:top w:val="none" w:sz="0" w:space="0" w:color="auto"/>
            <w:left w:val="none" w:sz="0" w:space="0" w:color="auto"/>
            <w:bottom w:val="none" w:sz="0" w:space="0" w:color="auto"/>
            <w:right w:val="none" w:sz="0" w:space="0" w:color="auto"/>
          </w:divBdr>
        </w:div>
        <w:div w:id="930285352">
          <w:marLeft w:val="0"/>
          <w:marRight w:val="0"/>
          <w:marTop w:val="0"/>
          <w:marBottom w:val="0"/>
          <w:divBdr>
            <w:top w:val="none" w:sz="0" w:space="0" w:color="auto"/>
            <w:left w:val="none" w:sz="0" w:space="0" w:color="auto"/>
            <w:bottom w:val="none" w:sz="0" w:space="0" w:color="auto"/>
            <w:right w:val="none" w:sz="0" w:space="0" w:color="auto"/>
          </w:divBdr>
        </w:div>
        <w:div w:id="501969761">
          <w:marLeft w:val="0"/>
          <w:marRight w:val="0"/>
          <w:marTop w:val="0"/>
          <w:marBottom w:val="0"/>
          <w:divBdr>
            <w:top w:val="none" w:sz="0" w:space="0" w:color="auto"/>
            <w:left w:val="none" w:sz="0" w:space="0" w:color="auto"/>
            <w:bottom w:val="none" w:sz="0" w:space="0" w:color="auto"/>
            <w:right w:val="none" w:sz="0" w:space="0" w:color="auto"/>
          </w:divBdr>
        </w:div>
        <w:div w:id="108164590">
          <w:marLeft w:val="0"/>
          <w:marRight w:val="0"/>
          <w:marTop w:val="0"/>
          <w:marBottom w:val="0"/>
          <w:divBdr>
            <w:top w:val="none" w:sz="0" w:space="0" w:color="auto"/>
            <w:left w:val="none" w:sz="0" w:space="0" w:color="auto"/>
            <w:bottom w:val="none" w:sz="0" w:space="0" w:color="auto"/>
            <w:right w:val="none" w:sz="0" w:space="0" w:color="auto"/>
          </w:divBdr>
        </w:div>
        <w:div w:id="1705909967">
          <w:marLeft w:val="0"/>
          <w:marRight w:val="0"/>
          <w:marTop w:val="0"/>
          <w:marBottom w:val="0"/>
          <w:divBdr>
            <w:top w:val="none" w:sz="0" w:space="0" w:color="auto"/>
            <w:left w:val="none" w:sz="0" w:space="0" w:color="auto"/>
            <w:bottom w:val="none" w:sz="0" w:space="0" w:color="auto"/>
            <w:right w:val="none" w:sz="0" w:space="0" w:color="auto"/>
          </w:divBdr>
        </w:div>
        <w:div w:id="209615117">
          <w:marLeft w:val="0"/>
          <w:marRight w:val="0"/>
          <w:marTop w:val="0"/>
          <w:marBottom w:val="0"/>
          <w:divBdr>
            <w:top w:val="none" w:sz="0" w:space="0" w:color="auto"/>
            <w:left w:val="none" w:sz="0" w:space="0" w:color="auto"/>
            <w:bottom w:val="none" w:sz="0" w:space="0" w:color="auto"/>
            <w:right w:val="none" w:sz="0" w:space="0" w:color="auto"/>
          </w:divBdr>
        </w:div>
        <w:div w:id="463159921">
          <w:marLeft w:val="0"/>
          <w:marRight w:val="0"/>
          <w:marTop w:val="0"/>
          <w:marBottom w:val="0"/>
          <w:divBdr>
            <w:top w:val="none" w:sz="0" w:space="0" w:color="auto"/>
            <w:left w:val="none" w:sz="0" w:space="0" w:color="auto"/>
            <w:bottom w:val="none" w:sz="0" w:space="0" w:color="auto"/>
            <w:right w:val="none" w:sz="0" w:space="0" w:color="auto"/>
          </w:divBdr>
        </w:div>
        <w:div w:id="379131296">
          <w:marLeft w:val="0"/>
          <w:marRight w:val="0"/>
          <w:marTop w:val="0"/>
          <w:marBottom w:val="0"/>
          <w:divBdr>
            <w:top w:val="none" w:sz="0" w:space="0" w:color="auto"/>
            <w:left w:val="none" w:sz="0" w:space="0" w:color="auto"/>
            <w:bottom w:val="none" w:sz="0" w:space="0" w:color="auto"/>
            <w:right w:val="none" w:sz="0" w:space="0" w:color="auto"/>
          </w:divBdr>
        </w:div>
        <w:div w:id="571425732">
          <w:marLeft w:val="0"/>
          <w:marRight w:val="0"/>
          <w:marTop w:val="0"/>
          <w:marBottom w:val="0"/>
          <w:divBdr>
            <w:top w:val="none" w:sz="0" w:space="0" w:color="auto"/>
            <w:left w:val="none" w:sz="0" w:space="0" w:color="auto"/>
            <w:bottom w:val="none" w:sz="0" w:space="0" w:color="auto"/>
            <w:right w:val="none" w:sz="0" w:space="0" w:color="auto"/>
          </w:divBdr>
        </w:div>
        <w:div w:id="1155296408">
          <w:marLeft w:val="0"/>
          <w:marRight w:val="0"/>
          <w:marTop w:val="0"/>
          <w:marBottom w:val="0"/>
          <w:divBdr>
            <w:top w:val="none" w:sz="0" w:space="0" w:color="auto"/>
            <w:left w:val="none" w:sz="0" w:space="0" w:color="auto"/>
            <w:bottom w:val="none" w:sz="0" w:space="0" w:color="auto"/>
            <w:right w:val="none" w:sz="0" w:space="0" w:color="auto"/>
          </w:divBdr>
        </w:div>
        <w:div w:id="590435148">
          <w:marLeft w:val="0"/>
          <w:marRight w:val="0"/>
          <w:marTop w:val="0"/>
          <w:marBottom w:val="0"/>
          <w:divBdr>
            <w:top w:val="none" w:sz="0" w:space="0" w:color="auto"/>
            <w:left w:val="none" w:sz="0" w:space="0" w:color="auto"/>
            <w:bottom w:val="none" w:sz="0" w:space="0" w:color="auto"/>
            <w:right w:val="none" w:sz="0" w:space="0" w:color="auto"/>
          </w:divBdr>
        </w:div>
        <w:div w:id="869338499">
          <w:marLeft w:val="0"/>
          <w:marRight w:val="0"/>
          <w:marTop w:val="0"/>
          <w:marBottom w:val="0"/>
          <w:divBdr>
            <w:top w:val="none" w:sz="0" w:space="0" w:color="auto"/>
            <w:left w:val="none" w:sz="0" w:space="0" w:color="auto"/>
            <w:bottom w:val="none" w:sz="0" w:space="0" w:color="auto"/>
            <w:right w:val="none" w:sz="0" w:space="0" w:color="auto"/>
          </w:divBdr>
        </w:div>
        <w:div w:id="1704600382">
          <w:marLeft w:val="0"/>
          <w:marRight w:val="0"/>
          <w:marTop w:val="0"/>
          <w:marBottom w:val="0"/>
          <w:divBdr>
            <w:top w:val="none" w:sz="0" w:space="0" w:color="auto"/>
            <w:left w:val="none" w:sz="0" w:space="0" w:color="auto"/>
            <w:bottom w:val="none" w:sz="0" w:space="0" w:color="auto"/>
            <w:right w:val="none" w:sz="0" w:space="0" w:color="auto"/>
          </w:divBdr>
        </w:div>
        <w:div w:id="92749737">
          <w:marLeft w:val="0"/>
          <w:marRight w:val="0"/>
          <w:marTop w:val="0"/>
          <w:marBottom w:val="0"/>
          <w:divBdr>
            <w:top w:val="none" w:sz="0" w:space="0" w:color="auto"/>
            <w:left w:val="none" w:sz="0" w:space="0" w:color="auto"/>
            <w:bottom w:val="none" w:sz="0" w:space="0" w:color="auto"/>
            <w:right w:val="none" w:sz="0" w:space="0" w:color="auto"/>
          </w:divBdr>
        </w:div>
        <w:div w:id="1047804454">
          <w:marLeft w:val="0"/>
          <w:marRight w:val="0"/>
          <w:marTop w:val="0"/>
          <w:marBottom w:val="0"/>
          <w:divBdr>
            <w:top w:val="none" w:sz="0" w:space="0" w:color="auto"/>
            <w:left w:val="none" w:sz="0" w:space="0" w:color="auto"/>
            <w:bottom w:val="none" w:sz="0" w:space="0" w:color="auto"/>
            <w:right w:val="none" w:sz="0" w:space="0" w:color="auto"/>
          </w:divBdr>
        </w:div>
        <w:div w:id="1787312710">
          <w:marLeft w:val="0"/>
          <w:marRight w:val="0"/>
          <w:marTop w:val="0"/>
          <w:marBottom w:val="0"/>
          <w:divBdr>
            <w:top w:val="none" w:sz="0" w:space="0" w:color="auto"/>
            <w:left w:val="none" w:sz="0" w:space="0" w:color="auto"/>
            <w:bottom w:val="none" w:sz="0" w:space="0" w:color="auto"/>
            <w:right w:val="none" w:sz="0" w:space="0" w:color="auto"/>
          </w:divBdr>
        </w:div>
        <w:div w:id="742720960">
          <w:marLeft w:val="0"/>
          <w:marRight w:val="0"/>
          <w:marTop w:val="0"/>
          <w:marBottom w:val="0"/>
          <w:divBdr>
            <w:top w:val="none" w:sz="0" w:space="0" w:color="auto"/>
            <w:left w:val="none" w:sz="0" w:space="0" w:color="auto"/>
            <w:bottom w:val="none" w:sz="0" w:space="0" w:color="auto"/>
            <w:right w:val="none" w:sz="0" w:space="0" w:color="auto"/>
          </w:divBdr>
        </w:div>
        <w:div w:id="783228184">
          <w:marLeft w:val="0"/>
          <w:marRight w:val="0"/>
          <w:marTop w:val="0"/>
          <w:marBottom w:val="0"/>
          <w:divBdr>
            <w:top w:val="none" w:sz="0" w:space="0" w:color="auto"/>
            <w:left w:val="none" w:sz="0" w:space="0" w:color="auto"/>
            <w:bottom w:val="none" w:sz="0" w:space="0" w:color="auto"/>
            <w:right w:val="none" w:sz="0" w:space="0" w:color="auto"/>
          </w:divBdr>
        </w:div>
        <w:div w:id="859397659">
          <w:marLeft w:val="0"/>
          <w:marRight w:val="0"/>
          <w:marTop w:val="0"/>
          <w:marBottom w:val="0"/>
          <w:divBdr>
            <w:top w:val="none" w:sz="0" w:space="0" w:color="auto"/>
            <w:left w:val="none" w:sz="0" w:space="0" w:color="auto"/>
            <w:bottom w:val="none" w:sz="0" w:space="0" w:color="auto"/>
            <w:right w:val="none" w:sz="0" w:space="0" w:color="auto"/>
          </w:divBdr>
        </w:div>
        <w:div w:id="1353921885">
          <w:marLeft w:val="0"/>
          <w:marRight w:val="0"/>
          <w:marTop w:val="0"/>
          <w:marBottom w:val="0"/>
          <w:divBdr>
            <w:top w:val="none" w:sz="0" w:space="0" w:color="auto"/>
            <w:left w:val="none" w:sz="0" w:space="0" w:color="auto"/>
            <w:bottom w:val="none" w:sz="0" w:space="0" w:color="auto"/>
            <w:right w:val="none" w:sz="0" w:space="0" w:color="auto"/>
          </w:divBdr>
        </w:div>
        <w:div w:id="1013066653">
          <w:marLeft w:val="0"/>
          <w:marRight w:val="0"/>
          <w:marTop w:val="0"/>
          <w:marBottom w:val="0"/>
          <w:divBdr>
            <w:top w:val="none" w:sz="0" w:space="0" w:color="auto"/>
            <w:left w:val="none" w:sz="0" w:space="0" w:color="auto"/>
            <w:bottom w:val="none" w:sz="0" w:space="0" w:color="auto"/>
            <w:right w:val="none" w:sz="0" w:space="0" w:color="auto"/>
          </w:divBdr>
        </w:div>
        <w:div w:id="823158406">
          <w:marLeft w:val="0"/>
          <w:marRight w:val="0"/>
          <w:marTop w:val="0"/>
          <w:marBottom w:val="0"/>
          <w:divBdr>
            <w:top w:val="none" w:sz="0" w:space="0" w:color="auto"/>
            <w:left w:val="none" w:sz="0" w:space="0" w:color="auto"/>
            <w:bottom w:val="none" w:sz="0" w:space="0" w:color="auto"/>
            <w:right w:val="none" w:sz="0" w:space="0" w:color="auto"/>
          </w:divBdr>
        </w:div>
        <w:div w:id="1139375695">
          <w:marLeft w:val="0"/>
          <w:marRight w:val="0"/>
          <w:marTop w:val="0"/>
          <w:marBottom w:val="0"/>
          <w:divBdr>
            <w:top w:val="none" w:sz="0" w:space="0" w:color="auto"/>
            <w:left w:val="none" w:sz="0" w:space="0" w:color="auto"/>
            <w:bottom w:val="none" w:sz="0" w:space="0" w:color="auto"/>
            <w:right w:val="none" w:sz="0" w:space="0" w:color="auto"/>
          </w:divBdr>
        </w:div>
        <w:div w:id="1547256561">
          <w:marLeft w:val="0"/>
          <w:marRight w:val="0"/>
          <w:marTop w:val="0"/>
          <w:marBottom w:val="0"/>
          <w:divBdr>
            <w:top w:val="none" w:sz="0" w:space="0" w:color="auto"/>
            <w:left w:val="none" w:sz="0" w:space="0" w:color="auto"/>
            <w:bottom w:val="none" w:sz="0" w:space="0" w:color="auto"/>
            <w:right w:val="none" w:sz="0" w:space="0" w:color="auto"/>
          </w:divBdr>
        </w:div>
        <w:div w:id="789321673">
          <w:marLeft w:val="0"/>
          <w:marRight w:val="0"/>
          <w:marTop w:val="0"/>
          <w:marBottom w:val="0"/>
          <w:divBdr>
            <w:top w:val="none" w:sz="0" w:space="0" w:color="auto"/>
            <w:left w:val="none" w:sz="0" w:space="0" w:color="auto"/>
            <w:bottom w:val="none" w:sz="0" w:space="0" w:color="auto"/>
            <w:right w:val="none" w:sz="0" w:space="0" w:color="auto"/>
          </w:divBdr>
        </w:div>
        <w:div w:id="78064992">
          <w:marLeft w:val="0"/>
          <w:marRight w:val="0"/>
          <w:marTop w:val="0"/>
          <w:marBottom w:val="0"/>
          <w:divBdr>
            <w:top w:val="none" w:sz="0" w:space="0" w:color="auto"/>
            <w:left w:val="none" w:sz="0" w:space="0" w:color="auto"/>
            <w:bottom w:val="none" w:sz="0" w:space="0" w:color="auto"/>
            <w:right w:val="none" w:sz="0" w:space="0" w:color="auto"/>
          </w:divBdr>
        </w:div>
        <w:div w:id="1639721642">
          <w:marLeft w:val="0"/>
          <w:marRight w:val="0"/>
          <w:marTop w:val="0"/>
          <w:marBottom w:val="0"/>
          <w:divBdr>
            <w:top w:val="none" w:sz="0" w:space="0" w:color="auto"/>
            <w:left w:val="none" w:sz="0" w:space="0" w:color="auto"/>
            <w:bottom w:val="none" w:sz="0" w:space="0" w:color="auto"/>
            <w:right w:val="none" w:sz="0" w:space="0" w:color="auto"/>
          </w:divBdr>
        </w:div>
        <w:div w:id="1575357383">
          <w:marLeft w:val="0"/>
          <w:marRight w:val="0"/>
          <w:marTop w:val="0"/>
          <w:marBottom w:val="0"/>
          <w:divBdr>
            <w:top w:val="none" w:sz="0" w:space="0" w:color="auto"/>
            <w:left w:val="none" w:sz="0" w:space="0" w:color="auto"/>
            <w:bottom w:val="none" w:sz="0" w:space="0" w:color="auto"/>
            <w:right w:val="none" w:sz="0" w:space="0" w:color="auto"/>
          </w:divBdr>
        </w:div>
        <w:div w:id="1585412500">
          <w:marLeft w:val="0"/>
          <w:marRight w:val="0"/>
          <w:marTop w:val="0"/>
          <w:marBottom w:val="0"/>
          <w:divBdr>
            <w:top w:val="none" w:sz="0" w:space="0" w:color="auto"/>
            <w:left w:val="none" w:sz="0" w:space="0" w:color="auto"/>
            <w:bottom w:val="none" w:sz="0" w:space="0" w:color="auto"/>
            <w:right w:val="none" w:sz="0" w:space="0" w:color="auto"/>
          </w:divBdr>
        </w:div>
        <w:div w:id="1496609921">
          <w:marLeft w:val="0"/>
          <w:marRight w:val="0"/>
          <w:marTop w:val="0"/>
          <w:marBottom w:val="0"/>
          <w:divBdr>
            <w:top w:val="none" w:sz="0" w:space="0" w:color="auto"/>
            <w:left w:val="none" w:sz="0" w:space="0" w:color="auto"/>
            <w:bottom w:val="none" w:sz="0" w:space="0" w:color="auto"/>
            <w:right w:val="none" w:sz="0" w:space="0" w:color="auto"/>
          </w:divBdr>
        </w:div>
        <w:div w:id="620384059">
          <w:marLeft w:val="0"/>
          <w:marRight w:val="0"/>
          <w:marTop w:val="0"/>
          <w:marBottom w:val="0"/>
          <w:divBdr>
            <w:top w:val="none" w:sz="0" w:space="0" w:color="auto"/>
            <w:left w:val="none" w:sz="0" w:space="0" w:color="auto"/>
            <w:bottom w:val="none" w:sz="0" w:space="0" w:color="auto"/>
            <w:right w:val="none" w:sz="0" w:space="0" w:color="auto"/>
          </w:divBdr>
        </w:div>
        <w:div w:id="455216030">
          <w:marLeft w:val="0"/>
          <w:marRight w:val="0"/>
          <w:marTop w:val="0"/>
          <w:marBottom w:val="0"/>
          <w:divBdr>
            <w:top w:val="none" w:sz="0" w:space="0" w:color="auto"/>
            <w:left w:val="none" w:sz="0" w:space="0" w:color="auto"/>
            <w:bottom w:val="none" w:sz="0" w:space="0" w:color="auto"/>
            <w:right w:val="none" w:sz="0" w:space="0" w:color="auto"/>
          </w:divBdr>
        </w:div>
        <w:div w:id="1012611491">
          <w:marLeft w:val="0"/>
          <w:marRight w:val="0"/>
          <w:marTop w:val="0"/>
          <w:marBottom w:val="0"/>
          <w:divBdr>
            <w:top w:val="none" w:sz="0" w:space="0" w:color="auto"/>
            <w:left w:val="none" w:sz="0" w:space="0" w:color="auto"/>
            <w:bottom w:val="none" w:sz="0" w:space="0" w:color="auto"/>
            <w:right w:val="none" w:sz="0" w:space="0" w:color="auto"/>
          </w:divBdr>
        </w:div>
        <w:div w:id="819536524">
          <w:marLeft w:val="0"/>
          <w:marRight w:val="0"/>
          <w:marTop w:val="0"/>
          <w:marBottom w:val="0"/>
          <w:divBdr>
            <w:top w:val="none" w:sz="0" w:space="0" w:color="auto"/>
            <w:left w:val="none" w:sz="0" w:space="0" w:color="auto"/>
            <w:bottom w:val="none" w:sz="0" w:space="0" w:color="auto"/>
            <w:right w:val="none" w:sz="0" w:space="0" w:color="auto"/>
          </w:divBdr>
        </w:div>
        <w:div w:id="1772776740">
          <w:marLeft w:val="0"/>
          <w:marRight w:val="0"/>
          <w:marTop w:val="0"/>
          <w:marBottom w:val="0"/>
          <w:divBdr>
            <w:top w:val="none" w:sz="0" w:space="0" w:color="auto"/>
            <w:left w:val="none" w:sz="0" w:space="0" w:color="auto"/>
            <w:bottom w:val="none" w:sz="0" w:space="0" w:color="auto"/>
            <w:right w:val="none" w:sz="0" w:space="0" w:color="auto"/>
          </w:divBdr>
        </w:div>
        <w:div w:id="450511131">
          <w:marLeft w:val="0"/>
          <w:marRight w:val="0"/>
          <w:marTop w:val="0"/>
          <w:marBottom w:val="0"/>
          <w:divBdr>
            <w:top w:val="none" w:sz="0" w:space="0" w:color="auto"/>
            <w:left w:val="none" w:sz="0" w:space="0" w:color="auto"/>
            <w:bottom w:val="none" w:sz="0" w:space="0" w:color="auto"/>
            <w:right w:val="none" w:sz="0" w:space="0" w:color="auto"/>
          </w:divBdr>
        </w:div>
        <w:div w:id="929896042">
          <w:marLeft w:val="0"/>
          <w:marRight w:val="0"/>
          <w:marTop w:val="0"/>
          <w:marBottom w:val="0"/>
          <w:divBdr>
            <w:top w:val="none" w:sz="0" w:space="0" w:color="auto"/>
            <w:left w:val="none" w:sz="0" w:space="0" w:color="auto"/>
            <w:bottom w:val="none" w:sz="0" w:space="0" w:color="auto"/>
            <w:right w:val="none" w:sz="0" w:space="0" w:color="auto"/>
          </w:divBdr>
        </w:div>
        <w:div w:id="1852138499">
          <w:marLeft w:val="0"/>
          <w:marRight w:val="0"/>
          <w:marTop w:val="0"/>
          <w:marBottom w:val="0"/>
          <w:divBdr>
            <w:top w:val="none" w:sz="0" w:space="0" w:color="auto"/>
            <w:left w:val="none" w:sz="0" w:space="0" w:color="auto"/>
            <w:bottom w:val="none" w:sz="0" w:space="0" w:color="auto"/>
            <w:right w:val="none" w:sz="0" w:space="0" w:color="auto"/>
          </w:divBdr>
        </w:div>
        <w:div w:id="1595212307">
          <w:marLeft w:val="0"/>
          <w:marRight w:val="0"/>
          <w:marTop w:val="0"/>
          <w:marBottom w:val="0"/>
          <w:divBdr>
            <w:top w:val="none" w:sz="0" w:space="0" w:color="auto"/>
            <w:left w:val="none" w:sz="0" w:space="0" w:color="auto"/>
            <w:bottom w:val="none" w:sz="0" w:space="0" w:color="auto"/>
            <w:right w:val="none" w:sz="0" w:space="0" w:color="auto"/>
          </w:divBdr>
        </w:div>
        <w:div w:id="616525371">
          <w:marLeft w:val="0"/>
          <w:marRight w:val="0"/>
          <w:marTop w:val="0"/>
          <w:marBottom w:val="0"/>
          <w:divBdr>
            <w:top w:val="none" w:sz="0" w:space="0" w:color="auto"/>
            <w:left w:val="none" w:sz="0" w:space="0" w:color="auto"/>
            <w:bottom w:val="none" w:sz="0" w:space="0" w:color="auto"/>
            <w:right w:val="none" w:sz="0" w:space="0" w:color="auto"/>
          </w:divBdr>
        </w:div>
        <w:div w:id="2141222880">
          <w:marLeft w:val="0"/>
          <w:marRight w:val="0"/>
          <w:marTop w:val="0"/>
          <w:marBottom w:val="0"/>
          <w:divBdr>
            <w:top w:val="none" w:sz="0" w:space="0" w:color="auto"/>
            <w:left w:val="none" w:sz="0" w:space="0" w:color="auto"/>
            <w:bottom w:val="none" w:sz="0" w:space="0" w:color="auto"/>
            <w:right w:val="none" w:sz="0" w:space="0" w:color="auto"/>
          </w:divBdr>
        </w:div>
        <w:div w:id="2106028406">
          <w:marLeft w:val="0"/>
          <w:marRight w:val="0"/>
          <w:marTop w:val="0"/>
          <w:marBottom w:val="0"/>
          <w:divBdr>
            <w:top w:val="none" w:sz="0" w:space="0" w:color="auto"/>
            <w:left w:val="none" w:sz="0" w:space="0" w:color="auto"/>
            <w:bottom w:val="none" w:sz="0" w:space="0" w:color="auto"/>
            <w:right w:val="none" w:sz="0" w:space="0" w:color="auto"/>
          </w:divBdr>
        </w:div>
        <w:div w:id="1886520857">
          <w:marLeft w:val="0"/>
          <w:marRight w:val="0"/>
          <w:marTop w:val="0"/>
          <w:marBottom w:val="0"/>
          <w:divBdr>
            <w:top w:val="none" w:sz="0" w:space="0" w:color="auto"/>
            <w:left w:val="none" w:sz="0" w:space="0" w:color="auto"/>
            <w:bottom w:val="none" w:sz="0" w:space="0" w:color="auto"/>
            <w:right w:val="none" w:sz="0" w:space="0" w:color="auto"/>
          </w:divBdr>
        </w:div>
        <w:div w:id="1988244539">
          <w:marLeft w:val="0"/>
          <w:marRight w:val="0"/>
          <w:marTop w:val="0"/>
          <w:marBottom w:val="0"/>
          <w:divBdr>
            <w:top w:val="none" w:sz="0" w:space="0" w:color="auto"/>
            <w:left w:val="none" w:sz="0" w:space="0" w:color="auto"/>
            <w:bottom w:val="none" w:sz="0" w:space="0" w:color="auto"/>
            <w:right w:val="none" w:sz="0" w:space="0" w:color="auto"/>
          </w:divBdr>
        </w:div>
        <w:div w:id="1081833736">
          <w:marLeft w:val="0"/>
          <w:marRight w:val="0"/>
          <w:marTop w:val="0"/>
          <w:marBottom w:val="0"/>
          <w:divBdr>
            <w:top w:val="none" w:sz="0" w:space="0" w:color="auto"/>
            <w:left w:val="none" w:sz="0" w:space="0" w:color="auto"/>
            <w:bottom w:val="none" w:sz="0" w:space="0" w:color="auto"/>
            <w:right w:val="none" w:sz="0" w:space="0" w:color="auto"/>
          </w:divBdr>
        </w:div>
        <w:div w:id="1455714716">
          <w:marLeft w:val="0"/>
          <w:marRight w:val="0"/>
          <w:marTop w:val="0"/>
          <w:marBottom w:val="0"/>
          <w:divBdr>
            <w:top w:val="none" w:sz="0" w:space="0" w:color="auto"/>
            <w:left w:val="none" w:sz="0" w:space="0" w:color="auto"/>
            <w:bottom w:val="none" w:sz="0" w:space="0" w:color="auto"/>
            <w:right w:val="none" w:sz="0" w:space="0" w:color="auto"/>
          </w:divBdr>
        </w:div>
        <w:div w:id="635650280">
          <w:marLeft w:val="0"/>
          <w:marRight w:val="0"/>
          <w:marTop w:val="0"/>
          <w:marBottom w:val="0"/>
          <w:divBdr>
            <w:top w:val="none" w:sz="0" w:space="0" w:color="auto"/>
            <w:left w:val="none" w:sz="0" w:space="0" w:color="auto"/>
            <w:bottom w:val="none" w:sz="0" w:space="0" w:color="auto"/>
            <w:right w:val="none" w:sz="0" w:space="0" w:color="auto"/>
          </w:divBdr>
        </w:div>
        <w:div w:id="223026328">
          <w:marLeft w:val="0"/>
          <w:marRight w:val="0"/>
          <w:marTop w:val="0"/>
          <w:marBottom w:val="0"/>
          <w:divBdr>
            <w:top w:val="none" w:sz="0" w:space="0" w:color="auto"/>
            <w:left w:val="none" w:sz="0" w:space="0" w:color="auto"/>
            <w:bottom w:val="none" w:sz="0" w:space="0" w:color="auto"/>
            <w:right w:val="none" w:sz="0" w:space="0" w:color="auto"/>
          </w:divBdr>
        </w:div>
        <w:div w:id="159585475">
          <w:marLeft w:val="0"/>
          <w:marRight w:val="0"/>
          <w:marTop w:val="0"/>
          <w:marBottom w:val="0"/>
          <w:divBdr>
            <w:top w:val="none" w:sz="0" w:space="0" w:color="auto"/>
            <w:left w:val="none" w:sz="0" w:space="0" w:color="auto"/>
            <w:bottom w:val="none" w:sz="0" w:space="0" w:color="auto"/>
            <w:right w:val="none" w:sz="0" w:space="0" w:color="auto"/>
          </w:divBdr>
        </w:div>
        <w:div w:id="329917520">
          <w:marLeft w:val="0"/>
          <w:marRight w:val="0"/>
          <w:marTop w:val="0"/>
          <w:marBottom w:val="0"/>
          <w:divBdr>
            <w:top w:val="none" w:sz="0" w:space="0" w:color="auto"/>
            <w:left w:val="none" w:sz="0" w:space="0" w:color="auto"/>
            <w:bottom w:val="none" w:sz="0" w:space="0" w:color="auto"/>
            <w:right w:val="none" w:sz="0" w:space="0" w:color="auto"/>
          </w:divBdr>
        </w:div>
        <w:div w:id="703093757">
          <w:marLeft w:val="0"/>
          <w:marRight w:val="0"/>
          <w:marTop w:val="0"/>
          <w:marBottom w:val="0"/>
          <w:divBdr>
            <w:top w:val="none" w:sz="0" w:space="0" w:color="auto"/>
            <w:left w:val="none" w:sz="0" w:space="0" w:color="auto"/>
            <w:bottom w:val="none" w:sz="0" w:space="0" w:color="auto"/>
            <w:right w:val="none" w:sz="0" w:space="0" w:color="auto"/>
          </w:divBdr>
        </w:div>
        <w:div w:id="406264910">
          <w:marLeft w:val="0"/>
          <w:marRight w:val="0"/>
          <w:marTop w:val="0"/>
          <w:marBottom w:val="0"/>
          <w:divBdr>
            <w:top w:val="none" w:sz="0" w:space="0" w:color="auto"/>
            <w:left w:val="none" w:sz="0" w:space="0" w:color="auto"/>
            <w:bottom w:val="none" w:sz="0" w:space="0" w:color="auto"/>
            <w:right w:val="none" w:sz="0" w:space="0" w:color="auto"/>
          </w:divBdr>
        </w:div>
        <w:div w:id="1759520265">
          <w:marLeft w:val="0"/>
          <w:marRight w:val="0"/>
          <w:marTop w:val="0"/>
          <w:marBottom w:val="0"/>
          <w:divBdr>
            <w:top w:val="none" w:sz="0" w:space="0" w:color="auto"/>
            <w:left w:val="none" w:sz="0" w:space="0" w:color="auto"/>
            <w:bottom w:val="none" w:sz="0" w:space="0" w:color="auto"/>
            <w:right w:val="none" w:sz="0" w:space="0" w:color="auto"/>
          </w:divBdr>
        </w:div>
        <w:div w:id="680546195">
          <w:marLeft w:val="0"/>
          <w:marRight w:val="0"/>
          <w:marTop w:val="0"/>
          <w:marBottom w:val="0"/>
          <w:divBdr>
            <w:top w:val="none" w:sz="0" w:space="0" w:color="auto"/>
            <w:left w:val="none" w:sz="0" w:space="0" w:color="auto"/>
            <w:bottom w:val="none" w:sz="0" w:space="0" w:color="auto"/>
            <w:right w:val="none" w:sz="0" w:space="0" w:color="auto"/>
          </w:divBdr>
        </w:div>
        <w:div w:id="1666394450">
          <w:marLeft w:val="0"/>
          <w:marRight w:val="0"/>
          <w:marTop w:val="0"/>
          <w:marBottom w:val="0"/>
          <w:divBdr>
            <w:top w:val="none" w:sz="0" w:space="0" w:color="auto"/>
            <w:left w:val="none" w:sz="0" w:space="0" w:color="auto"/>
            <w:bottom w:val="none" w:sz="0" w:space="0" w:color="auto"/>
            <w:right w:val="none" w:sz="0" w:space="0" w:color="auto"/>
          </w:divBdr>
        </w:div>
        <w:div w:id="1379403645">
          <w:marLeft w:val="0"/>
          <w:marRight w:val="0"/>
          <w:marTop w:val="0"/>
          <w:marBottom w:val="0"/>
          <w:divBdr>
            <w:top w:val="none" w:sz="0" w:space="0" w:color="auto"/>
            <w:left w:val="none" w:sz="0" w:space="0" w:color="auto"/>
            <w:bottom w:val="none" w:sz="0" w:space="0" w:color="auto"/>
            <w:right w:val="none" w:sz="0" w:space="0" w:color="auto"/>
          </w:divBdr>
        </w:div>
        <w:div w:id="1431926839">
          <w:marLeft w:val="0"/>
          <w:marRight w:val="0"/>
          <w:marTop w:val="0"/>
          <w:marBottom w:val="0"/>
          <w:divBdr>
            <w:top w:val="none" w:sz="0" w:space="0" w:color="auto"/>
            <w:left w:val="none" w:sz="0" w:space="0" w:color="auto"/>
            <w:bottom w:val="none" w:sz="0" w:space="0" w:color="auto"/>
            <w:right w:val="none" w:sz="0" w:space="0" w:color="auto"/>
          </w:divBdr>
        </w:div>
        <w:div w:id="1958903503">
          <w:marLeft w:val="0"/>
          <w:marRight w:val="0"/>
          <w:marTop w:val="0"/>
          <w:marBottom w:val="0"/>
          <w:divBdr>
            <w:top w:val="none" w:sz="0" w:space="0" w:color="auto"/>
            <w:left w:val="none" w:sz="0" w:space="0" w:color="auto"/>
            <w:bottom w:val="none" w:sz="0" w:space="0" w:color="auto"/>
            <w:right w:val="none" w:sz="0" w:space="0" w:color="auto"/>
          </w:divBdr>
        </w:div>
        <w:div w:id="2102601600">
          <w:marLeft w:val="0"/>
          <w:marRight w:val="0"/>
          <w:marTop w:val="0"/>
          <w:marBottom w:val="0"/>
          <w:divBdr>
            <w:top w:val="none" w:sz="0" w:space="0" w:color="auto"/>
            <w:left w:val="none" w:sz="0" w:space="0" w:color="auto"/>
            <w:bottom w:val="none" w:sz="0" w:space="0" w:color="auto"/>
            <w:right w:val="none" w:sz="0" w:space="0" w:color="auto"/>
          </w:divBdr>
        </w:div>
        <w:div w:id="1859392370">
          <w:marLeft w:val="0"/>
          <w:marRight w:val="0"/>
          <w:marTop w:val="0"/>
          <w:marBottom w:val="0"/>
          <w:divBdr>
            <w:top w:val="none" w:sz="0" w:space="0" w:color="auto"/>
            <w:left w:val="none" w:sz="0" w:space="0" w:color="auto"/>
            <w:bottom w:val="none" w:sz="0" w:space="0" w:color="auto"/>
            <w:right w:val="none" w:sz="0" w:space="0" w:color="auto"/>
          </w:divBdr>
        </w:div>
        <w:div w:id="29768937">
          <w:marLeft w:val="0"/>
          <w:marRight w:val="0"/>
          <w:marTop w:val="0"/>
          <w:marBottom w:val="0"/>
          <w:divBdr>
            <w:top w:val="none" w:sz="0" w:space="0" w:color="auto"/>
            <w:left w:val="none" w:sz="0" w:space="0" w:color="auto"/>
            <w:bottom w:val="none" w:sz="0" w:space="0" w:color="auto"/>
            <w:right w:val="none" w:sz="0" w:space="0" w:color="auto"/>
          </w:divBdr>
        </w:div>
        <w:div w:id="1655798643">
          <w:marLeft w:val="0"/>
          <w:marRight w:val="0"/>
          <w:marTop w:val="0"/>
          <w:marBottom w:val="0"/>
          <w:divBdr>
            <w:top w:val="none" w:sz="0" w:space="0" w:color="auto"/>
            <w:left w:val="none" w:sz="0" w:space="0" w:color="auto"/>
            <w:bottom w:val="none" w:sz="0" w:space="0" w:color="auto"/>
            <w:right w:val="none" w:sz="0" w:space="0" w:color="auto"/>
          </w:divBdr>
        </w:div>
        <w:div w:id="267202788">
          <w:marLeft w:val="0"/>
          <w:marRight w:val="0"/>
          <w:marTop w:val="0"/>
          <w:marBottom w:val="0"/>
          <w:divBdr>
            <w:top w:val="none" w:sz="0" w:space="0" w:color="auto"/>
            <w:left w:val="none" w:sz="0" w:space="0" w:color="auto"/>
            <w:bottom w:val="none" w:sz="0" w:space="0" w:color="auto"/>
            <w:right w:val="none" w:sz="0" w:space="0" w:color="auto"/>
          </w:divBdr>
        </w:div>
        <w:div w:id="683478408">
          <w:marLeft w:val="0"/>
          <w:marRight w:val="0"/>
          <w:marTop w:val="0"/>
          <w:marBottom w:val="0"/>
          <w:divBdr>
            <w:top w:val="none" w:sz="0" w:space="0" w:color="auto"/>
            <w:left w:val="none" w:sz="0" w:space="0" w:color="auto"/>
            <w:bottom w:val="none" w:sz="0" w:space="0" w:color="auto"/>
            <w:right w:val="none" w:sz="0" w:space="0" w:color="auto"/>
          </w:divBdr>
        </w:div>
        <w:div w:id="520044910">
          <w:marLeft w:val="0"/>
          <w:marRight w:val="0"/>
          <w:marTop w:val="0"/>
          <w:marBottom w:val="0"/>
          <w:divBdr>
            <w:top w:val="none" w:sz="0" w:space="0" w:color="auto"/>
            <w:left w:val="none" w:sz="0" w:space="0" w:color="auto"/>
            <w:bottom w:val="none" w:sz="0" w:space="0" w:color="auto"/>
            <w:right w:val="none" w:sz="0" w:space="0" w:color="auto"/>
          </w:divBdr>
        </w:div>
        <w:div w:id="887179194">
          <w:marLeft w:val="0"/>
          <w:marRight w:val="0"/>
          <w:marTop w:val="0"/>
          <w:marBottom w:val="0"/>
          <w:divBdr>
            <w:top w:val="none" w:sz="0" w:space="0" w:color="auto"/>
            <w:left w:val="none" w:sz="0" w:space="0" w:color="auto"/>
            <w:bottom w:val="none" w:sz="0" w:space="0" w:color="auto"/>
            <w:right w:val="none" w:sz="0" w:space="0" w:color="auto"/>
          </w:divBdr>
        </w:div>
        <w:div w:id="1042442920">
          <w:marLeft w:val="0"/>
          <w:marRight w:val="0"/>
          <w:marTop w:val="0"/>
          <w:marBottom w:val="0"/>
          <w:divBdr>
            <w:top w:val="none" w:sz="0" w:space="0" w:color="auto"/>
            <w:left w:val="none" w:sz="0" w:space="0" w:color="auto"/>
            <w:bottom w:val="none" w:sz="0" w:space="0" w:color="auto"/>
            <w:right w:val="none" w:sz="0" w:space="0" w:color="auto"/>
          </w:divBdr>
        </w:div>
        <w:div w:id="1245997165">
          <w:marLeft w:val="0"/>
          <w:marRight w:val="0"/>
          <w:marTop w:val="0"/>
          <w:marBottom w:val="0"/>
          <w:divBdr>
            <w:top w:val="none" w:sz="0" w:space="0" w:color="auto"/>
            <w:left w:val="none" w:sz="0" w:space="0" w:color="auto"/>
            <w:bottom w:val="none" w:sz="0" w:space="0" w:color="auto"/>
            <w:right w:val="none" w:sz="0" w:space="0" w:color="auto"/>
          </w:divBdr>
        </w:div>
        <w:div w:id="1256939079">
          <w:marLeft w:val="0"/>
          <w:marRight w:val="0"/>
          <w:marTop w:val="0"/>
          <w:marBottom w:val="0"/>
          <w:divBdr>
            <w:top w:val="none" w:sz="0" w:space="0" w:color="auto"/>
            <w:left w:val="none" w:sz="0" w:space="0" w:color="auto"/>
            <w:bottom w:val="none" w:sz="0" w:space="0" w:color="auto"/>
            <w:right w:val="none" w:sz="0" w:space="0" w:color="auto"/>
          </w:divBdr>
        </w:div>
        <w:div w:id="2093811123">
          <w:marLeft w:val="0"/>
          <w:marRight w:val="0"/>
          <w:marTop w:val="0"/>
          <w:marBottom w:val="0"/>
          <w:divBdr>
            <w:top w:val="none" w:sz="0" w:space="0" w:color="auto"/>
            <w:left w:val="none" w:sz="0" w:space="0" w:color="auto"/>
            <w:bottom w:val="none" w:sz="0" w:space="0" w:color="auto"/>
            <w:right w:val="none" w:sz="0" w:space="0" w:color="auto"/>
          </w:divBdr>
        </w:div>
        <w:div w:id="730732606">
          <w:marLeft w:val="0"/>
          <w:marRight w:val="0"/>
          <w:marTop w:val="0"/>
          <w:marBottom w:val="0"/>
          <w:divBdr>
            <w:top w:val="none" w:sz="0" w:space="0" w:color="auto"/>
            <w:left w:val="none" w:sz="0" w:space="0" w:color="auto"/>
            <w:bottom w:val="none" w:sz="0" w:space="0" w:color="auto"/>
            <w:right w:val="none" w:sz="0" w:space="0" w:color="auto"/>
          </w:divBdr>
        </w:div>
        <w:div w:id="412747936">
          <w:marLeft w:val="0"/>
          <w:marRight w:val="0"/>
          <w:marTop w:val="0"/>
          <w:marBottom w:val="0"/>
          <w:divBdr>
            <w:top w:val="none" w:sz="0" w:space="0" w:color="auto"/>
            <w:left w:val="none" w:sz="0" w:space="0" w:color="auto"/>
            <w:bottom w:val="none" w:sz="0" w:space="0" w:color="auto"/>
            <w:right w:val="none" w:sz="0" w:space="0" w:color="auto"/>
          </w:divBdr>
        </w:div>
        <w:div w:id="1966152279">
          <w:marLeft w:val="0"/>
          <w:marRight w:val="0"/>
          <w:marTop w:val="0"/>
          <w:marBottom w:val="0"/>
          <w:divBdr>
            <w:top w:val="none" w:sz="0" w:space="0" w:color="auto"/>
            <w:left w:val="none" w:sz="0" w:space="0" w:color="auto"/>
            <w:bottom w:val="none" w:sz="0" w:space="0" w:color="auto"/>
            <w:right w:val="none" w:sz="0" w:space="0" w:color="auto"/>
          </w:divBdr>
        </w:div>
        <w:div w:id="422343647">
          <w:marLeft w:val="0"/>
          <w:marRight w:val="0"/>
          <w:marTop w:val="0"/>
          <w:marBottom w:val="0"/>
          <w:divBdr>
            <w:top w:val="none" w:sz="0" w:space="0" w:color="auto"/>
            <w:left w:val="none" w:sz="0" w:space="0" w:color="auto"/>
            <w:bottom w:val="none" w:sz="0" w:space="0" w:color="auto"/>
            <w:right w:val="none" w:sz="0" w:space="0" w:color="auto"/>
          </w:divBdr>
        </w:div>
        <w:div w:id="1357000054">
          <w:marLeft w:val="0"/>
          <w:marRight w:val="0"/>
          <w:marTop w:val="0"/>
          <w:marBottom w:val="0"/>
          <w:divBdr>
            <w:top w:val="none" w:sz="0" w:space="0" w:color="auto"/>
            <w:left w:val="none" w:sz="0" w:space="0" w:color="auto"/>
            <w:bottom w:val="none" w:sz="0" w:space="0" w:color="auto"/>
            <w:right w:val="none" w:sz="0" w:space="0" w:color="auto"/>
          </w:divBdr>
        </w:div>
        <w:div w:id="396779441">
          <w:marLeft w:val="0"/>
          <w:marRight w:val="0"/>
          <w:marTop w:val="0"/>
          <w:marBottom w:val="0"/>
          <w:divBdr>
            <w:top w:val="none" w:sz="0" w:space="0" w:color="auto"/>
            <w:left w:val="none" w:sz="0" w:space="0" w:color="auto"/>
            <w:bottom w:val="none" w:sz="0" w:space="0" w:color="auto"/>
            <w:right w:val="none" w:sz="0" w:space="0" w:color="auto"/>
          </w:divBdr>
        </w:div>
        <w:div w:id="973019715">
          <w:marLeft w:val="0"/>
          <w:marRight w:val="0"/>
          <w:marTop w:val="0"/>
          <w:marBottom w:val="0"/>
          <w:divBdr>
            <w:top w:val="none" w:sz="0" w:space="0" w:color="auto"/>
            <w:left w:val="none" w:sz="0" w:space="0" w:color="auto"/>
            <w:bottom w:val="none" w:sz="0" w:space="0" w:color="auto"/>
            <w:right w:val="none" w:sz="0" w:space="0" w:color="auto"/>
          </w:divBdr>
        </w:div>
        <w:div w:id="146023717">
          <w:marLeft w:val="0"/>
          <w:marRight w:val="0"/>
          <w:marTop w:val="0"/>
          <w:marBottom w:val="0"/>
          <w:divBdr>
            <w:top w:val="none" w:sz="0" w:space="0" w:color="auto"/>
            <w:left w:val="none" w:sz="0" w:space="0" w:color="auto"/>
            <w:bottom w:val="none" w:sz="0" w:space="0" w:color="auto"/>
            <w:right w:val="none" w:sz="0" w:space="0" w:color="auto"/>
          </w:divBdr>
        </w:div>
        <w:div w:id="329138024">
          <w:marLeft w:val="0"/>
          <w:marRight w:val="0"/>
          <w:marTop w:val="0"/>
          <w:marBottom w:val="0"/>
          <w:divBdr>
            <w:top w:val="none" w:sz="0" w:space="0" w:color="auto"/>
            <w:left w:val="none" w:sz="0" w:space="0" w:color="auto"/>
            <w:bottom w:val="none" w:sz="0" w:space="0" w:color="auto"/>
            <w:right w:val="none" w:sz="0" w:space="0" w:color="auto"/>
          </w:divBdr>
        </w:div>
        <w:div w:id="466092530">
          <w:marLeft w:val="0"/>
          <w:marRight w:val="0"/>
          <w:marTop w:val="0"/>
          <w:marBottom w:val="0"/>
          <w:divBdr>
            <w:top w:val="none" w:sz="0" w:space="0" w:color="auto"/>
            <w:left w:val="none" w:sz="0" w:space="0" w:color="auto"/>
            <w:bottom w:val="none" w:sz="0" w:space="0" w:color="auto"/>
            <w:right w:val="none" w:sz="0" w:space="0" w:color="auto"/>
          </w:divBdr>
        </w:div>
        <w:div w:id="801381305">
          <w:marLeft w:val="0"/>
          <w:marRight w:val="0"/>
          <w:marTop w:val="0"/>
          <w:marBottom w:val="0"/>
          <w:divBdr>
            <w:top w:val="none" w:sz="0" w:space="0" w:color="auto"/>
            <w:left w:val="none" w:sz="0" w:space="0" w:color="auto"/>
            <w:bottom w:val="none" w:sz="0" w:space="0" w:color="auto"/>
            <w:right w:val="none" w:sz="0" w:space="0" w:color="auto"/>
          </w:divBdr>
        </w:div>
        <w:div w:id="508060118">
          <w:marLeft w:val="0"/>
          <w:marRight w:val="0"/>
          <w:marTop w:val="0"/>
          <w:marBottom w:val="0"/>
          <w:divBdr>
            <w:top w:val="none" w:sz="0" w:space="0" w:color="auto"/>
            <w:left w:val="none" w:sz="0" w:space="0" w:color="auto"/>
            <w:bottom w:val="none" w:sz="0" w:space="0" w:color="auto"/>
            <w:right w:val="none" w:sz="0" w:space="0" w:color="auto"/>
          </w:divBdr>
        </w:div>
        <w:div w:id="2104839249">
          <w:marLeft w:val="0"/>
          <w:marRight w:val="0"/>
          <w:marTop w:val="0"/>
          <w:marBottom w:val="0"/>
          <w:divBdr>
            <w:top w:val="none" w:sz="0" w:space="0" w:color="auto"/>
            <w:left w:val="none" w:sz="0" w:space="0" w:color="auto"/>
            <w:bottom w:val="none" w:sz="0" w:space="0" w:color="auto"/>
            <w:right w:val="none" w:sz="0" w:space="0" w:color="auto"/>
          </w:divBdr>
        </w:div>
        <w:div w:id="1410957021">
          <w:marLeft w:val="0"/>
          <w:marRight w:val="0"/>
          <w:marTop w:val="0"/>
          <w:marBottom w:val="0"/>
          <w:divBdr>
            <w:top w:val="none" w:sz="0" w:space="0" w:color="auto"/>
            <w:left w:val="none" w:sz="0" w:space="0" w:color="auto"/>
            <w:bottom w:val="none" w:sz="0" w:space="0" w:color="auto"/>
            <w:right w:val="none" w:sz="0" w:space="0" w:color="auto"/>
          </w:divBdr>
        </w:div>
        <w:div w:id="111555747">
          <w:marLeft w:val="0"/>
          <w:marRight w:val="0"/>
          <w:marTop w:val="0"/>
          <w:marBottom w:val="0"/>
          <w:divBdr>
            <w:top w:val="none" w:sz="0" w:space="0" w:color="auto"/>
            <w:left w:val="none" w:sz="0" w:space="0" w:color="auto"/>
            <w:bottom w:val="none" w:sz="0" w:space="0" w:color="auto"/>
            <w:right w:val="none" w:sz="0" w:space="0" w:color="auto"/>
          </w:divBdr>
        </w:div>
        <w:div w:id="2004503497">
          <w:marLeft w:val="0"/>
          <w:marRight w:val="0"/>
          <w:marTop w:val="0"/>
          <w:marBottom w:val="0"/>
          <w:divBdr>
            <w:top w:val="none" w:sz="0" w:space="0" w:color="auto"/>
            <w:left w:val="none" w:sz="0" w:space="0" w:color="auto"/>
            <w:bottom w:val="none" w:sz="0" w:space="0" w:color="auto"/>
            <w:right w:val="none" w:sz="0" w:space="0" w:color="auto"/>
          </w:divBdr>
        </w:div>
        <w:div w:id="101338325">
          <w:marLeft w:val="0"/>
          <w:marRight w:val="0"/>
          <w:marTop w:val="0"/>
          <w:marBottom w:val="0"/>
          <w:divBdr>
            <w:top w:val="none" w:sz="0" w:space="0" w:color="auto"/>
            <w:left w:val="none" w:sz="0" w:space="0" w:color="auto"/>
            <w:bottom w:val="none" w:sz="0" w:space="0" w:color="auto"/>
            <w:right w:val="none" w:sz="0" w:space="0" w:color="auto"/>
          </w:divBdr>
        </w:div>
        <w:div w:id="655961162">
          <w:marLeft w:val="0"/>
          <w:marRight w:val="0"/>
          <w:marTop w:val="0"/>
          <w:marBottom w:val="0"/>
          <w:divBdr>
            <w:top w:val="none" w:sz="0" w:space="0" w:color="auto"/>
            <w:left w:val="none" w:sz="0" w:space="0" w:color="auto"/>
            <w:bottom w:val="none" w:sz="0" w:space="0" w:color="auto"/>
            <w:right w:val="none" w:sz="0" w:space="0" w:color="auto"/>
          </w:divBdr>
        </w:div>
        <w:div w:id="794325764">
          <w:marLeft w:val="0"/>
          <w:marRight w:val="0"/>
          <w:marTop w:val="0"/>
          <w:marBottom w:val="0"/>
          <w:divBdr>
            <w:top w:val="none" w:sz="0" w:space="0" w:color="auto"/>
            <w:left w:val="none" w:sz="0" w:space="0" w:color="auto"/>
            <w:bottom w:val="none" w:sz="0" w:space="0" w:color="auto"/>
            <w:right w:val="none" w:sz="0" w:space="0" w:color="auto"/>
          </w:divBdr>
        </w:div>
        <w:div w:id="2125998178">
          <w:marLeft w:val="0"/>
          <w:marRight w:val="0"/>
          <w:marTop w:val="0"/>
          <w:marBottom w:val="0"/>
          <w:divBdr>
            <w:top w:val="none" w:sz="0" w:space="0" w:color="auto"/>
            <w:left w:val="none" w:sz="0" w:space="0" w:color="auto"/>
            <w:bottom w:val="none" w:sz="0" w:space="0" w:color="auto"/>
            <w:right w:val="none" w:sz="0" w:space="0" w:color="auto"/>
          </w:divBdr>
        </w:div>
        <w:div w:id="1391462502">
          <w:marLeft w:val="0"/>
          <w:marRight w:val="0"/>
          <w:marTop w:val="0"/>
          <w:marBottom w:val="0"/>
          <w:divBdr>
            <w:top w:val="none" w:sz="0" w:space="0" w:color="auto"/>
            <w:left w:val="none" w:sz="0" w:space="0" w:color="auto"/>
            <w:bottom w:val="none" w:sz="0" w:space="0" w:color="auto"/>
            <w:right w:val="none" w:sz="0" w:space="0" w:color="auto"/>
          </w:divBdr>
        </w:div>
        <w:div w:id="1198547303">
          <w:marLeft w:val="0"/>
          <w:marRight w:val="0"/>
          <w:marTop w:val="0"/>
          <w:marBottom w:val="0"/>
          <w:divBdr>
            <w:top w:val="none" w:sz="0" w:space="0" w:color="auto"/>
            <w:left w:val="none" w:sz="0" w:space="0" w:color="auto"/>
            <w:bottom w:val="none" w:sz="0" w:space="0" w:color="auto"/>
            <w:right w:val="none" w:sz="0" w:space="0" w:color="auto"/>
          </w:divBdr>
        </w:div>
        <w:div w:id="1133255949">
          <w:marLeft w:val="0"/>
          <w:marRight w:val="0"/>
          <w:marTop w:val="0"/>
          <w:marBottom w:val="0"/>
          <w:divBdr>
            <w:top w:val="none" w:sz="0" w:space="0" w:color="auto"/>
            <w:left w:val="none" w:sz="0" w:space="0" w:color="auto"/>
            <w:bottom w:val="none" w:sz="0" w:space="0" w:color="auto"/>
            <w:right w:val="none" w:sz="0" w:space="0" w:color="auto"/>
          </w:divBdr>
        </w:div>
        <w:div w:id="444037996">
          <w:marLeft w:val="0"/>
          <w:marRight w:val="0"/>
          <w:marTop w:val="0"/>
          <w:marBottom w:val="0"/>
          <w:divBdr>
            <w:top w:val="none" w:sz="0" w:space="0" w:color="auto"/>
            <w:left w:val="none" w:sz="0" w:space="0" w:color="auto"/>
            <w:bottom w:val="none" w:sz="0" w:space="0" w:color="auto"/>
            <w:right w:val="none" w:sz="0" w:space="0" w:color="auto"/>
          </w:divBdr>
        </w:div>
        <w:div w:id="476919199">
          <w:marLeft w:val="0"/>
          <w:marRight w:val="0"/>
          <w:marTop w:val="0"/>
          <w:marBottom w:val="0"/>
          <w:divBdr>
            <w:top w:val="none" w:sz="0" w:space="0" w:color="auto"/>
            <w:left w:val="none" w:sz="0" w:space="0" w:color="auto"/>
            <w:bottom w:val="none" w:sz="0" w:space="0" w:color="auto"/>
            <w:right w:val="none" w:sz="0" w:space="0" w:color="auto"/>
          </w:divBdr>
        </w:div>
        <w:div w:id="599948339">
          <w:marLeft w:val="0"/>
          <w:marRight w:val="0"/>
          <w:marTop w:val="0"/>
          <w:marBottom w:val="0"/>
          <w:divBdr>
            <w:top w:val="none" w:sz="0" w:space="0" w:color="auto"/>
            <w:left w:val="none" w:sz="0" w:space="0" w:color="auto"/>
            <w:bottom w:val="none" w:sz="0" w:space="0" w:color="auto"/>
            <w:right w:val="none" w:sz="0" w:space="0" w:color="auto"/>
          </w:divBdr>
        </w:div>
        <w:div w:id="1489590254">
          <w:marLeft w:val="0"/>
          <w:marRight w:val="0"/>
          <w:marTop w:val="0"/>
          <w:marBottom w:val="0"/>
          <w:divBdr>
            <w:top w:val="none" w:sz="0" w:space="0" w:color="auto"/>
            <w:left w:val="none" w:sz="0" w:space="0" w:color="auto"/>
            <w:bottom w:val="none" w:sz="0" w:space="0" w:color="auto"/>
            <w:right w:val="none" w:sz="0" w:space="0" w:color="auto"/>
          </w:divBdr>
        </w:div>
        <w:div w:id="1905486063">
          <w:marLeft w:val="0"/>
          <w:marRight w:val="0"/>
          <w:marTop w:val="0"/>
          <w:marBottom w:val="0"/>
          <w:divBdr>
            <w:top w:val="none" w:sz="0" w:space="0" w:color="auto"/>
            <w:left w:val="none" w:sz="0" w:space="0" w:color="auto"/>
            <w:bottom w:val="none" w:sz="0" w:space="0" w:color="auto"/>
            <w:right w:val="none" w:sz="0" w:space="0" w:color="auto"/>
          </w:divBdr>
        </w:div>
        <w:div w:id="1194735139">
          <w:marLeft w:val="0"/>
          <w:marRight w:val="0"/>
          <w:marTop w:val="0"/>
          <w:marBottom w:val="0"/>
          <w:divBdr>
            <w:top w:val="none" w:sz="0" w:space="0" w:color="auto"/>
            <w:left w:val="none" w:sz="0" w:space="0" w:color="auto"/>
            <w:bottom w:val="none" w:sz="0" w:space="0" w:color="auto"/>
            <w:right w:val="none" w:sz="0" w:space="0" w:color="auto"/>
          </w:divBdr>
        </w:div>
        <w:div w:id="1781142258">
          <w:marLeft w:val="0"/>
          <w:marRight w:val="0"/>
          <w:marTop w:val="0"/>
          <w:marBottom w:val="0"/>
          <w:divBdr>
            <w:top w:val="none" w:sz="0" w:space="0" w:color="auto"/>
            <w:left w:val="none" w:sz="0" w:space="0" w:color="auto"/>
            <w:bottom w:val="none" w:sz="0" w:space="0" w:color="auto"/>
            <w:right w:val="none" w:sz="0" w:space="0" w:color="auto"/>
          </w:divBdr>
        </w:div>
        <w:div w:id="1510146116">
          <w:marLeft w:val="0"/>
          <w:marRight w:val="0"/>
          <w:marTop w:val="0"/>
          <w:marBottom w:val="0"/>
          <w:divBdr>
            <w:top w:val="none" w:sz="0" w:space="0" w:color="auto"/>
            <w:left w:val="none" w:sz="0" w:space="0" w:color="auto"/>
            <w:bottom w:val="none" w:sz="0" w:space="0" w:color="auto"/>
            <w:right w:val="none" w:sz="0" w:space="0" w:color="auto"/>
          </w:divBdr>
        </w:div>
        <w:div w:id="1005742878">
          <w:marLeft w:val="0"/>
          <w:marRight w:val="0"/>
          <w:marTop w:val="0"/>
          <w:marBottom w:val="0"/>
          <w:divBdr>
            <w:top w:val="none" w:sz="0" w:space="0" w:color="auto"/>
            <w:left w:val="none" w:sz="0" w:space="0" w:color="auto"/>
            <w:bottom w:val="none" w:sz="0" w:space="0" w:color="auto"/>
            <w:right w:val="none" w:sz="0" w:space="0" w:color="auto"/>
          </w:divBdr>
        </w:div>
        <w:div w:id="1967546544">
          <w:marLeft w:val="0"/>
          <w:marRight w:val="0"/>
          <w:marTop w:val="0"/>
          <w:marBottom w:val="0"/>
          <w:divBdr>
            <w:top w:val="none" w:sz="0" w:space="0" w:color="auto"/>
            <w:left w:val="none" w:sz="0" w:space="0" w:color="auto"/>
            <w:bottom w:val="none" w:sz="0" w:space="0" w:color="auto"/>
            <w:right w:val="none" w:sz="0" w:space="0" w:color="auto"/>
          </w:divBdr>
        </w:div>
        <w:div w:id="1411350011">
          <w:marLeft w:val="0"/>
          <w:marRight w:val="0"/>
          <w:marTop w:val="0"/>
          <w:marBottom w:val="0"/>
          <w:divBdr>
            <w:top w:val="none" w:sz="0" w:space="0" w:color="auto"/>
            <w:left w:val="none" w:sz="0" w:space="0" w:color="auto"/>
            <w:bottom w:val="none" w:sz="0" w:space="0" w:color="auto"/>
            <w:right w:val="none" w:sz="0" w:space="0" w:color="auto"/>
          </w:divBdr>
        </w:div>
        <w:div w:id="923145403">
          <w:marLeft w:val="0"/>
          <w:marRight w:val="0"/>
          <w:marTop w:val="0"/>
          <w:marBottom w:val="0"/>
          <w:divBdr>
            <w:top w:val="none" w:sz="0" w:space="0" w:color="auto"/>
            <w:left w:val="none" w:sz="0" w:space="0" w:color="auto"/>
            <w:bottom w:val="none" w:sz="0" w:space="0" w:color="auto"/>
            <w:right w:val="none" w:sz="0" w:space="0" w:color="auto"/>
          </w:divBdr>
        </w:div>
        <w:div w:id="1635670415">
          <w:marLeft w:val="0"/>
          <w:marRight w:val="0"/>
          <w:marTop w:val="0"/>
          <w:marBottom w:val="0"/>
          <w:divBdr>
            <w:top w:val="none" w:sz="0" w:space="0" w:color="auto"/>
            <w:left w:val="none" w:sz="0" w:space="0" w:color="auto"/>
            <w:bottom w:val="none" w:sz="0" w:space="0" w:color="auto"/>
            <w:right w:val="none" w:sz="0" w:space="0" w:color="auto"/>
          </w:divBdr>
        </w:div>
        <w:div w:id="1802187715">
          <w:marLeft w:val="0"/>
          <w:marRight w:val="0"/>
          <w:marTop w:val="0"/>
          <w:marBottom w:val="0"/>
          <w:divBdr>
            <w:top w:val="none" w:sz="0" w:space="0" w:color="auto"/>
            <w:left w:val="none" w:sz="0" w:space="0" w:color="auto"/>
            <w:bottom w:val="none" w:sz="0" w:space="0" w:color="auto"/>
            <w:right w:val="none" w:sz="0" w:space="0" w:color="auto"/>
          </w:divBdr>
        </w:div>
        <w:div w:id="1200900117">
          <w:marLeft w:val="0"/>
          <w:marRight w:val="0"/>
          <w:marTop w:val="0"/>
          <w:marBottom w:val="0"/>
          <w:divBdr>
            <w:top w:val="none" w:sz="0" w:space="0" w:color="auto"/>
            <w:left w:val="none" w:sz="0" w:space="0" w:color="auto"/>
            <w:bottom w:val="none" w:sz="0" w:space="0" w:color="auto"/>
            <w:right w:val="none" w:sz="0" w:space="0" w:color="auto"/>
          </w:divBdr>
        </w:div>
        <w:div w:id="1809056589">
          <w:marLeft w:val="0"/>
          <w:marRight w:val="0"/>
          <w:marTop w:val="0"/>
          <w:marBottom w:val="0"/>
          <w:divBdr>
            <w:top w:val="none" w:sz="0" w:space="0" w:color="auto"/>
            <w:left w:val="none" w:sz="0" w:space="0" w:color="auto"/>
            <w:bottom w:val="none" w:sz="0" w:space="0" w:color="auto"/>
            <w:right w:val="none" w:sz="0" w:space="0" w:color="auto"/>
          </w:divBdr>
        </w:div>
        <w:div w:id="775826368">
          <w:marLeft w:val="0"/>
          <w:marRight w:val="0"/>
          <w:marTop w:val="0"/>
          <w:marBottom w:val="0"/>
          <w:divBdr>
            <w:top w:val="none" w:sz="0" w:space="0" w:color="auto"/>
            <w:left w:val="none" w:sz="0" w:space="0" w:color="auto"/>
            <w:bottom w:val="none" w:sz="0" w:space="0" w:color="auto"/>
            <w:right w:val="none" w:sz="0" w:space="0" w:color="auto"/>
          </w:divBdr>
        </w:div>
        <w:div w:id="123160648">
          <w:marLeft w:val="0"/>
          <w:marRight w:val="0"/>
          <w:marTop w:val="0"/>
          <w:marBottom w:val="0"/>
          <w:divBdr>
            <w:top w:val="none" w:sz="0" w:space="0" w:color="auto"/>
            <w:left w:val="none" w:sz="0" w:space="0" w:color="auto"/>
            <w:bottom w:val="none" w:sz="0" w:space="0" w:color="auto"/>
            <w:right w:val="none" w:sz="0" w:space="0" w:color="auto"/>
          </w:divBdr>
        </w:div>
        <w:div w:id="34283297">
          <w:marLeft w:val="0"/>
          <w:marRight w:val="0"/>
          <w:marTop w:val="0"/>
          <w:marBottom w:val="0"/>
          <w:divBdr>
            <w:top w:val="none" w:sz="0" w:space="0" w:color="auto"/>
            <w:left w:val="none" w:sz="0" w:space="0" w:color="auto"/>
            <w:bottom w:val="none" w:sz="0" w:space="0" w:color="auto"/>
            <w:right w:val="none" w:sz="0" w:space="0" w:color="auto"/>
          </w:divBdr>
        </w:div>
        <w:div w:id="1348673740">
          <w:marLeft w:val="0"/>
          <w:marRight w:val="0"/>
          <w:marTop w:val="0"/>
          <w:marBottom w:val="0"/>
          <w:divBdr>
            <w:top w:val="none" w:sz="0" w:space="0" w:color="auto"/>
            <w:left w:val="none" w:sz="0" w:space="0" w:color="auto"/>
            <w:bottom w:val="none" w:sz="0" w:space="0" w:color="auto"/>
            <w:right w:val="none" w:sz="0" w:space="0" w:color="auto"/>
          </w:divBdr>
        </w:div>
        <w:div w:id="994802391">
          <w:marLeft w:val="0"/>
          <w:marRight w:val="0"/>
          <w:marTop w:val="0"/>
          <w:marBottom w:val="0"/>
          <w:divBdr>
            <w:top w:val="none" w:sz="0" w:space="0" w:color="auto"/>
            <w:left w:val="none" w:sz="0" w:space="0" w:color="auto"/>
            <w:bottom w:val="none" w:sz="0" w:space="0" w:color="auto"/>
            <w:right w:val="none" w:sz="0" w:space="0" w:color="auto"/>
          </w:divBdr>
        </w:div>
        <w:div w:id="1103693000">
          <w:marLeft w:val="0"/>
          <w:marRight w:val="0"/>
          <w:marTop w:val="0"/>
          <w:marBottom w:val="0"/>
          <w:divBdr>
            <w:top w:val="none" w:sz="0" w:space="0" w:color="auto"/>
            <w:left w:val="none" w:sz="0" w:space="0" w:color="auto"/>
            <w:bottom w:val="none" w:sz="0" w:space="0" w:color="auto"/>
            <w:right w:val="none" w:sz="0" w:space="0" w:color="auto"/>
          </w:divBdr>
        </w:div>
        <w:div w:id="1785688702">
          <w:marLeft w:val="0"/>
          <w:marRight w:val="0"/>
          <w:marTop w:val="0"/>
          <w:marBottom w:val="0"/>
          <w:divBdr>
            <w:top w:val="none" w:sz="0" w:space="0" w:color="auto"/>
            <w:left w:val="none" w:sz="0" w:space="0" w:color="auto"/>
            <w:bottom w:val="none" w:sz="0" w:space="0" w:color="auto"/>
            <w:right w:val="none" w:sz="0" w:space="0" w:color="auto"/>
          </w:divBdr>
        </w:div>
        <w:div w:id="2077043350">
          <w:marLeft w:val="0"/>
          <w:marRight w:val="0"/>
          <w:marTop w:val="0"/>
          <w:marBottom w:val="0"/>
          <w:divBdr>
            <w:top w:val="none" w:sz="0" w:space="0" w:color="auto"/>
            <w:left w:val="none" w:sz="0" w:space="0" w:color="auto"/>
            <w:bottom w:val="none" w:sz="0" w:space="0" w:color="auto"/>
            <w:right w:val="none" w:sz="0" w:space="0" w:color="auto"/>
          </w:divBdr>
        </w:div>
        <w:div w:id="1205214875">
          <w:marLeft w:val="0"/>
          <w:marRight w:val="0"/>
          <w:marTop w:val="0"/>
          <w:marBottom w:val="0"/>
          <w:divBdr>
            <w:top w:val="none" w:sz="0" w:space="0" w:color="auto"/>
            <w:left w:val="none" w:sz="0" w:space="0" w:color="auto"/>
            <w:bottom w:val="none" w:sz="0" w:space="0" w:color="auto"/>
            <w:right w:val="none" w:sz="0" w:space="0" w:color="auto"/>
          </w:divBdr>
        </w:div>
        <w:div w:id="1056272013">
          <w:marLeft w:val="0"/>
          <w:marRight w:val="0"/>
          <w:marTop w:val="0"/>
          <w:marBottom w:val="0"/>
          <w:divBdr>
            <w:top w:val="none" w:sz="0" w:space="0" w:color="auto"/>
            <w:left w:val="none" w:sz="0" w:space="0" w:color="auto"/>
            <w:bottom w:val="none" w:sz="0" w:space="0" w:color="auto"/>
            <w:right w:val="none" w:sz="0" w:space="0" w:color="auto"/>
          </w:divBdr>
        </w:div>
        <w:div w:id="1299721394">
          <w:marLeft w:val="0"/>
          <w:marRight w:val="0"/>
          <w:marTop w:val="0"/>
          <w:marBottom w:val="0"/>
          <w:divBdr>
            <w:top w:val="none" w:sz="0" w:space="0" w:color="auto"/>
            <w:left w:val="none" w:sz="0" w:space="0" w:color="auto"/>
            <w:bottom w:val="none" w:sz="0" w:space="0" w:color="auto"/>
            <w:right w:val="none" w:sz="0" w:space="0" w:color="auto"/>
          </w:divBdr>
        </w:div>
        <w:div w:id="767189505">
          <w:marLeft w:val="0"/>
          <w:marRight w:val="0"/>
          <w:marTop w:val="0"/>
          <w:marBottom w:val="0"/>
          <w:divBdr>
            <w:top w:val="none" w:sz="0" w:space="0" w:color="auto"/>
            <w:left w:val="none" w:sz="0" w:space="0" w:color="auto"/>
            <w:bottom w:val="none" w:sz="0" w:space="0" w:color="auto"/>
            <w:right w:val="none" w:sz="0" w:space="0" w:color="auto"/>
          </w:divBdr>
        </w:div>
        <w:div w:id="1674213595">
          <w:marLeft w:val="0"/>
          <w:marRight w:val="0"/>
          <w:marTop w:val="0"/>
          <w:marBottom w:val="0"/>
          <w:divBdr>
            <w:top w:val="none" w:sz="0" w:space="0" w:color="auto"/>
            <w:left w:val="none" w:sz="0" w:space="0" w:color="auto"/>
            <w:bottom w:val="none" w:sz="0" w:space="0" w:color="auto"/>
            <w:right w:val="none" w:sz="0" w:space="0" w:color="auto"/>
          </w:divBdr>
        </w:div>
        <w:div w:id="45301360">
          <w:marLeft w:val="0"/>
          <w:marRight w:val="0"/>
          <w:marTop w:val="0"/>
          <w:marBottom w:val="0"/>
          <w:divBdr>
            <w:top w:val="none" w:sz="0" w:space="0" w:color="auto"/>
            <w:left w:val="none" w:sz="0" w:space="0" w:color="auto"/>
            <w:bottom w:val="none" w:sz="0" w:space="0" w:color="auto"/>
            <w:right w:val="none" w:sz="0" w:space="0" w:color="auto"/>
          </w:divBdr>
        </w:div>
        <w:div w:id="1609315247">
          <w:marLeft w:val="0"/>
          <w:marRight w:val="0"/>
          <w:marTop w:val="0"/>
          <w:marBottom w:val="0"/>
          <w:divBdr>
            <w:top w:val="none" w:sz="0" w:space="0" w:color="auto"/>
            <w:left w:val="none" w:sz="0" w:space="0" w:color="auto"/>
            <w:bottom w:val="none" w:sz="0" w:space="0" w:color="auto"/>
            <w:right w:val="none" w:sz="0" w:space="0" w:color="auto"/>
          </w:divBdr>
        </w:div>
        <w:div w:id="1690988835">
          <w:marLeft w:val="0"/>
          <w:marRight w:val="0"/>
          <w:marTop w:val="0"/>
          <w:marBottom w:val="0"/>
          <w:divBdr>
            <w:top w:val="none" w:sz="0" w:space="0" w:color="auto"/>
            <w:left w:val="none" w:sz="0" w:space="0" w:color="auto"/>
            <w:bottom w:val="none" w:sz="0" w:space="0" w:color="auto"/>
            <w:right w:val="none" w:sz="0" w:space="0" w:color="auto"/>
          </w:divBdr>
        </w:div>
        <w:div w:id="1850678951">
          <w:marLeft w:val="0"/>
          <w:marRight w:val="0"/>
          <w:marTop w:val="0"/>
          <w:marBottom w:val="0"/>
          <w:divBdr>
            <w:top w:val="none" w:sz="0" w:space="0" w:color="auto"/>
            <w:left w:val="none" w:sz="0" w:space="0" w:color="auto"/>
            <w:bottom w:val="none" w:sz="0" w:space="0" w:color="auto"/>
            <w:right w:val="none" w:sz="0" w:space="0" w:color="auto"/>
          </w:divBdr>
        </w:div>
        <w:div w:id="1952663940">
          <w:marLeft w:val="0"/>
          <w:marRight w:val="0"/>
          <w:marTop w:val="0"/>
          <w:marBottom w:val="0"/>
          <w:divBdr>
            <w:top w:val="none" w:sz="0" w:space="0" w:color="auto"/>
            <w:left w:val="none" w:sz="0" w:space="0" w:color="auto"/>
            <w:bottom w:val="none" w:sz="0" w:space="0" w:color="auto"/>
            <w:right w:val="none" w:sz="0" w:space="0" w:color="auto"/>
          </w:divBdr>
        </w:div>
        <w:div w:id="2035495751">
          <w:marLeft w:val="0"/>
          <w:marRight w:val="0"/>
          <w:marTop w:val="0"/>
          <w:marBottom w:val="0"/>
          <w:divBdr>
            <w:top w:val="none" w:sz="0" w:space="0" w:color="auto"/>
            <w:left w:val="none" w:sz="0" w:space="0" w:color="auto"/>
            <w:bottom w:val="none" w:sz="0" w:space="0" w:color="auto"/>
            <w:right w:val="none" w:sz="0" w:space="0" w:color="auto"/>
          </w:divBdr>
        </w:div>
        <w:div w:id="1333726331">
          <w:marLeft w:val="0"/>
          <w:marRight w:val="0"/>
          <w:marTop w:val="0"/>
          <w:marBottom w:val="0"/>
          <w:divBdr>
            <w:top w:val="none" w:sz="0" w:space="0" w:color="auto"/>
            <w:left w:val="none" w:sz="0" w:space="0" w:color="auto"/>
            <w:bottom w:val="none" w:sz="0" w:space="0" w:color="auto"/>
            <w:right w:val="none" w:sz="0" w:space="0" w:color="auto"/>
          </w:divBdr>
        </w:div>
        <w:div w:id="1536699923">
          <w:marLeft w:val="0"/>
          <w:marRight w:val="0"/>
          <w:marTop w:val="0"/>
          <w:marBottom w:val="0"/>
          <w:divBdr>
            <w:top w:val="none" w:sz="0" w:space="0" w:color="auto"/>
            <w:left w:val="none" w:sz="0" w:space="0" w:color="auto"/>
            <w:bottom w:val="none" w:sz="0" w:space="0" w:color="auto"/>
            <w:right w:val="none" w:sz="0" w:space="0" w:color="auto"/>
          </w:divBdr>
        </w:div>
        <w:div w:id="582226864">
          <w:marLeft w:val="0"/>
          <w:marRight w:val="0"/>
          <w:marTop w:val="0"/>
          <w:marBottom w:val="0"/>
          <w:divBdr>
            <w:top w:val="none" w:sz="0" w:space="0" w:color="auto"/>
            <w:left w:val="none" w:sz="0" w:space="0" w:color="auto"/>
            <w:bottom w:val="none" w:sz="0" w:space="0" w:color="auto"/>
            <w:right w:val="none" w:sz="0" w:space="0" w:color="auto"/>
          </w:divBdr>
        </w:div>
        <w:div w:id="1247806410">
          <w:marLeft w:val="0"/>
          <w:marRight w:val="0"/>
          <w:marTop w:val="0"/>
          <w:marBottom w:val="0"/>
          <w:divBdr>
            <w:top w:val="none" w:sz="0" w:space="0" w:color="auto"/>
            <w:left w:val="none" w:sz="0" w:space="0" w:color="auto"/>
            <w:bottom w:val="none" w:sz="0" w:space="0" w:color="auto"/>
            <w:right w:val="none" w:sz="0" w:space="0" w:color="auto"/>
          </w:divBdr>
        </w:div>
        <w:div w:id="1611820512">
          <w:marLeft w:val="0"/>
          <w:marRight w:val="0"/>
          <w:marTop w:val="0"/>
          <w:marBottom w:val="0"/>
          <w:divBdr>
            <w:top w:val="none" w:sz="0" w:space="0" w:color="auto"/>
            <w:left w:val="none" w:sz="0" w:space="0" w:color="auto"/>
            <w:bottom w:val="none" w:sz="0" w:space="0" w:color="auto"/>
            <w:right w:val="none" w:sz="0" w:space="0" w:color="auto"/>
          </w:divBdr>
        </w:div>
        <w:div w:id="1421220037">
          <w:marLeft w:val="0"/>
          <w:marRight w:val="0"/>
          <w:marTop w:val="0"/>
          <w:marBottom w:val="0"/>
          <w:divBdr>
            <w:top w:val="none" w:sz="0" w:space="0" w:color="auto"/>
            <w:left w:val="none" w:sz="0" w:space="0" w:color="auto"/>
            <w:bottom w:val="none" w:sz="0" w:space="0" w:color="auto"/>
            <w:right w:val="none" w:sz="0" w:space="0" w:color="auto"/>
          </w:divBdr>
        </w:div>
        <w:div w:id="1307709283">
          <w:marLeft w:val="0"/>
          <w:marRight w:val="0"/>
          <w:marTop w:val="0"/>
          <w:marBottom w:val="0"/>
          <w:divBdr>
            <w:top w:val="none" w:sz="0" w:space="0" w:color="auto"/>
            <w:left w:val="none" w:sz="0" w:space="0" w:color="auto"/>
            <w:bottom w:val="none" w:sz="0" w:space="0" w:color="auto"/>
            <w:right w:val="none" w:sz="0" w:space="0" w:color="auto"/>
          </w:divBdr>
        </w:div>
        <w:div w:id="1622371921">
          <w:marLeft w:val="0"/>
          <w:marRight w:val="0"/>
          <w:marTop w:val="0"/>
          <w:marBottom w:val="0"/>
          <w:divBdr>
            <w:top w:val="none" w:sz="0" w:space="0" w:color="auto"/>
            <w:left w:val="none" w:sz="0" w:space="0" w:color="auto"/>
            <w:bottom w:val="none" w:sz="0" w:space="0" w:color="auto"/>
            <w:right w:val="none" w:sz="0" w:space="0" w:color="auto"/>
          </w:divBdr>
        </w:div>
        <w:div w:id="1303462944">
          <w:marLeft w:val="0"/>
          <w:marRight w:val="0"/>
          <w:marTop w:val="0"/>
          <w:marBottom w:val="0"/>
          <w:divBdr>
            <w:top w:val="none" w:sz="0" w:space="0" w:color="auto"/>
            <w:left w:val="none" w:sz="0" w:space="0" w:color="auto"/>
            <w:bottom w:val="none" w:sz="0" w:space="0" w:color="auto"/>
            <w:right w:val="none" w:sz="0" w:space="0" w:color="auto"/>
          </w:divBdr>
        </w:div>
        <w:div w:id="646134780">
          <w:marLeft w:val="0"/>
          <w:marRight w:val="0"/>
          <w:marTop w:val="0"/>
          <w:marBottom w:val="0"/>
          <w:divBdr>
            <w:top w:val="none" w:sz="0" w:space="0" w:color="auto"/>
            <w:left w:val="none" w:sz="0" w:space="0" w:color="auto"/>
            <w:bottom w:val="none" w:sz="0" w:space="0" w:color="auto"/>
            <w:right w:val="none" w:sz="0" w:space="0" w:color="auto"/>
          </w:divBdr>
        </w:div>
        <w:div w:id="1464036532">
          <w:marLeft w:val="0"/>
          <w:marRight w:val="0"/>
          <w:marTop w:val="0"/>
          <w:marBottom w:val="0"/>
          <w:divBdr>
            <w:top w:val="none" w:sz="0" w:space="0" w:color="auto"/>
            <w:left w:val="none" w:sz="0" w:space="0" w:color="auto"/>
            <w:bottom w:val="none" w:sz="0" w:space="0" w:color="auto"/>
            <w:right w:val="none" w:sz="0" w:space="0" w:color="auto"/>
          </w:divBdr>
        </w:div>
        <w:div w:id="1273509465">
          <w:marLeft w:val="0"/>
          <w:marRight w:val="0"/>
          <w:marTop w:val="0"/>
          <w:marBottom w:val="0"/>
          <w:divBdr>
            <w:top w:val="none" w:sz="0" w:space="0" w:color="auto"/>
            <w:left w:val="none" w:sz="0" w:space="0" w:color="auto"/>
            <w:bottom w:val="none" w:sz="0" w:space="0" w:color="auto"/>
            <w:right w:val="none" w:sz="0" w:space="0" w:color="auto"/>
          </w:divBdr>
        </w:div>
        <w:div w:id="2108570942">
          <w:marLeft w:val="0"/>
          <w:marRight w:val="0"/>
          <w:marTop w:val="0"/>
          <w:marBottom w:val="0"/>
          <w:divBdr>
            <w:top w:val="none" w:sz="0" w:space="0" w:color="auto"/>
            <w:left w:val="none" w:sz="0" w:space="0" w:color="auto"/>
            <w:bottom w:val="none" w:sz="0" w:space="0" w:color="auto"/>
            <w:right w:val="none" w:sz="0" w:space="0" w:color="auto"/>
          </w:divBdr>
        </w:div>
        <w:div w:id="77101845">
          <w:marLeft w:val="0"/>
          <w:marRight w:val="0"/>
          <w:marTop w:val="0"/>
          <w:marBottom w:val="0"/>
          <w:divBdr>
            <w:top w:val="none" w:sz="0" w:space="0" w:color="auto"/>
            <w:left w:val="none" w:sz="0" w:space="0" w:color="auto"/>
            <w:bottom w:val="none" w:sz="0" w:space="0" w:color="auto"/>
            <w:right w:val="none" w:sz="0" w:space="0" w:color="auto"/>
          </w:divBdr>
        </w:div>
        <w:div w:id="1953824980">
          <w:marLeft w:val="0"/>
          <w:marRight w:val="0"/>
          <w:marTop w:val="0"/>
          <w:marBottom w:val="0"/>
          <w:divBdr>
            <w:top w:val="none" w:sz="0" w:space="0" w:color="auto"/>
            <w:left w:val="none" w:sz="0" w:space="0" w:color="auto"/>
            <w:bottom w:val="none" w:sz="0" w:space="0" w:color="auto"/>
            <w:right w:val="none" w:sz="0" w:space="0" w:color="auto"/>
          </w:divBdr>
        </w:div>
        <w:div w:id="1060905986">
          <w:marLeft w:val="0"/>
          <w:marRight w:val="0"/>
          <w:marTop w:val="0"/>
          <w:marBottom w:val="0"/>
          <w:divBdr>
            <w:top w:val="none" w:sz="0" w:space="0" w:color="auto"/>
            <w:left w:val="none" w:sz="0" w:space="0" w:color="auto"/>
            <w:bottom w:val="none" w:sz="0" w:space="0" w:color="auto"/>
            <w:right w:val="none" w:sz="0" w:space="0" w:color="auto"/>
          </w:divBdr>
        </w:div>
        <w:div w:id="1945727690">
          <w:marLeft w:val="0"/>
          <w:marRight w:val="0"/>
          <w:marTop w:val="0"/>
          <w:marBottom w:val="0"/>
          <w:divBdr>
            <w:top w:val="none" w:sz="0" w:space="0" w:color="auto"/>
            <w:left w:val="none" w:sz="0" w:space="0" w:color="auto"/>
            <w:bottom w:val="none" w:sz="0" w:space="0" w:color="auto"/>
            <w:right w:val="none" w:sz="0" w:space="0" w:color="auto"/>
          </w:divBdr>
        </w:div>
        <w:div w:id="1817910022">
          <w:marLeft w:val="0"/>
          <w:marRight w:val="0"/>
          <w:marTop w:val="0"/>
          <w:marBottom w:val="0"/>
          <w:divBdr>
            <w:top w:val="none" w:sz="0" w:space="0" w:color="auto"/>
            <w:left w:val="none" w:sz="0" w:space="0" w:color="auto"/>
            <w:bottom w:val="none" w:sz="0" w:space="0" w:color="auto"/>
            <w:right w:val="none" w:sz="0" w:space="0" w:color="auto"/>
          </w:divBdr>
        </w:div>
        <w:div w:id="1242375591">
          <w:marLeft w:val="0"/>
          <w:marRight w:val="0"/>
          <w:marTop w:val="0"/>
          <w:marBottom w:val="0"/>
          <w:divBdr>
            <w:top w:val="none" w:sz="0" w:space="0" w:color="auto"/>
            <w:left w:val="none" w:sz="0" w:space="0" w:color="auto"/>
            <w:bottom w:val="none" w:sz="0" w:space="0" w:color="auto"/>
            <w:right w:val="none" w:sz="0" w:space="0" w:color="auto"/>
          </w:divBdr>
        </w:div>
        <w:div w:id="290482060">
          <w:marLeft w:val="0"/>
          <w:marRight w:val="0"/>
          <w:marTop w:val="0"/>
          <w:marBottom w:val="0"/>
          <w:divBdr>
            <w:top w:val="none" w:sz="0" w:space="0" w:color="auto"/>
            <w:left w:val="none" w:sz="0" w:space="0" w:color="auto"/>
            <w:bottom w:val="none" w:sz="0" w:space="0" w:color="auto"/>
            <w:right w:val="none" w:sz="0" w:space="0" w:color="auto"/>
          </w:divBdr>
        </w:div>
        <w:div w:id="286785997">
          <w:marLeft w:val="0"/>
          <w:marRight w:val="0"/>
          <w:marTop w:val="0"/>
          <w:marBottom w:val="0"/>
          <w:divBdr>
            <w:top w:val="none" w:sz="0" w:space="0" w:color="auto"/>
            <w:left w:val="none" w:sz="0" w:space="0" w:color="auto"/>
            <w:bottom w:val="none" w:sz="0" w:space="0" w:color="auto"/>
            <w:right w:val="none" w:sz="0" w:space="0" w:color="auto"/>
          </w:divBdr>
        </w:div>
        <w:div w:id="220869857">
          <w:marLeft w:val="0"/>
          <w:marRight w:val="0"/>
          <w:marTop w:val="0"/>
          <w:marBottom w:val="0"/>
          <w:divBdr>
            <w:top w:val="none" w:sz="0" w:space="0" w:color="auto"/>
            <w:left w:val="none" w:sz="0" w:space="0" w:color="auto"/>
            <w:bottom w:val="none" w:sz="0" w:space="0" w:color="auto"/>
            <w:right w:val="none" w:sz="0" w:space="0" w:color="auto"/>
          </w:divBdr>
        </w:div>
        <w:div w:id="823936471">
          <w:marLeft w:val="0"/>
          <w:marRight w:val="0"/>
          <w:marTop w:val="0"/>
          <w:marBottom w:val="0"/>
          <w:divBdr>
            <w:top w:val="none" w:sz="0" w:space="0" w:color="auto"/>
            <w:left w:val="none" w:sz="0" w:space="0" w:color="auto"/>
            <w:bottom w:val="none" w:sz="0" w:space="0" w:color="auto"/>
            <w:right w:val="none" w:sz="0" w:space="0" w:color="auto"/>
          </w:divBdr>
        </w:div>
        <w:div w:id="1527987279">
          <w:marLeft w:val="0"/>
          <w:marRight w:val="0"/>
          <w:marTop w:val="0"/>
          <w:marBottom w:val="0"/>
          <w:divBdr>
            <w:top w:val="none" w:sz="0" w:space="0" w:color="auto"/>
            <w:left w:val="none" w:sz="0" w:space="0" w:color="auto"/>
            <w:bottom w:val="none" w:sz="0" w:space="0" w:color="auto"/>
            <w:right w:val="none" w:sz="0" w:space="0" w:color="auto"/>
          </w:divBdr>
        </w:div>
        <w:div w:id="897087269">
          <w:marLeft w:val="0"/>
          <w:marRight w:val="0"/>
          <w:marTop w:val="0"/>
          <w:marBottom w:val="0"/>
          <w:divBdr>
            <w:top w:val="none" w:sz="0" w:space="0" w:color="auto"/>
            <w:left w:val="none" w:sz="0" w:space="0" w:color="auto"/>
            <w:bottom w:val="none" w:sz="0" w:space="0" w:color="auto"/>
            <w:right w:val="none" w:sz="0" w:space="0" w:color="auto"/>
          </w:divBdr>
        </w:div>
        <w:div w:id="1671447653">
          <w:marLeft w:val="0"/>
          <w:marRight w:val="0"/>
          <w:marTop w:val="0"/>
          <w:marBottom w:val="0"/>
          <w:divBdr>
            <w:top w:val="none" w:sz="0" w:space="0" w:color="auto"/>
            <w:left w:val="none" w:sz="0" w:space="0" w:color="auto"/>
            <w:bottom w:val="none" w:sz="0" w:space="0" w:color="auto"/>
            <w:right w:val="none" w:sz="0" w:space="0" w:color="auto"/>
          </w:divBdr>
        </w:div>
        <w:div w:id="2030719793">
          <w:marLeft w:val="0"/>
          <w:marRight w:val="0"/>
          <w:marTop w:val="0"/>
          <w:marBottom w:val="0"/>
          <w:divBdr>
            <w:top w:val="none" w:sz="0" w:space="0" w:color="auto"/>
            <w:left w:val="none" w:sz="0" w:space="0" w:color="auto"/>
            <w:bottom w:val="none" w:sz="0" w:space="0" w:color="auto"/>
            <w:right w:val="none" w:sz="0" w:space="0" w:color="auto"/>
          </w:divBdr>
        </w:div>
        <w:div w:id="460344145">
          <w:marLeft w:val="0"/>
          <w:marRight w:val="0"/>
          <w:marTop w:val="0"/>
          <w:marBottom w:val="0"/>
          <w:divBdr>
            <w:top w:val="none" w:sz="0" w:space="0" w:color="auto"/>
            <w:left w:val="none" w:sz="0" w:space="0" w:color="auto"/>
            <w:bottom w:val="none" w:sz="0" w:space="0" w:color="auto"/>
            <w:right w:val="none" w:sz="0" w:space="0" w:color="auto"/>
          </w:divBdr>
        </w:div>
        <w:div w:id="2106996957">
          <w:marLeft w:val="0"/>
          <w:marRight w:val="0"/>
          <w:marTop w:val="0"/>
          <w:marBottom w:val="0"/>
          <w:divBdr>
            <w:top w:val="none" w:sz="0" w:space="0" w:color="auto"/>
            <w:left w:val="none" w:sz="0" w:space="0" w:color="auto"/>
            <w:bottom w:val="none" w:sz="0" w:space="0" w:color="auto"/>
            <w:right w:val="none" w:sz="0" w:space="0" w:color="auto"/>
          </w:divBdr>
        </w:div>
        <w:div w:id="72748455">
          <w:marLeft w:val="0"/>
          <w:marRight w:val="0"/>
          <w:marTop w:val="0"/>
          <w:marBottom w:val="0"/>
          <w:divBdr>
            <w:top w:val="none" w:sz="0" w:space="0" w:color="auto"/>
            <w:left w:val="none" w:sz="0" w:space="0" w:color="auto"/>
            <w:bottom w:val="none" w:sz="0" w:space="0" w:color="auto"/>
            <w:right w:val="none" w:sz="0" w:space="0" w:color="auto"/>
          </w:divBdr>
        </w:div>
        <w:div w:id="1518345516">
          <w:marLeft w:val="0"/>
          <w:marRight w:val="0"/>
          <w:marTop w:val="0"/>
          <w:marBottom w:val="0"/>
          <w:divBdr>
            <w:top w:val="none" w:sz="0" w:space="0" w:color="auto"/>
            <w:left w:val="none" w:sz="0" w:space="0" w:color="auto"/>
            <w:bottom w:val="none" w:sz="0" w:space="0" w:color="auto"/>
            <w:right w:val="none" w:sz="0" w:space="0" w:color="auto"/>
          </w:divBdr>
        </w:div>
        <w:div w:id="1011028341">
          <w:marLeft w:val="0"/>
          <w:marRight w:val="0"/>
          <w:marTop w:val="0"/>
          <w:marBottom w:val="0"/>
          <w:divBdr>
            <w:top w:val="none" w:sz="0" w:space="0" w:color="auto"/>
            <w:left w:val="none" w:sz="0" w:space="0" w:color="auto"/>
            <w:bottom w:val="none" w:sz="0" w:space="0" w:color="auto"/>
            <w:right w:val="none" w:sz="0" w:space="0" w:color="auto"/>
          </w:divBdr>
        </w:div>
        <w:div w:id="1391615999">
          <w:marLeft w:val="0"/>
          <w:marRight w:val="0"/>
          <w:marTop w:val="0"/>
          <w:marBottom w:val="0"/>
          <w:divBdr>
            <w:top w:val="none" w:sz="0" w:space="0" w:color="auto"/>
            <w:left w:val="none" w:sz="0" w:space="0" w:color="auto"/>
            <w:bottom w:val="none" w:sz="0" w:space="0" w:color="auto"/>
            <w:right w:val="none" w:sz="0" w:space="0" w:color="auto"/>
          </w:divBdr>
        </w:div>
        <w:div w:id="1792626359">
          <w:marLeft w:val="0"/>
          <w:marRight w:val="0"/>
          <w:marTop w:val="0"/>
          <w:marBottom w:val="0"/>
          <w:divBdr>
            <w:top w:val="none" w:sz="0" w:space="0" w:color="auto"/>
            <w:left w:val="none" w:sz="0" w:space="0" w:color="auto"/>
            <w:bottom w:val="none" w:sz="0" w:space="0" w:color="auto"/>
            <w:right w:val="none" w:sz="0" w:space="0" w:color="auto"/>
          </w:divBdr>
        </w:div>
        <w:div w:id="1906604145">
          <w:marLeft w:val="0"/>
          <w:marRight w:val="0"/>
          <w:marTop w:val="0"/>
          <w:marBottom w:val="0"/>
          <w:divBdr>
            <w:top w:val="none" w:sz="0" w:space="0" w:color="auto"/>
            <w:left w:val="none" w:sz="0" w:space="0" w:color="auto"/>
            <w:bottom w:val="none" w:sz="0" w:space="0" w:color="auto"/>
            <w:right w:val="none" w:sz="0" w:space="0" w:color="auto"/>
          </w:divBdr>
        </w:div>
        <w:div w:id="863596690">
          <w:marLeft w:val="0"/>
          <w:marRight w:val="0"/>
          <w:marTop w:val="0"/>
          <w:marBottom w:val="0"/>
          <w:divBdr>
            <w:top w:val="none" w:sz="0" w:space="0" w:color="auto"/>
            <w:left w:val="none" w:sz="0" w:space="0" w:color="auto"/>
            <w:bottom w:val="none" w:sz="0" w:space="0" w:color="auto"/>
            <w:right w:val="none" w:sz="0" w:space="0" w:color="auto"/>
          </w:divBdr>
        </w:div>
        <w:div w:id="1130325166">
          <w:marLeft w:val="0"/>
          <w:marRight w:val="0"/>
          <w:marTop w:val="0"/>
          <w:marBottom w:val="0"/>
          <w:divBdr>
            <w:top w:val="none" w:sz="0" w:space="0" w:color="auto"/>
            <w:left w:val="none" w:sz="0" w:space="0" w:color="auto"/>
            <w:bottom w:val="none" w:sz="0" w:space="0" w:color="auto"/>
            <w:right w:val="none" w:sz="0" w:space="0" w:color="auto"/>
          </w:divBdr>
        </w:div>
        <w:div w:id="2102752885">
          <w:marLeft w:val="0"/>
          <w:marRight w:val="0"/>
          <w:marTop w:val="0"/>
          <w:marBottom w:val="0"/>
          <w:divBdr>
            <w:top w:val="none" w:sz="0" w:space="0" w:color="auto"/>
            <w:left w:val="none" w:sz="0" w:space="0" w:color="auto"/>
            <w:bottom w:val="none" w:sz="0" w:space="0" w:color="auto"/>
            <w:right w:val="none" w:sz="0" w:space="0" w:color="auto"/>
          </w:divBdr>
        </w:div>
        <w:div w:id="370808440">
          <w:marLeft w:val="0"/>
          <w:marRight w:val="0"/>
          <w:marTop w:val="0"/>
          <w:marBottom w:val="0"/>
          <w:divBdr>
            <w:top w:val="none" w:sz="0" w:space="0" w:color="auto"/>
            <w:left w:val="none" w:sz="0" w:space="0" w:color="auto"/>
            <w:bottom w:val="none" w:sz="0" w:space="0" w:color="auto"/>
            <w:right w:val="none" w:sz="0" w:space="0" w:color="auto"/>
          </w:divBdr>
        </w:div>
        <w:div w:id="56319249">
          <w:marLeft w:val="0"/>
          <w:marRight w:val="0"/>
          <w:marTop w:val="0"/>
          <w:marBottom w:val="0"/>
          <w:divBdr>
            <w:top w:val="none" w:sz="0" w:space="0" w:color="auto"/>
            <w:left w:val="none" w:sz="0" w:space="0" w:color="auto"/>
            <w:bottom w:val="none" w:sz="0" w:space="0" w:color="auto"/>
            <w:right w:val="none" w:sz="0" w:space="0" w:color="auto"/>
          </w:divBdr>
        </w:div>
        <w:div w:id="2130657721">
          <w:marLeft w:val="0"/>
          <w:marRight w:val="0"/>
          <w:marTop w:val="0"/>
          <w:marBottom w:val="0"/>
          <w:divBdr>
            <w:top w:val="none" w:sz="0" w:space="0" w:color="auto"/>
            <w:left w:val="none" w:sz="0" w:space="0" w:color="auto"/>
            <w:bottom w:val="none" w:sz="0" w:space="0" w:color="auto"/>
            <w:right w:val="none" w:sz="0" w:space="0" w:color="auto"/>
          </w:divBdr>
        </w:div>
        <w:div w:id="2130735173">
          <w:marLeft w:val="0"/>
          <w:marRight w:val="0"/>
          <w:marTop w:val="0"/>
          <w:marBottom w:val="0"/>
          <w:divBdr>
            <w:top w:val="none" w:sz="0" w:space="0" w:color="auto"/>
            <w:left w:val="none" w:sz="0" w:space="0" w:color="auto"/>
            <w:bottom w:val="none" w:sz="0" w:space="0" w:color="auto"/>
            <w:right w:val="none" w:sz="0" w:space="0" w:color="auto"/>
          </w:divBdr>
        </w:div>
        <w:div w:id="927543882">
          <w:marLeft w:val="0"/>
          <w:marRight w:val="0"/>
          <w:marTop w:val="0"/>
          <w:marBottom w:val="0"/>
          <w:divBdr>
            <w:top w:val="none" w:sz="0" w:space="0" w:color="auto"/>
            <w:left w:val="none" w:sz="0" w:space="0" w:color="auto"/>
            <w:bottom w:val="none" w:sz="0" w:space="0" w:color="auto"/>
            <w:right w:val="none" w:sz="0" w:space="0" w:color="auto"/>
          </w:divBdr>
        </w:div>
        <w:div w:id="1206210849">
          <w:marLeft w:val="0"/>
          <w:marRight w:val="0"/>
          <w:marTop w:val="0"/>
          <w:marBottom w:val="0"/>
          <w:divBdr>
            <w:top w:val="none" w:sz="0" w:space="0" w:color="auto"/>
            <w:left w:val="none" w:sz="0" w:space="0" w:color="auto"/>
            <w:bottom w:val="none" w:sz="0" w:space="0" w:color="auto"/>
            <w:right w:val="none" w:sz="0" w:space="0" w:color="auto"/>
          </w:divBdr>
        </w:div>
        <w:div w:id="2001813266">
          <w:marLeft w:val="0"/>
          <w:marRight w:val="0"/>
          <w:marTop w:val="0"/>
          <w:marBottom w:val="0"/>
          <w:divBdr>
            <w:top w:val="none" w:sz="0" w:space="0" w:color="auto"/>
            <w:left w:val="none" w:sz="0" w:space="0" w:color="auto"/>
            <w:bottom w:val="none" w:sz="0" w:space="0" w:color="auto"/>
            <w:right w:val="none" w:sz="0" w:space="0" w:color="auto"/>
          </w:divBdr>
        </w:div>
        <w:div w:id="1056852375">
          <w:marLeft w:val="0"/>
          <w:marRight w:val="0"/>
          <w:marTop w:val="0"/>
          <w:marBottom w:val="0"/>
          <w:divBdr>
            <w:top w:val="none" w:sz="0" w:space="0" w:color="auto"/>
            <w:left w:val="none" w:sz="0" w:space="0" w:color="auto"/>
            <w:bottom w:val="none" w:sz="0" w:space="0" w:color="auto"/>
            <w:right w:val="none" w:sz="0" w:space="0" w:color="auto"/>
          </w:divBdr>
        </w:div>
        <w:div w:id="1266770887">
          <w:marLeft w:val="0"/>
          <w:marRight w:val="0"/>
          <w:marTop w:val="0"/>
          <w:marBottom w:val="0"/>
          <w:divBdr>
            <w:top w:val="none" w:sz="0" w:space="0" w:color="auto"/>
            <w:left w:val="none" w:sz="0" w:space="0" w:color="auto"/>
            <w:bottom w:val="none" w:sz="0" w:space="0" w:color="auto"/>
            <w:right w:val="none" w:sz="0" w:space="0" w:color="auto"/>
          </w:divBdr>
        </w:div>
        <w:div w:id="1592884910">
          <w:marLeft w:val="0"/>
          <w:marRight w:val="0"/>
          <w:marTop w:val="0"/>
          <w:marBottom w:val="0"/>
          <w:divBdr>
            <w:top w:val="none" w:sz="0" w:space="0" w:color="auto"/>
            <w:left w:val="none" w:sz="0" w:space="0" w:color="auto"/>
            <w:bottom w:val="none" w:sz="0" w:space="0" w:color="auto"/>
            <w:right w:val="none" w:sz="0" w:space="0" w:color="auto"/>
          </w:divBdr>
        </w:div>
        <w:div w:id="2092844485">
          <w:marLeft w:val="0"/>
          <w:marRight w:val="0"/>
          <w:marTop w:val="0"/>
          <w:marBottom w:val="0"/>
          <w:divBdr>
            <w:top w:val="none" w:sz="0" w:space="0" w:color="auto"/>
            <w:left w:val="none" w:sz="0" w:space="0" w:color="auto"/>
            <w:bottom w:val="none" w:sz="0" w:space="0" w:color="auto"/>
            <w:right w:val="none" w:sz="0" w:space="0" w:color="auto"/>
          </w:divBdr>
        </w:div>
        <w:div w:id="1174342798">
          <w:marLeft w:val="0"/>
          <w:marRight w:val="0"/>
          <w:marTop w:val="0"/>
          <w:marBottom w:val="0"/>
          <w:divBdr>
            <w:top w:val="none" w:sz="0" w:space="0" w:color="auto"/>
            <w:left w:val="none" w:sz="0" w:space="0" w:color="auto"/>
            <w:bottom w:val="none" w:sz="0" w:space="0" w:color="auto"/>
            <w:right w:val="none" w:sz="0" w:space="0" w:color="auto"/>
          </w:divBdr>
        </w:div>
        <w:div w:id="1026174819">
          <w:marLeft w:val="0"/>
          <w:marRight w:val="0"/>
          <w:marTop w:val="0"/>
          <w:marBottom w:val="0"/>
          <w:divBdr>
            <w:top w:val="none" w:sz="0" w:space="0" w:color="auto"/>
            <w:left w:val="none" w:sz="0" w:space="0" w:color="auto"/>
            <w:bottom w:val="none" w:sz="0" w:space="0" w:color="auto"/>
            <w:right w:val="none" w:sz="0" w:space="0" w:color="auto"/>
          </w:divBdr>
        </w:div>
        <w:div w:id="305428636">
          <w:marLeft w:val="0"/>
          <w:marRight w:val="0"/>
          <w:marTop w:val="0"/>
          <w:marBottom w:val="0"/>
          <w:divBdr>
            <w:top w:val="none" w:sz="0" w:space="0" w:color="auto"/>
            <w:left w:val="none" w:sz="0" w:space="0" w:color="auto"/>
            <w:bottom w:val="none" w:sz="0" w:space="0" w:color="auto"/>
            <w:right w:val="none" w:sz="0" w:space="0" w:color="auto"/>
          </w:divBdr>
        </w:div>
        <w:div w:id="754277429">
          <w:marLeft w:val="0"/>
          <w:marRight w:val="0"/>
          <w:marTop w:val="0"/>
          <w:marBottom w:val="0"/>
          <w:divBdr>
            <w:top w:val="none" w:sz="0" w:space="0" w:color="auto"/>
            <w:left w:val="none" w:sz="0" w:space="0" w:color="auto"/>
            <w:bottom w:val="none" w:sz="0" w:space="0" w:color="auto"/>
            <w:right w:val="none" w:sz="0" w:space="0" w:color="auto"/>
          </w:divBdr>
        </w:div>
        <w:div w:id="2048336535">
          <w:marLeft w:val="0"/>
          <w:marRight w:val="0"/>
          <w:marTop w:val="0"/>
          <w:marBottom w:val="0"/>
          <w:divBdr>
            <w:top w:val="none" w:sz="0" w:space="0" w:color="auto"/>
            <w:left w:val="none" w:sz="0" w:space="0" w:color="auto"/>
            <w:bottom w:val="none" w:sz="0" w:space="0" w:color="auto"/>
            <w:right w:val="none" w:sz="0" w:space="0" w:color="auto"/>
          </w:divBdr>
        </w:div>
        <w:div w:id="325938674">
          <w:marLeft w:val="0"/>
          <w:marRight w:val="0"/>
          <w:marTop w:val="0"/>
          <w:marBottom w:val="0"/>
          <w:divBdr>
            <w:top w:val="none" w:sz="0" w:space="0" w:color="auto"/>
            <w:left w:val="none" w:sz="0" w:space="0" w:color="auto"/>
            <w:bottom w:val="none" w:sz="0" w:space="0" w:color="auto"/>
            <w:right w:val="none" w:sz="0" w:space="0" w:color="auto"/>
          </w:divBdr>
        </w:div>
        <w:div w:id="101190220">
          <w:marLeft w:val="0"/>
          <w:marRight w:val="0"/>
          <w:marTop w:val="0"/>
          <w:marBottom w:val="0"/>
          <w:divBdr>
            <w:top w:val="none" w:sz="0" w:space="0" w:color="auto"/>
            <w:left w:val="none" w:sz="0" w:space="0" w:color="auto"/>
            <w:bottom w:val="none" w:sz="0" w:space="0" w:color="auto"/>
            <w:right w:val="none" w:sz="0" w:space="0" w:color="auto"/>
          </w:divBdr>
        </w:div>
        <w:div w:id="6644130">
          <w:marLeft w:val="0"/>
          <w:marRight w:val="0"/>
          <w:marTop w:val="0"/>
          <w:marBottom w:val="0"/>
          <w:divBdr>
            <w:top w:val="none" w:sz="0" w:space="0" w:color="auto"/>
            <w:left w:val="none" w:sz="0" w:space="0" w:color="auto"/>
            <w:bottom w:val="none" w:sz="0" w:space="0" w:color="auto"/>
            <w:right w:val="none" w:sz="0" w:space="0" w:color="auto"/>
          </w:divBdr>
        </w:div>
        <w:div w:id="740064255">
          <w:marLeft w:val="0"/>
          <w:marRight w:val="0"/>
          <w:marTop w:val="0"/>
          <w:marBottom w:val="0"/>
          <w:divBdr>
            <w:top w:val="none" w:sz="0" w:space="0" w:color="auto"/>
            <w:left w:val="none" w:sz="0" w:space="0" w:color="auto"/>
            <w:bottom w:val="none" w:sz="0" w:space="0" w:color="auto"/>
            <w:right w:val="none" w:sz="0" w:space="0" w:color="auto"/>
          </w:divBdr>
        </w:div>
        <w:div w:id="120654498">
          <w:marLeft w:val="0"/>
          <w:marRight w:val="0"/>
          <w:marTop w:val="0"/>
          <w:marBottom w:val="0"/>
          <w:divBdr>
            <w:top w:val="none" w:sz="0" w:space="0" w:color="auto"/>
            <w:left w:val="none" w:sz="0" w:space="0" w:color="auto"/>
            <w:bottom w:val="none" w:sz="0" w:space="0" w:color="auto"/>
            <w:right w:val="none" w:sz="0" w:space="0" w:color="auto"/>
          </w:divBdr>
        </w:div>
        <w:div w:id="1814712644">
          <w:marLeft w:val="0"/>
          <w:marRight w:val="0"/>
          <w:marTop w:val="0"/>
          <w:marBottom w:val="0"/>
          <w:divBdr>
            <w:top w:val="none" w:sz="0" w:space="0" w:color="auto"/>
            <w:left w:val="none" w:sz="0" w:space="0" w:color="auto"/>
            <w:bottom w:val="none" w:sz="0" w:space="0" w:color="auto"/>
            <w:right w:val="none" w:sz="0" w:space="0" w:color="auto"/>
          </w:divBdr>
        </w:div>
        <w:div w:id="951327115">
          <w:marLeft w:val="0"/>
          <w:marRight w:val="0"/>
          <w:marTop w:val="0"/>
          <w:marBottom w:val="0"/>
          <w:divBdr>
            <w:top w:val="none" w:sz="0" w:space="0" w:color="auto"/>
            <w:left w:val="none" w:sz="0" w:space="0" w:color="auto"/>
            <w:bottom w:val="none" w:sz="0" w:space="0" w:color="auto"/>
            <w:right w:val="none" w:sz="0" w:space="0" w:color="auto"/>
          </w:divBdr>
        </w:div>
        <w:div w:id="1755009837">
          <w:marLeft w:val="0"/>
          <w:marRight w:val="0"/>
          <w:marTop w:val="0"/>
          <w:marBottom w:val="0"/>
          <w:divBdr>
            <w:top w:val="none" w:sz="0" w:space="0" w:color="auto"/>
            <w:left w:val="none" w:sz="0" w:space="0" w:color="auto"/>
            <w:bottom w:val="none" w:sz="0" w:space="0" w:color="auto"/>
            <w:right w:val="none" w:sz="0" w:space="0" w:color="auto"/>
          </w:divBdr>
        </w:div>
        <w:div w:id="158621852">
          <w:marLeft w:val="0"/>
          <w:marRight w:val="0"/>
          <w:marTop w:val="0"/>
          <w:marBottom w:val="0"/>
          <w:divBdr>
            <w:top w:val="none" w:sz="0" w:space="0" w:color="auto"/>
            <w:left w:val="none" w:sz="0" w:space="0" w:color="auto"/>
            <w:bottom w:val="none" w:sz="0" w:space="0" w:color="auto"/>
            <w:right w:val="none" w:sz="0" w:space="0" w:color="auto"/>
          </w:divBdr>
        </w:div>
        <w:div w:id="1627082476">
          <w:marLeft w:val="0"/>
          <w:marRight w:val="0"/>
          <w:marTop w:val="0"/>
          <w:marBottom w:val="0"/>
          <w:divBdr>
            <w:top w:val="none" w:sz="0" w:space="0" w:color="auto"/>
            <w:left w:val="none" w:sz="0" w:space="0" w:color="auto"/>
            <w:bottom w:val="none" w:sz="0" w:space="0" w:color="auto"/>
            <w:right w:val="none" w:sz="0" w:space="0" w:color="auto"/>
          </w:divBdr>
        </w:div>
        <w:div w:id="1619526402">
          <w:marLeft w:val="0"/>
          <w:marRight w:val="0"/>
          <w:marTop w:val="0"/>
          <w:marBottom w:val="0"/>
          <w:divBdr>
            <w:top w:val="none" w:sz="0" w:space="0" w:color="auto"/>
            <w:left w:val="none" w:sz="0" w:space="0" w:color="auto"/>
            <w:bottom w:val="none" w:sz="0" w:space="0" w:color="auto"/>
            <w:right w:val="none" w:sz="0" w:space="0" w:color="auto"/>
          </w:divBdr>
        </w:div>
        <w:div w:id="2082947752">
          <w:marLeft w:val="0"/>
          <w:marRight w:val="0"/>
          <w:marTop w:val="0"/>
          <w:marBottom w:val="0"/>
          <w:divBdr>
            <w:top w:val="none" w:sz="0" w:space="0" w:color="auto"/>
            <w:left w:val="none" w:sz="0" w:space="0" w:color="auto"/>
            <w:bottom w:val="none" w:sz="0" w:space="0" w:color="auto"/>
            <w:right w:val="none" w:sz="0" w:space="0" w:color="auto"/>
          </w:divBdr>
        </w:div>
        <w:div w:id="1396735642">
          <w:marLeft w:val="0"/>
          <w:marRight w:val="0"/>
          <w:marTop w:val="0"/>
          <w:marBottom w:val="0"/>
          <w:divBdr>
            <w:top w:val="none" w:sz="0" w:space="0" w:color="auto"/>
            <w:left w:val="none" w:sz="0" w:space="0" w:color="auto"/>
            <w:bottom w:val="none" w:sz="0" w:space="0" w:color="auto"/>
            <w:right w:val="none" w:sz="0" w:space="0" w:color="auto"/>
          </w:divBdr>
        </w:div>
        <w:div w:id="95517263">
          <w:marLeft w:val="0"/>
          <w:marRight w:val="0"/>
          <w:marTop w:val="0"/>
          <w:marBottom w:val="0"/>
          <w:divBdr>
            <w:top w:val="none" w:sz="0" w:space="0" w:color="auto"/>
            <w:left w:val="none" w:sz="0" w:space="0" w:color="auto"/>
            <w:bottom w:val="none" w:sz="0" w:space="0" w:color="auto"/>
            <w:right w:val="none" w:sz="0" w:space="0" w:color="auto"/>
          </w:divBdr>
        </w:div>
        <w:div w:id="1362625920">
          <w:marLeft w:val="0"/>
          <w:marRight w:val="0"/>
          <w:marTop w:val="0"/>
          <w:marBottom w:val="0"/>
          <w:divBdr>
            <w:top w:val="none" w:sz="0" w:space="0" w:color="auto"/>
            <w:left w:val="none" w:sz="0" w:space="0" w:color="auto"/>
            <w:bottom w:val="none" w:sz="0" w:space="0" w:color="auto"/>
            <w:right w:val="none" w:sz="0" w:space="0" w:color="auto"/>
          </w:divBdr>
        </w:div>
        <w:div w:id="44572044">
          <w:marLeft w:val="0"/>
          <w:marRight w:val="0"/>
          <w:marTop w:val="0"/>
          <w:marBottom w:val="0"/>
          <w:divBdr>
            <w:top w:val="none" w:sz="0" w:space="0" w:color="auto"/>
            <w:left w:val="none" w:sz="0" w:space="0" w:color="auto"/>
            <w:bottom w:val="none" w:sz="0" w:space="0" w:color="auto"/>
            <w:right w:val="none" w:sz="0" w:space="0" w:color="auto"/>
          </w:divBdr>
        </w:div>
        <w:div w:id="464204262">
          <w:marLeft w:val="0"/>
          <w:marRight w:val="0"/>
          <w:marTop w:val="0"/>
          <w:marBottom w:val="0"/>
          <w:divBdr>
            <w:top w:val="none" w:sz="0" w:space="0" w:color="auto"/>
            <w:left w:val="none" w:sz="0" w:space="0" w:color="auto"/>
            <w:bottom w:val="none" w:sz="0" w:space="0" w:color="auto"/>
            <w:right w:val="none" w:sz="0" w:space="0" w:color="auto"/>
          </w:divBdr>
        </w:div>
        <w:div w:id="1518041332">
          <w:marLeft w:val="0"/>
          <w:marRight w:val="0"/>
          <w:marTop w:val="0"/>
          <w:marBottom w:val="0"/>
          <w:divBdr>
            <w:top w:val="none" w:sz="0" w:space="0" w:color="auto"/>
            <w:left w:val="none" w:sz="0" w:space="0" w:color="auto"/>
            <w:bottom w:val="none" w:sz="0" w:space="0" w:color="auto"/>
            <w:right w:val="none" w:sz="0" w:space="0" w:color="auto"/>
          </w:divBdr>
        </w:div>
        <w:div w:id="1530996264">
          <w:marLeft w:val="0"/>
          <w:marRight w:val="0"/>
          <w:marTop w:val="0"/>
          <w:marBottom w:val="0"/>
          <w:divBdr>
            <w:top w:val="none" w:sz="0" w:space="0" w:color="auto"/>
            <w:left w:val="none" w:sz="0" w:space="0" w:color="auto"/>
            <w:bottom w:val="none" w:sz="0" w:space="0" w:color="auto"/>
            <w:right w:val="none" w:sz="0" w:space="0" w:color="auto"/>
          </w:divBdr>
        </w:div>
        <w:div w:id="1478958691">
          <w:marLeft w:val="0"/>
          <w:marRight w:val="0"/>
          <w:marTop w:val="0"/>
          <w:marBottom w:val="0"/>
          <w:divBdr>
            <w:top w:val="none" w:sz="0" w:space="0" w:color="auto"/>
            <w:left w:val="none" w:sz="0" w:space="0" w:color="auto"/>
            <w:bottom w:val="none" w:sz="0" w:space="0" w:color="auto"/>
            <w:right w:val="none" w:sz="0" w:space="0" w:color="auto"/>
          </w:divBdr>
        </w:div>
        <w:div w:id="1535339562">
          <w:marLeft w:val="0"/>
          <w:marRight w:val="0"/>
          <w:marTop w:val="0"/>
          <w:marBottom w:val="0"/>
          <w:divBdr>
            <w:top w:val="none" w:sz="0" w:space="0" w:color="auto"/>
            <w:left w:val="none" w:sz="0" w:space="0" w:color="auto"/>
            <w:bottom w:val="none" w:sz="0" w:space="0" w:color="auto"/>
            <w:right w:val="none" w:sz="0" w:space="0" w:color="auto"/>
          </w:divBdr>
        </w:div>
        <w:div w:id="835539348">
          <w:marLeft w:val="0"/>
          <w:marRight w:val="0"/>
          <w:marTop w:val="0"/>
          <w:marBottom w:val="0"/>
          <w:divBdr>
            <w:top w:val="none" w:sz="0" w:space="0" w:color="auto"/>
            <w:left w:val="none" w:sz="0" w:space="0" w:color="auto"/>
            <w:bottom w:val="none" w:sz="0" w:space="0" w:color="auto"/>
            <w:right w:val="none" w:sz="0" w:space="0" w:color="auto"/>
          </w:divBdr>
        </w:div>
        <w:div w:id="731731235">
          <w:marLeft w:val="0"/>
          <w:marRight w:val="0"/>
          <w:marTop w:val="0"/>
          <w:marBottom w:val="0"/>
          <w:divBdr>
            <w:top w:val="none" w:sz="0" w:space="0" w:color="auto"/>
            <w:left w:val="none" w:sz="0" w:space="0" w:color="auto"/>
            <w:bottom w:val="none" w:sz="0" w:space="0" w:color="auto"/>
            <w:right w:val="none" w:sz="0" w:space="0" w:color="auto"/>
          </w:divBdr>
        </w:div>
        <w:div w:id="1073087853">
          <w:marLeft w:val="0"/>
          <w:marRight w:val="0"/>
          <w:marTop w:val="0"/>
          <w:marBottom w:val="0"/>
          <w:divBdr>
            <w:top w:val="none" w:sz="0" w:space="0" w:color="auto"/>
            <w:left w:val="none" w:sz="0" w:space="0" w:color="auto"/>
            <w:bottom w:val="none" w:sz="0" w:space="0" w:color="auto"/>
            <w:right w:val="none" w:sz="0" w:space="0" w:color="auto"/>
          </w:divBdr>
        </w:div>
        <w:div w:id="1116873933">
          <w:marLeft w:val="0"/>
          <w:marRight w:val="0"/>
          <w:marTop w:val="0"/>
          <w:marBottom w:val="0"/>
          <w:divBdr>
            <w:top w:val="none" w:sz="0" w:space="0" w:color="auto"/>
            <w:left w:val="none" w:sz="0" w:space="0" w:color="auto"/>
            <w:bottom w:val="none" w:sz="0" w:space="0" w:color="auto"/>
            <w:right w:val="none" w:sz="0" w:space="0" w:color="auto"/>
          </w:divBdr>
        </w:div>
        <w:div w:id="1609001999">
          <w:marLeft w:val="0"/>
          <w:marRight w:val="0"/>
          <w:marTop w:val="0"/>
          <w:marBottom w:val="0"/>
          <w:divBdr>
            <w:top w:val="none" w:sz="0" w:space="0" w:color="auto"/>
            <w:left w:val="none" w:sz="0" w:space="0" w:color="auto"/>
            <w:bottom w:val="none" w:sz="0" w:space="0" w:color="auto"/>
            <w:right w:val="none" w:sz="0" w:space="0" w:color="auto"/>
          </w:divBdr>
        </w:div>
        <w:div w:id="532619927">
          <w:marLeft w:val="0"/>
          <w:marRight w:val="0"/>
          <w:marTop w:val="0"/>
          <w:marBottom w:val="0"/>
          <w:divBdr>
            <w:top w:val="none" w:sz="0" w:space="0" w:color="auto"/>
            <w:left w:val="none" w:sz="0" w:space="0" w:color="auto"/>
            <w:bottom w:val="none" w:sz="0" w:space="0" w:color="auto"/>
            <w:right w:val="none" w:sz="0" w:space="0" w:color="auto"/>
          </w:divBdr>
        </w:div>
        <w:div w:id="133330292">
          <w:marLeft w:val="0"/>
          <w:marRight w:val="0"/>
          <w:marTop w:val="0"/>
          <w:marBottom w:val="0"/>
          <w:divBdr>
            <w:top w:val="none" w:sz="0" w:space="0" w:color="auto"/>
            <w:left w:val="none" w:sz="0" w:space="0" w:color="auto"/>
            <w:bottom w:val="none" w:sz="0" w:space="0" w:color="auto"/>
            <w:right w:val="none" w:sz="0" w:space="0" w:color="auto"/>
          </w:divBdr>
        </w:div>
        <w:div w:id="245264522">
          <w:marLeft w:val="0"/>
          <w:marRight w:val="0"/>
          <w:marTop w:val="0"/>
          <w:marBottom w:val="0"/>
          <w:divBdr>
            <w:top w:val="none" w:sz="0" w:space="0" w:color="auto"/>
            <w:left w:val="none" w:sz="0" w:space="0" w:color="auto"/>
            <w:bottom w:val="none" w:sz="0" w:space="0" w:color="auto"/>
            <w:right w:val="none" w:sz="0" w:space="0" w:color="auto"/>
          </w:divBdr>
        </w:div>
        <w:div w:id="119688648">
          <w:marLeft w:val="0"/>
          <w:marRight w:val="0"/>
          <w:marTop w:val="0"/>
          <w:marBottom w:val="0"/>
          <w:divBdr>
            <w:top w:val="none" w:sz="0" w:space="0" w:color="auto"/>
            <w:left w:val="none" w:sz="0" w:space="0" w:color="auto"/>
            <w:bottom w:val="none" w:sz="0" w:space="0" w:color="auto"/>
            <w:right w:val="none" w:sz="0" w:space="0" w:color="auto"/>
          </w:divBdr>
        </w:div>
        <w:div w:id="546064434">
          <w:marLeft w:val="0"/>
          <w:marRight w:val="0"/>
          <w:marTop w:val="0"/>
          <w:marBottom w:val="0"/>
          <w:divBdr>
            <w:top w:val="none" w:sz="0" w:space="0" w:color="auto"/>
            <w:left w:val="none" w:sz="0" w:space="0" w:color="auto"/>
            <w:bottom w:val="none" w:sz="0" w:space="0" w:color="auto"/>
            <w:right w:val="none" w:sz="0" w:space="0" w:color="auto"/>
          </w:divBdr>
        </w:div>
        <w:div w:id="1148784878">
          <w:marLeft w:val="0"/>
          <w:marRight w:val="0"/>
          <w:marTop w:val="0"/>
          <w:marBottom w:val="0"/>
          <w:divBdr>
            <w:top w:val="none" w:sz="0" w:space="0" w:color="auto"/>
            <w:left w:val="none" w:sz="0" w:space="0" w:color="auto"/>
            <w:bottom w:val="none" w:sz="0" w:space="0" w:color="auto"/>
            <w:right w:val="none" w:sz="0" w:space="0" w:color="auto"/>
          </w:divBdr>
        </w:div>
        <w:div w:id="406928639">
          <w:marLeft w:val="0"/>
          <w:marRight w:val="0"/>
          <w:marTop w:val="0"/>
          <w:marBottom w:val="0"/>
          <w:divBdr>
            <w:top w:val="none" w:sz="0" w:space="0" w:color="auto"/>
            <w:left w:val="none" w:sz="0" w:space="0" w:color="auto"/>
            <w:bottom w:val="none" w:sz="0" w:space="0" w:color="auto"/>
            <w:right w:val="none" w:sz="0" w:space="0" w:color="auto"/>
          </w:divBdr>
        </w:div>
        <w:div w:id="558975489">
          <w:marLeft w:val="0"/>
          <w:marRight w:val="0"/>
          <w:marTop w:val="0"/>
          <w:marBottom w:val="0"/>
          <w:divBdr>
            <w:top w:val="none" w:sz="0" w:space="0" w:color="auto"/>
            <w:left w:val="none" w:sz="0" w:space="0" w:color="auto"/>
            <w:bottom w:val="none" w:sz="0" w:space="0" w:color="auto"/>
            <w:right w:val="none" w:sz="0" w:space="0" w:color="auto"/>
          </w:divBdr>
        </w:div>
        <w:div w:id="841627038">
          <w:marLeft w:val="0"/>
          <w:marRight w:val="0"/>
          <w:marTop w:val="0"/>
          <w:marBottom w:val="0"/>
          <w:divBdr>
            <w:top w:val="none" w:sz="0" w:space="0" w:color="auto"/>
            <w:left w:val="none" w:sz="0" w:space="0" w:color="auto"/>
            <w:bottom w:val="none" w:sz="0" w:space="0" w:color="auto"/>
            <w:right w:val="none" w:sz="0" w:space="0" w:color="auto"/>
          </w:divBdr>
        </w:div>
        <w:div w:id="287862342">
          <w:marLeft w:val="0"/>
          <w:marRight w:val="0"/>
          <w:marTop w:val="0"/>
          <w:marBottom w:val="0"/>
          <w:divBdr>
            <w:top w:val="none" w:sz="0" w:space="0" w:color="auto"/>
            <w:left w:val="none" w:sz="0" w:space="0" w:color="auto"/>
            <w:bottom w:val="none" w:sz="0" w:space="0" w:color="auto"/>
            <w:right w:val="none" w:sz="0" w:space="0" w:color="auto"/>
          </w:divBdr>
        </w:div>
        <w:div w:id="766313039">
          <w:marLeft w:val="0"/>
          <w:marRight w:val="0"/>
          <w:marTop w:val="0"/>
          <w:marBottom w:val="0"/>
          <w:divBdr>
            <w:top w:val="none" w:sz="0" w:space="0" w:color="auto"/>
            <w:left w:val="none" w:sz="0" w:space="0" w:color="auto"/>
            <w:bottom w:val="none" w:sz="0" w:space="0" w:color="auto"/>
            <w:right w:val="none" w:sz="0" w:space="0" w:color="auto"/>
          </w:divBdr>
        </w:div>
        <w:div w:id="371468834">
          <w:marLeft w:val="0"/>
          <w:marRight w:val="0"/>
          <w:marTop w:val="0"/>
          <w:marBottom w:val="0"/>
          <w:divBdr>
            <w:top w:val="none" w:sz="0" w:space="0" w:color="auto"/>
            <w:left w:val="none" w:sz="0" w:space="0" w:color="auto"/>
            <w:bottom w:val="none" w:sz="0" w:space="0" w:color="auto"/>
            <w:right w:val="none" w:sz="0" w:space="0" w:color="auto"/>
          </w:divBdr>
        </w:div>
        <w:div w:id="1624844233">
          <w:marLeft w:val="0"/>
          <w:marRight w:val="0"/>
          <w:marTop w:val="0"/>
          <w:marBottom w:val="0"/>
          <w:divBdr>
            <w:top w:val="none" w:sz="0" w:space="0" w:color="auto"/>
            <w:left w:val="none" w:sz="0" w:space="0" w:color="auto"/>
            <w:bottom w:val="none" w:sz="0" w:space="0" w:color="auto"/>
            <w:right w:val="none" w:sz="0" w:space="0" w:color="auto"/>
          </w:divBdr>
        </w:div>
        <w:div w:id="1698848145">
          <w:marLeft w:val="0"/>
          <w:marRight w:val="0"/>
          <w:marTop w:val="0"/>
          <w:marBottom w:val="0"/>
          <w:divBdr>
            <w:top w:val="none" w:sz="0" w:space="0" w:color="auto"/>
            <w:left w:val="none" w:sz="0" w:space="0" w:color="auto"/>
            <w:bottom w:val="none" w:sz="0" w:space="0" w:color="auto"/>
            <w:right w:val="none" w:sz="0" w:space="0" w:color="auto"/>
          </w:divBdr>
        </w:div>
        <w:div w:id="815529997">
          <w:marLeft w:val="0"/>
          <w:marRight w:val="0"/>
          <w:marTop w:val="0"/>
          <w:marBottom w:val="0"/>
          <w:divBdr>
            <w:top w:val="none" w:sz="0" w:space="0" w:color="auto"/>
            <w:left w:val="none" w:sz="0" w:space="0" w:color="auto"/>
            <w:bottom w:val="none" w:sz="0" w:space="0" w:color="auto"/>
            <w:right w:val="none" w:sz="0" w:space="0" w:color="auto"/>
          </w:divBdr>
        </w:div>
        <w:div w:id="2115782529">
          <w:marLeft w:val="0"/>
          <w:marRight w:val="0"/>
          <w:marTop w:val="0"/>
          <w:marBottom w:val="0"/>
          <w:divBdr>
            <w:top w:val="none" w:sz="0" w:space="0" w:color="auto"/>
            <w:left w:val="none" w:sz="0" w:space="0" w:color="auto"/>
            <w:bottom w:val="none" w:sz="0" w:space="0" w:color="auto"/>
            <w:right w:val="none" w:sz="0" w:space="0" w:color="auto"/>
          </w:divBdr>
        </w:div>
        <w:div w:id="828717732">
          <w:marLeft w:val="0"/>
          <w:marRight w:val="0"/>
          <w:marTop w:val="0"/>
          <w:marBottom w:val="0"/>
          <w:divBdr>
            <w:top w:val="none" w:sz="0" w:space="0" w:color="auto"/>
            <w:left w:val="none" w:sz="0" w:space="0" w:color="auto"/>
            <w:bottom w:val="none" w:sz="0" w:space="0" w:color="auto"/>
            <w:right w:val="none" w:sz="0" w:space="0" w:color="auto"/>
          </w:divBdr>
        </w:div>
        <w:div w:id="896665590">
          <w:marLeft w:val="0"/>
          <w:marRight w:val="0"/>
          <w:marTop w:val="0"/>
          <w:marBottom w:val="0"/>
          <w:divBdr>
            <w:top w:val="none" w:sz="0" w:space="0" w:color="auto"/>
            <w:left w:val="none" w:sz="0" w:space="0" w:color="auto"/>
            <w:bottom w:val="none" w:sz="0" w:space="0" w:color="auto"/>
            <w:right w:val="none" w:sz="0" w:space="0" w:color="auto"/>
          </w:divBdr>
        </w:div>
        <w:div w:id="2124568008">
          <w:marLeft w:val="0"/>
          <w:marRight w:val="0"/>
          <w:marTop w:val="0"/>
          <w:marBottom w:val="0"/>
          <w:divBdr>
            <w:top w:val="none" w:sz="0" w:space="0" w:color="auto"/>
            <w:left w:val="none" w:sz="0" w:space="0" w:color="auto"/>
            <w:bottom w:val="none" w:sz="0" w:space="0" w:color="auto"/>
            <w:right w:val="none" w:sz="0" w:space="0" w:color="auto"/>
          </w:divBdr>
        </w:div>
        <w:div w:id="63452190">
          <w:marLeft w:val="0"/>
          <w:marRight w:val="0"/>
          <w:marTop w:val="0"/>
          <w:marBottom w:val="0"/>
          <w:divBdr>
            <w:top w:val="none" w:sz="0" w:space="0" w:color="auto"/>
            <w:left w:val="none" w:sz="0" w:space="0" w:color="auto"/>
            <w:bottom w:val="none" w:sz="0" w:space="0" w:color="auto"/>
            <w:right w:val="none" w:sz="0" w:space="0" w:color="auto"/>
          </w:divBdr>
        </w:div>
        <w:div w:id="1838644538">
          <w:marLeft w:val="0"/>
          <w:marRight w:val="0"/>
          <w:marTop w:val="0"/>
          <w:marBottom w:val="0"/>
          <w:divBdr>
            <w:top w:val="none" w:sz="0" w:space="0" w:color="auto"/>
            <w:left w:val="none" w:sz="0" w:space="0" w:color="auto"/>
            <w:bottom w:val="none" w:sz="0" w:space="0" w:color="auto"/>
            <w:right w:val="none" w:sz="0" w:space="0" w:color="auto"/>
          </w:divBdr>
        </w:div>
        <w:div w:id="902258100">
          <w:marLeft w:val="0"/>
          <w:marRight w:val="0"/>
          <w:marTop w:val="0"/>
          <w:marBottom w:val="0"/>
          <w:divBdr>
            <w:top w:val="none" w:sz="0" w:space="0" w:color="auto"/>
            <w:left w:val="none" w:sz="0" w:space="0" w:color="auto"/>
            <w:bottom w:val="none" w:sz="0" w:space="0" w:color="auto"/>
            <w:right w:val="none" w:sz="0" w:space="0" w:color="auto"/>
          </w:divBdr>
        </w:div>
        <w:div w:id="1577402110">
          <w:marLeft w:val="0"/>
          <w:marRight w:val="0"/>
          <w:marTop w:val="0"/>
          <w:marBottom w:val="0"/>
          <w:divBdr>
            <w:top w:val="none" w:sz="0" w:space="0" w:color="auto"/>
            <w:left w:val="none" w:sz="0" w:space="0" w:color="auto"/>
            <w:bottom w:val="none" w:sz="0" w:space="0" w:color="auto"/>
            <w:right w:val="none" w:sz="0" w:space="0" w:color="auto"/>
          </w:divBdr>
        </w:div>
        <w:div w:id="824591778">
          <w:marLeft w:val="0"/>
          <w:marRight w:val="0"/>
          <w:marTop w:val="0"/>
          <w:marBottom w:val="0"/>
          <w:divBdr>
            <w:top w:val="none" w:sz="0" w:space="0" w:color="auto"/>
            <w:left w:val="none" w:sz="0" w:space="0" w:color="auto"/>
            <w:bottom w:val="none" w:sz="0" w:space="0" w:color="auto"/>
            <w:right w:val="none" w:sz="0" w:space="0" w:color="auto"/>
          </w:divBdr>
        </w:div>
        <w:div w:id="1726951530">
          <w:marLeft w:val="0"/>
          <w:marRight w:val="0"/>
          <w:marTop w:val="0"/>
          <w:marBottom w:val="0"/>
          <w:divBdr>
            <w:top w:val="none" w:sz="0" w:space="0" w:color="auto"/>
            <w:left w:val="none" w:sz="0" w:space="0" w:color="auto"/>
            <w:bottom w:val="none" w:sz="0" w:space="0" w:color="auto"/>
            <w:right w:val="none" w:sz="0" w:space="0" w:color="auto"/>
          </w:divBdr>
        </w:div>
        <w:div w:id="1666738035">
          <w:marLeft w:val="0"/>
          <w:marRight w:val="0"/>
          <w:marTop w:val="0"/>
          <w:marBottom w:val="0"/>
          <w:divBdr>
            <w:top w:val="none" w:sz="0" w:space="0" w:color="auto"/>
            <w:left w:val="none" w:sz="0" w:space="0" w:color="auto"/>
            <w:bottom w:val="none" w:sz="0" w:space="0" w:color="auto"/>
            <w:right w:val="none" w:sz="0" w:space="0" w:color="auto"/>
          </w:divBdr>
        </w:div>
        <w:div w:id="1285648404">
          <w:marLeft w:val="0"/>
          <w:marRight w:val="0"/>
          <w:marTop w:val="0"/>
          <w:marBottom w:val="0"/>
          <w:divBdr>
            <w:top w:val="none" w:sz="0" w:space="0" w:color="auto"/>
            <w:left w:val="none" w:sz="0" w:space="0" w:color="auto"/>
            <w:bottom w:val="none" w:sz="0" w:space="0" w:color="auto"/>
            <w:right w:val="none" w:sz="0" w:space="0" w:color="auto"/>
          </w:divBdr>
        </w:div>
        <w:div w:id="1733772188">
          <w:marLeft w:val="0"/>
          <w:marRight w:val="0"/>
          <w:marTop w:val="0"/>
          <w:marBottom w:val="0"/>
          <w:divBdr>
            <w:top w:val="none" w:sz="0" w:space="0" w:color="auto"/>
            <w:left w:val="none" w:sz="0" w:space="0" w:color="auto"/>
            <w:bottom w:val="none" w:sz="0" w:space="0" w:color="auto"/>
            <w:right w:val="none" w:sz="0" w:space="0" w:color="auto"/>
          </w:divBdr>
        </w:div>
        <w:div w:id="1712923085">
          <w:marLeft w:val="0"/>
          <w:marRight w:val="0"/>
          <w:marTop w:val="0"/>
          <w:marBottom w:val="0"/>
          <w:divBdr>
            <w:top w:val="none" w:sz="0" w:space="0" w:color="auto"/>
            <w:left w:val="none" w:sz="0" w:space="0" w:color="auto"/>
            <w:bottom w:val="none" w:sz="0" w:space="0" w:color="auto"/>
            <w:right w:val="none" w:sz="0" w:space="0" w:color="auto"/>
          </w:divBdr>
        </w:div>
        <w:div w:id="1483817196">
          <w:marLeft w:val="0"/>
          <w:marRight w:val="0"/>
          <w:marTop w:val="0"/>
          <w:marBottom w:val="0"/>
          <w:divBdr>
            <w:top w:val="none" w:sz="0" w:space="0" w:color="auto"/>
            <w:left w:val="none" w:sz="0" w:space="0" w:color="auto"/>
            <w:bottom w:val="none" w:sz="0" w:space="0" w:color="auto"/>
            <w:right w:val="none" w:sz="0" w:space="0" w:color="auto"/>
          </w:divBdr>
        </w:div>
        <w:div w:id="997076428">
          <w:marLeft w:val="0"/>
          <w:marRight w:val="0"/>
          <w:marTop w:val="0"/>
          <w:marBottom w:val="0"/>
          <w:divBdr>
            <w:top w:val="none" w:sz="0" w:space="0" w:color="auto"/>
            <w:left w:val="none" w:sz="0" w:space="0" w:color="auto"/>
            <w:bottom w:val="none" w:sz="0" w:space="0" w:color="auto"/>
            <w:right w:val="none" w:sz="0" w:space="0" w:color="auto"/>
          </w:divBdr>
        </w:div>
        <w:div w:id="70584201">
          <w:marLeft w:val="0"/>
          <w:marRight w:val="0"/>
          <w:marTop w:val="0"/>
          <w:marBottom w:val="0"/>
          <w:divBdr>
            <w:top w:val="none" w:sz="0" w:space="0" w:color="auto"/>
            <w:left w:val="none" w:sz="0" w:space="0" w:color="auto"/>
            <w:bottom w:val="none" w:sz="0" w:space="0" w:color="auto"/>
            <w:right w:val="none" w:sz="0" w:space="0" w:color="auto"/>
          </w:divBdr>
        </w:div>
        <w:div w:id="550075366">
          <w:marLeft w:val="0"/>
          <w:marRight w:val="0"/>
          <w:marTop w:val="0"/>
          <w:marBottom w:val="0"/>
          <w:divBdr>
            <w:top w:val="none" w:sz="0" w:space="0" w:color="auto"/>
            <w:left w:val="none" w:sz="0" w:space="0" w:color="auto"/>
            <w:bottom w:val="none" w:sz="0" w:space="0" w:color="auto"/>
            <w:right w:val="none" w:sz="0" w:space="0" w:color="auto"/>
          </w:divBdr>
        </w:div>
        <w:div w:id="1655525903">
          <w:marLeft w:val="0"/>
          <w:marRight w:val="0"/>
          <w:marTop w:val="0"/>
          <w:marBottom w:val="0"/>
          <w:divBdr>
            <w:top w:val="none" w:sz="0" w:space="0" w:color="auto"/>
            <w:left w:val="none" w:sz="0" w:space="0" w:color="auto"/>
            <w:bottom w:val="none" w:sz="0" w:space="0" w:color="auto"/>
            <w:right w:val="none" w:sz="0" w:space="0" w:color="auto"/>
          </w:divBdr>
        </w:div>
        <w:div w:id="641155941">
          <w:marLeft w:val="0"/>
          <w:marRight w:val="0"/>
          <w:marTop w:val="0"/>
          <w:marBottom w:val="0"/>
          <w:divBdr>
            <w:top w:val="none" w:sz="0" w:space="0" w:color="auto"/>
            <w:left w:val="none" w:sz="0" w:space="0" w:color="auto"/>
            <w:bottom w:val="none" w:sz="0" w:space="0" w:color="auto"/>
            <w:right w:val="none" w:sz="0" w:space="0" w:color="auto"/>
          </w:divBdr>
        </w:div>
        <w:div w:id="508756892">
          <w:marLeft w:val="0"/>
          <w:marRight w:val="0"/>
          <w:marTop w:val="0"/>
          <w:marBottom w:val="0"/>
          <w:divBdr>
            <w:top w:val="none" w:sz="0" w:space="0" w:color="auto"/>
            <w:left w:val="none" w:sz="0" w:space="0" w:color="auto"/>
            <w:bottom w:val="none" w:sz="0" w:space="0" w:color="auto"/>
            <w:right w:val="none" w:sz="0" w:space="0" w:color="auto"/>
          </w:divBdr>
        </w:div>
        <w:div w:id="2006740496">
          <w:marLeft w:val="0"/>
          <w:marRight w:val="0"/>
          <w:marTop w:val="0"/>
          <w:marBottom w:val="0"/>
          <w:divBdr>
            <w:top w:val="none" w:sz="0" w:space="0" w:color="auto"/>
            <w:left w:val="none" w:sz="0" w:space="0" w:color="auto"/>
            <w:bottom w:val="none" w:sz="0" w:space="0" w:color="auto"/>
            <w:right w:val="none" w:sz="0" w:space="0" w:color="auto"/>
          </w:divBdr>
        </w:div>
        <w:div w:id="92216234">
          <w:marLeft w:val="0"/>
          <w:marRight w:val="0"/>
          <w:marTop w:val="0"/>
          <w:marBottom w:val="0"/>
          <w:divBdr>
            <w:top w:val="none" w:sz="0" w:space="0" w:color="auto"/>
            <w:left w:val="none" w:sz="0" w:space="0" w:color="auto"/>
            <w:bottom w:val="none" w:sz="0" w:space="0" w:color="auto"/>
            <w:right w:val="none" w:sz="0" w:space="0" w:color="auto"/>
          </w:divBdr>
        </w:div>
        <w:div w:id="1680036301">
          <w:marLeft w:val="0"/>
          <w:marRight w:val="0"/>
          <w:marTop w:val="0"/>
          <w:marBottom w:val="0"/>
          <w:divBdr>
            <w:top w:val="none" w:sz="0" w:space="0" w:color="auto"/>
            <w:left w:val="none" w:sz="0" w:space="0" w:color="auto"/>
            <w:bottom w:val="none" w:sz="0" w:space="0" w:color="auto"/>
            <w:right w:val="none" w:sz="0" w:space="0" w:color="auto"/>
          </w:divBdr>
        </w:div>
        <w:div w:id="1007244238">
          <w:marLeft w:val="0"/>
          <w:marRight w:val="0"/>
          <w:marTop w:val="0"/>
          <w:marBottom w:val="0"/>
          <w:divBdr>
            <w:top w:val="none" w:sz="0" w:space="0" w:color="auto"/>
            <w:left w:val="none" w:sz="0" w:space="0" w:color="auto"/>
            <w:bottom w:val="none" w:sz="0" w:space="0" w:color="auto"/>
            <w:right w:val="none" w:sz="0" w:space="0" w:color="auto"/>
          </w:divBdr>
        </w:div>
        <w:div w:id="892697272">
          <w:marLeft w:val="0"/>
          <w:marRight w:val="0"/>
          <w:marTop w:val="0"/>
          <w:marBottom w:val="0"/>
          <w:divBdr>
            <w:top w:val="none" w:sz="0" w:space="0" w:color="auto"/>
            <w:left w:val="none" w:sz="0" w:space="0" w:color="auto"/>
            <w:bottom w:val="none" w:sz="0" w:space="0" w:color="auto"/>
            <w:right w:val="none" w:sz="0" w:space="0" w:color="auto"/>
          </w:divBdr>
        </w:div>
        <w:div w:id="202249644">
          <w:marLeft w:val="0"/>
          <w:marRight w:val="0"/>
          <w:marTop w:val="0"/>
          <w:marBottom w:val="0"/>
          <w:divBdr>
            <w:top w:val="none" w:sz="0" w:space="0" w:color="auto"/>
            <w:left w:val="none" w:sz="0" w:space="0" w:color="auto"/>
            <w:bottom w:val="none" w:sz="0" w:space="0" w:color="auto"/>
            <w:right w:val="none" w:sz="0" w:space="0" w:color="auto"/>
          </w:divBdr>
        </w:div>
        <w:div w:id="1846289005">
          <w:marLeft w:val="0"/>
          <w:marRight w:val="0"/>
          <w:marTop w:val="0"/>
          <w:marBottom w:val="0"/>
          <w:divBdr>
            <w:top w:val="none" w:sz="0" w:space="0" w:color="auto"/>
            <w:left w:val="none" w:sz="0" w:space="0" w:color="auto"/>
            <w:bottom w:val="none" w:sz="0" w:space="0" w:color="auto"/>
            <w:right w:val="none" w:sz="0" w:space="0" w:color="auto"/>
          </w:divBdr>
        </w:div>
        <w:div w:id="1238327139">
          <w:marLeft w:val="0"/>
          <w:marRight w:val="0"/>
          <w:marTop w:val="0"/>
          <w:marBottom w:val="0"/>
          <w:divBdr>
            <w:top w:val="none" w:sz="0" w:space="0" w:color="auto"/>
            <w:left w:val="none" w:sz="0" w:space="0" w:color="auto"/>
            <w:bottom w:val="none" w:sz="0" w:space="0" w:color="auto"/>
            <w:right w:val="none" w:sz="0" w:space="0" w:color="auto"/>
          </w:divBdr>
        </w:div>
        <w:div w:id="15280375">
          <w:marLeft w:val="0"/>
          <w:marRight w:val="0"/>
          <w:marTop w:val="0"/>
          <w:marBottom w:val="0"/>
          <w:divBdr>
            <w:top w:val="none" w:sz="0" w:space="0" w:color="auto"/>
            <w:left w:val="none" w:sz="0" w:space="0" w:color="auto"/>
            <w:bottom w:val="none" w:sz="0" w:space="0" w:color="auto"/>
            <w:right w:val="none" w:sz="0" w:space="0" w:color="auto"/>
          </w:divBdr>
        </w:div>
        <w:div w:id="338822647">
          <w:marLeft w:val="0"/>
          <w:marRight w:val="0"/>
          <w:marTop w:val="0"/>
          <w:marBottom w:val="0"/>
          <w:divBdr>
            <w:top w:val="none" w:sz="0" w:space="0" w:color="auto"/>
            <w:left w:val="none" w:sz="0" w:space="0" w:color="auto"/>
            <w:bottom w:val="none" w:sz="0" w:space="0" w:color="auto"/>
            <w:right w:val="none" w:sz="0" w:space="0" w:color="auto"/>
          </w:divBdr>
        </w:div>
        <w:div w:id="1785341013">
          <w:marLeft w:val="0"/>
          <w:marRight w:val="0"/>
          <w:marTop w:val="0"/>
          <w:marBottom w:val="0"/>
          <w:divBdr>
            <w:top w:val="none" w:sz="0" w:space="0" w:color="auto"/>
            <w:left w:val="none" w:sz="0" w:space="0" w:color="auto"/>
            <w:bottom w:val="none" w:sz="0" w:space="0" w:color="auto"/>
            <w:right w:val="none" w:sz="0" w:space="0" w:color="auto"/>
          </w:divBdr>
        </w:div>
        <w:div w:id="1835485299">
          <w:marLeft w:val="0"/>
          <w:marRight w:val="0"/>
          <w:marTop w:val="0"/>
          <w:marBottom w:val="0"/>
          <w:divBdr>
            <w:top w:val="none" w:sz="0" w:space="0" w:color="auto"/>
            <w:left w:val="none" w:sz="0" w:space="0" w:color="auto"/>
            <w:bottom w:val="none" w:sz="0" w:space="0" w:color="auto"/>
            <w:right w:val="none" w:sz="0" w:space="0" w:color="auto"/>
          </w:divBdr>
        </w:div>
        <w:div w:id="1885679984">
          <w:marLeft w:val="0"/>
          <w:marRight w:val="0"/>
          <w:marTop w:val="0"/>
          <w:marBottom w:val="0"/>
          <w:divBdr>
            <w:top w:val="none" w:sz="0" w:space="0" w:color="auto"/>
            <w:left w:val="none" w:sz="0" w:space="0" w:color="auto"/>
            <w:bottom w:val="none" w:sz="0" w:space="0" w:color="auto"/>
            <w:right w:val="none" w:sz="0" w:space="0" w:color="auto"/>
          </w:divBdr>
        </w:div>
        <w:div w:id="894849979">
          <w:marLeft w:val="0"/>
          <w:marRight w:val="0"/>
          <w:marTop w:val="0"/>
          <w:marBottom w:val="0"/>
          <w:divBdr>
            <w:top w:val="none" w:sz="0" w:space="0" w:color="auto"/>
            <w:left w:val="none" w:sz="0" w:space="0" w:color="auto"/>
            <w:bottom w:val="none" w:sz="0" w:space="0" w:color="auto"/>
            <w:right w:val="none" w:sz="0" w:space="0" w:color="auto"/>
          </w:divBdr>
        </w:div>
        <w:div w:id="1012607706">
          <w:marLeft w:val="0"/>
          <w:marRight w:val="0"/>
          <w:marTop w:val="0"/>
          <w:marBottom w:val="0"/>
          <w:divBdr>
            <w:top w:val="none" w:sz="0" w:space="0" w:color="auto"/>
            <w:left w:val="none" w:sz="0" w:space="0" w:color="auto"/>
            <w:bottom w:val="none" w:sz="0" w:space="0" w:color="auto"/>
            <w:right w:val="none" w:sz="0" w:space="0" w:color="auto"/>
          </w:divBdr>
        </w:div>
        <w:div w:id="2078436180">
          <w:marLeft w:val="0"/>
          <w:marRight w:val="0"/>
          <w:marTop w:val="0"/>
          <w:marBottom w:val="0"/>
          <w:divBdr>
            <w:top w:val="none" w:sz="0" w:space="0" w:color="auto"/>
            <w:left w:val="none" w:sz="0" w:space="0" w:color="auto"/>
            <w:bottom w:val="none" w:sz="0" w:space="0" w:color="auto"/>
            <w:right w:val="none" w:sz="0" w:space="0" w:color="auto"/>
          </w:divBdr>
        </w:div>
        <w:div w:id="513302992">
          <w:marLeft w:val="0"/>
          <w:marRight w:val="0"/>
          <w:marTop w:val="0"/>
          <w:marBottom w:val="0"/>
          <w:divBdr>
            <w:top w:val="none" w:sz="0" w:space="0" w:color="auto"/>
            <w:left w:val="none" w:sz="0" w:space="0" w:color="auto"/>
            <w:bottom w:val="none" w:sz="0" w:space="0" w:color="auto"/>
            <w:right w:val="none" w:sz="0" w:space="0" w:color="auto"/>
          </w:divBdr>
        </w:div>
        <w:div w:id="5791053">
          <w:marLeft w:val="0"/>
          <w:marRight w:val="0"/>
          <w:marTop w:val="0"/>
          <w:marBottom w:val="0"/>
          <w:divBdr>
            <w:top w:val="none" w:sz="0" w:space="0" w:color="auto"/>
            <w:left w:val="none" w:sz="0" w:space="0" w:color="auto"/>
            <w:bottom w:val="none" w:sz="0" w:space="0" w:color="auto"/>
            <w:right w:val="none" w:sz="0" w:space="0" w:color="auto"/>
          </w:divBdr>
        </w:div>
        <w:div w:id="1893079381">
          <w:marLeft w:val="0"/>
          <w:marRight w:val="0"/>
          <w:marTop w:val="0"/>
          <w:marBottom w:val="0"/>
          <w:divBdr>
            <w:top w:val="none" w:sz="0" w:space="0" w:color="auto"/>
            <w:left w:val="none" w:sz="0" w:space="0" w:color="auto"/>
            <w:bottom w:val="none" w:sz="0" w:space="0" w:color="auto"/>
            <w:right w:val="none" w:sz="0" w:space="0" w:color="auto"/>
          </w:divBdr>
        </w:div>
        <w:div w:id="1572501073">
          <w:marLeft w:val="0"/>
          <w:marRight w:val="0"/>
          <w:marTop w:val="0"/>
          <w:marBottom w:val="0"/>
          <w:divBdr>
            <w:top w:val="none" w:sz="0" w:space="0" w:color="auto"/>
            <w:left w:val="none" w:sz="0" w:space="0" w:color="auto"/>
            <w:bottom w:val="none" w:sz="0" w:space="0" w:color="auto"/>
            <w:right w:val="none" w:sz="0" w:space="0" w:color="auto"/>
          </w:divBdr>
        </w:div>
        <w:div w:id="1060666761">
          <w:marLeft w:val="0"/>
          <w:marRight w:val="0"/>
          <w:marTop w:val="0"/>
          <w:marBottom w:val="0"/>
          <w:divBdr>
            <w:top w:val="none" w:sz="0" w:space="0" w:color="auto"/>
            <w:left w:val="none" w:sz="0" w:space="0" w:color="auto"/>
            <w:bottom w:val="none" w:sz="0" w:space="0" w:color="auto"/>
            <w:right w:val="none" w:sz="0" w:space="0" w:color="auto"/>
          </w:divBdr>
        </w:div>
        <w:div w:id="288242777">
          <w:marLeft w:val="0"/>
          <w:marRight w:val="0"/>
          <w:marTop w:val="0"/>
          <w:marBottom w:val="0"/>
          <w:divBdr>
            <w:top w:val="none" w:sz="0" w:space="0" w:color="auto"/>
            <w:left w:val="none" w:sz="0" w:space="0" w:color="auto"/>
            <w:bottom w:val="none" w:sz="0" w:space="0" w:color="auto"/>
            <w:right w:val="none" w:sz="0" w:space="0" w:color="auto"/>
          </w:divBdr>
        </w:div>
        <w:div w:id="850267374">
          <w:marLeft w:val="0"/>
          <w:marRight w:val="0"/>
          <w:marTop w:val="0"/>
          <w:marBottom w:val="0"/>
          <w:divBdr>
            <w:top w:val="none" w:sz="0" w:space="0" w:color="auto"/>
            <w:left w:val="none" w:sz="0" w:space="0" w:color="auto"/>
            <w:bottom w:val="none" w:sz="0" w:space="0" w:color="auto"/>
            <w:right w:val="none" w:sz="0" w:space="0" w:color="auto"/>
          </w:divBdr>
        </w:div>
        <w:div w:id="623655726">
          <w:marLeft w:val="0"/>
          <w:marRight w:val="0"/>
          <w:marTop w:val="0"/>
          <w:marBottom w:val="0"/>
          <w:divBdr>
            <w:top w:val="none" w:sz="0" w:space="0" w:color="auto"/>
            <w:left w:val="none" w:sz="0" w:space="0" w:color="auto"/>
            <w:bottom w:val="none" w:sz="0" w:space="0" w:color="auto"/>
            <w:right w:val="none" w:sz="0" w:space="0" w:color="auto"/>
          </w:divBdr>
        </w:div>
        <w:div w:id="1658070353">
          <w:marLeft w:val="0"/>
          <w:marRight w:val="0"/>
          <w:marTop w:val="0"/>
          <w:marBottom w:val="0"/>
          <w:divBdr>
            <w:top w:val="none" w:sz="0" w:space="0" w:color="auto"/>
            <w:left w:val="none" w:sz="0" w:space="0" w:color="auto"/>
            <w:bottom w:val="none" w:sz="0" w:space="0" w:color="auto"/>
            <w:right w:val="none" w:sz="0" w:space="0" w:color="auto"/>
          </w:divBdr>
        </w:div>
        <w:div w:id="608396646">
          <w:marLeft w:val="0"/>
          <w:marRight w:val="0"/>
          <w:marTop w:val="0"/>
          <w:marBottom w:val="0"/>
          <w:divBdr>
            <w:top w:val="none" w:sz="0" w:space="0" w:color="auto"/>
            <w:left w:val="none" w:sz="0" w:space="0" w:color="auto"/>
            <w:bottom w:val="none" w:sz="0" w:space="0" w:color="auto"/>
            <w:right w:val="none" w:sz="0" w:space="0" w:color="auto"/>
          </w:divBdr>
        </w:div>
        <w:div w:id="251401279">
          <w:marLeft w:val="0"/>
          <w:marRight w:val="0"/>
          <w:marTop w:val="0"/>
          <w:marBottom w:val="0"/>
          <w:divBdr>
            <w:top w:val="none" w:sz="0" w:space="0" w:color="auto"/>
            <w:left w:val="none" w:sz="0" w:space="0" w:color="auto"/>
            <w:bottom w:val="none" w:sz="0" w:space="0" w:color="auto"/>
            <w:right w:val="none" w:sz="0" w:space="0" w:color="auto"/>
          </w:divBdr>
        </w:div>
        <w:div w:id="986283508">
          <w:marLeft w:val="0"/>
          <w:marRight w:val="0"/>
          <w:marTop w:val="0"/>
          <w:marBottom w:val="0"/>
          <w:divBdr>
            <w:top w:val="none" w:sz="0" w:space="0" w:color="auto"/>
            <w:left w:val="none" w:sz="0" w:space="0" w:color="auto"/>
            <w:bottom w:val="none" w:sz="0" w:space="0" w:color="auto"/>
            <w:right w:val="none" w:sz="0" w:space="0" w:color="auto"/>
          </w:divBdr>
        </w:div>
        <w:div w:id="352390679">
          <w:marLeft w:val="0"/>
          <w:marRight w:val="0"/>
          <w:marTop w:val="0"/>
          <w:marBottom w:val="0"/>
          <w:divBdr>
            <w:top w:val="none" w:sz="0" w:space="0" w:color="auto"/>
            <w:left w:val="none" w:sz="0" w:space="0" w:color="auto"/>
            <w:bottom w:val="none" w:sz="0" w:space="0" w:color="auto"/>
            <w:right w:val="none" w:sz="0" w:space="0" w:color="auto"/>
          </w:divBdr>
        </w:div>
        <w:div w:id="396978089">
          <w:marLeft w:val="0"/>
          <w:marRight w:val="0"/>
          <w:marTop w:val="0"/>
          <w:marBottom w:val="0"/>
          <w:divBdr>
            <w:top w:val="none" w:sz="0" w:space="0" w:color="auto"/>
            <w:left w:val="none" w:sz="0" w:space="0" w:color="auto"/>
            <w:bottom w:val="none" w:sz="0" w:space="0" w:color="auto"/>
            <w:right w:val="none" w:sz="0" w:space="0" w:color="auto"/>
          </w:divBdr>
        </w:div>
        <w:div w:id="1466117590">
          <w:marLeft w:val="0"/>
          <w:marRight w:val="0"/>
          <w:marTop w:val="0"/>
          <w:marBottom w:val="0"/>
          <w:divBdr>
            <w:top w:val="none" w:sz="0" w:space="0" w:color="auto"/>
            <w:left w:val="none" w:sz="0" w:space="0" w:color="auto"/>
            <w:bottom w:val="none" w:sz="0" w:space="0" w:color="auto"/>
            <w:right w:val="none" w:sz="0" w:space="0" w:color="auto"/>
          </w:divBdr>
        </w:div>
        <w:div w:id="139539253">
          <w:marLeft w:val="0"/>
          <w:marRight w:val="0"/>
          <w:marTop w:val="0"/>
          <w:marBottom w:val="0"/>
          <w:divBdr>
            <w:top w:val="none" w:sz="0" w:space="0" w:color="auto"/>
            <w:left w:val="none" w:sz="0" w:space="0" w:color="auto"/>
            <w:bottom w:val="none" w:sz="0" w:space="0" w:color="auto"/>
            <w:right w:val="none" w:sz="0" w:space="0" w:color="auto"/>
          </w:divBdr>
        </w:div>
        <w:div w:id="434637138">
          <w:marLeft w:val="0"/>
          <w:marRight w:val="0"/>
          <w:marTop w:val="0"/>
          <w:marBottom w:val="0"/>
          <w:divBdr>
            <w:top w:val="none" w:sz="0" w:space="0" w:color="auto"/>
            <w:left w:val="none" w:sz="0" w:space="0" w:color="auto"/>
            <w:bottom w:val="none" w:sz="0" w:space="0" w:color="auto"/>
            <w:right w:val="none" w:sz="0" w:space="0" w:color="auto"/>
          </w:divBdr>
        </w:div>
        <w:div w:id="451942354">
          <w:marLeft w:val="0"/>
          <w:marRight w:val="0"/>
          <w:marTop w:val="0"/>
          <w:marBottom w:val="0"/>
          <w:divBdr>
            <w:top w:val="none" w:sz="0" w:space="0" w:color="auto"/>
            <w:left w:val="none" w:sz="0" w:space="0" w:color="auto"/>
            <w:bottom w:val="none" w:sz="0" w:space="0" w:color="auto"/>
            <w:right w:val="none" w:sz="0" w:space="0" w:color="auto"/>
          </w:divBdr>
        </w:div>
        <w:div w:id="1869827146">
          <w:marLeft w:val="0"/>
          <w:marRight w:val="0"/>
          <w:marTop w:val="0"/>
          <w:marBottom w:val="0"/>
          <w:divBdr>
            <w:top w:val="none" w:sz="0" w:space="0" w:color="auto"/>
            <w:left w:val="none" w:sz="0" w:space="0" w:color="auto"/>
            <w:bottom w:val="none" w:sz="0" w:space="0" w:color="auto"/>
            <w:right w:val="none" w:sz="0" w:space="0" w:color="auto"/>
          </w:divBdr>
        </w:div>
        <w:div w:id="1471435676">
          <w:marLeft w:val="0"/>
          <w:marRight w:val="0"/>
          <w:marTop w:val="0"/>
          <w:marBottom w:val="0"/>
          <w:divBdr>
            <w:top w:val="none" w:sz="0" w:space="0" w:color="auto"/>
            <w:left w:val="none" w:sz="0" w:space="0" w:color="auto"/>
            <w:bottom w:val="none" w:sz="0" w:space="0" w:color="auto"/>
            <w:right w:val="none" w:sz="0" w:space="0" w:color="auto"/>
          </w:divBdr>
        </w:div>
        <w:div w:id="757138412">
          <w:marLeft w:val="0"/>
          <w:marRight w:val="0"/>
          <w:marTop w:val="0"/>
          <w:marBottom w:val="0"/>
          <w:divBdr>
            <w:top w:val="none" w:sz="0" w:space="0" w:color="auto"/>
            <w:left w:val="none" w:sz="0" w:space="0" w:color="auto"/>
            <w:bottom w:val="none" w:sz="0" w:space="0" w:color="auto"/>
            <w:right w:val="none" w:sz="0" w:space="0" w:color="auto"/>
          </w:divBdr>
        </w:div>
        <w:div w:id="243564528">
          <w:marLeft w:val="0"/>
          <w:marRight w:val="0"/>
          <w:marTop w:val="0"/>
          <w:marBottom w:val="0"/>
          <w:divBdr>
            <w:top w:val="none" w:sz="0" w:space="0" w:color="auto"/>
            <w:left w:val="none" w:sz="0" w:space="0" w:color="auto"/>
            <w:bottom w:val="none" w:sz="0" w:space="0" w:color="auto"/>
            <w:right w:val="none" w:sz="0" w:space="0" w:color="auto"/>
          </w:divBdr>
        </w:div>
        <w:div w:id="1375421450">
          <w:marLeft w:val="0"/>
          <w:marRight w:val="0"/>
          <w:marTop w:val="0"/>
          <w:marBottom w:val="0"/>
          <w:divBdr>
            <w:top w:val="none" w:sz="0" w:space="0" w:color="auto"/>
            <w:left w:val="none" w:sz="0" w:space="0" w:color="auto"/>
            <w:bottom w:val="none" w:sz="0" w:space="0" w:color="auto"/>
            <w:right w:val="none" w:sz="0" w:space="0" w:color="auto"/>
          </w:divBdr>
        </w:div>
        <w:div w:id="1065028929">
          <w:marLeft w:val="0"/>
          <w:marRight w:val="0"/>
          <w:marTop w:val="0"/>
          <w:marBottom w:val="0"/>
          <w:divBdr>
            <w:top w:val="none" w:sz="0" w:space="0" w:color="auto"/>
            <w:left w:val="none" w:sz="0" w:space="0" w:color="auto"/>
            <w:bottom w:val="none" w:sz="0" w:space="0" w:color="auto"/>
            <w:right w:val="none" w:sz="0" w:space="0" w:color="auto"/>
          </w:divBdr>
        </w:div>
        <w:div w:id="359748271">
          <w:marLeft w:val="0"/>
          <w:marRight w:val="0"/>
          <w:marTop w:val="0"/>
          <w:marBottom w:val="0"/>
          <w:divBdr>
            <w:top w:val="none" w:sz="0" w:space="0" w:color="auto"/>
            <w:left w:val="none" w:sz="0" w:space="0" w:color="auto"/>
            <w:bottom w:val="none" w:sz="0" w:space="0" w:color="auto"/>
            <w:right w:val="none" w:sz="0" w:space="0" w:color="auto"/>
          </w:divBdr>
        </w:div>
        <w:div w:id="462039814">
          <w:marLeft w:val="0"/>
          <w:marRight w:val="0"/>
          <w:marTop w:val="0"/>
          <w:marBottom w:val="0"/>
          <w:divBdr>
            <w:top w:val="none" w:sz="0" w:space="0" w:color="auto"/>
            <w:left w:val="none" w:sz="0" w:space="0" w:color="auto"/>
            <w:bottom w:val="none" w:sz="0" w:space="0" w:color="auto"/>
            <w:right w:val="none" w:sz="0" w:space="0" w:color="auto"/>
          </w:divBdr>
        </w:div>
        <w:div w:id="654337535">
          <w:marLeft w:val="0"/>
          <w:marRight w:val="0"/>
          <w:marTop w:val="0"/>
          <w:marBottom w:val="0"/>
          <w:divBdr>
            <w:top w:val="none" w:sz="0" w:space="0" w:color="auto"/>
            <w:left w:val="none" w:sz="0" w:space="0" w:color="auto"/>
            <w:bottom w:val="none" w:sz="0" w:space="0" w:color="auto"/>
            <w:right w:val="none" w:sz="0" w:space="0" w:color="auto"/>
          </w:divBdr>
        </w:div>
        <w:div w:id="463817800">
          <w:marLeft w:val="0"/>
          <w:marRight w:val="0"/>
          <w:marTop w:val="0"/>
          <w:marBottom w:val="0"/>
          <w:divBdr>
            <w:top w:val="none" w:sz="0" w:space="0" w:color="auto"/>
            <w:left w:val="none" w:sz="0" w:space="0" w:color="auto"/>
            <w:bottom w:val="none" w:sz="0" w:space="0" w:color="auto"/>
            <w:right w:val="none" w:sz="0" w:space="0" w:color="auto"/>
          </w:divBdr>
        </w:div>
        <w:div w:id="2033263515">
          <w:marLeft w:val="0"/>
          <w:marRight w:val="0"/>
          <w:marTop w:val="0"/>
          <w:marBottom w:val="0"/>
          <w:divBdr>
            <w:top w:val="none" w:sz="0" w:space="0" w:color="auto"/>
            <w:left w:val="none" w:sz="0" w:space="0" w:color="auto"/>
            <w:bottom w:val="none" w:sz="0" w:space="0" w:color="auto"/>
            <w:right w:val="none" w:sz="0" w:space="0" w:color="auto"/>
          </w:divBdr>
        </w:div>
        <w:div w:id="73403317">
          <w:marLeft w:val="0"/>
          <w:marRight w:val="0"/>
          <w:marTop w:val="0"/>
          <w:marBottom w:val="0"/>
          <w:divBdr>
            <w:top w:val="none" w:sz="0" w:space="0" w:color="auto"/>
            <w:left w:val="none" w:sz="0" w:space="0" w:color="auto"/>
            <w:bottom w:val="none" w:sz="0" w:space="0" w:color="auto"/>
            <w:right w:val="none" w:sz="0" w:space="0" w:color="auto"/>
          </w:divBdr>
        </w:div>
        <w:div w:id="414671447">
          <w:marLeft w:val="0"/>
          <w:marRight w:val="0"/>
          <w:marTop w:val="0"/>
          <w:marBottom w:val="0"/>
          <w:divBdr>
            <w:top w:val="none" w:sz="0" w:space="0" w:color="auto"/>
            <w:left w:val="none" w:sz="0" w:space="0" w:color="auto"/>
            <w:bottom w:val="none" w:sz="0" w:space="0" w:color="auto"/>
            <w:right w:val="none" w:sz="0" w:space="0" w:color="auto"/>
          </w:divBdr>
        </w:div>
        <w:div w:id="1342708681">
          <w:marLeft w:val="0"/>
          <w:marRight w:val="0"/>
          <w:marTop w:val="0"/>
          <w:marBottom w:val="0"/>
          <w:divBdr>
            <w:top w:val="none" w:sz="0" w:space="0" w:color="auto"/>
            <w:left w:val="none" w:sz="0" w:space="0" w:color="auto"/>
            <w:bottom w:val="none" w:sz="0" w:space="0" w:color="auto"/>
            <w:right w:val="none" w:sz="0" w:space="0" w:color="auto"/>
          </w:divBdr>
        </w:div>
        <w:div w:id="58214389">
          <w:marLeft w:val="0"/>
          <w:marRight w:val="0"/>
          <w:marTop w:val="0"/>
          <w:marBottom w:val="0"/>
          <w:divBdr>
            <w:top w:val="none" w:sz="0" w:space="0" w:color="auto"/>
            <w:left w:val="none" w:sz="0" w:space="0" w:color="auto"/>
            <w:bottom w:val="none" w:sz="0" w:space="0" w:color="auto"/>
            <w:right w:val="none" w:sz="0" w:space="0" w:color="auto"/>
          </w:divBdr>
        </w:div>
        <w:div w:id="813258152">
          <w:marLeft w:val="0"/>
          <w:marRight w:val="0"/>
          <w:marTop w:val="0"/>
          <w:marBottom w:val="0"/>
          <w:divBdr>
            <w:top w:val="none" w:sz="0" w:space="0" w:color="auto"/>
            <w:left w:val="none" w:sz="0" w:space="0" w:color="auto"/>
            <w:bottom w:val="none" w:sz="0" w:space="0" w:color="auto"/>
            <w:right w:val="none" w:sz="0" w:space="0" w:color="auto"/>
          </w:divBdr>
        </w:div>
        <w:div w:id="1082606877">
          <w:marLeft w:val="0"/>
          <w:marRight w:val="0"/>
          <w:marTop w:val="0"/>
          <w:marBottom w:val="0"/>
          <w:divBdr>
            <w:top w:val="none" w:sz="0" w:space="0" w:color="auto"/>
            <w:left w:val="none" w:sz="0" w:space="0" w:color="auto"/>
            <w:bottom w:val="none" w:sz="0" w:space="0" w:color="auto"/>
            <w:right w:val="none" w:sz="0" w:space="0" w:color="auto"/>
          </w:divBdr>
        </w:div>
        <w:div w:id="1949895106">
          <w:marLeft w:val="0"/>
          <w:marRight w:val="0"/>
          <w:marTop w:val="0"/>
          <w:marBottom w:val="0"/>
          <w:divBdr>
            <w:top w:val="none" w:sz="0" w:space="0" w:color="auto"/>
            <w:left w:val="none" w:sz="0" w:space="0" w:color="auto"/>
            <w:bottom w:val="none" w:sz="0" w:space="0" w:color="auto"/>
            <w:right w:val="none" w:sz="0" w:space="0" w:color="auto"/>
          </w:divBdr>
        </w:div>
        <w:div w:id="1392344313">
          <w:marLeft w:val="0"/>
          <w:marRight w:val="0"/>
          <w:marTop w:val="0"/>
          <w:marBottom w:val="0"/>
          <w:divBdr>
            <w:top w:val="none" w:sz="0" w:space="0" w:color="auto"/>
            <w:left w:val="none" w:sz="0" w:space="0" w:color="auto"/>
            <w:bottom w:val="none" w:sz="0" w:space="0" w:color="auto"/>
            <w:right w:val="none" w:sz="0" w:space="0" w:color="auto"/>
          </w:divBdr>
        </w:div>
      </w:divsChild>
    </w:div>
    <w:div w:id="213004868">
      <w:bodyDiv w:val="1"/>
      <w:marLeft w:val="0"/>
      <w:marRight w:val="0"/>
      <w:marTop w:val="0"/>
      <w:marBottom w:val="0"/>
      <w:divBdr>
        <w:top w:val="none" w:sz="0" w:space="0" w:color="auto"/>
        <w:left w:val="none" w:sz="0" w:space="0" w:color="auto"/>
        <w:bottom w:val="none" w:sz="0" w:space="0" w:color="auto"/>
        <w:right w:val="none" w:sz="0" w:space="0" w:color="auto"/>
      </w:divBdr>
      <w:divsChild>
        <w:div w:id="189029219">
          <w:marLeft w:val="0"/>
          <w:marRight w:val="0"/>
          <w:marTop w:val="0"/>
          <w:marBottom w:val="0"/>
          <w:divBdr>
            <w:top w:val="none" w:sz="0" w:space="0" w:color="auto"/>
            <w:left w:val="none" w:sz="0" w:space="0" w:color="auto"/>
            <w:bottom w:val="none" w:sz="0" w:space="0" w:color="auto"/>
            <w:right w:val="none" w:sz="0" w:space="0" w:color="auto"/>
          </w:divBdr>
          <w:divsChild>
            <w:div w:id="1975478993">
              <w:marLeft w:val="0"/>
              <w:marRight w:val="0"/>
              <w:marTop w:val="0"/>
              <w:marBottom w:val="0"/>
              <w:divBdr>
                <w:top w:val="none" w:sz="0" w:space="0" w:color="auto"/>
                <w:left w:val="none" w:sz="0" w:space="0" w:color="auto"/>
                <w:bottom w:val="none" w:sz="0" w:space="0" w:color="auto"/>
                <w:right w:val="none" w:sz="0" w:space="0" w:color="auto"/>
              </w:divBdr>
            </w:div>
            <w:div w:id="1874614270">
              <w:marLeft w:val="0"/>
              <w:marRight w:val="0"/>
              <w:marTop w:val="0"/>
              <w:marBottom w:val="0"/>
              <w:divBdr>
                <w:top w:val="none" w:sz="0" w:space="0" w:color="auto"/>
                <w:left w:val="none" w:sz="0" w:space="0" w:color="auto"/>
                <w:bottom w:val="none" w:sz="0" w:space="0" w:color="auto"/>
                <w:right w:val="none" w:sz="0" w:space="0" w:color="auto"/>
              </w:divBdr>
            </w:div>
            <w:div w:id="1499417645">
              <w:marLeft w:val="0"/>
              <w:marRight w:val="0"/>
              <w:marTop w:val="0"/>
              <w:marBottom w:val="0"/>
              <w:divBdr>
                <w:top w:val="none" w:sz="0" w:space="0" w:color="auto"/>
                <w:left w:val="none" w:sz="0" w:space="0" w:color="auto"/>
                <w:bottom w:val="none" w:sz="0" w:space="0" w:color="auto"/>
                <w:right w:val="none" w:sz="0" w:space="0" w:color="auto"/>
              </w:divBdr>
            </w:div>
            <w:div w:id="1800537466">
              <w:marLeft w:val="0"/>
              <w:marRight w:val="0"/>
              <w:marTop w:val="0"/>
              <w:marBottom w:val="0"/>
              <w:divBdr>
                <w:top w:val="none" w:sz="0" w:space="0" w:color="auto"/>
                <w:left w:val="none" w:sz="0" w:space="0" w:color="auto"/>
                <w:bottom w:val="none" w:sz="0" w:space="0" w:color="auto"/>
                <w:right w:val="none" w:sz="0" w:space="0" w:color="auto"/>
              </w:divBdr>
            </w:div>
            <w:div w:id="864289295">
              <w:marLeft w:val="0"/>
              <w:marRight w:val="0"/>
              <w:marTop w:val="0"/>
              <w:marBottom w:val="0"/>
              <w:divBdr>
                <w:top w:val="none" w:sz="0" w:space="0" w:color="auto"/>
                <w:left w:val="none" w:sz="0" w:space="0" w:color="auto"/>
                <w:bottom w:val="none" w:sz="0" w:space="0" w:color="auto"/>
                <w:right w:val="none" w:sz="0" w:space="0" w:color="auto"/>
              </w:divBdr>
            </w:div>
            <w:div w:id="37360827">
              <w:marLeft w:val="0"/>
              <w:marRight w:val="0"/>
              <w:marTop w:val="0"/>
              <w:marBottom w:val="0"/>
              <w:divBdr>
                <w:top w:val="none" w:sz="0" w:space="0" w:color="auto"/>
                <w:left w:val="none" w:sz="0" w:space="0" w:color="auto"/>
                <w:bottom w:val="none" w:sz="0" w:space="0" w:color="auto"/>
                <w:right w:val="none" w:sz="0" w:space="0" w:color="auto"/>
              </w:divBdr>
            </w:div>
            <w:div w:id="1637369325">
              <w:marLeft w:val="0"/>
              <w:marRight w:val="0"/>
              <w:marTop w:val="0"/>
              <w:marBottom w:val="0"/>
              <w:divBdr>
                <w:top w:val="none" w:sz="0" w:space="0" w:color="auto"/>
                <w:left w:val="none" w:sz="0" w:space="0" w:color="auto"/>
                <w:bottom w:val="none" w:sz="0" w:space="0" w:color="auto"/>
                <w:right w:val="none" w:sz="0" w:space="0" w:color="auto"/>
              </w:divBdr>
            </w:div>
            <w:div w:id="796799689">
              <w:marLeft w:val="0"/>
              <w:marRight w:val="0"/>
              <w:marTop w:val="0"/>
              <w:marBottom w:val="0"/>
              <w:divBdr>
                <w:top w:val="none" w:sz="0" w:space="0" w:color="auto"/>
                <w:left w:val="none" w:sz="0" w:space="0" w:color="auto"/>
                <w:bottom w:val="none" w:sz="0" w:space="0" w:color="auto"/>
                <w:right w:val="none" w:sz="0" w:space="0" w:color="auto"/>
              </w:divBdr>
            </w:div>
            <w:div w:id="1522619876">
              <w:marLeft w:val="0"/>
              <w:marRight w:val="0"/>
              <w:marTop w:val="0"/>
              <w:marBottom w:val="0"/>
              <w:divBdr>
                <w:top w:val="none" w:sz="0" w:space="0" w:color="auto"/>
                <w:left w:val="none" w:sz="0" w:space="0" w:color="auto"/>
                <w:bottom w:val="none" w:sz="0" w:space="0" w:color="auto"/>
                <w:right w:val="none" w:sz="0" w:space="0" w:color="auto"/>
              </w:divBdr>
            </w:div>
            <w:div w:id="857699843">
              <w:marLeft w:val="0"/>
              <w:marRight w:val="0"/>
              <w:marTop w:val="0"/>
              <w:marBottom w:val="0"/>
              <w:divBdr>
                <w:top w:val="none" w:sz="0" w:space="0" w:color="auto"/>
                <w:left w:val="none" w:sz="0" w:space="0" w:color="auto"/>
                <w:bottom w:val="none" w:sz="0" w:space="0" w:color="auto"/>
                <w:right w:val="none" w:sz="0" w:space="0" w:color="auto"/>
              </w:divBdr>
            </w:div>
            <w:div w:id="2131197675">
              <w:marLeft w:val="0"/>
              <w:marRight w:val="0"/>
              <w:marTop w:val="0"/>
              <w:marBottom w:val="0"/>
              <w:divBdr>
                <w:top w:val="none" w:sz="0" w:space="0" w:color="auto"/>
                <w:left w:val="none" w:sz="0" w:space="0" w:color="auto"/>
                <w:bottom w:val="none" w:sz="0" w:space="0" w:color="auto"/>
                <w:right w:val="none" w:sz="0" w:space="0" w:color="auto"/>
              </w:divBdr>
            </w:div>
            <w:div w:id="455871708">
              <w:marLeft w:val="0"/>
              <w:marRight w:val="0"/>
              <w:marTop w:val="0"/>
              <w:marBottom w:val="0"/>
              <w:divBdr>
                <w:top w:val="none" w:sz="0" w:space="0" w:color="auto"/>
                <w:left w:val="none" w:sz="0" w:space="0" w:color="auto"/>
                <w:bottom w:val="none" w:sz="0" w:space="0" w:color="auto"/>
                <w:right w:val="none" w:sz="0" w:space="0" w:color="auto"/>
              </w:divBdr>
            </w:div>
            <w:div w:id="1878156598">
              <w:marLeft w:val="0"/>
              <w:marRight w:val="0"/>
              <w:marTop w:val="0"/>
              <w:marBottom w:val="0"/>
              <w:divBdr>
                <w:top w:val="none" w:sz="0" w:space="0" w:color="auto"/>
                <w:left w:val="none" w:sz="0" w:space="0" w:color="auto"/>
                <w:bottom w:val="none" w:sz="0" w:space="0" w:color="auto"/>
                <w:right w:val="none" w:sz="0" w:space="0" w:color="auto"/>
              </w:divBdr>
            </w:div>
            <w:div w:id="2096436091">
              <w:marLeft w:val="0"/>
              <w:marRight w:val="0"/>
              <w:marTop w:val="0"/>
              <w:marBottom w:val="0"/>
              <w:divBdr>
                <w:top w:val="none" w:sz="0" w:space="0" w:color="auto"/>
                <w:left w:val="none" w:sz="0" w:space="0" w:color="auto"/>
                <w:bottom w:val="none" w:sz="0" w:space="0" w:color="auto"/>
                <w:right w:val="none" w:sz="0" w:space="0" w:color="auto"/>
              </w:divBdr>
            </w:div>
            <w:div w:id="1804738420">
              <w:marLeft w:val="0"/>
              <w:marRight w:val="0"/>
              <w:marTop w:val="0"/>
              <w:marBottom w:val="0"/>
              <w:divBdr>
                <w:top w:val="none" w:sz="0" w:space="0" w:color="auto"/>
                <w:left w:val="none" w:sz="0" w:space="0" w:color="auto"/>
                <w:bottom w:val="none" w:sz="0" w:space="0" w:color="auto"/>
                <w:right w:val="none" w:sz="0" w:space="0" w:color="auto"/>
              </w:divBdr>
            </w:div>
            <w:div w:id="950094482">
              <w:marLeft w:val="0"/>
              <w:marRight w:val="0"/>
              <w:marTop w:val="0"/>
              <w:marBottom w:val="0"/>
              <w:divBdr>
                <w:top w:val="none" w:sz="0" w:space="0" w:color="auto"/>
                <w:left w:val="none" w:sz="0" w:space="0" w:color="auto"/>
                <w:bottom w:val="none" w:sz="0" w:space="0" w:color="auto"/>
                <w:right w:val="none" w:sz="0" w:space="0" w:color="auto"/>
              </w:divBdr>
            </w:div>
            <w:div w:id="1362242667">
              <w:marLeft w:val="0"/>
              <w:marRight w:val="0"/>
              <w:marTop w:val="0"/>
              <w:marBottom w:val="0"/>
              <w:divBdr>
                <w:top w:val="none" w:sz="0" w:space="0" w:color="auto"/>
                <w:left w:val="none" w:sz="0" w:space="0" w:color="auto"/>
                <w:bottom w:val="none" w:sz="0" w:space="0" w:color="auto"/>
                <w:right w:val="none" w:sz="0" w:space="0" w:color="auto"/>
              </w:divBdr>
            </w:div>
            <w:div w:id="635062764">
              <w:marLeft w:val="0"/>
              <w:marRight w:val="0"/>
              <w:marTop w:val="0"/>
              <w:marBottom w:val="0"/>
              <w:divBdr>
                <w:top w:val="none" w:sz="0" w:space="0" w:color="auto"/>
                <w:left w:val="none" w:sz="0" w:space="0" w:color="auto"/>
                <w:bottom w:val="none" w:sz="0" w:space="0" w:color="auto"/>
                <w:right w:val="none" w:sz="0" w:space="0" w:color="auto"/>
              </w:divBdr>
            </w:div>
            <w:div w:id="99106624">
              <w:marLeft w:val="0"/>
              <w:marRight w:val="0"/>
              <w:marTop w:val="0"/>
              <w:marBottom w:val="0"/>
              <w:divBdr>
                <w:top w:val="none" w:sz="0" w:space="0" w:color="auto"/>
                <w:left w:val="none" w:sz="0" w:space="0" w:color="auto"/>
                <w:bottom w:val="none" w:sz="0" w:space="0" w:color="auto"/>
                <w:right w:val="none" w:sz="0" w:space="0" w:color="auto"/>
              </w:divBdr>
            </w:div>
            <w:div w:id="259215499">
              <w:marLeft w:val="0"/>
              <w:marRight w:val="0"/>
              <w:marTop w:val="0"/>
              <w:marBottom w:val="0"/>
              <w:divBdr>
                <w:top w:val="none" w:sz="0" w:space="0" w:color="auto"/>
                <w:left w:val="none" w:sz="0" w:space="0" w:color="auto"/>
                <w:bottom w:val="none" w:sz="0" w:space="0" w:color="auto"/>
                <w:right w:val="none" w:sz="0" w:space="0" w:color="auto"/>
              </w:divBdr>
            </w:div>
            <w:div w:id="2044402548">
              <w:marLeft w:val="0"/>
              <w:marRight w:val="0"/>
              <w:marTop w:val="0"/>
              <w:marBottom w:val="0"/>
              <w:divBdr>
                <w:top w:val="none" w:sz="0" w:space="0" w:color="auto"/>
                <w:left w:val="none" w:sz="0" w:space="0" w:color="auto"/>
                <w:bottom w:val="none" w:sz="0" w:space="0" w:color="auto"/>
                <w:right w:val="none" w:sz="0" w:space="0" w:color="auto"/>
              </w:divBdr>
            </w:div>
            <w:div w:id="979386343">
              <w:marLeft w:val="0"/>
              <w:marRight w:val="0"/>
              <w:marTop w:val="0"/>
              <w:marBottom w:val="0"/>
              <w:divBdr>
                <w:top w:val="none" w:sz="0" w:space="0" w:color="auto"/>
                <w:left w:val="none" w:sz="0" w:space="0" w:color="auto"/>
                <w:bottom w:val="none" w:sz="0" w:space="0" w:color="auto"/>
                <w:right w:val="none" w:sz="0" w:space="0" w:color="auto"/>
              </w:divBdr>
            </w:div>
            <w:div w:id="610164607">
              <w:marLeft w:val="0"/>
              <w:marRight w:val="0"/>
              <w:marTop w:val="0"/>
              <w:marBottom w:val="0"/>
              <w:divBdr>
                <w:top w:val="none" w:sz="0" w:space="0" w:color="auto"/>
                <w:left w:val="none" w:sz="0" w:space="0" w:color="auto"/>
                <w:bottom w:val="none" w:sz="0" w:space="0" w:color="auto"/>
                <w:right w:val="none" w:sz="0" w:space="0" w:color="auto"/>
              </w:divBdr>
            </w:div>
            <w:div w:id="505437681">
              <w:marLeft w:val="0"/>
              <w:marRight w:val="0"/>
              <w:marTop w:val="0"/>
              <w:marBottom w:val="0"/>
              <w:divBdr>
                <w:top w:val="none" w:sz="0" w:space="0" w:color="auto"/>
                <w:left w:val="none" w:sz="0" w:space="0" w:color="auto"/>
                <w:bottom w:val="none" w:sz="0" w:space="0" w:color="auto"/>
                <w:right w:val="none" w:sz="0" w:space="0" w:color="auto"/>
              </w:divBdr>
            </w:div>
            <w:div w:id="213739990">
              <w:marLeft w:val="0"/>
              <w:marRight w:val="0"/>
              <w:marTop w:val="0"/>
              <w:marBottom w:val="0"/>
              <w:divBdr>
                <w:top w:val="none" w:sz="0" w:space="0" w:color="auto"/>
                <w:left w:val="none" w:sz="0" w:space="0" w:color="auto"/>
                <w:bottom w:val="none" w:sz="0" w:space="0" w:color="auto"/>
                <w:right w:val="none" w:sz="0" w:space="0" w:color="auto"/>
              </w:divBdr>
            </w:div>
            <w:div w:id="1439716984">
              <w:marLeft w:val="0"/>
              <w:marRight w:val="0"/>
              <w:marTop w:val="0"/>
              <w:marBottom w:val="0"/>
              <w:divBdr>
                <w:top w:val="none" w:sz="0" w:space="0" w:color="auto"/>
                <w:left w:val="none" w:sz="0" w:space="0" w:color="auto"/>
                <w:bottom w:val="none" w:sz="0" w:space="0" w:color="auto"/>
                <w:right w:val="none" w:sz="0" w:space="0" w:color="auto"/>
              </w:divBdr>
            </w:div>
            <w:div w:id="1391465935">
              <w:marLeft w:val="0"/>
              <w:marRight w:val="0"/>
              <w:marTop w:val="0"/>
              <w:marBottom w:val="0"/>
              <w:divBdr>
                <w:top w:val="none" w:sz="0" w:space="0" w:color="auto"/>
                <w:left w:val="none" w:sz="0" w:space="0" w:color="auto"/>
                <w:bottom w:val="none" w:sz="0" w:space="0" w:color="auto"/>
                <w:right w:val="none" w:sz="0" w:space="0" w:color="auto"/>
              </w:divBdr>
            </w:div>
            <w:div w:id="793982022">
              <w:marLeft w:val="0"/>
              <w:marRight w:val="0"/>
              <w:marTop w:val="0"/>
              <w:marBottom w:val="0"/>
              <w:divBdr>
                <w:top w:val="none" w:sz="0" w:space="0" w:color="auto"/>
                <w:left w:val="none" w:sz="0" w:space="0" w:color="auto"/>
                <w:bottom w:val="none" w:sz="0" w:space="0" w:color="auto"/>
                <w:right w:val="none" w:sz="0" w:space="0" w:color="auto"/>
              </w:divBdr>
            </w:div>
            <w:div w:id="77606772">
              <w:marLeft w:val="0"/>
              <w:marRight w:val="0"/>
              <w:marTop w:val="0"/>
              <w:marBottom w:val="0"/>
              <w:divBdr>
                <w:top w:val="none" w:sz="0" w:space="0" w:color="auto"/>
                <w:left w:val="none" w:sz="0" w:space="0" w:color="auto"/>
                <w:bottom w:val="none" w:sz="0" w:space="0" w:color="auto"/>
                <w:right w:val="none" w:sz="0" w:space="0" w:color="auto"/>
              </w:divBdr>
            </w:div>
            <w:div w:id="233324823">
              <w:marLeft w:val="0"/>
              <w:marRight w:val="0"/>
              <w:marTop w:val="0"/>
              <w:marBottom w:val="0"/>
              <w:divBdr>
                <w:top w:val="none" w:sz="0" w:space="0" w:color="auto"/>
                <w:left w:val="none" w:sz="0" w:space="0" w:color="auto"/>
                <w:bottom w:val="none" w:sz="0" w:space="0" w:color="auto"/>
                <w:right w:val="none" w:sz="0" w:space="0" w:color="auto"/>
              </w:divBdr>
            </w:div>
            <w:div w:id="702708226">
              <w:marLeft w:val="0"/>
              <w:marRight w:val="0"/>
              <w:marTop w:val="0"/>
              <w:marBottom w:val="0"/>
              <w:divBdr>
                <w:top w:val="none" w:sz="0" w:space="0" w:color="auto"/>
                <w:left w:val="none" w:sz="0" w:space="0" w:color="auto"/>
                <w:bottom w:val="none" w:sz="0" w:space="0" w:color="auto"/>
                <w:right w:val="none" w:sz="0" w:space="0" w:color="auto"/>
              </w:divBdr>
            </w:div>
            <w:div w:id="1543976226">
              <w:marLeft w:val="0"/>
              <w:marRight w:val="0"/>
              <w:marTop w:val="0"/>
              <w:marBottom w:val="0"/>
              <w:divBdr>
                <w:top w:val="none" w:sz="0" w:space="0" w:color="auto"/>
                <w:left w:val="none" w:sz="0" w:space="0" w:color="auto"/>
                <w:bottom w:val="none" w:sz="0" w:space="0" w:color="auto"/>
                <w:right w:val="none" w:sz="0" w:space="0" w:color="auto"/>
              </w:divBdr>
            </w:div>
            <w:div w:id="1680814495">
              <w:marLeft w:val="0"/>
              <w:marRight w:val="0"/>
              <w:marTop w:val="0"/>
              <w:marBottom w:val="0"/>
              <w:divBdr>
                <w:top w:val="none" w:sz="0" w:space="0" w:color="auto"/>
                <w:left w:val="none" w:sz="0" w:space="0" w:color="auto"/>
                <w:bottom w:val="none" w:sz="0" w:space="0" w:color="auto"/>
                <w:right w:val="none" w:sz="0" w:space="0" w:color="auto"/>
              </w:divBdr>
            </w:div>
            <w:div w:id="729108801">
              <w:marLeft w:val="0"/>
              <w:marRight w:val="0"/>
              <w:marTop w:val="0"/>
              <w:marBottom w:val="0"/>
              <w:divBdr>
                <w:top w:val="none" w:sz="0" w:space="0" w:color="auto"/>
                <w:left w:val="none" w:sz="0" w:space="0" w:color="auto"/>
                <w:bottom w:val="none" w:sz="0" w:space="0" w:color="auto"/>
                <w:right w:val="none" w:sz="0" w:space="0" w:color="auto"/>
              </w:divBdr>
            </w:div>
            <w:div w:id="1534810716">
              <w:marLeft w:val="0"/>
              <w:marRight w:val="0"/>
              <w:marTop w:val="0"/>
              <w:marBottom w:val="0"/>
              <w:divBdr>
                <w:top w:val="none" w:sz="0" w:space="0" w:color="auto"/>
                <w:left w:val="none" w:sz="0" w:space="0" w:color="auto"/>
                <w:bottom w:val="none" w:sz="0" w:space="0" w:color="auto"/>
                <w:right w:val="none" w:sz="0" w:space="0" w:color="auto"/>
              </w:divBdr>
            </w:div>
            <w:div w:id="764108723">
              <w:marLeft w:val="0"/>
              <w:marRight w:val="0"/>
              <w:marTop w:val="0"/>
              <w:marBottom w:val="0"/>
              <w:divBdr>
                <w:top w:val="none" w:sz="0" w:space="0" w:color="auto"/>
                <w:left w:val="none" w:sz="0" w:space="0" w:color="auto"/>
                <w:bottom w:val="none" w:sz="0" w:space="0" w:color="auto"/>
                <w:right w:val="none" w:sz="0" w:space="0" w:color="auto"/>
              </w:divBdr>
            </w:div>
            <w:div w:id="2037272481">
              <w:marLeft w:val="0"/>
              <w:marRight w:val="0"/>
              <w:marTop w:val="0"/>
              <w:marBottom w:val="0"/>
              <w:divBdr>
                <w:top w:val="none" w:sz="0" w:space="0" w:color="auto"/>
                <w:left w:val="none" w:sz="0" w:space="0" w:color="auto"/>
                <w:bottom w:val="none" w:sz="0" w:space="0" w:color="auto"/>
                <w:right w:val="none" w:sz="0" w:space="0" w:color="auto"/>
              </w:divBdr>
            </w:div>
            <w:div w:id="40181185">
              <w:marLeft w:val="0"/>
              <w:marRight w:val="0"/>
              <w:marTop w:val="0"/>
              <w:marBottom w:val="0"/>
              <w:divBdr>
                <w:top w:val="none" w:sz="0" w:space="0" w:color="auto"/>
                <w:left w:val="none" w:sz="0" w:space="0" w:color="auto"/>
                <w:bottom w:val="none" w:sz="0" w:space="0" w:color="auto"/>
                <w:right w:val="none" w:sz="0" w:space="0" w:color="auto"/>
              </w:divBdr>
            </w:div>
            <w:div w:id="2044400811">
              <w:marLeft w:val="0"/>
              <w:marRight w:val="0"/>
              <w:marTop w:val="0"/>
              <w:marBottom w:val="0"/>
              <w:divBdr>
                <w:top w:val="none" w:sz="0" w:space="0" w:color="auto"/>
                <w:left w:val="none" w:sz="0" w:space="0" w:color="auto"/>
                <w:bottom w:val="none" w:sz="0" w:space="0" w:color="auto"/>
                <w:right w:val="none" w:sz="0" w:space="0" w:color="auto"/>
              </w:divBdr>
            </w:div>
            <w:div w:id="27804285">
              <w:marLeft w:val="0"/>
              <w:marRight w:val="0"/>
              <w:marTop w:val="0"/>
              <w:marBottom w:val="0"/>
              <w:divBdr>
                <w:top w:val="none" w:sz="0" w:space="0" w:color="auto"/>
                <w:left w:val="none" w:sz="0" w:space="0" w:color="auto"/>
                <w:bottom w:val="none" w:sz="0" w:space="0" w:color="auto"/>
                <w:right w:val="none" w:sz="0" w:space="0" w:color="auto"/>
              </w:divBdr>
            </w:div>
            <w:div w:id="1225533196">
              <w:marLeft w:val="0"/>
              <w:marRight w:val="0"/>
              <w:marTop w:val="0"/>
              <w:marBottom w:val="0"/>
              <w:divBdr>
                <w:top w:val="none" w:sz="0" w:space="0" w:color="auto"/>
                <w:left w:val="none" w:sz="0" w:space="0" w:color="auto"/>
                <w:bottom w:val="none" w:sz="0" w:space="0" w:color="auto"/>
                <w:right w:val="none" w:sz="0" w:space="0" w:color="auto"/>
              </w:divBdr>
            </w:div>
            <w:div w:id="282268673">
              <w:marLeft w:val="0"/>
              <w:marRight w:val="0"/>
              <w:marTop w:val="0"/>
              <w:marBottom w:val="0"/>
              <w:divBdr>
                <w:top w:val="none" w:sz="0" w:space="0" w:color="auto"/>
                <w:left w:val="none" w:sz="0" w:space="0" w:color="auto"/>
                <w:bottom w:val="none" w:sz="0" w:space="0" w:color="auto"/>
                <w:right w:val="none" w:sz="0" w:space="0" w:color="auto"/>
              </w:divBdr>
            </w:div>
            <w:div w:id="109204029">
              <w:marLeft w:val="0"/>
              <w:marRight w:val="0"/>
              <w:marTop w:val="0"/>
              <w:marBottom w:val="0"/>
              <w:divBdr>
                <w:top w:val="none" w:sz="0" w:space="0" w:color="auto"/>
                <w:left w:val="none" w:sz="0" w:space="0" w:color="auto"/>
                <w:bottom w:val="none" w:sz="0" w:space="0" w:color="auto"/>
                <w:right w:val="none" w:sz="0" w:space="0" w:color="auto"/>
              </w:divBdr>
            </w:div>
            <w:div w:id="528419027">
              <w:marLeft w:val="0"/>
              <w:marRight w:val="0"/>
              <w:marTop w:val="0"/>
              <w:marBottom w:val="0"/>
              <w:divBdr>
                <w:top w:val="none" w:sz="0" w:space="0" w:color="auto"/>
                <w:left w:val="none" w:sz="0" w:space="0" w:color="auto"/>
                <w:bottom w:val="none" w:sz="0" w:space="0" w:color="auto"/>
                <w:right w:val="none" w:sz="0" w:space="0" w:color="auto"/>
              </w:divBdr>
            </w:div>
            <w:div w:id="485754062">
              <w:marLeft w:val="0"/>
              <w:marRight w:val="0"/>
              <w:marTop w:val="0"/>
              <w:marBottom w:val="0"/>
              <w:divBdr>
                <w:top w:val="none" w:sz="0" w:space="0" w:color="auto"/>
                <w:left w:val="none" w:sz="0" w:space="0" w:color="auto"/>
                <w:bottom w:val="none" w:sz="0" w:space="0" w:color="auto"/>
                <w:right w:val="none" w:sz="0" w:space="0" w:color="auto"/>
              </w:divBdr>
            </w:div>
            <w:div w:id="1694570621">
              <w:marLeft w:val="0"/>
              <w:marRight w:val="0"/>
              <w:marTop w:val="0"/>
              <w:marBottom w:val="0"/>
              <w:divBdr>
                <w:top w:val="none" w:sz="0" w:space="0" w:color="auto"/>
                <w:left w:val="none" w:sz="0" w:space="0" w:color="auto"/>
                <w:bottom w:val="none" w:sz="0" w:space="0" w:color="auto"/>
                <w:right w:val="none" w:sz="0" w:space="0" w:color="auto"/>
              </w:divBdr>
            </w:div>
            <w:div w:id="202834943">
              <w:marLeft w:val="0"/>
              <w:marRight w:val="0"/>
              <w:marTop w:val="0"/>
              <w:marBottom w:val="0"/>
              <w:divBdr>
                <w:top w:val="none" w:sz="0" w:space="0" w:color="auto"/>
                <w:left w:val="none" w:sz="0" w:space="0" w:color="auto"/>
                <w:bottom w:val="none" w:sz="0" w:space="0" w:color="auto"/>
                <w:right w:val="none" w:sz="0" w:space="0" w:color="auto"/>
              </w:divBdr>
            </w:div>
            <w:div w:id="1737505168">
              <w:marLeft w:val="0"/>
              <w:marRight w:val="0"/>
              <w:marTop w:val="0"/>
              <w:marBottom w:val="0"/>
              <w:divBdr>
                <w:top w:val="none" w:sz="0" w:space="0" w:color="auto"/>
                <w:left w:val="none" w:sz="0" w:space="0" w:color="auto"/>
                <w:bottom w:val="none" w:sz="0" w:space="0" w:color="auto"/>
                <w:right w:val="none" w:sz="0" w:space="0" w:color="auto"/>
              </w:divBdr>
            </w:div>
            <w:div w:id="1632857498">
              <w:marLeft w:val="0"/>
              <w:marRight w:val="0"/>
              <w:marTop w:val="0"/>
              <w:marBottom w:val="0"/>
              <w:divBdr>
                <w:top w:val="none" w:sz="0" w:space="0" w:color="auto"/>
                <w:left w:val="none" w:sz="0" w:space="0" w:color="auto"/>
                <w:bottom w:val="none" w:sz="0" w:space="0" w:color="auto"/>
                <w:right w:val="none" w:sz="0" w:space="0" w:color="auto"/>
              </w:divBdr>
            </w:div>
            <w:div w:id="1291282739">
              <w:marLeft w:val="0"/>
              <w:marRight w:val="0"/>
              <w:marTop w:val="0"/>
              <w:marBottom w:val="0"/>
              <w:divBdr>
                <w:top w:val="none" w:sz="0" w:space="0" w:color="auto"/>
                <w:left w:val="none" w:sz="0" w:space="0" w:color="auto"/>
                <w:bottom w:val="none" w:sz="0" w:space="0" w:color="auto"/>
                <w:right w:val="none" w:sz="0" w:space="0" w:color="auto"/>
              </w:divBdr>
            </w:div>
            <w:div w:id="1805808256">
              <w:marLeft w:val="0"/>
              <w:marRight w:val="0"/>
              <w:marTop w:val="0"/>
              <w:marBottom w:val="0"/>
              <w:divBdr>
                <w:top w:val="none" w:sz="0" w:space="0" w:color="auto"/>
                <w:left w:val="none" w:sz="0" w:space="0" w:color="auto"/>
                <w:bottom w:val="none" w:sz="0" w:space="0" w:color="auto"/>
                <w:right w:val="none" w:sz="0" w:space="0" w:color="auto"/>
              </w:divBdr>
            </w:div>
            <w:div w:id="1417552911">
              <w:marLeft w:val="0"/>
              <w:marRight w:val="0"/>
              <w:marTop w:val="0"/>
              <w:marBottom w:val="0"/>
              <w:divBdr>
                <w:top w:val="none" w:sz="0" w:space="0" w:color="auto"/>
                <w:left w:val="none" w:sz="0" w:space="0" w:color="auto"/>
                <w:bottom w:val="none" w:sz="0" w:space="0" w:color="auto"/>
                <w:right w:val="none" w:sz="0" w:space="0" w:color="auto"/>
              </w:divBdr>
            </w:div>
            <w:div w:id="1827739966">
              <w:marLeft w:val="0"/>
              <w:marRight w:val="0"/>
              <w:marTop w:val="0"/>
              <w:marBottom w:val="0"/>
              <w:divBdr>
                <w:top w:val="none" w:sz="0" w:space="0" w:color="auto"/>
                <w:left w:val="none" w:sz="0" w:space="0" w:color="auto"/>
                <w:bottom w:val="none" w:sz="0" w:space="0" w:color="auto"/>
                <w:right w:val="none" w:sz="0" w:space="0" w:color="auto"/>
              </w:divBdr>
            </w:div>
            <w:div w:id="2063822175">
              <w:marLeft w:val="0"/>
              <w:marRight w:val="0"/>
              <w:marTop w:val="0"/>
              <w:marBottom w:val="0"/>
              <w:divBdr>
                <w:top w:val="none" w:sz="0" w:space="0" w:color="auto"/>
                <w:left w:val="none" w:sz="0" w:space="0" w:color="auto"/>
                <w:bottom w:val="none" w:sz="0" w:space="0" w:color="auto"/>
                <w:right w:val="none" w:sz="0" w:space="0" w:color="auto"/>
              </w:divBdr>
            </w:div>
            <w:div w:id="1973050371">
              <w:marLeft w:val="0"/>
              <w:marRight w:val="0"/>
              <w:marTop w:val="0"/>
              <w:marBottom w:val="0"/>
              <w:divBdr>
                <w:top w:val="none" w:sz="0" w:space="0" w:color="auto"/>
                <w:left w:val="none" w:sz="0" w:space="0" w:color="auto"/>
                <w:bottom w:val="none" w:sz="0" w:space="0" w:color="auto"/>
                <w:right w:val="none" w:sz="0" w:space="0" w:color="auto"/>
              </w:divBdr>
            </w:div>
            <w:div w:id="287056655">
              <w:marLeft w:val="0"/>
              <w:marRight w:val="0"/>
              <w:marTop w:val="0"/>
              <w:marBottom w:val="0"/>
              <w:divBdr>
                <w:top w:val="none" w:sz="0" w:space="0" w:color="auto"/>
                <w:left w:val="none" w:sz="0" w:space="0" w:color="auto"/>
                <w:bottom w:val="none" w:sz="0" w:space="0" w:color="auto"/>
                <w:right w:val="none" w:sz="0" w:space="0" w:color="auto"/>
              </w:divBdr>
            </w:div>
            <w:div w:id="2069836740">
              <w:marLeft w:val="0"/>
              <w:marRight w:val="0"/>
              <w:marTop w:val="0"/>
              <w:marBottom w:val="0"/>
              <w:divBdr>
                <w:top w:val="none" w:sz="0" w:space="0" w:color="auto"/>
                <w:left w:val="none" w:sz="0" w:space="0" w:color="auto"/>
                <w:bottom w:val="none" w:sz="0" w:space="0" w:color="auto"/>
                <w:right w:val="none" w:sz="0" w:space="0" w:color="auto"/>
              </w:divBdr>
            </w:div>
            <w:div w:id="1906329474">
              <w:marLeft w:val="0"/>
              <w:marRight w:val="0"/>
              <w:marTop w:val="0"/>
              <w:marBottom w:val="0"/>
              <w:divBdr>
                <w:top w:val="none" w:sz="0" w:space="0" w:color="auto"/>
                <w:left w:val="none" w:sz="0" w:space="0" w:color="auto"/>
                <w:bottom w:val="none" w:sz="0" w:space="0" w:color="auto"/>
                <w:right w:val="none" w:sz="0" w:space="0" w:color="auto"/>
              </w:divBdr>
            </w:div>
            <w:div w:id="1400639864">
              <w:marLeft w:val="0"/>
              <w:marRight w:val="0"/>
              <w:marTop w:val="0"/>
              <w:marBottom w:val="0"/>
              <w:divBdr>
                <w:top w:val="none" w:sz="0" w:space="0" w:color="auto"/>
                <w:left w:val="none" w:sz="0" w:space="0" w:color="auto"/>
                <w:bottom w:val="none" w:sz="0" w:space="0" w:color="auto"/>
                <w:right w:val="none" w:sz="0" w:space="0" w:color="auto"/>
              </w:divBdr>
            </w:div>
            <w:div w:id="1119495129">
              <w:marLeft w:val="0"/>
              <w:marRight w:val="0"/>
              <w:marTop w:val="0"/>
              <w:marBottom w:val="0"/>
              <w:divBdr>
                <w:top w:val="none" w:sz="0" w:space="0" w:color="auto"/>
                <w:left w:val="none" w:sz="0" w:space="0" w:color="auto"/>
                <w:bottom w:val="none" w:sz="0" w:space="0" w:color="auto"/>
                <w:right w:val="none" w:sz="0" w:space="0" w:color="auto"/>
              </w:divBdr>
            </w:div>
            <w:div w:id="1037394561">
              <w:marLeft w:val="0"/>
              <w:marRight w:val="0"/>
              <w:marTop w:val="0"/>
              <w:marBottom w:val="0"/>
              <w:divBdr>
                <w:top w:val="none" w:sz="0" w:space="0" w:color="auto"/>
                <w:left w:val="none" w:sz="0" w:space="0" w:color="auto"/>
                <w:bottom w:val="none" w:sz="0" w:space="0" w:color="auto"/>
                <w:right w:val="none" w:sz="0" w:space="0" w:color="auto"/>
              </w:divBdr>
            </w:div>
            <w:div w:id="245459449">
              <w:marLeft w:val="0"/>
              <w:marRight w:val="0"/>
              <w:marTop w:val="0"/>
              <w:marBottom w:val="0"/>
              <w:divBdr>
                <w:top w:val="none" w:sz="0" w:space="0" w:color="auto"/>
                <w:left w:val="none" w:sz="0" w:space="0" w:color="auto"/>
                <w:bottom w:val="none" w:sz="0" w:space="0" w:color="auto"/>
                <w:right w:val="none" w:sz="0" w:space="0" w:color="auto"/>
              </w:divBdr>
            </w:div>
            <w:div w:id="268707682">
              <w:marLeft w:val="0"/>
              <w:marRight w:val="0"/>
              <w:marTop w:val="0"/>
              <w:marBottom w:val="0"/>
              <w:divBdr>
                <w:top w:val="none" w:sz="0" w:space="0" w:color="auto"/>
                <w:left w:val="none" w:sz="0" w:space="0" w:color="auto"/>
                <w:bottom w:val="none" w:sz="0" w:space="0" w:color="auto"/>
                <w:right w:val="none" w:sz="0" w:space="0" w:color="auto"/>
              </w:divBdr>
            </w:div>
            <w:div w:id="1986081763">
              <w:marLeft w:val="0"/>
              <w:marRight w:val="0"/>
              <w:marTop w:val="0"/>
              <w:marBottom w:val="0"/>
              <w:divBdr>
                <w:top w:val="none" w:sz="0" w:space="0" w:color="auto"/>
                <w:left w:val="none" w:sz="0" w:space="0" w:color="auto"/>
                <w:bottom w:val="none" w:sz="0" w:space="0" w:color="auto"/>
                <w:right w:val="none" w:sz="0" w:space="0" w:color="auto"/>
              </w:divBdr>
            </w:div>
            <w:div w:id="386412921">
              <w:marLeft w:val="0"/>
              <w:marRight w:val="0"/>
              <w:marTop w:val="0"/>
              <w:marBottom w:val="0"/>
              <w:divBdr>
                <w:top w:val="none" w:sz="0" w:space="0" w:color="auto"/>
                <w:left w:val="none" w:sz="0" w:space="0" w:color="auto"/>
                <w:bottom w:val="none" w:sz="0" w:space="0" w:color="auto"/>
                <w:right w:val="none" w:sz="0" w:space="0" w:color="auto"/>
              </w:divBdr>
            </w:div>
            <w:div w:id="216281778">
              <w:marLeft w:val="0"/>
              <w:marRight w:val="0"/>
              <w:marTop w:val="0"/>
              <w:marBottom w:val="0"/>
              <w:divBdr>
                <w:top w:val="none" w:sz="0" w:space="0" w:color="auto"/>
                <w:left w:val="none" w:sz="0" w:space="0" w:color="auto"/>
                <w:bottom w:val="none" w:sz="0" w:space="0" w:color="auto"/>
                <w:right w:val="none" w:sz="0" w:space="0" w:color="auto"/>
              </w:divBdr>
            </w:div>
            <w:div w:id="1793085543">
              <w:marLeft w:val="0"/>
              <w:marRight w:val="0"/>
              <w:marTop w:val="0"/>
              <w:marBottom w:val="0"/>
              <w:divBdr>
                <w:top w:val="none" w:sz="0" w:space="0" w:color="auto"/>
                <w:left w:val="none" w:sz="0" w:space="0" w:color="auto"/>
                <w:bottom w:val="none" w:sz="0" w:space="0" w:color="auto"/>
                <w:right w:val="none" w:sz="0" w:space="0" w:color="auto"/>
              </w:divBdr>
            </w:div>
            <w:div w:id="316687546">
              <w:marLeft w:val="0"/>
              <w:marRight w:val="0"/>
              <w:marTop w:val="0"/>
              <w:marBottom w:val="0"/>
              <w:divBdr>
                <w:top w:val="none" w:sz="0" w:space="0" w:color="auto"/>
                <w:left w:val="none" w:sz="0" w:space="0" w:color="auto"/>
                <w:bottom w:val="none" w:sz="0" w:space="0" w:color="auto"/>
                <w:right w:val="none" w:sz="0" w:space="0" w:color="auto"/>
              </w:divBdr>
            </w:div>
            <w:div w:id="977996459">
              <w:marLeft w:val="0"/>
              <w:marRight w:val="0"/>
              <w:marTop w:val="0"/>
              <w:marBottom w:val="0"/>
              <w:divBdr>
                <w:top w:val="none" w:sz="0" w:space="0" w:color="auto"/>
                <w:left w:val="none" w:sz="0" w:space="0" w:color="auto"/>
                <w:bottom w:val="none" w:sz="0" w:space="0" w:color="auto"/>
                <w:right w:val="none" w:sz="0" w:space="0" w:color="auto"/>
              </w:divBdr>
            </w:div>
            <w:div w:id="1326592620">
              <w:marLeft w:val="0"/>
              <w:marRight w:val="0"/>
              <w:marTop w:val="0"/>
              <w:marBottom w:val="0"/>
              <w:divBdr>
                <w:top w:val="none" w:sz="0" w:space="0" w:color="auto"/>
                <w:left w:val="none" w:sz="0" w:space="0" w:color="auto"/>
                <w:bottom w:val="none" w:sz="0" w:space="0" w:color="auto"/>
                <w:right w:val="none" w:sz="0" w:space="0" w:color="auto"/>
              </w:divBdr>
            </w:div>
            <w:div w:id="1766807634">
              <w:marLeft w:val="0"/>
              <w:marRight w:val="0"/>
              <w:marTop w:val="0"/>
              <w:marBottom w:val="0"/>
              <w:divBdr>
                <w:top w:val="none" w:sz="0" w:space="0" w:color="auto"/>
                <w:left w:val="none" w:sz="0" w:space="0" w:color="auto"/>
                <w:bottom w:val="none" w:sz="0" w:space="0" w:color="auto"/>
                <w:right w:val="none" w:sz="0" w:space="0" w:color="auto"/>
              </w:divBdr>
            </w:div>
            <w:div w:id="1531602765">
              <w:marLeft w:val="0"/>
              <w:marRight w:val="0"/>
              <w:marTop w:val="0"/>
              <w:marBottom w:val="0"/>
              <w:divBdr>
                <w:top w:val="none" w:sz="0" w:space="0" w:color="auto"/>
                <w:left w:val="none" w:sz="0" w:space="0" w:color="auto"/>
                <w:bottom w:val="none" w:sz="0" w:space="0" w:color="auto"/>
                <w:right w:val="none" w:sz="0" w:space="0" w:color="auto"/>
              </w:divBdr>
            </w:div>
            <w:div w:id="337580257">
              <w:marLeft w:val="0"/>
              <w:marRight w:val="0"/>
              <w:marTop w:val="0"/>
              <w:marBottom w:val="0"/>
              <w:divBdr>
                <w:top w:val="none" w:sz="0" w:space="0" w:color="auto"/>
                <w:left w:val="none" w:sz="0" w:space="0" w:color="auto"/>
                <w:bottom w:val="none" w:sz="0" w:space="0" w:color="auto"/>
                <w:right w:val="none" w:sz="0" w:space="0" w:color="auto"/>
              </w:divBdr>
            </w:div>
            <w:div w:id="87122496">
              <w:marLeft w:val="0"/>
              <w:marRight w:val="0"/>
              <w:marTop w:val="0"/>
              <w:marBottom w:val="0"/>
              <w:divBdr>
                <w:top w:val="none" w:sz="0" w:space="0" w:color="auto"/>
                <w:left w:val="none" w:sz="0" w:space="0" w:color="auto"/>
                <w:bottom w:val="none" w:sz="0" w:space="0" w:color="auto"/>
                <w:right w:val="none" w:sz="0" w:space="0" w:color="auto"/>
              </w:divBdr>
            </w:div>
            <w:div w:id="1673752765">
              <w:marLeft w:val="0"/>
              <w:marRight w:val="0"/>
              <w:marTop w:val="0"/>
              <w:marBottom w:val="0"/>
              <w:divBdr>
                <w:top w:val="none" w:sz="0" w:space="0" w:color="auto"/>
                <w:left w:val="none" w:sz="0" w:space="0" w:color="auto"/>
                <w:bottom w:val="none" w:sz="0" w:space="0" w:color="auto"/>
                <w:right w:val="none" w:sz="0" w:space="0" w:color="auto"/>
              </w:divBdr>
            </w:div>
            <w:div w:id="1033963115">
              <w:marLeft w:val="0"/>
              <w:marRight w:val="0"/>
              <w:marTop w:val="0"/>
              <w:marBottom w:val="0"/>
              <w:divBdr>
                <w:top w:val="none" w:sz="0" w:space="0" w:color="auto"/>
                <w:left w:val="none" w:sz="0" w:space="0" w:color="auto"/>
                <w:bottom w:val="none" w:sz="0" w:space="0" w:color="auto"/>
                <w:right w:val="none" w:sz="0" w:space="0" w:color="auto"/>
              </w:divBdr>
            </w:div>
            <w:div w:id="1362248482">
              <w:marLeft w:val="0"/>
              <w:marRight w:val="0"/>
              <w:marTop w:val="0"/>
              <w:marBottom w:val="0"/>
              <w:divBdr>
                <w:top w:val="none" w:sz="0" w:space="0" w:color="auto"/>
                <w:left w:val="none" w:sz="0" w:space="0" w:color="auto"/>
                <w:bottom w:val="none" w:sz="0" w:space="0" w:color="auto"/>
                <w:right w:val="none" w:sz="0" w:space="0" w:color="auto"/>
              </w:divBdr>
            </w:div>
            <w:div w:id="195242544">
              <w:marLeft w:val="0"/>
              <w:marRight w:val="0"/>
              <w:marTop w:val="0"/>
              <w:marBottom w:val="0"/>
              <w:divBdr>
                <w:top w:val="none" w:sz="0" w:space="0" w:color="auto"/>
                <w:left w:val="none" w:sz="0" w:space="0" w:color="auto"/>
                <w:bottom w:val="none" w:sz="0" w:space="0" w:color="auto"/>
                <w:right w:val="none" w:sz="0" w:space="0" w:color="auto"/>
              </w:divBdr>
            </w:div>
            <w:div w:id="2070179730">
              <w:marLeft w:val="0"/>
              <w:marRight w:val="0"/>
              <w:marTop w:val="0"/>
              <w:marBottom w:val="0"/>
              <w:divBdr>
                <w:top w:val="none" w:sz="0" w:space="0" w:color="auto"/>
                <w:left w:val="none" w:sz="0" w:space="0" w:color="auto"/>
                <w:bottom w:val="none" w:sz="0" w:space="0" w:color="auto"/>
                <w:right w:val="none" w:sz="0" w:space="0" w:color="auto"/>
              </w:divBdr>
            </w:div>
            <w:div w:id="1826047235">
              <w:marLeft w:val="0"/>
              <w:marRight w:val="0"/>
              <w:marTop w:val="0"/>
              <w:marBottom w:val="0"/>
              <w:divBdr>
                <w:top w:val="none" w:sz="0" w:space="0" w:color="auto"/>
                <w:left w:val="none" w:sz="0" w:space="0" w:color="auto"/>
                <w:bottom w:val="none" w:sz="0" w:space="0" w:color="auto"/>
                <w:right w:val="none" w:sz="0" w:space="0" w:color="auto"/>
              </w:divBdr>
            </w:div>
            <w:div w:id="689644427">
              <w:marLeft w:val="0"/>
              <w:marRight w:val="0"/>
              <w:marTop w:val="0"/>
              <w:marBottom w:val="0"/>
              <w:divBdr>
                <w:top w:val="none" w:sz="0" w:space="0" w:color="auto"/>
                <w:left w:val="none" w:sz="0" w:space="0" w:color="auto"/>
                <w:bottom w:val="none" w:sz="0" w:space="0" w:color="auto"/>
                <w:right w:val="none" w:sz="0" w:space="0" w:color="auto"/>
              </w:divBdr>
            </w:div>
            <w:div w:id="507184305">
              <w:marLeft w:val="0"/>
              <w:marRight w:val="0"/>
              <w:marTop w:val="0"/>
              <w:marBottom w:val="0"/>
              <w:divBdr>
                <w:top w:val="none" w:sz="0" w:space="0" w:color="auto"/>
                <w:left w:val="none" w:sz="0" w:space="0" w:color="auto"/>
                <w:bottom w:val="none" w:sz="0" w:space="0" w:color="auto"/>
                <w:right w:val="none" w:sz="0" w:space="0" w:color="auto"/>
              </w:divBdr>
            </w:div>
            <w:div w:id="2034572618">
              <w:marLeft w:val="0"/>
              <w:marRight w:val="0"/>
              <w:marTop w:val="0"/>
              <w:marBottom w:val="0"/>
              <w:divBdr>
                <w:top w:val="none" w:sz="0" w:space="0" w:color="auto"/>
                <w:left w:val="none" w:sz="0" w:space="0" w:color="auto"/>
                <w:bottom w:val="none" w:sz="0" w:space="0" w:color="auto"/>
                <w:right w:val="none" w:sz="0" w:space="0" w:color="auto"/>
              </w:divBdr>
            </w:div>
            <w:div w:id="1056928413">
              <w:marLeft w:val="0"/>
              <w:marRight w:val="0"/>
              <w:marTop w:val="0"/>
              <w:marBottom w:val="0"/>
              <w:divBdr>
                <w:top w:val="none" w:sz="0" w:space="0" w:color="auto"/>
                <w:left w:val="none" w:sz="0" w:space="0" w:color="auto"/>
                <w:bottom w:val="none" w:sz="0" w:space="0" w:color="auto"/>
                <w:right w:val="none" w:sz="0" w:space="0" w:color="auto"/>
              </w:divBdr>
            </w:div>
            <w:div w:id="760223189">
              <w:marLeft w:val="0"/>
              <w:marRight w:val="0"/>
              <w:marTop w:val="0"/>
              <w:marBottom w:val="0"/>
              <w:divBdr>
                <w:top w:val="none" w:sz="0" w:space="0" w:color="auto"/>
                <w:left w:val="none" w:sz="0" w:space="0" w:color="auto"/>
                <w:bottom w:val="none" w:sz="0" w:space="0" w:color="auto"/>
                <w:right w:val="none" w:sz="0" w:space="0" w:color="auto"/>
              </w:divBdr>
            </w:div>
            <w:div w:id="593905839">
              <w:marLeft w:val="0"/>
              <w:marRight w:val="0"/>
              <w:marTop w:val="0"/>
              <w:marBottom w:val="0"/>
              <w:divBdr>
                <w:top w:val="none" w:sz="0" w:space="0" w:color="auto"/>
                <w:left w:val="none" w:sz="0" w:space="0" w:color="auto"/>
                <w:bottom w:val="none" w:sz="0" w:space="0" w:color="auto"/>
                <w:right w:val="none" w:sz="0" w:space="0" w:color="auto"/>
              </w:divBdr>
            </w:div>
            <w:div w:id="49160869">
              <w:marLeft w:val="0"/>
              <w:marRight w:val="0"/>
              <w:marTop w:val="0"/>
              <w:marBottom w:val="0"/>
              <w:divBdr>
                <w:top w:val="none" w:sz="0" w:space="0" w:color="auto"/>
                <w:left w:val="none" w:sz="0" w:space="0" w:color="auto"/>
                <w:bottom w:val="none" w:sz="0" w:space="0" w:color="auto"/>
                <w:right w:val="none" w:sz="0" w:space="0" w:color="auto"/>
              </w:divBdr>
            </w:div>
            <w:div w:id="402795289">
              <w:marLeft w:val="0"/>
              <w:marRight w:val="0"/>
              <w:marTop w:val="0"/>
              <w:marBottom w:val="0"/>
              <w:divBdr>
                <w:top w:val="none" w:sz="0" w:space="0" w:color="auto"/>
                <w:left w:val="none" w:sz="0" w:space="0" w:color="auto"/>
                <w:bottom w:val="none" w:sz="0" w:space="0" w:color="auto"/>
                <w:right w:val="none" w:sz="0" w:space="0" w:color="auto"/>
              </w:divBdr>
            </w:div>
            <w:div w:id="1919516363">
              <w:marLeft w:val="0"/>
              <w:marRight w:val="0"/>
              <w:marTop w:val="0"/>
              <w:marBottom w:val="0"/>
              <w:divBdr>
                <w:top w:val="none" w:sz="0" w:space="0" w:color="auto"/>
                <w:left w:val="none" w:sz="0" w:space="0" w:color="auto"/>
                <w:bottom w:val="none" w:sz="0" w:space="0" w:color="auto"/>
                <w:right w:val="none" w:sz="0" w:space="0" w:color="auto"/>
              </w:divBdr>
            </w:div>
            <w:div w:id="1307390886">
              <w:marLeft w:val="0"/>
              <w:marRight w:val="0"/>
              <w:marTop w:val="0"/>
              <w:marBottom w:val="0"/>
              <w:divBdr>
                <w:top w:val="none" w:sz="0" w:space="0" w:color="auto"/>
                <w:left w:val="none" w:sz="0" w:space="0" w:color="auto"/>
                <w:bottom w:val="none" w:sz="0" w:space="0" w:color="auto"/>
                <w:right w:val="none" w:sz="0" w:space="0" w:color="auto"/>
              </w:divBdr>
            </w:div>
            <w:div w:id="80222915">
              <w:marLeft w:val="0"/>
              <w:marRight w:val="0"/>
              <w:marTop w:val="0"/>
              <w:marBottom w:val="0"/>
              <w:divBdr>
                <w:top w:val="none" w:sz="0" w:space="0" w:color="auto"/>
                <w:left w:val="none" w:sz="0" w:space="0" w:color="auto"/>
                <w:bottom w:val="none" w:sz="0" w:space="0" w:color="auto"/>
                <w:right w:val="none" w:sz="0" w:space="0" w:color="auto"/>
              </w:divBdr>
            </w:div>
            <w:div w:id="874925530">
              <w:marLeft w:val="0"/>
              <w:marRight w:val="0"/>
              <w:marTop w:val="0"/>
              <w:marBottom w:val="0"/>
              <w:divBdr>
                <w:top w:val="none" w:sz="0" w:space="0" w:color="auto"/>
                <w:left w:val="none" w:sz="0" w:space="0" w:color="auto"/>
                <w:bottom w:val="none" w:sz="0" w:space="0" w:color="auto"/>
                <w:right w:val="none" w:sz="0" w:space="0" w:color="auto"/>
              </w:divBdr>
            </w:div>
            <w:div w:id="1160192586">
              <w:marLeft w:val="0"/>
              <w:marRight w:val="0"/>
              <w:marTop w:val="0"/>
              <w:marBottom w:val="0"/>
              <w:divBdr>
                <w:top w:val="none" w:sz="0" w:space="0" w:color="auto"/>
                <w:left w:val="none" w:sz="0" w:space="0" w:color="auto"/>
                <w:bottom w:val="none" w:sz="0" w:space="0" w:color="auto"/>
                <w:right w:val="none" w:sz="0" w:space="0" w:color="auto"/>
              </w:divBdr>
            </w:div>
            <w:div w:id="2141727851">
              <w:marLeft w:val="0"/>
              <w:marRight w:val="0"/>
              <w:marTop w:val="0"/>
              <w:marBottom w:val="0"/>
              <w:divBdr>
                <w:top w:val="none" w:sz="0" w:space="0" w:color="auto"/>
                <w:left w:val="none" w:sz="0" w:space="0" w:color="auto"/>
                <w:bottom w:val="none" w:sz="0" w:space="0" w:color="auto"/>
                <w:right w:val="none" w:sz="0" w:space="0" w:color="auto"/>
              </w:divBdr>
            </w:div>
            <w:div w:id="118306034">
              <w:marLeft w:val="0"/>
              <w:marRight w:val="0"/>
              <w:marTop w:val="0"/>
              <w:marBottom w:val="0"/>
              <w:divBdr>
                <w:top w:val="none" w:sz="0" w:space="0" w:color="auto"/>
                <w:left w:val="none" w:sz="0" w:space="0" w:color="auto"/>
                <w:bottom w:val="none" w:sz="0" w:space="0" w:color="auto"/>
                <w:right w:val="none" w:sz="0" w:space="0" w:color="auto"/>
              </w:divBdr>
            </w:div>
            <w:div w:id="1289168242">
              <w:marLeft w:val="0"/>
              <w:marRight w:val="0"/>
              <w:marTop w:val="0"/>
              <w:marBottom w:val="0"/>
              <w:divBdr>
                <w:top w:val="none" w:sz="0" w:space="0" w:color="auto"/>
                <w:left w:val="none" w:sz="0" w:space="0" w:color="auto"/>
                <w:bottom w:val="none" w:sz="0" w:space="0" w:color="auto"/>
                <w:right w:val="none" w:sz="0" w:space="0" w:color="auto"/>
              </w:divBdr>
            </w:div>
            <w:div w:id="628509498">
              <w:marLeft w:val="0"/>
              <w:marRight w:val="0"/>
              <w:marTop w:val="0"/>
              <w:marBottom w:val="0"/>
              <w:divBdr>
                <w:top w:val="none" w:sz="0" w:space="0" w:color="auto"/>
                <w:left w:val="none" w:sz="0" w:space="0" w:color="auto"/>
                <w:bottom w:val="none" w:sz="0" w:space="0" w:color="auto"/>
                <w:right w:val="none" w:sz="0" w:space="0" w:color="auto"/>
              </w:divBdr>
            </w:div>
            <w:div w:id="306208336">
              <w:marLeft w:val="0"/>
              <w:marRight w:val="0"/>
              <w:marTop w:val="0"/>
              <w:marBottom w:val="0"/>
              <w:divBdr>
                <w:top w:val="none" w:sz="0" w:space="0" w:color="auto"/>
                <w:left w:val="none" w:sz="0" w:space="0" w:color="auto"/>
                <w:bottom w:val="none" w:sz="0" w:space="0" w:color="auto"/>
                <w:right w:val="none" w:sz="0" w:space="0" w:color="auto"/>
              </w:divBdr>
            </w:div>
            <w:div w:id="972057365">
              <w:marLeft w:val="0"/>
              <w:marRight w:val="0"/>
              <w:marTop w:val="0"/>
              <w:marBottom w:val="0"/>
              <w:divBdr>
                <w:top w:val="none" w:sz="0" w:space="0" w:color="auto"/>
                <w:left w:val="none" w:sz="0" w:space="0" w:color="auto"/>
                <w:bottom w:val="none" w:sz="0" w:space="0" w:color="auto"/>
                <w:right w:val="none" w:sz="0" w:space="0" w:color="auto"/>
              </w:divBdr>
            </w:div>
            <w:div w:id="910623424">
              <w:marLeft w:val="0"/>
              <w:marRight w:val="0"/>
              <w:marTop w:val="0"/>
              <w:marBottom w:val="0"/>
              <w:divBdr>
                <w:top w:val="none" w:sz="0" w:space="0" w:color="auto"/>
                <w:left w:val="none" w:sz="0" w:space="0" w:color="auto"/>
                <w:bottom w:val="none" w:sz="0" w:space="0" w:color="auto"/>
                <w:right w:val="none" w:sz="0" w:space="0" w:color="auto"/>
              </w:divBdr>
            </w:div>
            <w:div w:id="2130393579">
              <w:marLeft w:val="0"/>
              <w:marRight w:val="0"/>
              <w:marTop w:val="0"/>
              <w:marBottom w:val="0"/>
              <w:divBdr>
                <w:top w:val="none" w:sz="0" w:space="0" w:color="auto"/>
                <w:left w:val="none" w:sz="0" w:space="0" w:color="auto"/>
                <w:bottom w:val="none" w:sz="0" w:space="0" w:color="auto"/>
                <w:right w:val="none" w:sz="0" w:space="0" w:color="auto"/>
              </w:divBdr>
            </w:div>
            <w:div w:id="22371089">
              <w:marLeft w:val="0"/>
              <w:marRight w:val="0"/>
              <w:marTop w:val="0"/>
              <w:marBottom w:val="0"/>
              <w:divBdr>
                <w:top w:val="none" w:sz="0" w:space="0" w:color="auto"/>
                <w:left w:val="none" w:sz="0" w:space="0" w:color="auto"/>
                <w:bottom w:val="none" w:sz="0" w:space="0" w:color="auto"/>
                <w:right w:val="none" w:sz="0" w:space="0" w:color="auto"/>
              </w:divBdr>
            </w:div>
            <w:div w:id="1214584518">
              <w:marLeft w:val="0"/>
              <w:marRight w:val="0"/>
              <w:marTop w:val="0"/>
              <w:marBottom w:val="0"/>
              <w:divBdr>
                <w:top w:val="none" w:sz="0" w:space="0" w:color="auto"/>
                <w:left w:val="none" w:sz="0" w:space="0" w:color="auto"/>
                <w:bottom w:val="none" w:sz="0" w:space="0" w:color="auto"/>
                <w:right w:val="none" w:sz="0" w:space="0" w:color="auto"/>
              </w:divBdr>
            </w:div>
            <w:div w:id="737365106">
              <w:marLeft w:val="0"/>
              <w:marRight w:val="0"/>
              <w:marTop w:val="0"/>
              <w:marBottom w:val="0"/>
              <w:divBdr>
                <w:top w:val="none" w:sz="0" w:space="0" w:color="auto"/>
                <w:left w:val="none" w:sz="0" w:space="0" w:color="auto"/>
                <w:bottom w:val="none" w:sz="0" w:space="0" w:color="auto"/>
                <w:right w:val="none" w:sz="0" w:space="0" w:color="auto"/>
              </w:divBdr>
            </w:div>
            <w:div w:id="1032461040">
              <w:marLeft w:val="0"/>
              <w:marRight w:val="0"/>
              <w:marTop w:val="0"/>
              <w:marBottom w:val="0"/>
              <w:divBdr>
                <w:top w:val="none" w:sz="0" w:space="0" w:color="auto"/>
                <w:left w:val="none" w:sz="0" w:space="0" w:color="auto"/>
                <w:bottom w:val="none" w:sz="0" w:space="0" w:color="auto"/>
                <w:right w:val="none" w:sz="0" w:space="0" w:color="auto"/>
              </w:divBdr>
            </w:div>
            <w:div w:id="188492443">
              <w:marLeft w:val="0"/>
              <w:marRight w:val="0"/>
              <w:marTop w:val="0"/>
              <w:marBottom w:val="0"/>
              <w:divBdr>
                <w:top w:val="none" w:sz="0" w:space="0" w:color="auto"/>
                <w:left w:val="none" w:sz="0" w:space="0" w:color="auto"/>
                <w:bottom w:val="none" w:sz="0" w:space="0" w:color="auto"/>
                <w:right w:val="none" w:sz="0" w:space="0" w:color="auto"/>
              </w:divBdr>
            </w:div>
            <w:div w:id="157886005">
              <w:marLeft w:val="0"/>
              <w:marRight w:val="0"/>
              <w:marTop w:val="0"/>
              <w:marBottom w:val="0"/>
              <w:divBdr>
                <w:top w:val="none" w:sz="0" w:space="0" w:color="auto"/>
                <w:left w:val="none" w:sz="0" w:space="0" w:color="auto"/>
                <w:bottom w:val="none" w:sz="0" w:space="0" w:color="auto"/>
                <w:right w:val="none" w:sz="0" w:space="0" w:color="auto"/>
              </w:divBdr>
            </w:div>
            <w:div w:id="1236234744">
              <w:marLeft w:val="0"/>
              <w:marRight w:val="0"/>
              <w:marTop w:val="0"/>
              <w:marBottom w:val="0"/>
              <w:divBdr>
                <w:top w:val="none" w:sz="0" w:space="0" w:color="auto"/>
                <w:left w:val="none" w:sz="0" w:space="0" w:color="auto"/>
                <w:bottom w:val="none" w:sz="0" w:space="0" w:color="auto"/>
                <w:right w:val="none" w:sz="0" w:space="0" w:color="auto"/>
              </w:divBdr>
            </w:div>
            <w:div w:id="1540706277">
              <w:marLeft w:val="0"/>
              <w:marRight w:val="0"/>
              <w:marTop w:val="0"/>
              <w:marBottom w:val="0"/>
              <w:divBdr>
                <w:top w:val="none" w:sz="0" w:space="0" w:color="auto"/>
                <w:left w:val="none" w:sz="0" w:space="0" w:color="auto"/>
                <w:bottom w:val="none" w:sz="0" w:space="0" w:color="auto"/>
                <w:right w:val="none" w:sz="0" w:space="0" w:color="auto"/>
              </w:divBdr>
            </w:div>
            <w:div w:id="452789174">
              <w:marLeft w:val="0"/>
              <w:marRight w:val="0"/>
              <w:marTop w:val="0"/>
              <w:marBottom w:val="0"/>
              <w:divBdr>
                <w:top w:val="none" w:sz="0" w:space="0" w:color="auto"/>
                <w:left w:val="none" w:sz="0" w:space="0" w:color="auto"/>
                <w:bottom w:val="none" w:sz="0" w:space="0" w:color="auto"/>
                <w:right w:val="none" w:sz="0" w:space="0" w:color="auto"/>
              </w:divBdr>
            </w:div>
            <w:div w:id="1870027396">
              <w:marLeft w:val="0"/>
              <w:marRight w:val="0"/>
              <w:marTop w:val="0"/>
              <w:marBottom w:val="0"/>
              <w:divBdr>
                <w:top w:val="none" w:sz="0" w:space="0" w:color="auto"/>
                <w:left w:val="none" w:sz="0" w:space="0" w:color="auto"/>
                <w:bottom w:val="none" w:sz="0" w:space="0" w:color="auto"/>
                <w:right w:val="none" w:sz="0" w:space="0" w:color="auto"/>
              </w:divBdr>
            </w:div>
            <w:div w:id="326710714">
              <w:marLeft w:val="0"/>
              <w:marRight w:val="0"/>
              <w:marTop w:val="0"/>
              <w:marBottom w:val="0"/>
              <w:divBdr>
                <w:top w:val="none" w:sz="0" w:space="0" w:color="auto"/>
                <w:left w:val="none" w:sz="0" w:space="0" w:color="auto"/>
                <w:bottom w:val="none" w:sz="0" w:space="0" w:color="auto"/>
                <w:right w:val="none" w:sz="0" w:space="0" w:color="auto"/>
              </w:divBdr>
            </w:div>
            <w:div w:id="939679210">
              <w:marLeft w:val="0"/>
              <w:marRight w:val="0"/>
              <w:marTop w:val="0"/>
              <w:marBottom w:val="0"/>
              <w:divBdr>
                <w:top w:val="none" w:sz="0" w:space="0" w:color="auto"/>
                <w:left w:val="none" w:sz="0" w:space="0" w:color="auto"/>
                <w:bottom w:val="none" w:sz="0" w:space="0" w:color="auto"/>
                <w:right w:val="none" w:sz="0" w:space="0" w:color="auto"/>
              </w:divBdr>
            </w:div>
            <w:div w:id="1997759098">
              <w:marLeft w:val="0"/>
              <w:marRight w:val="0"/>
              <w:marTop w:val="0"/>
              <w:marBottom w:val="0"/>
              <w:divBdr>
                <w:top w:val="none" w:sz="0" w:space="0" w:color="auto"/>
                <w:left w:val="none" w:sz="0" w:space="0" w:color="auto"/>
                <w:bottom w:val="none" w:sz="0" w:space="0" w:color="auto"/>
                <w:right w:val="none" w:sz="0" w:space="0" w:color="auto"/>
              </w:divBdr>
            </w:div>
            <w:div w:id="394275747">
              <w:marLeft w:val="0"/>
              <w:marRight w:val="0"/>
              <w:marTop w:val="0"/>
              <w:marBottom w:val="0"/>
              <w:divBdr>
                <w:top w:val="none" w:sz="0" w:space="0" w:color="auto"/>
                <w:left w:val="none" w:sz="0" w:space="0" w:color="auto"/>
                <w:bottom w:val="none" w:sz="0" w:space="0" w:color="auto"/>
                <w:right w:val="none" w:sz="0" w:space="0" w:color="auto"/>
              </w:divBdr>
            </w:div>
            <w:div w:id="40869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86939">
      <w:bodyDiv w:val="1"/>
      <w:marLeft w:val="0"/>
      <w:marRight w:val="0"/>
      <w:marTop w:val="0"/>
      <w:marBottom w:val="0"/>
      <w:divBdr>
        <w:top w:val="none" w:sz="0" w:space="0" w:color="auto"/>
        <w:left w:val="none" w:sz="0" w:space="0" w:color="auto"/>
        <w:bottom w:val="none" w:sz="0" w:space="0" w:color="auto"/>
        <w:right w:val="none" w:sz="0" w:space="0" w:color="auto"/>
      </w:divBdr>
    </w:div>
    <w:div w:id="538323249">
      <w:bodyDiv w:val="1"/>
      <w:marLeft w:val="0"/>
      <w:marRight w:val="0"/>
      <w:marTop w:val="0"/>
      <w:marBottom w:val="0"/>
      <w:divBdr>
        <w:top w:val="none" w:sz="0" w:space="0" w:color="auto"/>
        <w:left w:val="none" w:sz="0" w:space="0" w:color="auto"/>
        <w:bottom w:val="none" w:sz="0" w:space="0" w:color="auto"/>
        <w:right w:val="none" w:sz="0" w:space="0" w:color="auto"/>
      </w:divBdr>
      <w:divsChild>
        <w:div w:id="637228762">
          <w:marLeft w:val="0"/>
          <w:marRight w:val="0"/>
          <w:marTop w:val="0"/>
          <w:marBottom w:val="0"/>
          <w:divBdr>
            <w:top w:val="none" w:sz="0" w:space="0" w:color="auto"/>
            <w:left w:val="none" w:sz="0" w:space="0" w:color="auto"/>
            <w:bottom w:val="none" w:sz="0" w:space="0" w:color="auto"/>
            <w:right w:val="none" w:sz="0" w:space="0" w:color="auto"/>
          </w:divBdr>
        </w:div>
        <w:div w:id="199827534">
          <w:marLeft w:val="0"/>
          <w:marRight w:val="0"/>
          <w:marTop w:val="0"/>
          <w:marBottom w:val="0"/>
          <w:divBdr>
            <w:top w:val="none" w:sz="0" w:space="0" w:color="auto"/>
            <w:left w:val="none" w:sz="0" w:space="0" w:color="auto"/>
            <w:bottom w:val="none" w:sz="0" w:space="0" w:color="auto"/>
            <w:right w:val="none" w:sz="0" w:space="0" w:color="auto"/>
          </w:divBdr>
        </w:div>
        <w:div w:id="1620065047">
          <w:marLeft w:val="0"/>
          <w:marRight w:val="0"/>
          <w:marTop w:val="0"/>
          <w:marBottom w:val="0"/>
          <w:divBdr>
            <w:top w:val="none" w:sz="0" w:space="0" w:color="auto"/>
            <w:left w:val="none" w:sz="0" w:space="0" w:color="auto"/>
            <w:bottom w:val="none" w:sz="0" w:space="0" w:color="auto"/>
            <w:right w:val="none" w:sz="0" w:space="0" w:color="auto"/>
          </w:divBdr>
        </w:div>
        <w:div w:id="2009014727">
          <w:marLeft w:val="0"/>
          <w:marRight w:val="0"/>
          <w:marTop w:val="0"/>
          <w:marBottom w:val="0"/>
          <w:divBdr>
            <w:top w:val="none" w:sz="0" w:space="0" w:color="auto"/>
            <w:left w:val="none" w:sz="0" w:space="0" w:color="auto"/>
            <w:bottom w:val="none" w:sz="0" w:space="0" w:color="auto"/>
            <w:right w:val="none" w:sz="0" w:space="0" w:color="auto"/>
          </w:divBdr>
        </w:div>
        <w:div w:id="1771470242">
          <w:marLeft w:val="0"/>
          <w:marRight w:val="0"/>
          <w:marTop w:val="0"/>
          <w:marBottom w:val="0"/>
          <w:divBdr>
            <w:top w:val="none" w:sz="0" w:space="0" w:color="auto"/>
            <w:left w:val="none" w:sz="0" w:space="0" w:color="auto"/>
            <w:bottom w:val="none" w:sz="0" w:space="0" w:color="auto"/>
            <w:right w:val="none" w:sz="0" w:space="0" w:color="auto"/>
          </w:divBdr>
        </w:div>
        <w:div w:id="1538160464">
          <w:marLeft w:val="0"/>
          <w:marRight w:val="0"/>
          <w:marTop w:val="0"/>
          <w:marBottom w:val="0"/>
          <w:divBdr>
            <w:top w:val="none" w:sz="0" w:space="0" w:color="auto"/>
            <w:left w:val="none" w:sz="0" w:space="0" w:color="auto"/>
            <w:bottom w:val="none" w:sz="0" w:space="0" w:color="auto"/>
            <w:right w:val="none" w:sz="0" w:space="0" w:color="auto"/>
          </w:divBdr>
        </w:div>
        <w:div w:id="1781417763">
          <w:marLeft w:val="0"/>
          <w:marRight w:val="0"/>
          <w:marTop w:val="0"/>
          <w:marBottom w:val="0"/>
          <w:divBdr>
            <w:top w:val="none" w:sz="0" w:space="0" w:color="auto"/>
            <w:left w:val="none" w:sz="0" w:space="0" w:color="auto"/>
            <w:bottom w:val="none" w:sz="0" w:space="0" w:color="auto"/>
            <w:right w:val="none" w:sz="0" w:space="0" w:color="auto"/>
          </w:divBdr>
        </w:div>
        <w:div w:id="851190657">
          <w:marLeft w:val="0"/>
          <w:marRight w:val="0"/>
          <w:marTop w:val="0"/>
          <w:marBottom w:val="0"/>
          <w:divBdr>
            <w:top w:val="none" w:sz="0" w:space="0" w:color="auto"/>
            <w:left w:val="none" w:sz="0" w:space="0" w:color="auto"/>
            <w:bottom w:val="none" w:sz="0" w:space="0" w:color="auto"/>
            <w:right w:val="none" w:sz="0" w:space="0" w:color="auto"/>
          </w:divBdr>
        </w:div>
      </w:divsChild>
    </w:div>
    <w:div w:id="631836797">
      <w:bodyDiv w:val="1"/>
      <w:marLeft w:val="0"/>
      <w:marRight w:val="0"/>
      <w:marTop w:val="0"/>
      <w:marBottom w:val="0"/>
      <w:divBdr>
        <w:top w:val="none" w:sz="0" w:space="0" w:color="auto"/>
        <w:left w:val="none" w:sz="0" w:space="0" w:color="auto"/>
        <w:bottom w:val="none" w:sz="0" w:space="0" w:color="auto"/>
        <w:right w:val="none" w:sz="0" w:space="0" w:color="auto"/>
      </w:divBdr>
      <w:divsChild>
        <w:div w:id="1745057806">
          <w:marLeft w:val="0"/>
          <w:marRight w:val="0"/>
          <w:marTop w:val="0"/>
          <w:marBottom w:val="0"/>
          <w:divBdr>
            <w:top w:val="none" w:sz="0" w:space="0" w:color="auto"/>
            <w:left w:val="none" w:sz="0" w:space="0" w:color="auto"/>
            <w:bottom w:val="none" w:sz="0" w:space="0" w:color="auto"/>
            <w:right w:val="none" w:sz="0" w:space="0" w:color="auto"/>
          </w:divBdr>
        </w:div>
        <w:div w:id="1673145965">
          <w:marLeft w:val="0"/>
          <w:marRight w:val="0"/>
          <w:marTop w:val="0"/>
          <w:marBottom w:val="0"/>
          <w:divBdr>
            <w:top w:val="none" w:sz="0" w:space="0" w:color="auto"/>
            <w:left w:val="none" w:sz="0" w:space="0" w:color="auto"/>
            <w:bottom w:val="none" w:sz="0" w:space="0" w:color="auto"/>
            <w:right w:val="none" w:sz="0" w:space="0" w:color="auto"/>
          </w:divBdr>
        </w:div>
        <w:div w:id="546572091">
          <w:marLeft w:val="0"/>
          <w:marRight w:val="0"/>
          <w:marTop w:val="0"/>
          <w:marBottom w:val="0"/>
          <w:divBdr>
            <w:top w:val="none" w:sz="0" w:space="0" w:color="auto"/>
            <w:left w:val="none" w:sz="0" w:space="0" w:color="auto"/>
            <w:bottom w:val="none" w:sz="0" w:space="0" w:color="auto"/>
            <w:right w:val="none" w:sz="0" w:space="0" w:color="auto"/>
          </w:divBdr>
        </w:div>
        <w:div w:id="1986935612">
          <w:marLeft w:val="0"/>
          <w:marRight w:val="0"/>
          <w:marTop w:val="0"/>
          <w:marBottom w:val="0"/>
          <w:divBdr>
            <w:top w:val="none" w:sz="0" w:space="0" w:color="auto"/>
            <w:left w:val="none" w:sz="0" w:space="0" w:color="auto"/>
            <w:bottom w:val="none" w:sz="0" w:space="0" w:color="auto"/>
            <w:right w:val="none" w:sz="0" w:space="0" w:color="auto"/>
          </w:divBdr>
        </w:div>
        <w:div w:id="2102792752">
          <w:marLeft w:val="0"/>
          <w:marRight w:val="0"/>
          <w:marTop w:val="0"/>
          <w:marBottom w:val="0"/>
          <w:divBdr>
            <w:top w:val="none" w:sz="0" w:space="0" w:color="auto"/>
            <w:left w:val="none" w:sz="0" w:space="0" w:color="auto"/>
            <w:bottom w:val="none" w:sz="0" w:space="0" w:color="auto"/>
            <w:right w:val="none" w:sz="0" w:space="0" w:color="auto"/>
          </w:divBdr>
        </w:div>
        <w:div w:id="1506558661">
          <w:marLeft w:val="0"/>
          <w:marRight w:val="0"/>
          <w:marTop w:val="0"/>
          <w:marBottom w:val="0"/>
          <w:divBdr>
            <w:top w:val="none" w:sz="0" w:space="0" w:color="auto"/>
            <w:left w:val="none" w:sz="0" w:space="0" w:color="auto"/>
            <w:bottom w:val="none" w:sz="0" w:space="0" w:color="auto"/>
            <w:right w:val="none" w:sz="0" w:space="0" w:color="auto"/>
          </w:divBdr>
        </w:div>
      </w:divsChild>
    </w:div>
    <w:div w:id="648679723">
      <w:bodyDiv w:val="1"/>
      <w:marLeft w:val="0"/>
      <w:marRight w:val="0"/>
      <w:marTop w:val="0"/>
      <w:marBottom w:val="0"/>
      <w:divBdr>
        <w:top w:val="none" w:sz="0" w:space="0" w:color="auto"/>
        <w:left w:val="none" w:sz="0" w:space="0" w:color="auto"/>
        <w:bottom w:val="none" w:sz="0" w:space="0" w:color="auto"/>
        <w:right w:val="none" w:sz="0" w:space="0" w:color="auto"/>
      </w:divBdr>
      <w:divsChild>
        <w:div w:id="1901205025">
          <w:marLeft w:val="0"/>
          <w:marRight w:val="0"/>
          <w:marTop w:val="0"/>
          <w:marBottom w:val="0"/>
          <w:divBdr>
            <w:top w:val="none" w:sz="0" w:space="0" w:color="auto"/>
            <w:left w:val="none" w:sz="0" w:space="0" w:color="auto"/>
            <w:bottom w:val="none" w:sz="0" w:space="0" w:color="auto"/>
            <w:right w:val="none" w:sz="0" w:space="0" w:color="auto"/>
          </w:divBdr>
        </w:div>
        <w:div w:id="1808431574">
          <w:marLeft w:val="0"/>
          <w:marRight w:val="0"/>
          <w:marTop w:val="0"/>
          <w:marBottom w:val="0"/>
          <w:divBdr>
            <w:top w:val="none" w:sz="0" w:space="0" w:color="auto"/>
            <w:left w:val="none" w:sz="0" w:space="0" w:color="auto"/>
            <w:bottom w:val="none" w:sz="0" w:space="0" w:color="auto"/>
            <w:right w:val="none" w:sz="0" w:space="0" w:color="auto"/>
          </w:divBdr>
        </w:div>
        <w:div w:id="855115401">
          <w:marLeft w:val="0"/>
          <w:marRight w:val="0"/>
          <w:marTop w:val="0"/>
          <w:marBottom w:val="0"/>
          <w:divBdr>
            <w:top w:val="none" w:sz="0" w:space="0" w:color="auto"/>
            <w:left w:val="none" w:sz="0" w:space="0" w:color="auto"/>
            <w:bottom w:val="none" w:sz="0" w:space="0" w:color="auto"/>
            <w:right w:val="none" w:sz="0" w:space="0" w:color="auto"/>
          </w:divBdr>
        </w:div>
        <w:div w:id="943655093">
          <w:marLeft w:val="0"/>
          <w:marRight w:val="0"/>
          <w:marTop w:val="0"/>
          <w:marBottom w:val="0"/>
          <w:divBdr>
            <w:top w:val="none" w:sz="0" w:space="0" w:color="auto"/>
            <w:left w:val="none" w:sz="0" w:space="0" w:color="auto"/>
            <w:bottom w:val="none" w:sz="0" w:space="0" w:color="auto"/>
            <w:right w:val="none" w:sz="0" w:space="0" w:color="auto"/>
          </w:divBdr>
        </w:div>
        <w:div w:id="146435049">
          <w:marLeft w:val="0"/>
          <w:marRight w:val="0"/>
          <w:marTop w:val="0"/>
          <w:marBottom w:val="0"/>
          <w:divBdr>
            <w:top w:val="none" w:sz="0" w:space="0" w:color="auto"/>
            <w:left w:val="none" w:sz="0" w:space="0" w:color="auto"/>
            <w:bottom w:val="none" w:sz="0" w:space="0" w:color="auto"/>
            <w:right w:val="none" w:sz="0" w:space="0" w:color="auto"/>
          </w:divBdr>
        </w:div>
        <w:div w:id="66153961">
          <w:marLeft w:val="0"/>
          <w:marRight w:val="0"/>
          <w:marTop w:val="0"/>
          <w:marBottom w:val="0"/>
          <w:divBdr>
            <w:top w:val="none" w:sz="0" w:space="0" w:color="auto"/>
            <w:left w:val="none" w:sz="0" w:space="0" w:color="auto"/>
            <w:bottom w:val="none" w:sz="0" w:space="0" w:color="auto"/>
            <w:right w:val="none" w:sz="0" w:space="0" w:color="auto"/>
          </w:divBdr>
        </w:div>
        <w:div w:id="925727561">
          <w:marLeft w:val="0"/>
          <w:marRight w:val="0"/>
          <w:marTop w:val="0"/>
          <w:marBottom w:val="0"/>
          <w:divBdr>
            <w:top w:val="none" w:sz="0" w:space="0" w:color="auto"/>
            <w:left w:val="none" w:sz="0" w:space="0" w:color="auto"/>
            <w:bottom w:val="none" w:sz="0" w:space="0" w:color="auto"/>
            <w:right w:val="none" w:sz="0" w:space="0" w:color="auto"/>
          </w:divBdr>
        </w:div>
        <w:div w:id="1096054246">
          <w:marLeft w:val="0"/>
          <w:marRight w:val="0"/>
          <w:marTop w:val="0"/>
          <w:marBottom w:val="0"/>
          <w:divBdr>
            <w:top w:val="none" w:sz="0" w:space="0" w:color="auto"/>
            <w:left w:val="none" w:sz="0" w:space="0" w:color="auto"/>
            <w:bottom w:val="none" w:sz="0" w:space="0" w:color="auto"/>
            <w:right w:val="none" w:sz="0" w:space="0" w:color="auto"/>
          </w:divBdr>
        </w:div>
      </w:divsChild>
    </w:div>
    <w:div w:id="972827915">
      <w:bodyDiv w:val="1"/>
      <w:marLeft w:val="0"/>
      <w:marRight w:val="0"/>
      <w:marTop w:val="0"/>
      <w:marBottom w:val="0"/>
      <w:divBdr>
        <w:top w:val="none" w:sz="0" w:space="0" w:color="auto"/>
        <w:left w:val="none" w:sz="0" w:space="0" w:color="auto"/>
        <w:bottom w:val="none" w:sz="0" w:space="0" w:color="auto"/>
        <w:right w:val="none" w:sz="0" w:space="0" w:color="auto"/>
      </w:divBdr>
      <w:divsChild>
        <w:div w:id="480777753">
          <w:marLeft w:val="0"/>
          <w:marRight w:val="0"/>
          <w:marTop w:val="0"/>
          <w:marBottom w:val="0"/>
          <w:divBdr>
            <w:top w:val="none" w:sz="0" w:space="0" w:color="auto"/>
            <w:left w:val="none" w:sz="0" w:space="0" w:color="auto"/>
            <w:bottom w:val="none" w:sz="0" w:space="0" w:color="auto"/>
            <w:right w:val="none" w:sz="0" w:space="0" w:color="auto"/>
          </w:divBdr>
        </w:div>
        <w:div w:id="1495297919">
          <w:marLeft w:val="0"/>
          <w:marRight w:val="0"/>
          <w:marTop w:val="0"/>
          <w:marBottom w:val="0"/>
          <w:divBdr>
            <w:top w:val="none" w:sz="0" w:space="0" w:color="auto"/>
            <w:left w:val="none" w:sz="0" w:space="0" w:color="auto"/>
            <w:bottom w:val="none" w:sz="0" w:space="0" w:color="auto"/>
            <w:right w:val="none" w:sz="0" w:space="0" w:color="auto"/>
          </w:divBdr>
        </w:div>
        <w:div w:id="2146002661">
          <w:marLeft w:val="0"/>
          <w:marRight w:val="0"/>
          <w:marTop w:val="0"/>
          <w:marBottom w:val="0"/>
          <w:divBdr>
            <w:top w:val="none" w:sz="0" w:space="0" w:color="auto"/>
            <w:left w:val="none" w:sz="0" w:space="0" w:color="auto"/>
            <w:bottom w:val="none" w:sz="0" w:space="0" w:color="auto"/>
            <w:right w:val="none" w:sz="0" w:space="0" w:color="auto"/>
          </w:divBdr>
        </w:div>
        <w:div w:id="2010717182">
          <w:marLeft w:val="0"/>
          <w:marRight w:val="0"/>
          <w:marTop w:val="0"/>
          <w:marBottom w:val="0"/>
          <w:divBdr>
            <w:top w:val="none" w:sz="0" w:space="0" w:color="auto"/>
            <w:left w:val="none" w:sz="0" w:space="0" w:color="auto"/>
            <w:bottom w:val="none" w:sz="0" w:space="0" w:color="auto"/>
            <w:right w:val="none" w:sz="0" w:space="0" w:color="auto"/>
          </w:divBdr>
        </w:div>
        <w:div w:id="45493566">
          <w:marLeft w:val="0"/>
          <w:marRight w:val="0"/>
          <w:marTop w:val="0"/>
          <w:marBottom w:val="0"/>
          <w:divBdr>
            <w:top w:val="none" w:sz="0" w:space="0" w:color="auto"/>
            <w:left w:val="none" w:sz="0" w:space="0" w:color="auto"/>
            <w:bottom w:val="none" w:sz="0" w:space="0" w:color="auto"/>
            <w:right w:val="none" w:sz="0" w:space="0" w:color="auto"/>
          </w:divBdr>
        </w:div>
        <w:div w:id="1106268672">
          <w:marLeft w:val="0"/>
          <w:marRight w:val="0"/>
          <w:marTop w:val="0"/>
          <w:marBottom w:val="0"/>
          <w:divBdr>
            <w:top w:val="none" w:sz="0" w:space="0" w:color="auto"/>
            <w:left w:val="none" w:sz="0" w:space="0" w:color="auto"/>
            <w:bottom w:val="none" w:sz="0" w:space="0" w:color="auto"/>
            <w:right w:val="none" w:sz="0" w:space="0" w:color="auto"/>
          </w:divBdr>
        </w:div>
        <w:div w:id="1570964396">
          <w:marLeft w:val="0"/>
          <w:marRight w:val="0"/>
          <w:marTop w:val="0"/>
          <w:marBottom w:val="0"/>
          <w:divBdr>
            <w:top w:val="none" w:sz="0" w:space="0" w:color="auto"/>
            <w:left w:val="none" w:sz="0" w:space="0" w:color="auto"/>
            <w:bottom w:val="none" w:sz="0" w:space="0" w:color="auto"/>
            <w:right w:val="none" w:sz="0" w:space="0" w:color="auto"/>
          </w:divBdr>
        </w:div>
        <w:div w:id="1963727197">
          <w:marLeft w:val="0"/>
          <w:marRight w:val="0"/>
          <w:marTop w:val="0"/>
          <w:marBottom w:val="0"/>
          <w:divBdr>
            <w:top w:val="none" w:sz="0" w:space="0" w:color="auto"/>
            <w:left w:val="none" w:sz="0" w:space="0" w:color="auto"/>
            <w:bottom w:val="none" w:sz="0" w:space="0" w:color="auto"/>
            <w:right w:val="none" w:sz="0" w:space="0" w:color="auto"/>
          </w:divBdr>
        </w:div>
        <w:div w:id="597951262">
          <w:marLeft w:val="0"/>
          <w:marRight w:val="0"/>
          <w:marTop w:val="0"/>
          <w:marBottom w:val="0"/>
          <w:divBdr>
            <w:top w:val="none" w:sz="0" w:space="0" w:color="auto"/>
            <w:left w:val="none" w:sz="0" w:space="0" w:color="auto"/>
            <w:bottom w:val="none" w:sz="0" w:space="0" w:color="auto"/>
            <w:right w:val="none" w:sz="0" w:space="0" w:color="auto"/>
          </w:divBdr>
        </w:div>
        <w:div w:id="285039161">
          <w:marLeft w:val="0"/>
          <w:marRight w:val="0"/>
          <w:marTop w:val="0"/>
          <w:marBottom w:val="0"/>
          <w:divBdr>
            <w:top w:val="none" w:sz="0" w:space="0" w:color="auto"/>
            <w:left w:val="none" w:sz="0" w:space="0" w:color="auto"/>
            <w:bottom w:val="none" w:sz="0" w:space="0" w:color="auto"/>
            <w:right w:val="none" w:sz="0" w:space="0" w:color="auto"/>
          </w:divBdr>
        </w:div>
        <w:div w:id="1613777540">
          <w:marLeft w:val="0"/>
          <w:marRight w:val="0"/>
          <w:marTop w:val="0"/>
          <w:marBottom w:val="0"/>
          <w:divBdr>
            <w:top w:val="none" w:sz="0" w:space="0" w:color="auto"/>
            <w:left w:val="none" w:sz="0" w:space="0" w:color="auto"/>
            <w:bottom w:val="none" w:sz="0" w:space="0" w:color="auto"/>
            <w:right w:val="none" w:sz="0" w:space="0" w:color="auto"/>
          </w:divBdr>
        </w:div>
        <w:div w:id="957563594">
          <w:marLeft w:val="0"/>
          <w:marRight w:val="0"/>
          <w:marTop w:val="0"/>
          <w:marBottom w:val="0"/>
          <w:divBdr>
            <w:top w:val="none" w:sz="0" w:space="0" w:color="auto"/>
            <w:left w:val="none" w:sz="0" w:space="0" w:color="auto"/>
            <w:bottom w:val="none" w:sz="0" w:space="0" w:color="auto"/>
            <w:right w:val="none" w:sz="0" w:space="0" w:color="auto"/>
          </w:divBdr>
        </w:div>
        <w:div w:id="1848708829">
          <w:marLeft w:val="0"/>
          <w:marRight w:val="0"/>
          <w:marTop w:val="0"/>
          <w:marBottom w:val="0"/>
          <w:divBdr>
            <w:top w:val="none" w:sz="0" w:space="0" w:color="auto"/>
            <w:left w:val="none" w:sz="0" w:space="0" w:color="auto"/>
            <w:bottom w:val="none" w:sz="0" w:space="0" w:color="auto"/>
            <w:right w:val="none" w:sz="0" w:space="0" w:color="auto"/>
          </w:divBdr>
        </w:div>
      </w:divsChild>
    </w:div>
    <w:div w:id="1063721293">
      <w:bodyDiv w:val="1"/>
      <w:marLeft w:val="0"/>
      <w:marRight w:val="0"/>
      <w:marTop w:val="0"/>
      <w:marBottom w:val="0"/>
      <w:divBdr>
        <w:top w:val="none" w:sz="0" w:space="0" w:color="auto"/>
        <w:left w:val="none" w:sz="0" w:space="0" w:color="auto"/>
        <w:bottom w:val="none" w:sz="0" w:space="0" w:color="auto"/>
        <w:right w:val="none" w:sz="0" w:space="0" w:color="auto"/>
      </w:divBdr>
      <w:divsChild>
        <w:div w:id="415057082">
          <w:marLeft w:val="0"/>
          <w:marRight w:val="0"/>
          <w:marTop w:val="0"/>
          <w:marBottom w:val="0"/>
          <w:divBdr>
            <w:top w:val="none" w:sz="0" w:space="0" w:color="auto"/>
            <w:left w:val="none" w:sz="0" w:space="0" w:color="auto"/>
            <w:bottom w:val="none" w:sz="0" w:space="0" w:color="auto"/>
            <w:right w:val="none" w:sz="0" w:space="0" w:color="auto"/>
          </w:divBdr>
        </w:div>
        <w:div w:id="651756379">
          <w:marLeft w:val="0"/>
          <w:marRight w:val="0"/>
          <w:marTop w:val="0"/>
          <w:marBottom w:val="0"/>
          <w:divBdr>
            <w:top w:val="none" w:sz="0" w:space="0" w:color="auto"/>
            <w:left w:val="none" w:sz="0" w:space="0" w:color="auto"/>
            <w:bottom w:val="none" w:sz="0" w:space="0" w:color="auto"/>
            <w:right w:val="none" w:sz="0" w:space="0" w:color="auto"/>
          </w:divBdr>
        </w:div>
        <w:div w:id="1429429379">
          <w:marLeft w:val="0"/>
          <w:marRight w:val="0"/>
          <w:marTop w:val="0"/>
          <w:marBottom w:val="0"/>
          <w:divBdr>
            <w:top w:val="none" w:sz="0" w:space="0" w:color="auto"/>
            <w:left w:val="none" w:sz="0" w:space="0" w:color="auto"/>
            <w:bottom w:val="none" w:sz="0" w:space="0" w:color="auto"/>
            <w:right w:val="none" w:sz="0" w:space="0" w:color="auto"/>
          </w:divBdr>
        </w:div>
      </w:divsChild>
    </w:div>
    <w:div w:id="1078749300">
      <w:bodyDiv w:val="1"/>
      <w:marLeft w:val="0"/>
      <w:marRight w:val="0"/>
      <w:marTop w:val="0"/>
      <w:marBottom w:val="0"/>
      <w:divBdr>
        <w:top w:val="none" w:sz="0" w:space="0" w:color="auto"/>
        <w:left w:val="none" w:sz="0" w:space="0" w:color="auto"/>
        <w:bottom w:val="none" w:sz="0" w:space="0" w:color="auto"/>
        <w:right w:val="none" w:sz="0" w:space="0" w:color="auto"/>
      </w:divBdr>
      <w:divsChild>
        <w:div w:id="159470897">
          <w:marLeft w:val="0"/>
          <w:marRight w:val="0"/>
          <w:marTop w:val="0"/>
          <w:marBottom w:val="0"/>
          <w:divBdr>
            <w:top w:val="none" w:sz="0" w:space="0" w:color="auto"/>
            <w:left w:val="none" w:sz="0" w:space="0" w:color="auto"/>
            <w:bottom w:val="none" w:sz="0" w:space="0" w:color="auto"/>
            <w:right w:val="none" w:sz="0" w:space="0" w:color="auto"/>
          </w:divBdr>
        </w:div>
        <w:div w:id="1451585872">
          <w:marLeft w:val="0"/>
          <w:marRight w:val="0"/>
          <w:marTop w:val="0"/>
          <w:marBottom w:val="0"/>
          <w:divBdr>
            <w:top w:val="none" w:sz="0" w:space="0" w:color="auto"/>
            <w:left w:val="none" w:sz="0" w:space="0" w:color="auto"/>
            <w:bottom w:val="none" w:sz="0" w:space="0" w:color="auto"/>
            <w:right w:val="none" w:sz="0" w:space="0" w:color="auto"/>
          </w:divBdr>
        </w:div>
        <w:div w:id="619997984">
          <w:marLeft w:val="0"/>
          <w:marRight w:val="0"/>
          <w:marTop w:val="0"/>
          <w:marBottom w:val="0"/>
          <w:divBdr>
            <w:top w:val="none" w:sz="0" w:space="0" w:color="auto"/>
            <w:left w:val="none" w:sz="0" w:space="0" w:color="auto"/>
            <w:bottom w:val="none" w:sz="0" w:space="0" w:color="auto"/>
            <w:right w:val="none" w:sz="0" w:space="0" w:color="auto"/>
          </w:divBdr>
        </w:div>
        <w:div w:id="1361735739">
          <w:marLeft w:val="0"/>
          <w:marRight w:val="0"/>
          <w:marTop w:val="0"/>
          <w:marBottom w:val="0"/>
          <w:divBdr>
            <w:top w:val="none" w:sz="0" w:space="0" w:color="auto"/>
            <w:left w:val="none" w:sz="0" w:space="0" w:color="auto"/>
            <w:bottom w:val="none" w:sz="0" w:space="0" w:color="auto"/>
            <w:right w:val="none" w:sz="0" w:space="0" w:color="auto"/>
          </w:divBdr>
        </w:div>
        <w:div w:id="1083651334">
          <w:marLeft w:val="0"/>
          <w:marRight w:val="0"/>
          <w:marTop w:val="0"/>
          <w:marBottom w:val="0"/>
          <w:divBdr>
            <w:top w:val="none" w:sz="0" w:space="0" w:color="auto"/>
            <w:left w:val="none" w:sz="0" w:space="0" w:color="auto"/>
            <w:bottom w:val="none" w:sz="0" w:space="0" w:color="auto"/>
            <w:right w:val="none" w:sz="0" w:space="0" w:color="auto"/>
          </w:divBdr>
        </w:div>
        <w:div w:id="1061445228">
          <w:marLeft w:val="0"/>
          <w:marRight w:val="0"/>
          <w:marTop w:val="0"/>
          <w:marBottom w:val="0"/>
          <w:divBdr>
            <w:top w:val="none" w:sz="0" w:space="0" w:color="auto"/>
            <w:left w:val="none" w:sz="0" w:space="0" w:color="auto"/>
            <w:bottom w:val="none" w:sz="0" w:space="0" w:color="auto"/>
            <w:right w:val="none" w:sz="0" w:space="0" w:color="auto"/>
          </w:divBdr>
        </w:div>
        <w:div w:id="1963346017">
          <w:marLeft w:val="0"/>
          <w:marRight w:val="0"/>
          <w:marTop w:val="0"/>
          <w:marBottom w:val="0"/>
          <w:divBdr>
            <w:top w:val="none" w:sz="0" w:space="0" w:color="auto"/>
            <w:left w:val="none" w:sz="0" w:space="0" w:color="auto"/>
            <w:bottom w:val="none" w:sz="0" w:space="0" w:color="auto"/>
            <w:right w:val="none" w:sz="0" w:space="0" w:color="auto"/>
          </w:divBdr>
        </w:div>
        <w:div w:id="1408265429">
          <w:marLeft w:val="0"/>
          <w:marRight w:val="0"/>
          <w:marTop w:val="0"/>
          <w:marBottom w:val="0"/>
          <w:divBdr>
            <w:top w:val="none" w:sz="0" w:space="0" w:color="auto"/>
            <w:left w:val="none" w:sz="0" w:space="0" w:color="auto"/>
            <w:bottom w:val="none" w:sz="0" w:space="0" w:color="auto"/>
            <w:right w:val="none" w:sz="0" w:space="0" w:color="auto"/>
          </w:divBdr>
        </w:div>
        <w:div w:id="1624649786">
          <w:marLeft w:val="0"/>
          <w:marRight w:val="0"/>
          <w:marTop w:val="0"/>
          <w:marBottom w:val="0"/>
          <w:divBdr>
            <w:top w:val="none" w:sz="0" w:space="0" w:color="auto"/>
            <w:left w:val="none" w:sz="0" w:space="0" w:color="auto"/>
            <w:bottom w:val="none" w:sz="0" w:space="0" w:color="auto"/>
            <w:right w:val="none" w:sz="0" w:space="0" w:color="auto"/>
          </w:divBdr>
        </w:div>
        <w:div w:id="765003899">
          <w:marLeft w:val="0"/>
          <w:marRight w:val="0"/>
          <w:marTop w:val="0"/>
          <w:marBottom w:val="0"/>
          <w:divBdr>
            <w:top w:val="none" w:sz="0" w:space="0" w:color="auto"/>
            <w:left w:val="none" w:sz="0" w:space="0" w:color="auto"/>
            <w:bottom w:val="none" w:sz="0" w:space="0" w:color="auto"/>
            <w:right w:val="none" w:sz="0" w:space="0" w:color="auto"/>
          </w:divBdr>
        </w:div>
        <w:div w:id="1902060072">
          <w:marLeft w:val="0"/>
          <w:marRight w:val="0"/>
          <w:marTop w:val="0"/>
          <w:marBottom w:val="0"/>
          <w:divBdr>
            <w:top w:val="none" w:sz="0" w:space="0" w:color="auto"/>
            <w:left w:val="none" w:sz="0" w:space="0" w:color="auto"/>
            <w:bottom w:val="none" w:sz="0" w:space="0" w:color="auto"/>
            <w:right w:val="none" w:sz="0" w:space="0" w:color="auto"/>
          </w:divBdr>
        </w:div>
        <w:div w:id="1928928832">
          <w:marLeft w:val="0"/>
          <w:marRight w:val="0"/>
          <w:marTop w:val="0"/>
          <w:marBottom w:val="0"/>
          <w:divBdr>
            <w:top w:val="none" w:sz="0" w:space="0" w:color="auto"/>
            <w:left w:val="none" w:sz="0" w:space="0" w:color="auto"/>
            <w:bottom w:val="none" w:sz="0" w:space="0" w:color="auto"/>
            <w:right w:val="none" w:sz="0" w:space="0" w:color="auto"/>
          </w:divBdr>
        </w:div>
        <w:div w:id="308243434">
          <w:marLeft w:val="0"/>
          <w:marRight w:val="0"/>
          <w:marTop w:val="0"/>
          <w:marBottom w:val="0"/>
          <w:divBdr>
            <w:top w:val="none" w:sz="0" w:space="0" w:color="auto"/>
            <w:left w:val="none" w:sz="0" w:space="0" w:color="auto"/>
            <w:bottom w:val="none" w:sz="0" w:space="0" w:color="auto"/>
            <w:right w:val="none" w:sz="0" w:space="0" w:color="auto"/>
          </w:divBdr>
        </w:div>
        <w:div w:id="319357274">
          <w:marLeft w:val="0"/>
          <w:marRight w:val="0"/>
          <w:marTop w:val="0"/>
          <w:marBottom w:val="0"/>
          <w:divBdr>
            <w:top w:val="none" w:sz="0" w:space="0" w:color="auto"/>
            <w:left w:val="none" w:sz="0" w:space="0" w:color="auto"/>
            <w:bottom w:val="none" w:sz="0" w:space="0" w:color="auto"/>
            <w:right w:val="none" w:sz="0" w:space="0" w:color="auto"/>
          </w:divBdr>
        </w:div>
        <w:div w:id="1424299728">
          <w:marLeft w:val="0"/>
          <w:marRight w:val="0"/>
          <w:marTop w:val="0"/>
          <w:marBottom w:val="0"/>
          <w:divBdr>
            <w:top w:val="none" w:sz="0" w:space="0" w:color="auto"/>
            <w:left w:val="none" w:sz="0" w:space="0" w:color="auto"/>
            <w:bottom w:val="none" w:sz="0" w:space="0" w:color="auto"/>
            <w:right w:val="none" w:sz="0" w:space="0" w:color="auto"/>
          </w:divBdr>
        </w:div>
        <w:div w:id="841165453">
          <w:marLeft w:val="0"/>
          <w:marRight w:val="0"/>
          <w:marTop w:val="0"/>
          <w:marBottom w:val="0"/>
          <w:divBdr>
            <w:top w:val="none" w:sz="0" w:space="0" w:color="auto"/>
            <w:left w:val="none" w:sz="0" w:space="0" w:color="auto"/>
            <w:bottom w:val="none" w:sz="0" w:space="0" w:color="auto"/>
            <w:right w:val="none" w:sz="0" w:space="0" w:color="auto"/>
          </w:divBdr>
        </w:div>
        <w:div w:id="180631994">
          <w:marLeft w:val="0"/>
          <w:marRight w:val="0"/>
          <w:marTop w:val="0"/>
          <w:marBottom w:val="0"/>
          <w:divBdr>
            <w:top w:val="none" w:sz="0" w:space="0" w:color="auto"/>
            <w:left w:val="none" w:sz="0" w:space="0" w:color="auto"/>
            <w:bottom w:val="none" w:sz="0" w:space="0" w:color="auto"/>
            <w:right w:val="none" w:sz="0" w:space="0" w:color="auto"/>
          </w:divBdr>
        </w:div>
        <w:div w:id="672688508">
          <w:marLeft w:val="0"/>
          <w:marRight w:val="0"/>
          <w:marTop w:val="0"/>
          <w:marBottom w:val="0"/>
          <w:divBdr>
            <w:top w:val="none" w:sz="0" w:space="0" w:color="auto"/>
            <w:left w:val="none" w:sz="0" w:space="0" w:color="auto"/>
            <w:bottom w:val="none" w:sz="0" w:space="0" w:color="auto"/>
            <w:right w:val="none" w:sz="0" w:space="0" w:color="auto"/>
          </w:divBdr>
        </w:div>
        <w:div w:id="1781022895">
          <w:marLeft w:val="0"/>
          <w:marRight w:val="0"/>
          <w:marTop w:val="0"/>
          <w:marBottom w:val="0"/>
          <w:divBdr>
            <w:top w:val="none" w:sz="0" w:space="0" w:color="auto"/>
            <w:left w:val="none" w:sz="0" w:space="0" w:color="auto"/>
            <w:bottom w:val="none" w:sz="0" w:space="0" w:color="auto"/>
            <w:right w:val="none" w:sz="0" w:space="0" w:color="auto"/>
          </w:divBdr>
        </w:div>
        <w:div w:id="251357838">
          <w:marLeft w:val="0"/>
          <w:marRight w:val="0"/>
          <w:marTop w:val="0"/>
          <w:marBottom w:val="0"/>
          <w:divBdr>
            <w:top w:val="none" w:sz="0" w:space="0" w:color="auto"/>
            <w:left w:val="none" w:sz="0" w:space="0" w:color="auto"/>
            <w:bottom w:val="none" w:sz="0" w:space="0" w:color="auto"/>
            <w:right w:val="none" w:sz="0" w:space="0" w:color="auto"/>
          </w:divBdr>
        </w:div>
        <w:div w:id="1625234777">
          <w:marLeft w:val="0"/>
          <w:marRight w:val="0"/>
          <w:marTop w:val="0"/>
          <w:marBottom w:val="0"/>
          <w:divBdr>
            <w:top w:val="none" w:sz="0" w:space="0" w:color="auto"/>
            <w:left w:val="none" w:sz="0" w:space="0" w:color="auto"/>
            <w:bottom w:val="none" w:sz="0" w:space="0" w:color="auto"/>
            <w:right w:val="none" w:sz="0" w:space="0" w:color="auto"/>
          </w:divBdr>
        </w:div>
        <w:div w:id="1560937019">
          <w:marLeft w:val="0"/>
          <w:marRight w:val="0"/>
          <w:marTop w:val="0"/>
          <w:marBottom w:val="0"/>
          <w:divBdr>
            <w:top w:val="none" w:sz="0" w:space="0" w:color="auto"/>
            <w:left w:val="none" w:sz="0" w:space="0" w:color="auto"/>
            <w:bottom w:val="none" w:sz="0" w:space="0" w:color="auto"/>
            <w:right w:val="none" w:sz="0" w:space="0" w:color="auto"/>
          </w:divBdr>
        </w:div>
        <w:div w:id="691808274">
          <w:marLeft w:val="0"/>
          <w:marRight w:val="0"/>
          <w:marTop w:val="0"/>
          <w:marBottom w:val="0"/>
          <w:divBdr>
            <w:top w:val="none" w:sz="0" w:space="0" w:color="auto"/>
            <w:left w:val="none" w:sz="0" w:space="0" w:color="auto"/>
            <w:bottom w:val="none" w:sz="0" w:space="0" w:color="auto"/>
            <w:right w:val="none" w:sz="0" w:space="0" w:color="auto"/>
          </w:divBdr>
        </w:div>
        <w:div w:id="1108618778">
          <w:marLeft w:val="0"/>
          <w:marRight w:val="0"/>
          <w:marTop w:val="0"/>
          <w:marBottom w:val="0"/>
          <w:divBdr>
            <w:top w:val="none" w:sz="0" w:space="0" w:color="auto"/>
            <w:left w:val="none" w:sz="0" w:space="0" w:color="auto"/>
            <w:bottom w:val="none" w:sz="0" w:space="0" w:color="auto"/>
            <w:right w:val="none" w:sz="0" w:space="0" w:color="auto"/>
          </w:divBdr>
        </w:div>
        <w:div w:id="865600527">
          <w:marLeft w:val="0"/>
          <w:marRight w:val="0"/>
          <w:marTop w:val="0"/>
          <w:marBottom w:val="0"/>
          <w:divBdr>
            <w:top w:val="none" w:sz="0" w:space="0" w:color="auto"/>
            <w:left w:val="none" w:sz="0" w:space="0" w:color="auto"/>
            <w:bottom w:val="none" w:sz="0" w:space="0" w:color="auto"/>
            <w:right w:val="none" w:sz="0" w:space="0" w:color="auto"/>
          </w:divBdr>
        </w:div>
        <w:div w:id="1122073884">
          <w:marLeft w:val="0"/>
          <w:marRight w:val="0"/>
          <w:marTop w:val="0"/>
          <w:marBottom w:val="0"/>
          <w:divBdr>
            <w:top w:val="none" w:sz="0" w:space="0" w:color="auto"/>
            <w:left w:val="none" w:sz="0" w:space="0" w:color="auto"/>
            <w:bottom w:val="none" w:sz="0" w:space="0" w:color="auto"/>
            <w:right w:val="none" w:sz="0" w:space="0" w:color="auto"/>
          </w:divBdr>
        </w:div>
        <w:div w:id="1488786836">
          <w:marLeft w:val="0"/>
          <w:marRight w:val="0"/>
          <w:marTop w:val="0"/>
          <w:marBottom w:val="0"/>
          <w:divBdr>
            <w:top w:val="none" w:sz="0" w:space="0" w:color="auto"/>
            <w:left w:val="none" w:sz="0" w:space="0" w:color="auto"/>
            <w:bottom w:val="none" w:sz="0" w:space="0" w:color="auto"/>
            <w:right w:val="none" w:sz="0" w:space="0" w:color="auto"/>
          </w:divBdr>
        </w:div>
        <w:div w:id="1736463857">
          <w:marLeft w:val="0"/>
          <w:marRight w:val="0"/>
          <w:marTop w:val="0"/>
          <w:marBottom w:val="0"/>
          <w:divBdr>
            <w:top w:val="none" w:sz="0" w:space="0" w:color="auto"/>
            <w:left w:val="none" w:sz="0" w:space="0" w:color="auto"/>
            <w:bottom w:val="none" w:sz="0" w:space="0" w:color="auto"/>
            <w:right w:val="none" w:sz="0" w:space="0" w:color="auto"/>
          </w:divBdr>
        </w:div>
        <w:div w:id="269165478">
          <w:marLeft w:val="0"/>
          <w:marRight w:val="0"/>
          <w:marTop w:val="0"/>
          <w:marBottom w:val="0"/>
          <w:divBdr>
            <w:top w:val="none" w:sz="0" w:space="0" w:color="auto"/>
            <w:left w:val="none" w:sz="0" w:space="0" w:color="auto"/>
            <w:bottom w:val="none" w:sz="0" w:space="0" w:color="auto"/>
            <w:right w:val="none" w:sz="0" w:space="0" w:color="auto"/>
          </w:divBdr>
        </w:div>
        <w:div w:id="948705745">
          <w:marLeft w:val="0"/>
          <w:marRight w:val="0"/>
          <w:marTop w:val="0"/>
          <w:marBottom w:val="0"/>
          <w:divBdr>
            <w:top w:val="none" w:sz="0" w:space="0" w:color="auto"/>
            <w:left w:val="none" w:sz="0" w:space="0" w:color="auto"/>
            <w:bottom w:val="none" w:sz="0" w:space="0" w:color="auto"/>
            <w:right w:val="none" w:sz="0" w:space="0" w:color="auto"/>
          </w:divBdr>
        </w:div>
        <w:div w:id="1897424035">
          <w:marLeft w:val="0"/>
          <w:marRight w:val="0"/>
          <w:marTop w:val="0"/>
          <w:marBottom w:val="0"/>
          <w:divBdr>
            <w:top w:val="none" w:sz="0" w:space="0" w:color="auto"/>
            <w:left w:val="none" w:sz="0" w:space="0" w:color="auto"/>
            <w:bottom w:val="none" w:sz="0" w:space="0" w:color="auto"/>
            <w:right w:val="none" w:sz="0" w:space="0" w:color="auto"/>
          </w:divBdr>
        </w:div>
        <w:div w:id="1628966841">
          <w:marLeft w:val="0"/>
          <w:marRight w:val="0"/>
          <w:marTop w:val="0"/>
          <w:marBottom w:val="0"/>
          <w:divBdr>
            <w:top w:val="none" w:sz="0" w:space="0" w:color="auto"/>
            <w:left w:val="none" w:sz="0" w:space="0" w:color="auto"/>
            <w:bottom w:val="none" w:sz="0" w:space="0" w:color="auto"/>
            <w:right w:val="none" w:sz="0" w:space="0" w:color="auto"/>
          </w:divBdr>
        </w:div>
        <w:div w:id="1124731460">
          <w:marLeft w:val="0"/>
          <w:marRight w:val="0"/>
          <w:marTop w:val="0"/>
          <w:marBottom w:val="0"/>
          <w:divBdr>
            <w:top w:val="none" w:sz="0" w:space="0" w:color="auto"/>
            <w:left w:val="none" w:sz="0" w:space="0" w:color="auto"/>
            <w:bottom w:val="none" w:sz="0" w:space="0" w:color="auto"/>
            <w:right w:val="none" w:sz="0" w:space="0" w:color="auto"/>
          </w:divBdr>
        </w:div>
        <w:div w:id="1411349511">
          <w:marLeft w:val="0"/>
          <w:marRight w:val="0"/>
          <w:marTop w:val="0"/>
          <w:marBottom w:val="0"/>
          <w:divBdr>
            <w:top w:val="none" w:sz="0" w:space="0" w:color="auto"/>
            <w:left w:val="none" w:sz="0" w:space="0" w:color="auto"/>
            <w:bottom w:val="none" w:sz="0" w:space="0" w:color="auto"/>
            <w:right w:val="none" w:sz="0" w:space="0" w:color="auto"/>
          </w:divBdr>
        </w:div>
        <w:div w:id="1243638117">
          <w:marLeft w:val="0"/>
          <w:marRight w:val="0"/>
          <w:marTop w:val="0"/>
          <w:marBottom w:val="0"/>
          <w:divBdr>
            <w:top w:val="none" w:sz="0" w:space="0" w:color="auto"/>
            <w:left w:val="none" w:sz="0" w:space="0" w:color="auto"/>
            <w:bottom w:val="none" w:sz="0" w:space="0" w:color="auto"/>
            <w:right w:val="none" w:sz="0" w:space="0" w:color="auto"/>
          </w:divBdr>
        </w:div>
        <w:div w:id="1560097176">
          <w:marLeft w:val="0"/>
          <w:marRight w:val="0"/>
          <w:marTop w:val="0"/>
          <w:marBottom w:val="0"/>
          <w:divBdr>
            <w:top w:val="none" w:sz="0" w:space="0" w:color="auto"/>
            <w:left w:val="none" w:sz="0" w:space="0" w:color="auto"/>
            <w:bottom w:val="none" w:sz="0" w:space="0" w:color="auto"/>
            <w:right w:val="none" w:sz="0" w:space="0" w:color="auto"/>
          </w:divBdr>
        </w:div>
        <w:div w:id="452674908">
          <w:marLeft w:val="0"/>
          <w:marRight w:val="0"/>
          <w:marTop w:val="0"/>
          <w:marBottom w:val="0"/>
          <w:divBdr>
            <w:top w:val="none" w:sz="0" w:space="0" w:color="auto"/>
            <w:left w:val="none" w:sz="0" w:space="0" w:color="auto"/>
            <w:bottom w:val="none" w:sz="0" w:space="0" w:color="auto"/>
            <w:right w:val="none" w:sz="0" w:space="0" w:color="auto"/>
          </w:divBdr>
        </w:div>
        <w:div w:id="40331689">
          <w:marLeft w:val="0"/>
          <w:marRight w:val="0"/>
          <w:marTop w:val="0"/>
          <w:marBottom w:val="0"/>
          <w:divBdr>
            <w:top w:val="none" w:sz="0" w:space="0" w:color="auto"/>
            <w:left w:val="none" w:sz="0" w:space="0" w:color="auto"/>
            <w:bottom w:val="none" w:sz="0" w:space="0" w:color="auto"/>
            <w:right w:val="none" w:sz="0" w:space="0" w:color="auto"/>
          </w:divBdr>
        </w:div>
        <w:div w:id="821776835">
          <w:marLeft w:val="0"/>
          <w:marRight w:val="0"/>
          <w:marTop w:val="0"/>
          <w:marBottom w:val="0"/>
          <w:divBdr>
            <w:top w:val="none" w:sz="0" w:space="0" w:color="auto"/>
            <w:left w:val="none" w:sz="0" w:space="0" w:color="auto"/>
            <w:bottom w:val="none" w:sz="0" w:space="0" w:color="auto"/>
            <w:right w:val="none" w:sz="0" w:space="0" w:color="auto"/>
          </w:divBdr>
        </w:div>
        <w:div w:id="1223053446">
          <w:marLeft w:val="0"/>
          <w:marRight w:val="0"/>
          <w:marTop w:val="0"/>
          <w:marBottom w:val="0"/>
          <w:divBdr>
            <w:top w:val="none" w:sz="0" w:space="0" w:color="auto"/>
            <w:left w:val="none" w:sz="0" w:space="0" w:color="auto"/>
            <w:bottom w:val="none" w:sz="0" w:space="0" w:color="auto"/>
            <w:right w:val="none" w:sz="0" w:space="0" w:color="auto"/>
          </w:divBdr>
        </w:div>
        <w:div w:id="963920860">
          <w:marLeft w:val="0"/>
          <w:marRight w:val="0"/>
          <w:marTop w:val="0"/>
          <w:marBottom w:val="0"/>
          <w:divBdr>
            <w:top w:val="none" w:sz="0" w:space="0" w:color="auto"/>
            <w:left w:val="none" w:sz="0" w:space="0" w:color="auto"/>
            <w:bottom w:val="none" w:sz="0" w:space="0" w:color="auto"/>
            <w:right w:val="none" w:sz="0" w:space="0" w:color="auto"/>
          </w:divBdr>
        </w:div>
        <w:div w:id="1612127634">
          <w:marLeft w:val="0"/>
          <w:marRight w:val="0"/>
          <w:marTop w:val="0"/>
          <w:marBottom w:val="0"/>
          <w:divBdr>
            <w:top w:val="none" w:sz="0" w:space="0" w:color="auto"/>
            <w:left w:val="none" w:sz="0" w:space="0" w:color="auto"/>
            <w:bottom w:val="none" w:sz="0" w:space="0" w:color="auto"/>
            <w:right w:val="none" w:sz="0" w:space="0" w:color="auto"/>
          </w:divBdr>
        </w:div>
        <w:div w:id="223177549">
          <w:marLeft w:val="0"/>
          <w:marRight w:val="0"/>
          <w:marTop w:val="0"/>
          <w:marBottom w:val="0"/>
          <w:divBdr>
            <w:top w:val="none" w:sz="0" w:space="0" w:color="auto"/>
            <w:left w:val="none" w:sz="0" w:space="0" w:color="auto"/>
            <w:bottom w:val="none" w:sz="0" w:space="0" w:color="auto"/>
            <w:right w:val="none" w:sz="0" w:space="0" w:color="auto"/>
          </w:divBdr>
        </w:div>
        <w:div w:id="532965054">
          <w:marLeft w:val="0"/>
          <w:marRight w:val="0"/>
          <w:marTop w:val="0"/>
          <w:marBottom w:val="0"/>
          <w:divBdr>
            <w:top w:val="none" w:sz="0" w:space="0" w:color="auto"/>
            <w:left w:val="none" w:sz="0" w:space="0" w:color="auto"/>
            <w:bottom w:val="none" w:sz="0" w:space="0" w:color="auto"/>
            <w:right w:val="none" w:sz="0" w:space="0" w:color="auto"/>
          </w:divBdr>
        </w:div>
        <w:div w:id="718280924">
          <w:marLeft w:val="0"/>
          <w:marRight w:val="0"/>
          <w:marTop w:val="0"/>
          <w:marBottom w:val="0"/>
          <w:divBdr>
            <w:top w:val="none" w:sz="0" w:space="0" w:color="auto"/>
            <w:left w:val="none" w:sz="0" w:space="0" w:color="auto"/>
            <w:bottom w:val="none" w:sz="0" w:space="0" w:color="auto"/>
            <w:right w:val="none" w:sz="0" w:space="0" w:color="auto"/>
          </w:divBdr>
        </w:div>
        <w:div w:id="907346113">
          <w:marLeft w:val="0"/>
          <w:marRight w:val="0"/>
          <w:marTop w:val="0"/>
          <w:marBottom w:val="0"/>
          <w:divBdr>
            <w:top w:val="none" w:sz="0" w:space="0" w:color="auto"/>
            <w:left w:val="none" w:sz="0" w:space="0" w:color="auto"/>
            <w:bottom w:val="none" w:sz="0" w:space="0" w:color="auto"/>
            <w:right w:val="none" w:sz="0" w:space="0" w:color="auto"/>
          </w:divBdr>
        </w:div>
        <w:div w:id="1674213358">
          <w:marLeft w:val="0"/>
          <w:marRight w:val="0"/>
          <w:marTop w:val="0"/>
          <w:marBottom w:val="0"/>
          <w:divBdr>
            <w:top w:val="none" w:sz="0" w:space="0" w:color="auto"/>
            <w:left w:val="none" w:sz="0" w:space="0" w:color="auto"/>
            <w:bottom w:val="none" w:sz="0" w:space="0" w:color="auto"/>
            <w:right w:val="none" w:sz="0" w:space="0" w:color="auto"/>
          </w:divBdr>
        </w:div>
        <w:div w:id="580914828">
          <w:marLeft w:val="0"/>
          <w:marRight w:val="0"/>
          <w:marTop w:val="0"/>
          <w:marBottom w:val="0"/>
          <w:divBdr>
            <w:top w:val="none" w:sz="0" w:space="0" w:color="auto"/>
            <w:left w:val="none" w:sz="0" w:space="0" w:color="auto"/>
            <w:bottom w:val="none" w:sz="0" w:space="0" w:color="auto"/>
            <w:right w:val="none" w:sz="0" w:space="0" w:color="auto"/>
          </w:divBdr>
        </w:div>
        <w:div w:id="630284494">
          <w:marLeft w:val="0"/>
          <w:marRight w:val="0"/>
          <w:marTop w:val="0"/>
          <w:marBottom w:val="0"/>
          <w:divBdr>
            <w:top w:val="none" w:sz="0" w:space="0" w:color="auto"/>
            <w:left w:val="none" w:sz="0" w:space="0" w:color="auto"/>
            <w:bottom w:val="none" w:sz="0" w:space="0" w:color="auto"/>
            <w:right w:val="none" w:sz="0" w:space="0" w:color="auto"/>
          </w:divBdr>
        </w:div>
        <w:div w:id="1720977555">
          <w:marLeft w:val="0"/>
          <w:marRight w:val="0"/>
          <w:marTop w:val="0"/>
          <w:marBottom w:val="0"/>
          <w:divBdr>
            <w:top w:val="none" w:sz="0" w:space="0" w:color="auto"/>
            <w:left w:val="none" w:sz="0" w:space="0" w:color="auto"/>
            <w:bottom w:val="none" w:sz="0" w:space="0" w:color="auto"/>
            <w:right w:val="none" w:sz="0" w:space="0" w:color="auto"/>
          </w:divBdr>
        </w:div>
        <w:div w:id="1834056637">
          <w:marLeft w:val="0"/>
          <w:marRight w:val="0"/>
          <w:marTop w:val="0"/>
          <w:marBottom w:val="0"/>
          <w:divBdr>
            <w:top w:val="none" w:sz="0" w:space="0" w:color="auto"/>
            <w:left w:val="none" w:sz="0" w:space="0" w:color="auto"/>
            <w:bottom w:val="none" w:sz="0" w:space="0" w:color="auto"/>
            <w:right w:val="none" w:sz="0" w:space="0" w:color="auto"/>
          </w:divBdr>
        </w:div>
        <w:div w:id="839154404">
          <w:marLeft w:val="0"/>
          <w:marRight w:val="0"/>
          <w:marTop w:val="0"/>
          <w:marBottom w:val="0"/>
          <w:divBdr>
            <w:top w:val="none" w:sz="0" w:space="0" w:color="auto"/>
            <w:left w:val="none" w:sz="0" w:space="0" w:color="auto"/>
            <w:bottom w:val="none" w:sz="0" w:space="0" w:color="auto"/>
            <w:right w:val="none" w:sz="0" w:space="0" w:color="auto"/>
          </w:divBdr>
        </w:div>
        <w:div w:id="888108581">
          <w:marLeft w:val="0"/>
          <w:marRight w:val="0"/>
          <w:marTop w:val="0"/>
          <w:marBottom w:val="0"/>
          <w:divBdr>
            <w:top w:val="none" w:sz="0" w:space="0" w:color="auto"/>
            <w:left w:val="none" w:sz="0" w:space="0" w:color="auto"/>
            <w:bottom w:val="none" w:sz="0" w:space="0" w:color="auto"/>
            <w:right w:val="none" w:sz="0" w:space="0" w:color="auto"/>
          </w:divBdr>
        </w:div>
        <w:div w:id="116224183">
          <w:marLeft w:val="0"/>
          <w:marRight w:val="0"/>
          <w:marTop w:val="0"/>
          <w:marBottom w:val="0"/>
          <w:divBdr>
            <w:top w:val="none" w:sz="0" w:space="0" w:color="auto"/>
            <w:left w:val="none" w:sz="0" w:space="0" w:color="auto"/>
            <w:bottom w:val="none" w:sz="0" w:space="0" w:color="auto"/>
            <w:right w:val="none" w:sz="0" w:space="0" w:color="auto"/>
          </w:divBdr>
        </w:div>
        <w:div w:id="1152452736">
          <w:marLeft w:val="0"/>
          <w:marRight w:val="0"/>
          <w:marTop w:val="0"/>
          <w:marBottom w:val="0"/>
          <w:divBdr>
            <w:top w:val="none" w:sz="0" w:space="0" w:color="auto"/>
            <w:left w:val="none" w:sz="0" w:space="0" w:color="auto"/>
            <w:bottom w:val="none" w:sz="0" w:space="0" w:color="auto"/>
            <w:right w:val="none" w:sz="0" w:space="0" w:color="auto"/>
          </w:divBdr>
        </w:div>
        <w:div w:id="547499930">
          <w:marLeft w:val="0"/>
          <w:marRight w:val="0"/>
          <w:marTop w:val="0"/>
          <w:marBottom w:val="0"/>
          <w:divBdr>
            <w:top w:val="none" w:sz="0" w:space="0" w:color="auto"/>
            <w:left w:val="none" w:sz="0" w:space="0" w:color="auto"/>
            <w:bottom w:val="none" w:sz="0" w:space="0" w:color="auto"/>
            <w:right w:val="none" w:sz="0" w:space="0" w:color="auto"/>
          </w:divBdr>
        </w:div>
        <w:div w:id="764573229">
          <w:marLeft w:val="0"/>
          <w:marRight w:val="0"/>
          <w:marTop w:val="0"/>
          <w:marBottom w:val="0"/>
          <w:divBdr>
            <w:top w:val="none" w:sz="0" w:space="0" w:color="auto"/>
            <w:left w:val="none" w:sz="0" w:space="0" w:color="auto"/>
            <w:bottom w:val="none" w:sz="0" w:space="0" w:color="auto"/>
            <w:right w:val="none" w:sz="0" w:space="0" w:color="auto"/>
          </w:divBdr>
        </w:div>
        <w:div w:id="1398429858">
          <w:marLeft w:val="0"/>
          <w:marRight w:val="0"/>
          <w:marTop w:val="0"/>
          <w:marBottom w:val="0"/>
          <w:divBdr>
            <w:top w:val="none" w:sz="0" w:space="0" w:color="auto"/>
            <w:left w:val="none" w:sz="0" w:space="0" w:color="auto"/>
            <w:bottom w:val="none" w:sz="0" w:space="0" w:color="auto"/>
            <w:right w:val="none" w:sz="0" w:space="0" w:color="auto"/>
          </w:divBdr>
        </w:div>
        <w:div w:id="1734347004">
          <w:marLeft w:val="0"/>
          <w:marRight w:val="0"/>
          <w:marTop w:val="0"/>
          <w:marBottom w:val="0"/>
          <w:divBdr>
            <w:top w:val="none" w:sz="0" w:space="0" w:color="auto"/>
            <w:left w:val="none" w:sz="0" w:space="0" w:color="auto"/>
            <w:bottom w:val="none" w:sz="0" w:space="0" w:color="auto"/>
            <w:right w:val="none" w:sz="0" w:space="0" w:color="auto"/>
          </w:divBdr>
        </w:div>
        <w:div w:id="1079912163">
          <w:marLeft w:val="0"/>
          <w:marRight w:val="0"/>
          <w:marTop w:val="0"/>
          <w:marBottom w:val="0"/>
          <w:divBdr>
            <w:top w:val="none" w:sz="0" w:space="0" w:color="auto"/>
            <w:left w:val="none" w:sz="0" w:space="0" w:color="auto"/>
            <w:bottom w:val="none" w:sz="0" w:space="0" w:color="auto"/>
            <w:right w:val="none" w:sz="0" w:space="0" w:color="auto"/>
          </w:divBdr>
        </w:div>
        <w:div w:id="1538078454">
          <w:marLeft w:val="0"/>
          <w:marRight w:val="0"/>
          <w:marTop w:val="0"/>
          <w:marBottom w:val="0"/>
          <w:divBdr>
            <w:top w:val="none" w:sz="0" w:space="0" w:color="auto"/>
            <w:left w:val="none" w:sz="0" w:space="0" w:color="auto"/>
            <w:bottom w:val="none" w:sz="0" w:space="0" w:color="auto"/>
            <w:right w:val="none" w:sz="0" w:space="0" w:color="auto"/>
          </w:divBdr>
        </w:div>
        <w:div w:id="321978800">
          <w:marLeft w:val="0"/>
          <w:marRight w:val="0"/>
          <w:marTop w:val="0"/>
          <w:marBottom w:val="0"/>
          <w:divBdr>
            <w:top w:val="none" w:sz="0" w:space="0" w:color="auto"/>
            <w:left w:val="none" w:sz="0" w:space="0" w:color="auto"/>
            <w:bottom w:val="none" w:sz="0" w:space="0" w:color="auto"/>
            <w:right w:val="none" w:sz="0" w:space="0" w:color="auto"/>
          </w:divBdr>
        </w:div>
        <w:div w:id="1069306074">
          <w:marLeft w:val="0"/>
          <w:marRight w:val="0"/>
          <w:marTop w:val="0"/>
          <w:marBottom w:val="0"/>
          <w:divBdr>
            <w:top w:val="none" w:sz="0" w:space="0" w:color="auto"/>
            <w:left w:val="none" w:sz="0" w:space="0" w:color="auto"/>
            <w:bottom w:val="none" w:sz="0" w:space="0" w:color="auto"/>
            <w:right w:val="none" w:sz="0" w:space="0" w:color="auto"/>
          </w:divBdr>
        </w:div>
        <w:div w:id="1582369040">
          <w:marLeft w:val="0"/>
          <w:marRight w:val="0"/>
          <w:marTop w:val="0"/>
          <w:marBottom w:val="0"/>
          <w:divBdr>
            <w:top w:val="none" w:sz="0" w:space="0" w:color="auto"/>
            <w:left w:val="none" w:sz="0" w:space="0" w:color="auto"/>
            <w:bottom w:val="none" w:sz="0" w:space="0" w:color="auto"/>
            <w:right w:val="none" w:sz="0" w:space="0" w:color="auto"/>
          </w:divBdr>
        </w:div>
        <w:div w:id="1210998738">
          <w:marLeft w:val="0"/>
          <w:marRight w:val="0"/>
          <w:marTop w:val="0"/>
          <w:marBottom w:val="0"/>
          <w:divBdr>
            <w:top w:val="none" w:sz="0" w:space="0" w:color="auto"/>
            <w:left w:val="none" w:sz="0" w:space="0" w:color="auto"/>
            <w:bottom w:val="none" w:sz="0" w:space="0" w:color="auto"/>
            <w:right w:val="none" w:sz="0" w:space="0" w:color="auto"/>
          </w:divBdr>
        </w:div>
        <w:div w:id="584265038">
          <w:marLeft w:val="0"/>
          <w:marRight w:val="0"/>
          <w:marTop w:val="0"/>
          <w:marBottom w:val="0"/>
          <w:divBdr>
            <w:top w:val="none" w:sz="0" w:space="0" w:color="auto"/>
            <w:left w:val="none" w:sz="0" w:space="0" w:color="auto"/>
            <w:bottom w:val="none" w:sz="0" w:space="0" w:color="auto"/>
            <w:right w:val="none" w:sz="0" w:space="0" w:color="auto"/>
          </w:divBdr>
        </w:div>
        <w:div w:id="404500497">
          <w:marLeft w:val="0"/>
          <w:marRight w:val="0"/>
          <w:marTop w:val="0"/>
          <w:marBottom w:val="0"/>
          <w:divBdr>
            <w:top w:val="none" w:sz="0" w:space="0" w:color="auto"/>
            <w:left w:val="none" w:sz="0" w:space="0" w:color="auto"/>
            <w:bottom w:val="none" w:sz="0" w:space="0" w:color="auto"/>
            <w:right w:val="none" w:sz="0" w:space="0" w:color="auto"/>
          </w:divBdr>
        </w:div>
        <w:div w:id="221446428">
          <w:marLeft w:val="0"/>
          <w:marRight w:val="0"/>
          <w:marTop w:val="0"/>
          <w:marBottom w:val="0"/>
          <w:divBdr>
            <w:top w:val="none" w:sz="0" w:space="0" w:color="auto"/>
            <w:left w:val="none" w:sz="0" w:space="0" w:color="auto"/>
            <w:bottom w:val="none" w:sz="0" w:space="0" w:color="auto"/>
            <w:right w:val="none" w:sz="0" w:space="0" w:color="auto"/>
          </w:divBdr>
        </w:div>
        <w:div w:id="617643372">
          <w:marLeft w:val="0"/>
          <w:marRight w:val="0"/>
          <w:marTop w:val="0"/>
          <w:marBottom w:val="0"/>
          <w:divBdr>
            <w:top w:val="none" w:sz="0" w:space="0" w:color="auto"/>
            <w:left w:val="none" w:sz="0" w:space="0" w:color="auto"/>
            <w:bottom w:val="none" w:sz="0" w:space="0" w:color="auto"/>
            <w:right w:val="none" w:sz="0" w:space="0" w:color="auto"/>
          </w:divBdr>
        </w:div>
        <w:div w:id="1053623916">
          <w:marLeft w:val="0"/>
          <w:marRight w:val="0"/>
          <w:marTop w:val="0"/>
          <w:marBottom w:val="0"/>
          <w:divBdr>
            <w:top w:val="none" w:sz="0" w:space="0" w:color="auto"/>
            <w:left w:val="none" w:sz="0" w:space="0" w:color="auto"/>
            <w:bottom w:val="none" w:sz="0" w:space="0" w:color="auto"/>
            <w:right w:val="none" w:sz="0" w:space="0" w:color="auto"/>
          </w:divBdr>
        </w:div>
        <w:div w:id="1484927695">
          <w:marLeft w:val="0"/>
          <w:marRight w:val="0"/>
          <w:marTop w:val="0"/>
          <w:marBottom w:val="0"/>
          <w:divBdr>
            <w:top w:val="none" w:sz="0" w:space="0" w:color="auto"/>
            <w:left w:val="none" w:sz="0" w:space="0" w:color="auto"/>
            <w:bottom w:val="none" w:sz="0" w:space="0" w:color="auto"/>
            <w:right w:val="none" w:sz="0" w:space="0" w:color="auto"/>
          </w:divBdr>
        </w:div>
        <w:div w:id="1288242601">
          <w:marLeft w:val="0"/>
          <w:marRight w:val="0"/>
          <w:marTop w:val="0"/>
          <w:marBottom w:val="0"/>
          <w:divBdr>
            <w:top w:val="none" w:sz="0" w:space="0" w:color="auto"/>
            <w:left w:val="none" w:sz="0" w:space="0" w:color="auto"/>
            <w:bottom w:val="none" w:sz="0" w:space="0" w:color="auto"/>
            <w:right w:val="none" w:sz="0" w:space="0" w:color="auto"/>
          </w:divBdr>
        </w:div>
        <w:div w:id="534008426">
          <w:marLeft w:val="0"/>
          <w:marRight w:val="0"/>
          <w:marTop w:val="0"/>
          <w:marBottom w:val="0"/>
          <w:divBdr>
            <w:top w:val="none" w:sz="0" w:space="0" w:color="auto"/>
            <w:left w:val="none" w:sz="0" w:space="0" w:color="auto"/>
            <w:bottom w:val="none" w:sz="0" w:space="0" w:color="auto"/>
            <w:right w:val="none" w:sz="0" w:space="0" w:color="auto"/>
          </w:divBdr>
        </w:div>
        <w:div w:id="1402407554">
          <w:marLeft w:val="0"/>
          <w:marRight w:val="0"/>
          <w:marTop w:val="0"/>
          <w:marBottom w:val="0"/>
          <w:divBdr>
            <w:top w:val="none" w:sz="0" w:space="0" w:color="auto"/>
            <w:left w:val="none" w:sz="0" w:space="0" w:color="auto"/>
            <w:bottom w:val="none" w:sz="0" w:space="0" w:color="auto"/>
            <w:right w:val="none" w:sz="0" w:space="0" w:color="auto"/>
          </w:divBdr>
        </w:div>
        <w:div w:id="391120022">
          <w:marLeft w:val="0"/>
          <w:marRight w:val="0"/>
          <w:marTop w:val="0"/>
          <w:marBottom w:val="0"/>
          <w:divBdr>
            <w:top w:val="none" w:sz="0" w:space="0" w:color="auto"/>
            <w:left w:val="none" w:sz="0" w:space="0" w:color="auto"/>
            <w:bottom w:val="none" w:sz="0" w:space="0" w:color="auto"/>
            <w:right w:val="none" w:sz="0" w:space="0" w:color="auto"/>
          </w:divBdr>
        </w:div>
        <w:div w:id="2067021907">
          <w:marLeft w:val="0"/>
          <w:marRight w:val="0"/>
          <w:marTop w:val="0"/>
          <w:marBottom w:val="0"/>
          <w:divBdr>
            <w:top w:val="none" w:sz="0" w:space="0" w:color="auto"/>
            <w:left w:val="none" w:sz="0" w:space="0" w:color="auto"/>
            <w:bottom w:val="none" w:sz="0" w:space="0" w:color="auto"/>
            <w:right w:val="none" w:sz="0" w:space="0" w:color="auto"/>
          </w:divBdr>
        </w:div>
        <w:div w:id="1045955178">
          <w:marLeft w:val="0"/>
          <w:marRight w:val="0"/>
          <w:marTop w:val="0"/>
          <w:marBottom w:val="0"/>
          <w:divBdr>
            <w:top w:val="none" w:sz="0" w:space="0" w:color="auto"/>
            <w:left w:val="none" w:sz="0" w:space="0" w:color="auto"/>
            <w:bottom w:val="none" w:sz="0" w:space="0" w:color="auto"/>
            <w:right w:val="none" w:sz="0" w:space="0" w:color="auto"/>
          </w:divBdr>
        </w:div>
        <w:div w:id="846598383">
          <w:marLeft w:val="0"/>
          <w:marRight w:val="0"/>
          <w:marTop w:val="0"/>
          <w:marBottom w:val="0"/>
          <w:divBdr>
            <w:top w:val="none" w:sz="0" w:space="0" w:color="auto"/>
            <w:left w:val="none" w:sz="0" w:space="0" w:color="auto"/>
            <w:bottom w:val="none" w:sz="0" w:space="0" w:color="auto"/>
            <w:right w:val="none" w:sz="0" w:space="0" w:color="auto"/>
          </w:divBdr>
        </w:div>
        <w:div w:id="992488384">
          <w:marLeft w:val="0"/>
          <w:marRight w:val="0"/>
          <w:marTop w:val="0"/>
          <w:marBottom w:val="0"/>
          <w:divBdr>
            <w:top w:val="none" w:sz="0" w:space="0" w:color="auto"/>
            <w:left w:val="none" w:sz="0" w:space="0" w:color="auto"/>
            <w:bottom w:val="none" w:sz="0" w:space="0" w:color="auto"/>
            <w:right w:val="none" w:sz="0" w:space="0" w:color="auto"/>
          </w:divBdr>
        </w:div>
        <w:div w:id="150296914">
          <w:marLeft w:val="0"/>
          <w:marRight w:val="0"/>
          <w:marTop w:val="0"/>
          <w:marBottom w:val="0"/>
          <w:divBdr>
            <w:top w:val="none" w:sz="0" w:space="0" w:color="auto"/>
            <w:left w:val="none" w:sz="0" w:space="0" w:color="auto"/>
            <w:bottom w:val="none" w:sz="0" w:space="0" w:color="auto"/>
            <w:right w:val="none" w:sz="0" w:space="0" w:color="auto"/>
          </w:divBdr>
        </w:div>
        <w:div w:id="872688641">
          <w:marLeft w:val="0"/>
          <w:marRight w:val="0"/>
          <w:marTop w:val="0"/>
          <w:marBottom w:val="0"/>
          <w:divBdr>
            <w:top w:val="none" w:sz="0" w:space="0" w:color="auto"/>
            <w:left w:val="none" w:sz="0" w:space="0" w:color="auto"/>
            <w:bottom w:val="none" w:sz="0" w:space="0" w:color="auto"/>
            <w:right w:val="none" w:sz="0" w:space="0" w:color="auto"/>
          </w:divBdr>
        </w:div>
        <w:div w:id="1235971075">
          <w:marLeft w:val="0"/>
          <w:marRight w:val="0"/>
          <w:marTop w:val="0"/>
          <w:marBottom w:val="0"/>
          <w:divBdr>
            <w:top w:val="none" w:sz="0" w:space="0" w:color="auto"/>
            <w:left w:val="none" w:sz="0" w:space="0" w:color="auto"/>
            <w:bottom w:val="none" w:sz="0" w:space="0" w:color="auto"/>
            <w:right w:val="none" w:sz="0" w:space="0" w:color="auto"/>
          </w:divBdr>
        </w:div>
        <w:div w:id="1287732247">
          <w:marLeft w:val="0"/>
          <w:marRight w:val="0"/>
          <w:marTop w:val="0"/>
          <w:marBottom w:val="0"/>
          <w:divBdr>
            <w:top w:val="none" w:sz="0" w:space="0" w:color="auto"/>
            <w:left w:val="none" w:sz="0" w:space="0" w:color="auto"/>
            <w:bottom w:val="none" w:sz="0" w:space="0" w:color="auto"/>
            <w:right w:val="none" w:sz="0" w:space="0" w:color="auto"/>
          </w:divBdr>
        </w:div>
        <w:div w:id="1774134411">
          <w:marLeft w:val="0"/>
          <w:marRight w:val="0"/>
          <w:marTop w:val="0"/>
          <w:marBottom w:val="0"/>
          <w:divBdr>
            <w:top w:val="none" w:sz="0" w:space="0" w:color="auto"/>
            <w:left w:val="none" w:sz="0" w:space="0" w:color="auto"/>
            <w:bottom w:val="none" w:sz="0" w:space="0" w:color="auto"/>
            <w:right w:val="none" w:sz="0" w:space="0" w:color="auto"/>
          </w:divBdr>
        </w:div>
        <w:div w:id="2072000390">
          <w:marLeft w:val="0"/>
          <w:marRight w:val="0"/>
          <w:marTop w:val="0"/>
          <w:marBottom w:val="0"/>
          <w:divBdr>
            <w:top w:val="none" w:sz="0" w:space="0" w:color="auto"/>
            <w:left w:val="none" w:sz="0" w:space="0" w:color="auto"/>
            <w:bottom w:val="none" w:sz="0" w:space="0" w:color="auto"/>
            <w:right w:val="none" w:sz="0" w:space="0" w:color="auto"/>
          </w:divBdr>
        </w:div>
        <w:div w:id="848830214">
          <w:marLeft w:val="0"/>
          <w:marRight w:val="0"/>
          <w:marTop w:val="0"/>
          <w:marBottom w:val="0"/>
          <w:divBdr>
            <w:top w:val="none" w:sz="0" w:space="0" w:color="auto"/>
            <w:left w:val="none" w:sz="0" w:space="0" w:color="auto"/>
            <w:bottom w:val="none" w:sz="0" w:space="0" w:color="auto"/>
            <w:right w:val="none" w:sz="0" w:space="0" w:color="auto"/>
          </w:divBdr>
        </w:div>
        <w:div w:id="1042091298">
          <w:marLeft w:val="0"/>
          <w:marRight w:val="0"/>
          <w:marTop w:val="0"/>
          <w:marBottom w:val="0"/>
          <w:divBdr>
            <w:top w:val="none" w:sz="0" w:space="0" w:color="auto"/>
            <w:left w:val="none" w:sz="0" w:space="0" w:color="auto"/>
            <w:bottom w:val="none" w:sz="0" w:space="0" w:color="auto"/>
            <w:right w:val="none" w:sz="0" w:space="0" w:color="auto"/>
          </w:divBdr>
        </w:div>
        <w:div w:id="1749158869">
          <w:marLeft w:val="0"/>
          <w:marRight w:val="0"/>
          <w:marTop w:val="0"/>
          <w:marBottom w:val="0"/>
          <w:divBdr>
            <w:top w:val="none" w:sz="0" w:space="0" w:color="auto"/>
            <w:left w:val="none" w:sz="0" w:space="0" w:color="auto"/>
            <w:bottom w:val="none" w:sz="0" w:space="0" w:color="auto"/>
            <w:right w:val="none" w:sz="0" w:space="0" w:color="auto"/>
          </w:divBdr>
        </w:div>
        <w:div w:id="2108697868">
          <w:marLeft w:val="0"/>
          <w:marRight w:val="0"/>
          <w:marTop w:val="0"/>
          <w:marBottom w:val="0"/>
          <w:divBdr>
            <w:top w:val="none" w:sz="0" w:space="0" w:color="auto"/>
            <w:left w:val="none" w:sz="0" w:space="0" w:color="auto"/>
            <w:bottom w:val="none" w:sz="0" w:space="0" w:color="auto"/>
            <w:right w:val="none" w:sz="0" w:space="0" w:color="auto"/>
          </w:divBdr>
        </w:div>
        <w:div w:id="1079711989">
          <w:marLeft w:val="0"/>
          <w:marRight w:val="0"/>
          <w:marTop w:val="0"/>
          <w:marBottom w:val="0"/>
          <w:divBdr>
            <w:top w:val="none" w:sz="0" w:space="0" w:color="auto"/>
            <w:left w:val="none" w:sz="0" w:space="0" w:color="auto"/>
            <w:bottom w:val="none" w:sz="0" w:space="0" w:color="auto"/>
            <w:right w:val="none" w:sz="0" w:space="0" w:color="auto"/>
          </w:divBdr>
        </w:div>
        <w:div w:id="213009522">
          <w:marLeft w:val="0"/>
          <w:marRight w:val="0"/>
          <w:marTop w:val="0"/>
          <w:marBottom w:val="0"/>
          <w:divBdr>
            <w:top w:val="none" w:sz="0" w:space="0" w:color="auto"/>
            <w:left w:val="none" w:sz="0" w:space="0" w:color="auto"/>
            <w:bottom w:val="none" w:sz="0" w:space="0" w:color="auto"/>
            <w:right w:val="none" w:sz="0" w:space="0" w:color="auto"/>
          </w:divBdr>
        </w:div>
        <w:div w:id="1439328530">
          <w:marLeft w:val="0"/>
          <w:marRight w:val="0"/>
          <w:marTop w:val="0"/>
          <w:marBottom w:val="0"/>
          <w:divBdr>
            <w:top w:val="none" w:sz="0" w:space="0" w:color="auto"/>
            <w:left w:val="none" w:sz="0" w:space="0" w:color="auto"/>
            <w:bottom w:val="none" w:sz="0" w:space="0" w:color="auto"/>
            <w:right w:val="none" w:sz="0" w:space="0" w:color="auto"/>
          </w:divBdr>
        </w:div>
        <w:div w:id="28536056">
          <w:marLeft w:val="0"/>
          <w:marRight w:val="0"/>
          <w:marTop w:val="0"/>
          <w:marBottom w:val="0"/>
          <w:divBdr>
            <w:top w:val="none" w:sz="0" w:space="0" w:color="auto"/>
            <w:left w:val="none" w:sz="0" w:space="0" w:color="auto"/>
            <w:bottom w:val="none" w:sz="0" w:space="0" w:color="auto"/>
            <w:right w:val="none" w:sz="0" w:space="0" w:color="auto"/>
          </w:divBdr>
        </w:div>
        <w:div w:id="462045449">
          <w:marLeft w:val="0"/>
          <w:marRight w:val="0"/>
          <w:marTop w:val="0"/>
          <w:marBottom w:val="0"/>
          <w:divBdr>
            <w:top w:val="none" w:sz="0" w:space="0" w:color="auto"/>
            <w:left w:val="none" w:sz="0" w:space="0" w:color="auto"/>
            <w:bottom w:val="none" w:sz="0" w:space="0" w:color="auto"/>
            <w:right w:val="none" w:sz="0" w:space="0" w:color="auto"/>
          </w:divBdr>
        </w:div>
        <w:div w:id="171184266">
          <w:marLeft w:val="0"/>
          <w:marRight w:val="0"/>
          <w:marTop w:val="0"/>
          <w:marBottom w:val="0"/>
          <w:divBdr>
            <w:top w:val="none" w:sz="0" w:space="0" w:color="auto"/>
            <w:left w:val="none" w:sz="0" w:space="0" w:color="auto"/>
            <w:bottom w:val="none" w:sz="0" w:space="0" w:color="auto"/>
            <w:right w:val="none" w:sz="0" w:space="0" w:color="auto"/>
          </w:divBdr>
        </w:div>
        <w:div w:id="13577094">
          <w:marLeft w:val="0"/>
          <w:marRight w:val="0"/>
          <w:marTop w:val="0"/>
          <w:marBottom w:val="0"/>
          <w:divBdr>
            <w:top w:val="none" w:sz="0" w:space="0" w:color="auto"/>
            <w:left w:val="none" w:sz="0" w:space="0" w:color="auto"/>
            <w:bottom w:val="none" w:sz="0" w:space="0" w:color="auto"/>
            <w:right w:val="none" w:sz="0" w:space="0" w:color="auto"/>
          </w:divBdr>
        </w:div>
        <w:div w:id="961419154">
          <w:marLeft w:val="0"/>
          <w:marRight w:val="0"/>
          <w:marTop w:val="0"/>
          <w:marBottom w:val="0"/>
          <w:divBdr>
            <w:top w:val="none" w:sz="0" w:space="0" w:color="auto"/>
            <w:left w:val="none" w:sz="0" w:space="0" w:color="auto"/>
            <w:bottom w:val="none" w:sz="0" w:space="0" w:color="auto"/>
            <w:right w:val="none" w:sz="0" w:space="0" w:color="auto"/>
          </w:divBdr>
        </w:div>
        <w:div w:id="1187016831">
          <w:marLeft w:val="0"/>
          <w:marRight w:val="0"/>
          <w:marTop w:val="0"/>
          <w:marBottom w:val="0"/>
          <w:divBdr>
            <w:top w:val="none" w:sz="0" w:space="0" w:color="auto"/>
            <w:left w:val="none" w:sz="0" w:space="0" w:color="auto"/>
            <w:bottom w:val="none" w:sz="0" w:space="0" w:color="auto"/>
            <w:right w:val="none" w:sz="0" w:space="0" w:color="auto"/>
          </w:divBdr>
        </w:div>
        <w:div w:id="1434400499">
          <w:marLeft w:val="0"/>
          <w:marRight w:val="0"/>
          <w:marTop w:val="0"/>
          <w:marBottom w:val="0"/>
          <w:divBdr>
            <w:top w:val="none" w:sz="0" w:space="0" w:color="auto"/>
            <w:left w:val="none" w:sz="0" w:space="0" w:color="auto"/>
            <w:bottom w:val="none" w:sz="0" w:space="0" w:color="auto"/>
            <w:right w:val="none" w:sz="0" w:space="0" w:color="auto"/>
          </w:divBdr>
        </w:div>
        <w:div w:id="683289424">
          <w:marLeft w:val="0"/>
          <w:marRight w:val="0"/>
          <w:marTop w:val="0"/>
          <w:marBottom w:val="0"/>
          <w:divBdr>
            <w:top w:val="none" w:sz="0" w:space="0" w:color="auto"/>
            <w:left w:val="none" w:sz="0" w:space="0" w:color="auto"/>
            <w:bottom w:val="none" w:sz="0" w:space="0" w:color="auto"/>
            <w:right w:val="none" w:sz="0" w:space="0" w:color="auto"/>
          </w:divBdr>
        </w:div>
        <w:div w:id="977144797">
          <w:marLeft w:val="0"/>
          <w:marRight w:val="0"/>
          <w:marTop w:val="0"/>
          <w:marBottom w:val="0"/>
          <w:divBdr>
            <w:top w:val="none" w:sz="0" w:space="0" w:color="auto"/>
            <w:left w:val="none" w:sz="0" w:space="0" w:color="auto"/>
            <w:bottom w:val="none" w:sz="0" w:space="0" w:color="auto"/>
            <w:right w:val="none" w:sz="0" w:space="0" w:color="auto"/>
          </w:divBdr>
        </w:div>
        <w:div w:id="657347485">
          <w:marLeft w:val="0"/>
          <w:marRight w:val="0"/>
          <w:marTop w:val="0"/>
          <w:marBottom w:val="0"/>
          <w:divBdr>
            <w:top w:val="none" w:sz="0" w:space="0" w:color="auto"/>
            <w:left w:val="none" w:sz="0" w:space="0" w:color="auto"/>
            <w:bottom w:val="none" w:sz="0" w:space="0" w:color="auto"/>
            <w:right w:val="none" w:sz="0" w:space="0" w:color="auto"/>
          </w:divBdr>
        </w:div>
        <w:div w:id="1529416694">
          <w:marLeft w:val="0"/>
          <w:marRight w:val="0"/>
          <w:marTop w:val="0"/>
          <w:marBottom w:val="0"/>
          <w:divBdr>
            <w:top w:val="none" w:sz="0" w:space="0" w:color="auto"/>
            <w:left w:val="none" w:sz="0" w:space="0" w:color="auto"/>
            <w:bottom w:val="none" w:sz="0" w:space="0" w:color="auto"/>
            <w:right w:val="none" w:sz="0" w:space="0" w:color="auto"/>
          </w:divBdr>
        </w:div>
        <w:div w:id="1721859129">
          <w:marLeft w:val="0"/>
          <w:marRight w:val="0"/>
          <w:marTop w:val="0"/>
          <w:marBottom w:val="0"/>
          <w:divBdr>
            <w:top w:val="none" w:sz="0" w:space="0" w:color="auto"/>
            <w:left w:val="none" w:sz="0" w:space="0" w:color="auto"/>
            <w:bottom w:val="none" w:sz="0" w:space="0" w:color="auto"/>
            <w:right w:val="none" w:sz="0" w:space="0" w:color="auto"/>
          </w:divBdr>
        </w:div>
        <w:div w:id="1018431978">
          <w:marLeft w:val="0"/>
          <w:marRight w:val="0"/>
          <w:marTop w:val="0"/>
          <w:marBottom w:val="0"/>
          <w:divBdr>
            <w:top w:val="none" w:sz="0" w:space="0" w:color="auto"/>
            <w:left w:val="none" w:sz="0" w:space="0" w:color="auto"/>
            <w:bottom w:val="none" w:sz="0" w:space="0" w:color="auto"/>
            <w:right w:val="none" w:sz="0" w:space="0" w:color="auto"/>
          </w:divBdr>
        </w:div>
        <w:div w:id="1821535911">
          <w:marLeft w:val="0"/>
          <w:marRight w:val="0"/>
          <w:marTop w:val="0"/>
          <w:marBottom w:val="0"/>
          <w:divBdr>
            <w:top w:val="none" w:sz="0" w:space="0" w:color="auto"/>
            <w:left w:val="none" w:sz="0" w:space="0" w:color="auto"/>
            <w:bottom w:val="none" w:sz="0" w:space="0" w:color="auto"/>
            <w:right w:val="none" w:sz="0" w:space="0" w:color="auto"/>
          </w:divBdr>
        </w:div>
        <w:div w:id="688600235">
          <w:marLeft w:val="0"/>
          <w:marRight w:val="0"/>
          <w:marTop w:val="0"/>
          <w:marBottom w:val="0"/>
          <w:divBdr>
            <w:top w:val="none" w:sz="0" w:space="0" w:color="auto"/>
            <w:left w:val="none" w:sz="0" w:space="0" w:color="auto"/>
            <w:bottom w:val="none" w:sz="0" w:space="0" w:color="auto"/>
            <w:right w:val="none" w:sz="0" w:space="0" w:color="auto"/>
          </w:divBdr>
        </w:div>
        <w:div w:id="468980220">
          <w:marLeft w:val="0"/>
          <w:marRight w:val="0"/>
          <w:marTop w:val="0"/>
          <w:marBottom w:val="0"/>
          <w:divBdr>
            <w:top w:val="none" w:sz="0" w:space="0" w:color="auto"/>
            <w:left w:val="none" w:sz="0" w:space="0" w:color="auto"/>
            <w:bottom w:val="none" w:sz="0" w:space="0" w:color="auto"/>
            <w:right w:val="none" w:sz="0" w:space="0" w:color="auto"/>
          </w:divBdr>
        </w:div>
        <w:div w:id="2123256430">
          <w:marLeft w:val="0"/>
          <w:marRight w:val="0"/>
          <w:marTop w:val="0"/>
          <w:marBottom w:val="0"/>
          <w:divBdr>
            <w:top w:val="none" w:sz="0" w:space="0" w:color="auto"/>
            <w:left w:val="none" w:sz="0" w:space="0" w:color="auto"/>
            <w:bottom w:val="none" w:sz="0" w:space="0" w:color="auto"/>
            <w:right w:val="none" w:sz="0" w:space="0" w:color="auto"/>
          </w:divBdr>
        </w:div>
        <w:div w:id="1920940390">
          <w:marLeft w:val="0"/>
          <w:marRight w:val="0"/>
          <w:marTop w:val="0"/>
          <w:marBottom w:val="0"/>
          <w:divBdr>
            <w:top w:val="none" w:sz="0" w:space="0" w:color="auto"/>
            <w:left w:val="none" w:sz="0" w:space="0" w:color="auto"/>
            <w:bottom w:val="none" w:sz="0" w:space="0" w:color="auto"/>
            <w:right w:val="none" w:sz="0" w:space="0" w:color="auto"/>
          </w:divBdr>
        </w:div>
        <w:div w:id="626281892">
          <w:marLeft w:val="0"/>
          <w:marRight w:val="0"/>
          <w:marTop w:val="0"/>
          <w:marBottom w:val="0"/>
          <w:divBdr>
            <w:top w:val="none" w:sz="0" w:space="0" w:color="auto"/>
            <w:left w:val="none" w:sz="0" w:space="0" w:color="auto"/>
            <w:bottom w:val="none" w:sz="0" w:space="0" w:color="auto"/>
            <w:right w:val="none" w:sz="0" w:space="0" w:color="auto"/>
          </w:divBdr>
        </w:div>
        <w:div w:id="687754072">
          <w:marLeft w:val="0"/>
          <w:marRight w:val="0"/>
          <w:marTop w:val="0"/>
          <w:marBottom w:val="0"/>
          <w:divBdr>
            <w:top w:val="none" w:sz="0" w:space="0" w:color="auto"/>
            <w:left w:val="none" w:sz="0" w:space="0" w:color="auto"/>
            <w:bottom w:val="none" w:sz="0" w:space="0" w:color="auto"/>
            <w:right w:val="none" w:sz="0" w:space="0" w:color="auto"/>
          </w:divBdr>
        </w:div>
        <w:div w:id="110058827">
          <w:marLeft w:val="0"/>
          <w:marRight w:val="0"/>
          <w:marTop w:val="0"/>
          <w:marBottom w:val="0"/>
          <w:divBdr>
            <w:top w:val="none" w:sz="0" w:space="0" w:color="auto"/>
            <w:left w:val="none" w:sz="0" w:space="0" w:color="auto"/>
            <w:bottom w:val="none" w:sz="0" w:space="0" w:color="auto"/>
            <w:right w:val="none" w:sz="0" w:space="0" w:color="auto"/>
          </w:divBdr>
        </w:div>
        <w:div w:id="958799350">
          <w:marLeft w:val="0"/>
          <w:marRight w:val="0"/>
          <w:marTop w:val="0"/>
          <w:marBottom w:val="0"/>
          <w:divBdr>
            <w:top w:val="none" w:sz="0" w:space="0" w:color="auto"/>
            <w:left w:val="none" w:sz="0" w:space="0" w:color="auto"/>
            <w:bottom w:val="none" w:sz="0" w:space="0" w:color="auto"/>
            <w:right w:val="none" w:sz="0" w:space="0" w:color="auto"/>
          </w:divBdr>
        </w:div>
        <w:div w:id="1959486741">
          <w:marLeft w:val="0"/>
          <w:marRight w:val="0"/>
          <w:marTop w:val="0"/>
          <w:marBottom w:val="0"/>
          <w:divBdr>
            <w:top w:val="none" w:sz="0" w:space="0" w:color="auto"/>
            <w:left w:val="none" w:sz="0" w:space="0" w:color="auto"/>
            <w:bottom w:val="none" w:sz="0" w:space="0" w:color="auto"/>
            <w:right w:val="none" w:sz="0" w:space="0" w:color="auto"/>
          </w:divBdr>
        </w:div>
        <w:div w:id="21908783">
          <w:marLeft w:val="0"/>
          <w:marRight w:val="0"/>
          <w:marTop w:val="0"/>
          <w:marBottom w:val="0"/>
          <w:divBdr>
            <w:top w:val="none" w:sz="0" w:space="0" w:color="auto"/>
            <w:left w:val="none" w:sz="0" w:space="0" w:color="auto"/>
            <w:bottom w:val="none" w:sz="0" w:space="0" w:color="auto"/>
            <w:right w:val="none" w:sz="0" w:space="0" w:color="auto"/>
          </w:divBdr>
        </w:div>
        <w:div w:id="828522385">
          <w:marLeft w:val="0"/>
          <w:marRight w:val="0"/>
          <w:marTop w:val="0"/>
          <w:marBottom w:val="0"/>
          <w:divBdr>
            <w:top w:val="none" w:sz="0" w:space="0" w:color="auto"/>
            <w:left w:val="none" w:sz="0" w:space="0" w:color="auto"/>
            <w:bottom w:val="none" w:sz="0" w:space="0" w:color="auto"/>
            <w:right w:val="none" w:sz="0" w:space="0" w:color="auto"/>
          </w:divBdr>
        </w:div>
        <w:div w:id="829322772">
          <w:marLeft w:val="0"/>
          <w:marRight w:val="0"/>
          <w:marTop w:val="0"/>
          <w:marBottom w:val="0"/>
          <w:divBdr>
            <w:top w:val="none" w:sz="0" w:space="0" w:color="auto"/>
            <w:left w:val="none" w:sz="0" w:space="0" w:color="auto"/>
            <w:bottom w:val="none" w:sz="0" w:space="0" w:color="auto"/>
            <w:right w:val="none" w:sz="0" w:space="0" w:color="auto"/>
          </w:divBdr>
        </w:div>
        <w:div w:id="86198720">
          <w:marLeft w:val="0"/>
          <w:marRight w:val="0"/>
          <w:marTop w:val="0"/>
          <w:marBottom w:val="0"/>
          <w:divBdr>
            <w:top w:val="none" w:sz="0" w:space="0" w:color="auto"/>
            <w:left w:val="none" w:sz="0" w:space="0" w:color="auto"/>
            <w:bottom w:val="none" w:sz="0" w:space="0" w:color="auto"/>
            <w:right w:val="none" w:sz="0" w:space="0" w:color="auto"/>
          </w:divBdr>
        </w:div>
        <w:div w:id="1468359695">
          <w:marLeft w:val="0"/>
          <w:marRight w:val="0"/>
          <w:marTop w:val="0"/>
          <w:marBottom w:val="0"/>
          <w:divBdr>
            <w:top w:val="none" w:sz="0" w:space="0" w:color="auto"/>
            <w:left w:val="none" w:sz="0" w:space="0" w:color="auto"/>
            <w:bottom w:val="none" w:sz="0" w:space="0" w:color="auto"/>
            <w:right w:val="none" w:sz="0" w:space="0" w:color="auto"/>
          </w:divBdr>
        </w:div>
        <w:div w:id="1173450295">
          <w:marLeft w:val="0"/>
          <w:marRight w:val="0"/>
          <w:marTop w:val="0"/>
          <w:marBottom w:val="0"/>
          <w:divBdr>
            <w:top w:val="none" w:sz="0" w:space="0" w:color="auto"/>
            <w:left w:val="none" w:sz="0" w:space="0" w:color="auto"/>
            <w:bottom w:val="none" w:sz="0" w:space="0" w:color="auto"/>
            <w:right w:val="none" w:sz="0" w:space="0" w:color="auto"/>
          </w:divBdr>
        </w:div>
        <w:div w:id="1739475251">
          <w:marLeft w:val="0"/>
          <w:marRight w:val="0"/>
          <w:marTop w:val="0"/>
          <w:marBottom w:val="0"/>
          <w:divBdr>
            <w:top w:val="none" w:sz="0" w:space="0" w:color="auto"/>
            <w:left w:val="none" w:sz="0" w:space="0" w:color="auto"/>
            <w:bottom w:val="none" w:sz="0" w:space="0" w:color="auto"/>
            <w:right w:val="none" w:sz="0" w:space="0" w:color="auto"/>
          </w:divBdr>
        </w:div>
        <w:div w:id="1505243836">
          <w:marLeft w:val="0"/>
          <w:marRight w:val="0"/>
          <w:marTop w:val="0"/>
          <w:marBottom w:val="0"/>
          <w:divBdr>
            <w:top w:val="none" w:sz="0" w:space="0" w:color="auto"/>
            <w:left w:val="none" w:sz="0" w:space="0" w:color="auto"/>
            <w:bottom w:val="none" w:sz="0" w:space="0" w:color="auto"/>
            <w:right w:val="none" w:sz="0" w:space="0" w:color="auto"/>
          </w:divBdr>
        </w:div>
        <w:div w:id="1900895291">
          <w:marLeft w:val="0"/>
          <w:marRight w:val="0"/>
          <w:marTop w:val="0"/>
          <w:marBottom w:val="0"/>
          <w:divBdr>
            <w:top w:val="none" w:sz="0" w:space="0" w:color="auto"/>
            <w:left w:val="none" w:sz="0" w:space="0" w:color="auto"/>
            <w:bottom w:val="none" w:sz="0" w:space="0" w:color="auto"/>
            <w:right w:val="none" w:sz="0" w:space="0" w:color="auto"/>
          </w:divBdr>
        </w:div>
        <w:div w:id="1457021146">
          <w:marLeft w:val="0"/>
          <w:marRight w:val="0"/>
          <w:marTop w:val="0"/>
          <w:marBottom w:val="0"/>
          <w:divBdr>
            <w:top w:val="none" w:sz="0" w:space="0" w:color="auto"/>
            <w:left w:val="none" w:sz="0" w:space="0" w:color="auto"/>
            <w:bottom w:val="none" w:sz="0" w:space="0" w:color="auto"/>
            <w:right w:val="none" w:sz="0" w:space="0" w:color="auto"/>
          </w:divBdr>
        </w:div>
        <w:div w:id="513035908">
          <w:marLeft w:val="0"/>
          <w:marRight w:val="0"/>
          <w:marTop w:val="0"/>
          <w:marBottom w:val="0"/>
          <w:divBdr>
            <w:top w:val="none" w:sz="0" w:space="0" w:color="auto"/>
            <w:left w:val="none" w:sz="0" w:space="0" w:color="auto"/>
            <w:bottom w:val="none" w:sz="0" w:space="0" w:color="auto"/>
            <w:right w:val="none" w:sz="0" w:space="0" w:color="auto"/>
          </w:divBdr>
        </w:div>
        <w:div w:id="998466105">
          <w:marLeft w:val="0"/>
          <w:marRight w:val="0"/>
          <w:marTop w:val="0"/>
          <w:marBottom w:val="0"/>
          <w:divBdr>
            <w:top w:val="none" w:sz="0" w:space="0" w:color="auto"/>
            <w:left w:val="none" w:sz="0" w:space="0" w:color="auto"/>
            <w:bottom w:val="none" w:sz="0" w:space="0" w:color="auto"/>
            <w:right w:val="none" w:sz="0" w:space="0" w:color="auto"/>
          </w:divBdr>
        </w:div>
        <w:div w:id="1435250066">
          <w:marLeft w:val="0"/>
          <w:marRight w:val="0"/>
          <w:marTop w:val="0"/>
          <w:marBottom w:val="0"/>
          <w:divBdr>
            <w:top w:val="none" w:sz="0" w:space="0" w:color="auto"/>
            <w:left w:val="none" w:sz="0" w:space="0" w:color="auto"/>
            <w:bottom w:val="none" w:sz="0" w:space="0" w:color="auto"/>
            <w:right w:val="none" w:sz="0" w:space="0" w:color="auto"/>
          </w:divBdr>
        </w:div>
        <w:div w:id="1299992216">
          <w:marLeft w:val="0"/>
          <w:marRight w:val="0"/>
          <w:marTop w:val="0"/>
          <w:marBottom w:val="0"/>
          <w:divBdr>
            <w:top w:val="none" w:sz="0" w:space="0" w:color="auto"/>
            <w:left w:val="none" w:sz="0" w:space="0" w:color="auto"/>
            <w:bottom w:val="none" w:sz="0" w:space="0" w:color="auto"/>
            <w:right w:val="none" w:sz="0" w:space="0" w:color="auto"/>
          </w:divBdr>
        </w:div>
        <w:div w:id="1226405921">
          <w:marLeft w:val="0"/>
          <w:marRight w:val="0"/>
          <w:marTop w:val="0"/>
          <w:marBottom w:val="0"/>
          <w:divBdr>
            <w:top w:val="none" w:sz="0" w:space="0" w:color="auto"/>
            <w:left w:val="none" w:sz="0" w:space="0" w:color="auto"/>
            <w:bottom w:val="none" w:sz="0" w:space="0" w:color="auto"/>
            <w:right w:val="none" w:sz="0" w:space="0" w:color="auto"/>
          </w:divBdr>
        </w:div>
        <w:div w:id="1039939188">
          <w:marLeft w:val="0"/>
          <w:marRight w:val="0"/>
          <w:marTop w:val="0"/>
          <w:marBottom w:val="0"/>
          <w:divBdr>
            <w:top w:val="none" w:sz="0" w:space="0" w:color="auto"/>
            <w:left w:val="none" w:sz="0" w:space="0" w:color="auto"/>
            <w:bottom w:val="none" w:sz="0" w:space="0" w:color="auto"/>
            <w:right w:val="none" w:sz="0" w:space="0" w:color="auto"/>
          </w:divBdr>
        </w:div>
        <w:div w:id="326830468">
          <w:marLeft w:val="0"/>
          <w:marRight w:val="0"/>
          <w:marTop w:val="0"/>
          <w:marBottom w:val="0"/>
          <w:divBdr>
            <w:top w:val="none" w:sz="0" w:space="0" w:color="auto"/>
            <w:left w:val="none" w:sz="0" w:space="0" w:color="auto"/>
            <w:bottom w:val="none" w:sz="0" w:space="0" w:color="auto"/>
            <w:right w:val="none" w:sz="0" w:space="0" w:color="auto"/>
          </w:divBdr>
        </w:div>
        <w:div w:id="180558560">
          <w:marLeft w:val="0"/>
          <w:marRight w:val="0"/>
          <w:marTop w:val="0"/>
          <w:marBottom w:val="0"/>
          <w:divBdr>
            <w:top w:val="none" w:sz="0" w:space="0" w:color="auto"/>
            <w:left w:val="none" w:sz="0" w:space="0" w:color="auto"/>
            <w:bottom w:val="none" w:sz="0" w:space="0" w:color="auto"/>
            <w:right w:val="none" w:sz="0" w:space="0" w:color="auto"/>
          </w:divBdr>
        </w:div>
        <w:div w:id="590747315">
          <w:marLeft w:val="0"/>
          <w:marRight w:val="0"/>
          <w:marTop w:val="0"/>
          <w:marBottom w:val="0"/>
          <w:divBdr>
            <w:top w:val="none" w:sz="0" w:space="0" w:color="auto"/>
            <w:left w:val="none" w:sz="0" w:space="0" w:color="auto"/>
            <w:bottom w:val="none" w:sz="0" w:space="0" w:color="auto"/>
            <w:right w:val="none" w:sz="0" w:space="0" w:color="auto"/>
          </w:divBdr>
        </w:div>
        <w:div w:id="1406293103">
          <w:marLeft w:val="0"/>
          <w:marRight w:val="0"/>
          <w:marTop w:val="0"/>
          <w:marBottom w:val="0"/>
          <w:divBdr>
            <w:top w:val="none" w:sz="0" w:space="0" w:color="auto"/>
            <w:left w:val="none" w:sz="0" w:space="0" w:color="auto"/>
            <w:bottom w:val="none" w:sz="0" w:space="0" w:color="auto"/>
            <w:right w:val="none" w:sz="0" w:space="0" w:color="auto"/>
          </w:divBdr>
        </w:div>
        <w:div w:id="932519952">
          <w:marLeft w:val="0"/>
          <w:marRight w:val="0"/>
          <w:marTop w:val="0"/>
          <w:marBottom w:val="0"/>
          <w:divBdr>
            <w:top w:val="none" w:sz="0" w:space="0" w:color="auto"/>
            <w:left w:val="none" w:sz="0" w:space="0" w:color="auto"/>
            <w:bottom w:val="none" w:sz="0" w:space="0" w:color="auto"/>
            <w:right w:val="none" w:sz="0" w:space="0" w:color="auto"/>
          </w:divBdr>
        </w:div>
        <w:div w:id="476580416">
          <w:marLeft w:val="0"/>
          <w:marRight w:val="0"/>
          <w:marTop w:val="0"/>
          <w:marBottom w:val="0"/>
          <w:divBdr>
            <w:top w:val="none" w:sz="0" w:space="0" w:color="auto"/>
            <w:left w:val="none" w:sz="0" w:space="0" w:color="auto"/>
            <w:bottom w:val="none" w:sz="0" w:space="0" w:color="auto"/>
            <w:right w:val="none" w:sz="0" w:space="0" w:color="auto"/>
          </w:divBdr>
        </w:div>
        <w:div w:id="967128746">
          <w:marLeft w:val="0"/>
          <w:marRight w:val="0"/>
          <w:marTop w:val="0"/>
          <w:marBottom w:val="0"/>
          <w:divBdr>
            <w:top w:val="none" w:sz="0" w:space="0" w:color="auto"/>
            <w:left w:val="none" w:sz="0" w:space="0" w:color="auto"/>
            <w:bottom w:val="none" w:sz="0" w:space="0" w:color="auto"/>
            <w:right w:val="none" w:sz="0" w:space="0" w:color="auto"/>
          </w:divBdr>
        </w:div>
        <w:div w:id="800996086">
          <w:marLeft w:val="0"/>
          <w:marRight w:val="0"/>
          <w:marTop w:val="0"/>
          <w:marBottom w:val="0"/>
          <w:divBdr>
            <w:top w:val="none" w:sz="0" w:space="0" w:color="auto"/>
            <w:left w:val="none" w:sz="0" w:space="0" w:color="auto"/>
            <w:bottom w:val="none" w:sz="0" w:space="0" w:color="auto"/>
            <w:right w:val="none" w:sz="0" w:space="0" w:color="auto"/>
          </w:divBdr>
        </w:div>
        <w:div w:id="2000112400">
          <w:marLeft w:val="0"/>
          <w:marRight w:val="0"/>
          <w:marTop w:val="0"/>
          <w:marBottom w:val="0"/>
          <w:divBdr>
            <w:top w:val="none" w:sz="0" w:space="0" w:color="auto"/>
            <w:left w:val="none" w:sz="0" w:space="0" w:color="auto"/>
            <w:bottom w:val="none" w:sz="0" w:space="0" w:color="auto"/>
            <w:right w:val="none" w:sz="0" w:space="0" w:color="auto"/>
          </w:divBdr>
        </w:div>
        <w:div w:id="913706215">
          <w:marLeft w:val="0"/>
          <w:marRight w:val="0"/>
          <w:marTop w:val="0"/>
          <w:marBottom w:val="0"/>
          <w:divBdr>
            <w:top w:val="none" w:sz="0" w:space="0" w:color="auto"/>
            <w:left w:val="none" w:sz="0" w:space="0" w:color="auto"/>
            <w:bottom w:val="none" w:sz="0" w:space="0" w:color="auto"/>
            <w:right w:val="none" w:sz="0" w:space="0" w:color="auto"/>
          </w:divBdr>
        </w:div>
        <w:div w:id="139228028">
          <w:marLeft w:val="0"/>
          <w:marRight w:val="0"/>
          <w:marTop w:val="0"/>
          <w:marBottom w:val="0"/>
          <w:divBdr>
            <w:top w:val="none" w:sz="0" w:space="0" w:color="auto"/>
            <w:left w:val="none" w:sz="0" w:space="0" w:color="auto"/>
            <w:bottom w:val="none" w:sz="0" w:space="0" w:color="auto"/>
            <w:right w:val="none" w:sz="0" w:space="0" w:color="auto"/>
          </w:divBdr>
        </w:div>
        <w:div w:id="2104064553">
          <w:marLeft w:val="0"/>
          <w:marRight w:val="0"/>
          <w:marTop w:val="0"/>
          <w:marBottom w:val="0"/>
          <w:divBdr>
            <w:top w:val="none" w:sz="0" w:space="0" w:color="auto"/>
            <w:left w:val="none" w:sz="0" w:space="0" w:color="auto"/>
            <w:bottom w:val="none" w:sz="0" w:space="0" w:color="auto"/>
            <w:right w:val="none" w:sz="0" w:space="0" w:color="auto"/>
          </w:divBdr>
        </w:div>
        <w:div w:id="652952061">
          <w:marLeft w:val="0"/>
          <w:marRight w:val="0"/>
          <w:marTop w:val="0"/>
          <w:marBottom w:val="0"/>
          <w:divBdr>
            <w:top w:val="none" w:sz="0" w:space="0" w:color="auto"/>
            <w:left w:val="none" w:sz="0" w:space="0" w:color="auto"/>
            <w:bottom w:val="none" w:sz="0" w:space="0" w:color="auto"/>
            <w:right w:val="none" w:sz="0" w:space="0" w:color="auto"/>
          </w:divBdr>
        </w:div>
        <w:div w:id="559555730">
          <w:marLeft w:val="0"/>
          <w:marRight w:val="0"/>
          <w:marTop w:val="0"/>
          <w:marBottom w:val="0"/>
          <w:divBdr>
            <w:top w:val="none" w:sz="0" w:space="0" w:color="auto"/>
            <w:left w:val="none" w:sz="0" w:space="0" w:color="auto"/>
            <w:bottom w:val="none" w:sz="0" w:space="0" w:color="auto"/>
            <w:right w:val="none" w:sz="0" w:space="0" w:color="auto"/>
          </w:divBdr>
        </w:div>
        <w:div w:id="290016703">
          <w:marLeft w:val="0"/>
          <w:marRight w:val="0"/>
          <w:marTop w:val="0"/>
          <w:marBottom w:val="0"/>
          <w:divBdr>
            <w:top w:val="none" w:sz="0" w:space="0" w:color="auto"/>
            <w:left w:val="none" w:sz="0" w:space="0" w:color="auto"/>
            <w:bottom w:val="none" w:sz="0" w:space="0" w:color="auto"/>
            <w:right w:val="none" w:sz="0" w:space="0" w:color="auto"/>
          </w:divBdr>
        </w:div>
        <w:div w:id="947002444">
          <w:marLeft w:val="0"/>
          <w:marRight w:val="0"/>
          <w:marTop w:val="0"/>
          <w:marBottom w:val="0"/>
          <w:divBdr>
            <w:top w:val="none" w:sz="0" w:space="0" w:color="auto"/>
            <w:left w:val="none" w:sz="0" w:space="0" w:color="auto"/>
            <w:bottom w:val="none" w:sz="0" w:space="0" w:color="auto"/>
            <w:right w:val="none" w:sz="0" w:space="0" w:color="auto"/>
          </w:divBdr>
        </w:div>
        <w:div w:id="310059035">
          <w:marLeft w:val="0"/>
          <w:marRight w:val="0"/>
          <w:marTop w:val="0"/>
          <w:marBottom w:val="0"/>
          <w:divBdr>
            <w:top w:val="none" w:sz="0" w:space="0" w:color="auto"/>
            <w:left w:val="none" w:sz="0" w:space="0" w:color="auto"/>
            <w:bottom w:val="none" w:sz="0" w:space="0" w:color="auto"/>
            <w:right w:val="none" w:sz="0" w:space="0" w:color="auto"/>
          </w:divBdr>
        </w:div>
        <w:div w:id="1248155746">
          <w:marLeft w:val="0"/>
          <w:marRight w:val="0"/>
          <w:marTop w:val="0"/>
          <w:marBottom w:val="0"/>
          <w:divBdr>
            <w:top w:val="none" w:sz="0" w:space="0" w:color="auto"/>
            <w:left w:val="none" w:sz="0" w:space="0" w:color="auto"/>
            <w:bottom w:val="none" w:sz="0" w:space="0" w:color="auto"/>
            <w:right w:val="none" w:sz="0" w:space="0" w:color="auto"/>
          </w:divBdr>
        </w:div>
        <w:div w:id="1062751704">
          <w:marLeft w:val="0"/>
          <w:marRight w:val="0"/>
          <w:marTop w:val="0"/>
          <w:marBottom w:val="0"/>
          <w:divBdr>
            <w:top w:val="none" w:sz="0" w:space="0" w:color="auto"/>
            <w:left w:val="none" w:sz="0" w:space="0" w:color="auto"/>
            <w:bottom w:val="none" w:sz="0" w:space="0" w:color="auto"/>
            <w:right w:val="none" w:sz="0" w:space="0" w:color="auto"/>
          </w:divBdr>
        </w:div>
        <w:div w:id="1743717169">
          <w:marLeft w:val="0"/>
          <w:marRight w:val="0"/>
          <w:marTop w:val="0"/>
          <w:marBottom w:val="0"/>
          <w:divBdr>
            <w:top w:val="none" w:sz="0" w:space="0" w:color="auto"/>
            <w:left w:val="none" w:sz="0" w:space="0" w:color="auto"/>
            <w:bottom w:val="none" w:sz="0" w:space="0" w:color="auto"/>
            <w:right w:val="none" w:sz="0" w:space="0" w:color="auto"/>
          </w:divBdr>
        </w:div>
        <w:div w:id="1953171356">
          <w:marLeft w:val="0"/>
          <w:marRight w:val="0"/>
          <w:marTop w:val="0"/>
          <w:marBottom w:val="0"/>
          <w:divBdr>
            <w:top w:val="none" w:sz="0" w:space="0" w:color="auto"/>
            <w:left w:val="none" w:sz="0" w:space="0" w:color="auto"/>
            <w:bottom w:val="none" w:sz="0" w:space="0" w:color="auto"/>
            <w:right w:val="none" w:sz="0" w:space="0" w:color="auto"/>
          </w:divBdr>
        </w:div>
        <w:div w:id="1879778472">
          <w:marLeft w:val="0"/>
          <w:marRight w:val="0"/>
          <w:marTop w:val="0"/>
          <w:marBottom w:val="0"/>
          <w:divBdr>
            <w:top w:val="none" w:sz="0" w:space="0" w:color="auto"/>
            <w:left w:val="none" w:sz="0" w:space="0" w:color="auto"/>
            <w:bottom w:val="none" w:sz="0" w:space="0" w:color="auto"/>
            <w:right w:val="none" w:sz="0" w:space="0" w:color="auto"/>
          </w:divBdr>
        </w:div>
        <w:div w:id="1493178226">
          <w:marLeft w:val="0"/>
          <w:marRight w:val="0"/>
          <w:marTop w:val="0"/>
          <w:marBottom w:val="0"/>
          <w:divBdr>
            <w:top w:val="none" w:sz="0" w:space="0" w:color="auto"/>
            <w:left w:val="none" w:sz="0" w:space="0" w:color="auto"/>
            <w:bottom w:val="none" w:sz="0" w:space="0" w:color="auto"/>
            <w:right w:val="none" w:sz="0" w:space="0" w:color="auto"/>
          </w:divBdr>
        </w:div>
        <w:div w:id="2115050089">
          <w:marLeft w:val="0"/>
          <w:marRight w:val="0"/>
          <w:marTop w:val="0"/>
          <w:marBottom w:val="0"/>
          <w:divBdr>
            <w:top w:val="none" w:sz="0" w:space="0" w:color="auto"/>
            <w:left w:val="none" w:sz="0" w:space="0" w:color="auto"/>
            <w:bottom w:val="none" w:sz="0" w:space="0" w:color="auto"/>
            <w:right w:val="none" w:sz="0" w:space="0" w:color="auto"/>
          </w:divBdr>
        </w:div>
        <w:div w:id="902301071">
          <w:marLeft w:val="0"/>
          <w:marRight w:val="0"/>
          <w:marTop w:val="0"/>
          <w:marBottom w:val="0"/>
          <w:divBdr>
            <w:top w:val="none" w:sz="0" w:space="0" w:color="auto"/>
            <w:left w:val="none" w:sz="0" w:space="0" w:color="auto"/>
            <w:bottom w:val="none" w:sz="0" w:space="0" w:color="auto"/>
            <w:right w:val="none" w:sz="0" w:space="0" w:color="auto"/>
          </w:divBdr>
        </w:div>
        <w:div w:id="938295165">
          <w:marLeft w:val="0"/>
          <w:marRight w:val="0"/>
          <w:marTop w:val="0"/>
          <w:marBottom w:val="0"/>
          <w:divBdr>
            <w:top w:val="none" w:sz="0" w:space="0" w:color="auto"/>
            <w:left w:val="none" w:sz="0" w:space="0" w:color="auto"/>
            <w:bottom w:val="none" w:sz="0" w:space="0" w:color="auto"/>
            <w:right w:val="none" w:sz="0" w:space="0" w:color="auto"/>
          </w:divBdr>
        </w:div>
        <w:div w:id="989821910">
          <w:marLeft w:val="0"/>
          <w:marRight w:val="0"/>
          <w:marTop w:val="0"/>
          <w:marBottom w:val="0"/>
          <w:divBdr>
            <w:top w:val="none" w:sz="0" w:space="0" w:color="auto"/>
            <w:left w:val="none" w:sz="0" w:space="0" w:color="auto"/>
            <w:bottom w:val="none" w:sz="0" w:space="0" w:color="auto"/>
            <w:right w:val="none" w:sz="0" w:space="0" w:color="auto"/>
          </w:divBdr>
        </w:div>
        <w:div w:id="1675231546">
          <w:marLeft w:val="0"/>
          <w:marRight w:val="0"/>
          <w:marTop w:val="0"/>
          <w:marBottom w:val="0"/>
          <w:divBdr>
            <w:top w:val="none" w:sz="0" w:space="0" w:color="auto"/>
            <w:left w:val="none" w:sz="0" w:space="0" w:color="auto"/>
            <w:bottom w:val="none" w:sz="0" w:space="0" w:color="auto"/>
            <w:right w:val="none" w:sz="0" w:space="0" w:color="auto"/>
          </w:divBdr>
        </w:div>
        <w:div w:id="417219021">
          <w:marLeft w:val="0"/>
          <w:marRight w:val="0"/>
          <w:marTop w:val="0"/>
          <w:marBottom w:val="0"/>
          <w:divBdr>
            <w:top w:val="none" w:sz="0" w:space="0" w:color="auto"/>
            <w:left w:val="none" w:sz="0" w:space="0" w:color="auto"/>
            <w:bottom w:val="none" w:sz="0" w:space="0" w:color="auto"/>
            <w:right w:val="none" w:sz="0" w:space="0" w:color="auto"/>
          </w:divBdr>
        </w:div>
        <w:div w:id="36509364">
          <w:marLeft w:val="0"/>
          <w:marRight w:val="0"/>
          <w:marTop w:val="0"/>
          <w:marBottom w:val="0"/>
          <w:divBdr>
            <w:top w:val="none" w:sz="0" w:space="0" w:color="auto"/>
            <w:left w:val="none" w:sz="0" w:space="0" w:color="auto"/>
            <w:bottom w:val="none" w:sz="0" w:space="0" w:color="auto"/>
            <w:right w:val="none" w:sz="0" w:space="0" w:color="auto"/>
          </w:divBdr>
        </w:div>
        <w:div w:id="70468691">
          <w:marLeft w:val="0"/>
          <w:marRight w:val="0"/>
          <w:marTop w:val="0"/>
          <w:marBottom w:val="0"/>
          <w:divBdr>
            <w:top w:val="none" w:sz="0" w:space="0" w:color="auto"/>
            <w:left w:val="none" w:sz="0" w:space="0" w:color="auto"/>
            <w:bottom w:val="none" w:sz="0" w:space="0" w:color="auto"/>
            <w:right w:val="none" w:sz="0" w:space="0" w:color="auto"/>
          </w:divBdr>
        </w:div>
        <w:div w:id="1335916890">
          <w:marLeft w:val="0"/>
          <w:marRight w:val="0"/>
          <w:marTop w:val="0"/>
          <w:marBottom w:val="0"/>
          <w:divBdr>
            <w:top w:val="none" w:sz="0" w:space="0" w:color="auto"/>
            <w:left w:val="none" w:sz="0" w:space="0" w:color="auto"/>
            <w:bottom w:val="none" w:sz="0" w:space="0" w:color="auto"/>
            <w:right w:val="none" w:sz="0" w:space="0" w:color="auto"/>
          </w:divBdr>
        </w:div>
        <w:div w:id="658575789">
          <w:marLeft w:val="0"/>
          <w:marRight w:val="0"/>
          <w:marTop w:val="0"/>
          <w:marBottom w:val="0"/>
          <w:divBdr>
            <w:top w:val="none" w:sz="0" w:space="0" w:color="auto"/>
            <w:left w:val="none" w:sz="0" w:space="0" w:color="auto"/>
            <w:bottom w:val="none" w:sz="0" w:space="0" w:color="auto"/>
            <w:right w:val="none" w:sz="0" w:space="0" w:color="auto"/>
          </w:divBdr>
        </w:div>
        <w:div w:id="568224031">
          <w:marLeft w:val="0"/>
          <w:marRight w:val="0"/>
          <w:marTop w:val="0"/>
          <w:marBottom w:val="0"/>
          <w:divBdr>
            <w:top w:val="none" w:sz="0" w:space="0" w:color="auto"/>
            <w:left w:val="none" w:sz="0" w:space="0" w:color="auto"/>
            <w:bottom w:val="none" w:sz="0" w:space="0" w:color="auto"/>
            <w:right w:val="none" w:sz="0" w:space="0" w:color="auto"/>
          </w:divBdr>
        </w:div>
        <w:div w:id="20861823">
          <w:marLeft w:val="0"/>
          <w:marRight w:val="0"/>
          <w:marTop w:val="0"/>
          <w:marBottom w:val="0"/>
          <w:divBdr>
            <w:top w:val="none" w:sz="0" w:space="0" w:color="auto"/>
            <w:left w:val="none" w:sz="0" w:space="0" w:color="auto"/>
            <w:bottom w:val="none" w:sz="0" w:space="0" w:color="auto"/>
            <w:right w:val="none" w:sz="0" w:space="0" w:color="auto"/>
          </w:divBdr>
        </w:div>
        <w:div w:id="1476296472">
          <w:marLeft w:val="0"/>
          <w:marRight w:val="0"/>
          <w:marTop w:val="0"/>
          <w:marBottom w:val="0"/>
          <w:divBdr>
            <w:top w:val="none" w:sz="0" w:space="0" w:color="auto"/>
            <w:left w:val="none" w:sz="0" w:space="0" w:color="auto"/>
            <w:bottom w:val="none" w:sz="0" w:space="0" w:color="auto"/>
            <w:right w:val="none" w:sz="0" w:space="0" w:color="auto"/>
          </w:divBdr>
        </w:div>
        <w:div w:id="1816793006">
          <w:marLeft w:val="0"/>
          <w:marRight w:val="0"/>
          <w:marTop w:val="0"/>
          <w:marBottom w:val="0"/>
          <w:divBdr>
            <w:top w:val="none" w:sz="0" w:space="0" w:color="auto"/>
            <w:left w:val="none" w:sz="0" w:space="0" w:color="auto"/>
            <w:bottom w:val="none" w:sz="0" w:space="0" w:color="auto"/>
            <w:right w:val="none" w:sz="0" w:space="0" w:color="auto"/>
          </w:divBdr>
        </w:div>
        <w:div w:id="452944200">
          <w:marLeft w:val="0"/>
          <w:marRight w:val="0"/>
          <w:marTop w:val="0"/>
          <w:marBottom w:val="0"/>
          <w:divBdr>
            <w:top w:val="none" w:sz="0" w:space="0" w:color="auto"/>
            <w:left w:val="none" w:sz="0" w:space="0" w:color="auto"/>
            <w:bottom w:val="none" w:sz="0" w:space="0" w:color="auto"/>
            <w:right w:val="none" w:sz="0" w:space="0" w:color="auto"/>
          </w:divBdr>
        </w:div>
        <w:div w:id="591855955">
          <w:marLeft w:val="0"/>
          <w:marRight w:val="0"/>
          <w:marTop w:val="0"/>
          <w:marBottom w:val="0"/>
          <w:divBdr>
            <w:top w:val="none" w:sz="0" w:space="0" w:color="auto"/>
            <w:left w:val="none" w:sz="0" w:space="0" w:color="auto"/>
            <w:bottom w:val="none" w:sz="0" w:space="0" w:color="auto"/>
            <w:right w:val="none" w:sz="0" w:space="0" w:color="auto"/>
          </w:divBdr>
        </w:div>
        <w:div w:id="1216429282">
          <w:marLeft w:val="0"/>
          <w:marRight w:val="0"/>
          <w:marTop w:val="0"/>
          <w:marBottom w:val="0"/>
          <w:divBdr>
            <w:top w:val="none" w:sz="0" w:space="0" w:color="auto"/>
            <w:left w:val="none" w:sz="0" w:space="0" w:color="auto"/>
            <w:bottom w:val="none" w:sz="0" w:space="0" w:color="auto"/>
            <w:right w:val="none" w:sz="0" w:space="0" w:color="auto"/>
          </w:divBdr>
        </w:div>
        <w:div w:id="1257710919">
          <w:marLeft w:val="0"/>
          <w:marRight w:val="0"/>
          <w:marTop w:val="0"/>
          <w:marBottom w:val="0"/>
          <w:divBdr>
            <w:top w:val="none" w:sz="0" w:space="0" w:color="auto"/>
            <w:left w:val="none" w:sz="0" w:space="0" w:color="auto"/>
            <w:bottom w:val="none" w:sz="0" w:space="0" w:color="auto"/>
            <w:right w:val="none" w:sz="0" w:space="0" w:color="auto"/>
          </w:divBdr>
        </w:div>
        <w:div w:id="844366581">
          <w:marLeft w:val="0"/>
          <w:marRight w:val="0"/>
          <w:marTop w:val="0"/>
          <w:marBottom w:val="0"/>
          <w:divBdr>
            <w:top w:val="none" w:sz="0" w:space="0" w:color="auto"/>
            <w:left w:val="none" w:sz="0" w:space="0" w:color="auto"/>
            <w:bottom w:val="none" w:sz="0" w:space="0" w:color="auto"/>
            <w:right w:val="none" w:sz="0" w:space="0" w:color="auto"/>
          </w:divBdr>
        </w:div>
        <w:div w:id="1855876714">
          <w:marLeft w:val="0"/>
          <w:marRight w:val="0"/>
          <w:marTop w:val="0"/>
          <w:marBottom w:val="0"/>
          <w:divBdr>
            <w:top w:val="none" w:sz="0" w:space="0" w:color="auto"/>
            <w:left w:val="none" w:sz="0" w:space="0" w:color="auto"/>
            <w:bottom w:val="none" w:sz="0" w:space="0" w:color="auto"/>
            <w:right w:val="none" w:sz="0" w:space="0" w:color="auto"/>
          </w:divBdr>
        </w:div>
        <w:div w:id="68385208">
          <w:marLeft w:val="0"/>
          <w:marRight w:val="0"/>
          <w:marTop w:val="0"/>
          <w:marBottom w:val="0"/>
          <w:divBdr>
            <w:top w:val="none" w:sz="0" w:space="0" w:color="auto"/>
            <w:left w:val="none" w:sz="0" w:space="0" w:color="auto"/>
            <w:bottom w:val="none" w:sz="0" w:space="0" w:color="auto"/>
            <w:right w:val="none" w:sz="0" w:space="0" w:color="auto"/>
          </w:divBdr>
        </w:div>
        <w:div w:id="943028851">
          <w:marLeft w:val="0"/>
          <w:marRight w:val="0"/>
          <w:marTop w:val="0"/>
          <w:marBottom w:val="0"/>
          <w:divBdr>
            <w:top w:val="none" w:sz="0" w:space="0" w:color="auto"/>
            <w:left w:val="none" w:sz="0" w:space="0" w:color="auto"/>
            <w:bottom w:val="none" w:sz="0" w:space="0" w:color="auto"/>
            <w:right w:val="none" w:sz="0" w:space="0" w:color="auto"/>
          </w:divBdr>
        </w:div>
        <w:div w:id="659963124">
          <w:marLeft w:val="0"/>
          <w:marRight w:val="0"/>
          <w:marTop w:val="0"/>
          <w:marBottom w:val="0"/>
          <w:divBdr>
            <w:top w:val="none" w:sz="0" w:space="0" w:color="auto"/>
            <w:left w:val="none" w:sz="0" w:space="0" w:color="auto"/>
            <w:bottom w:val="none" w:sz="0" w:space="0" w:color="auto"/>
            <w:right w:val="none" w:sz="0" w:space="0" w:color="auto"/>
          </w:divBdr>
        </w:div>
        <w:div w:id="2126535424">
          <w:marLeft w:val="0"/>
          <w:marRight w:val="0"/>
          <w:marTop w:val="0"/>
          <w:marBottom w:val="0"/>
          <w:divBdr>
            <w:top w:val="none" w:sz="0" w:space="0" w:color="auto"/>
            <w:left w:val="none" w:sz="0" w:space="0" w:color="auto"/>
            <w:bottom w:val="none" w:sz="0" w:space="0" w:color="auto"/>
            <w:right w:val="none" w:sz="0" w:space="0" w:color="auto"/>
          </w:divBdr>
        </w:div>
        <w:div w:id="715664151">
          <w:marLeft w:val="0"/>
          <w:marRight w:val="0"/>
          <w:marTop w:val="0"/>
          <w:marBottom w:val="0"/>
          <w:divBdr>
            <w:top w:val="none" w:sz="0" w:space="0" w:color="auto"/>
            <w:left w:val="none" w:sz="0" w:space="0" w:color="auto"/>
            <w:bottom w:val="none" w:sz="0" w:space="0" w:color="auto"/>
            <w:right w:val="none" w:sz="0" w:space="0" w:color="auto"/>
          </w:divBdr>
        </w:div>
        <w:div w:id="647518730">
          <w:marLeft w:val="0"/>
          <w:marRight w:val="0"/>
          <w:marTop w:val="0"/>
          <w:marBottom w:val="0"/>
          <w:divBdr>
            <w:top w:val="none" w:sz="0" w:space="0" w:color="auto"/>
            <w:left w:val="none" w:sz="0" w:space="0" w:color="auto"/>
            <w:bottom w:val="none" w:sz="0" w:space="0" w:color="auto"/>
            <w:right w:val="none" w:sz="0" w:space="0" w:color="auto"/>
          </w:divBdr>
        </w:div>
        <w:div w:id="1295911549">
          <w:marLeft w:val="0"/>
          <w:marRight w:val="0"/>
          <w:marTop w:val="0"/>
          <w:marBottom w:val="0"/>
          <w:divBdr>
            <w:top w:val="none" w:sz="0" w:space="0" w:color="auto"/>
            <w:left w:val="none" w:sz="0" w:space="0" w:color="auto"/>
            <w:bottom w:val="none" w:sz="0" w:space="0" w:color="auto"/>
            <w:right w:val="none" w:sz="0" w:space="0" w:color="auto"/>
          </w:divBdr>
        </w:div>
        <w:div w:id="1744135911">
          <w:marLeft w:val="0"/>
          <w:marRight w:val="0"/>
          <w:marTop w:val="0"/>
          <w:marBottom w:val="0"/>
          <w:divBdr>
            <w:top w:val="none" w:sz="0" w:space="0" w:color="auto"/>
            <w:left w:val="none" w:sz="0" w:space="0" w:color="auto"/>
            <w:bottom w:val="none" w:sz="0" w:space="0" w:color="auto"/>
            <w:right w:val="none" w:sz="0" w:space="0" w:color="auto"/>
          </w:divBdr>
        </w:div>
        <w:div w:id="1551187185">
          <w:marLeft w:val="0"/>
          <w:marRight w:val="0"/>
          <w:marTop w:val="0"/>
          <w:marBottom w:val="0"/>
          <w:divBdr>
            <w:top w:val="none" w:sz="0" w:space="0" w:color="auto"/>
            <w:left w:val="none" w:sz="0" w:space="0" w:color="auto"/>
            <w:bottom w:val="none" w:sz="0" w:space="0" w:color="auto"/>
            <w:right w:val="none" w:sz="0" w:space="0" w:color="auto"/>
          </w:divBdr>
        </w:div>
        <w:div w:id="154809647">
          <w:marLeft w:val="0"/>
          <w:marRight w:val="0"/>
          <w:marTop w:val="0"/>
          <w:marBottom w:val="0"/>
          <w:divBdr>
            <w:top w:val="none" w:sz="0" w:space="0" w:color="auto"/>
            <w:left w:val="none" w:sz="0" w:space="0" w:color="auto"/>
            <w:bottom w:val="none" w:sz="0" w:space="0" w:color="auto"/>
            <w:right w:val="none" w:sz="0" w:space="0" w:color="auto"/>
          </w:divBdr>
        </w:div>
        <w:div w:id="1995178612">
          <w:marLeft w:val="0"/>
          <w:marRight w:val="0"/>
          <w:marTop w:val="0"/>
          <w:marBottom w:val="0"/>
          <w:divBdr>
            <w:top w:val="none" w:sz="0" w:space="0" w:color="auto"/>
            <w:left w:val="none" w:sz="0" w:space="0" w:color="auto"/>
            <w:bottom w:val="none" w:sz="0" w:space="0" w:color="auto"/>
            <w:right w:val="none" w:sz="0" w:space="0" w:color="auto"/>
          </w:divBdr>
        </w:div>
        <w:div w:id="586889324">
          <w:marLeft w:val="0"/>
          <w:marRight w:val="0"/>
          <w:marTop w:val="0"/>
          <w:marBottom w:val="0"/>
          <w:divBdr>
            <w:top w:val="none" w:sz="0" w:space="0" w:color="auto"/>
            <w:left w:val="none" w:sz="0" w:space="0" w:color="auto"/>
            <w:bottom w:val="none" w:sz="0" w:space="0" w:color="auto"/>
            <w:right w:val="none" w:sz="0" w:space="0" w:color="auto"/>
          </w:divBdr>
        </w:div>
        <w:div w:id="378632968">
          <w:marLeft w:val="0"/>
          <w:marRight w:val="0"/>
          <w:marTop w:val="0"/>
          <w:marBottom w:val="0"/>
          <w:divBdr>
            <w:top w:val="none" w:sz="0" w:space="0" w:color="auto"/>
            <w:left w:val="none" w:sz="0" w:space="0" w:color="auto"/>
            <w:bottom w:val="none" w:sz="0" w:space="0" w:color="auto"/>
            <w:right w:val="none" w:sz="0" w:space="0" w:color="auto"/>
          </w:divBdr>
        </w:div>
        <w:div w:id="402947333">
          <w:marLeft w:val="0"/>
          <w:marRight w:val="0"/>
          <w:marTop w:val="0"/>
          <w:marBottom w:val="0"/>
          <w:divBdr>
            <w:top w:val="none" w:sz="0" w:space="0" w:color="auto"/>
            <w:left w:val="none" w:sz="0" w:space="0" w:color="auto"/>
            <w:bottom w:val="none" w:sz="0" w:space="0" w:color="auto"/>
            <w:right w:val="none" w:sz="0" w:space="0" w:color="auto"/>
          </w:divBdr>
        </w:div>
        <w:div w:id="1476986642">
          <w:marLeft w:val="0"/>
          <w:marRight w:val="0"/>
          <w:marTop w:val="0"/>
          <w:marBottom w:val="0"/>
          <w:divBdr>
            <w:top w:val="none" w:sz="0" w:space="0" w:color="auto"/>
            <w:left w:val="none" w:sz="0" w:space="0" w:color="auto"/>
            <w:bottom w:val="none" w:sz="0" w:space="0" w:color="auto"/>
            <w:right w:val="none" w:sz="0" w:space="0" w:color="auto"/>
          </w:divBdr>
        </w:div>
        <w:div w:id="985015965">
          <w:marLeft w:val="0"/>
          <w:marRight w:val="0"/>
          <w:marTop w:val="0"/>
          <w:marBottom w:val="0"/>
          <w:divBdr>
            <w:top w:val="none" w:sz="0" w:space="0" w:color="auto"/>
            <w:left w:val="none" w:sz="0" w:space="0" w:color="auto"/>
            <w:bottom w:val="none" w:sz="0" w:space="0" w:color="auto"/>
            <w:right w:val="none" w:sz="0" w:space="0" w:color="auto"/>
          </w:divBdr>
        </w:div>
        <w:div w:id="1920013970">
          <w:marLeft w:val="0"/>
          <w:marRight w:val="0"/>
          <w:marTop w:val="0"/>
          <w:marBottom w:val="0"/>
          <w:divBdr>
            <w:top w:val="none" w:sz="0" w:space="0" w:color="auto"/>
            <w:left w:val="none" w:sz="0" w:space="0" w:color="auto"/>
            <w:bottom w:val="none" w:sz="0" w:space="0" w:color="auto"/>
            <w:right w:val="none" w:sz="0" w:space="0" w:color="auto"/>
          </w:divBdr>
        </w:div>
        <w:div w:id="1830710535">
          <w:marLeft w:val="0"/>
          <w:marRight w:val="0"/>
          <w:marTop w:val="0"/>
          <w:marBottom w:val="0"/>
          <w:divBdr>
            <w:top w:val="none" w:sz="0" w:space="0" w:color="auto"/>
            <w:left w:val="none" w:sz="0" w:space="0" w:color="auto"/>
            <w:bottom w:val="none" w:sz="0" w:space="0" w:color="auto"/>
            <w:right w:val="none" w:sz="0" w:space="0" w:color="auto"/>
          </w:divBdr>
        </w:div>
        <w:div w:id="1103187429">
          <w:marLeft w:val="0"/>
          <w:marRight w:val="0"/>
          <w:marTop w:val="0"/>
          <w:marBottom w:val="0"/>
          <w:divBdr>
            <w:top w:val="none" w:sz="0" w:space="0" w:color="auto"/>
            <w:left w:val="none" w:sz="0" w:space="0" w:color="auto"/>
            <w:bottom w:val="none" w:sz="0" w:space="0" w:color="auto"/>
            <w:right w:val="none" w:sz="0" w:space="0" w:color="auto"/>
          </w:divBdr>
        </w:div>
        <w:div w:id="1450783583">
          <w:marLeft w:val="0"/>
          <w:marRight w:val="0"/>
          <w:marTop w:val="0"/>
          <w:marBottom w:val="0"/>
          <w:divBdr>
            <w:top w:val="none" w:sz="0" w:space="0" w:color="auto"/>
            <w:left w:val="none" w:sz="0" w:space="0" w:color="auto"/>
            <w:bottom w:val="none" w:sz="0" w:space="0" w:color="auto"/>
            <w:right w:val="none" w:sz="0" w:space="0" w:color="auto"/>
          </w:divBdr>
        </w:div>
        <w:div w:id="1387147833">
          <w:marLeft w:val="0"/>
          <w:marRight w:val="0"/>
          <w:marTop w:val="0"/>
          <w:marBottom w:val="0"/>
          <w:divBdr>
            <w:top w:val="none" w:sz="0" w:space="0" w:color="auto"/>
            <w:left w:val="none" w:sz="0" w:space="0" w:color="auto"/>
            <w:bottom w:val="none" w:sz="0" w:space="0" w:color="auto"/>
            <w:right w:val="none" w:sz="0" w:space="0" w:color="auto"/>
          </w:divBdr>
        </w:div>
        <w:div w:id="1246647620">
          <w:marLeft w:val="0"/>
          <w:marRight w:val="0"/>
          <w:marTop w:val="0"/>
          <w:marBottom w:val="0"/>
          <w:divBdr>
            <w:top w:val="none" w:sz="0" w:space="0" w:color="auto"/>
            <w:left w:val="none" w:sz="0" w:space="0" w:color="auto"/>
            <w:bottom w:val="none" w:sz="0" w:space="0" w:color="auto"/>
            <w:right w:val="none" w:sz="0" w:space="0" w:color="auto"/>
          </w:divBdr>
        </w:div>
        <w:div w:id="1029532330">
          <w:marLeft w:val="0"/>
          <w:marRight w:val="0"/>
          <w:marTop w:val="0"/>
          <w:marBottom w:val="0"/>
          <w:divBdr>
            <w:top w:val="none" w:sz="0" w:space="0" w:color="auto"/>
            <w:left w:val="none" w:sz="0" w:space="0" w:color="auto"/>
            <w:bottom w:val="none" w:sz="0" w:space="0" w:color="auto"/>
            <w:right w:val="none" w:sz="0" w:space="0" w:color="auto"/>
          </w:divBdr>
        </w:div>
        <w:div w:id="439953070">
          <w:marLeft w:val="0"/>
          <w:marRight w:val="0"/>
          <w:marTop w:val="0"/>
          <w:marBottom w:val="0"/>
          <w:divBdr>
            <w:top w:val="none" w:sz="0" w:space="0" w:color="auto"/>
            <w:left w:val="none" w:sz="0" w:space="0" w:color="auto"/>
            <w:bottom w:val="none" w:sz="0" w:space="0" w:color="auto"/>
            <w:right w:val="none" w:sz="0" w:space="0" w:color="auto"/>
          </w:divBdr>
        </w:div>
        <w:div w:id="2114671364">
          <w:marLeft w:val="0"/>
          <w:marRight w:val="0"/>
          <w:marTop w:val="0"/>
          <w:marBottom w:val="0"/>
          <w:divBdr>
            <w:top w:val="none" w:sz="0" w:space="0" w:color="auto"/>
            <w:left w:val="none" w:sz="0" w:space="0" w:color="auto"/>
            <w:bottom w:val="none" w:sz="0" w:space="0" w:color="auto"/>
            <w:right w:val="none" w:sz="0" w:space="0" w:color="auto"/>
          </w:divBdr>
        </w:div>
        <w:div w:id="1867283082">
          <w:marLeft w:val="0"/>
          <w:marRight w:val="0"/>
          <w:marTop w:val="0"/>
          <w:marBottom w:val="0"/>
          <w:divBdr>
            <w:top w:val="none" w:sz="0" w:space="0" w:color="auto"/>
            <w:left w:val="none" w:sz="0" w:space="0" w:color="auto"/>
            <w:bottom w:val="none" w:sz="0" w:space="0" w:color="auto"/>
            <w:right w:val="none" w:sz="0" w:space="0" w:color="auto"/>
          </w:divBdr>
        </w:div>
        <w:div w:id="556086262">
          <w:marLeft w:val="0"/>
          <w:marRight w:val="0"/>
          <w:marTop w:val="0"/>
          <w:marBottom w:val="0"/>
          <w:divBdr>
            <w:top w:val="none" w:sz="0" w:space="0" w:color="auto"/>
            <w:left w:val="none" w:sz="0" w:space="0" w:color="auto"/>
            <w:bottom w:val="none" w:sz="0" w:space="0" w:color="auto"/>
            <w:right w:val="none" w:sz="0" w:space="0" w:color="auto"/>
          </w:divBdr>
        </w:div>
        <w:div w:id="1818035979">
          <w:marLeft w:val="0"/>
          <w:marRight w:val="0"/>
          <w:marTop w:val="0"/>
          <w:marBottom w:val="0"/>
          <w:divBdr>
            <w:top w:val="none" w:sz="0" w:space="0" w:color="auto"/>
            <w:left w:val="none" w:sz="0" w:space="0" w:color="auto"/>
            <w:bottom w:val="none" w:sz="0" w:space="0" w:color="auto"/>
            <w:right w:val="none" w:sz="0" w:space="0" w:color="auto"/>
          </w:divBdr>
        </w:div>
        <w:div w:id="1117749225">
          <w:marLeft w:val="0"/>
          <w:marRight w:val="0"/>
          <w:marTop w:val="0"/>
          <w:marBottom w:val="0"/>
          <w:divBdr>
            <w:top w:val="none" w:sz="0" w:space="0" w:color="auto"/>
            <w:left w:val="none" w:sz="0" w:space="0" w:color="auto"/>
            <w:bottom w:val="none" w:sz="0" w:space="0" w:color="auto"/>
            <w:right w:val="none" w:sz="0" w:space="0" w:color="auto"/>
          </w:divBdr>
        </w:div>
        <w:div w:id="1101291757">
          <w:marLeft w:val="0"/>
          <w:marRight w:val="0"/>
          <w:marTop w:val="0"/>
          <w:marBottom w:val="0"/>
          <w:divBdr>
            <w:top w:val="none" w:sz="0" w:space="0" w:color="auto"/>
            <w:left w:val="none" w:sz="0" w:space="0" w:color="auto"/>
            <w:bottom w:val="none" w:sz="0" w:space="0" w:color="auto"/>
            <w:right w:val="none" w:sz="0" w:space="0" w:color="auto"/>
          </w:divBdr>
        </w:div>
        <w:div w:id="274598227">
          <w:marLeft w:val="0"/>
          <w:marRight w:val="0"/>
          <w:marTop w:val="0"/>
          <w:marBottom w:val="0"/>
          <w:divBdr>
            <w:top w:val="none" w:sz="0" w:space="0" w:color="auto"/>
            <w:left w:val="none" w:sz="0" w:space="0" w:color="auto"/>
            <w:bottom w:val="none" w:sz="0" w:space="0" w:color="auto"/>
            <w:right w:val="none" w:sz="0" w:space="0" w:color="auto"/>
          </w:divBdr>
        </w:div>
        <w:div w:id="821047357">
          <w:marLeft w:val="0"/>
          <w:marRight w:val="0"/>
          <w:marTop w:val="0"/>
          <w:marBottom w:val="0"/>
          <w:divBdr>
            <w:top w:val="none" w:sz="0" w:space="0" w:color="auto"/>
            <w:left w:val="none" w:sz="0" w:space="0" w:color="auto"/>
            <w:bottom w:val="none" w:sz="0" w:space="0" w:color="auto"/>
            <w:right w:val="none" w:sz="0" w:space="0" w:color="auto"/>
          </w:divBdr>
        </w:div>
        <w:div w:id="975332381">
          <w:marLeft w:val="0"/>
          <w:marRight w:val="0"/>
          <w:marTop w:val="0"/>
          <w:marBottom w:val="0"/>
          <w:divBdr>
            <w:top w:val="none" w:sz="0" w:space="0" w:color="auto"/>
            <w:left w:val="none" w:sz="0" w:space="0" w:color="auto"/>
            <w:bottom w:val="none" w:sz="0" w:space="0" w:color="auto"/>
            <w:right w:val="none" w:sz="0" w:space="0" w:color="auto"/>
          </w:divBdr>
        </w:div>
        <w:div w:id="1183780689">
          <w:marLeft w:val="0"/>
          <w:marRight w:val="0"/>
          <w:marTop w:val="0"/>
          <w:marBottom w:val="0"/>
          <w:divBdr>
            <w:top w:val="none" w:sz="0" w:space="0" w:color="auto"/>
            <w:left w:val="none" w:sz="0" w:space="0" w:color="auto"/>
            <w:bottom w:val="none" w:sz="0" w:space="0" w:color="auto"/>
            <w:right w:val="none" w:sz="0" w:space="0" w:color="auto"/>
          </w:divBdr>
        </w:div>
        <w:div w:id="721059191">
          <w:marLeft w:val="0"/>
          <w:marRight w:val="0"/>
          <w:marTop w:val="0"/>
          <w:marBottom w:val="0"/>
          <w:divBdr>
            <w:top w:val="none" w:sz="0" w:space="0" w:color="auto"/>
            <w:left w:val="none" w:sz="0" w:space="0" w:color="auto"/>
            <w:bottom w:val="none" w:sz="0" w:space="0" w:color="auto"/>
            <w:right w:val="none" w:sz="0" w:space="0" w:color="auto"/>
          </w:divBdr>
        </w:div>
        <w:div w:id="2091585281">
          <w:marLeft w:val="0"/>
          <w:marRight w:val="0"/>
          <w:marTop w:val="0"/>
          <w:marBottom w:val="0"/>
          <w:divBdr>
            <w:top w:val="none" w:sz="0" w:space="0" w:color="auto"/>
            <w:left w:val="none" w:sz="0" w:space="0" w:color="auto"/>
            <w:bottom w:val="none" w:sz="0" w:space="0" w:color="auto"/>
            <w:right w:val="none" w:sz="0" w:space="0" w:color="auto"/>
          </w:divBdr>
        </w:div>
        <w:div w:id="534738805">
          <w:marLeft w:val="0"/>
          <w:marRight w:val="0"/>
          <w:marTop w:val="0"/>
          <w:marBottom w:val="0"/>
          <w:divBdr>
            <w:top w:val="none" w:sz="0" w:space="0" w:color="auto"/>
            <w:left w:val="none" w:sz="0" w:space="0" w:color="auto"/>
            <w:bottom w:val="none" w:sz="0" w:space="0" w:color="auto"/>
            <w:right w:val="none" w:sz="0" w:space="0" w:color="auto"/>
          </w:divBdr>
        </w:div>
        <w:div w:id="1608806512">
          <w:marLeft w:val="0"/>
          <w:marRight w:val="0"/>
          <w:marTop w:val="0"/>
          <w:marBottom w:val="0"/>
          <w:divBdr>
            <w:top w:val="none" w:sz="0" w:space="0" w:color="auto"/>
            <w:left w:val="none" w:sz="0" w:space="0" w:color="auto"/>
            <w:bottom w:val="none" w:sz="0" w:space="0" w:color="auto"/>
            <w:right w:val="none" w:sz="0" w:space="0" w:color="auto"/>
          </w:divBdr>
        </w:div>
        <w:div w:id="841432432">
          <w:marLeft w:val="0"/>
          <w:marRight w:val="0"/>
          <w:marTop w:val="0"/>
          <w:marBottom w:val="0"/>
          <w:divBdr>
            <w:top w:val="none" w:sz="0" w:space="0" w:color="auto"/>
            <w:left w:val="none" w:sz="0" w:space="0" w:color="auto"/>
            <w:bottom w:val="none" w:sz="0" w:space="0" w:color="auto"/>
            <w:right w:val="none" w:sz="0" w:space="0" w:color="auto"/>
          </w:divBdr>
        </w:div>
        <w:div w:id="174342503">
          <w:marLeft w:val="0"/>
          <w:marRight w:val="0"/>
          <w:marTop w:val="0"/>
          <w:marBottom w:val="0"/>
          <w:divBdr>
            <w:top w:val="none" w:sz="0" w:space="0" w:color="auto"/>
            <w:left w:val="none" w:sz="0" w:space="0" w:color="auto"/>
            <w:bottom w:val="none" w:sz="0" w:space="0" w:color="auto"/>
            <w:right w:val="none" w:sz="0" w:space="0" w:color="auto"/>
          </w:divBdr>
        </w:div>
        <w:div w:id="469136619">
          <w:marLeft w:val="0"/>
          <w:marRight w:val="0"/>
          <w:marTop w:val="0"/>
          <w:marBottom w:val="0"/>
          <w:divBdr>
            <w:top w:val="none" w:sz="0" w:space="0" w:color="auto"/>
            <w:left w:val="none" w:sz="0" w:space="0" w:color="auto"/>
            <w:bottom w:val="none" w:sz="0" w:space="0" w:color="auto"/>
            <w:right w:val="none" w:sz="0" w:space="0" w:color="auto"/>
          </w:divBdr>
        </w:div>
        <w:div w:id="2130203014">
          <w:marLeft w:val="0"/>
          <w:marRight w:val="0"/>
          <w:marTop w:val="0"/>
          <w:marBottom w:val="0"/>
          <w:divBdr>
            <w:top w:val="none" w:sz="0" w:space="0" w:color="auto"/>
            <w:left w:val="none" w:sz="0" w:space="0" w:color="auto"/>
            <w:bottom w:val="none" w:sz="0" w:space="0" w:color="auto"/>
            <w:right w:val="none" w:sz="0" w:space="0" w:color="auto"/>
          </w:divBdr>
        </w:div>
        <w:div w:id="864442002">
          <w:marLeft w:val="0"/>
          <w:marRight w:val="0"/>
          <w:marTop w:val="0"/>
          <w:marBottom w:val="0"/>
          <w:divBdr>
            <w:top w:val="none" w:sz="0" w:space="0" w:color="auto"/>
            <w:left w:val="none" w:sz="0" w:space="0" w:color="auto"/>
            <w:bottom w:val="none" w:sz="0" w:space="0" w:color="auto"/>
            <w:right w:val="none" w:sz="0" w:space="0" w:color="auto"/>
          </w:divBdr>
        </w:div>
        <w:div w:id="973096484">
          <w:marLeft w:val="0"/>
          <w:marRight w:val="0"/>
          <w:marTop w:val="0"/>
          <w:marBottom w:val="0"/>
          <w:divBdr>
            <w:top w:val="none" w:sz="0" w:space="0" w:color="auto"/>
            <w:left w:val="none" w:sz="0" w:space="0" w:color="auto"/>
            <w:bottom w:val="none" w:sz="0" w:space="0" w:color="auto"/>
            <w:right w:val="none" w:sz="0" w:space="0" w:color="auto"/>
          </w:divBdr>
        </w:div>
        <w:div w:id="1803839949">
          <w:marLeft w:val="0"/>
          <w:marRight w:val="0"/>
          <w:marTop w:val="0"/>
          <w:marBottom w:val="0"/>
          <w:divBdr>
            <w:top w:val="none" w:sz="0" w:space="0" w:color="auto"/>
            <w:left w:val="none" w:sz="0" w:space="0" w:color="auto"/>
            <w:bottom w:val="none" w:sz="0" w:space="0" w:color="auto"/>
            <w:right w:val="none" w:sz="0" w:space="0" w:color="auto"/>
          </w:divBdr>
        </w:div>
        <w:div w:id="2030521733">
          <w:marLeft w:val="0"/>
          <w:marRight w:val="0"/>
          <w:marTop w:val="0"/>
          <w:marBottom w:val="0"/>
          <w:divBdr>
            <w:top w:val="none" w:sz="0" w:space="0" w:color="auto"/>
            <w:left w:val="none" w:sz="0" w:space="0" w:color="auto"/>
            <w:bottom w:val="none" w:sz="0" w:space="0" w:color="auto"/>
            <w:right w:val="none" w:sz="0" w:space="0" w:color="auto"/>
          </w:divBdr>
        </w:div>
        <w:div w:id="2031566443">
          <w:marLeft w:val="0"/>
          <w:marRight w:val="0"/>
          <w:marTop w:val="0"/>
          <w:marBottom w:val="0"/>
          <w:divBdr>
            <w:top w:val="none" w:sz="0" w:space="0" w:color="auto"/>
            <w:left w:val="none" w:sz="0" w:space="0" w:color="auto"/>
            <w:bottom w:val="none" w:sz="0" w:space="0" w:color="auto"/>
            <w:right w:val="none" w:sz="0" w:space="0" w:color="auto"/>
          </w:divBdr>
        </w:div>
        <w:div w:id="479231198">
          <w:marLeft w:val="0"/>
          <w:marRight w:val="0"/>
          <w:marTop w:val="0"/>
          <w:marBottom w:val="0"/>
          <w:divBdr>
            <w:top w:val="none" w:sz="0" w:space="0" w:color="auto"/>
            <w:left w:val="none" w:sz="0" w:space="0" w:color="auto"/>
            <w:bottom w:val="none" w:sz="0" w:space="0" w:color="auto"/>
            <w:right w:val="none" w:sz="0" w:space="0" w:color="auto"/>
          </w:divBdr>
        </w:div>
        <w:div w:id="1812941481">
          <w:marLeft w:val="0"/>
          <w:marRight w:val="0"/>
          <w:marTop w:val="0"/>
          <w:marBottom w:val="0"/>
          <w:divBdr>
            <w:top w:val="none" w:sz="0" w:space="0" w:color="auto"/>
            <w:left w:val="none" w:sz="0" w:space="0" w:color="auto"/>
            <w:bottom w:val="none" w:sz="0" w:space="0" w:color="auto"/>
            <w:right w:val="none" w:sz="0" w:space="0" w:color="auto"/>
          </w:divBdr>
        </w:div>
        <w:div w:id="1494297741">
          <w:marLeft w:val="0"/>
          <w:marRight w:val="0"/>
          <w:marTop w:val="0"/>
          <w:marBottom w:val="0"/>
          <w:divBdr>
            <w:top w:val="none" w:sz="0" w:space="0" w:color="auto"/>
            <w:left w:val="none" w:sz="0" w:space="0" w:color="auto"/>
            <w:bottom w:val="none" w:sz="0" w:space="0" w:color="auto"/>
            <w:right w:val="none" w:sz="0" w:space="0" w:color="auto"/>
          </w:divBdr>
        </w:div>
        <w:div w:id="890728126">
          <w:marLeft w:val="0"/>
          <w:marRight w:val="0"/>
          <w:marTop w:val="0"/>
          <w:marBottom w:val="0"/>
          <w:divBdr>
            <w:top w:val="none" w:sz="0" w:space="0" w:color="auto"/>
            <w:left w:val="none" w:sz="0" w:space="0" w:color="auto"/>
            <w:bottom w:val="none" w:sz="0" w:space="0" w:color="auto"/>
            <w:right w:val="none" w:sz="0" w:space="0" w:color="auto"/>
          </w:divBdr>
        </w:div>
        <w:div w:id="390539123">
          <w:marLeft w:val="0"/>
          <w:marRight w:val="0"/>
          <w:marTop w:val="0"/>
          <w:marBottom w:val="0"/>
          <w:divBdr>
            <w:top w:val="none" w:sz="0" w:space="0" w:color="auto"/>
            <w:left w:val="none" w:sz="0" w:space="0" w:color="auto"/>
            <w:bottom w:val="none" w:sz="0" w:space="0" w:color="auto"/>
            <w:right w:val="none" w:sz="0" w:space="0" w:color="auto"/>
          </w:divBdr>
        </w:div>
        <w:div w:id="1783501221">
          <w:marLeft w:val="0"/>
          <w:marRight w:val="0"/>
          <w:marTop w:val="0"/>
          <w:marBottom w:val="0"/>
          <w:divBdr>
            <w:top w:val="none" w:sz="0" w:space="0" w:color="auto"/>
            <w:left w:val="none" w:sz="0" w:space="0" w:color="auto"/>
            <w:bottom w:val="none" w:sz="0" w:space="0" w:color="auto"/>
            <w:right w:val="none" w:sz="0" w:space="0" w:color="auto"/>
          </w:divBdr>
        </w:div>
        <w:div w:id="2091193163">
          <w:marLeft w:val="0"/>
          <w:marRight w:val="0"/>
          <w:marTop w:val="0"/>
          <w:marBottom w:val="0"/>
          <w:divBdr>
            <w:top w:val="none" w:sz="0" w:space="0" w:color="auto"/>
            <w:left w:val="none" w:sz="0" w:space="0" w:color="auto"/>
            <w:bottom w:val="none" w:sz="0" w:space="0" w:color="auto"/>
            <w:right w:val="none" w:sz="0" w:space="0" w:color="auto"/>
          </w:divBdr>
        </w:div>
        <w:div w:id="651636096">
          <w:marLeft w:val="0"/>
          <w:marRight w:val="0"/>
          <w:marTop w:val="0"/>
          <w:marBottom w:val="0"/>
          <w:divBdr>
            <w:top w:val="none" w:sz="0" w:space="0" w:color="auto"/>
            <w:left w:val="none" w:sz="0" w:space="0" w:color="auto"/>
            <w:bottom w:val="none" w:sz="0" w:space="0" w:color="auto"/>
            <w:right w:val="none" w:sz="0" w:space="0" w:color="auto"/>
          </w:divBdr>
        </w:div>
        <w:div w:id="749690742">
          <w:marLeft w:val="0"/>
          <w:marRight w:val="0"/>
          <w:marTop w:val="0"/>
          <w:marBottom w:val="0"/>
          <w:divBdr>
            <w:top w:val="none" w:sz="0" w:space="0" w:color="auto"/>
            <w:left w:val="none" w:sz="0" w:space="0" w:color="auto"/>
            <w:bottom w:val="none" w:sz="0" w:space="0" w:color="auto"/>
            <w:right w:val="none" w:sz="0" w:space="0" w:color="auto"/>
          </w:divBdr>
        </w:div>
        <w:div w:id="1427845050">
          <w:marLeft w:val="0"/>
          <w:marRight w:val="0"/>
          <w:marTop w:val="0"/>
          <w:marBottom w:val="0"/>
          <w:divBdr>
            <w:top w:val="none" w:sz="0" w:space="0" w:color="auto"/>
            <w:left w:val="none" w:sz="0" w:space="0" w:color="auto"/>
            <w:bottom w:val="none" w:sz="0" w:space="0" w:color="auto"/>
            <w:right w:val="none" w:sz="0" w:space="0" w:color="auto"/>
          </w:divBdr>
        </w:div>
        <w:div w:id="1978946753">
          <w:marLeft w:val="0"/>
          <w:marRight w:val="0"/>
          <w:marTop w:val="0"/>
          <w:marBottom w:val="0"/>
          <w:divBdr>
            <w:top w:val="none" w:sz="0" w:space="0" w:color="auto"/>
            <w:left w:val="none" w:sz="0" w:space="0" w:color="auto"/>
            <w:bottom w:val="none" w:sz="0" w:space="0" w:color="auto"/>
            <w:right w:val="none" w:sz="0" w:space="0" w:color="auto"/>
          </w:divBdr>
        </w:div>
        <w:div w:id="583757540">
          <w:marLeft w:val="0"/>
          <w:marRight w:val="0"/>
          <w:marTop w:val="0"/>
          <w:marBottom w:val="0"/>
          <w:divBdr>
            <w:top w:val="none" w:sz="0" w:space="0" w:color="auto"/>
            <w:left w:val="none" w:sz="0" w:space="0" w:color="auto"/>
            <w:bottom w:val="none" w:sz="0" w:space="0" w:color="auto"/>
            <w:right w:val="none" w:sz="0" w:space="0" w:color="auto"/>
          </w:divBdr>
        </w:div>
        <w:div w:id="961568472">
          <w:marLeft w:val="0"/>
          <w:marRight w:val="0"/>
          <w:marTop w:val="0"/>
          <w:marBottom w:val="0"/>
          <w:divBdr>
            <w:top w:val="none" w:sz="0" w:space="0" w:color="auto"/>
            <w:left w:val="none" w:sz="0" w:space="0" w:color="auto"/>
            <w:bottom w:val="none" w:sz="0" w:space="0" w:color="auto"/>
            <w:right w:val="none" w:sz="0" w:space="0" w:color="auto"/>
          </w:divBdr>
        </w:div>
        <w:div w:id="557326979">
          <w:marLeft w:val="0"/>
          <w:marRight w:val="0"/>
          <w:marTop w:val="0"/>
          <w:marBottom w:val="0"/>
          <w:divBdr>
            <w:top w:val="none" w:sz="0" w:space="0" w:color="auto"/>
            <w:left w:val="none" w:sz="0" w:space="0" w:color="auto"/>
            <w:bottom w:val="none" w:sz="0" w:space="0" w:color="auto"/>
            <w:right w:val="none" w:sz="0" w:space="0" w:color="auto"/>
          </w:divBdr>
        </w:div>
        <w:div w:id="35549602">
          <w:marLeft w:val="0"/>
          <w:marRight w:val="0"/>
          <w:marTop w:val="0"/>
          <w:marBottom w:val="0"/>
          <w:divBdr>
            <w:top w:val="none" w:sz="0" w:space="0" w:color="auto"/>
            <w:left w:val="none" w:sz="0" w:space="0" w:color="auto"/>
            <w:bottom w:val="none" w:sz="0" w:space="0" w:color="auto"/>
            <w:right w:val="none" w:sz="0" w:space="0" w:color="auto"/>
          </w:divBdr>
        </w:div>
        <w:div w:id="216208749">
          <w:marLeft w:val="0"/>
          <w:marRight w:val="0"/>
          <w:marTop w:val="0"/>
          <w:marBottom w:val="0"/>
          <w:divBdr>
            <w:top w:val="none" w:sz="0" w:space="0" w:color="auto"/>
            <w:left w:val="none" w:sz="0" w:space="0" w:color="auto"/>
            <w:bottom w:val="none" w:sz="0" w:space="0" w:color="auto"/>
            <w:right w:val="none" w:sz="0" w:space="0" w:color="auto"/>
          </w:divBdr>
        </w:div>
        <w:div w:id="85225760">
          <w:marLeft w:val="0"/>
          <w:marRight w:val="0"/>
          <w:marTop w:val="0"/>
          <w:marBottom w:val="0"/>
          <w:divBdr>
            <w:top w:val="none" w:sz="0" w:space="0" w:color="auto"/>
            <w:left w:val="none" w:sz="0" w:space="0" w:color="auto"/>
            <w:bottom w:val="none" w:sz="0" w:space="0" w:color="auto"/>
            <w:right w:val="none" w:sz="0" w:space="0" w:color="auto"/>
          </w:divBdr>
        </w:div>
        <w:div w:id="262618358">
          <w:marLeft w:val="0"/>
          <w:marRight w:val="0"/>
          <w:marTop w:val="0"/>
          <w:marBottom w:val="0"/>
          <w:divBdr>
            <w:top w:val="none" w:sz="0" w:space="0" w:color="auto"/>
            <w:left w:val="none" w:sz="0" w:space="0" w:color="auto"/>
            <w:bottom w:val="none" w:sz="0" w:space="0" w:color="auto"/>
            <w:right w:val="none" w:sz="0" w:space="0" w:color="auto"/>
          </w:divBdr>
        </w:div>
        <w:div w:id="1211458513">
          <w:marLeft w:val="0"/>
          <w:marRight w:val="0"/>
          <w:marTop w:val="0"/>
          <w:marBottom w:val="0"/>
          <w:divBdr>
            <w:top w:val="none" w:sz="0" w:space="0" w:color="auto"/>
            <w:left w:val="none" w:sz="0" w:space="0" w:color="auto"/>
            <w:bottom w:val="none" w:sz="0" w:space="0" w:color="auto"/>
            <w:right w:val="none" w:sz="0" w:space="0" w:color="auto"/>
          </w:divBdr>
        </w:div>
        <w:div w:id="1603147460">
          <w:marLeft w:val="0"/>
          <w:marRight w:val="0"/>
          <w:marTop w:val="0"/>
          <w:marBottom w:val="0"/>
          <w:divBdr>
            <w:top w:val="none" w:sz="0" w:space="0" w:color="auto"/>
            <w:left w:val="none" w:sz="0" w:space="0" w:color="auto"/>
            <w:bottom w:val="none" w:sz="0" w:space="0" w:color="auto"/>
            <w:right w:val="none" w:sz="0" w:space="0" w:color="auto"/>
          </w:divBdr>
        </w:div>
        <w:div w:id="1762793252">
          <w:marLeft w:val="0"/>
          <w:marRight w:val="0"/>
          <w:marTop w:val="0"/>
          <w:marBottom w:val="0"/>
          <w:divBdr>
            <w:top w:val="none" w:sz="0" w:space="0" w:color="auto"/>
            <w:left w:val="none" w:sz="0" w:space="0" w:color="auto"/>
            <w:bottom w:val="none" w:sz="0" w:space="0" w:color="auto"/>
            <w:right w:val="none" w:sz="0" w:space="0" w:color="auto"/>
          </w:divBdr>
        </w:div>
        <w:div w:id="1552771065">
          <w:marLeft w:val="0"/>
          <w:marRight w:val="0"/>
          <w:marTop w:val="0"/>
          <w:marBottom w:val="0"/>
          <w:divBdr>
            <w:top w:val="none" w:sz="0" w:space="0" w:color="auto"/>
            <w:left w:val="none" w:sz="0" w:space="0" w:color="auto"/>
            <w:bottom w:val="none" w:sz="0" w:space="0" w:color="auto"/>
            <w:right w:val="none" w:sz="0" w:space="0" w:color="auto"/>
          </w:divBdr>
        </w:div>
        <w:div w:id="1682777739">
          <w:marLeft w:val="0"/>
          <w:marRight w:val="0"/>
          <w:marTop w:val="0"/>
          <w:marBottom w:val="0"/>
          <w:divBdr>
            <w:top w:val="none" w:sz="0" w:space="0" w:color="auto"/>
            <w:left w:val="none" w:sz="0" w:space="0" w:color="auto"/>
            <w:bottom w:val="none" w:sz="0" w:space="0" w:color="auto"/>
            <w:right w:val="none" w:sz="0" w:space="0" w:color="auto"/>
          </w:divBdr>
        </w:div>
        <w:div w:id="839810813">
          <w:marLeft w:val="0"/>
          <w:marRight w:val="0"/>
          <w:marTop w:val="0"/>
          <w:marBottom w:val="0"/>
          <w:divBdr>
            <w:top w:val="none" w:sz="0" w:space="0" w:color="auto"/>
            <w:left w:val="none" w:sz="0" w:space="0" w:color="auto"/>
            <w:bottom w:val="none" w:sz="0" w:space="0" w:color="auto"/>
            <w:right w:val="none" w:sz="0" w:space="0" w:color="auto"/>
          </w:divBdr>
        </w:div>
        <w:div w:id="1507356179">
          <w:marLeft w:val="0"/>
          <w:marRight w:val="0"/>
          <w:marTop w:val="0"/>
          <w:marBottom w:val="0"/>
          <w:divBdr>
            <w:top w:val="none" w:sz="0" w:space="0" w:color="auto"/>
            <w:left w:val="none" w:sz="0" w:space="0" w:color="auto"/>
            <w:bottom w:val="none" w:sz="0" w:space="0" w:color="auto"/>
            <w:right w:val="none" w:sz="0" w:space="0" w:color="auto"/>
          </w:divBdr>
        </w:div>
        <w:div w:id="1955555400">
          <w:marLeft w:val="0"/>
          <w:marRight w:val="0"/>
          <w:marTop w:val="0"/>
          <w:marBottom w:val="0"/>
          <w:divBdr>
            <w:top w:val="none" w:sz="0" w:space="0" w:color="auto"/>
            <w:left w:val="none" w:sz="0" w:space="0" w:color="auto"/>
            <w:bottom w:val="none" w:sz="0" w:space="0" w:color="auto"/>
            <w:right w:val="none" w:sz="0" w:space="0" w:color="auto"/>
          </w:divBdr>
        </w:div>
        <w:div w:id="1076391653">
          <w:marLeft w:val="0"/>
          <w:marRight w:val="0"/>
          <w:marTop w:val="0"/>
          <w:marBottom w:val="0"/>
          <w:divBdr>
            <w:top w:val="none" w:sz="0" w:space="0" w:color="auto"/>
            <w:left w:val="none" w:sz="0" w:space="0" w:color="auto"/>
            <w:bottom w:val="none" w:sz="0" w:space="0" w:color="auto"/>
            <w:right w:val="none" w:sz="0" w:space="0" w:color="auto"/>
          </w:divBdr>
        </w:div>
        <w:div w:id="48192621">
          <w:marLeft w:val="0"/>
          <w:marRight w:val="0"/>
          <w:marTop w:val="0"/>
          <w:marBottom w:val="0"/>
          <w:divBdr>
            <w:top w:val="none" w:sz="0" w:space="0" w:color="auto"/>
            <w:left w:val="none" w:sz="0" w:space="0" w:color="auto"/>
            <w:bottom w:val="none" w:sz="0" w:space="0" w:color="auto"/>
            <w:right w:val="none" w:sz="0" w:space="0" w:color="auto"/>
          </w:divBdr>
        </w:div>
        <w:div w:id="1456607620">
          <w:marLeft w:val="0"/>
          <w:marRight w:val="0"/>
          <w:marTop w:val="0"/>
          <w:marBottom w:val="0"/>
          <w:divBdr>
            <w:top w:val="none" w:sz="0" w:space="0" w:color="auto"/>
            <w:left w:val="none" w:sz="0" w:space="0" w:color="auto"/>
            <w:bottom w:val="none" w:sz="0" w:space="0" w:color="auto"/>
            <w:right w:val="none" w:sz="0" w:space="0" w:color="auto"/>
          </w:divBdr>
        </w:div>
        <w:div w:id="188304903">
          <w:marLeft w:val="0"/>
          <w:marRight w:val="0"/>
          <w:marTop w:val="0"/>
          <w:marBottom w:val="0"/>
          <w:divBdr>
            <w:top w:val="none" w:sz="0" w:space="0" w:color="auto"/>
            <w:left w:val="none" w:sz="0" w:space="0" w:color="auto"/>
            <w:bottom w:val="none" w:sz="0" w:space="0" w:color="auto"/>
            <w:right w:val="none" w:sz="0" w:space="0" w:color="auto"/>
          </w:divBdr>
        </w:div>
        <w:div w:id="39673115">
          <w:marLeft w:val="0"/>
          <w:marRight w:val="0"/>
          <w:marTop w:val="0"/>
          <w:marBottom w:val="0"/>
          <w:divBdr>
            <w:top w:val="none" w:sz="0" w:space="0" w:color="auto"/>
            <w:left w:val="none" w:sz="0" w:space="0" w:color="auto"/>
            <w:bottom w:val="none" w:sz="0" w:space="0" w:color="auto"/>
            <w:right w:val="none" w:sz="0" w:space="0" w:color="auto"/>
          </w:divBdr>
        </w:div>
        <w:div w:id="102917701">
          <w:marLeft w:val="0"/>
          <w:marRight w:val="0"/>
          <w:marTop w:val="0"/>
          <w:marBottom w:val="0"/>
          <w:divBdr>
            <w:top w:val="none" w:sz="0" w:space="0" w:color="auto"/>
            <w:left w:val="none" w:sz="0" w:space="0" w:color="auto"/>
            <w:bottom w:val="none" w:sz="0" w:space="0" w:color="auto"/>
            <w:right w:val="none" w:sz="0" w:space="0" w:color="auto"/>
          </w:divBdr>
        </w:div>
        <w:div w:id="71778231">
          <w:marLeft w:val="0"/>
          <w:marRight w:val="0"/>
          <w:marTop w:val="0"/>
          <w:marBottom w:val="0"/>
          <w:divBdr>
            <w:top w:val="none" w:sz="0" w:space="0" w:color="auto"/>
            <w:left w:val="none" w:sz="0" w:space="0" w:color="auto"/>
            <w:bottom w:val="none" w:sz="0" w:space="0" w:color="auto"/>
            <w:right w:val="none" w:sz="0" w:space="0" w:color="auto"/>
          </w:divBdr>
        </w:div>
        <w:div w:id="1770353059">
          <w:marLeft w:val="0"/>
          <w:marRight w:val="0"/>
          <w:marTop w:val="0"/>
          <w:marBottom w:val="0"/>
          <w:divBdr>
            <w:top w:val="none" w:sz="0" w:space="0" w:color="auto"/>
            <w:left w:val="none" w:sz="0" w:space="0" w:color="auto"/>
            <w:bottom w:val="none" w:sz="0" w:space="0" w:color="auto"/>
            <w:right w:val="none" w:sz="0" w:space="0" w:color="auto"/>
          </w:divBdr>
        </w:div>
        <w:div w:id="674764426">
          <w:marLeft w:val="0"/>
          <w:marRight w:val="0"/>
          <w:marTop w:val="0"/>
          <w:marBottom w:val="0"/>
          <w:divBdr>
            <w:top w:val="none" w:sz="0" w:space="0" w:color="auto"/>
            <w:left w:val="none" w:sz="0" w:space="0" w:color="auto"/>
            <w:bottom w:val="none" w:sz="0" w:space="0" w:color="auto"/>
            <w:right w:val="none" w:sz="0" w:space="0" w:color="auto"/>
          </w:divBdr>
        </w:div>
        <w:div w:id="1212115179">
          <w:marLeft w:val="0"/>
          <w:marRight w:val="0"/>
          <w:marTop w:val="0"/>
          <w:marBottom w:val="0"/>
          <w:divBdr>
            <w:top w:val="none" w:sz="0" w:space="0" w:color="auto"/>
            <w:left w:val="none" w:sz="0" w:space="0" w:color="auto"/>
            <w:bottom w:val="none" w:sz="0" w:space="0" w:color="auto"/>
            <w:right w:val="none" w:sz="0" w:space="0" w:color="auto"/>
          </w:divBdr>
        </w:div>
        <w:div w:id="368335777">
          <w:marLeft w:val="0"/>
          <w:marRight w:val="0"/>
          <w:marTop w:val="0"/>
          <w:marBottom w:val="0"/>
          <w:divBdr>
            <w:top w:val="none" w:sz="0" w:space="0" w:color="auto"/>
            <w:left w:val="none" w:sz="0" w:space="0" w:color="auto"/>
            <w:bottom w:val="none" w:sz="0" w:space="0" w:color="auto"/>
            <w:right w:val="none" w:sz="0" w:space="0" w:color="auto"/>
          </w:divBdr>
        </w:div>
        <w:div w:id="1478642151">
          <w:marLeft w:val="0"/>
          <w:marRight w:val="0"/>
          <w:marTop w:val="0"/>
          <w:marBottom w:val="0"/>
          <w:divBdr>
            <w:top w:val="none" w:sz="0" w:space="0" w:color="auto"/>
            <w:left w:val="none" w:sz="0" w:space="0" w:color="auto"/>
            <w:bottom w:val="none" w:sz="0" w:space="0" w:color="auto"/>
            <w:right w:val="none" w:sz="0" w:space="0" w:color="auto"/>
          </w:divBdr>
        </w:div>
        <w:div w:id="1298296260">
          <w:marLeft w:val="0"/>
          <w:marRight w:val="0"/>
          <w:marTop w:val="0"/>
          <w:marBottom w:val="0"/>
          <w:divBdr>
            <w:top w:val="none" w:sz="0" w:space="0" w:color="auto"/>
            <w:left w:val="none" w:sz="0" w:space="0" w:color="auto"/>
            <w:bottom w:val="none" w:sz="0" w:space="0" w:color="auto"/>
            <w:right w:val="none" w:sz="0" w:space="0" w:color="auto"/>
          </w:divBdr>
        </w:div>
        <w:div w:id="526139130">
          <w:marLeft w:val="0"/>
          <w:marRight w:val="0"/>
          <w:marTop w:val="0"/>
          <w:marBottom w:val="0"/>
          <w:divBdr>
            <w:top w:val="none" w:sz="0" w:space="0" w:color="auto"/>
            <w:left w:val="none" w:sz="0" w:space="0" w:color="auto"/>
            <w:bottom w:val="none" w:sz="0" w:space="0" w:color="auto"/>
            <w:right w:val="none" w:sz="0" w:space="0" w:color="auto"/>
          </w:divBdr>
        </w:div>
        <w:div w:id="285623685">
          <w:marLeft w:val="0"/>
          <w:marRight w:val="0"/>
          <w:marTop w:val="0"/>
          <w:marBottom w:val="0"/>
          <w:divBdr>
            <w:top w:val="none" w:sz="0" w:space="0" w:color="auto"/>
            <w:left w:val="none" w:sz="0" w:space="0" w:color="auto"/>
            <w:bottom w:val="none" w:sz="0" w:space="0" w:color="auto"/>
            <w:right w:val="none" w:sz="0" w:space="0" w:color="auto"/>
          </w:divBdr>
        </w:div>
        <w:div w:id="352221129">
          <w:marLeft w:val="0"/>
          <w:marRight w:val="0"/>
          <w:marTop w:val="0"/>
          <w:marBottom w:val="0"/>
          <w:divBdr>
            <w:top w:val="none" w:sz="0" w:space="0" w:color="auto"/>
            <w:left w:val="none" w:sz="0" w:space="0" w:color="auto"/>
            <w:bottom w:val="none" w:sz="0" w:space="0" w:color="auto"/>
            <w:right w:val="none" w:sz="0" w:space="0" w:color="auto"/>
          </w:divBdr>
        </w:div>
        <w:div w:id="187763026">
          <w:marLeft w:val="0"/>
          <w:marRight w:val="0"/>
          <w:marTop w:val="0"/>
          <w:marBottom w:val="0"/>
          <w:divBdr>
            <w:top w:val="none" w:sz="0" w:space="0" w:color="auto"/>
            <w:left w:val="none" w:sz="0" w:space="0" w:color="auto"/>
            <w:bottom w:val="none" w:sz="0" w:space="0" w:color="auto"/>
            <w:right w:val="none" w:sz="0" w:space="0" w:color="auto"/>
          </w:divBdr>
        </w:div>
        <w:div w:id="297228226">
          <w:marLeft w:val="0"/>
          <w:marRight w:val="0"/>
          <w:marTop w:val="0"/>
          <w:marBottom w:val="0"/>
          <w:divBdr>
            <w:top w:val="none" w:sz="0" w:space="0" w:color="auto"/>
            <w:left w:val="none" w:sz="0" w:space="0" w:color="auto"/>
            <w:bottom w:val="none" w:sz="0" w:space="0" w:color="auto"/>
            <w:right w:val="none" w:sz="0" w:space="0" w:color="auto"/>
          </w:divBdr>
        </w:div>
        <w:div w:id="1474181599">
          <w:marLeft w:val="0"/>
          <w:marRight w:val="0"/>
          <w:marTop w:val="0"/>
          <w:marBottom w:val="0"/>
          <w:divBdr>
            <w:top w:val="none" w:sz="0" w:space="0" w:color="auto"/>
            <w:left w:val="none" w:sz="0" w:space="0" w:color="auto"/>
            <w:bottom w:val="none" w:sz="0" w:space="0" w:color="auto"/>
            <w:right w:val="none" w:sz="0" w:space="0" w:color="auto"/>
          </w:divBdr>
        </w:div>
        <w:div w:id="1095173023">
          <w:marLeft w:val="0"/>
          <w:marRight w:val="0"/>
          <w:marTop w:val="0"/>
          <w:marBottom w:val="0"/>
          <w:divBdr>
            <w:top w:val="none" w:sz="0" w:space="0" w:color="auto"/>
            <w:left w:val="none" w:sz="0" w:space="0" w:color="auto"/>
            <w:bottom w:val="none" w:sz="0" w:space="0" w:color="auto"/>
            <w:right w:val="none" w:sz="0" w:space="0" w:color="auto"/>
          </w:divBdr>
        </w:div>
        <w:div w:id="26563967">
          <w:marLeft w:val="0"/>
          <w:marRight w:val="0"/>
          <w:marTop w:val="0"/>
          <w:marBottom w:val="0"/>
          <w:divBdr>
            <w:top w:val="none" w:sz="0" w:space="0" w:color="auto"/>
            <w:left w:val="none" w:sz="0" w:space="0" w:color="auto"/>
            <w:bottom w:val="none" w:sz="0" w:space="0" w:color="auto"/>
            <w:right w:val="none" w:sz="0" w:space="0" w:color="auto"/>
          </w:divBdr>
        </w:div>
        <w:div w:id="277222701">
          <w:marLeft w:val="0"/>
          <w:marRight w:val="0"/>
          <w:marTop w:val="0"/>
          <w:marBottom w:val="0"/>
          <w:divBdr>
            <w:top w:val="none" w:sz="0" w:space="0" w:color="auto"/>
            <w:left w:val="none" w:sz="0" w:space="0" w:color="auto"/>
            <w:bottom w:val="none" w:sz="0" w:space="0" w:color="auto"/>
            <w:right w:val="none" w:sz="0" w:space="0" w:color="auto"/>
          </w:divBdr>
        </w:div>
        <w:div w:id="1811897760">
          <w:marLeft w:val="0"/>
          <w:marRight w:val="0"/>
          <w:marTop w:val="0"/>
          <w:marBottom w:val="0"/>
          <w:divBdr>
            <w:top w:val="none" w:sz="0" w:space="0" w:color="auto"/>
            <w:left w:val="none" w:sz="0" w:space="0" w:color="auto"/>
            <w:bottom w:val="none" w:sz="0" w:space="0" w:color="auto"/>
            <w:right w:val="none" w:sz="0" w:space="0" w:color="auto"/>
          </w:divBdr>
        </w:div>
        <w:div w:id="1635210047">
          <w:marLeft w:val="0"/>
          <w:marRight w:val="0"/>
          <w:marTop w:val="0"/>
          <w:marBottom w:val="0"/>
          <w:divBdr>
            <w:top w:val="none" w:sz="0" w:space="0" w:color="auto"/>
            <w:left w:val="none" w:sz="0" w:space="0" w:color="auto"/>
            <w:bottom w:val="none" w:sz="0" w:space="0" w:color="auto"/>
            <w:right w:val="none" w:sz="0" w:space="0" w:color="auto"/>
          </w:divBdr>
        </w:div>
        <w:div w:id="929697565">
          <w:marLeft w:val="0"/>
          <w:marRight w:val="0"/>
          <w:marTop w:val="0"/>
          <w:marBottom w:val="0"/>
          <w:divBdr>
            <w:top w:val="none" w:sz="0" w:space="0" w:color="auto"/>
            <w:left w:val="none" w:sz="0" w:space="0" w:color="auto"/>
            <w:bottom w:val="none" w:sz="0" w:space="0" w:color="auto"/>
            <w:right w:val="none" w:sz="0" w:space="0" w:color="auto"/>
          </w:divBdr>
        </w:div>
        <w:div w:id="1629386509">
          <w:marLeft w:val="0"/>
          <w:marRight w:val="0"/>
          <w:marTop w:val="0"/>
          <w:marBottom w:val="0"/>
          <w:divBdr>
            <w:top w:val="none" w:sz="0" w:space="0" w:color="auto"/>
            <w:left w:val="none" w:sz="0" w:space="0" w:color="auto"/>
            <w:bottom w:val="none" w:sz="0" w:space="0" w:color="auto"/>
            <w:right w:val="none" w:sz="0" w:space="0" w:color="auto"/>
          </w:divBdr>
        </w:div>
        <w:div w:id="1582595943">
          <w:marLeft w:val="0"/>
          <w:marRight w:val="0"/>
          <w:marTop w:val="0"/>
          <w:marBottom w:val="0"/>
          <w:divBdr>
            <w:top w:val="none" w:sz="0" w:space="0" w:color="auto"/>
            <w:left w:val="none" w:sz="0" w:space="0" w:color="auto"/>
            <w:bottom w:val="none" w:sz="0" w:space="0" w:color="auto"/>
            <w:right w:val="none" w:sz="0" w:space="0" w:color="auto"/>
          </w:divBdr>
        </w:div>
        <w:div w:id="1103038310">
          <w:marLeft w:val="0"/>
          <w:marRight w:val="0"/>
          <w:marTop w:val="0"/>
          <w:marBottom w:val="0"/>
          <w:divBdr>
            <w:top w:val="none" w:sz="0" w:space="0" w:color="auto"/>
            <w:left w:val="none" w:sz="0" w:space="0" w:color="auto"/>
            <w:bottom w:val="none" w:sz="0" w:space="0" w:color="auto"/>
            <w:right w:val="none" w:sz="0" w:space="0" w:color="auto"/>
          </w:divBdr>
        </w:div>
        <w:div w:id="1663465677">
          <w:marLeft w:val="0"/>
          <w:marRight w:val="0"/>
          <w:marTop w:val="0"/>
          <w:marBottom w:val="0"/>
          <w:divBdr>
            <w:top w:val="none" w:sz="0" w:space="0" w:color="auto"/>
            <w:left w:val="none" w:sz="0" w:space="0" w:color="auto"/>
            <w:bottom w:val="none" w:sz="0" w:space="0" w:color="auto"/>
            <w:right w:val="none" w:sz="0" w:space="0" w:color="auto"/>
          </w:divBdr>
        </w:div>
        <w:div w:id="1885941158">
          <w:marLeft w:val="0"/>
          <w:marRight w:val="0"/>
          <w:marTop w:val="0"/>
          <w:marBottom w:val="0"/>
          <w:divBdr>
            <w:top w:val="none" w:sz="0" w:space="0" w:color="auto"/>
            <w:left w:val="none" w:sz="0" w:space="0" w:color="auto"/>
            <w:bottom w:val="none" w:sz="0" w:space="0" w:color="auto"/>
            <w:right w:val="none" w:sz="0" w:space="0" w:color="auto"/>
          </w:divBdr>
        </w:div>
        <w:div w:id="1439449589">
          <w:marLeft w:val="0"/>
          <w:marRight w:val="0"/>
          <w:marTop w:val="0"/>
          <w:marBottom w:val="0"/>
          <w:divBdr>
            <w:top w:val="none" w:sz="0" w:space="0" w:color="auto"/>
            <w:left w:val="none" w:sz="0" w:space="0" w:color="auto"/>
            <w:bottom w:val="none" w:sz="0" w:space="0" w:color="auto"/>
            <w:right w:val="none" w:sz="0" w:space="0" w:color="auto"/>
          </w:divBdr>
        </w:div>
        <w:div w:id="2114208285">
          <w:marLeft w:val="0"/>
          <w:marRight w:val="0"/>
          <w:marTop w:val="0"/>
          <w:marBottom w:val="0"/>
          <w:divBdr>
            <w:top w:val="none" w:sz="0" w:space="0" w:color="auto"/>
            <w:left w:val="none" w:sz="0" w:space="0" w:color="auto"/>
            <w:bottom w:val="none" w:sz="0" w:space="0" w:color="auto"/>
            <w:right w:val="none" w:sz="0" w:space="0" w:color="auto"/>
          </w:divBdr>
        </w:div>
        <w:div w:id="1567640117">
          <w:marLeft w:val="0"/>
          <w:marRight w:val="0"/>
          <w:marTop w:val="0"/>
          <w:marBottom w:val="0"/>
          <w:divBdr>
            <w:top w:val="none" w:sz="0" w:space="0" w:color="auto"/>
            <w:left w:val="none" w:sz="0" w:space="0" w:color="auto"/>
            <w:bottom w:val="none" w:sz="0" w:space="0" w:color="auto"/>
            <w:right w:val="none" w:sz="0" w:space="0" w:color="auto"/>
          </w:divBdr>
        </w:div>
        <w:div w:id="1883789301">
          <w:marLeft w:val="0"/>
          <w:marRight w:val="0"/>
          <w:marTop w:val="0"/>
          <w:marBottom w:val="0"/>
          <w:divBdr>
            <w:top w:val="none" w:sz="0" w:space="0" w:color="auto"/>
            <w:left w:val="none" w:sz="0" w:space="0" w:color="auto"/>
            <w:bottom w:val="none" w:sz="0" w:space="0" w:color="auto"/>
            <w:right w:val="none" w:sz="0" w:space="0" w:color="auto"/>
          </w:divBdr>
        </w:div>
        <w:div w:id="7802681">
          <w:marLeft w:val="0"/>
          <w:marRight w:val="0"/>
          <w:marTop w:val="0"/>
          <w:marBottom w:val="0"/>
          <w:divBdr>
            <w:top w:val="none" w:sz="0" w:space="0" w:color="auto"/>
            <w:left w:val="none" w:sz="0" w:space="0" w:color="auto"/>
            <w:bottom w:val="none" w:sz="0" w:space="0" w:color="auto"/>
            <w:right w:val="none" w:sz="0" w:space="0" w:color="auto"/>
          </w:divBdr>
        </w:div>
        <w:div w:id="254486617">
          <w:marLeft w:val="0"/>
          <w:marRight w:val="0"/>
          <w:marTop w:val="0"/>
          <w:marBottom w:val="0"/>
          <w:divBdr>
            <w:top w:val="none" w:sz="0" w:space="0" w:color="auto"/>
            <w:left w:val="none" w:sz="0" w:space="0" w:color="auto"/>
            <w:bottom w:val="none" w:sz="0" w:space="0" w:color="auto"/>
            <w:right w:val="none" w:sz="0" w:space="0" w:color="auto"/>
          </w:divBdr>
        </w:div>
        <w:div w:id="1969628658">
          <w:marLeft w:val="0"/>
          <w:marRight w:val="0"/>
          <w:marTop w:val="0"/>
          <w:marBottom w:val="0"/>
          <w:divBdr>
            <w:top w:val="none" w:sz="0" w:space="0" w:color="auto"/>
            <w:left w:val="none" w:sz="0" w:space="0" w:color="auto"/>
            <w:bottom w:val="none" w:sz="0" w:space="0" w:color="auto"/>
            <w:right w:val="none" w:sz="0" w:space="0" w:color="auto"/>
          </w:divBdr>
        </w:div>
        <w:div w:id="1195731214">
          <w:marLeft w:val="0"/>
          <w:marRight w:val="0"/>
          <w:marTop w:val="0"/>
          <w:marBottom w:val="0"/>
          <w:divBdr>
            <w:top w:val="none" w:sz="0" w:space="0" w:color="auto"/>
            <w:left w:val="none" w:sz="0" w:space="0" w:color="auto"/>
            <w:bottom w:val="none" w:sz="0" w:space="0" w:color="auto"/>
            <w:right w:val="none" w:sz="0" w:space="0" w:color="auto"/>
          </w:divBdr>
        </w:div>
        <w:div w:id="1464276558">
          <w:marLeft w:val="0"/>
          <w:marRight w:val="0"/>
          <w:marTop w:val="0"/>
          <w:marBottom w:val="0"/>
          <w:divBdr>
            <w:top w:val="none" w:sz="0" w:space="0" w:color="auto"/>
            <w:left w:val="none" w:sz="0" w:space="0" w:color="auto"/>
            <w:bottom w:val="none" w:sz="0" w:space="0" w:color="auto"/>
            <w:right w:val="none" w:sz="0" w:space="0" w:color="auto"/>
          </w:divBdr>
        </w:div>
        <w:div w:id="887841939">
          <w:marLeft w:val="0"/>
          <w:marRight w:val="0"/>
          <w:marTop w:val="0"/>
          <w:marBottom w:val="0"/>
          <w:divBdr>
            <w:top w:val="none" w:sz="0" w:space="0" w:color="auto"/>
            <w:left w:val="none" w:sz="0" w:space="0" w:color="auto"/>
            <w:bottom w:val="none" w:sz="0" w:space="0" w:color="auto"/>
            <w:right w:val="none" w:sz="0" w:space="0" w:color="auto"/>
          </w:divBdr>
        </w:div>
        <w:div w:id="162819104">
          <w:marLeft w:val="0"/>
          <w:marRight w:val="0"/>
          <w:marTop w:val="0"/>
          <w:marBottom w:val="0"/>
          <w:divBdr>
            <w:top w:val="none" w:sz="0" w:space="0" w:color="auto"/>
            <w:left w:val="none" w:sz="0" w:space="0" w:color="auto"/>
            <w:bottom w:val="none" w:sz="0" w:space="0" w:color="auto"/>
            <w:right w:val="none" w:sz="0" w:space="0" w:color="auto"/>
          </w:divBdr>
        </w:div>
        <w:div w:id="946817059">
          <w:marLeft w:val="0"/>
          <w:marRight w:val="0"/>
          <w:marTop w:val="0"/>
          <w:marBottom w:val="0"/>
          <w:divBdr>
            <w:top w:val="none" w:sz="0" w:space="0" w:color="auto"/>
            <w:left w:val="none" w:sz="0" w:space="0" w:color="auto"/>
            <w:bottom w:val="none" w:sz="0" w:space="0" w:color="auto"/>
            <w:right w:val="none" w:sz="0" w:space="0" w:color="auto"/>
          </w:divBdr>
        </w:div>
        <w:div w:id="2038966294">
          <w:marLeft w:val="0"/>
          <w:marRight w:val="0"/>
          <w:marTop w:val="0"/>
          <w:marBottom w:val="0"/>
          <w:divBdr>
            <w:top w:val="none" w:sz="0" w:space="0" w:color="auto"/>
            <w:left w:val="none" w:sz="0" w:space="0" w:color="auto"/>
            <w:bottom w:val="none" w:sz="0" w:space="0" w:color="auto"/>
            <w:right w:val="none" w:sz="0" w:space="0" w:color="auto"/>
          </w:divBdr>
        </w:div>
        <w:div w:id="1816753490">
          <w:marLeft w:val="0"/>
          <w:marRight w:val="0"/>
          <w:marTop w:val="0"/>
          <w:marBottom w:val="0"/>
          <w:divBdr>
            <w:top w:val="none" w:sz="0" w:space="0" w:color="auto"/>
            <w:left w:val="none" w:sz="0" w:space="0" w:color="auto"/>
            <w:bottom w:val="none" w:sz="0" w:space="0" w:color="auto"/>
            <w:right w:val="none" w:sz="0" w:space="0" w:color="auto"/>
          </w:divBdr>
        </w:div>
        <w:div w:id="1777555512">
          <w:marLeft w:val="0"/>
          <w:marRight w:val="0"/>
          <w:marTop w:val="0"/>
          <w:marBottom w:val="0"/>
          <w:divBdr>
            <w:top w:val="none" w:sz="0" w:space="0" w:color="auto"/>
            <w:left w:val="none" w:sz="0" w:space="0" w:color="auto"/>
            <w:bottom w:val="none" w:sz="0" w:space="0" w:color="auto"/>
            <w:right w:val="none" w:sz="0" w:space="0" w:color="auto"/>
          </w:divBdr>
        </w:div>
        <w:div w:id="49614817">
          <w:marLeft w:val="0"/>
          <w:marRight w:val="0"/>
          <w:marTop w:val="0"/>
          <w:marBottom w:val="0"/>
          <w:divBdr>
            <w:top w:val="none" w:sz="0" w:space="0" w:color="auto"/>
            <w:left w:val="none" w:sz="0" w:space="0" w:color="auto"/>
            <w:bottom w:val="none" w:sz="0" w:space="0" w:color="auto"/>
            <w:right w:val="none" w:sz="0" w:space="0" w:color="auto"/>
          </w:divBdr>
        </w:div>
        <w:div w:id="1247811047">
          <w:marLeft w:val="0"/>
          <w:marRight w:val="0"/>
          <w:marTop w:val="0"/>
          <w:marBottom w:val="0"/>
          <w:divBdr>
            <w:top w:val="none" w:sz="0" w:space="0" w:color="auto"/>
            <w:left w:val="none" w:sz="0" w:space="0" w:color="auto"/>
            <w:bottom w:val="none" w:sz="0" w:space="0" w:color="auto"/>
            <w:right w:val="none" w:sz="0" w:space="0" w:color="auto"/>
          </w:divBdr>
        </w:div>
      </w:divsChild>
    </w:div>
    <w:div w:id="1110007578">
      <w:bodyDiv w:val="1"/>
      <w:marLeft w:val="0"/>
      <w:marRight w:val="0"/>
      <w:marTop w:val="0"/>
      <w:marBottom w:val="0"/>
      <w:divBdr>
        <w:top w:val="none" w:sz="0" w:space="0" w:color="auto"/>
        <w:left w:val="none" w:sz="0" w:space="0" w:color="auto"/>
        <w:bottom w:val="none" w:sz="0" w:space="0" w:color="auto"/>
        <w:right w:val="none" w:sz="0" w:space="0" w:color="auto"/>
      </w:divBdr>
      <w:divsChild>
        <w:div w:id="197474197">
          <w:marLeft w:val="0"/>
          <w:marRight w:val="0"/>
          <w:marTop w:val="0"/>
          <w:marBottom w:val="0"/>
          <w:divBdr>
            <w:top w:val="none" w:sz="0" w:space="0" w:color="auto"/>
            <w:left w:val="none" w:sz="0" w:space="0" w:color="auto"/>
            <w:bottom w:val="none" w:sz="0" w:space="0" w:color="auto"/>
            <w:right w:val="none" w:sz="0" w:space="0" w:color="auto"/>
          </w:divBdr>
        </w:div>
        <w:div w:id="1475681060">
          <w:marLeft w:val="0"/>
          <w:marRight w:val="0"/>
          <w:marTop w:val="0"/>
          <w:marBottom w:val="0"/>
          <w:divBdr>
            <w:top w:val="none" w:sz="0" w:space="0" w:color="auto"/>
            <w:left w:val="none" w:sz="0" w:space="0" w:color="auto"/>
            <w:bottom w:val="none" w:sz="0" w:space="0" w:color="auto"/>
            <w:right w:val="none" w:sz="0" w:space="0" w:color="auto"/>
          </w:divBdr>
        </w:div>
        <w:div w:id="1123234766">
          <w:marLeft w:val="0"/>
          <w:marRight w:val="0"/>
          <w:marTop w:val="0"/>
          <w:marBottom w:val="0"/>
          <w:divBdr>
            <w:top w:val="none" w:sz="0" w:space="0" w:color="auto"/>
            <w:left w:val="none" w:sz="0" w:space="0" w:color="auto"/>
            <w:bottom w:val="none" w:sz="0" w:space="0" w:color="auto"/>
            <w:right w:val="none" w:sz="0" w:space="0" w:color="auto"/>
          </w:divBdr>
        </w:div>
        <w:div w:id="34357171">
          <w:marLeft w:val="0"/>
          <w:marRight w:val="0"/>
          <w:marTop w:val="0"/>
          <w:marBottom w:val="0"/>
          <w:divBdr>
            <w:top w:val="none" w:sz="0" w:space="0" w:color="auto"/>
            <w:left w:val="none" w:sz="0" w:space="0" w:color="auto"/>
            <w:bottom w:val="none" w:sz="0" w:space="0" w:color="auto"/>
            <w:right w:val="none" w:sz="0" w:space="0" w:color="auto"/>
          </w:divBdr>
        </w:div>
        <w:div w:id="1041399244">
          <w:marLeft w:val="0"/>
          <w:marRight w:val="0"/>
          <w:marTop w:val="0"/>
          <w:marBottom w:val="0"/>
          <w:divBdr>
            <w:top w:val="none" w:sz="0" w:space="0" w:color="auto"/>
            <w:left w:val="none" w:sz="0" w:space="0" w:color="auto"/>
            <w:bottom w:val="none" w:sz="0" w:space="0" w:color="auto"/>
            <w:right w:val="none" w:sz="0" w:space="0" w:color="auto"/>
          </w:divBdr>
        </w:div>
        <w:div w:id="450319468">
          <w:marLeft w:val="0"/>
          <w:marRight w:val="0"/>
          <w:marTop w:val="0"/>
          <w:marBottom w:val="0"/>
          <w:divBdr>
            <w:top w:val="none" w:sz="0" w:space="0" w:color="auto"/>
            <w:left w:val="none" w:sz="0" w:space="0" w:color="auto"/>
            <w:bottom w:val="none" w:sz="0" w:space="0" w:color="auto"/>
            <w:right w:val="none" w:sz="0" w:space="0" w:color="auto"/>
          </w:divBdr>
        </w:div>
      </w:divsChild>
    </w:div>
    <w:div w:id="1490633444">
      <w:bodyDiv w:val="1"/>
      <w:marLeft w:val="0"/>
      <w:marRight w:val="0"/>
      <w:marTop w:val="0"/>
      <w:marBottom w:val="0"/>
      <w:divBdr>
        <w:top w:val="none" w:sz="0" w:space="0" w:color="auto"/>
        <w:left w:val="none" w:sz="0" w:space="0" w:color="auto"/>
        <w:bottom w:val="none" w:sz="0" w:space="0" w:color="auto"/>
        <w:right w:val="none" w:sz="0" w:space="0" w:color="auto"/>
      </w:divBdr>
      <w:divsChild>
        <w:div w:id="771361920">
          <w:marLeft w:val="0"/>
          <w:marRight w:val="0"/>
          <w:marTop w:val="0"/>
          <w:marBottom w:val="0"/>
          <w:divBdr>
            <w:top w:val="none" w:sz="0" w:space="0" w:color="auto"/>
            <w:left w:val="none" w:sz="0" w:space="0" w:color="auto"/>
            <w:bottom w:val="none" w:sz="0" w:space="0" w:color="auto"/>
            <w:right w:val="none" w:sz="0" w:space="0" w:color="auto"/>
          </w:divBdr>
        </w:div>
        <w:div w:id="228930353">
          <w:marLeft w:val="0"/>
          <w:marRight w:val="0"/>
          <w:marTop w:val="0"/>
          <w:marBottom w:val="0"/>
          <w:divBdr>
            <w:top w:val="none" w:sz="0" w:space="0" w:color="auto"/>
            <w:left w:val="none" w:sz="0" w:space="0" w:color="auto"/>
            <w:bottom w:val="none" w:sz="0" w:space="0" w:color="auto"/>
            <w:right w:val="none" w:sz="0" w:space="0" w:color="auto"/>
          </w:divBdr>
        </w:div>
        <w:div w:id="1742210775">
          <w:marLeft w:val="0"/>
          <w:marRight w:val="0"/>
          <w:marTop w:val="0"/>
          <w:marBottom w:val="0"/>
          <w:divBdr>
            <w:top w:val="none" w:sz="0" w:space="0" w:color="auto"/>
            <w:left w:val="none" w:sz="0" w:space="0" w:color="auto"/>
            <w:bottom w:val="none" w:sz="0" w:space="0" w:color="auto"/>
            <w:right w:val="none" w:sz="0" w:space="0" w:color="auto"/>
          </w:divBdr>
        </w:div>
        <w:div w:id="1624460645">
          <w:marLeft w:val="0"/>
          <w:marRight w:val="0"/>
          <w:marTop w:val="0"/>
          <w:marBottom w:val="0"/>
          <w:divBdr>
            <w:top w:val="none" w:sz="0" w:space="0" w:color="auto"/>
            <w:left w:val="none" w:sz="0" w:space="0" w:color="auto"/>
            <w:bottom w:val="none" w:sz="0" w:space="0" w:color="auto"/>
            <w:right w:val="none" w:sz="0" w:space="0" w:color="auto"/>
          </w:divBdr>
        </w:div>
        <w:div w:id="1143959226">
          <w:marLeft w:val="0"/>
          <w:marRight w:val="0"/>
          <w:marTop w:val="0"/>
          <w:marBottom w:val="0"/>
          <w:divBdr>
            <w:top w:val="none" w:sz="0" w:space="0" w:color="auto"/>
            <w:left w:val="none" w:sz="0" w:space="0" w:color="auto"/>
            <w:bottom w:val="none" w:sz="0" w:space="0" w:color="auto"/>
            <w:right w:val="none" w:sz="0" w:space="0" w:color="auto"/>
          </w:divBdr>
        </w:div>
        <w:div w:id="2073503767">
          <w:marLeft w:val="0"/>
          <w:marRight w:val="0"/>
          <w:marTop w:val="0"/>
          <w:marBottom w:val="0"/>
          <w:divBdr>
            <w:top w:val="none" w:sz="0" w:space="0" w:color="auto"/>
            <w:left w:val="none" w:sz="0" w:space="0" w:color="auto"/>
            <w:bottom w:val="none" w:sz="0" w:space="0" w:color="auto"/>
            <w:right w:val="none" w:sz="0" w:space="0" w:color="auto"/>
          </w:divBdr>
        </w:div>
        <w:div w:id="208303730">
          <w:marLeft w:val="0"/>
          <w:marRight w:val="0"/>
          <w:marTop w:val="0"/>
          <w:marBottom w:val="0"/>
          <w:divBdr>
            <w:top w:val="none" w:sz="0" w:space="0" w:color="auto"/>
            <w:left w:val="none" w:sz="0" w:space="0" w:color="auto"/>
            <w:bottom w:val="none" w:sz="0" w:space="0" w:color="auto"/>
            <w:right w:val="none" w:sz="0" w:space="0" w:color="auto"/>
          </w:divBdr>
        </w:div>
        <w:div w:id="277688097">
          <w:marLeft w:val="0"/>
          <w:marRight w:val="0"/>
          <w:marTop w:val="0"/>
          <w:marBottom w:val="0"/>
          <w:divBdr>
            <w:top w:val="none" w:sz="0" w:space="0" w:color="auto"/>
            <w:left w:val="none" w:sz="0" w:space="0" w:color="auto"/>
            <w:bottom w:val="none" w:sz="0" w:space="0" w:color="auto"/>
            <w:right w:val="none" w:sz="0" w:space="0" w:color="auto"/>
          </w:divBdr>
        </w:div>
        <w:div w:id="288752902">
          <w:marLeft w:val="0"/>
          <w:marRight w:val="0"/>
          <w:marTop w:val="0"/>
          <w:marBottom w:val="0"/>
          <w:divBdr>
            <w:top w:val="none" w:sz="0" w:space="0" w:color="auto"/>
            <w:left w:val="none" w:sz="0" w:space="0" w:color="auto"/>
            <w:bottom w:val="none" w:sz="0" w:space="0" w:color="auto"/>
            <w:right w:val="none" w:sz="0" w:space="0" w:color="auto"/>
          </w:divBdr>
        </w:div>
        <w:div w:id="855386179">
          <w:marLeft w:val="0"/>
          <w:marRight w:val="0"/>
          <w:marTop w:val="0"/>
          <w:marBottom w:val="0"/>
          <w:divBdr>
            <w:top w:val="none" w:sz="0" w:space="0" w:color="auto"/>
            <w:left w:val="none" w:sz="0" w:space="0" w:color="auto"/>
            <w:bottom w:val="none" w:sz="0" w:space="0" w:color="auto"/>
            <w:right w:val="none" w:sz="0" w:space="0" w:color="auto"/>
          </w:divBdr>
        </w:div>
        <w:div w:id="471795712">
          <w:marLeft w:val="0"/>
          <w:marRight w:val="0"/>
          <w:marTop w:val="0"/>
          <w:marBottom w:val="0"/>
          <w:divBdr>
            <w:top w:val="none" w:sz="0" w:space="0" w:color="auto"/>
            <w:left w:val="none" w:sz="0" w:space="0" w:color="auto"/>
            <w:bottom w:val="none" w:sz="0" w:space="0" w:color="auto"/>
            <w:right w:val="none" w:sz="0" w:space="0" w:color="auto"/>
          </w:divBdr>
        </w:div>
        <w:div w:id="2113351075">
          <w:marLeft w:val="0"/>
          <w:marRight w:val="0"/>
          <w:marTop w:val="0"/>
          <w:marBottom w:val="0"/>
          <w:divBdr>
            <w:top w:val="none" w:sz="0" w:space="0" w:color="auto"/>
            <w:left w:val="none" w:sz="0" w:space="0" w:color="auto"/>
            <w:bottom w:val="none" w:sz="0" w:space="0" w:color="auto"/>
            <w:right w:val="none" w:sz="0" w:space="0" w:color="auto"/>
          </w:divBdr>
        </w:div>
      </w:divsChild>
    </w:div>
    <w:div w:id="1507092925">
      <w:bodyDiv w:val="1"/>
      <w:marLeft w:val="0"/>
      <w:marRight w:val="0"/>
      <w:marTop w:val="0"/>
      <w:marBottom w:val="0"/>
      <w:divBdr>
        <w:top w:val="none" w:sz="0" w:space="0" w:color="auto"/>
        <w:left w:val="none" w:sz="0" w:space="0" w:color="auto"/>
        <w:bottom w:val="none" w:sz="0" w:space="0" w:color="auto"/>
        <w:right w:val="none" w:sz="0" w:space="0" w:color="auto"/>
      </w:divBdr>
      <w:divsChild>
        <w:div w:id="2111923998">
          <w:marLeft w:val="0"/>
          <w:marRight w:val="0"/>
          <w:marTop w:val="0"/>
          <w:marBottom w:val="0"/>
          <w:divBdr>
            <w:top w:val="none" w:sz="0" w:space="0" w:color="auto"/>
            <w:left w:val="none" w:sz="0" w:space="0" w:color="auto"/>
            <w:bottom w:val="none" w:sz="0" w:space="0" w:color="auto"/>
            <w:right w:val="none" w:sz="0" w:space="0" w:color="auto"/>
          </w:divBdr>
        </w:div>
        <w:div w:id="2143692693">
          <w:marLeft w:val="0"/>
          <w:marRight w:val="0"/>
          <w:marTop w:val="0"/>
          <w:marBottom w:val="0"/>
          <w:divBdr>
            <w:top w:val="none" w:sz="0" w:space="0" w:color="auto"/>
            <w:left w:val="none" w:sz="0" w:space="0" w:color="auto"/>
            <w:bottom w:val="none" w:sz="0" w:space="0" w:color="auto"/>
            <w:right w:val="none" w:sz="0" w:space="0" w:color="auto"/>
          </w:divBdr>
        </w:div>
        <w:div w:id="300964013">
          <w:marLeft w:val="0"/>
          <w:marRight w:val="0"/>
          <w:marTop w:val="0"/>
          <w:marBottom w:val="0"/>
          <w:divBdr>
            <w:top w:val="none" w:sz="0" w:space="0" w:color="auto"/>
            <w:left w:val="none" w:sz="0" w:space="0" w:color="auto"/>
            <w:bottom w:val="none" w:sz="0" w:space="0" w:color="auto"/>
            <w:right w:val="none" w:sz="0" w:space="0" w:color="auto"/>
          </w:divBdr>
        </w:div>
        <w:div w:id="2028943466">
          <w:marLeft w:val="0"/>
          <w:marRight w:val="0"/>
          <w:marTop w:val="0"/>
          <w:marBottom w:val="0"/>
          <w:divBdr>
            <w:top w:val="none" w:sz="0" w:space="0" w:color="auto"/>
            <w:left w:val="none" w:sz="0" w:space="0" w:color="auto"/>
            <w:bottom w:val="none" w:sz="0" w:space="0" w:color="auto"/>
            <w:right w:val="none" w:sz="0" w:space="0" w:color="auto"/>
          </w:divBdr>
        </w:div>
        <w:div w:id="1402406641">
          <w:marLeft w:val="0"/>
          <w:marRight w:val="0"/>
          <w:marTop w:val="0"/>
          <w:marBottom w:val="0"/>
          <w:divBdr>
            <w:top w:val="none" w:sz="0" w:space="0" w:color="auto"/>
            <w:left w:val="none" w:sz="0" w:space="0" w:color="auto"/>
            <w:bottom w:val="none" w:sz="0" w:space="0" w:color="auto"/>
            <w:right w:val="none" w:sz="0" w:space="0" w:color="auto"/>
          </w:divBdr>
        </w:div>
        <w:div w:id="1652634803">
          <w:marLeft w:val="0"/>
          <w:marRight w:val="0"/>
          <w:marTop w:val="0"/>
          <w:marBottom w:val="0"/>
          <w:divBdr>
            <w:top w:val="none" w:sz="0" w:space="0" w:color="auto"/>
            <w:left w:val="none" w:sz="0" w:space="0" w:color="auto"/>
            <w:bottom w:val="none" w:sz="0" w:space="0" w:color="auto"/>
            <w:right w:val="none" w:sz="0" w:space="0" w:color="auto"/>
          </w:divBdr>
        </w:div>
        <w:div w:id="1381515546">
          <w:marLeft w:val="0"/>
          <w:marRight w:val="0"/>
          <w:marTop w:val="0"/>
          <w:marBottom w:val="0"/>
          <w:divBdr>
            <w:top w:val="none" w:sz="0" w:space="0" w:color="auto"/>
            <w:left w:val="none" w:sz="0" w:space="0" w:color="auto"/>
            <w:bottom w:val="none" w:sz="0" w:space="0" w:color="auto"/>
            <w:right w:val="none" w:sz="0" w:space="0" w:color="auto"/>
          </w:divBdr>
        </w:div>
        <w:div w:id="341662214">
          <w:marLeft w:val="0"/>
          <w:marRight w:val="0"/>
          <w:marTop w:val="0"/>
          <w:marBottom w:val="0"/>
          <w:divBdr>
            <w:top w:val="none" w:sz="0" w:space="0" w:color="auto"/>
            <w:left w:val="none" w:sz="0" w:space="0" w:color="auto"/>
            <w:bottom w:val="none" w:sz="0" w:space="0" w:color="auto"/>
            <w:right w:val="none" w:sz="0" w:space="0" w:color="auto"/>
          </w:divBdr>
        </w:div>
        <w:div w:id="689989175">
          <w:marLeft w:val="0"/>
          <w:marRight w:val="0"/>
          <w:marTop w:val="0"/>
          <w:marBottom w:val="0"/>
          <w:divBdr>
            <w:top w:val="none" w:sz="0" w:space="0" w:color="auto"/>
            <w:left w:val="none" w:sz="0" w:space="0" w:color="auto"/>
            <w:bottom w:val="none" w:sz="0" w:space="0" w:color="auto"/>
            <w:right w:val="none" w:sz="0" w:space="0" w:color="auto"/>
          </w:divBdr>
        </w:div>
        <w:div w:id="2094474728">
          <w:marLeft w:val="0"/>
          <w:marRight w:val="0"/>
          <w:marTop w:val="0"/>
          <w:marBottom w:val="0"/>
          <w:divBdr>
            <w:top w:val="none" w:sz="0" w:space="0" w:color="auto"/>
            <w:left w:val="none" w:sz="0" w:space="0" w:color="auto"/>
            <w:bottom w:val="none" w:sz="0" w:space="0" w:color="auto"/>
            <w:right w:val="none" w:sz="0" w:space="0" w:color="auto"/>
          </w:divBdr>
        </w:div>
        <w:div w:id="1314213519">
          <w:marLeft w:val="0"/>
          <w:marRight w:val="0"/>
          <w:marTop w:val="0"/>
          <w:marBottom w:val="0"/>
          <w:divBdr>
            <w:top w:val="none" w:sz="0" w:space="0" w:color="auto"/>
            <w:left w:val="none" w:sz="0" w:space="0" w:color="auto"/>
            <w:bottom w:val="none" w:sz="0" w:space="0" w:color="auto"/>
            <w:right w:val="none" w:sz="0" w:space="0" w:color="auto"/>
          </w:divBdr>
        </w:div>
        <w:div w:id="1821917263">
          <w:marLeft w:val="0"/>
          <w:marRight w:val="0"/>
          <w:marTop w:val="0"/>
          <w:marBottom w:val="0"/>
          <w:divBdr>
            <w:top w:val="none" w:sz="0" w:space="0" w:color="auto"/>
            <w:left w:val="none" w:sz="0" w:space="0" w:color="auto"/>
            <w:bottom w:val="none" w:sz="0" w:space="0" w:color="auto"/>
            <w:right w:val="none" w:sz="0" w:space="0" w:color="auto"/>
          </w:divBdr>
        </w:div>
        <w:div w:id="749540089">
          <w:marLeft w:val="0"/>
          <w:marRight w:val="0"/>
          <w:marTop w:val="0"/>
          <w:marBottom w:val="0"/>
          <w:divBdr>
            <w:top w:val="none" w:sz="0" w:space="0" w:color="auto"/>
            <w:left w:val="none" w:sz="0" w:space="0" w:color="auto"/>
            <w:bottom w:val="none" w:sz="0" w:space="0" w:color="auto"/>
            <w:right w:val="none" w:sz="0" w:space="0" w:color="auto"/>
          </w:divBdr>
        </w:div>
        <w:div w:id="1973054988">
          <w:marLeft w:val="0"/>
          <w:marRight w:val="0"/>
          <w:marTop w:val="0"/>
          <w:marBottom w:val="0"/>
          <w:divBdr>
            <w:top w:val="none" w:sz="0" w:space="0" w:color="auto"/>
            <w:left w:val="none" w:sz="0" w:space="0" w:color="auto"/>
            <w:bottom w:val="none" w:sz="0" w:space="0" w:color="auto"/>
            <w:right w:val="none" w:sz="0" w:space="0" w:color="auto"/>
          </w:divBdr>
        </w:div>
        <w:div w:id="1661885680">
          <w:marLeft w:val="0"/>
          <w:marRight w:val="0"/>
          <w:marTop w:val="0"/>
          <w:marBottom w:val="0"/>
          <w:divBdr>
            <w:top w:val="none" w:sz="0" w:space="0" w:color="auto"/>
            <w:left w:val="none" w:sz="0" w:space="0" w:color="auto"/>
            <w:bottom w:val="none" w:sz="0" w:space="0" w:color="auto"/>
            <w:right w:val="none" w:sz="0" w:space="0" w:color="auto"/>
          </w:divBdr>
        </w:div>
        <w:div w:id="1995179489">
          <w:marLeft w:val="0"/>
          <w:marRight w:val="0"/>
          <w:marTop w:val="0"/>
          <w:marBottom w:val="0"/>
          <w:divBdr>
            <w:top w:val="none" w:sz="0" w:space="0" w:color="auto"/>
            <w:left w:val="none" w:sz="0" w:space="0" w:color="auto"/>
            <w:bottom w:val="none" w:sz="0" w:space="0" w:color="auto"/>
            <w:right w:val="none" w:sz="0" w:space="0" w:color="auto"/>
          </w:divBdr>
        </w:div>
        <w:div w:id="541406587">
          <w:marLeft w:val="0"/>
          <w:marRight w:val="0"/>
          <w:marTop w:val="0"/>
          <w:marBottom w:val="0"/>
          <w:divBdr>
            <w:top w:val="none" w:sz="0" w:space="0" w:color="auto"/>
            <w:left w:val="none" w:sz="0" w:space="0" w:color="auto"/>
            <w:bottom w:val="none" w:sz="0" w:space="0" w:color="auto"/>
            <w:right w:val="none" w:sz="0" w:space="0" w:color="auto"/>
          </w:divBdr>
        </w:div>
      </w:divsChild>
    </w:div>
    <w:div w:id="1536235904">
      <w:bodyDiv w:val="1"/>
      <w:marLeft w:val="0"/>
      <w:marRight w:val="0"/>
      <w:marTop w:val="0"/>
      <w:marBottom w:val="0"/>
      <w:divBdr>
        <w:top w:val="none" w:sz="0" w:space="0" w:color="auto"/>
        <w:left w:val="none" w:sz="0" w:space="0" w:color="auto"/>
        <w:bottom w:val="none" w:sz="0" w:space="0" w:color="auto"/>
        <w:right w:val="none" w:sz="0" w:space="0" w:color="auto"/>
      </w:divBdr>
      <w:divsChild>
        <w:div w:id="284124563">
          <w:marLeft w:val="0"/>
          <w:marRight w:val="0"/>
          <w:marTop w:val="0"/>
          <w:marBottom w:val="0"/>
          <w:divBdr>
            <w:top w:val="none" w:sz="0" w:space="0" w:color="auto"/>
            <w:left w:val="none" w:sz="0" w:space="0" w:color="auto"/>
            <w:bottom w:val="none" w:sz="0" w:space="0" w:color="auto"/>
            <w:right w:val="none" w:sz="0" w:space="0" w:color="auto"/>
          </w:divBdr>
        </w:div>
        <w:div w:id="1869101009">
          <w:marLeft w:val="0"/>
          <w:marRight w:val="0"/>
          <w:marTop w:val="0"/>
          <w:marBottom w:val="0"/>
          <w:divBdr>
            <w:top w:val="none" w:sz="0" w:space="0" w:color="auto"/>
            <w:left w:val="none" w:sz="0" w:space="0" w:color="auto"/>
            <w:bottom w:val="none" w:sz="0" w:space="0" w:color="auto"/>
            <w:right w:val="none" w:sz="0" w:space="0" w:color="auto"/>
          </w:divBdr>
        </w:div>
      </w:divsChild>
    </w:div>
    <w:div w:id="1598055569">
      <w:bodyDiv w:val="1"/>
      <w:marLeft w:val="0"/>
      <w:marRight w:val="0"/>
      <w:marTop w:val="0"/>
      <w:marBottom w:val="0"/>
      <w:divBdr>
        <w:top w:val="none" w:sz="0" w:space="0" w:color="auto"/>
        <w:left w:val="none" w:sz="0" w:space="0" w:color="auto"/>
        <w:bottom w:val="none" w:sz="0" w:space="0" w:color="auto"/>
        <w:right w:val="none" w:sz="0" w:space="0" w:color="auto"/>
      </w:divBdr>
    </w:div>
    <w:div w:id="1648197515">
      <w:bodyDiv w:val="1"/>
      <w:marLeft w:val="0"/>
      <w:marRight w:val="0"/>
      <w:marTop w:val="0"/>
      <w:marBottom w:val="0"/>
      <w:divBdr>
        <w:top w:val="none" w:sz="0" w:space="0" w:color="auto"/>
        <w:left w:val="none" w:sz="0" w:space="0" w:color="auto"/>
        <w:bottom w:val="none" w:sz="0" w:space="0" w:color="auto"/>
        <w:right w:val="none" w:sz="0" w:space="0" w:color="auto"/>
      </w:divBdr>
      <w:divsChild>
        <w:div w:id="1522010932">
          <w:marLeft w:val="0"/>
          <w:marRight w:val="0"/>
          <w:marTop w:val="0"/>
          <w:marBottom w:val="0"/>
          <w:divBdr>
            <w:top w:val="none" w:sz="0" w:space="0" w:color="auto"/>
            <w:left w:val="none" w:sz="0" w:space="0" w:color="auto"/>
            <w:bottom w:val="none" w:sz="0" w:space="0" w:color="auto"/>
            <w:right w:val="none" w:sz="0" w:space="0" w:color="auto"/>
          </w:divBdr>
          <w:divsChild>
            <w:div w:id="642587460">
              <w:marLeft w:val="0"/>
              <w:marRight w:val="0"/>
              <w:marTop w:val="0"/>
              <w:marBottom w:val="0"/>
              <w:divBdr>
                <w:top w:val="none" w:sz="0" w:space="0" w:color="auto"/>
                <w:left w:val="none" w:sz="0" w:space="0" w:color="auto"/>
                <w:bottom w:val="none" w:sz="0" w:space="0" w:color="auto"/>
                <w:right w:val="none" w:sz="0" w:space="0" w:color="auto"/>
              </w:divBdr>
            </w:div>
            <w:div w:id="338971068">
              <w:marLeft w:val="0"/>
              <w:marRight w:val="0"/>
              <w:marTop w:val="0"/>
              <w:marBottom w:val="0"/>
              <w:divBdr>
                <w:top w:val="none" w:sz="0" w:space="0" w:color="auto"/>
                <w:left w:val="none" w:sz="0" w:space="0" w:color="auto"/>
                <w:bottom w:val="none" w:sz="0" w:space="0" w:color="auto"/>
                <w:right w:val="none" w:sz="0" w:space="0" w:color="auto"/>
              </w:divBdr>
            </w:div>
            <w:div w:id="1233657291">
              <w:marLeft w:val="0"/>
              <w:marRight w:val="0"/>
              <w:marTop w:val="0"/>
              <w:marBottom w:val="0"/>
              <w:divBdr>
                <w:top w:val="none" w:sz="0" w:space="0" w:color="auto"/>
                <w:left w:val="none" w:sz="0" w:space="0" w:color="auto"/>
                <w:bottom w:val="none" w:sz="0" w:space="0" w:color="auto"/>
                <w:right w:val="none" w:sz="0" w:space="0" w:color="auto"/>
              </w:divBdr>
            </w:div>
            <w:div w:id="123887386">
              <w:marLeft w:val="0"/>
              <w:marRight w:val="0"/>
              <w:marTop w:val="0"/>
              <w:marBottom w:val="0"/>
              <w:divBdr>
                <w:top w:val="none" w:sz="0" w:space="0" w:color="auto"/>
                <w:left w:val="none" w:sz="0" w:space="0" w:color="auto"/>
                <w:bottom w:val="none" w:sz="0" w:space="0" w:color="auto"/>
                <w:right w:val="none" w:sz="0" w:space="0" w:color="auto"/>
              </w:divBdr>
            </w:div>
            <w:div w:id="529490128">
              <w:marLeft w:val="0"/>
              <w:marRight w:val="0"/>
              <w:marTop w:val="0"/>
              <w:marBottom w:val="0"/>
              <w:divBdr>
                <w:top w:val="none" w:sz="0" w:space="0" w:color="auto"/>
                <w:left w:val="none" w:sz="0" w:space="0" w:color="auto"/>
                <w:bottom w:val="none" w:sz="0" w:space="0" w:color="auto"/>
                <w:right w:val="none" w:sz="0" w:space="0" w:color="auto"/>
              </w:divBdr>
            </w:div>
            <w:div w:id="1050760909">
              <w:marLeft w:val="0"/>
              <w:marRight w:val="0"/>
              <w:marTop w:val="0"/>
              <w:marBottom w:val="0"/>
              <w:divBdr>
                <w:top w:val="none" w:sz="0" w:space="0" w:color="auto"/>
                <w:left w:val="none" w:sz="0" w:space="0" w:color="auto"/>
                <w:bottom w:val="none" w:sz="0" w:space="0" w:color="auto"/>
                <w:right w:val="none" w:sz="0" w:space="0" w:color="auto"/>
              </w:divBdr>
            </w:div>
            <w:div w:id="607396456">
              <w:marLeft w:val="0"/>
              <w:marRight w:val="0"/>
              <w:marTop w:val="0"/>
              <w:marBottom w:val="0"/>
              <w:divBdr>
                <w:top w:val="none" w:sz="0" w:space="0" w:color="auto"/>
                <w:left w:val="none" w:sz="0" w:space="0" w:color="auto"/>
                <w:bottom w:val="none" w:sz="0" w:space="0" w:color="auto"/>
                <w:right w:val="none" w:sz="0" w:space="0" w:color="auto"/>
              </w:divBdr>
            </w:div>
            <w:div w:id="234973943">
              <w:marLeft w:val="0"/>
              <w:marRight w:val="0"/>
              <w:marTop w:val="0"/>
              <w:marBottom w:val="0"/>
              <w:divBdr>
                <w:top w:val="none" w:sz="0" w:space="0" w:color="auto"/>
                <w:left w:val="none" w:sz="0" w:space="0" w:color="auto"/>
                <w:bottom w:val="none" w:sz="0" w:space="0" w:color="auto"/>
                <w:right w:val="none" w:sz="0" w:space="0" w:color="auto"/>
              </w:divBdr>
            </w:div>
            <w:div w:id="533925116">
              <w:marLeft w:val="0"/>
              <w:marRight w:val="0"/>
              <w:marTop w:val="0"/>
              <w:marBottom w:val="0"/>
              <w:divBdr>
                <w:top w:val="none" w:sz="0" w:space="0" w:color="auto"/>
                <w:left w:val="none" w:sz="0" w:space="0" w:color="auto"/>
                <w:bottom w:val="none" w:sz="0" w:space="0" w:color="auto"/>
                <w:right w:val="none" w:sz="0" w:space="0" w:color="auto"/>
              </w:divBdr>
            </w:div>
            <w:div w:id="500125199">
              <w:marLeft w:val="0"/>
              <w:marRight w:val="0"/>
              <w:marTop w:val="0"/>
              <w:marBottom w:val="0"/>
              <w:divBdr>
                <w:top w:val="none" w:sz="0" w:space="0" w:color="auto"/>
                <w:left w:val="none" w:sz="0" w:space="0" w:color="auto"/>
                <w:bottom w:val="none" w:sz="0" w:space="0" w:color="auto"/>
                <w:right w:val="none" w:sz="0" w:space="0" w:color="auto"/>
              </w:divBdr>
            </w:div>
            <w:div w:id="921334067">
              <w:marLeft w:val="0"/>
              <w:marRight w:val="0"/>
              <w:marTop w:val="0"/>
              <w:marBottom w:val="0"/>
              <w:divBdr>
                <w:top w:val="none" w:sz="0" w:space="0" w:color="auto"/>
                <w:left w:val="none" w:sz="0" w:space="0" w:color="auto"/>
                <w:bottom w:val="none" w:sz="0" w:space="0" w:color="auto"/>
                <w:right w:val="none" w:sz="0" w:space="0" w:color="auto"/>
              </w:divBdr>
            </w:div>
            <w:div w:id="1376469124">
              <w:marLeft w:val="0"/>
              <w:marRight w:val="0"/>
              <w:marTop w:val="0"/>
              <w:marBottom w:val="0"/>
              <w:divBdr>
                <w:top w:val="none" w:sz="0" w:space="0" w:color="auto"/>
                <w:left w:val="none" w:sz="0" w:space="0" w:color="auto"/>
                <w:bottom w:val="none" w:sz="0" w:space="0" w:color="auto"/>
                <w:right w:val="none" w:sz="0" w:space="0" w:color="auto"/>
              </w:divBdr>
            </w:div>
            <w:div w:id="371927059">
              <w:marLeft w:val="0"/>
              <w:marRight w:val="0"/>
              <w:marTop w:val="0"/>
              <w:marBottom w:val="0"/>
              <w:divBdr>
                <w:top w:val="none" w:sz="0" w:space="0" w:color="auto"/>
                <w:left w:val="none" w:sz="0" w:space="0" w:color="auto"/>
                <w:bottom w:val="none" w:sz="0" w:space="0" w:color="auto"/>
                <w:right w:val="none" w:sz="0" w:space="0" w:color="auto"/>
              </w:divBdr>
            </w:div>
            <w:div w:id="1780685069">
              <w:marLeft w:val="0"/>
              <w:marRight w:val="0"/>
              <w:marTop w:val="0"/>
              <w:marBottom w:val="0"/>
              <w:divBdr>
                <w:top w:val="none" w:sz="0" w:space="0" w:color="auto"/>
                <w:left w:val="none" w:sz="0" w:space="0" w:color="auto"/>
                <w:bottom w:val="none" w:sz="0" w:space="0" w:color="auto"/>
                <w:right w:val="none" w:sz="0" w:space="0" w:color="auto"/>
              </w:divBdr>
            </w:div>
            <w:div w:id="258566797">
              <w:marLeft w:val="0"/>
              <w:marRight w:val="0"/>
              <w:marTop w:val="0"/>
              <w:marBottom w:val="0"/>
              <w:divBdr>
                <w:top w:val="none" w:sz="0" w:space="0" w:color="auto"/>
                <w:left w:val="none" w:sz="0" w:space="0" w:color="auto"/>
                <w:bottom w:val="none" w:sz="0" w:space="0" w:color="auto"/>
                <w:right w:val="none" w:sz="0" w:space="0" w:color="auto"/>
              </w:divBdr>
            </w:div>
            <w:div w:id="1071082196">
              <w:marLeft w:val="0"/>
              <w:marRight w:val="0"/>
              <w:marTop w:val="0"/>
              <w:marBottom w:val="0"/>
              <w:divBdr>
                <w:top w:val="none" w:sz="0" w:space="0" w:color="auto"/>
                <w:left w:val="none" w:sz="0" w:space="0" w:color="auto"/>
                <w:bottom w:val="none" w:sz="0" w:space="0" w:color="auto"/>
                <w:right w:val="none" w:sz="0" w:space="0" w:color="auto"/>
              </w:divBdr>
            </w:div>
            <w:div w:id="1641379172">
              <w:marLeft w:val="0"/>
              <w:marRight w:val="0"/>
              <w:marTop w:val="0"/>
              <w:marBottom w:val="0"/>
              <w:divBdr>
                <w:top w:val="none" w:sz="0" w:space="0" w:color="auto"/>
                <w:left w:val="none" w:sz="0" w:space="0" w:color="auto"/>
                <w:bottom w:val="none" w:sz="0" w:space="0" w:color="auto"/>
                <w:right w:val="none" w:sz="0" w:space="0" w:color="auto"/>
              </w:divBdr>
            </w:div>
            <w:div w:id="763185577">
              <w:marLeft w:val="0"/>
              <w:marRight w:val="0"/>
              <w:marTop w:val="0"/>
              <w:marBottom w:val="0"/>
              <w:divBdr>
                <w:top w:val="none" w:sz="0" w:space="0" w:color="auto"/>
                <w:left w:val="none" w:sz="0" w:space="0" w:color="auto"/>
                <w:bottom w:val="none" w:sz="0" w:space="0" w:color="auto"/>
                <w:right w:val="none" w:sz="0" w:space="0" w:color="auto"/>
              </w:divBdr>
            </w:div>
            <w:div w:id="2117602666">
              <w:marLeft w:val="0"/>
              <w:marRight w:val="0"/>
              <w:marTop w:val="0"/>
              <w:marBottom w:val="0"/>
              <w:divBdr>
                <w:top w:val="none" w:sz="0" w:space="0" w:color="auto"/>
                <w:left w:val="none" w:sz="0" w:space="0" w:color="auto"/>
                <w:bottom w:val="none" w:sz="0" w:space="0" w:color="auto"/>
                <w:right w:val="none" w:sz="0" w:space="0" w:color="auto"/>
              </w:divBdr>
            </w:div>
            <w:div w:id="723912382">
              <w:marLeft w:val="0"/>
              <w:marRight w:val="0"/>
              <w:marTop w:val="0"/>
              <w:marBottom w:val="0"/>
              <w:divBdr>
                <w:top w:val="none" w:sz="0" w:space="0" w:color="auto"/>
                <w:left w:val="none" w:sz="0" w:space="0" w:color="auto"/>
                <w:bottom w:val="none" w:sz="0" w:space="0" w:color="auto"/>
                <w:right w:val="none" w:sz="0" w:space="0" w:color="auto"/>
              </w:divBdr>
            </w:div>
            <w:div w:id="648750038">
              <w:marLeft w:val="0"/>
              <w:marRight w:val="0"/>
              <w:marTop w:val="0"/>
              <w:marBottom w:val="0"/>
              <w:divBdr>
                <w:top w:val="none" w:sz="0" w:space="0" w:color="auto"/>
                <w:left w:val="none" w:sz="0" w:space="0" w:color="auto"/>
                <w:bottom w:val="none" w:sz="0" w:space="0" w:color="auto"/>
                <w:right w:val="none" w:sz="0" w:space="0" w:color="auto"/>
              </w:divBdr>
            </w:div>
            <w:div w:id="1671835582">
              <w:marLeft w:val="0"/>
              <w:marRight w:val="0"/>
              <w:marTop w:val="0"/>
              <w:marBottom w:val="0"/>
              <w:divBdr>
                <w:top w:val="none" w:sz="0" w:space="0" w:color="auto"/>
                <w:left w:val="none" w:sz="0" w:space="0" w:color="auto"/>
                <w:bottom w:val="none" w:sz="0" w:space="0" w:color="auto"/>
                <w:right w:val="none" w:sz="0" w:space="0" w:color="auto"/>
              </w:divBdr>
            </w:div>
            <w:div w:id="309871388">
              <w:marLeft w:val="0"/>
              <w:marRight w:val="0"/>
              <w:marTop w:val="0"/>
              <w:marBottom w:val="0"/>
              <w:divBdr>
                <w:top w:val="none" w:sz="0" w:space="0" w:color="auto"/>
                <w:left w:val="none" w:sz="0" w:space="0" w:color="auto"/>
                <w:bottom w:val="none" w:sz="0" w:space="0" w:color="auto"/>
                <w:right w:val="none" w:sz="0" w:space="0" w:color="auto"/>
              </w:divBdr>
            </w:div>
            <w:div w:id="728383819">
              <w:marLeft w:val="0"/>
              <w:marRight w:val="0"/>
              <w:marTop w:val="0"/>
              <w:marBottom w:val="0"/>
              <w:divBdr>
                <w:top w:val="none" w:sz="0" w:space="0" w:color="auto"/>
                <w:left w:val="none" w:sz="0" w:space="0" w:color="auto"/>
                <w:bottom w:val="none" w:sz="0" w:space="0" w:color="auto"/>
                <w:right w:val="none" w:sz="0" w:space="0" w:color="auto"/>
              </w:divBdr>
            </w:div>
            <w:div w:id="1744444570">
              <w:marLeft w:val="0"/>
              <w:marRight w:val="0"/>
              <w:marTop w:val="0"/>
              <w:marBottom w:val="0"/>
              <w:divBdr>
                <w:top w:val="none" w:sz="0" w:space="0" w:color="auto"/>
                <w:left w:val="none" w:sz="0" w:space="0" w:color="auto"/>
                <w:bottom w:val="none" w:sz="0" w:space="0" w:color="auto"/>
                <w:right w:val="none" w:sz="0" w:space="0" w:color="auto"/>
              </w:divBdr>
            </w:div>
            <w:div w:id="1416783175">
              <w:marLeft w:val="0"/>
              <w:marRight w:val="0"/>
              <w:marTop w:val="0"/>
              <w:marBottom w:val="0"/>
              <w:divBdr>
                <w:top w:val="none" w:sz="0" w:space="0" w:color="auto"/>
                <w:left w:val="none" w:sz="0" w:space="0" w:color="auto"/>
                <w:bottom w:val="none" w:sz="0" w:space="0" w:color="auto"/>
                <w:right w:val="none" w:sz="0" w:space="0" w:color="auto"/>
              </w:divBdr>
            </w:div>
            <w:div w:id="154228460">
              <w:marLeft w:val="0"/>
              <w:marRight w:val="0"/>
              <w:marTop w:val="0"/>
              <w:marBottom w:val="0"/>
              <w:divBdr>
                <w:top w:val="none" w:sz="0" w:space="0" w:color="auto"/>
                <w:left w:val="none" w:sz="0" w:space="0" w:color="auto"/>
                <w:bottom w:val="none" w:sz="0" w:space="0" w:color="auto"/>
                <w:right w:val="none" w:sz="0" w:space="0" w:color="auto"/>
              </w:divBdr>
            </w:div>
            <w:div w:id="746266133">
              <w:marLeft w:val="0"/>
              <w:marRight w:val="0"/>
              <w:marTop w:val="0"/>
              <w:marBottom w:val="0"/>
              <w:divBdr>
                <w:top w:val="none" w:sz="0" w:space="0" w:color="auto"/>
                <w:left w:val="none" w:sz="0" w:space="0" w:color="auto"/>
                <w:bottom w:val="none" w:sz="0" w:space="0" w:color="auto"/>
                <w:right w:val="none" w:sz="0" w:space="0" w:color="auto"/>
              </w:divBdr>
            </w:div>
            <w:div w:id="612321467">
              <w:marLeft w:val="0"/>
              <w:marRight w:val="0"/>
              <w:marTop w:val="0"/>
              <w:marBottom w:val="0"/>
              <w:divBdr>
                <w:top w:val="none" w:sz="0" w:space="0" w:color="auto"/>
                <w:left w:val="none" w:sz="0" w:space="0" w:color="auto"/>
                <w:bottom w:val="none" w:sz="0" w:space="0" w:color="auto"/>
                <w:right w:val="none" w:sz="0" w:space="0" w:color="auto"/>
              </w:divBdr>
            </w:div>
            <w:div w:id="1002397362">
              <w:marLeft w:val="0"/>
              <w:marRight w:val="0"/>
              <w:marTop w:val="0"/>
              <w:marBottom w:val="0"/>
              <w:divBdr>
                <w:top w:val="none" w:sz="0" w:space="0" w:color="auto"/>
                <w:left w:val="none" w:sz="0" w:space="0" w:color="auto"/>
                <w:bottom w:val="none" w:sz="0" w:space="0" w:color="auto"/>
                <w:right w:val="none" w:sz="0" w:space="0" w:color="auto"/>
              </w:divBdr>
            </w:div>
            <w:div w:id="2075465079">
              <w:marLeft w:val="0"/>
              <w:marRight w:val="0"/>
              <w:marTop w:val="0"/>
              <w:marBottom w:val="0"/>
              <w:divBdr>
                <w:top w:val="none" w:sz="0" w:space="0" w:color="auto"/>
                <w:left w:val="none" w:sz="0" w:space="0" w:color="auto"/>
                <w:bottom w:val="none" w:sz="0" w:space="0" w:color="auto"/>
                <w:right w:val="none" w:sz="0" w:space="0" w:color="auto"/>
              </w:divBdr>
            </w:div>
            <w:div w:id="53941091">
              <w:marLeft w:val="0"/>
              <w:marRight w:val="0"/>
              <w:marTop w:val="0"/>
              <w:marBottom w:val="0"/>
              <w:divBdr>
                <w:top w:val="none" w:sz="0" w:space="0" w:color="auto"/>
                <w:left w:val="none" w:sz="0" w:space="0" w:color="auto"/>
                <w:bottom w:val="none" w:sz="0" w:space="0" w:color="auto"/>
                <w:right w:val="none" w:sz="0" w:space="0" w:color="auto"/>
              </w:divBdr>
            </w:div>
            <w:div w:id="1046300380">
              <w:marLeft w:val="0"/>
              <w:marRight w:val="0"/>
              <w:marTop w:val="0"/>
              <w:marBottom w:val="0"/>
              <w:divBdr>
                <w:top w:val="none" w:sz="0" w:space="0" w:color="auto"/>
                <w:left w:val="none" w:sz="0" w:space="0" w:color="auto"/>
                <w:bottom w:val="none" w:sz="0" w:space="0" w:color="auto"/>
                <w:right w:val="none" w:sz="0" w:space="0" w:color="auto"/>
              </w:divBdr>
            </w:div>
            <w:div w:id="1927809974">
              <w:marLeft w:val="0"/>
              <w:marRight w:val="0"/>
              <w:marTop w:val="0"/>
              <w:marBottom w:val="0"/>
              <w:divBdr>
                <w:top w:val="none" w:sz="0" w:space="0" w:color="auto"/>
                <w:left w:val="none" w:sz="0" w:space="0" w:color="auto"/>
                <w:bottom w:val="none" w:sz="0" w:space="0" w:color="auto"/>
                <w:right w:val="none" w:sz="0" w:space="0" w:color="auto"/>
              </w:divBdr>
            </w:div>
            <w:div w:id="1330599417">
              <w:marLeft w:val="0"/>
              <w:marRight w:val="0"/>
              <w:marTop w:val="0"/>
              <w:marBottom w:val="0"/>
              <w:divBdr>
                <w:top w:val="none" w:sz="0" w:space="0" w:color="auto"/>
                <w:left w:val="none" w:sz="0" w:space="0" w:color="auto"/>
                <w:bottom w:val="none" w:sz="0" w:space="0" w:color="auto"/>
                <w:right w:val="none" w:sz="0" w:space="0" w:color="auto"/>
              </w:divBdr>
            </w:div>
            <w:div w:id="1311906594">
              <w:marLeft w:val="0"/>
              <w:marRight w:val="0"/>
              <w:marTop w:val="0"/>
              <w:marBottom w:val="0"/>
              <w:divBdr>
                <w:top w:val="none" w:sz="0" w:space="0" w:color="auto"/>
                <w:left w:val="none" w:sz="0" w:space="0" w:color="auto"/>
                <w:bottom w:val="none" w:sz="0" w:space="0" w:color="auto"/>
                <w:right w:val="none" w:sz="0" w:space="0" w:color="auto"/>
              </w:divBdr>
            </w:div>
            <w:div w:id="44766767">
              <w:marLeft w:val="0"/>
              <w:marRight w:val="0"/>
              <w:marTop w:val="0"/>
              <w:marBottom w:val="0"/>
              <w:divBdr>
                <w:top w:val="none" w:sz="0" w:space="0" w:color="auto"/>
                <w:left w:val="none" w:sz="0" w:space="0" w:color="auto"/>
                <w:bottom w:val="none" w:sz="0" w:space="0" w:color="auto"/>
                <w:right w:val="none" w:sz="0" w:space="0" w:color="auto"/>
              </w:divBdr>
            </w:div>
            <w:div w:id="290746296">
              <w:marLeft w:val="0"/>
              <w:marRight w:val="0"/>
              <w:marTop w:val="0"/>
              <w:marBottom w:val="0"/>
              <w:divBdr>
                <w:top w:val="none" w:sz="0" w:space="0" w:color="auto"/>
                <w:left w:val="none" w:sz="0" w:space="0" w:color="auto"/>
                <w:bottom w:val="none" w:sz="0" w:space="0" w:color="auto"/>
                <w:right w:val="none" w:sz="0" w:space="0" w:color="auto"/>
              </w:divBdr>
            </w:div>
            <w:div w:id="2111273889">
              <w:marLeft w:val="0"/>
              <w:marRight w:val="0"/>
              <w:marTop w:val="0"/>
              <w:marBottom w:val="0"/>
              <w:divBdr>
                <w:top w:val="none" w:sz="0" w:space="0" w:color="auto"/>
                <w:left w:val="none" w:sz="0" w:space="0" w:color="auto"/>
                <w:bottom w:val="none" w:sz="0" w:space="0" w:color="auto"/>
                <w:right w:val="none" w:sz="0" w:space="0" w:color="auto"/>
              </w:divBdr>
            </w:div>
            <w:div w:id="193663548">
              <w:marLeft w:val="0"/>
              <w:marRight w:val="0"/>
              <w:marTop w:val="0"/>
              <w:marBottom w:val="0"/>
              <w:divBdr>
                <w:top w:val="none" w:sz="0" w:space="0" w:color="auto"/>
                <w:left w:val="none" w:sz="0" w:space="0" w:color="auto"/>
                <w:bottom w:val="none" w:sz="0" w:space="0" w:color="auto"/>
                <w:right w:val="none" w:sz="0" w:space="0" w:color="auto"/>
              </w:divBdr>
            </w:div>
            <w:div w:id="631643642">
              <w:marLeft w:val="0"/>
              <w:marRight w:val="0"/>
              <w:marTop w:val="0"/>
              <w:marBottom w:val="0"/>
              <w:divBdr>
                <w:top w:val="none" w:sz="0" w:space="0" w:color="auto"/>
                <w:left w:val="none" w:sz="0" w:space="0" w:color="auto"/>
                <w:bottom w:val="none" w:sz="0" w:space="0" w:color="auto"/>
                <w:right w:val="none" w:sz="0" w:space="0" w:color="auto"/>
              </w:divBdr>
            </w:div>
            <w:div w:id="429395547">
              <w:marLeft w:val="0"/>
              <w:marRight w:val="0"/>
              <w:marTop w:val="0"/>
              <w:marBottom w:val="0"/>
              <w:divBdr>
                <w:top w:val="none" w:sz="0" w:space="0" w:color="auto"/>
                <w:left w:val="none" w:sz="0" w:space="0" w:color="auto"/>
                <w:bottom w:val="none" w:sz="0" w:space="0" w:color="auto"/>
                <w:right w:val="none" w:sz="0" w:space="0" w:color="auto"/>
              </w:divBdr>
            </w:div>
            <w:div w:id="1314335290">
              <w:marLeft w:val="0"/>
              <w:marRight w:val="0"/>
              <w:marTop w:val="0"/>
              <w:marBottom w:val="0"/>
              <w:divBdr>
                <w:top w:val="none" w:sz="0" w:space="0" w:color="auto"/>
                <w:left w:val="none" w:sz="0" w:space="0" w:color="auto"/>
                <w:bottom w:val="none" w:sz="0" w:space="0" w:color="auto"/>
                <w:right w:val="none" w:sz="0" w:space="0" w:color="auto"/>
              </w:divBdr>
            </w:div>
            <w:div w:id="1993557829">
              <w:marLeft w:val="0"/>
              <w:marRight w:val="0"/>
              <w:marTop w:val="0"/>
              <w:marBottom w:val="0"/>
              <w:divBdr>
                <w:top w:val="none" w:sz="0" w:space="0" w:color="auto"/>
                <w:left w:val="none" w:sz="0" w:space="0" w:color="auto"/>
                <w:bottom w:val="none" w:sz="0" w:space="0" w:color="auto"/>
                <w:right w:val="none" w:sz="0" w:space="0" w:color="auto"/>
              </w:divBdr>
            </w:div>
            <w:div w:id="821896070">
              <w:marLeft w:val="0"/>
              <w:marRight w:val="0"/>
              <w:marTop w:val="0"/>
              <w:marBottom w:val="0"/>
              <w:divBdr>
                <w:top w:val="none" w:sz="0" w:space="0" w:color="auto"/>
                <w:left w:val="none" w:sz="0" w:space="0" w:color="auto"/>
                <w:bottom w:val="none" w:sz="0" w:space="0" w:color="auto"/>
                <w:right w:val="none" w:sz="0" w:space="0" w:color="auto"/>
              </w:divBdr>
            </w:div>
            <w:div w:id="1551989733">
              <w:marLeft w:val="0"/>
              <w:marRight w:val="0"/>
              <w:marTop w:val="0"/>
              <w:marBottom w:val="0"/>
              <w:divBdr>
                <w:top w:val="none" w:sz="0" w:space="0" w:color="auto"/>
                <w:left w:val="none" w:sz="0" w:space="0" w:color="auto"/>
                <w:bottom w:val="none" w:sz="0" w:space="0" w:color="auto"/>
                <w:right w:val="none" w:sz="0" w:space="0" w:color="auto"/>
              </w:divBdr>
            </w:div>
            <w:div w:id="830103769">
              <w:marLeft w:val="0"/>
              <w:marRight w:val="0"/>
              <w:marTop w:val="0"/>
              <w:marBottom w:val="0"/>
              <w:divBdr>
                <w:top w:val="none" w:sz="0" w:space="0" w:color="auto"/>
                <w:left w:val="none" w:sz="0" w:space="0" w:color="auto"/>
                <w:bottom w:val="none" w:sz="0" w:space="0" w:color="auto"/>
                <w:right w:val="none" w:sz="0" w:space="0" w:color="auto"/>
              </w:divBdr>
            </w:div>
            <w:div w:id="362755951">
              <w:marLeft w:val="0"/>
              <w:marRight w:val="0"/>
              <w:marTop w:val="0"/>
              <w:marBottom w:val="0"/>
              <w:divBdr>
                <w:top w:val="none" w:sz="0" w:space="0" w:color="auto"/>
                <w:left w:val="none" w:sz="0" w:space="0" w:color="auto"/>
                <w:bottom w:val="none" w:sz="0" w:space="0" w:color="auto"/>
                <w:right w:val="none" w:sz="0" w:space="0" w:color="auto"/>
              </w:divBdr>
            </w:div>
            <w:div w:id="1133254326">
              <w:marLeft w:val="0"/>
              <w:marRight w:val="0"/>
              <w:marTop w:val="0"/>
              <w:marBottom w:val="0"/>
              <w:divBdr>
                <w:top w:val="none" w:sz="0" w:space="0" w:color="auto"/>
                <w:left w:val="none" w:sz="0" w:space="0" w:color="auto"/>
                <w:bottom w:val="none" w:sz="0" w:space="0" w:color="auto"/>
                <w:right w:val="none" w:sz="0" w:space="0" w:color="auto"/>
              </w:divBdr>
            </w:div>
            <w:div w:id="1442535561">
              <w:marLeft w:val="0"/>
              <w:marRight w:val="0"/>
              <w:marTop w:val="0"/>
              <w:marBottom w:val="0"/>
              <w:divBdr>
                <w:top w:val="none" w:sz="0" w:space="0" w:color="auto"/>
                <w:left w:val="none" w:sz="0" w:space="0" w:color="auto"/>
                <w:bottom w:val="none" w:sz="0" w:space="0" w:color="auto"/>
                <w:right w:val="none" w:sz="0" w:space="0" w:color="auto"/>
              </w:divBdr>
            </w:div>
            <w:div w:id="727260772">
              <w:marLeft w:val="0"/>
              <w:marRight w:val="0"/>
              <w:marTop w:val="0"/>
              <w:marBottom w:val="0"/>
              <w:divBdr>
                <w:top w:val="none" w:sz="0" w:space="0" w:color="auto"/>
                <w:left w:val="none" w:sz="0" w:space="0" w:color="auto"/>
                <w:bottom w:val="none" w:sz="0" w:space="0" w:color="auto"/>
                <w:right w:val="none" w:sz="0" w:space="0" w:color="auto"/>
              </w:divBdr>
            </w:div>
            <w:div w:id="66348322">
              <w:marLeft w:val="0"/>
              <w:marRight w:val="0"/>
              <w:marTop w:val="0"/>
              <w:marBottom w:val="0"/>
              <w:divBdr>
                <w:top w:val="none" w:sz="0" w:space="0" w:color="auto"/>
                <w:left w:val="none" w:sz="0" w:space="0" w:color="auto"/>
                <w:bottom w:val="none" w:sz="0" w:space="0" w:color="auto"/>
                <w:right w:val="none" w:sz="0" w:space="0" w:color="auto"/>
              </w:divBdr>
            </w:div>
            <w:div w:id="1580291068">
              <w:marLeft w:val="0"/>
              <w:marRight w:val="0"/>
              <w:marTop w:val="0"/>
              <w:marBottom w:val="0"/>
              <w:divBdr>
                <w:top w:val="none" w:sz="0" w:space="0" w:color="auto"/>
                <w:left w:val="none" w:sz="0" w:space="0" w:color="auto"/>
                <w:bottom w:val="none" w:sz="0" w:space="0" w:color="auto"/>
                <w:right w:val="none" w:sz="0" w:space="0" w:color="auto"/>
              </w:divBdr>
            </w:div>
            <w:div w:id="2022510844">
              <w:marLeft w:val="0"/>
              <w:marRight w:val="0"/>
              <w:marTop w:val="0"/>
              <w:marBottom w:val="0"/>
              <w:divBdr>
                <w:top w:val="none" w:sz="0" w:space="0" w:color="auto"/>
                <w:left w:val="none" w:sz="0" w:space="0" w:color="auto"/>
                <w:bottom w:val="none" w:sz="0" w:space="0" w:color="auto"/>
                <w:right w:val="none" w:sz="0" w:space="0" w:color="auto"/>
              </w:divBdr>
            </w:div>
            <w:div w:id="672877336">
              <w:marLeft w:val="0"/>
              <w:marRight w:val="0"/>
              <w:marTop w:val="0"/>
              <w:marBottom w:val="0"/>
              <w:divBdr>
                <w:top w:val="none" w:sz="0" w:space="0" w:color="auto"/>
                <w:left w:val="none" w:sz="0" w:space="0" w:color="auto"/>
                <w:bottom w:val="none" w:sz="0" w:space="0" w:color="auto"/>
                <w:right w:val="none" w:sz="0" w:space="0" w:color="auto"/>
              </w:divBdr>
            </w:div>
            <w:div w:id="1730374599">
              <w:marLeft w:val="0"/>
              <w:marRight w:val="0"/>
              <w:marTop w:val="0"/>
              <w:marBottom w:val="0"/>
              <w:divBdr>
                <w:top w:val="none" w:sz="0" w:space="0" w:color="auto"/>
                <w:left w:val="none" w:sz="0" w:space="0" w:color="auto"/>
                <w:bottom w:val="none" w:sz="0" w:space="0" w:color="auto"/>
                <w:right w:val="none" w:sz="0" w:space="0" w:color="auto"/>
              </w:divBdr>
            </w:div>
            <w:div w:id="1520006986">
              <w:marLeft w:val="0"/>
              <w:marRight w:val="0"/>
              <w:marTop w:val="0"/>
              <w:marBottom w:val="0"/>
              <w:divBdr>
                <w:top w:val="none" w:sz="0" w:space="0" w:color="auto"/>
                <w:left w:val="none" w:sz="0" w:space="0" w:color="auto"/>
                <w:bottom w:val="none" w:sz="0" w:space="0" w:color="auto"/>
                <w:right w:val="none" w:sz="0" w:space="0" w:color="auto"/>
              </w:divBdr>
            </w:div>
            <w:div w:id="1812939391">
              <w:marLeft w:val="0"/>
              <w:marRight w:val="0"/>
              <w:marTop w:val="0"/>
              <w:marBottom w:val="0"/>
              <w:divBdr>
                <w:top w:val="none" w:sz="0" w:space="0" w:color="auto"/>
                <w:left w:val="none" w:sz="0" w:space="0" w:color="auto"/>
                <w:bottom w:val="none" w:sz="0" w:space="0" w:color="auto"/>
                <w:right w:val="none" w:sz="0" w:space="0" w:color="auto"/>
              </w:divBdr>
            </w:div>
            <w:div w:id="252476302">
              <w:marLeft w:val="0"/>
              <w:marRight w:val="0"/>
              <w:marTop w:val="0"/>
              <w:marBottom w:val="0"/>
              <w:divBdr>
                <w:top w:val="none" w:sz="0" w:space="0" w:color="auto"/>
                <w:left w:val="none" w:sz="0" w:space="0" w:color="auto"/>
                <w:bottom w:val="none" w:sz="0" w:space="0" w:color="auto"/>
                <w:right w:val="none" w:sz="0" w:space="0" w:color="auto"/>
              </w:divBdr>
            </w:div>
            <w:div w:id="440494228">
              <w:marLeft w:val="0"/>
              <w:marRight w:val="0"/>
              <w:marTop w:val="0"/>
              <w:marBottom w:val="0"/>
              <w:divBdr>
                <w:top w:val="none" w:sz="0" w:space="0" w:color="auto"/>
                <w:left w:val="none" w:sz="0" w:space="0" w:color="auto"/>
                <w:bottom w:val="none" w:sz="0" w:space="0" w:color="auto"/>
                <w:right w:val="none" w:sz="0" w:space="0" w:color="auto"/>
              </w:divBdr>
            </w:div>
            <w:div w:id="585648074">
              <w:marLeft w:val="0"/>
              <w:marRight w:val="0"/>
              <w:marTop w:val="0"/>
              <w:marBottom w:val="0"/>
              <w:divBdr>
                <w:top w:val="none" w:sz="0" w:space="0" w:color="auto"/>
                <w:left w:val="none" w:sz="0" w:space="0" w:color="auto"/>
                <w:bottom w:val="none" w:sz="0" w:space="0" w:color="auto"/>
                <w:right w:val="none" w:sz="0" w:space="0" w:color="auto"/>
              </w:divBdr>
            </w:div>
            <w:div w:id="569778375">
              <w:marLeft w:val="0"/>
              <w:marRight w:val="0"/>
              <w:marTop w:val="0"/>
              <w:marBottom w:val="0"/>
              <w:divBdr>
                <w:top w:val="none" w:sz="0" w:space="0" w:color="auto"/>
                <w:left w:val="none" w:sz="0" w:space="0" w:color="auto"/>
                <w:bottom w:val="none" w:sz="0" w:space="0" w:color="auto"/>
                <w:right w:val="none" w:sz="0" w:space="0" w:color="auto"/>
              </w:divBdr>
            </w:div>
            <w:div w:id="111747297">
              <w:marLeft w:val="0"/>
              <w:marRight w:val="0"/>
              <w:marTop w:val="0"/>
              <w:marBottom w:val="0"/>
              <w:divBdr>
                <w:top w:val="none" w:sz="0" w:space="0" w:color="auto"/>
                <w:left w:val="none" w:sz="0" w:space="0" w:color="auto"/>
                <w:bottom w:val="none" w:sz="0" w:space="0" w:color="auto"/>
                <w:right w:val="none" w:sz="0" w:space="0" w:color="auto"/>
              </w:divBdr>
            </w:div>
            <w:div w:id="1904172269">
              <w:marLeft w:val="0"/>
              <w:marRight w:val="0"/>
              <w:marTop w:val="0"/>
              <w:marBottom w:val="0"/>
              <w:divBdr>
                <w:top w:val="none" w:sz="0" w:space="0" w:color="auto"/>
                <w:left w:val="none" w:sz="0" w:space="0" w:color="auto"/>
                <w:bottom w:val="none" w:sz="0" w:space="0" w:color="auto"/>
                <w:right w:val="none" w:sz="0" w:space="0" w:color="auto"/>
              </w:divBdr>
            </w:div>
            <w:div w:id="205996222">
              <w:marLeft w:val="0"/>
              <w:marRight w:val="0"/>
              <w:marTop w:val="0"/>
              <w:marBottom w:val="0"/>
              <w:divBdr>
                <w:top w:val="none" w:sz="0" w:space="0" w:color="auto"/>
                <w:left w:val="none" w:sz="0" w:space="0" w:color="auto"/>
                <w:bottom w:val="none" w:sz="0" w:space="0" w:color="auto"/>
                <w:right w:val="none" w:sz="0" w:space="0" w:color="auto"/>
              </w:divBdr>
            </w:div>
            <w:div w:id="1310859848">
              <w:marLeft w:val="0"/>
              <w:marRight w:val="0"/>
              <w:marTop w:val="0"/>
              <w:marBottom w:val="0"/>
              <w:divBdr>
                <w:top w:val="none" w:sz="0" w:space="0" w:color="auto"/>
                <w:left w:val="none" w:sz="0" w:space="0" w:color="auto"/>
                <w:bottom w:val="none" w:sz="0" w:space="0" w:color="auto"/>
                <w:right w:val="none" w:sz="0" w:space="0" w:color="auto"/>
              </w:divBdr>
            </w:div>
            <w:div w:id="1209956977">
              <w:marLeft w:val="0"/>
              <w:marRight w:val="0"/>
              <w:marTop w:val="0"/>
              <w:marBottom w:val="0"/>
              <w:divBdr>
                <w:top w:val="none" w:sz="0" w:space="0" w:color="auto"/>
                <w:left w:val="none" w:sz="0" w:space="0" w:color="auto"/>
                <w:bottom w:val="none" w:sz="0" w:space="0" w:color="auto"/>
                <w:right w:val="none" w:sz="0" w:space="0" w:color="auto"/>
              </w:divBdr>
            </w:div>
            <w:div w:id="1754860875">
              <w:marLeft w:val="0"/>
              <w:marRight w:val="0"/>
              <w:marTop w:val="0"/>
              <w:marBottom w:val="0"/>
              <w:divBdr>
                <w:top w:val="none" w:sz="0" w:space="0" w:color="auto"/>
                <w:left w:val="none" w:sz="0" w:space="0" w:color="auto"/>
                <w:bottom w:val="none" w:sz="0" w:space="0" w:color="auto"/>
                <w:right w:val="none" w:sz="0" w:space="0" w:color="auto"/>
              </w:divBdr>
            </w:div>
            <w:div w:id="2067601748">
              <w:marLeft w:val="0"/>
              <w:marRight w:val="0"/>
              <w:marTop w:val="0"/>
              <w:marBottom w:val="0"/>
              <w:divBdr>
                <w:top w:val="none" w:sz="0" w:space="0" w:color="auto"/>
                <w:left w:val="none" w:sz="0" w:space="0" w:color="auto"/>
                <w:bottom w:val="none" w:sz="0" w:space="0" w:color="auto"/>
                <w:right w:val="none" w:sz="0" w:space="0" w:color="auto"/>
              </w:divBdr>
            </w:div>
            <w:div w:id="857935574">
              <w:marLeft w:val="0"/>
              <w:marRight w:val="0"/>
              <w:marTop w:val="0"/>
              <w:marBottom w:val="0"/>
              <w:divBdr>
                <w:top w:val="none" w:sz="0" w:space="0" w:color="auto"/>
                <w:left w:val="none" w:sz="0" w:space="0" w:color="auto"/>
                <w:bottom w:val="none" w:sz="0" w:space="0" w:color="auto"/>
                <w:right w:val="none" w:sz="0" w:space="0" w:color="auto"/>
              </w:divBdr>
            </w:div>
            <w:div w:id="728574105">
              <w:marLeft w:val="0"/>
              <w:marRight w:val="0"/>
              <w:marTop w:val="0"/>
              <w:marBottom w:val="0"/>
              <w:divBdr>
                <w:top w:val="none" w:sz="0" w:space="0" w:color="auto"/>
                <w:left w:val="none" w:sz="0" w:space="0" w:color="auto"/>
                <w:bottom w:val="none" w:sz="0" w:space="0" w:color="auto"/>
                <w:right w:val="none" w:sz="0" w:space="0" w:color="auto"/>
              </w:divBdr>
            </w:div>
            <w:div w:id="211045049">
              <w:marLeft w:val="0"/>
              <w:marRight w:val="0"/>
              <w:marTop w:val="0"/>
              <w:marBottom w:val="0"/>
              <w:divBdr>
                <w:top w:val="none" w:sz="0" w:space="0" w:color="auto"/>
                <w:left w:val="none" w:sz="0" w:space="0" w:color="auto"/>
                <w:bottom w:val="none" w:sz="0" w:space="0" w:color="auto"/>
                <w:right w:val="none" w:sz="0" w:space="0" w:color="auto"/>
              </w:divBdr>
            </w:div>
            <w:div w:id="743336200">
              <w:marLeft w:val="0"/>
              <w:marRight w:val="0"/>
              <w:marTop w:val="0"/>
              <w:marBottom w:val="0"/>
              <w:divBdr>
                <w:top w:val="none" w:sz="0" w:space="0" w:color="auto"/>
                <w:left w:val="none" w:sz="0" w:space="0" w:color="auto"/>
                <w:bottom w:val="none" w:sz="0" w:space="0" w:color="auto"/>
                <w:right w:val="none" w:sz="0" w:space="0" w:color="auto"/>
              </w:divBdr>
            </w:div>
            <w:div w:id="1886943874">
              <w:marLeft w:val="0"/>
              <w:marRight w:val="0"/>
              <w:marTop w:val="0"/>
              <w:marBottom w:val="0"/>
              <w:divBdr>
                <w:top w:val="none" w:sz="0" w:space="0" w:color="auto"/>
                <w:left w:val="none" w:sz="0" w:space="0" w:color="auto"/>
                <w:bottom w:val="none" w:sz="0" w:space="0" w:color="auto"/>
                <w:right w:val="none" w:sz="0" w:space="0" w:color="auto"/>
              </w:divBdr>
            </w:div>
            <w:div w:id="2063820680">
              <w:marLeft w:val="0"/>
              <w:marRight w:val="0"/>
              <w:marTop w:val="0"/>
              <w:marBottom w:val="0"/>
              <w:divBdr>
                <w:top w:val="none" w:sz="0" w:space="0" w:color="auto"/>
                <w:left w:val="none" w:sz="0" w:space="0" w:color="auto"/>
                <w:bottom w:val="none" w:sz="0" w:space="0" w:color="auto"/>
                <w:right w:val="none" w:sz="0" w:space="0" w:color="auto"/>
              </w:divBdr>
            </w:div>
            <w:div w:id="1949582580">
              <w:marLeft w:val="0"/>
              <w:marRight w:val="0"/>
              <w:marTop w:val="0"/>
              <w:marBottom w:val="0"/>
              <w:divBdr>
                <w:top w:val="none" w:sz="0" w:space="0" w:color="auto"/>
                <w:left w:val="none" w:sz="0" w:space="0" w:color="auto"/>
                <w:bottom w:val="none" w:sz="0" w:space="0" w:color="auto"/>
                <w:right w:val="none" w:sz="0" w:space="0" w:color="auto"/>
              </w:divBdr>
            </w:div>
            <w:div w:id="1949772597">
              <w:marLeft w:val="0"/>
              <w:marRight w:val="0"/>
              <w:marTop w:val="0"/>
              <w:marBottom w:val="0"/>
              <w:divBdr>
                <w:top w:val="none" w:sz="0" w:space="0" w:color="auto"/>
                <w:left w:val="none" w:sz="0" w:space="0" w:color="auto"/>
                <w:bottom w:val="none" w:sz="0" w:space="0" w:color="auto"/>
                <w:right w:val="none" w:sz="0" w:space="0" w:color="auto"/>
              </w:divBdr>
            </w:div>
            <w:div w:id="826899996">
              <w:marLeft w:val="0"/>
              <w:marRight w:val="0"/>
              <w:marTop w:val="0"/>
              <w:marBottom w:val="0"/>
              <w:divBdr>
                <w:top w:val="none" w:sz="0" w:space="0" w:color="auto"/>
                <w:left w:val="none" w:sz="0" w:space="0" w:color="auto"/>
                <w:bottom w:val="none" w:sz="0" w:space="0" w:color="auto"/>
                <w:right w:val="none" w:sz="0" w:space="0" w:color="auto"/>
              </w:divBdr>
            </w:div>
            <w:div w:id="917792083">
              <w:marLeft w:val="0"/>
              <w:marRight w:val="0"/>
              <w:marTop w:val="0"/>
              <w:marBottom w:val="0"/>
              <w:divBdr>
                <w:top w:val="none" w:sz="0" w:space="0" w:color="auto"/>
                <w:left w:val="none" w:sz="0" w:space="0" w:color="auto"/>
                <w:bottom w:val="none" w:sz="0" w:space="0" w:color="auto"/>
                <w:right w:val="none" w:sz="0" w:space="0" w:color="auto"/>
              </w:divBdr>
            </w:div>
            <w:div w:id="1240673787">
              <w:marLeft w:val="0"/>
              <w:marRight w:val="0"/>
              <w:marTop w:val="0"/>
              <w:marBottom w:val="0"/>
              <w:divBdr>
                <w:top w:val="none" w:sz="0" w:space="0" w:color="auto"/>
                <w:left w:val="none" w:sz="0" w:space="0" w:color="auto"/>
                <w:bottom w:val="none" w:sz="0" w:space="0" w:color="auto"/>
                <w:right w:val="none" w:sz="0" w:space="0" w:color="auto"/>
              </w:divBdr>
            </w:div>
            <w:div w:id="35784112">
              <w:marLeft w:val="0"/>
              <w:marRight w:val="0"/>
              <w:marTop w:val="0"/>
              <w:marBottom w:val="0"/>
              <w:divBdr>
                <w:top w:val="none" w:sz="0" w:space="0" w:color="auto"/>
                <w:left w:val="none" w:sz="0" w:space="0" w:color="auto"/>
                <w:bottom w:val="none" w:sz="0" w:space="0" w:color="auto"/>
                <w:right w:val="none" w:sz="0" w:space="0" w:color="auto"/>
              </w:divBdr>
            </w:div>
            <w:div w:id="852181848">
              <w:marLeft w:val="0"/>
              <w:marRight w:val="0"/>
              <w:marTop w:val="0"/>
              <w:marBottom w:val="0"/>
              <w:divBdr>
                <w:top w:val="none" w:sz="0" w:space="0" w:color="auto"/>
                <w:left w:val="none" w:sz="0" w:space="0" w:color="auto"/>
                <w:bottom w:val="none" w:sz="0" w:space="0" w:color="auto"/>
                <w:right w:val="none" w:sz="0" w:space="0" w:color="auto"/>
              </w:divBdr>
            </w:div>
            <w:div w:id="836504501">
              <w:marLeft w:val="0"/>
              <w:marRight w:val="0"/>
              <w:marTop w:val="0"/>
              <w:marBottom w:val="0"/>
              <w:divBdr>
                <w:top w:val="none" w:sz="0" w:space="0" w:color="auto"/>
                <w:left w:val="none" w:sz="0" w:space="0" w:color="auto"/>
                <w:bottom w:val="none" w:sz="0" w:space="0" w:color="auto"/>
                <w:right w:val="none" w:sz="0" w:space="0" w:color="auto"/>
              </w:divBdr>
            </w:div>
            <w:div w:id="597561944">
              <w:marLeft w:val="0"/>
              <w:marRight w:val="0"/>
              <w:marTop w:val="0"/>
              <w:marBottom w:val="0"/>
              <w:divBdr>
                <w:top w:val="none" w:sz="0" w:space="0" w:color="auto"/>
                <w:left w:val="none" w:sz="0" w:space="0" w:color="auto"/>
                <w:bottom w:val="none" w:sz="0" w:space="0" w:color="auto"/>
                <w:right w:val="none" w:sz="0" w:space="0" w:color="auto"/>
              </w:divBdr>
            </w:div>
            <w:div w:id="1211502930">
              <w:marLeft w:val="0"/>
              <w:marRight w:val="0"/>
              <w:marTop w:val="0"/>
              <w:marBottom w:val="0"/>
              <w:divBdr>
                <w:top w:val="none" w:sz="0" w:space="0" w:color="auto"/>
                <w:left w:val="none" w:sz="0" w:space="0" w:color="auto"/>
                <w:bottom w:val="none" w:sz="0" w:space="0" w:color="auto"/>
                <w:right w:val="none" w:sz="0" w:space="0" w:color="auto"/>
              </w:divBdr>
            </w:div>
            <w:div w:id="101534178">
              <w:marLeft w:val="0"/>
              <w:marRight w:val="0"/>
              <w:marTop w:val="0"/>
              <w:marBottom w:val="0"/>
              <w:divBdr>
                <w:top w:val="none" w:sz="0" w:space="0" w:color="auto"/>
                <w:left w:val="none" w:sz="0" w:space="0" w:color="auto"/>
                <w:bottom w:val="none" w:sz="0" w:space="0" w:color="auto"/>
                <w:right w:val="none" w:sz="0" w:space="0" w:color="auto"/>
              </w:divBdr>
            </w:div>
            <w:div w:id="1976132629">
              <w:marLeft w:val="0"/>
              <w:marRight w:val="0"/>
              <w:marTop w:val="0"/>
              <w:marBottom w:val="0"/>
              <w:divBdr>
                <w:top w:val="none" w:sz="0" w:space="0" w:color="auto"/>
                <w:left w:val="none" w:sz="0" w:space="0" w:color="auto"/>
                <w:bottom w:val="none" w:sz="0" w:space="0" w:color="auto"/>
                <w:right w:val="none" w:sz="0" w:space="0" w:color="auto"/>
              </w:divBdr>
            </w:div>
            <w:div w:id="571935315">
              <w:marLeft w:val="0"/>
              <w:marRight w:val="0"/>
              <w:marTop w:val="0"/>
              <w:marBottom w:val="0"/>
              <w:divBdr>
                <w:top w:val="none" w:sz="0" w:space="0" w:color="auto"/>
                <w:left w:val="none" w:sz="0" w:space="0" w:color="auto"/>
                <w:bottom w:val="none" w:sz="0" w:space="0" w:color="auto"/>
                <w:right w:val="none" w:sz="0" w:space="0" w:color="auto"/>
              </w:divBdr>
            </w:div>
            <w:div w:id="565266411">
              <w:marLeft w:val="0"/>
              <w:marRight w:val="0"/>
              <w:marTop w:val="0"/>
              <w:marBottom w:val="0"/>
              <w:divBdr>
                <w:top w:val="none" w:sz="0" w:space="0" w:color="auto"/>
                <w:left w:val="none" w:sz="0" w:space="0" w:color="auto"/>
                <w:bottom w:val="none" w:sz="0" w:space="0" w:color="auto"/>
                <w:right w:val="none" w:sz="0" w:space="0" w:color="auto"/>
              </w:divBdr>
            </w:div>
            <w:div w:id="494224962">
              <w:marLeft w:val="0"/>
              <w:marRight w:val="0"/>
              <w:marTop w:val="0"/>
              <w:marBottom w:val="0"/>
              <w:divBdr>
                <w:top w:val="none" w:sz="0" w:space="0" w:color="auto"/>
                <w:left w:val="none" w:sz="0" w:space="0" w:color="auto"/>
                <w:bottom w:val="none" w:sz="0" w:space="0" w:color="auto"/>
                <w:right w:val="none" w:sz="0" w:space="0" w:color="auto"/>
              </w:divBdr>
            </w:div>
            <w:div w:id="2100953164">
              <w:marLeft w:val="0"/>
              <w:marRight w:val="0"/>
              <w:marTop w:val="0"/>
              <w:marBottom w:val="0"/>
              <w:divBdr>
                <w:top w:val="none" w:sz="0" w:space="0" w:color="auto"/>
                <w:left w:val="none" w:sz="0" w:space="0" w:color="auto"/>
                <w:bottom w:val="none" w:sz="0" w:space="0" w:color="auto"/>
                <w:right w:val="none" w:sz="0" w:space="0" w:color="auto"/>
              </w:divBdr>
            </w:div>
            <w:div w:id="1982148185">
              <w:marLeft w:val="0"/>
              <w:marRight w:val="0"/>
              <w:marTop w:val="0"/>
              <w:marBottom w:val="0"/>
              <w:divBdr>
                <w:top w:val="none" w:sz="0" w:space="0" w:color="auto"/>
                <w:left w:val="none" w:sz="0" w:space="0" w:color="auto"/>
                <w:bottom w:val="none" w:sz="0" w:space="0" w:color="auto"/>
                <w:right w:val="none" w:sz="0" w:space="0" w:color="auto"/>
              </w:divBdr>
            </w:div>
            <w:div w:id="274363107">
              <w:marLeft w:val="0"/>
              <w:marRight w:val="0"/>
              <w:marTop w:val="0"/>
              <w:marBottom w:val="0"/>
              <w:divBdr>
                <w:top w:val="none" w:sz="0" w:space="0" w:color="auto"/>
                <w:left w:val="none" w:sz="0" w:space="0" w:color="auto"/>
                <w:bottom w:val="none" w:sz="0" w:space="0" w:color="auto"/>
                <w:right w:val="none" w:sz="0" w:space="0" w:color="auto"/>
              </w:divBdr>
            </w:div>
            <w:div w:id="372003528">
              <w:marLeft w:val="0"/>
              <w:marRight w:val="0"/>
              <w:marTop w:val="0"/>
              <w:marBottom w:val="0"/>
              <w:divBdr>
                <w:top w:val="none" w:sz="0" w:space="0" w:color="auto"/>
                <w:left w:val="none" w:sz="0" w:space="0" w:color="auto"/>
                <w:bottom w:val="none" w:sz="0" w:space="0" w:color="auto"/>
                <w:right w:val="none" w:sz="0" w:space="0" w:color="auto"/>
              </w:divBdr>
            </w:div>
            <w:div w:id="1810242517">
              <w:marLeft w:val="0"/>
              <w:marRight w:val="0"/>
              <w:marTop w:val="0"/>
              <w:marBottom w:val="0"/>
              <w:divBdr>
                <w:top w:val="none" w:sz="0" w:space="0" w:color="auto"/>
                <w:left w:val="none" w:sz="0" w:space="0" w:color="auto"/>
                <w:bottom w:val="none" w:sz="0" w:space="0" w:color="auto"/>
                <w:right w:val="none" w:sz="0" w:space="0" w:color="auto"/>
              </w:divBdr>
            </w:div>
            <w:div w:id="1302685951">
              <w:marLeft w:val="0"/>
              <w:marRight w:val="0"/>
              <w:marTop w:val="0"/>
              <w:marBottom w:val="0"/>
              <w:divBdr>
                <w:top w:val="none" w:sz="0" w:space="0" w:color="auto"/>
                <w:left w:val="none" w:sz="0" w:space="0" w:color="auto"/>
                <w:bottom w:val="none" w:sz="0" w:space="0" w:color="auto"/>
                <w:right w:val="none" w:sz="0" w:space="0" w:color="auto"/>
              </w:divBdr>
            </w:div>
            <w:div w:id="789127938">
              <w:marLeft w:val="0"/>
              <w:marRight w:val="0"/>
              <w:marTop w:val="0"/>
              <w:marBottom w:val="0"/>
              <w:divBdr>
                <w:top w:val="none" w:sz="0" w:space="0" w:color="auto"/>
                <w:left w:val="none" w:sz="0" w:space="0" w:color="auto"/>
                <w:bottom w:val="none" w:sz="0" w:space="0" w:color="auto"/>
                <w:right w:val="none" w:sz="0" w:space="0" w:color="auto"/>
              </w:divBdr>
            </w:div>
            <w:div w:id="389425516">
              <w:marLeft w:val="0"/>
              <w:marRight w:val="0"/>
              <w:marTop w:val="0"/>
              <w:marBottom w:val="0"/>
              <w:divBdr>
                <w:top w:val="none" w:sz="0" w:space="0" w:color="auto"/>
                <w:left w:val="none" w:sz="0" w:space="0" w:color="auto"/>
                <w:bottom w:val="none" w:sz="0" w:space="0" w:color="auto"/>
                <w:right w:val="none" w:sz="0" w:space="0" w:color="auto"/>
              </w:divBdr>
            </w:div>
            <w:div w:id="386032809">
              <w:marLeft w:val="0"/>
              <w:marRight w:val="0"/>
              <w:marTop w:val="0"/>
              <w:marBottom w:val="0"/>
              <w:divBdr>
                <w:top w:val="none" w:sz="0" w:space="0" w:color="auto"/>
                <w:left w:val="none" w:sz="0" w:space="0" w:color="auto"/>
                <w:bottom w:val="none" w:sz="0" w:space="0" w:color="auto"/>
                <w:right w:val="none" w:sz="0" w:space="0" w:color="auto"/>
              </w:divBdr>
            </w:div>
            <w:div w:id="1532572558">
              <w:marLeft w:val="0"/>
              <w:marRight w:val="0"/>
              <w:marTop w:val="0"/>
              <w:marBottom w:val="0"/>
              <w:divBdr>
                <w:top w:val="none" w:sz="0" w:space="0" w:color="auto"/>
                <w:left w:val="none" w:sz="0" w:space="0" w:color="auto"/>
                <w:bottom w:val="none" w:sz="0" w:space="0" w:color="auto"/>
                <w:right w:val="none" w:sz="0" w:space="0" w:color="auto"/>
              </w:divBdr>
            </w:div>
            <w:div w:id="1991324567">
              <w:marLeft w:val="0"/>
              <w:marRight w:val="0"/>
              <w:marTop w:val="0"/>
              <w:marBottom w:val="0"/>
              <w:divBdr>
                <w:top w:val="none" w:sz="0" w:space="0" w:color="auto"/>
                <w:left w:val="none" w:sz="0" w:space="0" w:color="auto"/>
                <w:bottom w:val="none" w:sz="0" w:space="0" w:color="auto"/>
                <w:right w:val="none" w:sz="0" w:space="0" w:color="auto"/>
              </w:divBdr>
            </w:div>
            <w:div w:id="1113666175">
              <w:marLeft w:val="0"/>
              <w:marRight w:val="0"/>
              <w:marTop w:val="0"/>
              <w:marBottom w:val="0"/>
              <w:divBdr>
                <w:top w:val="none" w:sz="0" w:space="0" w:color="auto"/>
                <w:left w:val="none" w:sz="0" w:space="0" w:color="auto"/>
                <w:bottom w:val="none" w:sz="0" w:space="0" w:color="auto"/>
                <w:right w:val="none" w:sz="0" w:space="0" w:color="auto"/>
              </w:divBdr>
            </w:div>
            <w:div w:id="1432118277">
              <w:marLeft w:val="0"/>
              <w:marRight w:val="0"/>
              <w:marTop w:val="0"/>
              <w:marBottom w:val="0"/>
              <w:divBdr>
                <w:top w:val="none" w:sz="0" w:space="0" w:color="auto"/>
                <w:left w:val="none" w:sz="0" w:space="0" w:color="auto"/>
                <w:bottom w:val="none" w:sz="0" w:space="0" w:color="auto"/>
                <w:right w:val="none" w:sz="0" w:space="0" w:color="auto"/>
              </w:divBdr>
            </w:div>
            <w:div w:id="1240825053">
              <w:marLeft w:val="0"/>
              <w:marRight w:val="0"/>
              <w:marTop w:val="0"/>
              <w:marBottom w:val="0"/>
              <w:divBdr>
                <w:top w:val="none" w:sz="0" w:space="0" w:color="auto"/>
                <w:left w:val="none" w:sz="0" w:space="0" w:color="auto"/>
                <w:bottom w:val="none" w:sz="0" w:space="0" w:color="auto"/>
                <w:right w:val="none" w:sz="0" w:space="0" w:color="auto"/>
              </w:divBdr>
            </w:div>
            <w:div w:id="1249655859">
              <w:marLeft w:val="0"/>
              <w:marRight w:val="0"/>
              <w:marTop w:val="0"/>
              <w:marBottom w:val="0"/>
              <w:divBdr>
                <w:top w:val="none" w:sz="0" w:space="0" w:color="auto"/>
                <w:left w:val="none" w:sz="0" w:space="0" w:color="auto"/>
                <w:bottom w:val="none" w:sz="0" w:space="0" w:color="auto"/>
                <w:right w:val="none" w:sz="0" w:space="0" w:color="auto"/>
              </w:divBdr>
            </w:div>
            <w:div w:id="2088845199">
              <w:marLeft w:val="0"/>
              <w:marRight w:val="0"/>
              <w:marTop w:val="0"/>
              <w:marBottom w:val="0"/>
              <w:divBdr>
                <w:top w:val="none" w:sz="0" w:space="0" w:color="auto"/>
                <w:left w:val="none" w:sz="0" w:space="0" w:color="auto"/>
                <w:bottom w:val="none" w:sz="0" w:space="0" w:color="auto"/>
                <w:right w:val="none" w:sz="0" w:space="0" w:color="auto"/>
              </w:divBdr>
            </w:div>
            <w:div w:id="1850754474">
              <w:marLeft w:val="0"/>
              <w:marRight w:val="0"/>
              <w:marTop w:val="0"/>
              <w:marBottom w:val="0"/>
              <w:divBdr>
                <w:top w:val="none" w:sz="0" w:space="0" w:color="auto"/>
                <w:left w:val="none" w:sz="0" w:space="0" w:color="auto"/>
                <w:bottom w:val="none" w:sz="0" w:space="0" w:color="auto"/>
                <w:right w:val="none" w:sz="0" w:space="0" w:color="auto"/>
              </w:divBdr>
            </w:div>
            <w:div w:id="521284094">
              <w:marLeft w:val="0"/>
              <w:marRight w:val="0"/>
              <w:marTop w:val="0"/>
              <w:marBottom w:val="0"/>
              <w:divBdr>
                <w:top w:val="none" w:sz="0" w:space="0" w:color="auto"/>
                <w:left w:val="none" w:sz="0" w:space="0" w:color="auto"/>
                <w:bottom w:val="none" w:sz="0" w:space="0" w:color="auto"/>
                <w:right w:val="none" w:sz="0" w:space="0" w:color="auto"/>
              </w:divBdr>
            </w:div>
            <w:div w:id="152838692">
              <w:marLeft w:val="0"/>
              <w:marRight w:val="0"/>
              <w:marTop w:val="0"/>
              <w:marBottom w:val="0"/>
              <w:divBdr>
                <w:top w:val="none" w:sz="0" w:space="0" w:color="auto"/>
                <w:left w:val="none" w:sz="0" w:space="0" w:color="auto"/>
                <w:bottom w:val="none" w:sz="0" w:space="0" w:color="auto"/>
                <w:right w:val="none" w:sz="0" w:space="0" w:color="auto"/>
              </w:divBdr>
            </w:div>
            <w:div w:id="1228958155">
              <w:marLeft w:val="0"/>
              <w:marRight w:val="0"/>
              <w:marTop w:val="0"/>
              <w:marBottom w:val="0"/>
              <w:divBdr>
                <w:top w:val="none" w:sz="0" w:space="0" w:color="auto"/>
                <w:left w:val="none" w:sz="0" w:space="0" w:color="auto"/>
                <w:bottom w:val="none" w:sz="0" w:space="0" w:color="auto"/>
                <w:right w:val="none" w:sz="0" w:space="0" w:color="auto"/>
              </w:divBdr>
            </w:div>
            <w:div w:id="649137204">
              <w:marLeft w:val="0"/>
              <w:marRight w:val="0"/>
              <w:marTop w:val="0"/>
              <w:marBottom w:val="0"/>
              <w:divBdr>
                <w:top w:val="none" w:sz="0" w:space="0" w:color="auto"/>
                <w:left w:val="none" w:sz="0" w:space="0" w:color="auto"/>
                <w:bottom w:val="none" w:sz="0" w:space="0" w:color="auto"/>
                <w:right w:val="none" w:sz="0" w:space="0" w:color="auto"/>
              </w:divBdr>
            </w:div>
            <w:div w:id="746347549">
              <w:marLeft w:val="0"/>
              <w:marRight w:val="0"/>
              <w:marTop w:val="0"/>
              <w:marBottom w:val="0"/>
              <w:divBdr>
                <w:top w:val="none" w:sz="0" w:space="0" w:color="auto"/>
                <w:left w:val="none" w:sz="0" w:space="0" w:color="auto"/>
                <w:bottom w:val="none" w:sz="0" w:space="0" w:color="auto"/>
                <w:right w:val="none" w:sz="0" w:space="0" w:color="auto"/>
              </w:divBdr>
            </w:div>
            <w:div w:id="1825512905">
              <w:marLeft w:val="0"/>
              <w:marRight w:val="0"/>
              <w:marTop w:val="0"/>
              <w:marBottom w:val="0"/>
              <w:divBdr>
                <w:top w:val="none" w:sz="0" w:space="0" w:color="auto"/>
                <w:left w:val="none" w:sz="0" w:space="0" w:color="auto"/>
                <w:bottom w:val="none" w:sz="0" w:space="0" w:color="auto"/>
                <w:right w:val="none" w:sz="0" w:space="0" w:color="auto"/>
              </w:divBdr>
            </w:div>
            <w:div w:id="1073893902">
              <w:marLeft w:val="0"/>
              <w:marRight w:val="0"/>
              <w:marTop w:val="0"/>
              <w:marBottom w:val="0"/>
              <w:divBdr>
                <w:top w:val="none" w:sz="0" w:space="0" w:color="auto"/>
                <w:left w:val="none" w:sz="0" w:space="0" w:color="auto"/>
                <w:bottom w:val="none" w:sz="0" w:space="0" w:color="auto"/>
                <w:right w:val="none" w:sz="0" w:space="0" w:color="auto"/>
              </w:divBdr>
            </w:div>
            <w:div w:id="220408418">
              <w:marLeft w:val="0"/>
              <w:marRight w:val="0"/>
              <w:marTop w:val="0"/>
              <w:marBottom w:val="0"/>
              <w:divBdr>
                <w:top w:val="none" w:sz="0" w:space="0" w:color="auto"/>
                <w:left w:val="none" w:sz="0" w:space="0" w:color="auto"/>
                <w:bottom w:val="none" w:sz="0" w:space="0" w:color="auto"/>
                <w:right w:val="none" w:sz="0" w:space="0" w:color="auto"/>
              </w:divBdr>
            </w:div>
            <w:div w:id="198318179">
              <w:marLeft w:val="0"/>
              <w:marRight w:val="0"/>
              <w:marTop w:val="0"/>
              <w:marBottom w:val="0"/>
              <w:divBdr>
                <w:top w:val="none" w:sz="0" w:space="0" w:color="auto"/>
                <w:left w:val="none" w:sz="0" w:space="0" w:color="auto"/>
                <w:bottom w:val="none" w:sz="0" w:space="0" w:color="auto"/>
                <w:right w:val="none" w:sz="0" w:space="0" w:color="auto"/>
              </w:divBdr>
            </w:div>
            <w:div w:id="673873666">
              <w:marLeft w:val="0"/>
              <w:marRight w:val="0"/>
              <w:marTop w:val="0"/>
              <w:marBottom w:val="0"/>
              <w:divBdr>
                <w:top w:val="none" w:sz="0" w:space="0" w:color="auto"/>
                <w:left w:val="none" w:sz="0" w:space="0" w:color="auto"/>
                <w:bottom w:val="none" w:sz="0" w:space="0" w:color="auto"/>
                <w:right w:val="none" w:sz="0" w:space="0" w:color="auto"/>
              </w:divBdr>
            </w:div>
            <w:div w:id="746150221">
              <w:marLeft w:val="0"/>
              <w:marRight w:val="0"/>
              <w:marTop w:val="0"/>
              <w:marBottom w:val="0"/>
              <w:divBdr>
                <w:top w:val="none" w:sz="0" w:space="0" w:color="auto"/>
                <w:left w:val="none" w:sz="0" w:space="0" w:color="auto"/>
                <w:bottom w:val="none" w:sz="0" w:space="0" w:color="auto"/>
                <w:right w:val="none" w:sz="0" w:space="0" w:color="auto"/>
              </w:divBdr>
            </w:div>
            <w:div w:id="44333264">
              <w:marLeft w:val="0"/>
              <w:marRight w:val="0"/>
              <w:marTop w:val="0"/>
              <w:marBottom w:val="0"/>
              <w:divBdr>
                <w:top w:val="none" w:sz="0" w:space="0" w:color="auto"/>
                <w:left w:val="none" w:sz="0" w:space="0" w:color="auto"/>
                <w:bottom w:val="none" w:sz="0" w:space="0" w:color="auto"/>
                <w:right w:val="none" w:sz="0" w:space="0" w:color="auto"/>
              </w:divBdr>
            </w:div>
            <w:div w:id="1564178911">
              <w:marLeft w:val="0"/>
              <w:marRight w:val="0"/>
              <w:marTop w:val="0"/>
              <w:marBottom w:val="0"/>
              <w:divBdr>
                <w:top w:val="none" w:sz="0" w:space="0" w:color="auto"/>
                <w:left w:val="none" w:sz="0" w:space="0" w:color="auto"/>
                <w:bottom w:val="none" w:sz="0" w:space="0" w:color="auto"/>
                <w:right w:val="none" w:sz="0" w:space="0" w:color="auto"/>
              </w:divBdr>
            </w:div>
            <w:div w:id="93208059">
              <w:marLeft w:val="0"/>
              <w:marRight w:val="0"/>
              <w:marTop w:val="0"/>
              <w:marBottom w:val="0"/>
              <w:divBdr>
                <w:top w:val="none" w:sz="0" w:space="0" w:color="auto"/>
                <w:left w:val="none" w:sz="0" w:space="0" w:color="auto"/>
                <w:bottom w:val="none" w:sz="0" w:space="0" w:color="auto"/>
                <w:right w:val="none" w:sz="0" w:space="0" w:color="auto"/>
              </w:divBdr>
            </w:div>
            <w:div w:id="1470169369">
              <w:marLeft w:val="0"/>
              <w:marRight w:val="0"/>
              <w:marTop w:val="0"/>
              <w:marBottom w:val="0"/>
              <w:divBdr>
                <w:top w:val="none" w:sz="0" w:space="0" w:color="auto"/>
                <w:left w:val="none" w:sz="0" w:space="0" w:color="auto"/>
                <w:bottom w:val="none" w:sz="0" w:space="0" w:color="auto"/>
                <w:right w:val="none" w:sz="0" w:space="0" w:color="auto"/>
              </w:divBdr>
            </w:div>
            <w:div w:id="310794258">
              <w:marLeft w:val="0"/>
              <w:marRight w:val="0"/>
              <w:marTop w:val="0"/>
              <w:marBottom w:val="0"/>
              <w:divBdr>
                <w:top w:val="none" w:sz="0" w:space="0" w:color="auto"/>
                <w:left w:val="none" w:sz="0" w:space="0" w:color="auto"/>
                <w:bottom w:val="none" w:sz="0" w:space="0" w:color="auto"/>
                <w:right w:val="none" w:sz="0" w:space="0" w:color="auto"/>
              </w:divBdr>
            </w:div>
            <w:div w:id="1264679420">
              <w:marLeft w:val="0"/>
              <w:marRight w:val="0"/>
              <w:marTop w:val="0"/>
              <w:marBottom w:val="0"/>
              <w:divBdr>
                <w:top w:val="none" w:sz="0" w:space="0" w:color="auto"/>
                <w:left w:val="none" w:sz="0" w:space="0" w:color="auto"/>
                <w:bottom w:val="none" w:sz="0" w:space="0" w:color="auto"/>
                <w:right w:val="none" w:sz="0" w:space="0" w:color="auto"/>
              </w:divBdr>
            </w:div>
            <w:div w:id="1791237956">
              <w:marLeft w:val="0"/>
              <w:marRight w:val="0"/>
              <w:marTop w:val="0"/>
              <w:marBottom w:val="0"/>
              <w:divBdr>
                <w:top w:val="none" w:sz="0" w:space="0" w:color="auto"/>
                <w:left w:val="none" w:sz="0" w:space="0" w:color="auto"/>
                <w:bottom w:val="none" w:sz="0" w:space="0" w:color="auto"/>
                <w:right w:val="none" w:sz="0" w:space="0" w:color="auto"/>
              </w:divBdr>
            </w:div>
            <w:div w:id="28603761">
              <w:marLeft w:val="0"/>
              <w:marRight w:val="0"/>
              <w:marTop w:val="0"/>
              <w:marBottom w:val="0"/>
              <w:divBdr>
                <w:top w:val="none" w:sz="0" w:space="0" w:color="auto"/>
                <w:left w:val="none" w:sz="0" w:space="0" w:color="auto"/>
                <w:bottom w:val="none" w:sz="0" w:space="0" w:color="auto"/>
                <w:right w:val="none" w:sz="0" w:space="0" w:color="auto"/>
              </w:divBdr>
            </w:div>
            <w:div w:id="497230812">
              <w:marLeft w:val="0"/>
              <w:marRight w:val="0"/>
              <w:marTop w:val="0"/>
              <w:marBottom w:val="0"/>
              <w:divBdr>
                <w:top w:val="none" w:sz="0" w:space="0" w:color="auto"/>
                <w:left w:val="none" w:sz="0" w:space="0" w:color="auto"/>
                <w:bottom w:val="none" w:sz="0" w:space="0" w:color="auto"/>
                <w:right w:val="none" w:sz="0" w:space="0" w:color="auto"/>
              </w:divBdr>
            </w:div>
            <w:div w:id="1413771965">
              <w:marLeft w:val="0"/>
              <w:marRight w:val="0"/>
              <w:marTop w:val="0"/>
              <w:marBottom w:val="0"/>
              <w:divBdr>
                <w:top w:val="none" w:sz="0" w:space="0" w:color="auto"/>
                <w:left w:val="none" w:sz="0" w:space="0" w:color="auto"/>
                <w:bottom w:val="none" w:sz="0" w:space="0" w:color="auto"/>
                <w:right w:val="none" w:sz="0" w:space="0" w:color="auto"/>
              </w:divBdr>
            </w:div>
            <w:div w:id="1578443418">
              <w:marLeft w:val="0"/>
              <w:marRight w:val="0"/>
              <w:marTop w:val="0"/>
              <w:marBottom w:val="0"/>
              <w:divBdr>
                <w:top w:val="none" w:sz="0" w:space="0" w:color="auto"/>
                <w:left w:val="none" w:sz="0" w:space="0" w:color="auto"/>
                <w:bottom w:val="none" w:sz="0" w:space="0" w:color="auto"/>
                <w:right w:val="none" w:sz="0" w:space="0" w:color="auto"/>
              </w:divBdr>
            </w:div>
            <w:div w:id="2101173479">
              <w:marLeft w:val="0"/>
              <w:marRight w:val="0"/>
              <w:marTop w:val="0"/>
              <w:marBottom w:val="0"/>
              <w:divBdr>
                <w:top w:val="none" w:sz="0" w:space="0" w:color="auto"/>
                <w:left w:val="none" w:sz="0" w:space="0" w:color="auto"/>
                <w:bottom w:val="none" w:sz="0" w:space="0" w:color="auto"/>
                <w:right w:val="none" w:sz="0" w:space="0" w:color="auto"/>
              </w:divBdr>
            </w:div>
            <w:div w:id="693002004">
              <w:marLeft w:val="0"/>
              <w:marRight w:val="0"/>
              <w:marTop w:val="0"/>
              <w:marBottom w:val="0"/>
              <w:divBdr>
                <w:top w:val="none" w:sz="0" w:space="0" w:color="auto"/>
                <w:left w:val="none" w:sz="0" w:space="0" w:color="auto"/>
                <w:bottom w:val="none" w:sz="0" w:space="0" w:color="auto"/>
                <w:right w:val="none" w:sz="0" w:space="0" w:color="auto"/>
              </w:divBdr>
            </w:div>
            <w:div w:id="432212113">
              <w:marLeft w:val="0"/>
              <w:marRight w:val="0"/>
              <w:marTop w:val="0"/>
              <w:marBottom w:val="0"/>
              <w:divBdr>
                <w:top w:val="none" w:sz="0" w:space="0" w:color="auto"/>
                <w:left w:val="none" w:sz="0" w:space="0" w:color="auto"/>
                <w:bottom w:val="none" w:sz="0" w:space="0" w:color="auto"/>
                <w:right w:val="none" w:sz="0" w:space="0" w:color="auto"/>
              </w:divBdr>
            </w:div>
            <w:div w:id="934829839">
              <w:marLeft w:val="0"/>
              <w:marRight w:val="0"/>
              <w:marTop w:val="0"/>
              <w:marBottom w:val="0"/>
              <w:divBdr>
                <w:top w:val="none" w:sz="0" w:space="0" w:color="auto"/>
                <w:left w:val="none" w:sz="0" w:space="0" w:color="auto"/>
                <w:bottom w:val="none" w:sz="0" w:space="0" w:color="auto"/>
                <w:right w:val="none" w:sz="0" w:space="0" w:color="auto"/>
              </w:divBdr>
            </w:div>
            <w:div w:id="1894732793">
              <w:marLeft w:val="0"/>
              <w:marRight w:val="0"/>
              <w:marTop w:val="0"/>
              <w:marBottom w:val="0"/>
              <w:divBdr>
                <w:top w:val="none" w:sz="0" w:space="0" w:color="auto"/>
                <w:left w:val="none" w:sz="0" w:space="0" w:color="auto"/>
                <w:bottom w:val="none" w:sz="0" w:space="0" w:color="auto"/>
                <w:right w:val="none" w:sz="0" w:space="0" w:color="auto"/>
              </w:divBdr>
            </w:div>
            <w:div w:id="157573469">
              <w:marLeft w:val="0"/>
              <w:marRight w:val="0"/>
              <w:marTop w:val="0"/>
              <w:marBottom w:val="0"/>
              <w:divBdr>
                <w:top w:val="none" w:sz="0" w:space="0" w:color="auto"/>
                <w:left w:val="none" w:sz="0" w:space="0" w:color="auto"/>
                <w:bottom w:val="none" w:sz="0" w:space="0" w:color="auto"/>
                <w:right w:val="none" w:sz="0" w:space="0" w:color="auto"/>
              </w:divBdr>
            </w:div>
            <w:div w:id="1116174987">
              <w:marLeft w:val="0"/>
              <w:marRight w:val="0"/>
              <w:marTop w:val="0"/>
              <w:marBottom w:val="0"/>
              <w:divBdr>
                <w:top w:val="none" w:sz="0" w:space="0" w:color="auto"/>
                <w:left w:val="none" w:sz="0" w:space="0" w:color="auto"/>
                <w:bottom w:val="none" w:sz="0" w:space="0" w:color="auto"/>
                <w:right w:val="none" w:sz="0" w:space="0" w:color="auto"/>
              </w:divBdr>
            </w:div>
            <w:div w:id="1151562798">
              <w:marLeft w:val="0"/>
              <w:marRight w:val="0"/>
              <w:marTop w:val="0"/>
              <w:marBottom w:val="0"/>
              <w:divBdr>
                <w:top w:val="none" w:sz="0" w:space="0" w:color="auto"/>
                <w:left w:val="none" w:sz="0" w:space="0" w:color="auto"/>
                <w:bottom w:val="none" w:sz="0" w:space="0" w:color="auto"/>
                <w:right w:val="none" w:sz="0" w:space="0" w:color="auto"/>
              </w:divBdr>
            </w:div>
            <w:div w:id="815686677">
              <w:marLeft w:val="0"/>
              <w:marRight w:val="0"/>
              <w:marTop w:val="0"/>
              <w:marBottom w:val="0"/>
              <w:divBdr>
                <w:top w:val="none" w:sz="0" w:space="0" w:color="auto"/>
                <w:left w:val="none" w:sz="0" w:space="0" w:color="auto"/>
                <w:bottom w:val="none" w:sz="0" w:space="0" w:color="auto"/>
                <w:right w:val="none" w:sz="0" w:space="0" w:color="auto"/>
              </w:divBdr>
            </w:div>
            <w:div w:id="362903420">
              <w:marLeft w:val="0"/>
              <w:marRight w:val="0"/>
              <w:marTop w:val="0"/>
              <w:marBottom w:val="0"/>
              <w:divBdr>
                <w:top w:val="none" w:sz="0" w:space="0" w:color="auto"/>
                <w:left w:val="none" w:sz="0" w:space="0" w:color="auto"/>
                <w:bottom w:val="none" w:sz="0" w:space="0" w:color="auto"/>
                <w:right w:val="none" w:sz="0" w:space="0" w:color="auto"/>
              </w:divBdr>
            </w:div>
            <w:div w:id="1866677221">
              <w:marLeft w:val="0"/>
              <w:marRight w:val="0"/>
              <w:marTop w:val="0"/>
              <w:marBottom w:val="0"/>
              <w:divBdr>
                <w:top w:val="none" w:sz="0" w:space="0" w:color="auto"/>
                <w:left w:val="none" w:sz="0" w:space="0" w:color="auto"/>
                <w:bottom w:val="none" w:sz="0" w:space="0" w:color="auto"/>
                <w:right w:val="none" w:sz="0" w:space="0" w:color="auto"/>
              </w:divBdr>
            </w:div>
            <w:div w:id="1234588520">
              <w:marLeft w:val="0"/>
              <w:marRight w:val="0"/>
              <w:marTop w:val="0"/>
              <w:marBottom w:val="0"/>
              <w:divBdr>
                <w:top w:val="none" w:sz="0" w:space="0" w:color="auto"/>
                <w:left w:val="none" w:sz="0" w:space="0" w:color="auto"/>
                <w:bottom w:val="none" w:sz="0" w:space="0" w:color="auto"/>
                <w:right w:val="none" w:sz="0" w:space="0" w:color="auto"/>
              </w:divBdr>
            </w:div>
            <w:div w:id="1507865734">
              <w:marLeft w:val="0"/>
              <w:marRight w:val="0"/>
              <w:marTop w:val="0"/>
              <w:marBottom w:val="0"/>
              <w:divBdr>
                <w:top w:val="none" w:sz="0" w:space="0" w:color="auto"/>
                <w:left w:val="none" w:sz="0" w:space="0" w:color="auto"/>
                <w:bottom w:val="none" w:sz="0" w:space="0" w:color="auto"/>
                <w:right w:val="none" w:sz="0" w:space="0" w:color="auto"/>
              </w:divBdr>
            </w:div>
            <w:div w:id="246311291">
              <w:marLeft w:val="0"/>
              <w:marRight w:val="0"/>
              <w:marTop w:val="0"/>
              <w:marBottom w:val="0"/>
              <w:divBdr>
                <w:top w:val="none" w:sz="0" w:space="0" w:color="auto"/>
                <w:left w:val="none" w:sz="0" w:space="0" w:color="auto"/>
                <w:bottom w:val="none" w:sz="0" w:space="0" w:color="auto"/>
                <w:right w:val="none" w:sz="0" w:space="0" w:color="auto"/>
              </w:divBdr>
            </w:div>
            <w:div w:id="1202549459">
              <w:marLeft w:val="0"/>
              <w:marRight w:val="0"/>
              <w:marTop w:val="0"/>
              <w:marBottom w:val="0"/>
              <w:divBdr>
                <w:top w:val="none" w:sz="0" w:space="0" w:color="auto"/>
                <w:left w:val="none" w:sz="0" w:space="0" w:color="auto"/>
                <w:bottom w:val="none" w:sz="0" w:space="0" w:color="auto"/>
                <w:right w:val="none" w:sz="0" w:space="0" w:color="auto"/>
              </w:divBdr>
            </w:div>
            <w:div w:id="886257392">
              <w:marLeft w:val="0"/>
              <w:marRight w:val="0"/>
              <w:marTop w:val="0"/>
              <w:marBottom w:val="0"/>
              <w:divBdr>
                <w:top w:val="none" w:sz="0" w:space="0" w:color="auto"/>
                <w:left w:val="none" w:sz="0" w:space="0" w:color="auto"/>
                <w:bottom w:val="none" w:sz="0" w:space="0" w:color="auto"/>
                <w:right w:val="none" w:sz="0" w:space="0" w:color="auto"/>
              </w:divBdr>
            </w:div>
            <w:div w:id="770931835">
              <w:marLeft w:val="0"/>
              <w:marRight w:val="0"/>
              <w:marTop w:val="0"/>
              <w:marBottom w:val="0"/>
              <w:divBdr>
                <w:top w:val="none" w:sz="0" w:space="0" w:color="auto"/>
                <w:left w:val="none" w:sz="0" w:space="0" w:color="auto"/>
                <w:bottom w:val="none" w:sz="0" w:space="0" w:color="auto"/>
                <w:right w:val="none" w:sz="0" w:space="0" w:color="auto"/>
              </w:divBdr>
            </w:div>
            <w:div w:id="567036733">
              <w:marLeft w:val="0"/>
              <w:marRight w:val="0"/>
              <w:marTop w:val="0"/>
              <w:marBottom w:val="0"/>
              <w:divBdr>
                <w:top w:val="none" w:sz="0" w:space="0" w:color="auto"/>
                <w:left w:val="none" w:sz="0" w:space="0" w:color="auto"/>
                <w:bottom w:val="none" w:sz="0" w:space="0" w:color="auto"/>
                <w:right w:val="none" w:sz="0" w:space="0" w:color="auto"/>
              </w:divBdr>
            </w:div>
            <w:div w:id="1876843060">
              <w:marLeft w:val="0"/>
              <w:marRight w:val="0"/>
              <w:marTop w:val="0"/>
              <w:marBottom w:val="0"/>
              <w:divBdr>
                <w:top w:val="none" w:sz="0" w:space="0" w:color="auto"/>
                <w:left w:val="none" w:sz="0" w:space="0" w:color="auto"/>
                <w:bottom w:val="none" w:sz="0" w:space="0" w:color="auto"/>
                <w:right w:val="none" w:sz="0" w:space="0" w:color="auto"/>
              </w:divBdr>
            </w:div>
            <w:div w:id="282880590">
              <w:marLeft w:val="0"/>
              <w:marRight w:val="0"/>
              <w:marTop w:val="0"/>
              <w:marBottom w:val="0"/>
              <w:divBdr>
                <w:top w:val="none" w:sz="0" w:space="0" w:color="auto"/>
                <w:left w:val="none" w:sz="0" w:space="0" w:color="auto"/>
                <w:bottom w:val="none" w:sz="0" w:space="0" w:color="auto"/>
                <w:right w:val="none" w:sz="0" w:space="0" w:color="auto"/>
              </w:divBdr>
            </w:div>
            <w:div w:id="1467234427">
              <w:marLeft w:val="0"/>
              <w:marRight w:val="0"/>
              <w:marTop w:val="0"/>
              <w:marBottom w:val="0"/>
              <w:divBdr>
                <w:top w:val="none" w:sz="0" w:space="0" w:color="auto"/>
                <w:left w:val="none" w:sz="0" w:space="0" w:color="auto"/>
                <w:bottom w:val="none" w:sz="0" w:space="0" w:color="auto"/>
                <w:right w:val="none" w:sz="0" w:space="0" w:color="auto"/>
              </w:divBdr>
            </w:div>
            <w:div w:id="1491825401">
              <w:marLeft w:val="0"/>
              <w:marRight w:val="0"/>
              <w:marTop w:val="0"/>
              <w:marBottom w:val="0"/>
              <w:divBdr>
                <w:top w:val="none" w:sz="0" w:space="0" w:color="auto"/>
                <w:left w:val="none" w:sz="0" w:space="0" w:color="auto"/>
                <w:bottom w:val="none" w:sz="0" w:space="0" w:color="auto"/>
                <w:right w:val="none" w:sz="0" w:space="0" w:color="auto"/>
              </w:divBdr>
            </w:div>
            <w:div w:id="1827041353">
              <w:marLeft w:val="0"/>
              <w:marRight w:val="0"/>
              <w:marTop w:val="0"/>
              <w:marBottom w:val="0"/>
              <w:divBdr>
                <w:top w:val="none" w:sz="0" w:space="0" w:color="auto"/>
                <w:left w:val="none" w:sz="0" w:space="0" w:color="auto"/>
                <w:bottom w:val="none" w:sz="0" w:space="0" w:color="auto"/>
                <w:right w:val="none" w:sz="0" w:space="0" w:color="auto"/>
              </w:divBdr>
            </w:div>
            <w:div w:id="1538618717">
              <w:marLeft w:val="0"/>
              <w:marRight w:val="0"/>
              <w:marTop w:val="0"/>
              <w:marBottom w:val="0"/>
              <w:divBdr>
                <w:top w:val="none" w:sz="0" w:space="0" w:color="auto"/>
                <w:left w:val="none" w:sz="0" w:space="0" w:color="auto"/>
                <w:bottom w:val="none" w:sz="0" w:space="0" w:color="auto"/>
                <w:right w:val="none" w:sz="0" w:space="0" w:color="auto"/>
              </w:divBdr>
            </w:div>
            <w:div w:id="771245218">
              <w:marLeft w:val="0"/>
              <w:marRight w:val="0"/>
              <w:marTop w:val="0"/>
              <w:marBottom w:val="0"/>
              <w:divBdr>
                <w:top w:val="none" w:sz="0" w:space="0" w:color="auto"/>
                <w:left w:val="none" w:sz="0" w:space="0" w:color="auto"/>
                <w:bottom w:val="none" w:sz="0" w:space="0" w:color="auto"/>
                <w:right w:val="none" w:sz="0" w:space="0" w:color="auto"/>
              </w:divBdr>
            </w:div>
            <w:div w:id="534585375">
              <w:marLeft w:val="0"/>
              <w:marRight w:val="0"/>
              <w:marTop w:val="0"/>
              <w:marBottom w:val="0"/>
              <w:divBdr>
                <w:top w:val="none" w:sz="0" w:space="0" w:color="auto"/>
                <w:left w:val="none" w:sz="0" w:space="0" w:color="auto"/>
                <w:bottom w:val="none" w:sz="0" w:space="0" w:color="auto"/>
                <w:right w:val="none" w:sz="0" w:space="0" w:color="auto"/>
              </w:divBdr>
            </w:div>
            <w:div w:id="1190988863">
              <w:marLeft w:val="0"/>
              <w:marRight w:val="0"/>
              <w:marTop w:val="0"/>
              <w:marBottom w:val="0"/>
              <w:divBdr>
                <w:top w:val="none" w:sz="0" w:space="0" w:color="auto"/>
                <w:left w:val="none" w:sz="0" w:space="0" w:color="auto"/>
                <w:bottom w:val="none" w:sz="0" w:space="0" w:color="auto"/>
                <w:right w:val="none" w:sz="0" w:space="0" w:color="auto"/>
              </w:divBdr>
            </w:div>
            <w:div w:id="1407731068">
              <w:marLeft w:val="0"/>
              <w:marRight w:val="0"/>
              <w:marTop w:val="0"/>
              <w:marBottom w:val="0"/>
              <w:divBdr>
                <w:top w:val="none" w:sz="0" w:space="0" w:color="auto"/>
                <w:left w:val="none" w:sz="0" w:space="0" w:color="auto"/>
                <w:bottom w:val="none" w:sz="0" w:space="0" w:color="auto"/>
                <w:right w:val="none" w:sz="0" w:space="0" w:color="auto"/>
              </w:divBdr>
            </w:div>
            <w:div w:id="963775844">
              <w:marLeft w:val="0"/>
              <w:marRight w:val="0"/>
              <w:marTop w:val="0"/>
              <w:marBottom w:val="0"/>
              <w:divBdr>
                <w:top w:val="none" w:sz="0" w:space="0" w:color="auto"/>
                <w:left w:val="none" w:sz="0" w:space="0" w:color="auto"/>
                <w:bottom w:val="none" w:sz="0" w:space="0" w:color="auto"/>
                <w:right w:val="none" w:sz="0" w:space="0" w:color="auto"/>
              </w:divBdr>
            </w:div>
            <w:div w:id="1294678479">
              <w:marLeft w:val="0"/>
              <w:marRight w:val="0"/>
              <w:marTop w:val="0"/>
              <w:marBottom w:val="0"/>
              <w:divBdr>
                <w:top w:val="none" w:sz="0" w:space="0" w:color="auto"/>
                <w:left w:val="none" w:sz="0" w:space="0" w:color="auto"/>
                <w:bottom w:val="none" w:sz="0" w:space="0" w:color="auto"/>
                <w:right w:val="none" w:sz="0" w:space="0" w:color="auto"/>
              </w:divBdr>
            </w:div>
            <w:div w:id="1211650353">
              <w:marLeft w:val="0"/>
              <w:marRight w:val="0"/>
              <w:marTop w:val="0"/>
              <w:marBottom w:val="0"/>
              <w:divBdr>
                <w:top w:val="none" w:sz="0" w:space="0" w:color="auto"/>
                <w:left w:val="none" w:sz="0" w:space="0" w:color="auto"/>
                <w:bottom w:val="none" w:sz="0" w:space="0" w:color="auto"/>
                <w:right w:val="none" w:sz="0" w:space="0" w:color="auto"/>
              </w:divBdr>
            </w:div>
            <w:div w:id="1625960234">
              <w:marLeft w:val="0"/>
              <w:marRight w:val="0"/>
              <w:marTop w:val="0"/>
              <w:marBottom w:val="0"/>
              <w:divBdr>
                <w:top w:val="none" w:sz="0" w:space="0" w:color="auto"/>
                <w:left w:val="none" w:sz="0" w:space="0" w:color="auto"/>
                <w:bottom w:val="none" w:sz="0" w:space="0" w:color="auto"/>
                <w:right w:val="none" w:sz="0" w:space="0" w:color="auto"/>
              </w:divBdr>
            </w:div>
            <w:div w:id="1834249317">
              <w:marLeft w:val="0"/>
              <w:marRight w:val="0"/>
              <w:marTop w:val="0"/>
              <w:marBottom w:val="0"/>
              <w:divBdr>
                <w:top w:val="none" w:sz="0" w:space="0" w:color="auto"/>
                <w:left w:val="none" w:sz="0" w:space="0" w:color="auto"/>
                <w:bottom w:val="none" w:sz="0" w:space="0" w:color="auto"/>
                <w:right w:val="none" w:sz="0" w:space="0" w:color="auto"/>
              </w:divBdr>
            </w:div>
            <w:div w:id="276985929">
              <w:marLeft w:val="0"/>
              <w:marRight w:val="0"/>
              <w:marTop w:val="0"/>
              <w:marBottom w:val="0"/>
              <w:divBdr>
                <w:top w:val="none" w:sz="0" w:space="0" w:color="auto"/>
                <w:left w:val="none" w:sz="0" w:space="0" w:color="auto"/>
                <w:bottom w:val="none" w:sz="0" w:space="0" w:color="auto"/>
                <w:right w:val="none" w:sz="0" w:space="0" w:color="auto"/>
              </w:divBdr>
            </w:div>
            <w:div w:id="726950114">
              <w:marLeft w:val="0"/>
              <w:marRight w:val="0"/>
              <w:marTop w:val="0"/>
              <w:marBottom w:val="0"/>
              <w:divBdr>
                <w:top w:val="none" w:sz="0" w:space="0" w:color="auto"/>
                <w:left w:val="none" w:sz="0" w:space="0" w:color="auto"/>
                <w:bottom w:val="none" w:sz="0" w:space="0" w:color="auto"/>
                <w:right w:val="none" w:sz="0" w:space="0" w:color="auto"/>
              </w:divBdr>
            </w:div>
            <w:div w:id="1931771693">
              <w:marLeft w:val="0"/>
              <w:marRight w:val="0"/>
              <w:marTop w:val="0"/>
              <w:marBottom w:val="0"/>
              <w:divBdr>
                <w:top w:val="none" w:sz="0" w:space="0" w:color="auto"/>
                <w:left w:val="none" w:sz="0" w:space="0" w:color="auto"/>
                <w:bottom w:val="none" w:sz="0" w:space="0" w:color="auto"/>
                <w:right w:val="none" w:sz="0" w:space="0" w:color="auto"/>
              </w:divBdr>
            </w:div>
            <w:div w:id="48581688">
              <w:marLeft w:val="0"/>
              <w:marRight w:val="0"/>
              <w:marTop w:val="0"/>
              <w:marBottom w:val="0"/>
              <w:divBdr>
                <w:top w:val="none" w:sz="0" w:space="0" w:color="auto"/>
                <w:left w:val="none" w:sz="0" w:space="0" w:color="auto"/>
                <w:bottom w:val="none" w:sz="0" w:space="0" w:color="auto"/>
                <w:right w:val="none" w:sz="0" w:space="0" w:color="auto"/>
              </w:divBdr>
            </w:div>
            <w:div w:id="668294802">
              <w:marLeft w:val="0"/>
              <w:marRight w:val="0"/>
              <w:marTop w:val="0"/>
              <w:marBottom w:val="0"/>
              <w:divBdr>
                <w:top w:val="none" w:sz="0" w:space="0" w:color="auto"/>
                <w:left w:val="none" w:sz="0" w:space="0" w:color="auto"/>
                <w:bottom w:val="none" w:sz="0" w:space="0" w:color="auto"/>
                <w:right w:val="none" w:sz="0" w:space="0" w:color="auto"/>
              </w:divBdr>
            </w:div>
            <w:div w:id="557592504">
              <w:marLeft w:val="0"/>
              <w:marRight w:val="0"/>
              <w:marTop w:val="0"/>
              <w:marBottom w:val="0"/>
              <w:divBdr>
                <w:top w:val="none" w:sz="0" w:space="0" w:color="auto"/>
                <w:left w:val="none" w:sz="0" w:space="0" w:color="auto"/>
                <w:bottom w:val="none" w:sz="0" w:space="0" w:color="auto"/>
                <w:right w:val="none" w:sz="0" w:space="0" w:color="auto"/>
              </w:divBdr>
            </w:div>
            <w:div w:id="1212157854">
              <w:marLeft w:val="0"/>
              <w:marRight w:val="0"/>
              <w:marTop w:val="0"/>
              <w:marBottom w:val="0"/>
              <w:divBdr>
                <w:top w:val="none" w:sz="0" w:space="0" w:color="auto"/>
                <w:left w:val="none" w:sz="0" w:space="0" w:color="auto"/>
                <w:bottom w:val="none" w:sz="0" w:space="0" w:color="auto"/>
                <w:right w:val="none" w:sz="0" w:space="0" w:color="auto"/>
              </w:divBdr>
            </w:div>
            <w:div w:id="781731465">
              <w:marLeft w:val="0"/>
              <w:marRight w:val="0"/>
              <w:marTop w:val="0"/>
              <w:marBottom w:val="0"/>
              <w:divBdr>
                <w:top w:val="none" w:sz="0" w:space="0" w:color="auto"/>
                <w:left w:val="none" w:sz="0" w:space="0" w:color="auto"/>
                <w:bottom w:val="none" w:sz="0" w:space="0" w:color="auto"/>
                <w:right w:val="none" w:sz="0" w:space="0" w:color="auto"/>
              </w:divBdr>
            </w:div>
            <w:div w:id="302737305">
              <w:marLeft w:val="0"/>
              <w:marRight w:val="0"/>
              <w:marTop w:val="0"/>
              <w:marBottom w:val="0"/>
              <w:divBdr>
                <w:top w:val="none" w:sz="0" w:space="0" w:color="auto"/>
                <w:left w:val="none" w:sz="0" w:space="0" w:color="auto"/>
                <w:bottom w:val="none" w:sz="0" w:space="0" w:color="auto"/>
                <w:right w:val="none" w:sz="0" w:space="0" w:color="auto"/>
              </w:divBdr>
            </w:div>
            <w:div w:id="1998998561">
              <w:marLeft w:val="0"/>
              <w:marRight w:val="0"/>
              <w:marTop w:val="0"/>
              <w:marBottom w:val="0"/>
              <w:divBdr>
                <w:top w:val="none" w:sz="0" w:space="0" w:color="auto"/>
                <w:left w:val="none" w:sz="0" w:space="0" w:color="auto"/>
                <w:bottom w:val="none" w:sz="0" w:space="0" w:color="auto"/>
                <w:right w:val="none" w:sz="0" w:space="0" w:color="auto"/>
              </w:divBdr>
            </w:div>
            <w:div w:id="621158687">
              <w:marLeft w:val="0"/>
              <w:marRight w:val="0"/>
              <w:marTop w:val="0"/>
              <w:marBottom w:val="0"/>
              <w:divBdr>
                <w:top w:val="none" w:sz="0" w:space="0" w:color="auto"/>
                <w:left w:val="none" w:sz="0" w:space="0" w:color="auto"/>
                <w:bottom w:val="none" w:sz="0" w:space="0" w:color="auto"/>
                <w:right w:val="none" w:sz="0" w:space="0" w:color="auto"/>
              </w:divBdr>
            </w:div>
            <w:div w:id="595139683">
              <w:marLeft w:val="0"/>
              <w:marRight w:val="0"/>
              <w:marTop w:val="0"/>
              <w:marBottom w:val="0"/>
              <w:divBdr>
                <w:top w:val="none" w:sz="0" w:space="0" w:color="auto"/>
                <w:left w:val="none" w:sz="0" w:space="0" w:color="auto"/>
                <w:bottom w:val="none" w:sz="0" w:space="0" w:color="auto"/>
                <w:right w:val="none" w:sz="0" w:space="0" w:color="auto"/>
              </w:divBdr>
            </w:div>
            <w:div w:id="168374849">
              <w:marLeft w:val="0"/>
              <w:marRight w:val="0"/>
              <w:marTop w:val="0"/>
              <w:marBottom w:val="0"/>
              <w:divBdr>
                <w:top w:val="none" w:sz="0" w:space="0" w:color="auto"/>
                <w:left w:val="none" w:sz="0" w:space="0" w:color="auto"/>
                <w:bottom w:val="none" w:sz="0" w:space="0" w:color="auto"/>
                <w:right w:val="none" w:sz="0" w:space="0" w:color="auto"/>
              </w:divBdr>
            </w:div>
            <w:div w:id="23678749">
              <w:marLeft w:val="0"/>
              <w:marRight w:val="0"/>
              <w:marTop w:val="0"/>
              <w:marBottom w:val="0"/>
              <w:divBdr>
                <w:top w:val="none" w:sz="0" w:space="0" w:color="auto"/>
                <w:left w:val="none" w:sz="0" w:space="0" w:color="auto"/>
                <w:bottom w:val="none" w:sz="0" w:space="0" w:color="auto"/>
                <w:right w:val="none" w:sz="0" w:space="0" w:color="auto"/>
              </w:divBdr>
            </w:div>
            <w:div w:id="773671134">
              <w:marLeft w:val="0"/>
              <w:marRight w:val="0"/>
              <w:marTop w:val="0"/>
              <w:marBottom w:val="0"/>
              <w:divBdr>
                <w:top w:val="none" w:sz="0" w:space="0" w:color="auto"/>
                <w:left w:val="none" w:sz="0" w:space="0" w:color="auto"/>
                <w:bottom w:val="none" w:sz="0" w:space="0" w:color="auto"/>
                <w:right w:val="none" w:sz="0" w:space="0" w:color="auto"/>
              </w:divBdr>
            </w:div>
            <w:div w:id="2120443750">
              <w:marLeft w:val="0"/>
              <w:marRight w:val="0"/>
              <w:marTop w:val="0"/>
              <w:marBottom w:val="0"/>
              <w:divBdr>
                <w:top w:val="none" w:sz="0" w:space="0" w:color="auto"/>
                <w:left w:val="none" w:sz="0" w:space="0" w:color="auto"/>
                <w:bottom w:val="none" w:sz="0" w:space="0" w:color="auto"/>
                <w:right w:val="none" w:sz="0" w:space="0" w:color="auto"/>
              </w:divBdr>
            </w:div>
            <w:div w:id="1220215155">
              <w:marLeft w:val="0"/>
              <w:marRight w:val="0"/>
              <w:marTop w:val="0"/>
              <w:marBottom w:val="0"/>
              <w:divBdr>
                <w:top w:val="none" w:sz="0" w:space="0" w:color="auto"/>
                <w:left w:val="none" w:sz="0" w:space="0" w:color="auto"/>
                <w:bottom w:val="none" w:sz="0" w:space="0" w:color="auto"/>
                <w:right w:val="none" w:sz="0" w:space="0" w:color="auto"/>
              </w:divBdr>
            </w:div>
            <w:div w:id="320471621">
              <w:marLeft w:val="0"/>
              <w:marRight w:val="0"/>
              <w:marTop w:val="0"/>
              <w:marBottom w:val="0"/>
              <w:divBdr>
                <w:top w:val="none" w:sz="0" w:space="0" w:color="auto"/>
                <w:left w:val="none" w:sz="0" w:space="0" w:color="auto"/>
                <w:bottom w:val="none" w:sz="0" w:space="0" w:color="auto"/>
                <w:right w:val="none" w:sz="0" w:space="0" w:color="auto"/>
              </w:divBdr>
            </w:div>
            <w:div w:id="609551691">
              <w:marLeft w:val="0"/>
              <w:marRight w:val="0"/>
              <w:marTop w:val="0"/>
              <w:marBottom w:val="0"/>
              <w:divBdr>
                <w:top w:val="none" w:sz="0" w:space="0" w:color="auto"/>
                <w:left w:val="none" w:sz="0" w:space="0" w:color="auto"/>
                <w:bottom w:val="none" w:sz="0" w:space="0" w:color="auto"/>
                <w:right w:val="none" w:sz="0" w:space="0" w:color="auto"/>
              </w:divBdr>
            </w:div>
            <w:div w:id="334378168">
              <w:marLeft w:val="0"/>
              <w:marRight w:val="0"/>
              <w:marTop w:val="0"/>
              <w:marBottom w:val="0"/>
              <w:divBdr>
                <w:top w:val="none" w:sz="0" w:space="0" w:color="auto"/>
                <w:left w:val="none" w:sz="0" w:space="0" w:color="auto"/>
                <w:bottom w:val="none" w:sz="0" w:space="0" w:color="auto"/>
                <w:right w:val="none" w:sz="0" w:space="0" w:color="auto"/>
              </w:divBdr>
            </w:div>
            <w:div w:id="541864026">
              <w:marLeft w:val="0"/>
              <w:marRight w:val="0"/>
              <w:marTop w:val="0"/>
              <w:marBottom w:val="0"/>
              <w:divBdr>
                <w:top w:val="none" w:sz="0" w:space="0" w:color="auto"/>
                <w:left w:val="none" w:sz="0" w:space="0" w:color="auto"/>
                <w:bottom w:val="none" w:sz="0" w:space="0" w:color="auto"/>
                <w:right w:val="none" w:sz="0" w:space="0" w:color="auto"/>
              </w:divBdr>
            </w:div>
            <w:div w:id="297103171">
              <w:marLeft w:val="0"/>
              <w:marRight w:val="0"/>
              <w:marTop w:val="0"/>
              <w:marBottom w:val="0"/>
              <w:divBdr>
                <w:top w:val="none" w:sz="0" w:space="0" w:color="auto"/>
                <w:left w:val="none" w:sz="0" w:space="0" w:color="auto"/>
                <w:bottom w:val="none" w:sz="0" w:space="0" w:color="auto"/>
                <w:right w:val="none" w:sz="0" w:space="0" w:color="auto"/>
              </w:divBdr>
            </w:div>
            <w:div w:id="147015170">
              <w:marLeft w:val="0"/>
              <w:marRight w:val="0"/>
              <w:marTop w:val="0"/>
              <w:marBottom w:val="0"/>
              <w:divBdr>
                <w:top w:val="none" w:sz="0" w:space="0" w:color="auto"/>
                <w:left w:val="none" w:sz="0" w:space="0" w:color="auto"/>
                <w:bottom w:val="none" w:sz="0" w:space="0" w:color="auto"/>
                <w:right w:val="none" w:sz="0" w:space="0" w:color="auto"/>
              </w:divBdr>
            </w:div>
            <w:div w:id="1567104501">
              <w:marLeft w:val="0"/>
              <w:marRight w:val="0"/>
              <w:marTop w:val="0"/>
              <w:marBottom w:val="0"/>
              <w:divBdr>
                <w:top w:val="none" w:sz="0" w:space="0" w:color="auto"/>
                <w:left w:val="none" w:sz="0" w:space="0" w:color="auto"/>
                <w:bottom w:val="none" w:sz="0" w:space="0" w:color="auto"/>
                <w:right w:val="none" w:sz="0" w:space="0" w:color="auto"/>
              </w:divBdr>
            </w:div>
            <w:div w:id="1362702711">
              <w:marLeft w:val="0"/>
              <w:marRight w:val="0"/>
              <w:marTop w:val="0"/>
              <w:marBottom w:val="0"/>
              <w:divBdr>
                <w:top w:val="none" w:sz="0" w:space="0" w:color="auto"/>
                <w:left w:val="none" w:sz="0" w:space="0" w:color="auto"/>
                <w:bottom w:val="none" w:sz="0" w:space="0" w:color="auto"/>
                <w:right w:val="none" w:sz="0" w:space="0" w:color="auto"/>
              </w:divBdr>
            </w:div>
            <w:div w:id="987248775">
              <w:marLeft w:val="0"/>
              <w:marRight w:val="0"/>
              <w:marTop w:val="0"/>
              <w:marBottom w:val="0"/>
              <w:divBdr>
                <w:top w:val="none" w:sz="0" w:space="0" w:color="auto"/>
                <w:left w:val="none" w:sz="0" w:space="0" w:color="auto"/>
                <w:bottom w:val="none" w:sz="0" w:space="0" w:color="auto"/>
                <w:right w:val="none" w:sz="0" w:space="0" w:color="auto"/>
              </w:divBdr>
            </w:div>
            <w:div w:id="602147935">
              <w:marLeft w:val="0"/>
              <w:marRight w:val="0"/>
              <w:marTop w:val="0"/>
              <w:marBottom w:val="0"/>
              <w:divBdr>
                <w:top w:val="none" w:sz="0" w:space="0" w:color="auto"/>
                <w:left w:val="none" w:sz="0" w:space="0" w:color="auto"/>
                <w:bottom w:val="none" w:sz="0" w:space="0" w:color="auto"/>
                <w:right w:val="none" w:sz="0" w:space="0" w:color="auto"/>
              </w:divBdr>
            </w:div>
            <w:div w:id="923343817">
              <w:marLeft w:val="0"/>
              <w:marRight w:val="0"/>
              <w:marTop w:val="0"/>
              <w:marBottom w:val="0"/>
              <w:divBdr>
                <w:top w:val="none" w:sz="0" w:space="0" w:color="auto"/>
                <w:left w:val="none" w:sz="0" w:space="0" w:color="auto"/>
                <w:bottom w:val="none" w:sz="0" w:space="0" w:color="auto"/>
                <w:right w:val="none" w:sz="0" w:space="0" w:color="auto"/>
              </w:divBdr>
            </w:div>
            <w:div w:id="41177178">
              <w:marLeft w:val="0"/>
              <w:marRight w:val="0"/>
              <w:marTop w:val="0"/>
              <w:marBottom w:val="0"/>
              <w:divBdr>
                <w:top w:val="none" w:sz="0" w:space="0" w:color="auto"/>
                <w:left w:val="none" w:sz="0" w:space="0" w:color="auto"/>
                <w:bottom w:val="none" w:sz="0" w:space="0" w:color="auto"/>
                <w:right w:val="none" w:sz="0" w:space="0" w:color="auto"/>
              </w:divBdr>
            </w:div>
            <w:div w:id="468592646">
              <w:marLeft w:val="0"/>
              <w:marRight w:val="0"/>
              <w:marTop w:val="0"/>
              <w:marBottom w:val="0"/>
              <w:divBdr>
                <w:top w:val="none" w:sz="0" w:space="0" w:color="auto"/>
                <w:left w:val="none" w:sz="0" w:space="0" w:color="auto"/>
                <w:bottom w:val="none" w:sz="0" w:space="0" w:color="auto"/>
                <w:right w:val="none" w:sz="0" w:space="0" w:color="auto"/>
              </w:divBdr>
            </w:div>
            <w:div w:id="210003228">
              <w:marLeft w:val="0"/>
              <w:marRight w:val="0"/>
              <w:marTop w:val="0"/>
              <w:marBottom w:val="0"/>
              <w:divBdr>
                <w:top w:val="none" w:sz="0" w:space="0" w:color="auto"/>
                <w:left w:val="none" w:sz="0" w:space="0" w:color="auto"/>
                <w:bottom w:val="none" w:sz="0" w:space="0" w:color="auto"/>
                <w:right w:val="none" w:sz="0" w:space="0" w:color="auto"/>
              </w:divBdr>
            </w:div>
            <w:div w:id="186678184">
              <w:marLeft w:val="0"/>
              <w:marRight w:val="0"/>
              <w:marTop w:val="0"/>
              <w:marBottom w:val="0"/>
              <w:divBdr>
                <w:top w:val="none" w:sz="0" w:space="0" w:color="auto"/>
                <w:left w:val="none" w:sz="0" w:space="0" w:color="auto"/>
                <w:bottom w:val="none" w:sz="0" w:space="0" w:color="auto"/>
                <w:right w:val="none" w:sz="0" w:space="0" w:color="auto"/>
              </w:divBdr>
            </w:div>
            <w:div w:id="115174210">
              <w:marLeft w:val="0"/>
              <w:marRight w:val="0"/>
              <w:marTop w:val="0"/>
              <w:marBottom w:val="0"/>
              <w:divBdr>
                <w:top w:val="none" w:sz="0" w:space="0" w:color="auto"/>
                <w:left w:val="none" w:sz="0" w:space="0" w:color="auto"/>
                <w:bottom w:val="none" w:sz="0" w:space="0" w:color="auto"/>
                <w:right w:val="none" w:sz="0" w:space="0" w:color="auto"/>
              </w:divBdr>
            </w:div>
            <w:div w:id="1523200869">
              <w:marLeft w:val="0"/>
              <w:marRight w:val="0"/>
              <w:marTop w:val="0"/>
              <w:marBottom w:val="0"/>
              <w:divBdr>
                <w:top w:val="none" w:sz="0" w:space="0" w:color="auto"/>
                <w:left w:val="none" w:sz="0" w:space="0" w:color="auto"/>
                <w:bottom w:val="none" w:sz="0" w:space="0" w:color="auto"/>
                <w:right w:val="none" w:sz="0" w:space="0" w:color="auto"/>
              </w:divBdr>
            </w:div>
            <w:div w:id="899482497">
              <w:marLeft w:val="0"/>
              <w:marRight w:val="0"/>
              <w:marTop w:val="0"/>
              <w:marBottom w:val="0"/>
              <w:divBdr>
                <w:top w:val="none" w:sz="0" w:space="0" w:color="auto"/>
                <w:left w:val="none" w:sz="0" w:space="0" w:color="auto"/>
                <w:bottom w:val="none" w:sz="0" w:space="0" w:color="auto"/>
                <w:right w:val="none" w:sz="0" w:space="0" w:color="auto"/>
              </w:divBdr>
            </w:div>
            <w:div w:id="1657998177">
              <w:marLeft w:val="0"/>
              <w:marRight w:val="0"/>
              <w:marTop w:val="0"/>
              <w:marBottom w:val="0"/>
              <w:divBdr>
                <w:top w:val="none" w:sz="0" w:space="0" w:color="auto"/>
                <w:left w:val="none" w:sz="0" w:space="0" w:color="auto"/>
                <w:bottom w:val="none" w:sz="0" w:space="0" w:color="auto"/>
                <w:right w:val="none" w:sz="0" w:space="0" w:color="auto"/>
              </w:divBdr>
            </w:div>
            <w:div w:id="240456233">
              <w:marLeft w:val="0"/>
              <w:marRight w:val="0"/>
              <w:marTop w:val="0"/>
              <w:marBottom w:val="0"/>
              <w:divBdr>
                <w:top w:val="none" w:sz="0" w:space="0" w:color="auto"/>
                <w:left w:val="none" w:sz="0" w:space="0" w:color="auto"/>
                <w:bottom w:val="none" w:sz="0" w:space="0" w:color="auto"/>
                <w:right w:val="none" w:sz="0" w:space="0" w:color="auto"/>
              </w:divBdr>
            </w:div>
            <w:div w:id="965618324">
              <w:marLeft w:val="0"/>
              <w:marRight w:val="0"/>
              <w:marTop w:val="0"/>
              <w:marBottom w:val="0"/>
              <w:divBdr>
                <w:top w:val="none" w:sz="0" w:space="0" w:color="auto"/>
                <w:left w:val="none" w:sz="0" w:space="0" w:color="auto"/>
                <w:bottom w:val="none" w:sz="0" w:space="0" w:color="auto"/>
                <w:right w:val="none" w:sz="0" w:space="0" w:color="auto"/>
              </w:divBdr>
            </w:div>
            <w:div w:id="1950508843">
              <w:marLeft w:val="0"/>
              <w:marRight w:val="0"/>
              <w:marTop w:val="0"/>
              <w:marBottom w:val="0"/>
              <w:divBdr>
                <w:top w:val="none" w:sz="0" w:space="0" w:color="auto"/>
                <w:left w:val="none" w:sz="0" w:space="0" w:color="auto"/>
                <w:bottom w:val="none" w:sz="0" w:space="0" w:color="auto"/>
                <w:right w:val="none" w:sz="0" w:space="0" w:color="auto"/>
              </w:divBdr>
            </w:div>
            <w:div w:id="50227414">
              <w:marLeft w:val="0"/>
              <w:marRight w:val="0"/>
              <w:marTop w:val="0"/>
              <w:marBottom w:val="0"/>
              <w:divBdr>
                <w:top w:val="none" w:sz="0" w:space="0" w:color="auto"/>
                <w:left w:val="none" w:sz="0" w:space="0" w:color="auto"/>
                <w:bottom w:val="none" w:sz="0" w:space="0" w:color="auto"/>
                <w:right w:val="none" w:sz="0" w:space="0" w:color="auto"/>
              </w:divBdr>
            </w:div>
            <w:div w:id="2133404152">
              <w:marLeft w:val="0"/>
              <w:marRight w:val="0"/>
              <w:marTop w:val="0"/>
              <w:marBottom w:val="0"/>
              <w:divBdr>
                <w:top w:val="none" w:sz="0" w:space="0" w:color="auto"/>
                <w:left w:val="none" w:sz="0" w:space="0" w:color="auto"/>
                <w:bottom w:val="none" w:sz="0" w:space="0" w:color="auto"/>
                <w:right w:val="none" w:sz="0" w:space="0" w:color="auto"/>
              </w:divBdr>
            </w:div>
            <w:div w:id="845902370">
              <w:marLeft w:val="0"/>
              <w:marRight w:val="0"/>
              <w:marTop w:val="0"/>
              <w:marBottom w:val="0"/>
              <w:divBdr>
                <w:top w:val="none" w:sz="0" w:space="0" w:color="auto"/>
                <w:left w:val="none" w:sz="0" w:space="0" w:color="auto"/>
                <w:bottom w:val="none" w:sz="0" w:space="0" w:color="auto"/>
                <w:right w:val="none" w:sz="0" w:space="0" w:color="auto"/>
              </w:divBdr>
            </w:div>
            <w:div w:id="863708315">
              <w:marLeft w:val="0"/>
              <w:marRight w:val="0"/>
              <w:marTop w:val="0"/>
              <w:marBottom w:val="0"/>
              <w:divBdr>
                <w:top w:val="none" w:sz="0" w:space="0" w:color="auto"/>
                <w:left w:val="none" w:sz="0" w:space="0" w:color="auto"/>
                <w:bottom w:val="none" w:sz="0" w:space="0" w:color="auto"/>
                <w:right w:val="none" w:sz="0" w:space="0" w:color="auto"/>
              </w:divBdr>
            </w:div>
            <w:div w:id="1377389390">
              <w:marLeft w:val="0"/>
              <w:marRight w:val="0"/>
              <w:marTop w:val="0"/>
              <w:marBottom w:val="0"/>
              <w:divBdr>
                <w:top w:val="none" w:sz="0" w:space="0" w:color="auto"/>
                <w:left w:val="none" w:sz="0" w:space="0" w:color="auto"/>
                <w:bottom w:val="none" w:sz="0" w:space="0" w:color="auto"/>
                <w:right w:val="none" w:sz="0" w:space="0" w:color="auto"/>
              </w:divBdr>
            </w:div>
            <w:div w:id="352852292">
              <w:marLeft w:val="0"/>
              <w:marRight w:val="0"/>
              <w:marTop w:val="0"/>
              <w:marBottom w:val="0"/>
              <w:divBdr>
                <w:top w:val="none" w:sz="0" w:space="0" w:color="auto"/>
                <w:left w:val="none" w:sz="0" w:space="0" w:color="auto"/>
                <w:bottom w:val="none" w:sz="0" w:space="0" w:color="auto"/>
                <w:right w:val="none" w:sz="0" w:space="0" w:color="auto"/>
              </w:divBdr>
            </w:div>
            <w:div w:id="1138760864">
              <w:marLeft w:val="0"/>
              <w:marRight w:val="0"/>
              <w:marTop w:val="0"/>
              <w:marBottom w:val="0"/>
              <w:divBdr>
                <w:top w:val="none" w:sz="0" w:space="0" w:color="auto"/>
                <w:left w:val="none" w:sz="0" w:space="0" w:color="auto"/>
                <w:bottom w:val="none" w:sz="0" w:space="0" w:color="auto"/>
                <w:right w:val="none" w:sz="0" w:space="0" w:color="auto"/>
              </w:divBdr>
            </w:div>
            <w:div w:id="699284108">
              <w:marLeft w:val="0"/>
              <w:marRight w:val="0"/>
              <w:marTop w:val="0"/>
              <w:marBottom w:val="0"/>
              <w:divBdr>
                <w:top w:val="none" w:sz="0" w:space="0" w:color="auto"/>
                <w:left w:val="none" w:sz="0" w:space="0" w:color="auto"/>
                <w:bottom w:val="none" w:sz="0" w:space="0" w:color="auto"/>
                <w:right w:val="none" w:sz="0" w:space="0" w:color="auto"/>
              </w:divBdr>
            </w:div>
            <w:div w:id="722483268">
              <w:marLeft w:val="0"/>
              <w:marRight w:val="0"/>
              <w:marTop w:val="0"/>
              <w:marBottom w:val="0"/>
              <w:divBdr>
                <w:top w:val="none" w:sz="0" w:space="0" w:color="auto"/>
                <w:left w:val="none" w:sz="0" w:space="0" w:color="auto"/>
                <w:bottom w:val="none" w:sz="0" w:space="0" w:color="auto"/>
                <w:right w:val="none" w:sz="0" w:space="0" w:color="auto"/>
              </w:divBdr>
            </w:div>
            <w:div w:id="446511547">
              <w:marLeft w:val="0"/>
              <w:marRight w:val="0"/>
              <w:marTop w:val="0"/>
              <w:marBottom w:val="0"/>
              <w:divBdr>
                <w:top w:val="none" w:sz="0" w:space="0" w:color="auto"/>
                <w:left w:val="none" w:sz="0" w:space="0" w:color="auto"/>
                <w:bottom w:val="none" w:sz="0" w:space="0" w:color="auto"/>
                <w:right w:val="none" w:sz="0" w:space="0" w:color="auto"/>
              </w:divBdr>
            </w:div>
            <w:div w:id="1200121835">
              <w:marLeft w:val="0"/>
              <w:marRight w:val="0"/>
              <w:marTop w:val="0"/>
              <w:marBottom w:val="0"/>
              <w:divBdr>
                <w:top w:val="none" w:sz="0" w:space="0" w:color="auto"/>
                <w:left w:val="none" w:sz="0" w:space="0" w:color="auto"/>
                <w:bottom w:val="none" w:sz="0" w:space="0" w:color="auto"/>
                <w:right w:val="none" w:sz="0" w:space="0" w:color="auto"/>
              </w:divBdr>
            </w:div>
            <w:div w:id="1004749986">
              <w:marLeft w:val="0"/>
              <w:marRight w:val="0"/>
              <w:marTop w:val="0"/>
              <w:marBottom w:val="0"/>
              <w:divBdr>
                <w:top w:val="none" w:sz="0" w:space="0" w:color="auto"/>
                <w:left w:val="none" w:sz="0" w:space="0" w:color="auto"/>
                <w:bottom w:val="none" w:sz="0" w:space="0" w:color="auto"/>
                <w:right w:val="none" w:sz="0" w:space="0" w:color="auto"/>
              </w:divBdr>
            </w:div>
            <w:div w:id="283344598">
              <w:marLeft w:val="0"/>
              <w:marRight w:val="0"/>
              <w:marTop w:val="0"/>
              <w:marBottom w:val="0"/>
              <w:divBdr>
                <w:top w:val="none" w:sz="0" w:space="0" w:color="auto"/>
                <w:left w:val="none" w:sz="0" w:space="0" w:color="auto"/>
                <w:bottom w:val="none" w:sz="0" w:space="0" w:color="auto"/>
                <w:right w:val="none" w:sz="0" w:space="0" w:color="auto"/>
              </w:divBdr>
            </w:div>
            <w:div w:id="2071684002">
              <w:marLeft w:val="0"/>
              <w:marRight w:val="0"/>
              <w:marTop w:val="0"/>
              <w:marBottom w:val="0"/>
              <w:divBdr>
                <w:top w:val="none" w:sz="0" w:space="0" w:color="auto"/>
                <w:left w:val="none" w:sz="0" w:space="0" w:color="auto"/>
                <w:bottom w:val="none" w:sz="0" w:space="0" w:color="auto"/>
                <w:right w:val="none" w:sz="0" w:space="0" w:color="auto"/>
              </w:divBdr>
            </w:div>
            <w:div w:id="1455632816">
              <w:marLeft w:val="0"/>
              <w:marRight w:val="0"/>
              <w:marTop w:val="0"/>
              <w:marBottom w:val="0"/>
              <w:divBdr>
                <w:top w:val="none" w:sz="0" w:space="0" w:color="auto"/>
                <w:left w:val="none" w:sz="0" w:space="0" w:color="auto"/>
                <w:bottom w:val="none" w:sz="0" w:space="0" w:color="auto"/>
                <w:right w:val="none" w:sz="0" w:space="0" w:color="auto"/>
              </w:divBdr>
            </w:div>
            <w:div w:id="903834507">
              <w:marLeft w:val="0"/>
              <w:marRight w:val="0"/>
              <w:marTop w:val="0"/>
              <w:marBottom w:val="0"/>
              <w:divBdr>
                <w:top w:val="none" w:sz="0" w:space="0" w:color="auto"/>
                <w:left w:val="none" w:sz="0" w:space="0" w:color="auto"/>
                <w:bottom w:val="none" w:sz="0" w:space="0" w:color="auto"/>
                <w:right w:val="none" w:sz="0" w:space="0" w:color="auto"/>
              </w:divBdr>
            </w:div>
            <w:div w:id="1567371262">
              <w:marLeft w:val="0"/>
              <w:marRight w:val="0"/>
              <w:marTop w:val="0"/>
              <w:marBottom w:val="0"/>
              <w:divBdr>
                <w:top w:val="none" w:sz="0" w:space="0" w:color="auto"/>
                <w:left w:val="none" w:sz="0" w:space="0" w:color="auto"/>
                <w:bottom w:val="none" w:sz="0" w:space="0" w:color="auto"/>
                <w:right w:val="none" w:sz="0" w:space="0" w:color="auto"/>
              </w:divBdr>
            </w:div>
            <w:div w:id="872771151">
              <w:marLeft w:val="0"/>
              <w:marRight w:val="0"/>
              <w:marTop w:val="0"/>
              <w:marBottom w:val="0"/>
              <w:divBdr>
                <w:top w:val="none" w:sz="0" w:space="0" w:color="auto"/>
                <w:left w:val="none" w:sz="0" w:space="0" w:color="auto"/>
                <w:bottom w:val="none" w:sz="0" w:space="0" w:color="auto"/>
                <w:right w:val="none" w:sz="0" w:space="0" w:color="auto"/>
              </w:divBdr>
            </w:div>
            <w:div w:id="94518941">
              <w:marLeft w:val="0"/>
              <w:marRight w:val="0"/>
              <w:marTop w:val="0"/>
              <w:marBottom w:val="0"/>
              <w:divBdr>
                <w:top w:val="none" w:sz="0" w:space="0" w:color="auto"/>
                <w:left w:val="none" w:sz="0" w:space="0" w:color="auto"/>
                <w:bottom w:val="none" w:sz="0" w:space="0" w:color="auto"/>
                <w:right w:val="none" w:sz="0" w:space="0" w:color="auto"/>
              </w:divBdr>
            </w:div>
            <w:div w:id="734818084">
              <w:marLeft w:val="0"/>
              <w:marRight w:val="0"/>
              <w:marTop w:val="0"/>
              <w:marBottom w:val="0"/>
              <w:divBdr>
                <w:top w:val="none" w:sz="0" w:space="0" w:color="auto"/>
                <w:left w:val="none" w:sz="0" w:space="0" w:color="auto"/>
                <w:bottom w:val="none" w:sz="0" w:space="0" w:color="auto"/>
                <w:right w:val="none" w:sz="0" w:space="0" w:color="auto"/>
              </w:divBdr>
            </w:div>
            <w:div w:id="1374382781">
              <w:marLeft w:val="0"/>
              <w:marRight w:val="0"/>
              <w:marTop w:val="0"/>
              <w:marBottom w:val="0"/>
              <w:divBdr>
                <w:top w:val="none" w:sz="0" w:space="0" w:color="auto"/>
                <w:left w:val="none" w:sz="0" w:space="0" w:color="auto"/>
                <w:bottom w:val="none" w:sz="0" w:space="0" w:color="auto"/>
                <w:right w:val="none" w:sz="0" w:space="0" w:color="auto"/>
              </w:divBdr>
            </w:div>
            <w:div w:id="1936937692">
              <w:marLeft w:val="0"/>
              <w:marRight w:val="0"/>
              <w:marTop w:val="0"/>
              <w:marBottom w:val="0"/>
              <w:divBdr>
                <w:top w:val="none" w:sz="0" w:space="0" w:color="auto"/>
                <w:left w:val="none" w:sz="0" w:space="0" w:color="auto"/>
                <w:bottom w:val="none" w:sz="0" w:space="0" w:color="auto"/>
                <w:right w:val="none" w:sz="0" w:space="0" w:color="auto"/>
              </w:divBdr>
            </w:div>
            <w:div w:id="1929389453">
              <w:marLeft w:val="0"/>
              <w:marRight w:val="0"/>
              <w:marTop w:val="0"/>
              <w:marBottom w:val="0"/>
              <w:divBdr>
                <w:top w:val="none" w:sz="0" w:space="0" w:color="auto"/>
                <w:left w:val="none" w:sz="0" w:space="0" w:color="auto"/>
                <w:bottom w:val="none" w:sz="0" w:space="0" w:color="auto"/>
                <w:right w:val="none" w:sz="0" w:space="0" w:color="auto"/>
              </w:divBdr>
            </w:div>
            <w:div w:id="398137616">
              <w:marLeft w:val="0"/>
              <w:marRight w:val="0"/>
              <w:marTop w:val="0"/>
              <w:marBottom w:val="0"/>
              <w:divBdr>
                <w:top w:val="none" w:sz="0" w:space="0" w:color="auto"/>
                <w:left w:val="none" w:sz="0" w:space="0" w:color="auto"/>
                <w:bottom w:val="none" w:sz="0" w:space="0" w:color="auto"/>
                <w:right w:val="none" w:sz="0" w:space="0" w:color="auto"/>
              </w:divBdr>
            </w:div>
            <w:div w:id="153617653">
              <w:marLeft w:val="0"/>
              <w:marRight w:val="0"/>
              <w:marTop w:val="0"/>
              <w:marBottom w:val="0"/>
              <w:divBdr>
                <w:top w:val="none" w:sz="0" w:space="0" w:color="auto"/>
                <w:left w:val="none" w:sz="0" w:space="0" w:color="auto"/>
                <w:bottom w:val="none" w:sz="0" w:space="0" w:color="auto"/>
                <w:right w:val="none" w:sz="0" w:space="0" w:color="auto"/>
              </w:divBdr>
            </w:div>
            <w:div w:id="1046024338">
              <w:marLeft w:val="0"/>
              <w:marRight w:val="0"/>
              <w:marTop w:val="0"/>
              <w:marBottom w:val="0"/>
              <w:divBdr>
                <w:top w:val="none" w:sz="0" w:space="0" w:color="auto"/>
                <w:left w:val="none" w:sz="0" w:space="0" w:color="auto"/>
                <w:bottom w:val="none" w:sz="0" w:space="0" w:color="auto"/>
                <w:right w:val="none" w:sz="0" w:space="0" w:color="auto"/>
              </w:divBdr>
            </w:div>
            <w:div w:id="1191843207">
              <w:marLeft w:val="0"/>
              <w:marRight w:val="0"/>
              <w:marTop w:val="0"/>
              <w:marBottom w:val="0"/>
              <w:divBdr>
                <w:top w:val="none" w:sz="0" w:space="0" w:color="auto"/>
                <w:left w:val="none" w:sz="0" w:space="0" w:color="auto"/>
                <w:bottom w:val="none" w:sz="0" w:space="0" w:color="auto"/>
                <w:right w:val="none" w:sz="0" w:space="0" w:color="auto"/>
              </w:divBdr>
            </w:div>
            <w:div w:id="1947999392">
              <w:marLeft w:val="0"/>
              <w:marRight w:val="0"/>
              <w:marTop w:val="0"/>
              <w:marBottom w:val="0"/>
              <w:divBdr>
                <w:top w:val="none" w:sz="0" w:space="0" w:color="auto"/>
                <w:left w:val="none" w:sz="0" w:space="0" w:color="auto"/>
                <w:bottom w:val="none" w:sz="0" w:space="0" w:color="auto"/>
                <w:right w:val="none" w:sz="0" w:space="0" w:color="auto"/>
              </w:divBdr>
            </w:div>
            <w:div w:id="978025988">
              <w:marLeft w:val="0"/>
              <w:marRight w:val="0"/>
              <w:marTop w:val="0"/>
              <w:marBottom w:val="0"/>
              <w:divBdr>
                <w:top w:val="none" w:sz="0" w:space="0" w:color="auto"/>
                <w:left w:val="none" w:sz="0" w:space="0" w:color="auto"/>
                <w:bottom w:val="none" w:sz="0" w:space="0" w:color="auto"/>
                <w:right w:val="none" w:sz="0" w:space="0" w:color="auto"/>
              </w:divBdr>
            </w:div>
            <w:div w:id="505903174">
              <w:marLeft w:val="0"/>
              <w:marRight w:val="0"/>
              <w:marTop w:val="0"/>
              <w:marBottom w:val="0"/>
              <w:divBdr>
                <w:top w:val="none" w:sz="0" w:space="0" w:color="auto"/>
                <w:left w:val="none" w:sz="0" w:space="0" w:color="auto"/>
                <w:bottom w:val="none" w:sz="0" w:space="0" w:color="auto"/>
                <w:right w:val="none" w:sz="0" w:space="0" w:color="auto"/>
              </w:divBdr>
            </w:div>
            <w:div w:id="1156147924">
              <w:marLeft w:val="0"/>
              <w:marRight w:val="0"/>
              <w:marTop w:val="0"/>
              <w:marBottom w:val="0"/>
              <w:divBdr>
                <w:top w:val="none" w:sz="0" w:space="0" w:color="auto"/>
                <w:left w:val="none" w:sz="0" w:space="0" w:color="auto"/>
                <w:bottom w:val="none" w:sz="0" w:space="0" w:color="auto"/>
                <w:right w:val="none" w:sz="0" w:space="0" w:color="auto"/>
              </w:divBdr>
            </w:div>
            <w:div w:id="1852334062">
              <w:marLeft w:val="0"/>
              <w:marRight w:val="0"/>
              <w:marTop w:val="0"/>
              <w:marBottom w:val="0"/>
              <w:divBdr>
                <w:top w:val="none" w:sz="0" w:space="0" w:color="auto"/>
                <w:left w:val="none" w:sz="0" w:space="0" w:color="auto"/>
                <w:bottom w:val="none" w:sz="0" w:space="0" w:color="auto"/>
                <w:right w:val="none" w:sz="0" w:space="0" w:color="auto"/>
              </w:divBdr>
            </w:div>
            <w:div w:id="1377655952">
              <w:marLeft w:val="0"/>
              <w:marRight w:val="0"/>
              <w:marTop w:val="0"/>
              <w:marBottom w:val="0"/>
              <w:divBdr>
                <w:top w:val="none" w:sz="0" w:space="0" w:color="auto"/>
                <w:left w:val="none" w:sz="0" w:space="0" w:color="auto"/>
                <w:bottom w:val="none" w:sz="0" w:space="0" w:color="auto"/>
                <w:right w:val="none" w:sz="0" w:space="0" w:color="auto"/>
              </w:divBdr>
            </w:div>
            <w:div w:id="924146740">
              <w:marLeft w:val="0"/>
              <w:marRight w:val="0"/>
              <w:marTop w:val="0"/>
              <w:marBottom w:val="0"/>
              <w:divBdr>
                <w:top w:val="none" w:sz="0" w:space="0" w:color="auto"/>
                <w:left w:val="none" w:sz="0" w:space="0" w:color="auto"/>
                <w:bottom w:val="none" w:sz="0" w:space="0" w:color="auto"/>
                <w:right w:val="none" w:sz="0" w:space="0" w:color="auto"/>
              </w:divBdr>
            </w:div>
            <w:div w:id="1527133280">
              <w:marLeft w:val="0"/>
              <w:marRight w:val="0"/>
              <w:marTop w:val="0"/>
              <w:marBottom w:val="0"/>
              <w:divBdr>
                <w:top w:val="none" w:sz="0" w:space="0" w:color="auto"/>
                <w:left w:val="none" w:sz="0" w:space="0" w:color="auto"/>
                <w:bottom w:val="none" w:sz="0" w:space="0" w:color="auto"/>
                <w:right w:val="none" w:sz="0" w:space="0" w:color="auto"/>
              </w:divBdr>
            </w:div>
            <w:div w:id="1351757312">
              <w:marLeft w:val="0"/>
              <w:marRight w:val="0"/>
              <w:marTop w:val="0"/>
              <w:marBottom w:val="0"/>
              <w:divBdr>
                <w:top w:val="none" w:sz="0" w:space="0" w:color="auto"/>
                <w:left w:val="none" w:sz="0" w:space="0" w:color="auto"/>
                <w:bottom w:val="none" w:sz="0" w:space="0" w:color="auto"/>
                <w:right w:val="none" w:sz="0" w:space="0" w:color="auto"/>
              </w:divBdr>
            </w:div>
            <w:div w:id="1317536221">
              <w:marLeft w:val="0"/>
              <w:marRight w:val="0"/>
              <w:marTop w:val="0"/>
              <w:marBottom w:val="0"/>
              <w:divBdr>
                <w:top w:val="none" w:sz="0" w:space="0" w:color="auto"/>
                <w:left w:val="none" w:sz="0" w:space="0" w:color="auto"/>
                <w:bottom w:val="none" w:sz="0" w:space="0" w:color="auto"/>
                <w:right w:val="none" w:sz="0" w:space="0" w:color="auto"/>
              </w:divBdr>
            </w:div>
            <w:div w:id="211893689">
              <w:marLeft w:val="0"/>
              <w:marRight w:val="0"/>
              <w:marTop w:val="0"/>
              <w:marBottom w:val="0"/>
              <w:divBdr>
                <w:top w:val="none" w:sz="0" w:space="0" w:color="auto"/>
                <w:left w:val="none" w:sz="0" w:space="0" w:color="auto"/>
                <w:bottom w:val="none" w:sz="0" w:space="0" w:color="auto"/>
                <w:right w:val="none" w:sz="0" w:space="0" w:color="auto"/>
              </w:divBdr>
            </w:div>
            <w:div w:id="1936277850">
              <w:marLeft w:val="0"/>
              <w:marRight w:val="0"/>
              <w:marTop w:val="0"/>
              <w:marBottom w:val="0"/>
              <w:divBdr>
                <w:top w:val="none" w:sz="0" w:space="0" w:color="auto"/>
                <w:left w:val="none" w:sz="0" w:space="0" w:color="auto"/>
                <w:bottom w:val="none" w:sz="0" w:space="0" w:color="auto"/>
                <w:right w:val="none" w:sz="0" w:space="0" w:color="auto"/>
              </w:divBdr>
            </w:div>
            <w:div w:id="904729605">
              <w:marLeft w:val="0"/>
              <w:marRight w:val="0"/>
              <w:marTop w:val="0"/>
              <w:marBottom w:val="0"/>
              <w:divBdr>
                <w:top w:val="none" w:sz="0" w:space="0" w:color="auto"/>
                <w:left w:val="none" w:sz="0" w:space="0" w:color="auto"/>
                <w:bottom w:val="none" w:sz="0" w:space="0" w:color="auto"/>
                <w:right w:val="none" w:sz="0" w:space="0" w:color="auto"/>
              </w:divBdr>
            </w:div>
            <w:div w:id="53623158">
              <w:marLeft w:val="0"/>
              <w:marRight w:val="0"/>
              <w:marTop w:val="0"/>
              <w:marBottom w:val="0"/>
              <w:divBdr>
                <w:top w:val="none" w:sz="0" w:space="0" w:color="auto"/>
                <w:left w:val="none" w:sz="0" w:space="0" w:color="auto"/>
                <w:bottom w:val="none" w:sz="0" w:space="0" w:color="auto"/>
                <w:right w:val="none" w:sz="0" w:space="0" w:color="auto"/>
              </w:divBdr>
            </w:div>
            <w:div w:id="76904539">
              <w:marLeft w:val="0"/>
              <w:marRight w:val="0"/>
              <w:marTop w:val="0"/>
              <w:marBottom w:val="0"/>
              <w:divBdr>
                <w:top w:val="none" w:sz="0" w:space="0" w:color="auto"/>
                <w:left w:val="none" w:sz="0" w:space="0" w:color="auto"/>
                <w:bottom w:val="none" w:sz="0" w:space="0" w:color="auto"/>
                <w:right w:val="none" w:sz="0" w:space="0" w:color="auto"/>
              </w:divBdr>
            </w:div>
            <w:div w:id="1963805735">
              <w:marLeft w:val="0"/>
              <w:marRight w:val="0"/>
              <w:marTop w:val="0"/>
              <w:marBottom w:val="0"/>
              <w:divBdr>
                <w:top w:val="none" w:sz="0" w:space="0" w:color="auto"/>
                <w:left w:val="none" w:sz="0" w:space="0" w:color="auto"/>
                <w:bottom w:val="none" w:sz="0" w:space="0" w:color="auto"/>
                <w:right w:val="none" w:sz="0" w:space="0" w:color="auto"/>
              </w:divBdr>
            </w:div>
            <w:div w:id="170416478">
              <w:marLeft w:val="0"/>
              <w:marRight w:val="0"/>
              <w:marTop w:val="0"/>
              <w:marBottom w:val="0"/>
              <w:divBdr>
                <w:top w:val="none" w:sz="0" w:space="0" w:color="auto"/>
                <w:left w:val="none" w:sz="0" w:space="0" w:color="auto"/>
                <w:bottom w:val="none" w:sz="0" w:space="0" w:color="auto"/>
                <w:right w:val="none" w:sz="0" w:space="0" w:color="auto"/>
              </w:divBdr>
            </w:div>
            <w:div w:id="208760681">
              <w:marLeft w:val="0"/>
              <w:marRight w:val="0"/>
              <w:marTop w:val="0"/>
              <w:marBottom w:val="0"/>
              <w:divBdr>
                <w:top w:val="none" w:sz="0" w:space="0" w:color="auto"/>
                <w:left w:val="none" w:sz="0" w:space="0" w:color="auto"/>
                <w:bottom w:val="none" w:sz="0" w:space="0" w:color="auto"/>
                <w:right w:val="none" w:sz="0" w:space="0" w:color="auto"/>
              </w:divBdr>
            </w:div>
            <w:div w:id="1224953541">
              <w:marLeft w:val="0"/>
              <w:marRight w:val="0"/>
              <w:marTop w:val="0"/>
              <w:marBottom w:val="0"/>
              <w:divBdr>
                <w:top w:val="none" w:sz="0" w:space="0" w:color="auto"/>
                <w:left w:val="none" w:sz="0" w:space="0" w:color="auto"/>
                <w:bottom w:val="none" w:sz="0" w:space="0" w:color="auto"/>
                <w:right w:val="none" w:sz="0" w:space="0" w:color="auto"/>
              </w:divBdr>
            </w:div>
            <w:div w:id="2024354962">
              <w:marLeft w:val="0"/>
              <w:marRight w:val="0"/>
              <w:marTop w:val="0"/>
              <w:marBottom w:val="0"/>
              <w:divBdr>
                <w:top w:val="none" w:sz="0" w:space="0" w:color="auto"/>
                <w:left w:val="none" w:sz="0" w:space="0" w:color="auto"/>
                <w:bottom w:val="none" w:sz="0" w:space="0" w:color="auto"/>
                <w:right w:val="none" w:sz="0" w:space="0" w:color="auto"/>
              </w:divBdr>
            </w:div>
            <w:div w:id="1269192285">
              <w:marLeft w:val="0"/>
              <w:marRight w:val="0"/>
              <w:marTop w:val="0"/>
              <w:marBottom w:val="0"/>
              <w:divBdr>
                <w:top w:val="none" w:sz="0" w:space="0" w:color="auto"/>
                <w:left w:val="none" w:sz="0" w:space="0" w:color="auto"/>
                <w:bottom w:val="none" w:sz="0" w:space="0" w:color="auto"/>
                <w:right w:val="none" w:sz="0" w:space="0" w:color="auto"/>
              </w:divBdr>
            </w:div>
            <w:div w:id="1052264767">
              <w:marLeft w:val="0"/>
              <w:marRight w:val="0"/>
              <w:marTop w:val="0"/>
              <w:marBottom w:val="0"/>
              <w:divBdr>
                <w:top w:val="none" w:sz="0" w:space="0" w:color="auto"/>
                <w:left w:val="none" w:sz="0" w:space="0" w:color="auto"/>
                <w:bottom w:val="none" w:sz="0" w:space="0" w:color="auto"/>
                <w:right w:val="none" w:sz="0" w:space="0" w:color="auto"/>
              </w:divBdr>
            </w:div>
            <w:div w:id="271329459">
              <w:marLeft w:val="0"/>
              <w:marRight w:val="0"/>
              <w:marTop w:val="0"/>
              <w:marBottom w:val="0"/>
              <w:divBdr>
                <w:top w:val="none" w:sz="0" w:space="0" w:color="auto"/>
                <w:left w:val="none" w:sz="0" w:space="0" w:color="auto"/>
                <w:bottom w:val="none" w:sz="0" w:space="0" w:color="auto"/>
                <w:right w:val="none" w:sz="0" w:space="0" w:color="auto"/>
              </w:divBdr>
            </w:div>
            <w:div w:id="1957440527">
              <w:marLeft w:val="0"/>
              <w:marRight w:val="0"/>
              <w:marTop w:val="0"/>
              <w:marBottom w:val="0"/>
              <w:divBdr>
                <w:top w:val="none" w:sz="0" w:space="0" w:color="auto"/>
                <w:left w:val="none" w:sz="0" w:space="0" w:color="auto"/>
                <w:bottom w:val="none" w:sz="0" w:space="0" w:color="auto"/>
                <w:right w:val="none" w:sz="0" w:space="0" w:color="auto"/>
              </w:divBdr>
            </w:div>
            <w:div w:id="1282540320">
              <w:marLeft w:val="0"/>
              <w:marRight w:val="0"/>
              <w:marTop w:val="0"/>
              <w:marBottom w:val="0"/>
              <w:divBdr>
                <w:top w:val="none" w:sz="0" w:space="0" w:color="auto"/>
                <w:left w:val="none" w:sz="0" w:space="0" w:color="auto"/>
                <w:bottom w:val="none" w:sz="0" w:space="0" w:color="auto"/>
                <w:right w:val="none" w:sz="0" w:space="0" w:color="auto"/>
              </w:divBdr>
            </w:div>
            <w:div w:id="2021931277">
              <w:marLeft w:val="0"/>
              <w:marRight w:val="0"/>
              <w:marTop w:val="0"/>
              <w:marBottom w:val="0"/>
              <w:divBdr>
                <w:top w:val="none" w:sz="0" w:space="0" w:color="auto"/>
                <w:left w:val="none" w:sz="0" w:space="0" w:color="auto"/>
                <w:bottom w:val="none" w:sz="0" w:space="0" w:color="auto"/>
                <w:right w:val="none" w:sz="0" w:space="0" w:color="auto"/>
              </w:divBdr>
            </w:div>
            <w:div w:id="869997437">
              <w:marLeft w:val="0"/>
              <w:marRight w:val="0"/>
              <w:marTop w:val="0"/>
              <w:marBottom w:val="0"/>
              <w:divBdr>
                <w:top w:val="none" w:sz="0" w:space="0" w:color="auto"/>
                <w:left w:val="none" w:sz="0" w:space="0" w:color="auto"/>
                <w:bottom w:val="none" w:sz="0" w:space="0" w:color="auto"/>
                <w:right w:val="none" w:sz="0" w:space="0" w:color="auto"/>
              </w:divBdr>
            </w:div>
            <w:div w:id="239024334">
              <w:marLeft w:val="0"/>
              <w:marRight w:val="0"/>
              <w:marTop w:val="0"/>
              <w:marBottom w:val="0"/>
              <w:divBdr>
                <w:top w:val="none" w:sz="0" w:space="0" w:color="auto"/>
                <w:left w:val="none" w:sz="0" w:space="0" w:color="auto"/>
                <w:bottom w:val="none" w:sz="0" w:space="0" w:color="auto"/>
                <w:right w:val="none" w:sz="0" w:space="0" w:color="auto"/>
              </w:divBdr>
            </w:div>
            <w:div w:id="1325011887">
              <w:marLeft w:val="0"/>
              <w:marRight w:val="0"/>
              <w:marTop w:val="0"/>
              <w:marBottom w:val="0"/>
              <w:divBdr>
                <w:top w:val="none" w:sz="0" w:space="0" w:color="auto"/>
                <w:left w:val="none" w:sz="0" w:space="0" w:color="auto"/>
                <w:bottom w:val="none" w:sz="0" w:space="0" w:color="auto"/>
                <w:right w:val="none" w:sz="0" w:space="0" w:color="auto"/>
              </w:divBdr>
            </w:div>
            <w:div w:id="1005594131">
              <w:marLeft w:val="0"/>
              <w:marRight w:val="0"/>
              <w:marTop w:val="0"/>
              <w:marBottom w:val="0"/>
              <w:divBdr>
                <w:top w:val="none" w:sz="0" w:space="0" w:color="auto"/>
                <w:left w:val="none" w:sz="0" w:space="0" w:color="auto"/>
                <w:bottom w:val="none" w:sz="0" w:space="0" w:color="auto"/>
                <w:right w:val="none" w:sz="0" w:space="0" w:color="auto"/>
              </w:divBdr>
            </w:div>
            <w:div w:id="1187523900">
              <w:marLeft w:val="0"/>
              <w:marRight w:val="0"/>
              <w:marTop w:val="0"/>
              <w:marBottom w:val="0"/>
              <w:divBdr>
                <w:top w:val="none" w:sz="0" w:space="0" w:color="auto"/>
                <w:left w:val="none" w:sz="0" w:space="0" w:color="auto"/>
                <w:bottom w:val="none" w:sz="0" w:space="0" w:color="auto"/>
                <w:right w:val="none" w:sz="0" w:space="0" w:color="auto"/>
              </w:divBdr>
            </w:div>
            <w:div w:id="2118677650">
              <w:marLeft w:val="0"/>
              <w:marRight w:val="0"/>
              <w:marTop w:val="0"/>
              <w:marBottom w:val="0"/>
              <w:divBdr>
                <w:top w:val="none" w:sz="0" w:space="0" w:color="auto"/>
                <w:left w:val="none" w:sz="0" w:space="0" w:color="auto"/>
                <w:bottom w:val="none" w:sz="0" w:space="0" w:color="auto"/>
                <w:right w:val="none" w:sz="0" w:space="0" w:color="auto"/>
              </w:divBdr>
            </w:div>
            <w:div w:id="679354205">
              <w:marLeft w:val="0"/>
              <w:marRight w:val="0"/>
              <w:marTop w:val="0"/>
              <w:marBottom w:val="0"/>
              <w:divBdr>
                <w:top w:val="none" w:sz="0" w:space="0" w:color="auto"/>
                <w:left w:val="none" w:sz="0" w:space="0" w:color="auto"/>
                <w:bottom w:val="none" w:sz="0" w:space="0" w:color="auto"/>
                <w:right w:val="none" w:sz="0" w:space="0" w:color="auto"/>
              </w:divBdr>
            </w:div>
            <w:div w:id="857498544">
              <w:marLeft w:val="0"/>
              <w:marRight w:val="0"/>
              <w:marTop w:val="0"/>
              <w:marBottom w:val="0"/>
              <w:divBdr>
                <w:top w:val="none" w:sz="0" w:space="0" w:color="auto"/>
                <w:left w:val="none" w:sz="0" w:space="0" w:color="auto"/>
                <w:bottom w:val="none" w:sz="0" w:space="0" w:color="auto"/>
                <w:right w:val="none" w:sz="0" w:space="0" w:color="auto"/>
              </w:divBdr>
            </w:div>
            <w:div w:id="1784959616">
              <w:marLeft w:val="0"/>
              <w:marRight w:val="0"/>
              <w:marTop w:val="0"/>
              <w:marBottom w:val="0"/>
              <w:divBdr>
                <w:top w:val="none" w:sz="0" w:space="0" w:color="auto"/>
                <w:left w:val="none" w:sz="0" w:space="0" w:color="auto"/>
                <w:bottom w:val="none" w:sz="0" w:space="0" w:color="auto"/>
                <w:right w:val="none" w:sz="0" w:space="0" w:color="auto"/>
              </w:divBdr>
            </w:div>
            <w:div w:id="636110236">
              <w:marLeft w:val="0"/>
              <w:marRight w:val="0"/>
              <w:marTop w:val="0"/>
              <w:marBottom w:val="0"/>
              <w:divBdr>
                <w:top w:val="none" w:sz="0" w:space="0" w:color="auto"/>
                <w:left w:val="none" w:sz="0" w:space="0" w:color="auto"/>
                <w:bottom w:val="none" w:sz="0" w:space="0" w:color="auto"/>
                <w:right w:val="none" w:sz="0" w:space="0" w:color="auto"/>
              </w:divBdr>
            </w:div>
            <w:div w:id="219556643">
              <w:marLeft w:val="0"/>
              <w:marRight w:val="0"/>
              <w:marTop w:val="0"/>
              <w:marBottom w:val="0"/>
              <w:divBdr>
                <w:top w:val="none" w:sz="0" w:space="0" w:color="auto"/>
                <w:left w:val="none" w:sz="0" w:space="0" w:color="auto"/>
                <w:bottom w:val="none" w:sz="0" w:space="0" w:color="auto"/>
                <w:right w:val="none" w:sz="0" w:space="0" w:color="auto"/>
              </w:divBdr>
            </w:div>
            <w:div w:id="1685747850">
              <w:marLeft w:val="0"/>
              <w:marRight w:val="0"/>
              <w:marTop w:val="0"/>
              <w:marBottom w:val="0"/>
              <w:divBdr>
                <w:top w:val="none" w:sz="0" w:space="0" w:color="auto"/>
                <w:left w:val="none" w:sz="0" w:space="0" w:color="auto"/>
                <w:bottom w:val="none" w:sz="0" w:space="0" w:color="auto"/>
                <w:right w:val="none" w:sz="0" w:space="0" w:color="auto"/>
              </w:divBdr>
            </w:div>
            <w:div w:id="1711224602">
              <w:marLeft w:val="0"/>
              <w:marRight w:val="0"/>
              <w:marTop w:val="0"/>
              <w:marBottom w:val="0"/>
              <w:divBdr>
                <w:top w:val="none" w:sz="0" w:space="0" w:color="auto"/>
                <w:left w:val="none" w:sz="0" w:space="0" w:color="auto"/>
                <w:bottom w:val="none" w:sz="0" w:space="0" w:color="auto"/>
                <w:right w:val="none" w:sz="0" w:space="0" w:color="auto"/>
              </w:divBdr>
            </w:div>
            <w:div w:id="55396788">
              <w:marLeft w:val="0"/>
              <w:marRight w:val="0"/>
              <w:marTop w:val="0"/>
              <w:marBottom w:val="0"/>
              <w:divBdr>
                <w:top w:val="none" w:sz="0" w:space="0" w:color="auto"/>
                <w:left w:val="none" w:sz="0" w:space="0" w:color="auto"/>
                <w:bottom w:val="none" w:sz="0" w:space="0" w:color="auto"/>
                <w:right w:val="none" w:sz="0" w:space="0" w:color="auto"/>
              </w:divBdr>
            </w:div>
            <w:div w:id="159002101">
              <w:marLeft w:val="0"/>
              <w:marRight w:val="0"/>
              <w:marTop w:val="0"/>
              <w:marBottom w:val="0"/>
              <w:divBdr>
                <w:top w:val="none" w:sz="0" w:space="0" w:color="auto"/>
                <w:left w:val="none" w:sz="0" w:space="0" w:color="auto"/>
                <w:bottom w:val="none" w:sz="0" w:space="0" w:color="auto"/>
                <w:right w:val="none" w:sz="0" w:space="0" w:color="auto"/>
              </w:divBdr>
            </w:div>
            <w:div w:id="380791635">
              <w:marLeft w:val="0"/>
              <w:marRight w:val="0"/>
              <w:marTop w:val="0"/>
              <w:marBottom w:val="0"/>
              <w:divBdr>
                <w:top w:val="none" w:sz="0" w:space="0" w:color="auto"/>
                <w:left w:val="none" w:sz="0" w:space="0" w:color="auto"/>
                <w:bottom w:val="none" w:sz="0" w:space="0" w:color="auto"/>
                <w:right w:val="none" w:sz="0" w:space="0" w:color="auto"/>
              </w:divBdr>
            </w:div>
            <w:div w:id="2141067069">
              <w:marLeft w:val="0"/>
              <w:marRight w:val="0"/>
              <w:marTop w:val="0"/>
              <w:marBottom w:val="0"/>
              <w:divBdr>
                <w:top w:val="none" w:sz="0" w:space="0" w:color="auto"/>
                <w:left w:val="none" w:sz="0" w:space="0" w:color="auto"/>
                <w:bottom w:val="none" w:sz="0" w:space="0" w:color="auto"/>
                <w:right w:val="none" w:sz="0" w:space="0" w:color="auto"/>
              </w:divBdr>
            </w:div>
            <w:div w:id="2095975407">
              <w:marLeft w:val="0"/>
              <w:marRight w:val="0"/>
              <w:marTop w:val="0"/>
              <w:marBottom w:val="0"/>
              <w:divBdr>
                <w:top w:val="none" w:sz="0" w:space="0" w:color="auto"/>
                <w:left w:val="none" w:sz="0" w:space="0" w:color="auto"/>
                <w:bottom w:val="none" w:sz="0" w:space="0" w:color="auto"/>
                <w:right w:val="none" w:sz="0" w:space="0" w:color="auto"/>
              </w:divBdr>
            </w:div>
            <w:div w:id="1500391163">
              <w:marLeft w:val="0"/>
              <w:marRight w:val="0"/>
              <w:marTop w:val="0"/>
              <w:marBottom w:val="0"/>
              <w:divBdr>
                <w:top w:val="none" w:sz="0" w:space="0" w:color="auto"/>
                <w:left w:val="none" w:sz="0" w:space="0" w:color="auto"/>
                <w:bottom w:val="none" w:sz="0" w:space="0" w:color="auto"/>
                <w:right w:val="none" w:sz="0" w:space="0" w:color="auto"/>
              </w:divBdr>
            </w:div>
            <w:div w:id="268657860">
              <w:marLeft w:val="0"/>
              <w:marRight w:val="0"/>
              <w:marTop w:val="0"/>
              <w:marBottom w:val="0"/>
              <w:divBdr>
                <w:top w:val="none" w:sz="0" w:space="0" w:color="auto"/>
                <w:left w:val="none" w:sz="0" w:space="0" w:color="auto"/>
                <w:bottom w:val="none" w:sz="0" w:space="0" w:color="auto"/>
                <w:right w:val="none" w:sz="0" w:space="0" w:color="auto"/>
              </w:divBdr>
            </w:div>
            <w:div w:id="1247569929">
              <w:marLeft w:val="0"/>
              <w:marRight w:val="0"/>
              <w:marTop w:val="0"/>
              <w:marBottom w:val="0"/>
              <w:divBdr>
                <w:top w:val="none" w:sz="0" w:space="0" w:color="auto"/>
                <w:left w:val="none" w:sz="0" w:space="0" w:color="auto"/>
                <w:bottom w:val="none" w:sz="0" w:space="0" w:color="auto"/>
                <w:right w:val="none" w:sz="0" w:space="0" w:color="auto"/>
              </w:divBdr>
            </w:div>
            <w:div w:id="1282345408">
              <w:marLeft w:val="0"/>
              <w:marRight w:val="0"/>
              <w:marTop w:val="0"/>
              <w:marBottom w:val="0"/>
              <w:divBdr>
                <w:top w:val="none" w:sz="0" w:space="0" w:color="auto"/>
                <w:left w:val="none" w:sz="0" w:space="0" w:color="auto"/>
                <w:bottom w:val="none" w:sz="0" w:space="0" w:color="auto"/>
                <w:right w:val="none" w:sz="0" w:space="0" w:color="auto"/>
              </w:divBdr>
            </w:div>
            <w:div w:id="605697191">
              <w:marLeft w:val="0"/>
              <w:marRight w:val="0"/>
              <w:marTop w:val="0"/>
              <w:marBottom w:val="0"/>
              <w:divBdr>
                <w:top w:val="none" w:sz="0" w:space="0" w:color="auto"/>
                <w:left w:val="none" w:sz="0" w:space="0" w:color="auto"/>
                <w:bottom w:val="none" w:sz="0" w:space="0" w:color="auto"/>
                <w:right w:val="none" w:sz="0" w:space="0" w:color="auto"/>
              </w:divBdr>
            </w:div>
            <w:div w:id="79260254">
              <w:marLeft w:val="0"/>
              <w:marRight w:val="0"/>
              <w:marTop w:val="0"/>
              <w:marBottom w:val="0"/>
              <w:divBdr>
                <w:top w:val="none" w:sz="0" w:space="0" w:color="auto"/>
                <w:left w:val="none" w:sz="0" w:space="0" w:color="auto"/>
                <w:bottom w:val="none" w:sz="0" w:space="0" w:color="auto"/>
                <w:right w:val="none" w:sz="0" w:space="0" w:color="auto"/>
              </w:divBdr>
            </w:div>
            <w:div w:id="831333123">
              <w:marLeft w:val="0"/>
              <w:marRight w:val="0"/>
              <w:marTop w:val="0"/>
              <w:marBottom w:val="0"/>
              <w:divBdr>
                <w:top w:val="none" w:sz="0" w:space="0" w:color="auto"/>
                <w:left w:val="none" w:sz="0" w:space="0" w:color="auto"/>
                <w:bottom w:val="none" w:sz="0" w:space="0" w:color="auto"/>
                <w:right w:val="none" w:sz="0" w:space="0" w:color="auto"/>
              </w:divBdr>
            </w:div>
            <w:div w:id="725497652">
              <w:marLeft w:val="0"/>
              <w:marRight w:val="0"/>
              <w:marTop w:val="0"/>
              <w:marBottom w:val="0"/>
              <w:divBdr>
                <w:top w:val="none" w:sz="0" w:space="0" w:color="auto"/>
                <w:left w:val="none" w:sz="0" w:space="0" w:color="auto"/>
                <w:bottom w:val="none" w:sz="0" w:space="0" w:color="auto"/>
                <w:right w:val="none" w:sz="0" w:space="0" w:color="auto"/>
              </w:divBdr>
            </w:div>
            <w:div w:id="1583905867">
              <w:marLeft w:val="0"/>
              <w:marRight w:val="0"/>
              <w:marTop w:val="0"/>
              <w:marBottom w:val="0"/>
              <w:divBdr>
                <w:top w:val="none" w:sz="0" w:space="0" w:color="auto"/>
                <w:left w:val="none" w:sz="0" w:space="0" w:color="auto"/>
                <w:bottom w:val="none" w:sz="0" w:space="0" w:color="auto"/>
                <w:right w:val="none" w:sz="0" w:space="0" w:color="auto"/>
              </w:divBdr>
            </w:div>
            <w:div w:id="1745957694">
              <w:marLeft w:val="0"/>
              <w:marRight w:val="0"/>
              <w:marTop w:val="0"/>
              <w:marBottom w:val="0"/>
              <w:divBdr>
                <w:top w:val="none" w:sz="0" w:space="0" w:color="auto"/>
                <w:left w:val="none" w:sz="0" w:space="0" w:color="auto"/>
                <w:bottom w:val="none" w:sz="0" w:space="0" w:color="auto"/>
                <w:right w:val="none" w:sz="0" w:space="0" w:color="auto"/>
              </w:divBdr>
            </w:div>
            <w:div w:id="1639800151">
              <w:marLeft w:val="0"/>
              <w:marRight w:val="0"/>
              <w:marTop w:val="0"/>
              <w:marBottom w:val="0"/>
              <w:divBdr>
                <w:top w:val="none" w:sz="0" w:space="0" w:color="auto"/>
                <w:left w:val="none" w:sz="0" w:space="0" w:color="auto"/>
                <w:bottom w:val="none" w:sz="0" w:space="0" w:color="auto"/>
                <w:right w:val="none" w:sz="0" w:space="0" w:color="auto"/>
              </w:divBdr>
            </w:div>
            <w:div w:id="1917519497">
              <w:marLeft w:val="0"/>
              <w:marRight w:val="0"/>
              <w:marTop w:val="0"/>
              <w:marBottom w:val="0"/>
              <w:divBdr>
                <w:top w:val="none" w:sz="0" w:space="0" w:color="auto"/>
                <w:left w:val="none" w:sz="0" w:space="0" w:color="auto"/>
                <w:bottom w:val="none" w:sz="0" w:space="0" w:color="auto"/>
                <w:right w:val="none" w:sz="0" w:space="0" w:color="auto"/>
              </w:divBdr>
            </w:div>
            <w:div w:id="977106509">
              <w:marLeft w:val="0"/>
              <w:marRight w:val="0"/>
              <w:marTop w:val="0"/>
              <w:marBottom w:val="0"/>
              <w:divBdr>
                <w:top w:val="none" w:sz="0" w:space="0" w:color="auto"/>
                <w:left w:val="none" w:sz="0" w:space="0" w:color="auto"/>
                <w:bottom w:val="none" w:sz="0" w:space="0" w:color="auto"/>
                <w:right w:val="none" w:sz="0" w:space="0" w:color="auto"/>
              </w:divBdr>
            </w:div>
            <w:div w:id="162092179">
              <w:marLeft w:val="0"/>
              <w:marRight w:val="0"/>
              <w:marTop w:val="0"/>
              <w:marBottom w:val="0"/>
              <w:divBdr>
                <w:top w:val="none" w:sz="0" w:space="0" w:color="auto"/>
                <w:left w:val="none" w:sz="0" w:space="0" w:color="auto"/>
                <w:bottom w:val="none" w:sz="0" w:space="0" w:color="auto"/>
                <w:right w:val="none" w:sz="0" w:space="0" w:color="auto"/>
              </w:divBdr>
            </w:div>
            <w:div w:id="1067649657">
              <w:marLeft w:val="0"/>
              <w:marRight w:val="0"/>
              <w:marTop w:val="0"/>
              <w:marBottom w:val="0"/>
              <w:divBdr>
                <w:top w:val="none" w:sz="0" w:space="0" w:color="auto"/>
                <w:left w:val="none" w:sz="0" w:space="0" w:color="auto"/>
                <w:bottom w:val="none" w:sz="0" w:space="0" w:color="auto"/>
                <w:right w:val="none" w:sz="0" w:space="0" w:color="auto"/>
              </w:divBdr>
            </w:div>
            <w:div w:id="1492255597">
              <w:marLeft w:val="0"/>
              <w:marRight w:val="0"/>
              <w:marTop w:val="0"/>
              <w:marBottom w:val="0"/>
              <w:divBdr>
                <w:top w:val="none" w:sz="0" w:space="0" w:color="auto"/>
                <w:left w:val="none" w:sz="0" w:space="0" w:color="auto"/>
                <w:bottom w:val="none" w:sz="0" w:space="0" w:color="auto"/>
                <w:right w:val="none" w:sz="0" w:space="0" w:color="auto"/>
              </w:divBdr>
            </w:div>
            <w:div w:id="1781684956">
              <w:marLeft w:val="0"/>
              <w:marRight w:val="0"/>
              <w:marTop w:val="0"/>
              <w:marBottom w:val="0"/>
              <w:divBdr>
                <w:top w:val="none" w:sz="0" w:space="0" w:color="auto"/>
                <w:left w:val="none" w:sz="0" w:space="0" w:color="auto"/>
                <w:bottom w:val="none" w:sz="0" w:space="0" w:color="auto"/>
                <w:right w:val="none" w:sz="0" w:space="0" w:color="auto"/>
              </w:divBdr>
            </w:div>
            <w:div w:id="1401097362">
              <w:marLeft w:val="0"/>
              <w:marRight w:val="0"/>
              <w:marTop w:val="0"/>
              <w:marBottom w:val="0"/>
              <w:divBdr>
                <w:top w:val="none" w:sz="0" w:space="0" w:color="auto"/>
                <w:left w:val="none" w:sz="0" w:space="0" w:color="auto"/>
                <w:bottom w:val="none" w:sz="0" w:space="0" w:color="auto"/>
                <w:right w:val="none" w:sz="0" w:space="0" w:color="auto"/>
              </w:divBdr>
            </w:div>
            <w:div w:id="1472597510">
              <w:marLeft w:val="0"/>
              <w:marRight w:val="0"/>
              <w:marTop w:val="0"/>
              <w:marBottom w:val="0"/>
              <w:divBdr>
                <w:top w:val="none" w:sz="0" w:space="0" w:color="auto"/>
                <w:left w:val="none" w:sz="0" w:space="0" w:color="auto"/>
                <w:bottom w:val="none" w:sz="0" w:space="0" w:color="auto"/>
                <w:right w:val="none" w:sz="0" w:space="0" w:color="auto"/>
              </w:divBdr>
            </w:div>
            <w:div w:id="107824599">
              <w:marLeft w:val="0"/>
              <w:marRight w:val="0"/>
              <w:marTop w:val="0"/>
              <w:marBottom w:val="0"/>
              <w:divBdr>
                <w:top w:val="none" w:sz="0" w:space="0" w:color="auto"/>
                <w:left w:val="none" w:sz="0" w:space="0" w:color="auto"/>
                <w:bottom w:val="none" w:sz="0" w:space="0" w:color="auto"/>
                <w:right w:val="none" w:sz="0" w:space="0" w:color="auto"/>
              </w:divBdr>
            </w:div>
            <w:div w:id="1652320231">
              <w:marLeft w:val="0"/>
              <w:marRight w:val="0"/>
              <w:marTop w:val="0"/>
              <w:marBottom w:val="0"/>
              <w:divBdr>
                <w:top w:val="none" w:sz="0" w:space="0" w:color="auto"/>
                <w:left w:val="none" w:sz="0" w:space="0" w:color="auto"/>
                <w:bottom w:val="none" w:sz="0" w:space="0" w:color="auto"/>
                <w:right w:val="none" w:sz="0" w:space="0" w:color="auto"/>
              </w:divBdr>
            </w:div>
            <w:div w:id="1004283436">
              <w:marLeft w:val="0"/>
              <w:marRight w:val="0"/>
              <w:marTop w:val="0"/>
              <w:marBottom w:val="0"/>
              <w:divBdr>
                <w:top w:val="none" w:sz="0" w:space="0" w:color="auto"/>
                <w:left w:val="none" w:sz="0" w:space="0" w:color="auto"/>
                <w:bottom w:val="none" w:sz="0" w:space="0" w:color="auto"/>
                <w:right w:val="none" w:sz="0" w:space="0" w:color="auto"/>
              </w:divBdr>
            </w:div>
            <w:div w:id="127944503">
              <w:marLeft w:val="0"/>
              <w:marRight w:val="0"/>
              <w:marTop w:val="0"/>
              <w:marBottom w:val="0"/>
              <w:divBdr>
                <w:top w:val="none" w:sz="0" w:space="0" w:color="auto"/>
                <w:left w:val="none" w:sz="0" w:space="0" w:color="auto"/>
                <w:bottom w:val="none" w:sz="0" w:space="0" w:color="auto"/>
                <w:right w:val="none" w:sz="0" w:space="0" w:color="auto"/>
              </w:divBdr>
            </w:div>
            <w:div w:id="750812749">
              <w:marLeft w:val="0"/>
              <w:marRight w:val="0"/>
              <w:marTop w:val="0"/>
              <w:marBottom w:val="0"/>
              <w:divBdr>
                <w:top w:val="none" w:sz="0" w:space="0" w:color="auto"/>
                <w:left w:val="none" w:sz="0" w:space="0" w:color="auto"/>
                <w:bottom w:val="none" w:sz="0" w:space="0" w:color="auto"/>
                <w:right w:val="none" w:sz="0" w:space="0" w:color="auto"/>
              </w:divBdr>
            </w:div>
            <w:div w:id="7875147">
              <w:marLeft w:val="0"/>
              <w:marRight w:val="0"/>
              <w:marTop w:val="0"/>
              <w:marBottom w:val="0"/>
              <w:divBdr>
                <w:top w:val="none" w:sz="0" w:space="0" w:color="auto"/>
                <w:left w:val="none" w:sz="0" w:space="0" w:color="auto"/>
                <w:bottom w:val="none" w:sz="0" w:space="0" w:color="auto"/>
                <w:right w:val="none" w:sz="0" w:space="0" w:color="auto"/>
              </w:divBdr>
            </w:div>
            <w:div w:id="209616465">
              <w:marLeft w:val="0"/>
              <w:marRight w:val="0"/>
              <w:marTop w:val="0"/>
              <w:marBottom w:val="0"/>
              <w:divBdr>
                <w:top w:val="none" w:sz="0" w:space="0" w:color="auto"/>
                <w:left w:val="none" w:sz="0" w:space="0" w:color="auto"/>
                <w:bottom w:val="none" w:sz="0" w:space="0" w:color="auto"/>
                <w:right w:val="none" w:sz="0" w:space="0" w:color="auto"/>
              </w:divBdr>
            </w:div>
            <w:div w:id="566380412">
              <w:marLeft w:val="0"/>
              <w:marRight w:val="0"/>
              <w:marTop w:val="0"/>
              <w:marBottom w:val="0"/>
              <w:divBdr>
                <w:top w:val="none" w:sz="0" w:space="0" w:color="auto"/>
                <w:left w:val="none" w:sz="0" w:space="0" w:color="auto"/>
                <w:bottom w:val="none" w:sz="0" w:space="0" w:color="auto"/>
                <w:right w:val="none" w:sz="0" w:space="0" w:color="auto"/>
              </w:divBdr>
            </w:div>
            <w:div w:id="37977003">
              <w:marLeft w:val="0"/>
              <w:marRight w:val="0"/>
              <w:marTop w:val="0"/>
              <w:marBottom w:val="0"/>
              <w:divBdr>
                <w:top w:val="none" w:sz="0" w:space="0" w:color="auto"/>
                <w:left w:val="none" w:sz="0" w:space="0" w:color="auto"/>
                <w:bottom w:val="none" w:sz="0" w:space="0" w:color="auto"/>
                <w:right w:val="none" w:sz="0" w:space="0" w:color="auto"/>
              </w:divBdr>
            </w:div>
            <w:div w:id="110132781">
              <w:marLeft w:val="0"/>
              <w:marRight w:val="0"/>
              <w:marTop w:val="0"/>
              <w:marBottom w:val="0"/>
              <w:divBdr>
                <w:top w:val="none" w:sz="0" w:space="0" w:color="auto"/>
                <w:left w:val="none" w:sz="0" w:space="0" w:color="auto"/>
                <w:bottom w:val="none" w:sz="0" w:space="0" w:color="auto"/>
                <w:right w:val="none" w:sz="0" w:space="0" w:color="auto"/>
              </w:divBdr>
            </w:div>
            <w:div w:id="731273506">
              <w:marLeft w:val="0"/>
              <w:marRight w:val="0"/>
              <w:marTop w:val="0"/>
              <w:marBottom w:val="0"/>
              <w:divBdr>
                <w:top w:val="none" w:sz="0" w:space="0" w:color="auto"/>
                <w:left w:val="none" w:sz="0" w:space="0" w:color="auto"/>
                <w:bottom w:val="none" w:sz="0" w:space="0" w:color="auto"/>
                <w:right w:val="none" w:sz="0" w:space="0" w:color="auto"/>
              </w:divBdr>
            </w:div>
            <w:div w:id="2118675268">
              <w:marLeft w:val="0"/>
              <w:marRight w:val="0"/>
              <w:marTop w:val="0"/>
              <w:marBottom w:val="0"/>
              <w:divBdr>
                <w:top w:val="none" w:sz="0" w:space="0" w:color="auto"/>
                <w:left w:val="none" w:sz="0" w:space="0" w:color="auto"/>
                <w:bottom w:val="none" w:sz="0" w:space="0" w:color="auto"/>
                <w:right w:val="none" w:sz="0" w:space="0" w:color="auto"/>
              </w:divBdr>
            </w:div>
            <w:div w:id="980888296">
              <w:marLeft w:val="0"/>
              <w:marRight w:val="0"/>
              <w:marTop w:val="0"/>
              <w:marBottom w:val="0"/>
              <w:divBdr>
                <w:top w:val="none" w:sz="0" w:space="0" w:color="auto"/>
                <w:left w:val="none" w:sz="0" w:space="0" w:color="auto"/>
                <w:bottom w:val="none" w:sz="0" w:space="0" w:color="auto"/>
                <w:right w:val="none" w:sz="0" w:space="0" w:color="auto"/>
              </w:divBdr>
            </w:div>
            <w:div w:id="612132213">
              <w:marLeft w:val="0"/>
              <w:marRight w:val="0"/>
              <w:marTop w:val="0"/>
              <w:marBottom w:val="0"/>
              <w:divBdr>
                <w:top w:val="none" w:sz="0" w:space="0" w:color="auto"/>
                <w:left w:val="none" w:sz="0" w:space="0" w:color="auto"/>
                <w:bottom w:val="none" w:sz="0" w:space="0" w:color="auto"/>
                <w:right w:val="none" w:sz="0" w:space="0" w:color="auto"/>
              </w:divBdr>
            </w:div>
            <w:div w:id="1810317497">
              <w:marLeft w:val="0"/>
              <w:marRight w:val="0"/>
              <w:marTop w:val="0"/>
              <w:marBottom w:val="0"/>
              <w:divBdr>
                <w:top w:val="none" w:sz="0" w:space="0" w:color="auto"/>
                <w:left w:val="none" w:sz="0" w:space="0" w:color="auto"/>
                <w:bottom w:val="none" w:sz="0" w:space="0" w:color="auto"/>
                <w:right w:val="none" w:sz="0" w:space="0" w:color="auto"/>
              </w:divBdr>
            </w:div>
            <w:div w:id="101994414">
              <w:marLeft w:val="0"/>
              <w:marRight w:val="0"/>
              <w:marTop w:val="0"/>
              <w:marBottom w:val="0"/>
              <w:divBdr>
                <w:top w:val="none" w:sz="0" w:space="0" w:color="auto"/>
                <w:left w:val="none" w:sz="0" w:space="0" w:color="auto"/>
                <w:bottom w:val="none" w:sz="0" w:space="0" w:color="auto"/>
                <w:right w:val="none" w:sz="0" w:space="0" w:color="auto"/>
              </w:divBdr>
            </w:div>
            <w:div w:id="1885605032">
              <w:marLeft w:val="0"/>
              <w:marRight w:val="0"/>
              <w:marTop w:val="0"/>
              <w:marBottom w:val="0"/>
              <w:divBdr>
                <w:top w:val="none" w:sz="0" w:space="0" w:color="auto"/>
                <w:left w:val="none" w:sz="0" w:space="0" w:color="auto"/>
                <w:bottom w:val="none" w:sz="0" w:space="0" w:color="auto"/>
                <w:right w:val="none" w:sz="0" w:space="0" w:color="auto"/>
              </w:divBdr>
            </w:div>
            <w:div w:id="100956197">
              <w:marLeft w:val="0"/>
              <w:marRight w:val="0"/>
              <w:marTop w:val="0"/>
              <w:marBottom w:val="0"/>
              <w:divBdr>
                <w:top w:val="none" w:sz="0" w:space="0" w:color="auto"/>
                <w:left w:val="none" w:sz="0" w:space="0" w:color="auto"/>
                <w:bottom w:val="none" w:sz="0" w:space="0" w:color="auto"/>
                <w:right w:val="none" w:sz="0" w:space="0" w:color="auto"/>
              </w:divBdr>
            </w:div>
            <w:div w:id="1450705042">
              <w:marLeft w:val="0"/>
              <w:marRight w:val="0"/>
              <w:marTop w:val="0"/>
              <w:marBottom w:val="0"/>
              <w:divBdr>
                <w:top w:val="none" w:sz="0" w:space="0" w:color="auto"/>
                <w:left w:val="none" w:sz="0" w:space="0" w:color="auto"/>
                <w:bottom w:val="none" w:sz="0" w:space="0" w:color="auto"/>
                <w:right w:val="none" w:sz="0" w:space="0" w:color="auto"/>
              </w:divBdr>
            </w:div>
            <w:div w:id="1584800972">
              <w:marLeft w:val="0"/>
              <w:marRight w:val="0"/>
              <w:marTop w:val="0"/>
              <w:marBottom w:val="0"/>
              <w:divBdr>
                <w:top w:val="none" w:sz="0" w:space="0" w:color="auto"/>
                <w:left w:val="none" w:sz="0" w:space="0" w:color="auto"/>
                <w:bottom w:val="none" w:sz="0" w:space="0" w:color="auto"/>
                <w:right w:val="none" w:sz="0" w:space="0" w:color="auto"/>
              </w:divBdr>
            </w:div>
            <w:div w:id="953680083">
              <w:marLeft w:val="0"/>
              <w:marRight w:val="0"/>
              <w:marTop w:val="0"/>
              <w:marBottom w:val="0"/>
              <w:divBdr>
                <w:top w:val="none" w:sz="0" w:space="0" w:color="auto"/>
                <w:left w:val="none" w:sz="0" w:space="0" w:color="auto"/>
                <w:bottom w:val="none" w:sz="0" w:space="0" w:color="auto"/>
                <w:right w:val="none" w:sz="0" w:space="0" w:color="auto"/>
              </w:divBdr>
            </w:div>
            <w:div w:id="729110689">
              <w:marLeft w:val="0"/>
              <w:marRight w:val="0"/>
              <w:marTop w:val="0"/>
              <w:marBottom w:val="0"/>
              <w:divBdr>
                <w:top w:val="none" w:sz="0" w:space="0" w:color="auto"/>
                <w:left w:val="none" w:sz="0" w:space="0" w:color="auto"/>
                <w:bottom w:val="none" w:sz="0" w:space="0" w:color="auto"/>
                <w:right w:val="none" w:sz="0" w:space="0" w:color="auto"/>
              </w:divBdr>
            </w:div>
            <w:div w:id="1234465264">
              <w:marLeft w:val="0"/>
              <w:marRight w:val="0"/>
              <w:marTop w:val="0"/>
              <w:marBottom w:val="0"/>
              <w:divBdr>
                <w:top w:val="none" w:sz="0" w:space="0" w:color="auto"/>
                <w:left w:val="none" w:sz="0" w:space="0" w:color="auto"/>
                <w:bottom w:val="none" w:sz="0" w:space="0" w:color="auto"/>
                <w:right w:val="none" w:sz="0" w:space="0" w:color="auto"/>
              </w:divBdr>
            </w:div>
            <w:div w:id="675157506">
              <w:marLeft w:val="0"/>
              <w:marRight w:val="0"/>
              <w:marTop w:val="0"/>
              <w:marBottom w:val="0"/>
              <w:divBdr>
                <w:top w:val="none" w:sz="0" w:space="0" w:color="auto"/>
                <w:left w:val="none" w:sz="0" w:space="0" w:color="auto"/>
                <w:bottom w:val="none" w:sz="0" w:space="0" w:color="auto"/>
                <w:right w:val="none" w:sz="0" w:space="0" w:color="auto"/>
              </w:divBdr>
            </w:div>
            <w:div w:id="1466045682">
              <w:marLeft w:val="0"/>
              <w:marRight w:val="0"/>
              <w:marTop w:val="0"/>
              <w:marBottom w:val="0"/>
              <w:divBdr>
                <w:top w:val="none" w:sz="0" w:space="0" w:color="auto"/>
                <w:left w:val="none" w:sz="0" w:space="0" w:color="auto"/>
                <w:bottom w:val="none" w:sz="0" w:space="0" w:color="auto"/>
                <w:right w:val="none" w:sz="0" w:space="0" w:color="auto"/>
              </w:divBdr>
            </w:div>
            <w:div w:id="684945574">
              <w:marLeft w:val="0"/>
              <w:marRight w:val="0"/>
              <w:marTop w:val="0"/>
              <w:marBottom w:val="0"/>
              <w:divBdr>
                <w:top w:val="none" w:sz="0" w:space="0" w:color="auto"/>
                <w:left w:val="none" w:sz="0" w:space="0" w:color="auto"/>
                <w:bottom w:val="none" w:sz="0" w:space="0" w:color="auto"/>
                <w:right w:val="none" w:sz="0" w:space="0" w:color="auto"/>
              </w:divBdr>
            </w:div>
            <w:div w:id="1134561613">
              <w:marLeft w:val="0"/>
              <w:marRight w:val="0"/>
              <w:marTop w:val="0"/>
              <w:marBottom w:val="0"/>
              <w:divBdr>
                <w:top w:val="none" w:sz="0" w:space="0" w:color="auto"/>
                <w:left w:val="none" w:sz="0" w:space="0" w:color="auto"/>
                <w:bottom w:val="none" w:sz="0" w:space="0" w:color="auto"/>
                <w:right w:val="none" w:sz="0" w:space="0" w:color="auto"/>
              </w:divBdr>
            </w:div>
            <w:div w:id="1501119813">
              <w:marLeft w:val="0"/>
              <w:marRight w:val="0"/>
              <w:marTop w:val="0"/>
              <w:marBottom w:val="0"/>
              <w:divBdr>
                <w:top w:val="none" w:sz="0" w:space="0" w:color="auto"/>
                <w:left w:val="none" w:sz="0" w:space="0" w:color="auto"/>
                <w:bottom w:val="none" w:sz="0" w:space="0" w:color="auto"/>
                <w:right w:val="none" w:sz="0" w:space="0" w:color="auto"/>
              </w:divBdr>
            </w:div>
            <w:div w:id="35392975">
              <w:marLeft w:val="0"/>
              <w:marRight w:val="0"/>
              <w:marTop w:val="0"/>
              <w:marBottom w:val="0"/>
              <w:divBdr>
                <w:top w:val="none" w:sz="0" w:space="0" w:color="auto"/>
                <w:left w:val="none" w:sz="0" w:space="0" w:color="auto"/>
                <w:bottom w:val="none" w:sz="0" w:space="0" w:color="auto"/>
                <w:right w:val="none" w:sz="0" w:space="0" w:color="auto"/>
              </w:divBdr>
            </w:div>
            <w:div w:id="1496261850">
              <w:marLeft w:val="0"/>
              <w:marRight w:val="0"/>
              <w:marTop w:val="0"/>
              <w:marBottom w:val="0"/>
              <w:divBdr>
                <w:top w:val="none" w:sz="0" w:space="0" w:color="auto"/>
                <w:left w:val="none" w:sz="0" w:space="0" w:color="auto"/>
                <w:bottom w:val="none" w:sz="0" w:space="0" w:color="auto"/>
                <w:right w:val="none" w:sz="0" w:space="0" w:color="auto"/>
              </w:divBdr>
            </w:div>
            <w:div w:id="1058700173">
              <w:marLeft w:val="0"/>
              <w:marRight w:val="0"/>
              <w:marTop w:val="0"/>
              <w:marBottom w:val="0"/>
              <w:divBdr>
                <w:top w:val="none" w:sz="0" w:space="0" w:color="auto"/>
                <w:left w:val="none" w:sz="0" w:space="0" w:color="auto"/>
                <w:bottom w:val="none" w:sz="0" w:space="0" w:color="auto"/>
                <w:right w:val="none" w:sz="0" w:space="0" w:color="auto"/>
              </w:divBdr>
            </w:div>
            <w:div w:id="2103454165">
              <w:marLeft w:val="0"/>
              <w:marRight w:val="0"/>
              <w:marTop w:val="0"/>
              <w:marBottom w:val="0"/>
              <w:divBdr>
                <w:top w:val="none" w:sz="0" w:space="0" w:color="auto"/>
                <w:left w:val="none" w:sz="0" w:space="0" w:color="auto"/>
                <w:bottom w:val="none" w:sz="0" w:space="0" w:color="auto"/>
                <w:right w:val="none" w:sz="0" w:space="0" w:color="auto"/>
              </w:divBdr>
            </w:div>
            <w:div w:id="1860662855">
              <w:marLeft w:val="0"/>
              <w:marRight w:val="0"/>
              <w:marTop w:val="0"/>
              <w:marBottom w:val="0"/>
              <w:divBdr>
                <w:top w:val="none" w:sz="0" w:space="0" w:color="auto"/>
                <w:left w:val="none" w:sz="0" w:space="0" w:color="auto"/>
                <w:bottom w:val="none" w:sz="0" w:space="0" w:color="auto"/>
                <w:right w:val="none" w:sz="0" w:space="0" w:color="auto"/>
              </w:divBdr>
            </w:div>
            <w:div w:id="963192177">
              <w:marLeft w:val="0"/>
              <w:marRight w:val="0"/>
              <w:marTop w:val="0"/>
              <w:marBottom w:val="0"/>
              <w:divBdr>
                <w:top w:val="none" w:sz="0" w:space="0" w:color="auto"/>
                <w:left w:val="none" w:sz="0" w:space="0" w:color="auto"/>
                <w:bottom w:val="none" w:sz="0" w:space="0" w:color="auto"/>
                <w:right w:val="none" w:sz="0" w:space="0" w:color="auto"/>
              </w:divBdr>
            </w:div>
            <w:div w:id="1919551982">
              <w:marLeft w:val="0"/>
              <w:marRight w:val="0"/>
              <w:marTop w:val="0"/>
              <w:marBottom w:val="0"/>
              <w:divBdr>
                <w:top w:val="none" w:sz="0" w:space="0" w:color="auto"/>
                <w:left w:val="none" w:sz="0" w:space="0" w:color="auto"/>
                <w:bottom w:val="none" w:sz="0" w:space="0" w:color="auto"/>
                <w:right w:val="none" w:sz="0" w:space="0" w:color="auto"/>
              </w:divBdr>
            </w:div>
            <w:div w:id="1876579309">
              <w:marLeft w:val="0"/>
              <w:marRight w:val="0"/>
              <w:marTop w:val="0"/>
              <w:marBottom w:val="0"/>
              <w:divBdr>
                <w:top w:val="none" w:sz="0" w:space="0" w:color="auto"/>
                <w:left w:val="none" w:sz="0" w:space="0" w:color="auto"/>
                <w:bottom w:val="none" w:sz="0" w:space="0" w:color="auto"/>
                <w:right w:val="none" w:sz="0" w:space="0" w:color="auto"/>
              </w:divBdr>
            </w:div>
            <w:div w:id="1267468400">
              <w:marLeft w:val="0"/>
              <w:marRight w:val="0"/>
              <w:marTop w:val="0"/>
              <w:marBottom w:val="0"/>
              <w:divBdr>
                <w:top w:val="none" w:sz="0" w:space="0" w:color="auto"/>
                <w:left w:val="none" w:sz="0" w:space="0" w:color="auto"/>
                <w:bottom w:val="none" w:sz="0" w:space="0" w:color="auto"/>
                <w:right w:val="none" w:sz="0" w:space="0" w:color="auto"/>
              </w:divBdr>
            </w:div>
            <w:div w:id="1250769057">
              <w:marLeft w:val="0"/>
              <w:marRight w:val="0"/>
              <w:marTop w:val="0"/>
              <w:marBottom w:val="0"/>
              <w:divBdr>
                <w:top w:val="none" w:sz="0" w:space="0" w:color="auto"/>
                <w:left w:val="none" w:sz="0" w:space="0" w:color="auto"/>
                <w:bottom w:val="none" w:sz="0" w:space="0" w:color="auto"/>
                <w:right w:val="none" w:sz="0" w:space="0" w:color="auto"/>
              </w:divBdr>
            </w:div>
            <w:div w:id="250360194">
              <w:marLeft w:val="0"/>
              <w:marRight w:val="0"/>
              <w:marTop w:val="0"/>
              <w:marBottom w:val="0"/>
              <w:divBdr>
                <w:top w:val="none" w:sz="0" w:space="0" w:color="auto"/>
                <w:left w:val="none" w:sz="0" w:space="0" w:color="auto"/>
                <w:bottom w:val="none" w:sz="0" w:space="0" w:color="auto"/>
                <w:right w:val="none" w:sz="0" w:space="0" w:color="auto"/>
              </w:divBdr>
            </w:div>
            <w:div w:id="1457792839">
              <w:marLeft w:val="0"/>
              <w:marRight w:val="0"/>
              <w:marTop w:val="0"/>
              <w:marBottom w:val="0"/>
              <w:divBdr>
                <w:top w:val="none" w:sz="0" w:space="0" w:color="auto"/>
                <w:left w:val="none" w:sz="0" w:space="0" w:color="auto"/>
                <w:bottom w:val="none" w:sz="0" w:space="0" w:color="auto"/>
                <w:right w:val="none" w:sz="0" w:space="0" w:color="auto"/>
              </w:divBdr>
            </w:div>
            <w:div w:id="1390499917">
              <w:marLeft w:val="0"/>
              <w:marRight w:val="0"/>
              <w:marTop w:val="0"/>
              <w:marBottom w:val="0"/>
              <w:divBdr>
                <w:top w:val="none" w:sz="0" w:space="0" w:color="auto"/>
                <w:left w:val="none" w:sz="0" w:space="0" w:color="auto"/>
                <w:bottom w:val="none" w:sz="0" w:space="0" w:color="auto"/>
                <w:right w:val="none" w:sz="0" w:space="0" w:color="auto"/>
              </w:divBdr>
            </w:div>
            <w:div w:id="526718841">
              <w:marLeft w:val="0"/>
              <w:marRight w:val="0"/>
              <w:marTop w:val="0"/>
              <w:marBottom w:val="0"/>
              <w:divBdr>
                <w:top w:val="none" w:sz="0" w:space="0" w:color="auto"/>
                <w:left w:val="none" w:sz="0" w:space="0" w:color="auto"/>
                <w:bottom w:val="none" w:sz="0" w:space="0" w:color="auto"/>
                <w:right w:val="none" w:sz="0" w:space="0" w:color="auto"/>
              </w:divBdr>
            </w:div>
            <w:div w:id="184641282">
              <w:marLeft w:val="0"/>
              <w:marRight w:val="0"/>
              <w:marTop w:val="0"/>
              <w:marBottom w:val="0"/>
              <w:divBdr>
                <w:top w:val="none" w:sz="0" w:space="0" w:color="auto"/>
                <w:left w:val="none" w:sz="0" w:space="0" w:color="auto"/>
                <w:bottom w:val="none" w:sz="0" w:space="0" w:color="auto"/>
                <w:right w:val="none" w:sz="0" w:space="0" w:color="auto"/>
              </w:divBdr>
            </w:div>
            <w:div w:id="1527021139">
              <w:marLeft w:val="0"/>
              <w:marRight w:val="0"/>
              <w:marTop w:val="0"/>
              <w:marBottom w:val="0"/>
              <w:divBdr>
                <w:top w:val="none" w:sz="0" w:space="0" w:color="auto"/>
                <w:left w:val="none" w:sz="0" w:space="0" w:color="auto"/>
                <w:bottom w:val="none" w:sz="0" w:space="0" w:color="auto"/>
                <w:right w:val="none" w:sz="0" w:space="0" w:color="auto"/>
              </w:divBdr>
            </w:div>
            <w:div w:id="1421756826">
              <w:marLeft w:val="0"/>
              <w:marRight w:val="0"/>
              <w:marTop w:val="0"/>
              <w:marBottom w:val="0"/>
              <w:divBdr>
                <w:top w:val="none" w:sz="0" w:space="0" w:color="auto"/>
                <w:left w:val="none" w:sz="0" w:space="0" w:color="auto"/>
                <w:bottom w:val="none" w:sz="0" w:space="0" w:color="auto"/>
                <w:right w:val="none" w:sz="0" w:space="0" w:color="auto"/>
              </w:divBdr>
            </w:div>
            <w:div w:id="636226162">
              <w:marLeft w:val="0"/>
              <w:marRight w:val="0"/>
              <w:marTop w:val="0"/>
              <w:marBottom w:val="0"/>
              <w:divBdr>
                <w:top w:val="none" w:sz="0" w:space="0" w:color="auto"/>
                <w:left w:val="none" w:sz="0" w:space="0" w:color="auto"/>
                <w:bottom w:val="none" w:sz="0" w:space="0" w:color="auto"/>
                <w:right w:val="none" w:sz="0" w:space="0" w:color="auto"/>
              </w:divBdr>
            </w:div>
            <w:div w:id="1402555643">
              <w:marLeft w:val="0"/>
              <w:marRight w:val="0"/>
              <w:marTop w:val="0"/>
              <w:marBottom w:val="0"/>
              <w:divBdr>
                <w:top w:val="none" w:sz="0" w:space="0" w:color="auto"/>
                <w:left w:val="none" w:sz="0" w:space="0" w:color="auto"/>
                <w:bottom w:val="none" w:sz="0" w:space="0" w:color="auto"/>
                <w:right w:val="none" w:sz="0" w:space="0" w:color="auto"/>
              </w:divBdr>
            </w:div>
            <w:div w:id="1174340433">
              <w:marLeft w:val="0"/>
              <w:marRight w:val="0"/>
              <w:marTop w:val="0"/>
              <w:marBottom w:val="0"/>
              <w:divBdr>
                <w:top w:val="none" w:sz="0" w:space="0" w:color="auto"/>
                <w:left w:val="none" w:sz="0" w:space="0" w:color="auto"/>
                <w:bottom w:val="none" w:sz="0" w:space="0" w:color="auto"/>
                <w:right w:val="none" w:sz="0" w:space="0" w:color="auto"/>
              </w:divBdr>
            </w:div>
            <w:div w:id="1448696062">
              <w:marLeft w:val="0"/>
              <w:marRight w:val="0"/>
              <w:marTop w:val="0"/>
              <w:marBottom w:val="0"/>
              <w:divBdr>
                <w:top w:val="none" w:sz="0" w:space="0" w:color="auto"/>
                <w:left w:val="none" w:sz="0" w:space="0" w:color="auto"/>
                <w:bottom w:val="none" w:sz="0" w:space="0" w:color="auto"/>
                <w:right w:val="none" w:sz="0" w:space="0" w:color="auto"/>
              </w:divBdr>
            </w:div>
            <w:div w:id="733503732">
              <w:marLeft w:val="0"/>
              <w:marRight w:val="0"/>
              <w:marTop w:val="0"/>
              <w:marBottom w:val="0"/>
              <w:divBdr>
                <w:top w:val="none" w:sz="0" w:space="0" w:color="auto"/>
                <w:left w:val="none" w:sz="0" w:space="0" w:color="auto"/>
                <w:bottom w:val="none" w:sz="0" w:space="0" w:color="auto"/>
                <w:right w:val="none" w:sz="0" w:space="0" w:color="auto"/>
              </w:divBdr>
            </w:div>
            <w:div w:id="386952876">
              <w:marLeft w:val="0"/>
              <w:marRight w:val="0"/>
              <w:marTop w:val="0"/>
              <w:marBottom w:val="0"/>
              <w:divBdr>
                <w:top w:val="none" w:sz="0" w:space="0" w:color="auto"/>
                <w:left w:val="none" w:sz="0" w:space="0" w:color="auto"/>
                <w:bottom w:val="none" w:sz="0" w:space="0" w:color="auto"/>
                <w:right w:val="none" w:sz="0" w:space="0" w:color="auto"/>
              </w:divBdr>
            </w:div>
            <w:div w:id="1400519279">
              <w:marLeft w:val="0"/>
              <w:marRight w:val="0"/>
              <w:marTop w:val="0"/>
              <w:marBottom w:val="0"/>
              <w:divBdr>
                <w:top w:val="none" w:sz="0" w:space="0" w:color="auto"/>
                <w:left w:val="none" w:sz="0" w:space="0" w:color="auto"/>
                <w:bottom w:val="none" w:sz="0" w:space="0" w:color="auto"/>
                <w:right w:val="none" w:sz="0" w:space="0" w:color="auto"/>
              </w:divBdr>
            </w:div>
            <w:div w:id="1338070270">
              <w:marLeft w:val="0"/>
              <w:marRight w:val="0"/>
              <w:marTop w:val="0"/>
              <w:marBottom w:val="0"/>
              <w:divBdr>
                <w:top w:val="none" w:sz="0" w:space="0" w:color="auto"/>
                <w:left w:val="none" w:sz="0" w:space="0" w:color="auto"/>
                <w:bottom w:val="none" w:sz="0" w:space="0" w:color="auto"/>
                <w:right w:val="none" w:sz="0" w:space="0" w:color="auto"/>
              </w:divBdr>
            </w:div>
            <w:div w:id="1025138062">
              <w:marLeft w:val="0"/>
              <w:marRight w:val="0"/>
              <w:marTop w:val="0"/>
              <w:marBottom w:val="0"/>
              <w:divBdr>
                <w:top w:val="none" w:sz="0" w:space="0" w:color="auto"/>
                <w:left w:val="none" w:sz="0" w:space="0" w:color="auto"/>
                <w:bottom w:val="none" w:sz="0" w:space="0" w:color="auto"/>
                <w:right w:val="none" w:sz="0" w:space="0" w:color="auto"/>
              </w:divBdr>
            </w:div>
            <w:div w:id="609972927">
              <w:marLeft w:val="0"/>
              <w:marRight w:val="0"/>
              <w:marTop w:val="0"/>
              <w:marBottom w:val="0"/>
              <w:divBdr>
                <w:top w:val="none" w:sz="0" w:space="0" w:color="auto"/>
                <w:left w:val="none" w:sz="0" w:space="0" w:color="auto"/>
                <w:bottom w:val="none" w:sz="0" w:space="0" w:color="auto"/>
                <w:right w:val="none" w:sz="0" w:space="0" w:color="auto"/>
              </w:divBdr>
            </w:div>
            <w:div w:id="788158733">
              <w:marLeft w:val="0"/>
              <w:marRight w:val="0"/>
              <w:marTop w:val="0"/>
              <w:marBottom w:val="0"/>
              <w:divBdr>
                <w:top w:val="none" w:sz="0" w:space="0" w:color="auto"/>
                <w:left w:val="none" w:sz="0" w:space="0" w:color="auto"/>
                <w:bottom w:val="none" w:sz="0" w:space="0" w:color="auto"/>
                <w:right w:val="none" w:sz="0" w:space="0" w:color="auto"/>
              </w:divBdr>
            </w:div>
            <w:div w:id="1483430723">
              <w:marLeft w:val="0"/>
              <w:marRight w:val="0"/>
              <w:marTop w:val="0"/>
              <w:marBottom w:val="0"/>
              <w:divBdr>
                <w:top w:val="none" w:sz="0" w:space="0" w:color="auto"/>
                <w:left w:val="none" w:sz="0" w:space="0" w:color="auto"/>
                <w:bottom w:val="none" w:sz="0" w:space="0" w:color="auto"/>
                <w:right w:val="none" w:sz="0" w:space="0" w:color="auto"/>
              </w:divBdr>
            </w:div>
            <w:div w:id="1201820316">
              <w:marLeft w:val="0"/>
              <w:marRight w:val="0"/>
              <w:marTop w:val="0"/>
              <w:marBottom w:val="0"/>
              <w:divBdr>
                <w:top w:val="none" w:sz="0" w:space="0" w:color="auto"/>
                <w:left w:val="none" w:sz="0" w:space="0" w:color="auto"/>
                <w:bottom w:val="none" w:sz="0" w:space="0" w:color="auto"/>
                <w:right w:val="none" w:sz="0" w:space="0" w:color="auto"/>
              </w:divBdr>
            </w:div>
            <w:div w:id="1516194021">
              <w:marLeft w:val="0"/>
              <w:marRight w:val="0"/>
              <w:marTop w:val="0"/>
              <w:marBottom w:val="0"/>
              <w:divBdr>
                <w:top w:val="none" w:sz="0" w:space="0" w:color="auto"/>
                <w:left w:val="none" w:sz="0" w:space="0" w:color="auto"/>
                <w:bottom w:val="none" w:sz="0" w:space="0" w:color="auto"/>
                <w:right w:val="none" w:sz="0" w:space="0" w:color="auto"/>
              </w:divBdr>
            </w:div>
            <w:div w:id="196310062">
              <w:marLeft w:val="0"/>
              <w:marRight w:val="0"/>
              <w:marTop w:val="0"/>
              <w:marBottom w:val="0"/>
              <w:divBdr>
                <w:top w:val="none" w:sz="0" w:space="0" w:color="auto"/>
                <w:left w:val="none" w:sz="0" w:space="0" w:color="auto"/>
                <w:bottom w:val="none" w:sz="0" w:space="0" w:color="auto"/>
                <w:right w:val="none" w:sz="0" w:space="0" w:color="auto"/>
              </w:divBdr>
            </w:div>
            <w:div w:id="870336434">
              <w:marLeft w:val="0"/>
              <w:marRight w:val="0"/>
              <w:marTop w:val="0"/>
              <w:marBottom w:val="0"/>
              <w:divBdr>
                <w:top w:val="none" w:sz="0" w:space="0" w:color="auto"/>
                <w:left w:val="none" w:sz="0" w:space="0" w:color="auto"/>
                <w:bottom w:val="none" w:sz="0" w:space="0" w:color="auto"/>
                <w:right w:val="none" w:sz="0" w:space="0" w:color="auto"/>
              </w:divBdr>
            </w:div>
            <w:div w:id="375660357">
              <w:marLeft w:val="0"/>
              <w:marRight w:val="0"/>
              <w:marTop w:val="0"/>
              <w:marBottom w:val="0"/>
              <w:divBdr>
                <w:top w:val="none" w:sz="0" w:space="0" w:color="auto"/>
                <w:left w:val="none" w:sz="0" w:space="0" w:color="auto"/>
                <w:bottom w:val="none" w:sz="0" w:space="0" w:color="auto"/>
                <w:right w:val="none" w:sz="0" w:space="0" w:color="auto"/>
              </w:divBdr>
            </w:div>
            <w:div w:id="653875044">
              <w:marLeft w:val="0"/>
              <w:marRight w:val="0"/>
              <w:marTop w:val="0"/>
              <w:marBottom w:val="0"/>
              <w:divBdr>
                <w:top w:val="none" w:sz="0" w:space="0" w:color="auto"/>
                <w:left w:val="none" w:sz="0" w:space="0" w:color="auto"/>
                <w:bottom w:val="none" w:sz="0" w:space="0" w:color="auto"/>
                <w:right w:val="none" w:sz="0" w:space="0" w:color="auto"/>
              </w:divBdr>
            </w:div>
            <w:div w:id="1149177389">
              <w:marLeft w:val="0"/>
              <w:marRight w:val="0"/>
              <w:marTop w:val="0"/>
              <w:marBottom w:val="0"/>
              <w:divBdr>
                <w:top w:val="none" w:sz="0" w:space="0" w:color="auto"/>
                <w:left w:val="none" w:sz="0" w:space="0" w:color="auto"/>
                <w:bottom w:val="none" w:sz="0" w:space="0" w:color="auto"/>
                <w:right w:val="none" w:sz="0" w:space="0" w:color="auto"/>
              </w:divBdr>
            </w:div>
            <w:div w:id="1931700238">
              <w:marLeft w:val="0"/>
              <w:marRight w:val="0"/>
              <w:marTop w:val="0"/>
              <w:marBottom w:val="0"/>
              <w:divBdr>
                <w:top w:val="none" w:sz="0" w:space="0" w:color="auto"/>
                <w:left w:val="none" w:sz="0" w:space="0" w:color="auto"/>
                <w:bottom w:val="none" w:sz="0" w:space="0" w:color="auto"/>
                <w:right w:val="none" w:sz="0" w:space="0" w:color="auto"/>
              </w:divBdr>
            </w:div>
            <w:div w:id="258873010">
              <w:marLeft w:val="0"/>
              <w:marRight w:val="0"/>
              <w:marTop w:val="0"/>
              <w:marBottom w:val="0"/>
              <w:divBdr>
                <w:top w:val="none" w:sz="0" w:space="0" w:color="auto"/>
                <w:left w:val="none" w:sz="0" w:space="0" w:color="auto"/>
                <w:bottom w:val="none" w:sz="0" w:space="0" w:color="auto"/>
                <w:right w:val="none" w:sz="0" w:space="0" w:color="auto"/>
              </w:divBdr>
            </w:div>
            <w:div w:id="1073965188">
              <w:marLeft w:val="0"/>
              <w:marRight w:val="0"/>
              <w:marTop w:val="0"/>
              <w:marBottom w:val="0"/>
              <w:divBdr>
                <w:top w:val="none" w:sz="0" w:space="0" w:color="auto"/>
                <w:left w:val="none" w:sz="0" w:space="0" w:color="auto"/>
                <w:bottom w:val="none" w:sz="0" w:space="0" w:color="auto"/>
                <w:right w:val="none" w:sz="0" w:space="0" w:color="auto"/>
              </w:divBdr>
            </w:div>
            <w:div w:id="1126436854">
              <w:marLeft w:val="0"/>
              <w:marRight w:val="0"/>
              <w:marTop w:val="0"/>
              <w:marBottom w:val="0"/>
              <w:divBdr>
                <w:top w:val="none" w:sz="0" w:space="0" w:color="auto"/>
                <w:left w:val="none" w:sz="0" w:space="0" w:color="auto"/>
                <w:bottom w:val="none" w:sz="0" w:space="0" w:color="auto"/>
                <w:right w:val="none" w:sz="0" w:space="0" w:color="auto"/>
              </w:divBdr>
            </w:div>
            <w:div w:id="1242835859">
              <w:marLeft w:val="0"/>
              <w:marRight w:val="0"/>
              <w:marTop w:val="0"/>
              <w:marBottom w:val="0"/>
              <w:divBdr>
                <w:top w:val="none" w:sz="0" w:space="0" w:color="auto"/>
                <w:left w:val="none" w:sz="0" w:space="0" w:color="auto"/>
                <w:bottom w:val="none" w:sz="0" w:space="0" w:color="auto"/>
                <w:right w:val="none" w:sz="0" w:space="0" w:color="auto"/>
              </w:divBdr>
            </w:div>
            <w:div w:id="845050180">
              <w:marLeft w:val="0"/>
              <w:marRight w:val="0"/>
              <w:marTop w:val="0"/>
              <w:marBottom w:val="0"/>
              <w:divBdr>
                <w:top w:val="none" w:sz="0" w:space="0" w:color="auto"/>
                <w:left w:val="none" w:sz="0" w:space="0" w:color="auto"/>
                <w:bottom w:val="none" w:sz="0" w:space="0" w:color="auto"/>
                <w:right w:val="none" w:sz="0" w:space="0" w:color="auto"/>
              </w:divBdr>
            </w:div>
            <w:div w:id="1433696904">
              <w:marLeft w:val="0"/>
              <w:marRight w:val="0"/>
              <w:marTop w:val="0"/>
              <w:marBottom w:val="0"/>
              <w:divBdr>
                <w:top w:val="none" w:sz="0" w:space="0" w:color="auto"/>
                <w:left w:val="none" w:sz="0" w:space="0" w:color="auto"/>
                <w:bottom w:val="none" w:sz="0" w:space="0" w:color="auto"/>
                <w:right w:val="none" w:sz="0" w:space="0" w:color="auto"/>
              </w:divBdr>
            </w:div>
            <w:div w:id="1351104889">
              <w:marLeft w:val="0"/>
              <w:marRight w:val="0"/>
              <w:marTop w:val="0"/>
              <w:marBottom w:val="0"/>
              <w:divBdr>
                <w:top w:val="none" w:sz="0" w:space="0" w:color="auto"/>
                <w:left w:val="none" w:sz="0" w:space="0" w:color="auto"/>
                <w:bottom w:val="none" w:sz="0" w:space="0" w:color="auto"/>
                <w:right w:val="none" w:sz="0" w:space="0" w:color="auto"/>
              </w:divBdr>
            </w:div>
            <w:div w:id="1564566009">
              <w:marLeft w:val="0"/>
              <w:marRight w:val="0"/>
              <w:marTop w:val="0"/>
              <w:marBottom w:val="0"/>
              <w:divBdr>
                <w:top w:val="none" w:sz="0" w:space="0" w:color="auto"/>
                <w:left w:val="none" w:sz="0" w:space="0" w:color="auto"/>
                <w:bottom w:val="none" w:sz="0" w:space="0" w:color="auto"/>
                <w:right w:val="none" w:sz="0" w:space="0" w:color="auto"/>
              </w:divBdr>
            </w:div>
            <w:div w:id="716704472">
              <w:marLeft w:val="0"/>
              <w:marRight w:val="0"/>
              <w:marTop w:val="0"/>
              <w:marBottom w:val="0"/>
              <w:divBdr>
                <w:top w:val="none" w:sz="0" w:space="0" w:color="auto"/>
                <w:left w:val="none" w:sz="0" w:space="0" w:color="auto"/>
                <w:bottom w:val="none" w:sz="0" w:space="0" w:color="auto"/>
                <w:right w:val="none" w:sz="0" w:space="0" w:color="auto"/>
              </w:divBdr>
            </w:div>
            <w:div w:id="51193738">
              <w:marLeft w:val="0"/>
              <w:marRight w:val="0"/>
              <w:marTop w:val="0"/>
              <w:marBottom w:val="0"/>
              <w:divBdr>
                <w:top w:val="none" w:sz="0" w:space="0" w:color="auto"/>
                <w:left w:val="none" w:sz="0" w:space="0" w:color="auto"/>
                <w:bottom w:val="none" w:sz="0" w:space="0" w:color="auto"/>
                <w:right w:val="none" w:sz="0" w:space="0" w:color="auto"/>
              </w:divBdr>
            </w:div>
            <w:div w:id="1787046345">
              <w:marLeft w:val="0"/>
              <w:marRight w:val="0"/>
              <w:marTop w:val="0"/>
              <w:marBottom w:val="0"/>
              <w:divBdr>
                <w:top w:val="none" w:sz="0" w:space="0" w:color="auto"/>
                <w:left w:val="none" w:sz="0" w:space="0" w:color="auto"/>
                <w:bottom w:val="none" w:sz="0" w:space="0" w:color="auto"/>
                <w:right w:val="none" w:sz="0" w:space="0" w:color="auto"/>
              </w:divBdr>
            </w:div>
            <w:div w:id="406462400">
              <w:marLeft w:val="0"/>
              <w:marRight w:val="0"/>
              <w:marTop w:val="0"/>
              <w:marBottom w:val="0"/>
              <w:divBdr>
                <w:top w:val="none" w:sz="0" w:space="0" w:color="auto"/>
                <w:left w:val="none" w:sz="0" w:space="0" w:color="auto"/>
                <w:bottom w:val="none" w:sz="0" w:space="0" w:color="auto"/>
                <w:right w:val="none" w:sz="0" w:space="0" w:color="auto"/>
              </w:divBdr>
            </w:div>
            <w:div w:id="319844980">
              <w:marLeft w:val="0"/>
              <w:marRight w:val="0"/>
              <w:marTop w:val="0"/>
              <w:marBottom w:val="0"/>
              <w:divBdr>
                <w:top w:val="none" w:sz="0" w:space="0" w:color="auto"/>
                <w:left w:val="none" w:sz="0" w:space="0" w:color="auto"/>
                <w:bottom w:val="none" w:sz="0" w:space="0" w:color="auto"/>
                <w:right w:val="none" w:sz="0" w:space="0" w:color="auto"/>
              </w:divBdr>
            </w:div>
            <w:div w:id="1748184748">
              <w:marLeft w:val="0"/>
              <w:marRight w:val="0"/>
              <w:marTop w:val="0"/>
              <w:marBottom w:val="0"/>
              <w:divBdr>
                <w:top w:val="none" w:sz="0" w:space="0" w:color="auto"/>
                <w:left w:val="none" w:sz="0" w:space="0" w:color="auto"/>
                <w:bottom w:val="none" w:sz="0" w:space="0" w:color="auto"/>
                <w:right w:val="none" w:sz="0" w:space="0" w:color="auto"/>
              </w:divBdr>
            </w:div>
            <w:div w:id="586305417">
              <w:marLeft w:val="0"/>
              <w:marRight w:val="0"/>
              <w:marTop w:val="0"/>
              <w:marBottom w:val="0"/>
              <w:divBdr>
                <w:top w:val="none" w:sz="0" w:space="0" w:color="auto"/>
                <w:left w:val="none" w:sz="0" w:space="0" w:color="auto"/>
                <w:bottom w:val="none" w:sz="0" w:space="0" w:color="auto"/>
                <w:right w:val="none" w:sz="0" w:space="0" w:color="auto"/>
              </w:divBdr>
            </w:div>
            <w:div w:id="1336881500">
              <w:marLeft w:val="0"/>
              <w:marRight w:val="0"/>
              <w:marTop w:val="0"/>
              <w:marBottom w:val="0"/>
              <w:divBdr>
                <w:top w:val="none" w:sz="0" w:space="0" w:color="auto"/>
                <w:left w:val="none" w:sz="0" w:space="0" w:color="auto"/>
                <w:bottom w:val="none" w:sz="0" w:space="0" w:color="auto"/>
                <w:right w:val="none" w:sz="0" w:space="0" w:color="auto"/>
              </w:divBdr>
            </w:div>
            <w:div w:id="764885863">
              <w:marLeft w:val="0"/>
              <w:marRight w:val="0"/>
              <w:marTop w:val="0"/>
              <w:marBottom w:val="0"/>
              <w:divBdr>
                <w:top w:val="none" w:sz="0" w:space="0" w:color="auto"/>
                <w:left w:val="none" w:sz="0" w:space="0" w:color="auto"/>
                <w:bottom w:val="none" w:sz="0" w:space="0" w:color="auto"/>
                <w:right w:val="none" w:sz="0" w:space="0" w:color="auto"/>
              </w:divBdr>
            </w:div>
            <w:div w:id="1970433848">
              <w:marLeft w:val="0"/>
              <w:marRight w:val="0"/>
              <w:marTop w:val="0"/>
              <w:marBottom w:val="0"/>
              <w:divBdr>
                <w:top w:val="none" w:sz="0" w:space="0" w:color="auto"/>
                <w:left w:val="none" w:sz="0" w:space="0" w:color="auto"/>
                <w:bottom w:val="none" w:sz="0" w:space="0" w:color="auto"/>
                <w:right w:val="none" w:sz="0" w:space="0" w:color="auto"/>
              </w:divBdr>
            </w:div>
            <w:div w:id="1855071570">
              <w:marLeft w:val="0"/>
              <w:marRight w:val="0"/>
              <w:marTop w:val="0"/>
              <w:marBottom w:val="0"/>
              <w:divBdr>
                <w:top w:val="none" w:sz="0" w:space="0" w:color="auto"/>
                <w:left w:val="none" w:sz="0" w:space="0" w:color="auto"/>
                <w:bottom w:val="none" w:sz="0" w:space="0" w:color="auto"/>
                <w:right w:val="none" w:sz="0" w:space="0" w:color="auto"/>
              </w:divBdr>
            </w:div>
            <w:div w:id="1088774415">
              <w:marLeft w:val="0"/>
              <w:marRight w:val="0"/>
              <w:marTop w:val="0"/>
              <w:marBottom w:val="0"/>
              <w:divBdr>
                <w:top w:val="none" w:sz="0" w:space="0" w:color="auto"/>
                <w:left w:val="none" w:sz="0" w:space="0" w:color="auto"/>
                <w:bottom w:val="none" w:sz="0" w:space="0" w:color="auto"/>
                <w:right w:val="none" w:sz="0" w:space="0" w:color="auto"/>
              </w:divBdr>
            </w:div>
            <w:div w:id="248538146">
              <w:marLeft w:val="0"/>
              <w:marRight w:val="0"/>
              <w:marTop w:val="0"/>
              <w:marBottom w:val="0"/>
              <w:divBdr>
                <w:top w:val="none" w:sz="0" w:space="0" w:color="auto"/>
                <w:left w:val="none" w:sz="0" w:space="0" w:color="auto"/>
                <w:bottom w:val="none" w:sz="0" w:space="0" w:color="auto"/>
                <w:right w:val="none" w:sz="0" w:space="0" w:color="auto"/>
              </w:divBdr>
            </w:div>
            <w:div w:id="373965863">
              <w:marLeft w:val="0"/>
              <w:marRight w:val="0"/>
              <w:marTop w:val="0"/>
              <w:marBottom w:val="0"/>
              <w:divBdr>
                <w:top w:val="none" w:sz="0" w:space="0" w:color="auto"/>
                <w:left w:val="none" w:sz="0" w:space="0" w:color="auto"/>
                <w:bottom w:val="none" w:sz="0" w:space="0" w:color="auto"/>
                <w:right w:val="none" w:sz="0" w:space="0" w:color="auto"/>
              </w:divBdr>
            </w:div>
            <w:div w:id="777061495">
              <w:marLeft w:val="0"/>
              <w:marRight w:val="0"/>
              <w:marTop w:val="0"/>
              <w:marBottom w:val="0"/>
              <w:divBdr>
                <w:top w:val="none" w:sz="0" w:space="0" w:color="auto"/>
                <w:left w:val="none" w:sz="0" w:space="0" w:color="auto"/>
                <w:bottom w:val="none" w:sz="0" w:space="0" w:color="auto"/>
                <w:right w:val="none" w:sz="0" w:space="0" w:color="auto"/>
              </w:divBdr>
            </w:div>
            <w:div w:id="1527983921">
              <w:marLeft w:val="0"/>
              <w:marRight w:val="0"/>
              <w:marTop w:val="0"/>
              <w:marBottom w:val="0"/>
              <w:divBdr>
                <w:top w:val="none" w:sz="0" w:space="0" w:color="auto"/>
                <w:left w:val="none" w:sz="0" w:space="0" w:color="auto"/>
                <w:bottom w:val="none" w:sz="0" w:space="0" w:color="auto"/>
                <w:right w:val="none" w:sz="0" w:space="0" w:color="auto"/>
              </w:divBdr>
            </w:div>
            <w:div w:id="1951820381">
              <w:marLeft w:val="0"/>
              <w:marRight w:val="0"/>
              <w:marTop w:val="0"/>
              <w:marBottom w:val="0"/>
              <w:divBdr>
                <w:top w:val="none" w:sz="0" w:space="0" w:color="auto"/>
                <w:left w:val="none" w:sz="0" w:space="0" w:color="auto"/>
                <w:bottom w:val="none" w:sz="0" w:space="0" w:color="auto"/>
                <w:right w:val="none" w:sz="0" w:space="0" w:color="auto"/>
              </w:divBdr>
            </w:div>
            <w:div w:id="365524678">
              <w:marLeft w:val="0"/>
              <w:marRight w:val="0"/>
              <w:marTop w:val="0"/>
              <w:marBottom w:val="0"/>
              <w:divBdr>
                <w:top w:val="none" w:sz="0" w:space="0" w:color="auto"/>
                <w:left w:val="none" w:sz="0" w:space="0" w:color="auto"/>
                <w:bottom w:val="none" w:sz="0" w:space="0" w:color="auto"/>
                <w:right w:val="none" w:sz="0" w:space="0" w:color="auto"/>
              </w:divBdr>
            </w:div>
            <w:div w:id="691960820">
              <w:marLeft w:val="0"/>
              <w:marRight w:val="0"/>
              <w:marTop w:val="0"/>
              <w:marBottom w:val="0"/>
              <w:divBdr>
                <w:top w:val="none" w:sz="0" w:space="0" w:color="auto"/>
                <w:left w:val="none" w:sz="0" w:space="0" w:color="auto"/>
                <w:bottom w:val="none" w:sz="0" w:space="0" w:color="auto"/>
                <w:right w:val="none" w:sz="0" w:space="0" w:color="auto"/>
              </w:divBdr>
            </w:div>
            <w:div w:id="1573393168">
              <w:marLeft w:val="0"/>
              <w:marRight w:val="0"/>
              <w:marTop w:val="0"/>
              <w:marBottom w:val="0"/>
              <w:divBdr>
                <w:top w:val="none" w:sz="0" w:space="0" w:color="auto"/>
                <w:left w:val="none" w:sz="0" w:space="0" w:color="auto"/>
                <w:bottom w:val="none" w:sz="0" w:space="0" w:color="auto"/>
                <w:right w:val="none" w:sz="0" w:space="0" w:color="auto"/>
              </w:divBdr>
            </w:div>
            <w:div w:id="1600983320">
              <w:marLeft w:val="0"/>
              <w:marRight w:val="0"/>
              <w:marTop w:val="0"/>
              <w:marBottom w:val="0"/>
              <w:divBdr>
                <w:top w:val="none" w:sz="0" w:space="0" w:color="auto"/>
                <w:left w:val="none" w:sz="0" w:space="0" w:color="auto"/>
                <w:bottom w:val="none" w:sz="0" w:space="0" w:color="auto"/>
                <w:right w:val="none" w:sz="0" w:space="0" w:color="auto"/>
              </w:divBdr>
            </w:div>
            <w:div w:id="1663973385">
              <w:marLeft w:val="0"/>
              <w:marRight w:val="0"/>
              <w:marTop w:val="0"/>
              <w:marBottom w:val="0"/>
              <w:divBdr>
                <w:top w:val="none" w:sz="0" w:space="0" w:color="auto"/>
                <w:left w:val="none" w:sz="0" w:space="0" w:color="auto"/>
                <w:bottom w:val="none" w:sz="0" w:space="0" w:color="auto"/>
                <w:right w:val="none" w:sz="0" w:space="0" w:color="auto"/>
              </w:divBdr>
            </w:div>
            <w:div w:id="1352494356">
              <w:marLeft w:val="0"/>
              <w:marRight w:val="0"/>
              <w:marTop w:val="0"/>
              <w:marBottom w:val="0"/>
              <w:divBdr>
                <w:top w:val="none" w:sz="0" w:space="0" w:color="auto"/>
                <w:left w:val="none" w:sz="0" w:space="0" w:color="auto"/>
                <w:bottom w:val="none" w:sz="0" w:space="0" w:color="auto"/>
                <w:right w:val="none" w:sz="0" w:space="0" w:color="auto"/>
              </w:divBdr>
            </w:div>
            <w:div w:id="999230360">
              <w:marLeft w:val="0"/>
              <w:marRight w:val="0"/>
              <w:marTop w:val="0"/>
              <w:marBottom w:val="0"/>
              <w:divBdr>
                <w:top w:val="none" w:sz="0" w:space="0" w:color="auto"/>
                <w:left w:val="none" w:sz="0" w:space="0" w:color="auto"/>
                <w:bottom w:val="none" w:sz="0" w:space="0" w:color="auto"/>
                <w:right w:val="none" w:sz="0" w:space="0" w:color="auto"/>
              </w:divBdr>
            </w:div>
            <w:div w:id="1474985559">
              <w:marLeft w:val="0"/>
              <w:marRight w:val="0"/>
              <w:marTop w:val="0"/>
              <w:marBottom w:val="0"/>
              <w:divBdr>
                <w:top w:val="none" w:sz="0" w:space="0" w:color="auto"/>
                <w:left w:val="none" w:sz="0" w:space="0" w:color="auto"/>
                <w:bottom w:val="none" w:sz="0" w:space="0" w:color="auto"/>
                <w:right w:val="none" w:sz="0" w:space="0" w:color="auto"/>
              </w:divBdr>
            </w:div>
            <w:div w:id="2117209388">
              <w:marLeft w:val="0"/>
              <w:marRight w:val="0"/>
              <w:marTop w:val="0"/>
              <w:marBottom w:val="0"/>
              <w:divBdr>
                <w:top w:val="none" w:sz="0" w:space="0" w:color="auto"/>
                <w:left w:val="none" w:sz="0" w:space="0" w:color="auto"/>
                <w:bottom w:val="none" w:sz="0" w:space="0" w:color="auto"/>
                <w:right w:val="none" w:sz="0" w:space="0" w:color="auto"/>
              </w:divBdr>
            </w:div>
            <w:div w:id="1485321208">
              <w:marLeft w:val="0"/>
              <w:marRight w:val="0"/>
              <w:marTop w:val="0"/>
              <w:marBottom w:val="0"/>
              <w:divBdr>
                <w:top w:val="none" w:sz="0" w:space="0" w:color="auto"/>
                <w:left w:val="none" w:sz="0" w:space="0" w:color="auto"/>
                <w:bottom w:val="none" w:sz="0" w:space="0" w:color="auto"/>
                <w:right w:val="none" w:sz="0" w:space="0" w:color="auto"/>
              </w:divBdr>
            </w:div>
            <w:div w:id="1052267982">
              <w:marLeft w:val="0"/>
              <w:marRight w:val="0"/>
              <w:marTop w:val="0"/>
              <w:marBottom w:val="0"/>
              <w:divBdr>
                <w:top w:val="none" w:sz="0" w:space="0" w:color="auto"/>
                <w:left w:val="none" w:sz="0" w:space="0" w:color="auto"/>
                <w:bottom w:val="none" w:sz="0" w:space="0" w:color="auto"/>
                <w:right w:val="none" w:sz="0" w:space="0" w:color="auto"/>
              </w:divBdr>
            </w:div>
            <w:div w:id="1578249301">
              <w:marLeft w:val="0"/>
              <w:marRight w:val="0"/>
              <w:marTop w:val="0"/>
              <w:marBottom w:val="0"/>
              <w:divBdr>
                <w:top w:val="none" w:sz="0" w:space="0" w:color="auto"/>
                <w:left w:val="none" w:sz="0" w:space="0" w:color="auto"/>
                <w:bottom w:val="none" w:sz="0" w:space="0" w:color="auto"/>
                <w:right w:val="none" w:sz="0" w:space="0" w:color="auto"/>
              </w:divBdr>
            </w:div>
            <w:div w:id="1326859794">
              <w:marLeft w:val="0"/>
              <w:marRight w:val="0"/>
              <w:marTop w:val="0"/>
              <w:marBottom w:val="0"/>
              <w:divBdr>
                <w:top w:val="none" w:sz="0" w:space="0" w:color="auto"/>
                <w:left w:val="none" w:sz="0" w:space="0" w:color="auto"/>
                <w:bottom w:val="none" w:sz="0" w:space="0" w:color="auto"/>
                <w:right w:val="none" w:sz="0" w:space="0" w:color="auto"/>
              </w:divBdr>
            </w:div>
            <w:div w:id="1074544179">
              <w:marLeft w:val="0"/>
              <w:marRight w:val="0"/>
              <w:marTop w:val="0"/>
              <w:marBottom w:val="0"/>
              <w:divBdr>
                <w:top w:val="none" w:sz="0" w:space="0" w:color="auto"/>
                <w:left w:val="none" w:sz="0" w:space="0" w:color="auto"/>
                <w:bottom w:val="none" w:sz="0" w:space="0" w:color="auto"/>
                <w:right w:val="none" w:sz="0" w:space="0" w:color="auto"/>
              </w:divBdr>
            </w:div>
            <w:div w:id="1313294887">
              <w:marLeft w:val="0"/>
              <w:marRight w:val="0"/>
              <w:marTop w:val="0"/>
              <w:marBottom w:val="0"/>
              <w:divBdr>
                <w:top w:val="none" w:sz="0" w:space="0" w:color="auto"/>
                <w:left w:val="none" w:sz="0" w:space="0" w:color="auto"/>
                <w:bottom w:val="none" w:sz="0" w:space="0" w:color="auto"/>
                <w:right w:val="none" w:sz="0" w:space="0" w:color="auto"/>
              </w:divBdr>
            </w:div>
            <w:div w:id="1540970099">
              <w:marLeft w:val="0"/>
              <w:marRight w:val="0"/>
              <w:marTop w:val="0"/>
              <w:marBottom w:val="0"/>
              <w:divBdr>
                <w:top w:val="none" w:sz="0" w:space="0" w:color="auto"/>
                <w:left w:val="none" w:sz="0" w:space="0" w:color="auto"/>
                <w:bottom w:val="none" w:sz="0" w:space="0" w:color="auto"/>
                <w:right w:val="none" w:sz="0" w:space="0" w:color="auto"/>
              </w:divBdr>
            </w:div>
            <w:div w:id="554508563">
              <w:marLeft w:val="0"/>
              <w:marRight w:val="0"/>
              <w:marTop w:val="0"/>
              <w:marBottom w:val="0"/>
              <w:divBdr>
                <w:top w:val="none" w:sz="0" w:space="0" w:color="auto"/>
                <w:left w:val="none" w:sz="0" w:space="0" w:color="auto"/>
                <w:bottom w:val="none" w:sz="0" w:space="0" w:color="auto"/>
                <w:right w:val="none" w:sz="0" w:space="0" w:color="auto"/>
              </w:divBdr>
            </w:div>
            <w:div w:id="2036689017">
              <w:marLeft w:val="0"/>
              <w:marRight w:val="0"/>
              <w:marTop w:val="0"/>
              <w:marBottom w:val="0"/>
              <w:divBdr>
                <w:top w:val="none" w:sz="0" w:space="0" w:color="auto"/>
                <w:left w:val="none" w:sz="0" w:space="0" w:color="auto"/>
                <w:bottom w:val="none" w:sz="0" w:space="0" w:color="auto"/>
                <w:right w:val="none" w:sz="0" w:space="0" w:color="auto"/>
              </w:divBdr>
            </w:div>
            <w:div w:id="289673367">
              <w:marLeft w:val="0"/>
              <w:marRight w:val="0"/>
              <w:marTop w:val="0"/>
              <w:marBottom w:val="0"/>
              <w:divBdr>
                <w:top w:val="none" w:sz="0" w:space="0" w:color="auto"/>
                <w:left w:val="none" w:sz="0" w:space="0" w:color="auto"/>
                <w:bottom w:val="none" w:sz="0" w:space="0" w:color="auto"/>
                <w:right w:val="none" w:sz="0" w:space="0" w:color="auto"/>
              </w:divBdr>
            </w:div>
            <w:div w:id="114258547">
              <w:marLeft w:val="0"/>
              <w:marRight w:val="0"/>
              <w:marTop w:val="0"/>
              <w:marBottom w:val="0"/>
              <w:divBdr>
                <w:top w:val="none" w:sz="0" w:space="0" w:color="auto"/>
                <w:left w:val="none" w:sz="0" w:space="0" w:color="auto"/>
                <w:bottom w:val="none" w:sz="0" w:space="0" w:color="auto"/>
                <w:right w:val="none" w:sz="0" w:space="0" w:color="auto"/>
              </w:divBdr>
            </w:div>
            <w:div w:id="1511068884">
              <w:marLeft w:val="0"/>
              <w:marRight w:val="0"/>
              <w:marTop w:val="0"/>
              <w:marBottom w:val="0"/>
              <w:divBdr>
                <w:top w:val="none" w:sz="0" w:space="0" w:color="auto"/>
                <w:left w:val="none" w:sz="0" w:space="0" w:color="auto"/>
                <w:bottom w:val="none" w:sz="0" w:space="0" w:color="auto"/>
                <w:right w:val="none" w:sz="0" w:space="0" w:color="auto"/>
              </w:divBdr>
            </w:div>
            <w:div w:id="139150624">
              <w:marLeft w:val="0"/>
              <w:marRight w:val="0"/>
              <w:marTop w:val="0"/>
              <w:marBottom w:val="0"/>
              <w:divBdr>
                <w:top w:val="none" w:sz="0" w:space="0" w:color="auto"/>
                <w:left w:val="none" w:sz="0" w:space="0" w:color="auto"/>
                <w:bottom w:val="none" w:sz="0" w:space="0" w:color="auto"/>
                <w:right w:val="none" w:sz="0" w:space="0" w:color="auto"/>
              </w:divBdr>
            </w:div>
            <w:div w:id="83847549">
              <w:marLeft w:val="0"/>
              <w:marRight w:val="0"/>
              <w:marTop w:val="0"/>
              <w:marBottom w:val="0"/>
              <w:divBdr>
                <w:top w:val="none" w:sz="0" w:space="0" w:color="auto"/>
                <w:left w:val="none" w:sz="0" w:space="0" w:color="auto"/>
                <w:bottom w:val="none" w:sz="0" w:space="0" w:color="auto"/>
                <w:right w:val="none" w:sz="0" w:space="0" w:color="auto"/>
              </w:divBdr>
            </w:div>
            <w:div w:id="73863232">
              <w:marLeft w:val="0"/>
              <w:marRight w:val="0"/>
              <w:marTop w:val="0"/>
              <w:marBottom w:val="0"/>
              <w:divBdr>
                <w:top w:val="none" w:sz="0" w:space="0" w:color="auto"/>
                <w:left w:val="none" w:sz="0" w:space="0" w:color="auto"/>
                <w:bottom w:val="none" w:sz="0" w:space="0" w:color="auto"/>
                <w:right w:val="none" w:sz="0" w:space="0" w:color="auto"/>
              </w:divBdr>
            </w:div>
            <w:div w:id="1950890406">
              <w:marLeft w:val="0"/>
              <w:marRight w:val="0"/>
              <w:marTop w:val="0"/>
              <w:marBottom w:val="0"/>
              <w:divBdr>
                <w:top w:val="none" w:sz="0" w:space="0" w:color="auto"/>
                <w:left w:val="none" w:sz="0" w:space="0" w:color="auto"/>
                <w:bottom w:val="none" w:sz="0" w:space="0" w:color="auto"/>
                <w:right w:val="none" w:sz="0" w:space="0" w:color="auto"/>
              </w:divBdr>
            </w:div>
            <w:div w:id="1072241742">
              <w:marLeft w:val="0"/>
              <w:marRight w:val="0"/>
              <w:marTop w:val="0"/>
              <w:marBottom w:val="0"/>
              <w:divBdr>
                <w:top w:val="none" w:sz="0" w:space="0" w:color="auto"/>
                <w:left w:val="none" w:sz="0" w:space="0" w:color="auto"/>
                <w:bottom w:val="none" w:sz="0" w:space="0" w:color="auto"/>
                <w:right w:val="none" w:sz="0" w:space="0" w:color="auto"/>
              </w:divBdr>
            </w:div>
            <w:div w:id="1602376028">
              <w:marLeft w:val="0"/>
              <w:marRight w:val="0"/>
              <w:marTop w:val="0"/>
              <w:marBottom w:val="0"/>
              <w:divBdr>
                <w:top w:val="none" w:sz="0" w:space="0" w:color="auto"/>
                <w:left w:val="none" w:sz="0" w:space="0" w:color="auto"/>
                <w:bottom w:val="none" w:sz="0" w:space="0" w:color="auto"/>
                <w:right w:val="none" w:sz="0" w:space="0" w:color="auto"/>
              </w:divBdr>
            </w:div>
            <w:div w:id="1269700800">
              <w:marLeft w:val="0"/>
              <w:marRight w:val="0"/>
              <w:marTop w:val="0"/>
              <w:marBottom w:val="0"/>
              <w:divBdr>
                <w:top w:val="none" w:sz="0" w:space="0" w:color="auto"/>
                <w:left w:val="none" w:sz="0" w:space="0" w:color="auto"/>
                <w:bottom w:val="none" w:sz="0" w:space="0" w:color="auto"/>
                <w:right w:val="none" w:sz="0" w:space="0" w:color="auto"/>
              </w:divBdr>
            </w:div>
            <w:div w:id="292100570">
              <w:marLeft w:val="0"/>
              <w:marRight w:val="0"/>
              <w:marTop w:val="0"/>
              <w:marBottom w:val="0"/>
              <w:divBdr>
                <w:top w:val="none" w:sz="0" w:space="0" w:color="auto"/>
                <w:left w:val="none" w:sz="0" w:space="0" w:color="auto"/>
                <w:bottom w:val="none" w:sz="0" w:space="0" w:color="auto"/>
                <w:right w:val="none" w:sz="0" w:space="0" w:color="auto"/>
              </w:divBdr>
            </w:div>
            <w:div w:id="1190803637">
              <w:marLeft w:val="0"/>
              <w:marRight w:val="0"/>
              <w:marTop w:val="0"/>
              <w:marBottom w:val="0"/>
              <w:divBdr>
                <w:top w:val="none" w:sz="0" w:space="0" w:color="auto"/>
                <w:left w:val="none" w:sz="0" w:space="0" w:color="auto"/>
                <w:bottom w:val="none" w:sz="0" w:space="0" w:color="auto"/>
                <w:right w:val="none" w:sz="0" w:space="0" w:color="auto"/>
              </w:divBdr>
            </w:div>
            <w:div w:id="473448893">
              <w:marLeft w:val="0"/>
              <w:marRight w:val="0"/>
              <w:marTop w:val="0"/>
              <w:marBottom w:val="0"/>
              <w:divBdr>
                <w:top w:val="none" w:sz="0" w:space="0" w:color="auto"/>
                <w:left w:val="none" w:sz="0" w:space="0" w:color="auto"/>
                <w:bottom w:val="none" w:sz="0" w:space="0" w:color="auto"/>
                <w:right w:val="none" w:sz="0" w:space="0" w:color="auto"/>
              </w:divBdr>
            </w:div>
            <w:div w:id="2139762975">
              <w:marLeft w:val="0"/>
              <w:marRight w:val="0"/>
              <w:marTop w:val="0"/>
              <w:marBottom w:val="0"/>
              <w:divBdr>
                <w:top w:val="none" w:sz="0" w:space="0" w:color="auto"/>
                <w:left w:val="none" w:sz="0" w:space="0" w:color="auto"/>
                <w:bottom w:val="none" w:sz="0" w:space="0" w:color="auto"/>
                <w:right w:val="none" w:sz="0" w:space="0" w:color="auto"/>
              </w:divBdr>
            </w:div>
            <w:div w:id="453641899">
              <w:marLeft w:val="0"/>
              <w:marRight w:val="0"/>
              <w:marTop w:val="0"/>
              <w:marBottom w:val="0"/>
              <w:divBdr>
                <w:top w:val="none" w:sz="0" w:space="0" w:color="auto"/>
                <w:left w:val="none" w:sz="0" w:space="0" w:color="auto"/>
                <w:bottom w:val="none" w:sz="0" w:space="0" w:color="auto"/>
                <w:right w:val="none" w:sz="0" w:space="0" w:color="auto"/>
              </w:divBdr>
            </w:div>
            <w:div w:id="1224752829">
              <w:marLeft w:val="0"/>
              <w:marRight w:val="0"/>
              <w:marTop w:val="0"/>
              <w:marBottom w:val="0"/>
              <w:divBdr>
                <w:top w:val="none" w:sz="0" w:space="0" w:color="auto"/>
                <w:left w:val="none" w:sz="0" w:space="0" w:color="auto"/>
                <w:bottom w:val="none" w:sz="0" w:space="0" w:color="auto"/>
                <w:right w:val="none" w:sz="0" w:space="0" w:color="auto"/>
              </w:divBdr>
            </w:div>
            <w:div w:id="2121215243">
              <w:marLeft w:val="0"/>
              <w:marRight w:val="0"/>
              <w:marTop w:val="0"/>
              <w:marBottom w:val="0"/>
              <w:divBdr>
                <w:top w:val="none" w:sz="0" w:space="0" w:color="auto"/>
                <w:left w:val="none" w:sz="0" w:space="0" w:color="auto"/>
                <w:bottom w:val="none" w:sz="0" w:space="0" w:color="auto"/>
                <w:right w:val="none" w:sz="0" w:space="0" w:color="auto"/>
              </w:divBdr>
            </w:div>
            <w:div w:id="38673654">
              <w:marLeft w:val="0"/>
              <w:marRight w:val="0"/>
              <w:marTop w:val="0"/>
              <w:marBottom w:val="0"/>
              <w:divBdr>
                <w:top w:val="none" w:sz="0" w:space="0" w:color="auto"/>
                <w:left w:val="none" w:sz="0" w:space="0" w:color="auto"/>
                <w:bottom w:val="none" w:sz="0" w:space="0" w:color="auto"/>
                <w:right w:val="none" w:sz="0" w:space="0" w:color="auto"/>
              </w:divBdr>
            </w:div>
            <w:div w:id="708646914">
              <w:marLeft w:val="0"/>
              <w:marRight w:val="0"/>
              <w:marTop w:val="0"/>
              <w:marBottom w:val="0"/>
              <w:divBdr>
                <w:top w:val="none" w:sz="0" w:space="0" w:color="auto"/>
                <w:left w:val="none" w:sz="0" w:space="0" w:color="auto"/>
                <w:bottom w:val="none" w:sz="0" w:space="0" w:color="auto"/>
                <w:right w:val="none" w:sz="0" w:space="0" w:color="auto"/>
              </w:divBdr>
            </w:div>
            <w:div w:id="336268788">
              <w:marLeft w:val="0"/>
              <w:marRight w:val="0"/>
              <w:marTop w:val="0"/>
              <w:marBottom w:val="0"/>
              <w:divBdr>
                <w:top w:val="none" w:sz="0" w:space="0" w:color="auto"/>
                <w:left w:val="none" w:sz="0" w:space="0" w:color="auto"/>
                <w:bottom w:val="none" w:sz="0" w:space="0" w:color="auto"/>
                <w:right w:val="none" w:sz="0" w:space="0" w:color="auto"/>
              </w:divBdr>
            </w:div>
            <w:div w:id="1513647465">
              <w:marLeft w:val="0"/>
              <w:marRight w:val="0"/>
              <w:marTop w:val="0"/>
              <w:marBottom w:val="0"/>
              <w:divBdr>
                <w:top w:val="none" w:sz="0" w:space="0" w:color="auto"/>
                <w:left w:val="none" w:sz="0" w:space="0" w:color="auto"/>
                <w:bottom w:val="none" w:sz="0" w:space="0" w:color="auto"/>
                <w:right w:val="none" w:sz="0" w:space="0" w:color="auto"/>
              </w:divBdr>
            </w:div>
            <w:div w:id="173155183">
              <w:marLeft w:val="0"/>
              <w:marRight w:val="0"/>
              <w:marTop w:val="0"/>
              <w:marBottom w:val="0"/>
              <w:divBdr>
                <w:top w:val="none" w:sz="0" w:space="0" w:color="auto"/>
                <w:left w:val="none" w:sz="0" w:space="0" w:color="auto"/>
                <w:bottom w:val="none" w:sz="0" w:space="0" w:color="auto"/>
                <w:right w:val="none" w:sz="0" w:space="0" w:color="auto"/>
              </w:divBdr>
            </w:div>
            <w:div w:id="1949387283">
              <w:marLeft w:val="0"/>
              <w:marRight w:val="0"/>
              <w:marTop w:val="0"/>
              <w:marBottom w:val="0"/>
              <w:divBdr>
                <w:top w:val="none" w:sz="0" w:space="0" w:color="auto"/>
                <w:left w:val="none" w:sz="0" w:space="0" w:color="auto"/>
                <w:bottom w:val="none" w:sz="0" w:space="0" w:color="auto"/>
                <w:right w:val="none" w:sz="0" w:space="0" w:color="auto"/>
              </w:divBdr>
            </w:div>
            <w:div w:id="1477454441">
              <w:marLeft w:val="0"/>
              <w:marRight w:val="0"/>
              <w:marTop w:val="0"/>
              <w:marBottom w:val="0"/>
              <w:divBdr>
                <w:top w:val="none" w:sz="0" w:space="0" w:color="auto"/>
                <w:left w:val="none" w:sz="0" w:space="0" w:color="auto"/>
                <w:bottom w:val="none" w:sz="0" w:space="0" w:color="auto"/>
                <w:right w:val="none" w:sz="0" w:space="0" w:color="auto"/>
              </w:divBdr>
            </w:div>
            <w:div w:id="162863392">
              <w:marLeft w:val="0"/>
              <w:marRight w:val="0"/>
              <w:marTop w:val="0"/>
              <w:marBottom w:val="0"/>
              <w:divBdr>
                <w:top w:val="none" w:sz="0" w:space="0" w:color="auto"/>
                <w:left w:val="none" w:sz="0" w:space="0" w:color="auto"/>
                <w:bottom w:val="none" w:sz="0" w:space="0" w:color="auto"/>
                <w:right w:val="none" w:sz="0" w:space="0" w:color="auto"/>
              </w:divBdr>
            </w:div>
            <w:div w:id="2103911359">
              <w:marLeft w:val="0"/>
              <w:marRight w:val="0"/>
              <w:marTop w:val="0"/>
              <w:marBottom w:val="0"/>
              <w:divBdr>
                <w:top w:val="none" w:sz="0" w:space="0" w:color="auto"/>
                <w:left w:val="none" w:sz="0" w:space="0" w:color="auto"/>
                <w:bottom w:val="none" w:sz="0" w:space="0" w:color="auto"/>
                <w:right w:val="none" w:sz="0" w:space="0" w:color="auto"/>
              </w:divBdr>
            </w:div>
            <w:div w:id="1453212807">
              <w:marLeft w:val="0"/>
              <w:marRight w:val="0"/>
              <w:marTop w:val="0"/>
              <w:marBottom w:val="0"/>
              <w:divBdr>
                <w:top w:val="none" w:sz="0" w:space="0" w:color="auto"/>
                <w:left w:val="none" w:sz="0" w:space="0" w:color="auto"/>
                <w:bottom w:val="none" w:sz="0" w:space="0" w:color="auto"/>
                <w:right w:val="none" w:sz="0" w:space="0" w:color="auto"/>
              </w:divBdr>
            </w:div>
            <w:div w:id="171796841">
              <w:marLeft w:val="0"/>
              <w:marRight w:val="0"/>
              <w:marTop w:val="0"/>
              <w:marBottom w:val="0"/>
              <w:divBdr>
                <w:top w:val="none" w:sz="0" w:space="0" w:color="auto"/>
                <w:left w:val="none" w:sz="0" w:space="0" w:color="auto"/>
                <w:bottom w:val="none" w:sz="0" w:space="0" w:color="auto"/>
                <w:right w:val="none" w:sz="0" w:space="0" w:color="auto"/>
              </w:divBdr>
            </w:div>
            <w:div w:id="342975114">
              <w:marLeft w:val="0"/>
              <w:marRight w:val="0"/>
              <w:marTop w:val="0"/>
              <w:marBottom w:val="0"/>
              <w:divBdr>
                <w:top w:val="none" w:sz="0" w:space="0" w:color="auto"/>
                <w:left w:val="none" w:sz="0" w:space="0" w:color="auto"/>
                <w:bottom w:val="none" w:sz="0" w:space="0" w:color="auto"/>
                <w:right w:val="none" w:sz="0" w:space="0" w:color="auto"/>
              </w:divBdr>
            </w:div>
            <w:div w:id="1947418883">
              <w:marLeft w:val="0"/>
              <w:marRight w:val="0"/>
              <w:marTop w:val="0"/>
              <w:marBottom w:val="0"/>
              <w:divBdr>
                <w:top w:val="none" w:sz="0" w:space="0" w:color="auto"/>
                <w:left w:val="none" w:sz="0" w:space="0" w:color="auto"/>
                <w:bottom w:val="none" w:sz="0" w:space="0" w:color="auto"/>
                <w:right w:val="none" w:sz="0" w:space="0" w:color="auto"/>
              </w:divBdr>
            </w:div>
            <w:div w:id="924454701">
              <w:marLeft w:val="0"/>
              <w:marRight w:val="0"/>
              <w:marTop w:val="0"/>
              <w:marBottom w:val="0"/>
              <w:divBdr>
                <w:top w:val="none" w:sz="0" w:space="0" w:color="auto"/>
                <w:left w:val="none" w:sz="0" w:space="0" w:color="auto"/>
                <w:bottom w:val="none" w:sz="0" w:space="0" w:color="auto"/>
                <w:right w:val="none" w:sz="0" w:space="0" w:color="auto"/>
              </w:divBdr>
            </w:div>
            <w:div w:id="786118116">
              <w:marLeft w:val="0"/>
              <w:marRight w:val="0"/>
              <w:marTop w:val="0"/>
              <w:marBottom w:val="0"/>
              <w:divBdr>
                <w:top w:val="none" w:sz="0" w:space="0" w:color="auto"/>
                <w:left w:val="none" w:sz="0" w:space="0" w:color="auto"/>
                <w:bottom w:val="none" w:sz="0" w:space="0" w:color="auto"/>
                <w:right w:val="none" w:sz="0" w:space="0" w:color="auto"/>
              </w:divBdr>
            </w:div>
            <w:div w:id="2068453973">
              <w:marLeft w:val="0"/>
              <w:marRight w:val="0"/>
              <w:marTop w:val="0"/>
              <w:marBottom w:val="0"/>
              <w:divBdr>
                <w:top w:val="none" w:sz="0" w:space="0" w:color="auto"/>
                <w:left w:val="none" w:sz="0" w:space="0" w:color="auto"/>
                <w:bottom w:val="none" w:sz="0" w:space="0" w:color="auto"/>
                <w:right w:val="none" w:sz="0" w:space="0" w:color="auto"/>
              </w:divBdr>
            </w:div>
            <w:div w:id="1277952844">
              <w:marLeft w:val="0"/>
              <w:marRight w:val="0"/>
              <w:marTop w:val="0"/>
              <w:marBottom w:val="0"/>
              <w:divBdr>
                <w:top w:val="none" w:sz="0" w:space="0" w:color="auto"/>
                <w:left w:val="none" w:sz="0" w:space="0" w:color="auto"/>
                <w:bottom w:val="none" w:sz="0" w:space="0" w:color="auto"/>
                <w:right w:val="none" w:sz="0" w:space="0" w:color="auto"/>
              </w:divBdr>
            </w:div>
            <w:div w:id="1893227391">
              <w:marLeft w:val="0"/>
              <w:marRight w:val="0"/>
              <w:marTop w:val="0"/>
              <w:marBottom w:val="0"/>
              <w:divBdr>
                <w:top w:val="none" w:sz="0" w:space="0" w:color="auto"/>
                <w:left w:val="none" w:sz="0" w:space="0" w:color="auto"/>
                <w:bottom w:val="none" w:sz="0" w:space="0" w:color="auto"/>
                <w:right w:val="none" w:sz="0" w:space="0" w:color="auto"/>
              </w:divBdr>
            </w:div>
            <w:div w:id="919367936">
              <w:marLeft w:val="0"/>
              <w:marRight w:val="0"/>
              <w:marTop w:val="0"/>
              <w:marBottom w:val="0"/>
              <w:divBdr>
                <w:top w:val="none" w:sz="0" w:space="0" w:color="auto"/>
                <w:left w:val="none" w:sz="0" w:space="0" w:color="auto"/>
                <w:bottom w:val="none" w:sz="0" w:space="0" w:color="auto"/>
                <w:right w:val="none" w:sz="0" w:space="0" w:color="auto"/>
              </w:divBdr>
            </w:div>
            <w:div w:id="1145507754">
              <w:marLeft w:val="0"/>
              <w:marRight w:val="0"/>
              <w:marTop w:val="0"/>
              <w:marBottom w:val="0"/>
              <w:divBdr>
                <w:top w:val="none" w:sz="0" w:space="0" w:color="auto"/>
                <w:left w:val="none" w:sz="0" w:space="0" w:color="auto"/>
                <w:bottom w:val="none" w:sz="0" w:space="0" w:color="auto"/>
                <w:right w:val="none" w:sz="0" w:space="0" w:color="auto"/>
              </w:divBdr>
            </w:div>
            <w:div w:id="1972326062">
              <w:marLeft w:val="0"/>
              <w:marRight w:val="0"/>
              <w:marTop w:val="0"/>
              <w:marBottom w:val="0"/>
              <w:divBdr>
                <w:top w:val="none" w:sz="0" w:space="0" w:color="auto"/>
                <w:left w:val="none" w:sz="0" w:space="0" w:color="auto"/>
                <w:bottom w:val="none" w:sz="0" w:space="0" w:color="auto"/>
                <w:right w:val="none" w:sz="0" w:space="0" w:color="auto"/>
              </w:divBdr>
            </w:div>
            <w:div w:id="2056805991">
              <w:marLeft w:val="0"/>
              <w:marRight w:val="0"/>
              <w:marTop w:val="0"/>
              <w:marBottom w:val="0"/>
              <w:divBdr>
                <w:top w:val="none" w:sz="0" w:space="0" w:color="auto"/>
                <w:left w:val="none" w:sz="0" w:space="0" w:color="auto"/>
                <w:bottom w:val="none" w:sz="0" w:space="0" w:color="auto"/>
                <w:right w:val="none" w:sz="0" w:space="0" w:color="auto"/>
              </w:divBdr>
            </w:div>
            <w:div w:id="1170751317">
              <w:marLeft w:val="0"/>
              <w:marRight w:val="0"/>
              <w:marTop w:val="0"/>
              <w:marBottom w:val="0"/>
              <w:divBdr>
                <w:top w:val="none" w:sz="0" w:space="0" w:color="auto"/>
                <w:left w:val="none" w:sz="0" w:space="0" w:color="auto"/>
                <w:bottom w:val="none" w:sz="0" w:space="0" w:color="auto"/>
                <w:right w:val="none" w:sz="0" w:space="0" w:color="auto"/>
              </w:divBdr>
            </w:div>
            <w:div w:id="914390212">
              <w:marLeft w:val="0"/>
              <w:marRight w:val="0"/>
              <w:marTop w:val="0"/>
              <w:marBottom w:val="0"/>
              <w:divBdr>
                <w:top w:val="none" w:sz="0" w:space="0" w:color="auto"/>
                <w:left w:val="none" w:sz="0" w:space="0" w:color="auto"/>
                <w:bottom w:val="none" w:sz="0" w:space="0" w:color="auto"/>
                <w:right w:val="none" w:sz="0" w:space="0" w:color="auto"/>
              </w:divBdr>
            </w:div>
            <w:div w:id="225336044">
              <w:marLeft w:val="0"/>
              <w:marRight w:val="0"/>
              <w:marTop w:val="0"/>
              <w:marBottom w:val="0"/>
              <w:divBdr>
                <w:top w:val="none" w:sz="0" w:space="0" w:color="auto"/>
                <w:left w:val="none" w:sz="0" w:space="0" w:color="auto"/>
                <w:bottom w:val="none" w:sz="0" w:space="0" w:color="auto"/>
                <w:right w:val="none" w:sz="0" w:space="0" w:color="auto"/>
              </w:divBdr>
            </w:div>
            <w:div w:id="1019544471">
              <w:marLeft w:val="0"/>
              <w:marRight w:val="0"/>
              <w:marTop w:val="0"/>
              <w:marBottom w:val="0"/>
              <w:divBdr>
                <w:top w:val="none" w:sz="0" w:space="0" w:color="auto"/>
                <w:left w:val="none" w:sz="0" w:space="0" w:color="auto"/>
                <w:bottom w:val="none" w:sz="0" w:space="0" w:color="auto"/>
                <w:right w:val="none" w:sz="0" w:space="0" w:color="auto"/>
              </w:divBdr>
            </w:div>
            <w:div w:id="890188688">
              <w:marLeft w:val="0"/>
              <w:marRight w:val="0"/>
              <w:marTop w:val="0"/>
              <w:marBottom w:val="0"/>
              <w:divBdr>
                <w:top w:val="none" w:sz="0" w:space="0" w:color="auto"/>
                <w:left w:val="none" w:sz="0" w:space="0" w:color="auto"/>
                <w:bottom w:val="none" w:sz="0" w:space="0" w:color="auto"/>
                <w:right w:val="none" w:sz="0" w:space="0" w:color="auto"/>
              </w:divBdr>
            </w:div>
            <w:div w:id="741832965">
              <w:marLeft w:val="0"/>
              <w:marRight w:val="0"/>
              <w:marTop w:val="0"/>
              <w:marBottom w:val="0"/>
              <w:divBdr>
                <w:top w:val="none" w:sz="0" w:space="0" w:color="auto"/>
                <w:left w:val="none" w:sz="0" w:space="0" w:color="auto"/>
                <w:bottom w:val="none" w:sz="0" w:space="0" w:color="auto"/>
                <w:right w:val="none" w:sz="0" w:space="0" w:color="auto"/>
              </w:divBdr>
            </w:div>
            <w:div w:id="1825467935">
              <w:marLeft w:val="0"/>
              <w:marRight w:val="0"/>
              <w:marTop w:val="0"/>
              <w:marBottom w:val="0"/>
              <w:divBdr>
                <w:top w:val="none" w:sz="0" w:space="0" w:color="auto"/>
                <w:left w:val="none" w:sz="0" w:space="0" w:color="auto"/>
                <w:bottom w:val="none" w:sz="0" w:space="0" w:color="auto"/>
                <w:right w:val="none" w:sz="0" w:space="0" w:color="auto"/>
              </w:divBdr>
            </w:div>
            <w:div w:id="1094283403">
              <w:marLeft w:val="0"/>
              <w:marRight w:val="0"/>
              <w:marTop w:val="0"/>
              <w:marBottom w:val="0"/>
              <w:divBdr>
                <w:top w:val="none" w:sz="0" w:space="0" w:color="auto"/>
                <w:left w:val="none" w:sz="0" w:space="0" w:color="auto"/>
                <w:bottom w:val="none" w:sz="0" w:space="0" w:color="auto"/>
                <w:right w:val="none" w:sz="0" w:space="0" w:color="auto"/>
              </w:divBdr>
            </w:div>
            <w:div w:id="1075130607">
              <w:marLeft w:val="0"/>
              <w:marRight w:val="0"/>
              <w:marTop w:val="0"/>
              <w:marBottom w:val="0"/>
              <w:divBdr>
                <w:top w:val="none" w:sz="0" w:space="0" w:color="auto"/>
                <w:left w:val="none" w:sz="0" w:space="0" w:color="auto"/>
                <w:bottom w:val="none" w:sz="0" w:space="0" w:color="auto"/>
                <w:right w:val="none" w:sz="0" w:space="0" w:color="auto"/>
              </w:divBdr>
            </w:div>
            <w:div w:id="1382092222">
              <w:marLeft w:val="0"/>
              <w:marRight w:val="0"/>
              <w:marTop w:val="0"/>
              <w:marBottom w:val="0"/>
              <w:divBdr>
                <w:top w:val="none" w:sz="0" w:space="0" w:color="auto"/>
                <w:left w:val="none" w:sz="0" w:space="0" w:color="auto"/>
                <w:bottom w:val="none" w:sz="0" w:space="0" w:color="auto"/>
                <w:right w:val="none" w:sz="0" w:space="0" w:color="auto"/>
              </w:divBdr>
            </w:div>
            <w:div w:id="1111169044">
              <w:marLeft w:val="0"/>
              <w:marRight w:val="0"/>
              <w:marTop w:val="0"/>
              <w:marBottom w:val="0"/>
              <w:divBdr>
                <w:top w:val="none" w:sz="0" w:space="0" w:color="auto"/>
                <w:left w:val="none" w:sz="0" w:space="0" w:color="auto"/>
                <w:bottom w:val="none" w:sz="0" w:space="0" w:color="auto"/>
                <w:right w:val="none" w:sz="0" w:space="0" w:color="auto"/>
              </w:divBdr>
            </w:div>
            <w:div w:id="988171575">
              <w:marLeft w:val="0"/>
              <w:marRight w:val="0"/>
              <w:marTop w:val="0"/>
              <w:marBottom w:val="0"/>
              <w:divBdr>
                <w:top w:val="none" w:sz="0" w:space="0" w:color="auto"/>
                <w:left w:val="none" w:sz="0" w:space="0" w:color="auto"/>
                <w:bottom w:val="none" w:sz="0" w:space="0" w:color="auto"/>
                <w:right w:val="none" w:sz="0" w:space="0" w:color="auto"/>
              </w:divBdr>
            </w:div>
            <w:div w:id="1538853077">
              <w:marLeft w:val="0"/>
              <w:marRight w:val="0"/>
              <w:marTop w:val="0"/>
              <w:marBottom w:val="0"/>
              <w:divBdr>
                <w:top w:val="none" w:sz="0" w:space="0" w:color="auto"/>
                <w:left w:val="none" w:sz="0" w:space="0" w:color="auto"/>
                <w:bottom w:val="none" w:sz="0" w:space="0" w:color="auto"/>
                <w:right w:val="none" w:sz="0" w:space="0" w:color="auto"/>
              </w:divBdr>
            </w:div>
            <w:div w:id="1597204220">
              <w:marLeft w:val="0"/>
              <w:marRight w:val="0"/>
              <w:marTop w:val="0"/>
              <w:marBottom w:val="0"/>
              <w:divBdr>
                <w:top w:val="none" w:sz="0" w:space="0" w:color="auto"/>
                <w:left w:val="none" w:sz="0" w:space="0" w:color="auto"/>
                <w:bottom w:val="none" w:sz="0" w:space="0" w:color="auto"/>
                <w:right w:val="none" w:sz="0" w:space="0" w:color="auto"/>
              </w:divBdr>
            </w:div>
            <w:div w:id="1986396474">
              <w:marLeft w:val="0"/>
              <w:marRight w:val="0"/>
              <w:marTop w:val="0"/>
              <w:marBottom w:val="0"/>
              <w:divBdr>
                <w:top w:val="none" w:sz="0" w:space="0" w:color="auto"/>
                <w:left w:val="none" w:sz="0" w:space="0" w:color="auto"/>
                <w:bottom w:val="none" w:sz="0" w:space="0" w:color="auto"/>
                <w:right w:val="none" w:sz="0" w:space="0" w:color="auto"/>
              </w:divBdr>
            </w:div>
            <w:div w:id="449084319">
              <w:marLeft w:val="0"/>
              <w:marRight w:val="0"/>
              <w:marTop w:val="0"/>
              <w:marBottom w:val="0"/>
              <w:divBdr>
                <w:top w:val="none" w:sz="0" w:space="0" w:color="auto"/>
                <w:left w:val="none" w:sz="0" w:space="0" w:color="auto"/>
                <w:bottom w:val="none" w:sz="0" w:space="0" w:color="auto"/>
                <w:right w:val="none" w:sz="0" w:space="0" w:color="auto"/>
              </w:divBdr>
            </w:div>
            <w:div w:id="1114246514">
              <w:marLeft w:val="0"/>
              <w:marRight w:val="0"/>
              <w:marTop w:val="0"/>
              <w:marBottom w:val="0"/>
              <w:divBdr>
                <w:top w:val="none" w:sz="0" w:space="0" w:color="auto"/>
                <w:left w:val="none" w:sz="0" w:space="0" w:color="auto"/>
                <w:bottom w:val="none" w:sz="0" w:space="0" w:color="auto"/>
                <w:right w:val="none" w:sz="0" w:space="0" w:color="auto"/>
              </w:divBdr>
            </w:div>
            <w:div w:id="1199856044">
              <w:marLeft w:val="0"/>
              <w:marRight w:val="0"/>
              <w:marTop w:val="0"/>
              <w:marBottom w:val="0"/>
              <w:divBdr>
                <w:top w:val="none" w:sz="0" w:space="0" w:color="auto"/>
                <w:left w:val="none" w:sz="0" w:space="0" w:color="auto"/>
                <w:bottom w:val="none" w:sz="0" w:space="0" w:color="auto"/>
                <w:right w:val="none" w:sz="0" w:space="0" w:color="auto"/>
              </w:divBdr>
            </w:div>
            <w:div w:id="1332219323">
              <w:marLeft w:val="0"/>
              <w:marRight w:val="0"/>
              <w:marTop w:val="0"/>
              <w:marBottom w:val="0"/>
              <w:divBdr>
                <w:top w:val="none" w:sz="0" w:space="0" w:color="auto"/>
                <w:left w:val="none" w:sz="0" w:space="0" w:color="auto"/>
                <w:bottom w:val="none" w:sz="0" w:space="0" w:color="auto"/>
                <w:right w:val="none" w:sz="0" w:space="0" w:color="auto"/>
              </w:divBdr>
            </w:div>
            <w:div w:id="1149708512">
              <w:marLeft w:val="0"/>
              <w:marRight w:val="0"/>
              <w:marTop w:val="0"/>
              <w:marBottom w:val="0"/>
              <w:divBdr>
                <w:top w:val="none" w:sz="0" w:space="0" w:color="auto"/>
                <w:left w:val="none" w:sz="0" w:space="0" w:color="auto"/>
                <w:bottom w:val="none" w:sz="0" w:space="0" w:color="auto"/>
                <w:right w:val="none" w:sz="0" w:space="0" w:color="auto"/>
              </w:divBdr>
            </w:div>
            <w:div w:id="876504939">
              <w:marLeft w:val="0"/>
              <w:marRight w:val="0"/>
              <w:marTop w:val="0"/>
              <w:marBottom w:val="0"/>
              <w:divBdr>
                <w:top w:val="none" w:sz="0" w:space="0" w:color="auto"/>
                <w:left w:val="none" w:sz="0" w:space="0" w:color="auto"/>
                <w:bottom w:val="none" w:sz="0" w:space="0" w:color="auto"/>
                <w:right w:val="none" w:sz="0" w:space="0" w:color="auto"/>
              </w:divBdr>
            </w:div>
            <w:div w:id="261229331">
              <w:marLeft w:val="0"/>
              <w:marRight w:val="0"/>
              <w:marTop w:val="0"/>
              <w:marBottom w:val="0"/>
              <w:divBdr>
                <w:top w:val="none" w:sz="0" w:space="0" w:color="auto"/>
                <w:left w:val="none" w:sz="0" w:space="0" w:color="auto"/>
                <w:bottom w:val="none" w:sz="0" w:space="0" w:color="auto"/>
                <w:right w:val="none" w:sz="0" w:space="0" w:color="auto"/>
              </w:divBdr>
            </w:div>
            <w:div w:id="1422488907">
              <w:marLeft w:val="0"/>
              <w:marRight w:val="0"/>
              <w:marTop w:val="0"/>
              <w:marBottom w:val="0"/>
              <w:divBdr>
                <w:top w:val="none" w:sz="0" w:space="0" w:color="auto"/>
                <w:left w:val="none" w:sz="0" w:space="0" w:color="auto"/>
                <w:bottom w:val="none" w:sz="0" w:space="0" w:color="auto"/>
                <w:right w:val="none" w:sz="0" w:space="0" w:color="auto"/>
              </w:divBdr>
            </w:div>
            <w:div w:id="1572231891">
              <w:marLeft w:val="0"/>
              <w:marRight w:val="0"/>
              <w:marTop w:val="0"/>
              <w:marBottom w:val="0"/>
              <w:divBdr>
                <w:top w:val="none" w:sz="0" w:space="0" w:color="auto"/>
                <w:left w:val="none" w:sz="0" w:space="0" w:color="auto"/>
                <w:bottom w:val="none" w:sz="0" w:space="0" w:color="auto"/>
                <w:right w:val="none" w:sz="0" w:space="0" w:color="auto"/>
              </w:divBdr>
            </w:div>
            <w:div w:id="1758020880">
              <w:marLeft w:val="0"/>
              <w:marRight w:val="0"/>
              <w:marTop w:val="0"/>
              <w:marBottom w:val="0"/>
              <w:divBdr>
                <w:top w:val="none" w:sz="0" w:space="0" w:color="auto"/>
                <w:left w:val="none" w:sz="0" w:space="0" w:color="auto"/>
                <w:bottom w:val="none" w:sz="0" w:space="0" w:color="auto"/>
                <w:right w:val="none" w:sz="0" w:space="0" w:color="auto"/>
              </w:divBdr>
            </w:div>
            <w:div w:id="5209734">
              <w:marLeft w:val="0"/>
              <w:marRight w:val="0"/>
              <w:marTop w:val="0"/>
              <w:marBottom w:val="0"/>
              <w:divBdr>
                <w:top w:val="none" w:sz="0" w:space="0" w:color="auto"/>
                <w:left w:val="none" w:sz="0" w:space="0" w:color="auto"/>
                <w:bottom w:val="none" w:sz="0" w:space="0" w:color="auto"/>
                <w:right w:val="none" w:sz="0" w:space="0" w:color="auto"/>
              </w:divBdr>
            </w:div>
            <w:div w:id="1998411445">
              <w:marLeft w:val="0"/>
              <w:marRight w:val="0"/>
              <w:marTop w:val="0"/>
              <w:marBottom w:val="0"/>
              <w:divBdr>
                <w:top w:val="none" w:sz="0" w:space="0" w:color="auto"/>
                <w:left w:val="none" w:sz="0" w:space="0" w:color="auto"/>
                <w:bottom w:val="none" w:sz="0" w:space="0" w:color="auto"/>
                <w:right w:val="none" w:sz="0" w:space="0" w:color="auto"/>
              </w:divBdr>
            </w:div>
            <w:div w:id="2018146181">
              <w:marLeft w:val="0"/>
              <w:marRight w:val="0"/>
              <w:marTop w:val="0"/>
              <w:marBottom w:val="0"/>
              <w:divBdr>
                <w:top w:val="none" w:sz="0" w:space="0" w:color="auto"/>
                <w:left w:val="none" w:sz="0" w:space="0" w:color="auto"/>
                <w:bottom w:val="none" w:sz="0" w:space="0" w:color="auto"/>
                <w:right w:val="none" w:sz="0" w:space="0" w:color="auto"/>
              </w:divBdr>
            </w:div>
            <w:div w:id="1239174331">
              <w:marLeft w:val="0"/>
              <w:marRight w:val="0"/>
              <w:marTop w:val="0"/>
              <w:marBottom w:val="0"/>
              <w:divBdr>
                <w:top w:val="none" w:sz="0" w:space="0" w:color="auto"/>
                <w:left w:val="none" w:sz="0" w:space="0" w:color="auto"/>
                <w:bottom w:val="none" w:sz="0" w:space="0" w:color="auto"/>
                <w:right w:val="none" w:sz="0" w:space="0" w:color="auto"/>
              </w:divBdr>
            </w:div>
            <w:div w:id="1016737355">
              <w:marLeft w:val="0"/>
              <w:marRight w:val="0"/>
              <w:marTop w:val="0"/>
              <w:marBottom w:val="0"/>
              <w:divBdr>
                <w:top w:val="none" w:sz="0" w:space="0" w:color="auto"/>
                <w:left w:val="none" w:sz="0" w:space="0" w:color="auto"/>
                <w:bottom w:val="none" w:sz="0" w:space="0" w:color="auto"/>
                <w:right w:val="none" w:sz="0" w:space="0" w:color="auto"/>
              </w:divBdr>
            </w:div>
            <w:div w:id="289747126">
              <w:marLeft w:val="0"/>
              <w:marRight w:val="0"/>
              <w:marTop w:val="0"/>
              <w:marBottom w:val="0"/>
              <w:divBdr>
                <w:top w:val="none" w:sz="0" w:space="0" w:color="auto"/>
                <w:left w:val="none" w:sz="0" w:space="0" w:color="auto"/>
                <w:bottom w:val="none" w:sz="0" w:space="0" w:color="auto"/>
                <w:right w:val="none" w:sz="0" w:space="0" w:color="auto"/>
              </w:divBdr>
            </w:div>
            <w:div w:id="1177648285">
              <w:marLeft w:val="0"/>
              <w:marRight w:val="0"/>
              <w:marTop w:val="0"/>
              <w:marBottom w:val="0"/>
              <w:divBdr>
                <w:top w:val="none" w:sz="0" w:space="0" w:color="auto"/>
                <w:left w:val="none" w:sz="0" w:space="0" w:color="auto"/>
                <w:bottom w:val="none" w:sz="0" w:space="0" w:color="auto"/>
                <w:right w:val="none" w:sz="0" w:space="0" w:color="auto"/>
              </w:divBdr>
            </w:div>
            <w:div w:id="1117873924">
              <w:marLeft w:val="0"/>
              <w:marRight w:val="0"/>
              <w:marTop w:val="0"/>
              <w:marBottom w:val="0"/>
              <w:divBdr>
                <w:top w:val="none" w:sz="0" w:space="0" w:color="auto"/>
                <w:left w:val="none" w:sz="0" w:space="0" w:color="auto"/>
                <w:bottom w:val="none" w:sz="0" w:space="0" w:color="auto"/>
                <w:right w:val="none" w:sz="0" w:space="0" w:color="auto"/>
              </w:divBdr>
            </w:div>
            <w:div w:id="691031328">
              <w:marLeft w:val="0"/>
              <w:marRight w:val="0"/>
              <w:marTop w:val="0"/>
              <w:marBottom w:val="0"/>
              <w:divBdr>
                <w:top w:val="none" w:sz="0" w:space="0" w:color="auto"/>
                <w:left w:val="none" w:sz="0" w:space="0" w:color="auto"/>
                <w:bottom w:val="none" w:sz="0" w:space="0" w:color="auto"/>
                <w:right w:val="none" w:sz="0" w:space="0" w:color="auto"/>
              </w:divBdr>
            </w:div>
            <w:div w:id="1767310240">
              <w:marLeft w:val="0"/>
              <w:marRight w:val="0"/>
              <w:marTop w:val="0"/>
              <w:marBottom w:val="0"/>
              <w:divBdr>
                <w:top w:val="none" w:sz="0" w:space="0" w:color="auto"/>
                <w:left w:val="none" w:sz="0" w:space="0" w:color="auto"/>
                <w:bottom w:val="none" w:sz="0" w:space="0" w:color="auto"/>
                <w:right w:val="none" w:sz="0" w:space="0" w:color="auto"/>
              </w:divBdr>
            </w:div>
            <w:div w:id="269703993">
              <w:marLeft w:val="0"/>
              <w:marRight w:val="0"/>
              <w:marTop w:val="0"/>
              <w:marBottom w:val="0"/>
              <w:divBdr>
                <w:top w:val="none" w:sz="0" w:space="0" w:color="auto"/>
                <w:left w:val="none" w:sz="0" w:space="0" w:color="auto"/>
                <w:bottom w:val="none" w:sz="0" w:space="0" w:color="auto"/>
                <w:right w:val="none" w:sz="0" w:space="0" w:color="auto"/>
              </w:divBdr>
            </w:div>
            <w:div w:id="1207644915">
              <w:marLeft w:val="0"/>
              <w:marRight w:val="0"/>
              <w:marTop w:val="0"/>
              <w:marBottom w:val="0"/>
              <w:divBdr>
                <w:top w:val="none" w:sz="0" w:space="0" w:color="auto"/>
                <w:left w:val="none" w:sz="0" w:space="0" w:color="auto"/>
                <w:bottom w:val="none" w:sz="0" w:space="0" w:color="auto"/>
                <w:right w:val="none" w:sz="0" w:space="0" w:color="auto"/>
              </w:divBdr>
            </w:div>
            <w:div w:id="612638698">
              <w:marLeft w:val="0"/>
              <w:marRight w:val="0"/>
              <w:marTop w:val="0"/>
              <w:marBottom w:val="0"/>
              <w:divBdr>
                <w:top w:val="none" w:sz="0" w:space="0" w:color="auto"/>
                <w:left w:val="none" w:sz="0" w:space="0" w:color="auto"/>
                <w:bottom w:val="none" w:sz="0" w:space="0" w:color="auto"/>
                <w:right w:val="none" w:sz="0" w:space="0" w:color="auto"/>
              </w:divBdr>
            </w:div>
            <w:div w:id="1832521517">
              <w:marLeft w:val="0"/>
              <w:marRight w:val="0"/>
              <w:marTop w:val="0"/>
              <w:marBottom w:val="0"/>
              <w:divBdr>
                <w:top w:val="none" w:sz="0" w:space="0" w:color="auto"/>
                <w:left w:val="none" w:sz="0" w:space="0" w:color="auto"/>
                <w:bottom w:val="none" w:sz="0" w:space="0" w:color="auto"/>
                <w:right w:val="none" w:sz="0" w:space="0" w:color="auto"/>
              </w:divBdr>
            </w:div>
            <w:div w:id="1016345074">
              <w:marLeft w:val="0"/>
              <w:marRight w:val="0"/>
              <w:marTop w:val="0"/>
              <w:marBottom w:val="0"/>
              <w:divBdr>
                <w:top w:val="none" w:sz="0" w:space="0" w:color="auto"/>
                <w:left w:val="none" w:sz="0" w:space="0" w:color="auto"/>
                <w:bottom w:val="none" w:sz="0" w:space="0" w:color="auto"/>
                <w:right w:val="none" w:sz="0" w:space="0" w:color="auto"/>
              </w:divBdr>
            </w:div>
            <w:div w:id="469448101">
              <w:marLeft w:val="0"/>
              <w:marRight w:val="0"/>
              <w:marTop w:val="0"/>
              <w:marBottom w:val="0"/>
              <w:divBdr>
                <w:top w:val="none" w:sz="0" w:space="0" w:color="auto"/>
                <w:left w:val="none" w:sz="0" w:space="0" w:color="auto"/>
                <w:bottom w:val="none" w:sz="0" w:space="0" w:color="auto"/>
                <w:right w:val="none" w:sz="0" w:space="0" w:color="auto"/>
              </w:divBdr>
            </w:div>
            <w:div w:id="399670263">
              <w:marLeft w:val="0"/>
              <w:marRight w:val="0"/>
              <w:marTop w:val="0"/>
              <w:marBottom w:val="0"/>
              <w:divBdr>
                <w:top w:val="none" w:sz="0" w:space="0" w:color="auto"/>
                <w:left w:val="none" w:sz="0" w:space="0" w:color="auto"/>
                <w:bottom w:val="none" w:sz="0" w:space="0" w:color="auto"/>
                <w:right w:val="none" w:sz="0" w:space="0" w:color="auto"/>
              </w:divBdr>
            </w:div>
            <w:div w:id="1777286884">
              <w:marLeft w:val="0"/>
              <w:marRight w:val="0"/>
              <w:marTop w:val="0"/>
              <w:marBottom w:val="0"/>
              <w:divBdr>
                <w:top w:val="none" w:sz="0" w:space="0" w:color="auto"/>
                <w:left w:val="none" w:sz="0" w:space="0" w:color="auto"/>
                <w:bottom w:val="none" w:sz="0" w:space="0" w:color="auto"/>
                <w:right w:val="none" w:sz="0" w:space="0" w:color="auto"/>
              </w:divBdr>
            </w:div>
            <w:div w:id="979963043">
              <w:marLeft w:val="0"/>
              <w:marRight w:val="0"/>
              <w:marTop w:val="0"/>
              <w:marBottom w:val="0"/>
              <w:divBdr>
                <w:top w:val="none" w:sz="0" w:space="0" w:color="auto"/>
                <w:left w:val="none" w:sz="0" w:space="0" w:color="auto"/>
                <w:bottom w:val="none" w:sz="0" w:space="0" w:color="auto"/>
                <w:right w:val="none" w:sz="0" w:space="0" w:color="auto"/>
              </w:divBdr>
            </w:div>
            <w:div w:id="1710717246">
              <w:marLeft w:val="0"/>
              <w:marRight w:val="0"/>
              <w:marTop w:val="0"/>
              <w:marBottom w:val="0"/>
              <w:divBdr>
                <w:top w:val="none" w:sz="0" w:space="0" w:color="auto"/>
                <w:left w:val="none" w:sz="0" w:space="0" w:color="auto"/>
                <w:bottom w:val="none" w:sz="0" w:space="0" w:color="auto"/>
                <w:right w:val="none" w:sz="0" w:space="0" w:color="auto"/>
              </w:divBdr>
            </w:div>
            <w:div w:id="1561090099">
              <w:marLeft w:val="0"/>
              <w:marRight w:val="0"/>
              <w:marTop w:val="0"/>
              <w:marBottom w:val="0"/>
              <w:divBdr>
                <w:top w:val="none" w:sz="0" w:space="0" w:color="auto"/>
                <w:left w:val="none" w:sz="0" w:space="0" w:color="auto"/>
                <w:bottom w:val="none" w:sz="0" w:space="0" w:color="auto"/>
                <w:right w:val="none" w:sz="0" w:space="0" w:color="auto"/>
              </w:divBdr>
            </w:div>
            <w:div w:id="1024214345">
              <w:marLeft w:val="0"/>
              <w:marRight w:val="0"/>
              <w:marTop w:val="0"/>
              <w:marBottom w:val="0"/>
              <w:divBdr>
                <w:top w:val="none" w:sz="0" w:space="0" w:color="auto"/>
                <w:left w:val="none" w:sz="0" w:space="0" w:color="auto"/>
                <w:bottom w:val="none" w:sz="0" w:space="0" w:color="auto"/>
                <w:right w:val="none" w:sz="0" w:space="0" w:color="auto"/>
              </w:divBdr>
            </w:div>
            <w:div w:id="778910036">
              <w:marLeft w:val="0"/>
              <w:marRight w:val="0"/>
              <w:marTop w:val="0"/>
              <w:marBottom w:val="0"/>
              <w:divBdr>
                <w:top w:val="none" w:sz="0" w:space="0" w:color="auto"/>
                <w:left w:val="none" w:sz="0" w:space="0" w:color="auto"/>
                <w:bottom w:val="none" w:sz="0" w:space="0" w:color="auto"/>
                <w:right w:val="none" w:sz="0" w:space="0" w:color="auto"/>
              </w:divBdr>
            </w:div>
            <w:div w:id="1478064786">
              <w:marLeft w:val="0"/>
              <w:marRight w:val="0"/>
              <w:marTop w:val="0"/>
              <w:marBottom w:val="0"/>
              <w:divBdr>
                <w:top w:val="none" w:sz="0" w:space="0" w:color="auto"/>
                <w:left w:val="none" w:sz="0" w:space="0" w:color="auto"/>
                <w:bottom w:val="none" w:sz="0" w:space="0" w:color="auto"/>
                <w:right w:val="none" w:sz="0" w:space="0" w:color="auto"/>
              </w:divBdr>
            </w:div>
            <w:div w:id="1313412448">
              <w:marLeft w:val="0"/>
              <w:marRight w:val="0"/>
              <w:marTop w:val="0"/>
              <w:marBottom w:val="0"/>
              <w:divBdr>
                <w:top w:val="none" w:sz="0" w:space="0" w:color="auto"/>
                <w:left w:val="none" w:sz="0" w:space="0" w:color="auto"/>
                <w:bottom w:val="none" w:sz="0" w:space="0" w:color="auto"/>
                <w:right w:val="none" w:sz="0" w:space="0" w:color="auto"/>
              </w:divBdr>
            </w:div>
            <w:div w:id="427044197">
              <w:marLeft w:val="0"/>
              <w:marRight w:val="0"/>
              <w:marTop w:val="0"/>
              <w:marBottom w:val="0"/>
              <w:divBdr>
                <w:top w:val="none" w:sz="0" w:space="0" w:color="auto"/>
                <w:left w:val="none" w:sz="0" w:space="0" w:color="auto"/>
                <w:bottom w:val="none" w:sz="0" w:space="0" w:color="auto"/>
                <w:right w:val="none" w:sz="0" w:space="0" w:color="auto"/>
              </w:divBdr>
            </w:div>
            <w:div w:id="467430791">
              <w:marLeft w:val="0"/>
              <w:marRight w:val="0"/>
              <w:marTop w:val="0"/>
              <w:marBottom w:val="0"/>
              <w:divBdr>
                <w:top w:val="none" w:sz="0" w:space="0" w:color="auto"/>
                <w:left w:val="none" w:sz="0" w:space="0" w:color="auto"/>
                <w:bottom w:val="none" w:sz="0" w:space="0" w:color="auto"/>
                <w:right w:val="none" w:sz="0" w:space="0" w:color="auto"/>
              </w:divBdr>
            </w:div>
            <w:div w:id="2130279053">
              <w:marLeft w:val="0"/>
              <w:marRight w:val="0"/>
              <w:marTop w:val="0"/>
              <w:marBottom w:val="0"/>
              <w:divBdr>
                <w:top w:val="none" w:sz="0" w:space="0" w:color="auto"/>
                <w:left w:val="none" w:sz="0" w:space="0" w:color="auto"/>
                <w:bottom w:val="none" w:sz="0" w:space="0" w:color="auto"/>
                <w:right w:val="none" w:sz="0" w:space="0" w:color="auto"/>
              </w:divBdr>
            </w:div>
            <w:div w:id="420416498">
              <w:marLeft w:val="0"/>
              <w:marRight w:val="0"/>
              <w:marTop w:val="0"/>
              <w:marBottom w:val="0"/>
              <w:divBdr>
                <w:top w:val="none" w:sz="0" w:space="0" w:color="auto"/>
                <w:left w:val="none" w:sz="0" w:space="0" w:color="auto"/>
                <w:bottom w:val="none" w:sz="0" w:space="0" w:color="auto"/>
                <w:right w:val="none" w:sz="0" w:space="0" w:color="auto"/>
              </w:divBdr>
            </w:div>
            <w:div w:id="1164781756">
              <w:marLeft w:val="0"/>
              <w:marRight w:val="0"/>
              <w:marTop w:val="0"/>
              <w:marBottom w:val="0"/>
              <w:divBdr>
                <w:top w:val="none" w:sz="0" w:space="0" w:color="auto"/>
                <w:left w:val="none" w:sz="0" w:space="0" w:color="auto"/>
                <w:bottom w:val="none" w:sz="0" w:space="0" w:color="auto"/>
                <w:right w:val="none" w:sz="0" w:space="0" w:color="auto"/>
              </w:divBdr>
            </w:div>
            <w:div w:id="1448306069">
              <w:marLeft w:val="0"/>
              <w:marRight w:val="0"/>
              <w:marTop w:val="0"/>
              <w:marBottom w:val="0"/>
              <w:divBdr>
                <w:top w:val="none" w:sz="0" w:space="0" w:color="auto"/>
                <w:left w:val="none" w:sz="0" w:space="0" w:color="auto"/>
                <w:bottom w:val="none" w:sz="0" w:space="0" w:color="auto"/>
                <w:right w:val="none" w:sz="0" w:space="0" w:color="auto"/>
              </w:divBdr>
            </w:div>
            <w:div w:id="593588941">
              <w:marLeft w:val="0"/>
              <w:marRight w:val="0"/>
              <w:marTop w:val="0"/>
              <w:marBottom w:val="0"/>
              <w:divBdr>
                <w:top w:val="none" w:sz="0" w:space="0" w:color="auto"/>
                <w:left w:val="none" w:sz="0" w:space="0" w:color="auto"/>
                <w:bottom w:val="none" w:sz="0" w:space="0" w:color="auto"/>
                <w:right w:val="none" w:sz="0" w:space="0" w:color="auto"/>
              </w:divBdr>
            </w:div>
            <w:div w:id="1090005320">
              <w:marLeft w:val="0"/>
              <w:marRight w:val="0"/>
              <w:marTop w:val="0"/>
              <w:marBottom w:val="0"/>
              <w:divBdr>
                <w:top w:val="none" w:sz="0" w:space="0" w:color="auto"/>
                <w:left w:val="none" w:sz="0" w:space="0" w:color="auto"/>
                <w:bottom w:val="none" w:sz="0" w:space="0" w:color="auto"/>
                <w:right w:val="none" w:sz="0" w:space="0" w:color="auto"/>
              </w:divBdr>
            </w:div>
            <w:div w:id="945161635">
              <w:marLeft w:val="0"/>
              <w:marRight w:val="0"/>
              <w:marTop w:val="0"/>
              <w:marBottom w:val="0"/>
              <w:divBdr>
                <w:top w:val="none" w:sz="0" w:space="0" w:color="auto"/>
                <w:left w:val="none" w:sz="0" w:space="0" w:color="auto"/>
                <w:bottom w:val="none" w:sz="0" w:space="0" w:color="auto"/>
                <w:right w:val="none" w:sz="0" w:space="0" w:color="auto"/>
              </w:divBdr>
            </w:div>
            <w:div w:id="1199275755">
              <w:marLeft w:val="0"/>
              <w:marRight w:val="0"/>
              <w:marTop w:val="0"/>
              <w:marBottom w:val="0"/>
              <w:divBdr>
                <w:top w:val="none" w:sz="0" w:space="0" w:color="auto"/>
                <w:left w:val="none" w:sz="0" w:space="0" w:color="auto"/>
                <w:bottom w:val="none" w:sz="0" w:space="0" w:color="auto"/>
                <w:right w:val="none" w:sz="0" w:space="0" w:color="auto"/>
              </w:divBdr>
            </w:div>
            <w:div w:id="761492987">
              <w:marLeft w:val="0"/>
              <w:marRight w:val="0"/>
              <w:marTop w:val="0"/>
              <w:marBottom w:val="0"/>
              <w:divBdr>
                <w:top w:val="none" w:sz="0" w:space="0" w:color="auto"/>
                <w:left w:val="none" w:sz="0" w:space="0" w:color="auto"/>
                <w:bottom w:val="none" w:sz="0" w:space="0" w:color="auto"/>
                <w:right w:val="none" w:sz="0" w:space="0" w:color="auto"/>
              </w:divBdr>
            </w:div>
            <w:div w:id="1181313372">
              <w:marLeft w:val="0"/>
              <w:marRight w:val="0"/>
              <w:marTop w:val="0"/>
              <w:marBottom w:val="0"/>
              <w:divBdr>
                <w:top w:val="none" w:sz="0" w:space="0" w:color="auto"/>
                <w:left w:val="none" w:sz="0" w:space="0" w:color="auto"/>
                <w:bottom w:val="none" w:sz="0" w:space="0" w:color="auto"/>
                <w:right w:val="none" w:sz="0" w:space="0" w:color="auto"/>
              </w:divBdr>
            </w:div>
            <w:div w:id="49035333">
              <w:marLeft w:val="0"/>
              <w:marRight w:val="0"/>
              <w:marTop w:val="0"/>
              <w:marBottom w:val="0"/>
              <w:divBdr>
                <w:top w:val="none" w:sz="0" w:space="0" w:color="auto"/>
                <w:left w:val="none" w:sz="0" w:space="0" w:color="auto"/>
                <w:bottom w:val="none" w:sz="0" w:space="0" w:color="auto"/>
                <w:right w:val="none" w:sz="0" w:space="0" w:color="auto"/>
              </w:divBdr>
            </w:div>
            <w:div w:id="1233999857">
              <w:marLeft w:val="0"/>
              <w:marRight w:val="0"/>
              <w:marTop w:val="0"/>
              <w:marBottom w:val="0"/>
              <w:divBdr>
                <w:top w:val="none" w:sz="0" w:space="0" w:color="auto"/>
                <w:left w:val="none" w:sz="0" w:space="0" w:color="auto"/>
                <w:bottom w:val="none" w:sz="0" w:space="0" w:color="auto"/>
                <w:right w:val="none" w:sz="0" w:space="0" w:color="auto"/>
              </w:divBdr>
            </w:div>
            <w:div w:id="1291329014">
              <w:marLeft w:val="0"/>
              <w:marRight w:val="0"/>
              <w:marTop w:val="0"/>
              <w:marBottom w:val="0"/>
              <w:divBdr>
                <w:top w:val="none" w:sz="0" w:space="0" w:color="auto"/>
                <w:left w:val="none" w:sz="0" w:space="0" w:color="auto"/>
                <w:bottom w:val="none" w:sz="0" w:space="0" w:color="auto"/>
                <w:right w:val="none" w:sz="0" w:space="0" w:color="auto"/>
              </w:divBdr>
            </w:div>
            <w:div w:id="1763718227">
              <w:marLeft w:val="0"/>
              <w:marRight w:val="0"/>
              <w:marTop w:val="0"/>
              <w:marBottom w:val="0"/>
              <w:divBdr>
                <w:top w:val="none" w:sz="0" w:space="0" w:color="auto"/>
                <w:left w:val="none" w:sz="0" w:space="0" w:color="auto"/>
                <w:bottom w:val="none" w:sz="0" w:space="0" w:color="auto"/>
                <w:right w:val="none" w:sz="0" w:space="0" w:color="auto"/>
              </w:divBdr>
            </w:div>
            <w:div w:id="2025787356">
              <w:marLeft w:val="0"/>
              <w:marRight w:val="0"/>
              <w:marTop w:val="0"/>
              <w:marBottom w:val="0"/>
              <w:divBdr>
                <w:top w:val="none" w:sz="0" w:space="0" w:color="auto"/>
                <w:left w:val="none" w:sz="0" w:space="0" w:color="auto"/>
                <w:bottom w:val="none" w:sz="0" w:space="0" w:color="auto"/>
                <w:right w:val="none" w:sz="0" w:space="0" w:color="auto"/>
              </w:divBdr>
            </w:div>
            <w:div w:id="1921258123">
              <w:marLeft w:val="0"/>
              <w:marRight w:val="0"/>
              <w:marTop w:val="0"/>
              <w:marBottom w:val="0"/>
              <w:divBdr>
                <w:top w:val="none" w:sz="0" w:space="0" w:color="auto"/>
                <w:left w:val="none" w:sz="0" w:space="0" w:color="auto"/>
                <w:bottom w:val="none" w:sz="0" w:space="0" w:color="auto"/>
                <w:right w:val="none" w:sz="0" w:space="0" w:color="auto"/>
              </w:divBdr>
            </w:div>
            <w:div w:id="1824814424">
              <w:marLeft w:val="0"/>
              <w:marRight w:val="0"/>
              <w:marTop w:val="0"/>
              <w:marBottom w:val="0"/>
              <w:divBdr>
                <w:top w:val="none" w:sz="0" w:space="0" w:color="auto"/>
                <w:left w:val="none" w:sz="0" w:space="0" w:color="auto"/>
                <w:bottom w:val="none" w:sz="0" w:space="0" w:color="auto"/>
                <w:right w:val="none" w:sz="0" w:space="0" w:color="auto"/>
              </w:divBdr>
            </w:div>
            <w:div w:id="1745831435">
              <w:marLeft w:val="0"/>
              <w:marRight w:val="0"/>
              <w:marTop w:val="0"/>
              <w:marBottom w:val="0"/>
              <w:divBdr>
                <w:top w:val="none" w:sz="0" w:space="0" w:color="auto"/>
                <w:left w:val="none" w:sz="0" w:space="0" w:color="auto"/>
                <w:bottom w:val="none" w:sz="0" w:space="0" w:color="auto"/>
                <w:right w:val="none" w:sz="0" w:space="0" w:color="auto"/>
              </w:divBdr>
            </w:div>
            <w:div w:id="673262535">
              <w:marLeft w:val="0"/>
              <w:marRight w:val="0"/>
              <w:marTop w:val="0"/>
              <w:marBottom w:val="0"/>
              <w:divBdr>
                <w:top w:val="none" w:sz="0" w:space="0" w:color="auto"/>
                <w:left w:val="none" w:sz="0" w:space="0" w:color="auto"/>
                <w:bottom w:val="none" w:sz="0" w:space="0" w:color="auto"/>
                <w:right w:val="none" w:sz="0" w:space="0" w:color="auto"/>
              </w:divBdr>
            </w:div>
            <w:div w:id="2002199624">
              <w:marLeft w:val="0"/>
              <w:marRight w:val="0"/>
              <w:marTop w:val="0"/>
              <w:marBottom w:val="0"/>
              <w:divBdr>
                <w:top w:val="none" w:sz="0" w:space="0" w:color="auto"/>
                <w:left w:val="none" w:sz="0" w:space="0" w:color="auto"/>
                <w:bottom w:val="none" w:sz="0" w:space="0" w:color="auto"/>
                <w:right w:val="none" w:sz="0" w:space="0" w:color="auto"/>
              </w:divBdr>
            </w:div>
            <w:div w:id="2083135520">
              <w:marLeft w:val="0"/>
              <w:marRight w:val="0"/>
              <w:marTop w:val="0"/>
              <w:marBottom w:val="0"/>
              <w:divBdr>
                <w:top w:val="none" w:sz="0" w:space="0" w:color="auto"/>
                <w:left w:val="none" w:sz="0" w:space="0" w:color="auto"/>
                <w:bottom w:val="none" w:sz="0" w:space="0" w:color="auto"/>
                <w:right w:val="none" w:sz="0" w:space="0" w:color="auto"/>
              </w:divBdr>
            </w:div>
            <w:div w:id="1920363390">
              <w:marLeft w:val="0"/>
              <w:marRight w:val="0"/>
              <w:marTop w:val="0"/>
              <w:marBottom w:val="0"/>
              <w:divBdr>
                <w:top w:val="none" w:sz="0" w:space="0" w:color="auto"/>
                <w:left w:val="none" w:sz="0" w:space="0" w:color="auto"/>
                <w:bottom w:val="none" w:sz="0" w:space="0" w:color="auto"/>
                <w:right w:val="none" w:sz="0" w:space="0" w:color="auto"/>
              </w:divBdr>
            </w:div>
            <w:div w:id="1629508655">
              <w:marLeft w:val="0"/>
              <w:marRight w:val="0"/>
              <w:marTop w:val="0"/>
              <w:marBottom w:val="0"/>
              <w:divBdr>
                <w:top w:val="none" w:sz="0" w:space="0" w:color="auto"/>
                <w:left w:val="none" w:sz="0" w:space="0" w:color="auto"/>
                <w:bottom w:val="none" w:sz="0" w:space="0" w:color="auto"/>
                <w:right w:val="none" w:sz="0" w:space="0" w:color="auto"/>
              </w:divBdr>
            </w:div>
            <w:div w:id="549148924">
              <w:marLeft w:val="0"/>
              <w:marRight w:val="0"/>
              <w:marTop w:val="0"/>
              <w:marBottom w:val="0"/>
              <w:divBdr>
                <w:top w:val="none" w:sz="0" w:space="0" w:color="auto"/>
                <w:left w:val="none" w:sz="0" w:space="0" w:color="auto"/>
                <w:bottom w:val="none" w:sz="0" w:space="0" w:color="auto"/>
                <w:right w:val="none" w:sz="0" w:space="0" w:color="auto"/>
              </w:divBdr>
            </w:div>
            <w:div w:id="1566573082">
              <w:marLeft w:val="0"/>
              <w:marRight w:val="0"/>
              <w:marTop w:val="0"/>
              <w:marBottom w:val="0"/>
              <w:divBdr>
                <w:top w:val="none" w:sz="0" w:space="0" w:color="auto"/>
                <w:left w:val="none" w:sz="0" w:space="0" w:color="auto"/>
                <w:bottom w:val="none" w:sz="0" w:space="0" w:color="auto"/>
                <w:right w:val="none" w:sz="0" w:space="0" w:color="auto"/>
              </w:divBdr>
            </w:div>
            <w:div w:id="803541483">
              <w:marLeft w:val="0"/>
              <w:marRight w:val="0"/>
              <w:marTop w:val="0"/>
              <w:marBottom w:val="0"/>
              <w:divBdr>
                <w:top w:val="none" w:sz="0" w:space="0" w:color="auto"/>
                <w:left w:val="none" w:sz="0" w:space="0" w:color="auto"/>
                <w:bottom w:val="none" w:sz="0" w:space="0" w:color="auto"/>
                <w:right w:val="none" w:sz="0" w:space="0" w:color="auto"/>
              </w:divBdr>
            </w:div>
            <w:div w:id="1654408771">
              <w:marLeft w:val="0"/>
              <w:marRight w:val="0"/>
              <w:marTop w:val="0"/>
              <w:marBottom w:val="0"/>
              <w:divBdr>
                <w:top w:val="none" w:sz="0" w:space="0" w:color="auto"/>
                <w:left w:val="none" w:sz="0" w:space="0" w:color="auto"/>
                <w:bottom w:val="none" w:sz="0" w:space="0" w:color="auto"/>
                <w:right w:val="none" w:sz="0" w:space="0" w:color="auto"/>
              </w:divBdr>
            </w:div>
            <w:div w:id="241990863">
              <w:marLeft w:val="0"/>
              <w:marRight w:val="0"/>
              <w:marTop w:val="0"/>
              <w:marBottom w:val="0"/>
              <w:divBdr>
                <w:top w:val="none" w:sz="0" w:space="0" w:color="auto"/>
                <w:left w:val="none" w:sz="0" w:space="0" w:color="auto"/>
                <w:bottom w:val="none" w:sz="0" w:space="0" w:color="auto"/>
                <w:right w:val="none" w:sz="0" w:space="0" w:color="auto"/>
              </w:divBdr>
            </w:div>
            <w:div w:id="771709028">
              <w:marLeft w:val="0"/>
              <w:marRight w:val="0"/>
              <w:marTop w:val="0"/>
              <w:marBottom w:val="0"/>
              <w:divBdr>
                <w:top w:val="none" w:sz="0" w:space="0" w:color="auto"/>
                <w:left w:val="none" w:sz="0" w:space="0" w:color="auto"/>
                <w:bottom w:val="none" w:sz="0" w:space="0" w:color="auto"/>
                <w:right w:val="none" w:sz="0" w:space="0" w:color="auto"/>
              </w:divBdr>
            </w:div>
            <w:div w:id="281812949">
              <w:marLeft w:val="0"/>
              <w:marRight w:val="0"/>
              <w:marTop w:val="0"/>
              <w:marBottom w:val="0"/>
              <w:divBdr>
                <w:top w:val="none" w:sz="0" w:space="0" w:color="auto"/>
                <w:left w:val="none" w:sz="0" w:space="0" w:color="auto"/>
                <w:bottom w:val="none" w:sz="0" w:space="0" w:color="auto"/>
                <w:right w:val="none" w:sz="0" w:space="0" w:color="auto"/>
              </w:divBdr>
            </w:div>
            <w:div w:id="1001347226">
              <w:marLeft w:val="0"/>
              <w:marRight w:val="0"/>
              <w:marTop w:val="0"/>
              <w:marBottom w:val="0"/>
              <w:divBdr>
                <w:top w:val="none" w:sz="0" w:space="0" w:color="auto"/>
                <w:left w:val="none" w:sz="0" w:space="0" w:color="auto"/>
                <w:bottom w:val="none" w:sz="0" w:space="0" w:color="auto"/>
                <w:right w:val="none" w:sz="0" w:space="0" w:color="auto"/>
              </w:divBdr>
            </w:div>
            <w:div w:id="861237424">
              <w:marLeft w:val="0"/>
              <w:marRight w:val="0"/>
              <w:marTop w:val="0"/>
              <w:marBottom w:val="0"/>
              <w:divBdr>
                <w:top w:val="none" w:sz="0" w:space="0" w:color="auto"/>
                <w:left w:val="none" w:sz="0" w:space="0" w:color="auto"/>
                <w:bottom w:val="none" w:sz="0" w:space="0" w:color="auto"/>
                <w:right w:val="none" w:sz="0" w:space="0" w:color="auto"/>
              </w:divBdr>
            </w:div>
            <w:div w:id="1201086927">
              <w:marLeft w:val="0"/>
              <w:marRight w:val="0"/>
              <w:marTop w:val="0"/>
              <w:marBottom w:val="0"/>
              <w:divBdr>
                <w:top w:val="none" w:sz="0" w:space="0" w:color="auto"/>
                <w:left w:val="none" w:sz="0" w:space="0" w:color="auto"/>
                <w:bottom w:val="none" w:sz="0" w:space="0" w:color="auto"/>
                <w:right w:val="none" w:sz="0" w:space="0" w:color="auto"/>
              </w:divBdr>
            </w:div>
            <w:div w:id="516315067">
              <w:marLeft w:val="0"/>
              <w:marRight w:val="0"/>
              <w:marTop w:val="0"/>
              <w:marBottom w:val="0"/>
              <w:divBdr>
                <w:top w:val="none" w:sz="0" w:space="0" w:color="auto"/>
                <w:left w:val="none" w:sz="0" w:space="0" w:color="auto"/>
                <w:bottom w:val="none" w:sz="0" w:space="0" w:color="auto"/>
                <w:right w:val="none" w:sz="0" w:space="0" w:color="auto"/>
              </w:divBdr>
            </w:div>
            <w:div w:id="1441533852">
              <w:marLeft w:val="0"/>
              <w:marRight w:val="0"/>
              <w:marTop w:val="0"/>
              <w:marBottom w:val="0"/>
              <w:divBdr>
                <w:top w:val="none" w:sz="0" w:space="0" w:color="auto"/>
                <w:left w:val="none" w:sz="0" w:space="0" w:color="auto"/>
                <w:bottom w:val="none" w:sz="0" w:space="0" w:color="auto"/>
                <w:right w:val="none" w:sz="0" w:space="0" w:color="auto"/>
              </w:divBdr>
            </w:div>
            <w:div w:id="1508400381">
              <w:marLeft w:val="0"/>
              <w:marRight w:val="0"/>
              <w:marTop w:val="0"/>
              <w:marBottom w:val="0"/>
              <w:divBdr>
                <w:top w:val="none" w:sz="0" w:space="0" w:color="auto"/>
                <w:left w:val="none" w:sz="0" w:space="0" w:color="auto"/>
                <w:bottom w:val="none" w:sz="0" w:space="0" w:color="auto"/>
                <w:right w:val="none" w:sz="0" w:space="0" w:color="auto"/>
              </w:divBdr>
            </w:div>
            <w:div w:id="2048068289">
              <w:marLeft w:val="0"/>
              <w:marRight w:val="0"/>
              <w:marTop w:val="0"/>
              <w:marBottom w:val="0"/>
              <w:divBdr>
                <w:top w:val="none" w:sz="0" w:space="0" w:color="auto"/>
                <w:left w:val="none" w:sz="0" w:space="0" w:color="auto"/>
                <w:bottom w:val="none" w:sz="0" w:space="0" w:color="auto"/>
                <w:right w:val="none" w:sz="0" w:space="0" w:color="auto"/>
              </w:divBdr>
            </w:div>
            <w:div w:id="140659434">
              <w:marLeft w:val="0"/>
              <w:marRight w:val="0"/>
              <w:marTop w:val="0"/>
              <w:marBottom w:val="0"/>
              <w:divBdr>
                <w:top w:val="none" w:sz="0" w:space="0" w:color="auto"/>
                <w:left w:val="none" w:sz="0" w:space="0" w:color="auto"/>
                <w:bottom w:val="none" w:sz="0" w:space="0" w:color="auto"/>
                <w:right w:val="none" w:sz="0" w:space="0" w:color="auto"/>
              </w:divBdr>
            </w:div>
            <w:div w:id="283467983">
              <w:marLeft w:val="0"/>
              <w:marRight w:val="0"/>
              <w:marTop w:val="0"/>
              <w:marBottom w:val="0"/>
              <w:divBdr>
                <w:top w:val="none" w:sz="0" w:space="0" w:color="auto"/>
                <w:left w:val="none" w:sz="0" w:space="0" w:color="auto"/>
                <w:bottom w:val="none" w:sz="0" w:space="0" w:color="auto"/>
                <w:right w:val="none" w:sz="0" w:space="0" w:color="auto"/>
              </w:divBdr>
            </w:div>
            <w:div w:id="419300163">
              <w:marLeft w:val="0"/>
              <w:marRight w:val="0"/>
              <w:marTop w:val="0"/>
              <w:marBottom w:val="0"/>
              <w:divBdr>
                <w:top w:val="none" w:sz="0" w:space="0" w:color="auto"/>
                <w:left w:val="none" w:sz="0" w:space="0" w:color="auto"/>
                <w:bottom w:val="none" w:sz="0" w:space="0" w:color="auto"/>
                <w:right w:val="none" w:sz="0" w:space="0" w:color="auto"/>
              </w:divBdr>
            </w:div>
            <w:div w:id="512300542">
              <w:marLeft w:val="0"/>
              <w:marRight w:val="0"/>
              <w:marTop w:val="0"/>
              <w:marBottom w:val="0"/>
              <w:divBdr>
                <w:top w:val="none" w:sz="0" w:space="0" w:color="auto"/>
                <w:left w:val="none" w:sz="0" w:space="0" w:color="auto"/>
                <w:bottom w:val="none" w:sz="0" w:space="0" w:color="auto"/>
                <w:right w:val="none" w:sz="0" w:space="0" w:color="auto"/>
              </w:divBdr>
            </w:div>
            <w:div w:id="1314219219">
              <w:marLeft w:val="0"/>
              <w:marRight w:val="0"/>
              <w:marTop w:val="0"/>
              <w:marBottom w:val="0"/>
              <w:divBdr>
                <w:top w:val="none" w:sz="0" w:space="0" w:color="auto"/>
                <w:left w:val="none" w:sz="0" w:space="0" w:color="auto"/>
                <w:bottom w:val="none" w:sz="0" w:space="0" w:color="auto"/>
                <w:right w:val="none" w:sz="0" w:space="0" w:color="auto"/>
              </w:divBdr>
            </w:div>
            <w:div w:id="620189046">
              <w:marLeft w:val="0"/>
              <w:marRight w:val="0"/>
              <w:marTop w:val="0"/>
              <w:marBottom w:val="0"/>
              <w:divBdr>
                <w:top w:val="none" w:sz="0" w:space="0" w:color="auto"/>
                <w:left w:val="none" w:sz="0" w:space="0" w:color="auto"/>
                <w:bottom w:val="none" w:sz="0" w:space="0" w:color="auto"/>
                <w:right w:val="none" w:sz="0" w:space="0" w:color="auto"/>
              </w:divBdr>
            </w:div>
            <w:div w:id="800802699">
              <w:marLeft w:val="0"/>
              <w:marRight w:val="0"/>
              <w:marTop w:val="0"/>
              <w:marBottom w:val="0"/>
              <w:divBdr>
                <w:top w:val="none" w:sz="0" w:space="0" w:color="auto"/>
                <w:left w:val="none" w:sz="0" w:space="0" w:color="auto"/>
                <w:bottom w:val="none" w:sz="0" w:space="0" w:color="auto"/>
                <w:right w:val="none" w:sz="0" w:space="0" w:color="auto"/>
              </w:divBdr>
            </w:div>
            <w:div w:id="1260021795">
              <w:marLeft w:val="0"/>
              <w:marRight w:val="0"/>
              <w:marTop w:val="0"/>
              <w:marBottom w:val="0"/>
              <w:divBdr>
                <w:top w:val="none" w:sz="0" w:space="0" w:color="auto"/>
                <w:left w:val="none" w:sz="0" w:space="0" w:color="auto"/>
                <w:bottom w:val="none" w:sz="0" w:space="0" w:color="auto"/>
                <w:right w:val="none" w:sz="0" w:space="0" w:color="auto"/>
              </w:divBdr>
            </w:div>
            <w:div w:id="496500784">
              <w:marLeft w:val="0"/>
              <w:marRight w:val="0"/>
              <w:marTop w:val="0"/>
              <w:marBottom w:val="0"/>
              <w:divBdr>
                <w:top w:val="none" w:sz="0" w:space="0" w:color="auto"/>
                <w:left w:val="none" w:sz="0" w:space="0" w:color="auto"/>
                <w:bottom w:val="none" w:sz="0" w:space="0" w:color="auto"/>
                <w:right w:val="none" w:sz="0" w:space="0" w:color="auto"/>
              </w:divBdr>
            </w:div>
            <w:div w:id="1064259620">
              <w:marLeft w:val="0"/>
              <w:marRight w:val="0"/>
              <w:marTop w:val="0"/>
              <w:marBottom w:val="0"/>
              <w:divBdr>
                <w:top w:val="none" w:sz="0" w:space="0" w:color="auto"/>
                <w:left w:val="none" w:sz="0" w:space="0" w:color="auto"/>
                <w:bottom w:val="none" w:sz="0" w:space="0" w:color="auto"/>
                <w:right w:val="none" w:sz="0" w:space="0" w:color="auto"/>
              </w:divBdr>
            </w:div>
            <w:div w:id="344747282">
              <w:marLeft w:val="0"/>
              <w:marRight w:val="0"/>
              <w:marTop w:val="0"/>
              <w:marBottom w:val="0"/>
              <w:divBdr>
                <w:top w:val="none" w:sz="0" w:space="0" w:color="auto"/>
                <w:left w:val="none" w:sz="0" w:space="0" w:color="auto"/>
                <w:bottom w:val="none" w:sz="0" w:space="0" w:color="auto"/>
                <w:right w:val="none" w:sz="0" w:space="0" w:color="auto"/>
              </w:divBdr>
            </w:div>
            <w:div w:id="72510648">
              <w:marLeft w:val="0"/>
              <w:marRight w:val="0"/>
              <w:marTop w:val="0"/>
              <w:marBottom w:val="0"/>
              <w:divBdr>
                <w:top w:val="none" w:sz="0" w:space="0" w:color="auto"/>
                <w:left w:val="none" w:sz="0" w:space="0" w:color="auto"/>
                <w:bottom w:val="none" w:sz="0" w:space="0" w:color="auto"/>
                <w:right w:val="none" w:sz="0" w:space="0" w:color="auto"/>
              </w:divBdr>
            </w:div>
            <w:div w:id="1804343626">
              <w:marLeft w:val="0"/>
              <w:marRight w:val="0"/>
              <w:marTop w:val="0"/>
              <w:marBottom w:val="0"/>
              <w:divBdr>
                <w:top w:val="none" w:sz="0" w:space="0" w:color="auto"/>
                <w:left w:val="none" w:sz="0" w:space="0" w:color="auto"/>
                <w:bottom w:val="none" w:sz="0" w:space="0" w:color="auto"/>
                <w:right w:val="none" w:sz="0" w:space="0" w:color="auto"/>
              </w:divBdr>
            </w:div>
            <w:div w:id="871960606">
              <w:marLeft w:val="0"/>
              <w:marRight w:val="0"/>
              <w:marTop w:val="0"/>
              <w:marBottom w:val="0"/>
              <w:divBdr>
                <w:top w:val="none" w:sz="0" w:space="0" w:color="auto"/>
                <w:left w:val="none" w:sz="0" w:space="0" w:color="auto"/>
                <w:bottom w:val="none" w:sz="0" w:space="0" w:color="auto"/>
                <w:right w:val="none" w:sz="0" w:space="0" w:color="auto"/>
              </w:divBdr>
            </w:div>
            <w:div w:id="1302542731">
              <w:marLeft w:val="0"/>
              <w:marRight w:val="0"/>
              <w:marTop w:val="0"/>
              <w:marBottom w:val="0"/>
              <w:divBdr>
                <w:top w:val="none" w:sz="0" w:space="0" w:color="auto"/>
                <w:left w:val="none" w:sz="0" w:space="0" w:color="auto"/>
                <w:bottom w:val="none" w:sz="0" w:space="0" w:color="auto"/>
                <w:right w:val="none" w:sz="0" w:space="0" w:color="auto"/>
              </w:divBdr>
            </w:div>
            <w:div w:id="513347301">
              <w:marLeft w:val="0"/>
              <w:marRight w:val="0"/>
              <w:marTop w:val="0"/>
              <w:marBottom w:val="0"/>
              <w:divBdr>
                <w:top w:val="none" w:sz="0" w:space="0" w:color="auto"/>
                <w:left w:val="none" w:sz="0" w:space="0" w:color="auto"/>
                <w:bottom w:val="none" w:sz="0" w:space="0" w:color="auto"/>
                <w:right w:val="none" w:sz="0" w:space="0" w:color="auto"/>
              </w:divBdr>
            </w:div>
            <w:div w:id="1768227776">
              <w:marLeft w:val="0"/>
              <w:marRight w:val="0"/>
              <w:marTop w:val="0"/>
              <w:marBottom w:val="0"/>
              <w:divBdr>
                <w:top w:val="none" w:sz="0" w:space="0" w:color="auto"/>
                <w:left w:val="none" w:sz="0" w:space="0" w:color="auto"/>
                <w:bottom w:val="none" w:sz="0" w:space="0" w:color="auto"/>
                <w:right w:val="none" w:sz="0" w:space="0" w:color="auto"/>
              </w:divBdr>
            </w:div>
            <w:div w:id="1645692481">
              <w:marLeft w:val="0"/>
              <w:marRight w:val="0"/>
              <w:marTop w:val="0"/>
              <w:marBottom w:val="0"/>
              <w:divBdr>
                <w:top w:val="none" w:sz="0" w:space="0" w:color="auto"/>
                <w:left w:val="none" w:sz="0" w:space="0" w:color="auto"/>
                <w:bottom w:val="none" w:sz="0" w:space="0" w:color="auto"/>
                <w:right w:val="none" w:sz="0" w:space="0" w:color="auto"/>
              </w:divBdr>
            </w:div>
            <w:div w:id="1383023054">
              <w:marLeft w:val="0"/>
              <w:marRight w:val="0"/>
              <w:marTop w:val="0"/>
              <w:marBottom w:val="0"/>
              <w:divBdr>
                <w:top w:val="none" w:sz="0" w:space="0" w:color="auto"/>
                <w:left w:val="none" w:sz="0" w:space="0" w:color="auto"/>
                <w:bottom w:val="none" w:sz="0" w:space="0" w:color="auto"/>
                <w:right w:val="none" w:sz="0" w:space="0" w:color="auto"/>
              </w:divBdr>
            </w:div>
            <w:div w:id="583537826">
              <w:marLeft w:val="0"/>
              <w:marRight w:val="0"/>
              <w:marTop w:val="0"/>
              <w:marBottom w:val="0"/>
              <w:divBdr>
                <w:top w:val="none" w:sz="0" w:space="0" w:color="auto"/>
                <w:left w:val="none" w:sz="0" w:space="0" w:color="auto"/>
                <w:bottom w:val="none" w:sz="0" w:space="0" w:color="auto"/>
                <w:right w:val="none" w:sz="0" w:space="0" w:color="auto"/>
              </w:divBdr>
            </w:div>
            <w:div w:id="446584163">
              <w:marLeft w:val="0"/>
              <w:marRight w:val="0"/>
              <w:marTop w:val="0"/>
              <w:marBottom w:val="0"/>
              <w:divBdr>
                <w:top w:val="none" w:sz="0" w:space="0" w:color="auto"/>
                <w:left w:val="none" w:sz="0" w:space="0" w:color="auto"/>
                <w:bottom w:val="none" w:sz="0" w:space="0" w:color="auto"/>
                <w:right w:val="none" w:sz="0" w:space="0" w:color="auto"/>
              </w:divBdr>
            </w:div>
            <w:div w:id="1409034620">
              <w:marLeft w:val="0"/>
              <w:marRight w:val="0"/>
              <w:marTop w:val="0"/>
              <w:marBottom w:val="0"/>
              <w:divBdr>
                <w:top w:val="none" w:sz="0" w:space="0" w:color="auto"/>
                <w:left w:val="none" w:sz="0" w:space="0" w:color="auto"/>
                <w:bottom w:val="none" w:sz="0" w:space="0" w:color="auto"/>
                <w:right w:val="none" w:sz="0" w:space="0" w:color="auto"/>
              </w:divBdr>
            </w:div>
            <w:div w:id="416169829">
              <w:marLeft w:val="0"/>
              <w:marRight w:val="0"/>
              <w:marTop w:val="0"/>
              <w:marBottom w:val="0"/>
              <w:divBdr>
                <w:top w:val="none" w:sz="0" w:space="0" w:color="auto"/>
                <w:left w:val="none" w:sz="0" w:space="0" w:color="auto"/>
                <w:bottom w:val="none" w:sz="0" w:space="0" w:color="auto"/>
                <w:right w:val="none" w:sz="0" w:space="0" w:color="auto"/>
              </w:divBdr>
            </w:div>
            <w:div w:id="411319355">
              <w:marLeft w:val="0"/>
              <w:marRight w:val="0"/>
              <w:marTop w:val="0"/>
              <w:marBottom w:val="0"/>
              <w:divBdr>
                <w:top w:val="none" w:sz="0" w:space="0" w:color="auto"/>
                <w:left w:val="none" w:sz="0" w:space="0" w:color="auto"/>
                <w:bottom w:val="none" w:sz="0" w:space="0" w:color="auto"/>
                <w:right w:val="none" w:sz="0" w:space="0" w:color="auto"/>
              </w:divBdr>
            </w:div>
            <w:div w:id="767777261">
              <w:marLeft w:val="0"/>
              <w:marRight w:val="0"/>
              <w:marTop w:val="0"/>
              <w:marBottom w:val="0"/>
              <w:divBdr>
                <w:top w:val="none" w:sz="0" w:space="0" w:color="auto"/>
                <w:left w:val="none" w:sz="0" w:space="0" w:color="auto"/>
                <w:bottom w:val="none" w:sz="0" w:space="0" w:color="auto"/>
                <w:right w:val="none" w:sz="0" w:space="0" w:color="auto"/>
              </w:divBdr>
            </w:div>
            <w:div w:id="1834418810">
              <w:marLeft w:val="0"/>
              <w:marRight w:val="0"/>
              <w:marTop w:val="0"/>
              <w:marBottom w:val="0"/>
              <w:divBdr>
                <w:top w:val="none" w:sz="0" w:space="0" w:color="auto"/>
                <w:left w:val="none" w:sz="0" w:space="0" w:color="auto"/>
                <w:bottom w:val="none" w:sz="0" w:space="0" w:color="auto"/>
                <w:right w:val="none" w:sz="0" w:space="0" w:color="auto"/>
              </w:divBdr>
            </w:div>
            <w:div w:id="445392341">
              <w:marLeft w:val="0"/>
              <w:marRight w:val="0"/>
              <w:marTop w:val="0"/>
              <w:marBottom w:val="0"/>
              <w:divBdr>
                <w:top w:val="none" w:sz="0" w:space="0" w:color="auto"/>
                <w:left w:val="none" w:sz="0" w:space="0" w:color="auto"/>
                <w:bottom w:val="none" w:sz="0" w:space="0" w:color="auto"/>
                <w:right w:val="none" w:sz="0" w:space="0" w:color="auto"/>
              </w:divBdr>
            </w:div>
            <w:div w:id="1785688266">
              <w:marLeft w:val="0"/>
              <w:marRight w:val="0"/>
              <w:marTop w:val="0"/>
              <w:marBottom w:val="0"/>
              <w:divBdr>
                <w:top w:val="none" w:sz="0" w:space="0" w:color="auto"/>
                <w:left w:val="none" w:sz="0" w:space="0" w:color="auto"/>
                <w:bottom w:val="none" w:sz="0" w:space="0" w:color="auto"/>
                <w:right w:val="none" w:sz="0" w:space="0" w:color="auto"/>
              </w:divBdr>
            </w:div>
            <w:div w:id="694693558">
              <w:marLeft w:val="0"/>
              <w:marRight w:val="0"/>
              <w:marTop w:val="0"/>
              <w:marBottom w:val="0"/>
              <w:divBdr>
                <w:top w:val="none" w:sz="0" w:space="0" w:color="auto"/>
                <w:left w:val="none" w:sz="0" w:space="0" w:color="auto"/>
                <w:bottom w:val="none" w:sz="0" w:space="0" w:color="auto"/>
                <w:right w:val="none" w:sz="0" w:space="0" w:color="auto"/>
              </w:divBdr>
            </w:div>
            <w:div w:id="279994294">
              <w:marLeft w:val="0"/>
              <w:marRight w:val="0"/>
              <w:marTop w:val="0"/>
              <w:marBottom w:val="0"/>
              <w:divBdr>
                <w:top w:val="none" w:sz="0" w:space="0" w:color="auto"/>
                <w:left w:val="none" w:sz="0" w:space="0" w:color="auto"/>
                <w:bottom w:val="none" w:sz="0" w:space="0" w:color="auto"/>
                <w:right w:val="none" w:sz="0" w:space="0" w:color="auto"/>
              </w:divBdr>
            </w:div>
            <w:div w:id="1829664183">
              <w:marLeft w:val="0"/>
              <w:marRight w:val="0"/>
              <w:marTop w:val="0"/>
              <w:marBottom w:val="0"/>
              <w:divBdr>
                <w:top w:val="none" w:sz="0" w:space="0" w:color="auto"/>
                <w:left w:val="none" w:sz="0" w:space="0" w:color="auto"/>
                <w:bottom w:val="none" w:sz="0" w:space="0" w:color="auto"/>
                <w:right w:val="none" w:sz="0" w:space="0" w:color="auto"/>
              </w:divBdr>
            </w:div>
            <w:div w:id="157817261">
              <w:marLeft w:val="0"/>
              <w:marRight w:val="0"/>
              <w:marTop w:val="0"/>
              <w:marBottom w:val="0"/>
              <w:divBdr>
                <w:top w:val="none" w:sz="0" w:space="0" w:color="auto"/>
                <w:left w:val="none" w:sz="0" w:space="0" w:color="auto"/>
                <w:bottom w:val="none" w:sz="0" w:space="0" w:color="auto"/>
                <w:right w:val="none" w:sz="0" w:space="0" w:color="auto"/>
              </w:divBdr>
            </w:div>
            <w:div w:id="406004080">
              <w:marLeft w:val="0"/>
              <w:marRight w:val="0"/>
              <w:marTop w:val="0"/>
              <w:marBottom w:val="0"/>
              <w:divBdr>
                <w:top w:val="none" w:sz="0" w:space="0" w:color="auto"/>
                <w:left w:val="none" w:sz="0" w:space="0" w:color="auto"/>
                <w:bottom w:val="none" w:sz="0" w:space="0" w:color="auto"/>
                <w:right w:val="none" w:sz="0" w:space="0" w:color="auto"/>
              </w:divBdr>
            </w:div>
            <w:div w:id="1447234656">
              <w:marLeft w:val="0"/>
              <w:marRight w:val="0"/>
              <w:marTop w:val="0"/>
              <w:marBottom w:val="0"/>
              <w:divBdr>
                <w:top w:val="none" w:sz="0" w:space="0" w:color="auto"/>
                <w:left w:val="none" w:sz="0" w:space="0" w:color="auto"/>
                <w:bottom w:val="none" w:sz="0" w:space="0" w:color="auto"/>
                <w:right w:val="none" w:sz="0" w:space="0" w:color="auto"/>
              </w:divBdr>
            </w:div>
            <w:div w:id="1034621898">
              <w:marLeft w:val="0"/>
              <w:marRight w:val="0"/>
              <w:marTop w:val="0"/>
              <w:marBottom w:val="0"/>
              <w:divBdr>
                <w:top w:val="none" w:sz="0" w:space="0" w:color="auto"/>
                <w:left w:val="none" w:sz="0" w:space="0" w:color="auto"/>
                <w:bottom w:val="none" w:sz="0" w:space="0" w:color="auto"/>
                <w:right w:val="none" w:sz="0" w:space="0" w:color="auto"/>
              </w:divBdr>
            </w:div>
            <w:div w:id="841702042">
              <w:marLeft w:val="0"/>
              <w:marRight w:val="0"/>
              <w:marTop w:val="0"/>
              <w:marBottom w:val="0"/>
              <w:divBdr>
                <w:top w:val="none" w:sz="0" w:space="0" w:color="auto"/>
                <w:left w:val="none" w:sz="0" w:space="0" w:color="auto"/>
                <w:bottom w:val="none" w:sz="0" w:space="0" w:color="auto"/>
                <w:right w:val="none" w:sz="0" w:space="0" w:color="auto"/>
              </w:divBdr>
            </w:div>
            <w:div w:id="1749425435">
              <w:marLeft w:val="0"/>
              <w:marRight w:val="0"/>
              <w:marTop w:val="0"/>
              <w:marBottom w:val="0"/>
              <w:divBdr>
                <w:top w:val="none" w:sz="0" w:space="0" w:color="auto"/>
                <w:left w:val="none" w:sz="0" w:space="0" w:color="auto"/>
                <w:bottom w:val="none" w:sz="0" w:space="0" w:color="auto"/>
                <w:right w:val="none" w:sz="0" w:space="0" w:color="auto"/>
              </w:divBdr>
            </w:div>
            <w:div w:id="790709355">
              <w:marLeft w:val="0"/>
              <w:marRight w:val="0"/>
              <w:marTop w:val="0"/>
              <w:marBottom w:val="0"/>
              <w:divBdr>
                <w:top w:val="none" w:sz="0" w:space="0" w:color="auto"/>
                <w:left w:val="none" w:sz="0" w:space="0" w:color="auto"/>
                <w:bottom w:val="none" w:sz="0" w:space="0" w:color="auto"/>
                <w:right w:val="none" w:sz="0" w:space="0" w:color="auto"/>
              </w:divBdr>
            </w:div>
            <w:div w:id="1547326444">
              <w:marLeft w:val="0"/>
              <w:marRight w:val="0"/>
              <w:marTop w:val="0"/>
              <w:marBottom w:val="0"/>
              <w:divBdr>
                <w:top w:val="none" w:sz="0" w:space="0" w:color="auto"/>
                <w:left w:val="none" w:sz="0" w:space="0" w:color="auto"/>
                <w:bottom w:val="none" w:sz="0" w:space="0" w:color="auto"/>
                <w:right w:val="none" w:sz="0" w:space="0" w:color="auto"/>
              </w:divBdr>
            </w:div>
            <w:div w:id="816535806">
              <w:marLeft w:val="0"/>
              <w:marRight w:val="0"/>
              <w:marTop w:val="0"/>
              <w:marBottom w:val="0"/>
              <w:divBdr>
                <w:top w:val="none" w:sz="0" w:space="0" w:color="auto"/>
                <w:left w:val="none" w:sz="0" w:space="0" w:color="auto"/>
                <w:bottom w:val="none" w:sz="0" w:space="0" w:color="auto"/>
                <w:right w:val="none" w:sz="0" w:space="0" w:color="auto"/>
              </w:divBdr>
            </w:div>
            <w:div w:id="1026784426">
              <w:marLeft w:val="0"/>
              <w:marRight w:val="0"/>
              <w:marTop w:val="0"/>
              <w:marBottom w:val="0"/>
              <w:divBdr>
                <w:top w:val="none" w:sz="0" w:space="0" w:color="auto"/>
                <w:left w:val="none" w:sz="0" w:space="0" w:color="auto"/>
                <w:bottom w:val="none" w:sz="0" w:space="0" w:color="auto"/>
                <w:right w:val="none" w:sz="0" w:space="0" w:color="auto"/>
              </w:divBdr>
            </w:div>
            <w:div w:id="770007124">
              <w:marLeft w:val="0"/>
              <w:marRight w:val="0"/>
              <w:marTop w:val="0"/>
              <w:marBottom w:val="0"/>
              <w:divBdr>
                <w:top w:val="none" w:sz="0" w:space="0" w:color="auto"/>
                <w:left w:val="none" w:sz="0" w:space="0" w:color="auto"/>
                <w:bottom w:val="none" w:sz="0" w:space="0" w:color="auto"/>
                <w:right w:val="none" w:sz="0" w:space="0" w:color="auto"/>
              </w:divBdr>
            </w:div>
            <w:div w:id="735473031">
              <w:marLeft w:val="0"/>
              <w:marRight w:val="0"/>
              <w:marTop w:val="0"/>
              <w:marBottom w:val="0"/>
              <w:divBdr>
                <w:top w:val="none" w:sz="0" w:space="0" w:color="auto"/>
                <w:left w:val="none" w:sz="0" w:space="0" w:color="auto"/>
                <w:bottom w:val="none" w:sz="0" w:space="0" w:color="auto"/>
                <w:right w:val="none" w:sz="0" w:space="0" w:color="auto"/>
              </w:divBdr>
            </w:div>
            <w:div w:id="1800491205">
              <w:marLeft w:val="0"/>
              <w:marRight w:val="0"/>
              <w:marTop w:val="0"/>
              <w:marBottom w:val="0"/>
              <w:divBdr>
                <w:top w:val="none" w:sz="0" w:space="0" w:color="auto"/>
                <w:left w:val="none" w:sz="0" w:space="0" w:color="auto"/>
                <w:bottom w:val="none" w:sz="0" w:space="0" w:color="auto"/>
                <w:right w:val="none" w:sz="0" w:space="0" w:color="auto"/>
              </w:divBdr>
            </w:div>
            <w:div w:id="955678256">
              <w:marLeft w:val="0"/>
              <w:marRight w:val="0"/>
              <w:marTop w:val="0"/>
              <w:marBottom w:val="0"/>
              <w:divBdr>
                <w:top w:val="none" w:sz="0" w:space="0" w:color="auto"/>
                <w:left w:val="none" w:sz="0" w:space="0" w:color="auto"/>
                <w:bottom w:val="none" w:sz="0" w:space="0" w:color="auto"/>
                <w:right w:val="none" w:sz="0" w:space="0" w:color="auto"/>
              </w:divBdr>
            </w:div>
            <w:div w:id="521015662">
              <w:marLeft w:val="0"/>
              <w:marRight w:val="0"/>
              <w:marTop w:val="0"/>
              <w:marBottom w:val="0"/>
              <w:divBdr>
                <w:top w:val="none" w:sz="0" w:space="0" w:color="auto"/>
                <w:left w:val="none" w:sz="0" w:space="0" w:color="auto"/>
                <w:bottom w:val="none" w:sz="0" w:space="0" w:color="auto"/>
                <w:right w:val="none" w:sz="0" w:space="0" w:color="auto"/>
              </w:divBdr>
            </w:div>
            <w:div w:id="596139918">
              <w:marLeft w:val="0"/>
              <w:marRight w:val="0"/>
              <w:marTop w:val="0"/>
              <w:marBottom w:val="0"/>
              <w:divBdr>
                <w:top w:val="none" w:sz="0" w:space="0" w:color="auto"/>
                <w:left w:val="none" w:sz="0" w:space="0" w:color="auto"/>
                <w:bottom w:val="none" w:sz="0" w:space="0" w:color="auto"/>
                <w:right w:val="none" w:sz="0" w:space="0" w:color="auto"/>
              </w:divBdr>
            </w:div>
            <w:div w:id="2126609414">
              <w:marLeft w:val="0"/>
              <w:marRight w:val="0"/>
              <w:marTop w:val="0"/>
              <w:marBottom w:val="0"/>
              <w:divBdr>
                <w:top w:val="none" w:sz="0" w:space="0" w:color="auto"/>
                <w:left w:val="none" w:sz="0" w:space="0" w:color="auto"/>
                <w:bottom w:val="none" w:sz="0" w:space="0" w:color="auto"/>
                <w:right w:val="none" w:sz="0" w:space="0" w:color="auto"/>
              </w:divBdr>
            </w:div>
            <w:div w:id="530654394">
              <w:marLeft w:val="0"/>
              <w:marRight w:val="0"/>
              <w:marTop w:val="0"/>
              <w:marBottom w:val="0"/>
              <w:divBdr>
                <w:top w:val="none" w:sz="0" w:space="0" w:color="auto"/>
                <w:left w:val="none" w:sz="0" w:space="0" w:color="auto"/>
                <w:bottom w:val="none" w:sz="0" w:space="0" w:color="auto"/>
                <w:right w:val="none" w:sz="0" w:space="0" w:color="auto"/>
              </w:divBdr>
            </w:div>
            <w:div w:id="378559090">
              <w:marLeft w:val="0"/>
              <w:marRight w:val="0"/>
              <w:marTop w:val="0"/>
              <w:marBottom w:val="0"/>
              <w:divBdr>
                <w:top w:val="none" w:sz="0" w:space="0" w:color="auto"/>
                <w:left w:val="none" w:sz="0" w:space="0" w:color="auto"/>
                <w:bottom w:val="none" w:sz="0" w:space="0" w:color="auto"/>
                <w:right w:val="none" w:sz="0" w:space="0" w:color="auto"/>
              </w:divBdr>
            </w:div>
            <w:div w:id="1980836945">
              <w:marLeft w:val="0"/>
              <w:marRight w:val="0"/>
              <w:marTop w:val="0"/>
              <w:marBottom w:val="0"/>
              <w:divBdr>
                <w:top w:val="none" w:sz="0" w:space="0" w:color="auto"/>
                <w:left w:val="none" w:sz="0" w:space="0" w:color="auto"/>
                <w:bottom w:val="none" w:sz="0" w:space="0" w:color="auto"/>
                <w:right w:val="none" w:sz="0" w:space="0" w:color="auto"/>
              </w:divBdr>
            </w:div>
            <w:div w:id="617293426">
              <w:marLeft w:val="0"/>
              <w:marRight w:val="0"/>
              <w:marTop w:val="0"/>
              <w:marBottom w:val="0"/>
              <w:divBdr>
                <w:top w:val="none" w:sz="0" w:space="0" w:color="auto"/>
                <w:left w:val="none" w:sz="0" w:space="0" w:color="auto"/>
                <w:bottom w:val="none" w:sz="0" w:space="0" w:color="auto"/>
                <w:right w:val="none" w:sz="0" w:space="0" w:color="auto"/>
              </w:divBdr>
            </w:div>
            <w:div w:id="1696156868">
              <w:marLeft w:val="0"/>
              <w:marRight w:val="0"/>
              <w:marTop w:val="0"/>
              <w:marBottom w:val="0"/>
              <w:divBdr>
                <w:top w:val="none" w:sz="0" w:space="0" w:color="auto"/>
                <w:left w:val="none" w:sz="0" w:space="0" w:color="auto"/>
                <w:bottom w:val="none" w:sz="0" w:space="0" w:color="auto"/>
                <w:right w:val="none" w:sz="0" w:space="0" w:color="auto"/>
              </w:divBdr>
            </w:div>
            <w:div w:id="549417258">
              <w:marLeft w:val="0"/>
              <w:marRight w:val="0"/>
              <w:marTop w:val="0"/>
              <w:marBottom w:val="0"/>
              <w:divBdr>
                <w:top w:val="none" w:sz="0" w:space="0" w:color="auto"/>
                <w:left w:val="none" w:sz="0" w:space="0" w:color="auto"/>
                <w:bottom w:val="none" w:sz="0" w:space="0" w:color="auto"/>
                <w:right w:val="none" w:sz="0" w:space="0" w:color="auto"/>
              </w:divBdr>
            </w:div>
            <w:div w:id="2138450510">
              <w:marLeft w:val="0"/>
              <w:marRight w:val="0"/>
              <w:marTop w:val="0"/>
              <w:marBottom w:val="0"/>
              <w:divBdr>
                <w:top w:val="none" w:sz="0" w:space="0" w:color="auto"/>
                <w:left w:val="none" w:sz="0" w:space="0" w:color="auto"/>
                <w:bottom w:val="none" w:sz="0" w:space="0" w:color="auto"/>
                <w:right w:val="none" w:sz="0" w:space="0" w:color="auto"/>
              </w:divBdr>
            </w:div>
            <w:div w:id="82924049">
              <w:marLeft w:val="0"/>
              <w:marRight w:val="0"/>
              <w:marTop w:val="0"/>
              <w:marBottom w:val="0"/>
              <w:divBdr>
                <w:top w:val="none" w:sz="0" w:space="0" w:color="auto"/>
                <w:left w:val="none" w:sz="0" w:space="0" w:color="auto"/>
                <w:bottom w:val="none" w:sz="0" w:space="0" w:color="auto"/>
                <w:right w:val="none" w:sz="0" w:space="0" w:color="auto"/>
              </w:divBdr>
            </w:div>
            <w:div w:id="1918324374">
              <w:marLeft w:val="0"/>
              <w:marRight w:val="0"/>
              <w:marTop w:val="0"/>
              <w:marBottom w:val="0"/>
              <w:divBdr>
                <w:top w:val="none" w:sz="0" w:space="0" w:color="auto"/>
                <w:left w:val="none" w:sz="0" w:space="0" w:color="auto"/>
                <w:bottom w:val="none" w:sz="0" w:space="0" w:color="auto"/>
                <w:right w:val="none" w:sz="0" w:space="0" w:color="auto"/>
              </w:divBdr>
            </w:div>
            <w:div w:id="1854344665">
              <w:marLeft w:val="0"/>
              <w:marRight w:val="0"/>
              <w:marTop w:val="0"/>
              <w:marBottom w:val="0"/>
              <w:divBdr>
                <w:top w:val="none" w:sz="0" w:space="0" w:color="auto"/>
                <w:left w:val="none" w:sz="0" w:space="0" w:color="auto"/>
                <w:bottom w:val="none" w:sz="0" w:space="0" w:color="auto"/>
                <w:right w:val="none" w:sz="0" w:space="0" w:color="auto"/>
              </w:divBdr>
            </w:div>
            <w:div w:id="1487361517">
              <w:marLeft w:val="0"/>
              <w:marRight w:val="0"/>
              <w:marTop w:val="0"/>
              <w:marBottom w:val="0"/>
              <w:divBdr>
                <w:top w:val="none" w:sz="0" w:space="0" w:color="auto"/>
                <w:left w:val="none" w:sz="0" w:space="0" w:color="auto"/>
                <w:bottom w:val="none" w:sz="0" w:space="0" w:color="auto"/>
                <w:right w:val="none" w:sz="0" w:space="0" w:color="auto"/>
              </w:divBdr>
            </w:div>
            <w:div w:id="155536554">
              <w:marLeft w:val="0"/>
              <w:marRight w:val="0"/>
              <w:marTop w:val="0"/>
              <w:marBottom w:val="0"/>
              <w:divBdr>
                <w:top w:val="none" w:sz="0" w:space="0" w:color="auto"/>
                <w:left w:val="none" w:sz="0" w:space="0" w:color="auto"/>
                <w:bottom w:val="none" w:sz="0" w:space="0" w:color="auto"/>
                <w:right w:val="none" w:sz="0" w:space="0" w:color="auto"/>
              </w:divBdr>
            </w:div>
            <w:div w:id="622225497">
              <w:marLeft w:val="0"/>
              <w:marRight w:val="0"/>
              <w:marTop w:val="0"/>
              <w:marBottom w:val="0"/>
              <w:divBdr>
                <w:top w:val="none" w:sz="0" w:space="0" w:color="auto"/>
                <w:left w:val="none" w:sz="0" w:space="0" w:color="auto"/>
                <w:bottom w:val="none" w:sz="0" w:space="0" w:color="auto"/>
                <w:right w:val="none" w:sz="0" w:space="0" w:color="auto"/>
              </w:divBdr>
            </w:div>
            <w:div w:id="1343163784">
              <w:marLeft w:val="0"/>
              <w:marRight w:val="0"/>
              <w:marTop w:val="0"/>
              <w:marBottom w:val="0"/>
              <w:divBdr>
                <w:top w:val="none" w:sz="0" w:space="0" w:color="auto"/>
                <w:left w:val="none" w:sz="0" w:space="0" w:color="auto"/>
                <w:bottom w:val="none" w:sz="0" w:space="0" w:color="auto"/>
                <w:right w:val="none" w:sz="0" w:space="0" w:color="auto"/>
              </w:divBdr>
            </w:div>
            <w:div w:id="500462984">
              <w:marLeft w:val="0"/>
              <w:marRight w:val="0"/>
              <w:marTop w:val="0"/>
              <w:marBottom w:val="0"/>
              <w:divBdr>
                <w:top w:val="none" w:sz="0" w:space="0" w:color="auto"/>
                <w:left w:val="none" w:sz="0" w:space="0" w:color="auto"/>
                <w:bottom w:val="none" w:sz="0" w:space="0" w:color="auto"/>
                <w:right w:val="none" w:sz="0" w:space="0" w:color="auto"/>
              </w:divBdr>
            </w:div>
            <w:div w:id="20211242">
              <w:marLeft w:val="0"/>
              <w:marRight w:val="0"/>
              <w:marTop w:val="0"/>
              <w:marBottom w:val="0"/>
              <w:divBdr>
                <w:top w:val="none" w:sz="0" w:space="0" w:color="auto"/>
                <w:left w:val="none" w:sz="0" w:space="0" w:color="auto"/>
                <w:bottom w:val="none" w:sz="0" w:space="0" w:color="auto"/>
                <w:right w:val="none" w:sz="0" w:space="0" w:color="auto"/>
              </w:divBdr>
            </w:div>
            <w:div w:id="1982802347">
              <w:marLeft w:val="0"/>
              <w:marRight w:val="0"/>
              <w:marTop w:val="0"/>
              <w:marBottom w:val="0"/>
              <w:divBdr>
                <w:top w:val="none" w:sz="0" w:space="0" w:color="auto"/>
                <w:left w:val="none" w:sz="0" w:space="0" w:color="auto"/>
                <w:bottom w:val="none" w:sz="0" w:space="0" w:color="auto"/>
                <w:right w:val="none" w:sz="0" w:space="0" w:color="auto"/>
              </w:divBdr>
            </w:div>
            <w:div w:id="453405249">
              <w:marLeft w:val="0"/>
              <w:marRight w:val="0"/>
              <w:marTop w:val="0"/>
              <w:marBottom w:val="0"/>
              <w:divBdr>
                <w:top w:val="none" w:sz="0" w:space="0" w:color="auto"/>
                <w:left w:val="none" w:sz="0" w:space="0" w:color="auto"/>
                <w:bottom w:val="none" w:sz="0" w:space="0" w:color="auto"/>
                <w:right w:val="none" w:sz="0" w:space="0" w:color="auto"/>
              </w:divBdr>
            </w:div>
            <w:div w:id="2038314424">
              <w:marLeft w:val="0"/>
              <w:marRight w:val="0"/>
              <w:marTop w:val="0"/>
              <w:marBottom w:val="0"/>
              <w:divBdr>
                <w:top w:val="none" w:sz="0" w:space="0" w:color="auto"/>
                <w:left w:val="none" w:sz="0" w:space="0" w:color="auto"/>
                <w:bottom w:val="none" w:sz="0" w:space="0" w:color="auto"/>
                <w:right w:val="none" w:sz="0" w:space="0" w:color="auto"/>
              </w:divBdr>
            </w:div>
            <w:div w:id="2023358861">
              <w:marLeft w:val="0"/>
              <w:marRight w:val="0"/>
              <w:marTop w:val="0"/>
              <w:marBottom w:val="0"/>
              <w:divBdr>
                <w:top w:val="none" w:sz="0" w:space="0" w:color="auto"/>
                <w:left w:val="none" w:sz="0" w:space="0" w:color="auto"/>
                <w:bottom w:val="none" w:sz="0" w:space="0" w:color="auto"/>
                <w:right w:val="none" w:sz="0" w:space="0" w:color="auto"/>
              </w:divBdr>
            </w:div>
            <w:div w:id="346833738">
              <w:marLeft w:val="0"/>
              <w:marRight w:val="0"/>
              <w:marTop w:val="0"/>
              <w:marBottom w:val="0"/>
              <w:divBdr>
                <w:top w:val="none" w:sz="0" w:space="0" w:color="auto"/>
                <w:left w:val="none" w:sz="0" w:space="0" w:color="auto"/>
                <w:bottom w:val="none" w:sz="0" w:space="0" w:color="auto"/>
                <w:right w:val="none" w:sz="0" w:space="0" w:color="auto"/>
              </w:divBdr>
            </w:div>
            <w:div w:id="147719099">
              <w:marLeft w:val="0"/>
              <w:marRight w:val="0"/>
              <w:marTop w:val="0"/>
              <w:marBottom w:val="0"/>
              <w:divBdr>
                <w:top w:val="none" w:sz="0" w:space="0" w:color="auto"/>
                <w:left w:val="none" w:sz="0" w:space="0" w:color="auto"/>
                <w:bottom w:val="none" w:sz="0" w:space="0" w:color="auto"/>
                <w:right w:val="none" w:sz="0" w:space="0" w:color="auto"/>
              </w:divBdr>
            </w:div>
            <w:div w:id="688720687">
              <w:marLeft w:val="0"/>
              <w:marRight w:val="0"/>
              <w:marTop w:val="0"/>
              <w:marBottom w:val="0"/>
              <w:divBdr>
                <w:top w:val="none" w:sz="0" w:space="0" w:color="auto"/>
                <w:left w:val="none" w:sz="0" w:space="0" w:color="auto"/>
                <w:bottom w:val="none" w:sz="0" w:space="0" w:color="auto"/>
                <w:right w:val="none" w:sz="0" w:space="0" w:color="auto"/>
              </w:divBdr>
            </w:div>
            <w:div w:id="297689666">
              <w:marLeft w:val="0"/>
              <w:marRight w:val="0"/>
              <w:marTop w:val="0"/>
              <w:marBottom w:val="0"/>
              <w:divBdr>
                <w:top w:val="none" w:sz="0" w:space="0" w:color="auto"/>
                <w:left w:val="none" w:sz="0" w:space="0" w:color="auto"/>
                <w:bottom w:val="none" w:sz="0" w:space="0" w:color="auto"/>
                <w:right w:val="none" w:sz="0" w:space="0" w:color="auto"/>
              </w:divBdr>
            </w:div>
            <w:div w:id="908076345">
              <w:marLeft w:val="0"/>
              <w:marRight w:val="0"/>
              <w:marTop w:val="0"/>
              <w:marBottom w:val="0"/>
              <w:divBdr>
                <w:top w:val="none" w:sz="0" w:space="0" w:color="auto"/>
                <w:left w:val="none" w:sz="0" w:space="0" w:color="auto"/>
                <w:bottom w:val="none" w:sz="0" w:space="0" w:color="auto"/>
                <w:right w:val="none" w:sz="0" w:space="0" w:color="auto"/>
              </w:divBdr>
            </w:div>
            <w:div w:id="516581459">
              <w:marLeft w:val="0"/>
              <w:marRight w:val="0"/>
              <w:marTop w:val="0"/>
              <w:marBottom w:val="0"/>
              <w:divBdr>
                <w:top w:val="none" w:sz="0" w:space="0" w:color="auto"/>
                <w:left w:val="none" w:sz="0" w:space="0" w:color="auto"/>
                <w:bottom w:val="none" w:sz="0" w:space="0" w:color="auto"/>
                <w:right w:val="none" w:sz="0" w:space="0" w:color="auto"/>
              </w:divBdr>
            </w:div>
            <w:div w:id="1519269886">
              <w:marLeft w:val="0"/>
              <w:marRight w:val="0"/>
              <w:marTop w:val="0"/>
              <w:marBottom w:val="0"/>
              <w:divBdr>
                <w:top w:val="none" w:sz="0" w:space="0" w:color="auto"/>
                <w:left w:val="none" w:sz="0" w:space="0" w:color="auto"/>
                <w:bottom w:val="none" w:sz="0" w:space="0" w:color="auto"/>
                <w:right w:val="none" w:sz="0" w:space="0" w:color="auto"/>
              </w:divBdr>
            </w:div>
            <w:div w:id="771046097">
              <w:marLeft w:val="0"/>
              <w:marRight w:val="0"/>
              <w:marTop w:val="0"/>
              <w:marBottom w:val="0"/>
              <w:divBdr>
                <w:top w:val="none" w:sz="0" w:space="0" w:color="auto"/>
                <w:left w:val="none" w:sz="0" w:space="0" w:color="auto"/>
                <w:bottom w:val="none" w:sz="0" w:space="0" w:color="auto"/>
                <w:right w:val="none" w:sz="0" w:space="0" w:color="auto"/>
              </w:divBdr>
            </w:div>
            <w:div w:id="1846364941">
              <w:marLeft w:val="0"/>
              <w:marRight w:val="0"/>
              <w:marTop w:val="0"/>
              <w:marBottom w:val="0"/>
              <w:divBdr>
                <w:top w:val="none" w:sz="0" w:space="0" w:color="auto"/>
                <w:left w:val="none" w:sz="0" w:space="0" w:color="auto"/>
                <w:bottom w:val="none" w:sz="0" w:space="0" w:color="auto"/>
                <w:right w:val="none" w:sz="0" w:space="0" w:color="auto"/>
              </w:divBdr>
            </w:div>
            <w:div w:id="1380545149">
              <w:marLeft w:val="0"/>
              <w:marRight w:val="0"/>
              <w:marTop w:val="0"/>
              <w:marBottom w:val="0"/>
              <w:divBdr>
                <w:top w:val="none" w:sz="0" w:space="0" w:color="auto"/>
                <w:left w:val="none" w:sz="0" w:space="0" w:color="auto"/>
                <w:bottom w:val="none" w:sz="0" w:space="0" w:color="auto"/>
                <w:right w:val="none" w:sz="0" w:space="0" w:color="auto"/>
              </w:divBdr>
            </w:div>
            <w:div w:id="1359701403">
              <w:marLeft w:val="0"/>
              <w:marRight w:val="0"/>
              <w:marTop w:val="0"/>
              <w:marBottom w:val="0"/>
              <w:divBdr>
                <w:top w:val="none" w:sz="0" w:space="0" w:color="auto"/>
                <w:left w:val="none" w:sz="0" w:space="0" w:color="auto"/>
                <w:bottom w:val="none" w:sz="0" w:space="0" w:color="auto"/>
                <w:right w:val="none" w:sz="0" w:space="0" w:color="auto"/>
              </w:divBdr>
            </w:div>
            <w:div w:id="437065865">
              <w:marLeft w:val="0"/>
              <w:marRight w:val="0"/>
              <w:marTop w:val="0"/>
              <w:marBottom w:val="0"/>
              <w:divBdr>
                <w:top w:val="none" w:sz="0" w:space="0" w:color="auto"/>
                <w:left w:val="none" w:sz="0" w:space="0" w:color="auto"/>
                <w:bottom w:val="none" w:sz="0" w:space="0" w:color="auto"/>
                <w:right w:val="none" w:sz="0" w:space="0" w:color="auto"/>
              </w:divBdr>
            </w:div>
            <w:div w:id="1608266939">
              <w:marLeft w:val="0"/>
              <w:marRight w:val="0"/>
              <w:marTop w:val="0"/>
              <w:marBottom w:val="0"/>
              <w:divBdr>
                <w:top w:val="none" w:sz="0" w:space="0" w:color="auto"/>
                <w:left w:val="none" w:sz="0" w:space="0" w:color="auto"/>
                <w:bottom w:val="none" w:sz="0" w:space="0" w:color="auto"/>
                <w:right w:val="none" w:sz="0" w:space="0" w:color="auto"/>
              </w:divBdr>
            </w:div>
            <w:div w:id="2115248385">
              <w:marLeft w:val="0"/>
              <w:marRight w:val="0"/>
              <w:marTop w:val="0"/>
              <w:marBottom w:val="0"/>
              <w:divBdr>
                <w:top w:val="none" w:sz="0" w:space="0" w:color="auto"/>
                <w:left w:val="none" w:sz="0" w:space="0" w:color="auto"/>
                <w:bottom w:val="none" w:sz="0" w:space="0" w:color="auto"/>
                <w:right w:val="none" w:sz="0" w:space="0" w:color="auto"/>
              </w:divBdr>
            </w:div>
            <w:div w:id="1135411505">
              <w:marLeft w:val="0"/>
              <w:marRight w:val="0"/>
              <w:marTop w:val="0"/>
              <w:marBottom w:val="0"/>
              <w:divBdr>
                <w:top w:val="none" w:sz="0" w:space="0" w:color="auto"/>
                <w:left w:val="none" w:sz="0" w:space="0" w:color="auto"/>
                <w:bottom w:val="none" w:sz="0" w:space="0" w:color="auto"/>
                <w:right w:val="none" w:sz="0" w:space="0" w:color="auto"/>
              </w:divBdr>
            </w:div>
            <w:div w:id="1117214060">
              <w:marLeft w:val="0"/>
              <w:marRight w:val="0"/>
              <w:marTop w:val="0"/>
              <w:marBottom w:val="0"/>
              <w:divBdr>
                <w:top w:val="none" w:sz="0" w:space="0" w:color="auto"/>
                <w:left w:val="none" w:sz="0" w:space="0" w:color="auto"/>
                <w:bottom w:val="none" w:sz="0" w:space="0" w:color="auto"/>
                <w:right w:val="none" w:sz="0" w:space="0" w:color="auto"/>
              </w:divBdr>
            </w:div>
            <w:div w:id="854269280">
              <w:marLeft w:val="0"/>
              <w:marRight w:val="0"/>
              <w:marTop w:val="0"/>
              <w:marBottom w:val="0"/>
              <w:divBdr>
                <w:top w:val="none" w:sz="0" w:space="0" w:color="auto"/>
                <w:left w:val="none" w:sz="0" w:space="0" w:color="auto"/>
                <w:bottom w:val="none" w:sz="0" w:space="0" w:color="auto"/>
                <w:right w:val="none" w:sz="0" w:space="0" w:color="auto"/>
              </w:divBdr>
            </w:div>
            <w:div w:id="1884245311">
              <w:marLeft w:val="0"/>
              <w:marRight w:val="0"/>
              <w:marTop w:val="0"/>
              <w:marBottom w:val="0"/>
              <w:divBdr>
                <w:top w:val="none" w:sz="0" w:space="0" w:color="auto"/>
                <w:left w:val="none" w:sz="0" w:space="0" w:color="auto"/>
                <w:bottom w:val="none" w:sz="0" w:space="0" w:color="auto"/>
                <w:right w:val="none" w:sz="0" w:space="0" w:color="auto"/>
              </w:divBdr>
            </w:div>
            <w:div w:id="2097556939">
              <w:marLeft w:val="0"/>
              <w:marRight w:val="0"/>
              <w:marTop w:val="0"/>
              <w:marBottom w:val="0"/>
              <w:divBdr>
                <w:top w:val="none" w:sz="0" w:space="0" w:color="auto"/>
                <w:left w:val="none" w:sz="0" w:space="0" w:color="auto"/>
                <w:bottom w:val="none" w:sz="0" w:space="0" w:color="auto"/>
                <w:right w:val="none" w:sz="0" w:space="0" w:color="auto"/>
              </w:divBdr>
            </w:div>
            <w:div w:id="1407458109">
              <w:marLeft w:val="0"/>
              <w:marRight w:val="0"/>
              <w:marTop w:val="0"/>
              <w:marBottom w:val="0"/>
              <w:divBdr>
                <w:top w:val="none" w:sz="0" w:space="0" w:color="auto"/>
                <w:left w:val="none" w:sz="0" w:space="0" w:color="auto"/>
                <w:bottom w:val="none" w:sz="0" w:space="0" w:color="auto"/>
                <w:right w:val="none" w:sz="0" w:space="0" w:color="auto"/>
              </w:divBdr>
            </w:div>
            <w:div w:id="1974555002">
              <w:marLeft w:val="0"/>
              <w:marRight w:val="0"/>
              <w:marTop w:val="0"/>
              <w:marBottom w:val="0"/>
              <w:divBdr>
                <w:top w:val="none" w:sz="0" w:space="0" w:color="auto"/>
                <w:left w:val="none" w:sz="0" w:space="0" w:color="auto"/>
                <w:bottom w:val="none" w:sz="0" w:space="0" w:color="auto"/>
                <w:right w:val="none" w:sz="0" w:space="0" w:color="auto"/>
              </w:divBdr>
            </w:div>
            <w:div w:id="1551261100">
              <w:marLeft w:val="0"/>
              <w:marRight w:val="0"/>
              <w:marTop w:val="0"/>
              <w:marBottom w:val="0"/>
              <w:divBdr>
                <w:top w:val="none" w:sz="0" w:space="0" w:color="auto"/>
                <w:left w:val="none" w:sz="0" w:space="0" w:color="auto"/>
                <w:bottom w:val="none" w:sz="0" w:space="0" w:color="auto"/>
                <w:right w:val="none" w:sz="0" w:space="0" w:color="auto"/>
              </w:divBdr>
            </w:div>
            <w:div w:id="950935318">
              <w:marLeft w:val="0"/>
              <w:marRight w:val="0"/>
              <w:marTop w:val="0"/>
              <w:marBottom w:val="0"/>
              <w:divBdr>
                <w:top w:val="none" w:sz="0" w:space="0" w:color="auto"/>
                <w:left w:val="none" w:sz="0" w:space="0" w:color="auto"/>
                <w:bottom w:val="none" w:sz="0" w:space="0" w:color="auto"/>
                <w:right w:val="none" w:sz="0" w:space="0" w:color="auto"/>
              </w:divBdr>
            </w:div>
            <w:div w:id="651910738">
              <w:marLeft w:val="0"/>
              <w:marRight w:val="0"/>
              <w:marTop w:val="0"/>
              <w:marBottom w:val="0"/>
              <w:divBdr>
                <w:top w:val="none" w:sz="0" w:space="0" w:color="auto"/>
                <w:left w:val="none" w:sz="0" w:space="0" w:color="auto"/>
                <w:bottom w:val="none" w:sz="0" w:space="0" w:color="auto"/>
                <w:right w:val="none" w:sz="0" w:space="0" w:color="auto"/>
              </w:divBdr>
            </w:div>
            <w:div w:id="451093355">
              <w:marLeft w:val="0"/>
              <w:marRight w:val="0"/>
              <w:marTop w:val="0"/>
              <w:marBottom w:val="0"/>
              <w:divBdr>
                <w:top w:val="none" w:sz="0" w:space="0" w:color="auto"/>
                <w:left w:val="none" w:sz="0" w:space="0" w:color="auto"/>
                <w:bottom w:val="none" w:sz="0" w:space="0" w:color="auto"/>
                <w:right w:val="none" w:sz="0" w:space="0" w:color="auto"/>
              </w:divBdr>
            </w:div>
            <w:div w:id="1633904137">
              <w:marLeft w:val="0"/>
              <w:marRight w:val="0"/>
              <w:marTop w:val="0"/>
              <w:marBottom w:val="0"/>
              <w:divBdr>
                <w:top w:val="none" w:sz="0" w:space="0" w:color="auto"/>
                <w:left w:val="none" w:sz="0" w:space="0" w:color="auto"/>
                <w:bottom w:val="none" w:sz="0" w:space="0" w:color="auto"/>
                <w:right w:val="none" w:sz="0" w:space="0" w:color="auto"/>
              </w:divBdr>
            </w:div>
            <w:div w:id="84150790">
              <w:marLeft w:val="0"/>
              <w:marRight w:val="0"/>
              <w:marTop w:val="0"/>
              <w:marBottom w:val="0"/>
              <w:divBdr>
                <w:top w:val="none" w:sz="0" w:space="0" w:color="auto"/>
                <w:left w:val="none" w:sz="0" w:space="0" w:color="auto"/>
                <w:bottom w:val="none" w:sz="0" w:space="0" w:color="auto"/>
                <w:right w:val="none" w:sz="0" w:space="0" w:color="auto"/>
              </w:divBdr>
            </w:div>
            <w:div w:id="412631101">
              <w:marLeft w:val="0"/>
              <w:marRight w:val="0"/>
              <w:marTop w:val="0"/>
              <w:marBottom w:val="0"/>
              <w:divBdr>
                <w:top w:val="none" w:sz="0" w:space="0" w:color="auto"/>
                <w:left w:val="none" w:sz="0" w:space="0" w:color="auto"/>
                <w:bottom w:val="none" w:sz="0" w:space="0" w:color="auto"/>
                <w:right w:val="none" w:sz="0" w:space="0" w:color="auto"/>
              </w:divBdr>
            </w:div>
            <w:div w:id="1998924641">
              <w:marLeft w:val="0"/>
              <w:marRight w:val="0"/>
              <w:marTop w:val="0"/>
              <w:marBottom w:val="0"/>
              <w:divBdr>
                <w:top w:val="none" w:sz="0" w:space="0" w:color="auto"/>
                <w:left w:val="none" w:sz="0" w:space="0" w:color="auto"/>
                <w:bottom w:val="none" w:sz="0" w:space="0" w:color="auto"/>
                <w:right w:val="none" w:sz="0" w:space="0" w:color="auto"/>
              </w:divBdr>
            </w:div>
            <w:div w:id="1269778857">
              <w:marLeft w:val="0"/>
              <w:marRight w:val="0"/>
              <w:marTop w:val="0"/>
              <w:marBottom w:val="0"/>
              <w:divBdr>
                <w:top w:val="none" w:sz="0" w:space="0" w:color="auto"/>
                <w:left w:val="none" w:sz="0" w:space="0" w:color="auto"/>
                <w:bottom w:val="none" w:sz="0" w:space="0" w:color="auto"/>
                <w:right w:val="none" w:sz="0" w:space="0" w:color="auto"/>
              </w:divBdr>
            </w:div>
            <w:div w:id="122618507">
              <w:marLeft w:val="0"/>
              <w:marRight w:val="0"/>
              <w:marTop w:val="0"/>
              <w:marBottom w:val="0"/>
              <w:divBdr>
                <w:top w:val="none" w:sz="0" w:space="0" w:color="auto"/>
                <w:left w:val="none" w:sz="0" w:space="0" w:color="auto"/>
                <w:bottom w:val="none" w:sz="0" w:space="0" w:color="auto"/>
                <w:right w:val="none" w:sz="0" w:space="0" w:color="auto"/>
              </w:divBdr>
            </w:div>
            <w:div w:id="643006172">
              <w:marLeft w:val="0"/>
              <w:marRight w:val="0"/>
              <w:marTop w:val="0"/>
              <w:marBottom w:val="0"/>
              <w:divBdr>
                <w:top w:val="none" w:sz="0" w:space="0" w:color="auto"/>
                <w:left w:val="none" w:sz="0" w:space="0" w:color="auto"/>
                <w:bottom w:val="none" w:sz="0" w:space="0" w:color="auto"/>
                <w:right w:val="none" w:sz="0" w:space="0" w:color="auto"/>
              </w:divBdr>
            </w:div>
            <w:div w:id="2049180088">
              <w:marLeft w:val="0"/>
              <w:marRight w:val="0"/>
              <w:marTop w:val="0"/>
              <w:marBottom w:val="0"/>
              <w:divBdr>
                <w:top w:val="none" w:sz="0" w:space="0" w:color="auto"/>
                <w:left w:val="none" w:sz="0" w:space="0" w:color="auto"/>
                <w:bottom w:val="none" w:sz="0" w:space="0" w:color="auto"/>
                <w:right w:val="none" w:sz="0" w:space="0" w:color="auto"/>
              </w:divBdr>
            </w:div>
            <w:div w:id="1957325606">
              <w:marLeft w:val="0"/>
              <w:marRight w:val="0"/>
              <w:marTop w:val="0"/>
              <w:marBottom w:val="0"/>
              <w:divBdr>
                <w:top w:val="none" w:sz="0" w:space="0" w:color="auto"/>
                <w:left w:val="none" w:sz="0" w:space="0" w:color="auto"/>
                <w:bottom w:val="none" w:sz="0" w:space="0" w:color="auto"/>
                <w:right w:val="none" w:sz="0" w:space="0" w:color="auto"/>
              </w:divBdr>
            </w:div>
            <w:div w:id="727648194">
              <w:marLeft w:val="0"/>
              <w:marRight w:val="0"/>
              <w:marTop w:val="0"/>
              <w:marBottom w:val="0"/>
              <w:divBdr>
                <w:top w:val="none" w:sz="0" w:space="0" w:color="auto"/>
                <w:left w:val="none" w:sz="0" w:space="0" w:color="auto"/>
                <w:bottom w:val="none" w:sz="0" w:space="0" w:color="auto"/>
                <w:right w:val="none" w:sz="0" w:space="0" w:color="auto"/>
              </w:divBdr>
            </w:div>
            <w:div w:id="377516109">
              <w:marLeft w:val="0"/>
              <w:marRight w:val="0"/>
              <w:marTop w:val="0"/>
              <w:marBottom w:val="0"/>
              <w:divBdr>
                <w:top w:val="none" w:sz="0" w:space="0" w:color="auto"/>
                <w:left w:val="none" w:sz="0" w:space="0" w:color="auto"/>
                <w:bottom w:val="none" w:sz="0" w:space="0" w:color="auto"/>
                <w:right w:val="none" w:sz="0" w:space="0" w:color="auto"/>
              </w:divBdr>
            </w:div>
            <w:div w:id="1619290585">
              <w:marLeft w:val="0"/>
              <w:marRight w:val="0"/>
              <w:marTop w:val="0"/>
              <w:marBottom w:val="0"/>
              <w:divBdr>
                <w:top w:val="none" w:sz="0" w:space="0" w:color="auto"/>
                <w:left w:val="none" w:sz="0" w:space="0" w:color="auto"/>
                <w:bottom w:val="none" w:sz="0" w:space="0" w:color="auto"/>
                <w:right w:val="none" w:sz="0" w:space="0" w:color="auto"/>
              </w:divBdr>
            </w:div>
            <w:div w:id="1228107670">
              <w:marLeft w:val="0"/>
              <w:marRight w:val="0"/>
              <w:marTop w:val="0"/>
              <w:marBottom w:val="0"/>
              <w:divBdr>
                <w:top w:val="none" w:sz="0" w:space="0" w:color="auto"/>
                <w:left w:val="none" w:sz="0" w:space="0" w:color="auto"/>
                <w:bottom w:val="none" w:sz="0" w:space="0" w:color="auto"/>
                <w:right w:val="none" w:sz="0" w:space="0" w:color="auto"/>
              </w:divBdr>
            </w:div>
            <w:div w:id="1804151024">
              <w:marLeft w:val="0"/>
              <w:marRight w:val="0"/>
              <w:marTop w:val="0"/>
              <w:marBottom w:val="0"/>
              <w:divBdr>
                <w:top w:val="none" w:sz="0" w:space="0" w:color="auto"/>
                <w:left w:val="none" w:sz="0" w:space="0" w:color="auto"/>
                <w:bottom w:val="none" w:sz="0" w:space="0" w:color="auto"/>
                <w:right w:val="none" w:sz="0" w:space="0" w:color="auto"/>
              </w:divBdr>
            </w:div>
            <w:div w:id="514539452">
              <w:marLeft w:val="0"/>
              <w:marRight w:val="0"/>
              <w:marTop w:val="0"/>
              <w:marBottom w:val="0"/>
              <w:divBdr>
                <w:top w:val="none" w:sz="0" w:space="0" w:color="auto"/>
                <w:left w:val="none" w:sz="0" w:space="0" w:color="auto"/>
                <w:bottom w:val="none" w:sz="0" w:space="0" w:color="auto"/>
                <w:right w:val="none" w:sz="0" w:space="0" w:color="auto"/>
              </w:divBdr>
            </w:div>
            <w:div w:id="684138586">
              <w:marLeft w:val="0"/>
              <w:marRight w:val="0"/>
              <w:marTop w:val="0"/>
              <w:marBottom w:val="0"/>
              <w:divBdr>
                <w:top w:val="none" w:sz="0" w:space="0" w:color="auto"/>
                <w:left w:val="none" w:sz="0" w:space="0" w:color="auto"/>
                <w:bottom w:val="none" w:sz="0" w:space="0" w:color="auto"/>
                <w:right w:val="none" w:sz="0" w:space="0" w:color="auto"/>
              </w:divBdr>
            </w:div>
            <w:div w:id="470638875">
              <w:marLeft w:val="0"/>
              <w:marRight w:val="0"/>
              <w:marTop w:val="0"/>
              <w:marBottom w:val="0"/>
              <w:divBdr>
                <w:top w:val="none" w:sz="0" w:space="0" w:color="auto"/>
                <w:left w:val="none" w:sz="0" w:space="0" w:color="auto"/>
                <w:bottom w:val="none" w:sz="0" w:space="0" w:color="auto"/>
                <w:right w:val="none" w:sz="0" w:space="0" w:color="auto"/>
              </w:divBdr>
            </w:div>
            <w:div w:id="2093623458">
              <w:marLeft w:val="0"/>
              <w:marRight w:val="0"/>
              <w:marTop w:val="0"/>
              <w:marBottom w:val="0"/>
              <w:divBdr>
                <w:top w:val="none" w:sz="0" w:space="0" w:color="auto"/>
                <w:left w:val="none" w:sz="0" w:space="0" w:color="auto"/>
                <w:bottom w:val="none" w:sz="0" w:space="0" w:color="auto"/>
                <w:right w:val="none" w:sz="0" w:space="0" w:color="auto"/>
              </w:divBdr>
            </w:div>
            <w:div w:id="1681662890">
              <w:marLeft w:val="0"/>
              <w:marRight w:val="0"/>
              <w:marTop w:val="0"/>
              <w:marBottom w:val="0"/>
              <w:divBdr>
                <w:top w:val="none" w:sz="0" w:space="0" w:color="auto"/>
                <w:left w:val="none" w:sz="0" w:space="0" w:color="auto"/>
                <w:bottom w:val="none" w:sz="0" w:space="0" w:color="auto"/>
                <w:right w:val="none" w:sz="0" w:space="0" w:color="auto"/>
              </w:divBdr>
            </w:div>
            <w:div w:id="992414777">
              <w:marLeft w:val="0"/>
              <w:marRight w:val="0"/>
              <w:marTop w:val="0"/>
              <w:marBottom w:val="0"/>
              <w:divBdr>
                <w:top w:val="none" w:sz="0" w:space="0" w:color="auto"/>
                <w:left w:val="none" w:sz="0" w:space="0" w:color="auto"/>
                <w:bottom w:val="none" w:sz="0" w:space="0" w:color="auto"/>
                <w:right w:val="none" w:sz="0" w:space="0" w:color="auto"/>
              </w:divBdr>
            </w:div>
            <w:div w:id="1608805065">
              <w:marLeft w:val="0"/>
              <w:marRight w:val="0"/>
              <w:marTop w:val="0"/>
              <w:marBottom w:val="0"/>
              <w:divBdr>
                <w:top w:val="none" w:sz="0" w:space="0" w:color="auto"/>
                <w:left w:val="none" w:sz="0" w:space="0" w:color="auto"/>
                <w:bottom w:val="none" w:sz="0" w:space="0" w:color="auto"/>
                <w:right w:val="none" w:sz="0" w:space="0" w:color="auto"/>
              </w:divBdr>
            </w:div>
            <w:div w:id="986400035">
              <w:marLeft w:val="0"/>
              <w:marRight w:val="0"/>
              <w:marTop w:val="0"/>
              <w:marBottom w:val="0"/>
              <w:divBdr>
                <w:top w:val="none" w:sz="0" w:space="0" w:color="auto"/>
                <w:left w:val="none" w:sz="0" w:space="0" w:color="auto"/>
                <w:bottom w:val="none" w:sz="0" w:space="0" w:color="auto"/>
                <w:right w:val="none" w:sz="0" w:space="0" w:color="auto"/>
              </w:divBdr>
            </w:div>
            <w:div w:id="1964145099">
              <w:marLeft w:val="0"/>
              <w:marRight w:val="0"/>
              <w:marTop w:val="0"/>
              <w:marBottom w:val="0"/>
              <w:divBdr>
                <w:top w:val="none" w:sz="0" w:space="0" w:color="auto"/>
                <w:left w:val="none" w:sz="0" w:space="0" w:color="auto"/>
                <w:bottom w:val="none" w:sz="0" w:space="0" w:color="auto"/>
                <w:right w:val="none" w:sz="0" w:space="0" w:color="auto"/>
              </w:divBdr>
            </w:div>
            <w:div w:id="488331852">
              <w:marLeft w:val="0"/>
              <w:marRight w:val="0"/>
              <w:marTop w:val="0"/>
              <w:marBottom w:val="0"/>
              <w:divBdr>
                <w:top w:val="none" w:sz="0" w:space="0" w:color="auto"/>
                <w:left w:val="none" w:sz="0" w:space="0" w:color="auto"/>
                <w:bottom w:val="none" w:sz="0" w:space="0" w:color="auto"/>
                <w:right w:val="none" w:sz="0" w:space="0" w:color="auto"/>
              </w:divBdr>
            </w:div>
            <w:div w:id="907612483">
              <w:marLeft w:val="0"/>
              <w:marRight w:val="0"/>
              <w:marTop w:val="0"/>
              <w:marBottom w:val="0"/>
              <w:divBdr>
                <w:top w:val="none" w:sz="0" w:space="0" w:color="auto"/>
                <w:left w:val="none" w:sz="0" w:space="0" w:color="auto"/>
                <w:bottom w:val="none" w:sz="0" w:space="0" w:color="auto"/>
                <w:right w:val="none" w:sz="0" w:space="0" w:color="auto"/>
              </w:divBdr>
            </w:div>
            <w:div w:id="1396246068">
              <w:marLeft w:val="0"/>
              <w:marRight w:val="0"/>
              <w:marTop w:val="0"/>
              <w:marBottom w:val="0"/>
              <w:divBdr>
                <w:top w:val="none" w:sz="0" w:space="0" w:color="auto"/>
                <w:left w:val="none" w:sz="0" w:space="0" w:color="auto"/>
                <w:bottom w:val="none" w:sz="0" w:space="0" w:color="auto"/>
                <w:right w:val="none" w:sz="0" w:space="0" w:color="auto"/>
              </w:divBdr>
            </w:div>
            <w:div w:id="2009865614">
              <w:marLeft w:val="0"/>
              <w:marRight w:val="0"/>
              <w:marTop w:val="0"/>
              <w:marBottom w:val="0"/>
              <w:divBdr>
                <w:top w:val="none" w:sz="0" w:space="0" w:color="auto"/>
                <w:left w:val="none" w:sz="0" w:space="0" w:color="auto"/>
                <w:bottom w:val="none" w:sz="0" w:space="0" w:color="auto"/>
                <w:right w:val="none" w:sz="0" w:space="0" w:color="auto"/>
              </w:divBdr>
            </w:div>
            <w:div w:id="1568881188">
              <w:marLeft w:val="0"/>
              <w:marRight w:val="0"/>
              <w:marTop w:val="0"/>
              <w:marBottom w:val="0"/>
              <w:divBdr>
                <w:top w:val="none" w:sz="0" w:space="0" w:color="auto"/>
                <w:left w:val="none" w:sz="0" w:space="0" w:color="auto"/>
                <w:bottom w:val="none" w:sz="0" w:space="0" w:color="auto"/>
                <w:right w:val="none" w:sz="0" w:space="0" w:color="auto"/>
              </w:divBdr>
            </w:div>
            <w:div w:id="111021713">
              <w:marLeft w:val="0"/>
              <w:marRight w:val="0"/>
              <w:marTop w:val="0"/>
              <w:marBottom w:val="0"/>
              <w:divBdr>
                <w:top w:val="none" w:sz="0" w:space="0" w:color="auto"/>
                <w:left w:val="none" w:sz="0" w:space="0" w:color="auto"/>
                <w:bottom w:val="none" w:sz="0" w:space="0" w:color="auto"/>
                <w:right w:val="none" w:sz="0" w:space="0" w:color="auto"/>
              </w:divBdr>
            </w:div>
            <w:div w:id="1830511012">
              <w:marLeft w:val="0"/>
              <w:marRight w:val="0"/>
              <w:marTop w:val="0"/>
              <w:marBottom w:val="0"/>
              <w:divBdr>
                <w:top w:val="none" w:sz="0" w:space="0" w:color="auto"/>
                <w:left w:val="none" w:sz="0" w:space="0" w:color="auto"/>
                <w:bottom w:val="none" w:sz="0" w:space="0" w:color="auto"/>
                <w:right w:val="none" w:sz="0" w:space="0" w:color="auto"/>
              </w:divBdr>
            </w:div>
            <w:div w:id="22904562">
              <w:marLeft w:val="0"/>
              <w:marRight w:val="0"/>
              <w:marTop w:val="0"/>
              <w:marBottom w:val="0"/>
              <w:divBdr>
                <w:top w:val="none" w:sz="0" w:space="0" w:color="auto"/>
                <w:left w:val="none" w:sz="0" w:space="0" w:color="auto"/>
                <w:bottom w:val="none" w:sz="0" w:space="0" w:color="auto"/>
                <w:right w:val="none" w:sz="0" w:space="0" w:color="auto"/>
              </w:divBdr>
            </w:div>
            <w:div w:id="1028944801">
              <w:marLeft w:val="0"/>
              <w:marRight w:val="0"/>
              <w:marTop w:val="0"/>
              <w:marBottom w:val="0"/>
              <w:divBdr>
                <w:top w:val="none" w:sz="0" w:space="0" w:color="auto"/>
                <w:left w:val="none" w:sz="0" w:space="0" w:color="auto"/>
                <w:bottom w:val="none" w:sz="0" w:space="0" w:color="auto"/>
                <w:right w:val="none" w:sz="0" w:space="0" w:color="auto"/>
              </w:divBdr>
            </w:div>
            <w:div w:id="523831512">
              <w:marLeft w:val="0"/>
              <w:marRight w:val="0"/>
              <w:marTop w:val="0"/>
              <w:marBottom w:val="0"/>
              <w:divBdr>
                <w:top w:val="none" w:sz="0" w:space="0" w:color="auto"/>
                <w:left w:val="none" w:sz="0" w:space="0" w:color="auto"/>
                <w:bottom w:val="none" w:sz="0" w:space="0" w:color="auto"/>
                <w:right w:val="none" w:sz="0" w:space="0" w:color="auto"/>
              </w:divBdr>
            </w:div>
            <w:div w:id="1192844736">
              <w:marLeft w:val="0"/>
              <w:marRight w:val="0"/>
              <w:marTop w:val="0"/>
              <w:marBottom w:val="0"/>
              <w:divBdr>
                <w:top w:val="none" w:sz="0" w:space="0" w:color="auto"/>
                <w:left w:val="none" w:sz="0" w:space="0" w:color="auto"/>
                <w:bottom w:val="none" w:sz="0" w:space="0" w:color="auto"/>
                <w:right w:val="none" w:sz="0" w:space="0" w:color="auto"/>
              </w:divBdr>
            </w:div>
            <w:div w:id="909079370">
              <w:marLeft w:val="0"/>
              <w:marRight w:val="0"/>
              <w:marTop w:val="0"/>
              <w:marBottom w:val="0"/>
              <w:divBdr>
                <w:top w:val="none" w:sz="0" w:space="0" w:color="auto"/>
                <w:left w:val="none" w:sz="0" w:space="0" w:color="auto"/>
                <w:bottom w:val="none" w:sz="0" w:space="0" w:color="auto"/>
                <w:right w:val="none" w:sz="0" w:space="0" w:color="auto"/>
              </w:divBdr>
            </w:div>
            <w:div w:id="177934415">
              <w:marLeft w:val="0"/>
              <w:marRight w:val="0"/>
              <w:marTop w:val="0"/>
              <w:marBottom w:val="0"/>
              <w:divBdr>
                <w:top w:val="none" w:sz="0" w:space="0" w:color="auto"/>
                <w:left w:val="none" w:sz="0" w:space="0" w:color="auto"/>
                <w:bottom w:val="none" w:sz="0" w:space="0" w:color="auto"/>
                <w:right w:val="none" w:sz="0" w:space="0" w:color="auto"/>
              </w:divBdr>
            </w:div>
            <w:div w:id="596718738">
              <w:marLeft w:val="0"/>
              <w:marRight w:val="0"/>
              <w:marTop w:val="0"/>
              <w:marBottom w:val="0"/>
              <w:divBdr>
                <w:top w:val="none" w:sz="0" w:space="0" w:color="auto"/>
                <w:left w:val="none" w:sz="0" w:space="0" w:color="auto"/>
                <w:bottom w:val="none" w:sz="0" w:space="0" w:color="auto"/>
                <w:right w:val="none" w:sz="0" w:space="0" w:color="auto"/>
              </w:divBdr>
            </w:div>
            <w:div w:id="1747914393">
              <w:marLeft w:val="0"/>
              <w:marRight w:val="0"/>
              <w:marTop w:val="0"/>
              <w:marBottom w:val="0"/>
              <w:divBdr>
                <w:top w:val="none" w:sz="0" w:space="0" w:color="auto"/>
                <w:left w:val="none" w:sz="0" w:space="0" w:color="auto"/>
                <w:bottom w:val="none" w:sz="0" w:space="0" w:color="auto"/>
                <w:right w:val="none" w:sz="0" w:space="0" w:color="auto"/>
              </w:divBdr>
            </w:div>
            <w:div w:id="40710570">
              <w:marLeft w:val="0"/>
              <w:marRight w:val="0"/>
              <w:marTop w:val="0"/>
              <w:marBottom w:val="0"/>
              <w:divBdr>
                <w:top w:val="none" w:sz="0" w:space="0" w:color="auto"/>
                <w:left w:val="none" w:sz="0" w:space="0" w:color="auto"/>
                <w:bottom w:val="none" w:sz="0" w:space="0" w:color="auto"/>
                <w:right w:val="none" w:sz="0" w:space="0" w:color="auto"/>
              </w:divBdr>
            </w:div>
            <w:div w:id="1534344338">
              <w:marLeft w:val="0"/>
              <w:marRight w:val="0"/>
              <w:marTop w:val="0"/>
              <w:marBottom w:val="0"/>
              <w:divBdr>
                <w:top w:val="none" w:sz="0" w:space="0" w:color="auto"/>
                <w:left w:val="none" w:sz="0" w:space="0" w:color="auto"/>
                <w:bottom w:val="none" w:sz="0" w:space="0" w:color="auto"/>
                <w:right w:val="none" w:sz="0" w:space="0" w:color="auto"/>
              </w:divBdr>
            </w:div>
            <w:div w:id="949161221">
              <w:marLeft w:val="0"/>
              <w:marRight w:val="0"/>
              <w:marTop w:val="0"/>
              <w:marBottom w:val="0"/>
              <w:divBdr>
                <w:top w:val="none" w:sz="0" w:space="0" w:color="auto"/>
                <w:left w:val="none" w:sz="0" w:space="0" w:color="auto"/>
                <w:bottom w:val="none" w:sz="0" w:space="0" w:color="auto"/>
                <w:right w:val="none" w:sz="0" w:space="0" w:color="auto"/>
              </w:divBdr>
            </w:div>
            <w:div w:id="1953634158">
              <w:marLeft w:val="0"/>
              <w:marRight w:val="0"/>
              <w:marTop w:val="0"/>
              <w:marBottom w:val="0"/>
              <w:divBdr>
                <w:top w:val="none" w:sz="0" w:space="0" w:color="auto"/>
                <w:left w:val="none" w:sz="0" w:space="0" w:color="auto"/>
                <w:bottom w:val="none" w:sz="0" w:space="0" w:color="auto"/>
                <w:right w:val="none" w:sz="0" w:space="0" w:color="auto"/>
              </w:divBdr>
            </w:div>
            <w:div w:id="1916889250">
              <w:marLeft w:val="0"/>
              <w:marRight w:val="0"/>
              <w:marTop w:val="0"/>
              <w:marBottom w:val="0"/>
              <w:divBdr>
                <w:top w:val="none" w:sz="0" w:space="0" w:color="auto"/>
                <w:left w:val="none" w:sz="0" w:space="0" w:color="auto"/>
                <w:bottom w:val="none" w:sz="0" w:space="0" w:color="auto"/>
                <w:right w:val="none" w:sz="0" w:space="0" w:color="auto"/>
              </w:divBdr>
            </w:div>
            <w:div w:id="634066054">
              <w:marLeft w:val="0"/>
              <w:marRight w:val="0"/>
              <w:marTop w:val="0"/>
              <w:marBottom w:val="0"/>
              <w:divBdr>
                <w:top w:val="none" w:sz="0" w:space="0" w:color="auto"/>
                <w:left w:val="none" w:sz="0" w:space="0" w:color="auto"/>
                <w:bottom w:val="none" w:sz="0" w:space="0" w:color="auto"/>
                <w:right w:val="none" w:sz="0" w:space="0" w:color="auto"/>
              </w:divBdr>
            </w:div>
            <w:div w:id="1663240928">
              <w:marLeft w:val="0"/>
              <w:marRight w:val="0"/>
              <w:marTop w:val="0"/>
              <w:marBottom w:val="0"/>
              <w:divBdr>
                <w:top w:val="none" w:sz="0" w:space="0" w:color="auto"/>
                <w:left w:val="none" w:sz="0" w:space="0" w:color="auto"/>
                <w:bottom w:val="none" w:sz="0" w:space="0" w:color="auto"/>
                <w:right w:val="none" w:sz="0" w:space="0" w:color="auto"/>
              </w:divBdr>
            </w:div>
            <w:div w:id="850219453">
              <w:marLeft w:val="0"/>
              <w:marRight w:val="0"/>
              <w:marTop w:val="0"/>
              <w:marBottom w:val="0"/>
              <w:divBdr>
                <w:top w:val="none" w:sz="0" w:space="0" w:color="auto"/>
                <w:left w:val="none" w:sz="0" w:space="0" w:color="auto"/>
                <w:bottom w:val="none" w:sz="0" w:space="0" w:color="auto"/>
                <w:right w:val="none" w:sz="0" w:space="0" w:color="auto"/>
              </w:divBdr>
            </w:div>
            <w:div w:id="1297298493">
              <w:marLeft w:val="0"/>
              <w:marRight w:val="0"/>
              <w:marTop w:val="0"/>
              <w:marBottom w:val="0"/>
              <w:divBdr>
                <w:top w:val="none" w:sz="0" w:space="0" w:color="auto"/>
                <w:left w:val="none" w:sz="0" w:space="0" w:color="auto"/>
                <w:bottom w:val="none" w:sz="0" w:space="0" w:color="auto"/>
                <w:right w:val="none" w:sz="0" w:space="0" w:color="auto"/>
              </w:divBdr>
            </w:div>
            <w:div w:id="711466244">
              <w:marLeft w:val="0"/>
              <w:marRight w:val="0"/>
              <w:marTop w:val="0"/>
              <w:marBottom w:val="0"/>
              <w:divBdr>
                <w:top w:val="none" w:sz="0" w:space="0" w:color="auto"/>
                <w:left w:val="none" w:sz="0" w:space="0" w:color="auto"/>
                <w:bottom w:val="none" w:sz="0" w:space="0" w:color="auto"/>
                <w:right w:val="none" w:sz="0" w:space="0" w:color="auto"/>
              </w:divBdr>
            </w:div>
            <w:div w:id="987825338">
              <w:marLeft w:val="0"/>
              <w:marRight w:val="0"/>
              <w:marTop w:val="0"/>
              <w:marBottom w:val="0"/>
              <w:divBdr>
                <w:top w:val="none" w:sz="0" w:space="0" w:color="auto"/>
                <w:left w:val="none" w:sz="0" w:space="0" w:color="auto"/>
                <w:bottom w:val="none" w:sz="0" w:space="0" w:color="auto"/>
                <w:right w:val="none" w:sz="0" w:space="0" w:color="auto"/>
              </w:divBdr>
            </w:div>
            <w:div w:id="1402095664">
              <w:marLeft w:val="0"/>
              <w:marRight w:val="0"/>
              <w:marTop w:val="0"/>
              <w:marBottom w:val="0"/>
              <w:divBdr>
                <w:top w:val="none" w:sz="0" w:space="0" w:color="auto"/>
                <w:left w:val="none" w:sz="0" w:space="0" w:color="auto"/>
                <w:bottom w:val="none" w:sz="0" w:space="0" w:color="auto"/>
                <w:right w:val="none" w:sz="0" w:space="0" w:color="auto"/>
              </w:divBdr>
            </w:div>
            <w:div w:id="103771546">
              <w:marLeft w:val="0"/>
              <w:marRight w:val="0"/>
              <w:marTop w:val="0"/>
              <w:marBottom w:val="0"/>
              <w:divBdr>
                <w:top w:val="none" w:sz="0" w:space="0" w:color="auto"/>
                <w:left w:val="none" w:sz="0" w:space="0" w:color="auto"/>
                <w:bottom w:val="none" w:sz="0" w:space="0" w:color="auto"/>
                <w:right w:val="none" w:sz="0" w:space="0" w:color="auto"/>
              </w:divBdr>
            </w:div>
            <w:div w:id="1502504916">
              <w:marLeft w:val="0"/>
              <w:marRight w:val="0"/>
              <w:marTop w:val="0"/>
              <w:marBottom w:val="0"/>
              <w:divBdr>
                <w:top w:val="none" w:sz="0" w:space="0" w:color="auto"/>
                <w:left w:val="none" w:sz="0" w:space="0" w:color="auto"/>
                <w:bottom w:val="none" w:sz="0" w:space="0" w:color="auto"/>
                <w:right w:val="none" w:sz="0" w:space="0" w:color="auto"/>
              </w:divBdr>
            </w:div>
            <w:div w:id="1642922432">
              <w:marLeft w:val="0"/>
              <w:marRight w:val="0"/>
              <w:marTop w:val="0"/>
              <w:marBottom w:val="0"/>
              <w:divBdr>
                <w:top w:val="none" w:sz="0" w:space="0" w:color="auto"/>
                <w:left w:val="none" w:sz="0" w:space="0" w:color="auto"/>
                <w:bottom w:val="none" w:sz="0" w:space="0" w:color="auto"/>
                <w:right w:val="none" w:sz="0" w:space="0" w:color="auto"/>
              </w:divBdr>
            </w:div>
            <w:div w:id="407192043">
              <w:marLeft w:val="0"/>
              <w:marRight w:val="0"/>
              <w:marTop w:val="0"/>
              <w:marBottom w:val="0"/>
              <w:divBdr>
                <w:top w:val="none" w:sz="0" w:space="0" w:color="auto"/>
                <w:left w:val="none" w:sz="0" w:space="0" w:color="auto"/>
                <w:bottom w:val="none" w:sz="0" w:space="0" w:color="auto"/>
                <w:right w:val="none" w:sz="0" w:space="0" w:color="auto"/>
              </w:divBdr>
            </w:div>
            <w:div w:id="2049524001">
              <w:marLeft w:val="0"/>
              <w:marRight w:val="0"/>
              <w:marTop w:val="0"/>
              <w:marBottom w:val="0"/>
              <w:divBdr>
                <w:top w:val="none" w:sz="0" w:space="0" w:color="auto"/>
                <w:left w:val="none" w:sz="0" w:space="0" w:color="auto"/>
                <w:bottom w:val="none" w:sz="0" w:space="0" w:color="auto"/>
                <w:right w:val="none" w:sz="0" w:space="0" w:color="auto"/>
              </w:divBdr>
            </w:div>
            <w:div w:id="1013456378">
              <w:marLeft w:val="0"/>
              <w:marRight w:val="0"/>
              <w:marTop w:val="0"/>
              <w:marBottom w:val="0"/>
              <w:divBdr>
                <w:top w:val="none" w:sz="0" w:space="0" w:color="auto"/>
                <w:left w:val="none" w:sz="0" w:space="0" w:color="auto"/>
                <w:bottom w:val="none" w:sz="0" w:space="0" w:color="auto"/>
                <w:right w:val="none" w:sz="0" w:space="0" w:color="auto"/>
              </w:divBdr>
            </w:div>
            <w:div w:id="445466735">
              <w:marLeft w:val="0"/>
              <w:marRight w:val="0"/>
              <w:marTop w:val="0"/>
              <w:marBottom w:val="0"/>
              <w:divBdr>
                <w:top w:val="none" w:sz="0" w:space="0" w:color="auto"/>
                <w:left w:val="none" w:sz="0" w:space="0" w:color="auto"/>
                <w:bottom w:val="none" w:sz="0" w:space="0" w:color="auto"/>
                <w:right w:val="none" w:sz="0" w:space="0" w:color="auto"/>
              </w:divBdr>
            </w:div>
            <w:div w:id="1840728978">
              <w:marLeft w:val="0"/>
              <w:marRight w:val="0"/>
              <w:marTop w:val="0"/>
              <w:marBottom w:val="0"/>
              <w:divBdr>
                <w:top w:val="none" w:sz="0" w:space="0" w:color="auto"/>
                <w:left w:val="none" w:sz="0" w:space="0" w:color="auto"/>
                <w:bottom w:val="none" w:sz="0" w:space="0" w:color="auto"/>
                <w:right w:val="none" w:sz="0" w:space="0" w:color="auto"/>
              </w:divBdr>
            </w:div>
            <w:div w:id="783155763">
              <w:marLeft w:val="0"/>
              <w:marRight w:val="0"/>
              <w:marTop w:val="0"/>
              <w:marBottom w:val="0"/>
              <w:divBdr>
                <w:top w:val="none" w:sz="0" w:space="0" w:color="auto"/>
                <w:left w:val="none" w:sz="0" w:space="0" w:color="auto"/>
                <w:bottom w:val="none" w:sz="0" w:space="0" w:color="auto"/>
                <w:right w:val="none" w:sz="0" w:space="0" w:color="auto"/>
              </w:divBdr>
            </w:div>
            <w:div w:id="1559048566">
              <w:marLeft w:val="0"/>
              <w:marRight w:val="0"/>
              <w:marTop w:val="0"/>
              <w:marBottom w:val="0"/>
              <w:divBdr>
                <w:top w:val="none" w:sz="0" w:space="0" w:color="auto"/>
                <w:left w:val="none" w:sz="0" w:space="0" w:color="auto"/>
                <w:bottom w:val="none" w:sz="0" w:space="0" w:color="auto"/>
                <w:right w:val="none" w:sz="0" w:space="0" w:color="auto"/>
              </w:divBdr>
            </w:div>
            <w:div w:id="587077491">
              <w:marLeft w:val="0"/>
              <w:marRight w:val="0"/>
              <w:marTop w:val="0"/>
              <w:marBottom w:val="0"/>
              <w:divBdr>
                <w:top w:val="none" w:sz="0" w:space="0" w:color="auto"/>
                <w:left w:val="none" w:sz="0" w:space="0" w:color="auto"/>
                <w:bottom w:val="none" w:sz="0" w:space="0" w:color="auto"/>
                <w:right w:val="none" w:sz="0" w:space="0" w:color="auto"/>
              </w:divBdr>
            </w:div>
            <w:div w:id="431127696">
              <w:marLeft w:val="0"/>
              <w:marRight w:val="0"/>
              <w:marTop w:val="0"/>
              <w:marBottom w:val="0"/>
              <w:divBdr>
                <w:top w:val="none" w:sz="0" w:space="0" w:color="auto"/>
                <w:left w:val="none" w:sz="0" w:space="0" w:color="auto"/>
                <w:bottom w:val="none" w:sz="0" w:space="0" w:color="auto"/>
                <w:right w:val="none" w:sz="0" w:space="0" w:color="auto"/>
              </w:divBdr>
            </w:div>
            <w:div w:id="1481187629">
              <w:marLeft w:val="0"/>
              <w:marRight w:val="0"/>
              <w:marTop w:val="0"/>
              <w:marBottom w:val="0"/>
              <w:divBdr>
                <w:top w:val="none" w:sz="0" w:space="0" w:color="auto"/>
                <w:left w:val="none" w:sz="0" w:space="0" w:color="auto"/>
                <w:bottom w:val="none" w:sz="0" w:space="0" w:color="auto"/>
                <w:right w:val="none" w:sz="0" w:space="0" w:color="auto"/>
              </w:divBdr>
            </w:div>
            <w:div w:id="1537769384">
              <w:marLeft w:val="0"/>
              <w:marRight w:val="0"/>
              <w:marTop w:val="0"/>
              <w:marBottom w:val="0"/>
              <w:divBdr>
                <w:top w:val="none" w:sz="0" w:space="0" w:color="auto"/>
                <w:left w:val="none" w:sz="0" w:space="0" w:color="auto"/>
                <w:bottom w:val="none" w:sz="0" w:space="0" w:color="auto"/>
                <w:right w:val="none" w:sz="0" w:space="0" w:color="auto"/>
              </w:divBdr>
            </w:div>
            <w:div w:id="1939824301">
              <w:marLeft w:val="0"/>
              <w:marRight w:val="0"/>
              <w:marTop w:val="0"/>
              <w:marBottom w:val="0"/>
              <w:divBdr>
                <w:top w:val="none" w:sz="0" w:space="0" w:color="auto"/>
                <w:left w:val="none" w:sz="0" w:space="0" w:color="auto"/>
                <w:bottom w:val="none" w:sz="0" w:space="0" w:color="auto"/>
                <w:right w:val="none" w:sz="0" w:space="0" w:color="auto"/>
              </w:divBdr>
            </w:div>
            <w:div w:id="849568438">
              <w:marLeft w:val="0"/>
              <w:marRight w:val="0"/>
              <w:marTop w:val="0"/>
              <w:marBottom w:val="0"/>
              <w:divBdr>
                <w:top w:val="none" w:sz="0" w:space="0" w:color="auto"/>
                <w:left w:val="none" w:sz="0" w:space="0" w:color="auto"/>
                <w:bottom w:val="none" w:sz="0" w:space="0" w:color="auto"/>
                <w:right w:val="none" w:sz="0" w:space="0" w:color="auto"/>
              </w:divBdr>
            </w:div>
            <w:div w:id="1938252202">
              <w:marLeft w:val="0"/>
              <w:marRight w:val="0"/>
              <w:marTop w:val="0"/>
              <w:marBottom w:val="0"/>
              <w:divBdr>
                <w:top w:val="none" w:sz="0" w:space="0" w:color="auto"/>
                <w:left w:val="none" w:sz="0" w:space="0" w:color="auto"/>
                <w:bottom w:val="none" w:sz="0" w:space="0" w:color="auto"/>
                <w:right w:val="none" w:sz="0" w:space="0" w:color="auto"/>
              </w:divBdr>
            </w:div>
            <w:div w:id="1581405983">
              <w:marLeft w:val="0"/>
              <w:marRight w:val="0"/>
              <w:marTop w:val="0"/>
              <w:marBottom w:val="0"/>
              <w:divBdr>
                <w:top w:val="none" w:sz="0" w:space="0" w:color="auto"/>
                <w:left w:val="none" w:sz="0" w:space="0" w:color="auto"/>
                <w:bottom w:val="none" w:sz="0" w:space="0" w:color="auto"/>
                <w:right w:val="none" w:sz="0" w:space="0" w:color="auto"/>
              </w:divBdr>
            </w:div>
            <w:div w:id="1603997011">
              <w:marLeft w:val="0"/>
              <w:marRight w:val="0"/>
              <w:marTop w:val="0"/>
              <w:marBottom w:val="0"/>
              <w:divBdr>
                <w:top w:val="none" w:sz="0" w:space="0" w:color="auto"/>
                <w:left w:val="none" w:sz="0" w:space="0" w:color="auto"/>
                <w:bottom w:val="none" w:sz="0" w:space="0" w:color="auto"/>
                <w:right w:val="none" w:sz="0" w:space="0" w:color="auto"/>
              </w:divBdr>
            </w:div>
            <w:div w:id="893934457">
              <w:marLeft w:val="0"/>
              <w:marRight w:val="0"/>
              <w:marTop w:val="0"/>
              <w:marBottom w:val="0"/>
              <w:divBdr>
                <w:top w:val="none" w:sz="0" w:space="0" w:color="auto"/>
                <w:left w:val="none" w:sz="0" w:space="0" w:color="auto"/>
                <w:bottom w:val="none" w:sz="0" w:space="0" w:color="auto"/>
                <w:right w:val="none" w:sz="0" w:space="0" w:color="auto"/>
              </w:divBdr>
            </w:div>
            <w:div w:id="1608780028">
              <w:marLeft w:val="0"/>
              <w:marRight w:val="0"/>
              <w:marTop w:val="0"/>
              <w:marBottom w:val="0"/>
              <w:divBdr>
                <w:top w:val="none" w:sz="0" w:space="0" w:color="auto"/>
                <w:left w:val="none" w:sz="0" w:space="0" w:color="auto"/>
                <w:bottom w:val="none" w:sz="0" w:space="0" w:color="auto"/>
                <w:right w:val="none" w:sz="0" w:space="0" w:color="auto"/>
              </w:divBdr>
            </w:div>
            <w:div w:id="645477920">
              <w:marLeft w:val="0"/>
              <w:marRight w:val="0"/>
              <w:marTop w:val="0"/>
              <w:marBottom w:val="0"/>
              <w:divBdr>
                <w:top w:val="none" w:sz="0" w:space="0" w:color="auto"/>
                <w:left w:val="none" w:sz="0" w:space="0" w:color="auto"/>
                <w:bottom w:val="none" w:sz="0" w:space="0" w:color="auto"/>
                <w:right w:val="none" w:sz="0" w:space="0" w:color="auto"/>
              </w:divBdr>
            </w:div>
            <w:div w:id="2070420971">
              <w:marLeft w:val="0"/>
              <w:marRight w:val="0"/>
              <w:marTop w:val="0"/>
              <w:marBottom w:val="0"/>
              <w:divBdr>
                <w:top w:val="none" w:sz="0" w:space="0" w:color="auto"/>
                <w:left w:val="none" w:sz="0" w:space="0" w:color="auto"/>
                <w:bottom w:val="none" w:sz="0" w:space="0" w:color="auto"/>
                <w:right w:val="none" w:sz="0" w:space="0" w:color="auto"/>
              </w:divBdr>
            </w:div>
            <w:div w:id="1441409650">
              <w:marLeft w:val="0"/>
              <w:marRight w:val="0"/>
              <w:marTop w:val="0"/>
              <w:marBottom w:val="0"/>
              <w:divBdr>
                <w:top w:val="none" w:sz="0" w:space="0" w:color="auto"/>
                <w:left w:val="none" w:sz="0" w:space="0" w:color="auto"/>
                <w:bottom w:val="none" w:sz="0" w:space="0" w:color="auto"/>
                <w:right w:val="none" w:sz="0" w:space="0" w:color="auto"/>
              </w:divBdr>
            </w:div>
            <w:div w:id="1884368538">
              <w:marLeft w:val="0"/>
              <w:marRight w:val="0"/>
              <w:marTop w:val="0"/>
              <w:marBottom w:val="0"/>
              <w:divBdr>
                <w:top w:val="none" w:sz="0" w:space="0" w:color="auto"/>
                <w:left w:val="none" w:sz="0" w:space="0" w:color="auto"/>
                <w:bottom w:val="none" w:sz="0" w:space="0" w:color="auto"/>
                <w:right w:val="none" w:sz="0" w:space="0" w:color="auto"/>
              </w:divBdr>
            </w:div>
            <w:div w:id="1549761196">
              <w:marLeft w:val="0"/>
              <w:marRight w:val="0"/>
              <w:marTop w:val="0"/>
              <w:marBottom w:val="0"/>
              <w:divBdr>
                <w:top w:val="none" w:sz="0" w:space="0" w:color="auto"/>
                <w:left w:val="none" w:sz="0" w:space="0" w:color="auto"/>
                <w:bottom w:val="none" w:sz="0" w:space="0" w:color="auto"/>
                <w:right w:val="none" w:sz="0" w:space="0" w:color="auto"/>
              </w:divBdr>
            </w:div>
            <w:div w:id="1270701784">
              <w:marLeft w:val="0"/>
              <w:marRight w:val="0"/>
              <w:marTop w:val="0"/>
              <w:marBottom w:val="0"/>
              <w:divBdr>
                <w:top w:val="none" w:sz="0" w:space="0" w:color="auto"/>
                <w:left w:val="none" w:sz="0" w:space="0" w:color="auto"/>
                <w:bottom w:val="none" w:sz="0" w:space="0" w:color="auto"/>
                <w:right w:val="none" w:sz="0" w:space="0" w:color="auto"/>
              </w:divBdr>
            </w:div>
            <w:div w:id="748035843">
              <w:marLeft w:val="0"/>
              <w:marRight w:val="0"/>
              <w:marTop w:val="0"/>
              <w:marBottom w:val="0"/>
              <w:divBdr>
                <w:top w:val="none" w:sz="0" w:space="0" w:color="auto"/>
                <w:left w:val="none" w:sz="0" w:space="0" w:color="auto"/>
                <w:bottom w:val="none" w:sz="0" w:space="0" w:color="auto"/>
                <w:right w:val="none" w:sz="0" w:space="0" w:color="auto"/>
              </w:divBdr>
            </w:div>
            <w:div w:id="1314677009">
              <w:marLeft w:val="0"/>
              <w:marRight w:val="0"/>
              <w:marTop w:val="0"/>
              <w:marBottom w:val="0"/>
              <w:divBdr>
                <w:top w:val="none" w:sz="0" w:space="0" w:color="auto"/>
                <w:left w:val="none" w:sz="0" w:space="0" w:color="auto"/>
                <w:bottom w:val="none" w:sz="0" w:space="0" w:color="auto"/>
                <w:right w:val="none" w:sz="0" w:space="0" w:color="auto"/>
              </w:divBdr>
            </w:div>
            <w:div w:id="1623685829">
              <w:marLeft w:val="0"/>
              <w:marRight w:val="0"/>
              <w:marTop w:val="0"/>
              <w:marBottom w:val="0"/>
              <w:divBdr>
                <w:top w:val="none" w:sz="0" w:space="0" w:color="auto"/>
                <w:left w:val="none" w:sz="0" w:space="0" w:color="auto"/>
                <w:bottom w:val="none" w:sz="0" w:space="0" w:color="auto"/>
                <w:right w:val="none" w:sz="0" w:space="0" w:color="auto"/>
              </w:divBdr>
            </w:div>
            <w:div w:id="95945933">
              <w:marLeft w:val="0"/>
              <w:marRight w:val="0"/>
              <w:marTop w:val="0"/>
              <w:marBottom w:val="0"/>
              <w:divBdr>
                <w:top w:val="none" w:sz="0" w:space="0" w:color="auto"/>
                <w:left w:val="none" w:sz="0" w:space="0" w:color="auto"/>
                <w:bottom w:val="none" w:sz="0" w:space="0" w:color="auto"/>
                <w:right w:val="none" w:sz="0" w:space="0" w:color="auto"/>
              </w:divBdr>
            </w:div>
            <w:div w:id="1107039438">
              <w:marLeft w:val="0"/>
              <w:marRight w:val="0"/>
              <w:marTop w:val="0"/>
              <w:marBottom w:val="0"/>
              <w:divBdr>
                <w:top w:val="none" w:sz="0" w:space="0" w:color="auto"/>
                <w:left w:val="none" w:sz="0" w:space="0" w:color="auto"/>
                <w:bottom w:val="none" w:sz="0" w:space="0" w:color="auto"/>
                <w:right w:val="none" w:sz="0" w:space="0" w:color="auto"/>
              </w:divBdr>
            </w:div>
            <w:div w:id="1080175944">
              <w:marLeft w:val="0"/>
              <w:marRight w:val="0"/>
              <w:marTop w:val="0"/>
              <w:marBottom w:val="0"/>
              <w:divBdr>
                <w:top w:val="none" w:sz="0" w:space="0" w:color="auto"/>
                <w:left w:val="none" w:sz="0" w:space="0" w:color="auto"/>
                <w:bottom w:val="none" w:sz="0" w:space="0" w:color="auto"/>
                <w:right w:val="none" w:sz="0" w:space="0" w:color="auto"/>
              </w:divBdr>
            </w:div>
            <w:div w:id="1055810496">
              <w:marLeft w:val="0"/>
              <w:marRight w:val="0"/>
              <w:marTop w:val="0"/>
              <w:marBottom w:val="0"/>
              <w:divBdr>
                <w:top w:val="none" w:sz="0" w:space="0" w:color="auto"/>
                <w:left w:val="none" w:sz="0" w:space="0" w:color="auto"/>
                <w:bottom w:val="none" w:sz="0" w:space="0" w:color="auto"/>
                <w:right w:val="none" w:sz="0" w:space="0" w:color="auto"/>
              </w:divBdr>
            </w:div>
            <w:div w:id="1368944521">
              <w:marLeft w:val="0"/>
              <w:marRight w:val="0"/>
              <w:marTop w:val="0"/>
              <w:marBottom w:val="0"/>
              <w:divBdr>
                <w:top w:val="none" w:sz="0" w:space="0" w:color="auto"/>
                <w:left w:val="none" w:sz="0" w:space="0" w:color="auto"/>
                <w:bottom w:val="none" w:sz="0" w:space="0" w:color="auto"/>
                <w:right w:val="none" w:sz="0" w:space="0" w:color="auto"/>
              </w:divBdr>
            </w:div>
            <w:div w:id="2068525883">
              <w:marLeft w:val="0"/>
              <w:marRight w:val="0"/>
              <w:marTop w:val="0"/>
              <w:marBottom w:val="0"/>
              <w:divBdr>
                <w:top w:val="none" w:sz="0" w:space="0" w:color="auto"/>
                <w:left w:val="none" w:sz="0" w:space="0" w:color="auto"/>
                <w:bottom w:val="none" w:sz="0" w:space="0" w:color="auto"/>
                <w:right w:val="none" w:sz="0" w:space="0" w:color="auto"/>
              </w:divBdr>
            </w:div>
            <w:div w:id="1808039454">
              <w:marLeft w:val="0"/>
              <w:marRight w:val="0"/>
              <w:marTop w:val="0"/>
              <w:marBottom w:val="0"/>
              <w:divBdr>
                <w:top w:val="none" w:sz="0" w:space="0" w:color="auto"/>
                <w:left w:val="none" w:sz="0" w:space="0" w:color="auto"/>
                <w:bottom w:val="none" w:sz="0" w:space="0" w:color="auto"/>
                <w:right w:val="none" w:sz="0" w:space="0" w:color="auto"/>
              </w:divBdr>
            </w:div>
            <w:div w:id="1706174753">
              <w:marLeft w:val="0"/>
              <w:marRight w:val="0"/>
              <w:marTop w:val="0"/>
              <w:marBottom w:val="0"/>
              <w:divBdr>
                <w:top w:val="none" w:sz="0" w:space="0" w:color="auto"/>
                <w:left w:val="none" w:sz="0" w:space="0" w:color="auto"/>
                <w:bottom w:val="none" w:sz="0" w:space="0" w:color="auto"/>
                <w:right w:val="none" w:sz="0" w:space="0" w:color="auto"/>
              </w:divBdr>
            </w:div>
            <w:div w:id="1588804178">
              <w:marLeft w:val="0"/>
              <w:marRight w:val="0"/>
              <w:marTop w:val="0"/>
              <w:marBottom w:val="0"/>
              <w:divBdr>
                <w:top w:val="none" w:sz="0" w:space="0" w:color="auto"/>
                <w:left w:val="none" w:sz="0" w:space="0" w:color="auto"/>
                <w:bottom w:val="none" w:sz="0" w:space="0" w:color="auto"/>
                <w:right w:val="none" w:sz="0" w:space="0" w:color="auto"/>
              </w:divBdr>
            </w:div>
            <w:div w:id="116683362">
              <w:marLeft w:val="0"/>
              <w:marRight w:val="0"/>
              <w:marTop w:val="0"/>
              <w:marBottom w:val="0"/>
              <w:divBdr>
                <w:top w:val="none" w:sz="0" w:space="0" w:color="auto"/>
                <w:left w:val="none" w:sz="0" w:space="0" w:color="auto"/>
                <w:bottom w:val="none" w:sz="0" w:space="0" w:color="auto"/>
                <w:right w:val="none" w:sz="0" w:space="0" w:color="auto"/>
              </w:divBdr>
            </w:div>
            <w:div w:id="1299191184">
              <w:marLeft w:val="0"/>
              <w:marRight w:val="0"/>
              <w:marTop w:val="0"/>
              <w:marBottom w:val="0"/>
              <w:divBdr>
                <w:top w:val="none" w:sz="0" w:space="0" w:color="auto"/>
                <w:left w:val="none" w:sz="0" w:space="0" w:color="auto"/>
                <w:bottom w:val="none" w:sz="0" w:space="0" w:color="auto"/>
                <w:right w:val="none" w:sz="0" w:space="0" w:color="auto"/>
              </w:divBdr>
            </w:div>
            <w:div w:id="860171671">
              <w:marLeft w:val="0"/>
              <w:marRight w:val="0"/>
              <w:marTop w:val="0"/>
              <w:marBottom w:val="0"/>
              <w:divBdr>
                <w:top w:val="none" w:sz="0" w:space="0" w:color="auto"/>
                <w:left w:val="none" w:sz="0" w:space="0" w:color="auto"/>
                <w:bottom w:val="none" w:sz="0" w:space="0" w:color="auto"/>
                <w:right w:val="none" w:sz="0" w:space="0" w:color="auto"/>
              </w:divBdr>
            </w:div>
            <w:div w:id="87042058">
              <w:marLeft w:val="0"/>
              <w:marRight w:val="0"/>
              <w:marTop w:val="0"/>
              <w:marBottom w:val="0"/>
              <w:divBdr>
                <w:top w:val="none" w:sz="0" w:space="0" w:color="auto"/>
                <w:left w:val="none" w:sz="0" w:space="0" w:color="auto"/>
                <w:bottom w:val="none" w:sz="0" w:space="0" w:color="auto"/>
                <w:right w:val="none" w:sz="0" w:space="0" w:color="auto"/>
              </w:divBdr>
            </w:div>
            <w:div w:id="207572619">
              <w:marLeft w:val="0"/>
              <w:marRight w:val="0"/>
              <w:marTop w:val="0"/>
              <w:marBottom w:val="0"/>
              <w:divBdr>
                <w:top w:val="none" w:sz="0" w:space="0" w:color="auto"/>
                <w:left w:val="none" w:sz="0" w:space="0" w:color="auto"/>
                <w:bottom w:val="none" w:sz="0" w:space="0" w:color="auto"/>
                <w:right w:val="none" w:sz="0" w:space="0" w:color="auto"/>
              </w:divBdr>
            </w:div>
            <w:div w:id="1108354024">
              <w:marLeft w:val="0"/>
              <w:marRight w:val="0"/>
              <w:marTop w:val="0"/>
              <w:marBottom w:val="0"/>
              <w:divBdr>
                <w:top w:val="none" w:sz="0" w:space="0" w:color="auto"/>
                <w:left w:val="none" w:sz="0" w:space="0" w:color="auto"/>
                <w:bottom w:val="none" w:sz="0" w:space="0" w:color="auto"/>
                <w:right w:val="none" w:sz="0" w:space="0" w:color="auto"/>
              </w:divBdr>
            </w:div>
            <w:div w:id="200363163">
              <w:marLeft w:val="0"/>
              <w:marRight w:val="0"/>
              <w:marTop w:val="0"/>
              <w:marBottom w:val="0"/>
              <w:divBdr>
                <w:top w:val="none" w:sz="0" w:space="0" w:color="auto"/>
                <w:left w:val="none" w:sz="0" w:space="0" w:color="auto"/>
                <w:bottom w:val="none" w:sz="0" w:space="0" w:color="auto"/>
                <w:right w:val="none" w:sz="0" w:space="0" w:color="auto"/>
              </w:divBdr>
            </w:div>
            <w:div w:id="1863471625">
              <w:marLeft w:val="0"/>
              <w:marRight w:val="0"/>
              <w:marTop w:val="0"/>
              <w:marBottom w:val="0"/>
              <w:divBdr>
                <w:top w:val="none" w:sz="0" w:space="0" w:color="auto"/>
                <w:left w:val="none" w:sz="0" w:space="0" w:color="auto"/>
                <w:bottom w:val="none" w:sz="0" w:space="0" w:color="auto"/>
                <w:right w:val="none" w:sz="0" w:space="0" w:color="auto"/>
              </w:divBdr>
            </w:div>
            <w:div w:id="850291452">
              <w:marLeft w:val="0"/>
              <w:marRight w:val="0"/>
              <w:marTop w:val="0"/>
              <w:marBottom w:val="0"/>
              <w:divBdr>
                <w:top w:val="none" w:sz="0" w:space="0" w:color="auto"/>
                <w:left w:val="none" w:sz="0" w:space="0" w:color="auto"/>
                <w:bottom w:val="none" w:sz="0" w:space="0" w:color="auto"/>
                <w:right w:val="none" w:sz="0" w:space="0" w:color="auto"/>
              </w:divBdr>
            </w:div>
            <w:div w:id="2094549368">
              <w:marLeft w:val="0"/>
              <w:marRight w:val="0"/>
              <w:marTop w:val="0"/>
              <w:marBottom w:val="0"/>
              <w:divBdr>
                <w:top w:val="none" w:sz="0" w:space="0" w:color="auto"/>
                <w:left w:val="none" w:sz="0" w:space="0" w:color="auto"/>
                <w:bottom w:val="none" w:sz="0" w:space="0" w:color="auto"/>
                <w:right w:val="none" w:sz="0" w:space="0" w:color="auto"/>
              </w:divBdr>
            </w:div>
            <w:div w:id="549995704">
              <w:marLeft w:val="0"/>
              <w:marRight w:val="0"/>
              <w:marTop w:val="0"/>
              <w:marBottom w:val="0"/>
              <w:divBdr>
                <w:top w:val="none" w:sz="0" w:space="0" w:color="auto"/>
                <w:left w:val="none" w:sz="0" w:space="0" w:color="auto"/>
                <w:bottom w:val="none" w:sz="0" w:space="0" w:color="auto"/>
                <w:right w:val="none" w:sz="0" w:space="0" w:color="auto"/>
              </w:divBdr>
            </w:div>
            <w:div w:id="1908564828">
              <w:marLeft w:val="0"/>
              <w:marRight w:val="0"/>
              <w:marTop w:val="0"/>
              <w:marBottom w:val="0"/>
              <w:divBdr>
                <w:top w:val="none" w:sz="0" w:space="0" w:color="auto"/>
                <w:left w:val="none" w:sz="0" w:space="0" w:color="auto"/>
                <w:bottom w:val="none" w:sz="0" w:space="0" w:color="auto"/>
                <w:right w:val="none" w:sz="0" w:space="0" w:color="auto"/>
              </w:divBdr>
            </w:div>
            <w:div w:id="1862012761">
              <w:marLeft w:val="0"/>
              <w:marRight w:val="0"/>
              <w:marTop w:val="0"/>
              <w:marBottom w:val="0"/>
              <w:divBdr>
                <w:top w:val="none" w:sz="0" w:space="0" w:color="auto"/>
                <w:left w:val="none" w:sz="0" w:space="0" w:color="auto"/>
                <w:bottom w:val="none" w:sz="0" w:space="0" w:color="auto"/>
                <w:right w:val="none" w:sz="0" w:space="0" w:color="auto"/>
              </w:divBdr>
            </w:div>
            <w:div w:id="1119764292">
              <w:marLeft w:val="0"/>
              <w:marRight w:val="0"/>
              <w:marTop w:val="0"/>
              <w:marBottom w:val="0"/>
              <w:divBdr>
                <w:top w:val="none" w:sz="0" w:space="0" w:color="auto"/>
                <w:left w:val="none" w:sz="0" w:space="0" w:color="auto"/>
                <w:bottom w:val="none" w:sz="0" w:space="0" w:color="auto"/>
                <w:right w:val="none" w:sz="0" w:space="0" w:color="auto"/>
              </w:divBdr>
            </w:div>
            <w:div w:id="572929057">
              <w:marLeft w:val="0"/>
              <w:marRight w:val="0"/>
              <w:marTop w:val="0"/>
              <w:marBottom w:val="0"/>
              <w:divBdr>
                <w:top w:val="none" w:sz="0" w:space="0" w:color="auto"/>
                <w:left w:val="none" w:sz="0" w:space="0" w:color="auto"/>
                <w:bottom w:val="none" w:sz="0" w:space="0" w:color="auto"/>
                <w:right w:val="none" w:sz="0" w:space="0" w:color="auto"/>
              </w:divBdr>
            </w:div>
            <w:div w:id="1608535856">
              <w:marLeft w:val="0"/>
              <w:marRight w:val="0"/>
              <w:marTop w:val="0"/>
              <w:marBottom w:val="0"/>
              <w:divBdr>
                <w:top w:val="none" w:sz="0" w:space="0" w:color="auto"/>
                <w:left w:val="none" w:sz="0" w:space="0" w:color="auto"/>
                <w:bottom w:val="none" w:sz="0" w:space="0" w:color="auto"/>
                <w:right w:val="none" w:sz="0" w:space="0" w:color="auto"/>
              </w:divBdr>
            </w:div>
            <w:div w:id="1950502939">
              <w:marLeft w:val="0"/>
              <w:marRight w:val="0"/>
              <w:marTop w:val="0"/>
              <w:marBottom w:val="0"/>
              <w:divBdr>
                <w:top w:val="none" w:sz="0" w:space="0" w:color="auto"/>
                <w:left w:val="none" w:sz="0" w:space="0" w:color="auto"/>
                <w:bottom w:val="none" w:sz="0" w:space="0" w:color="auto"/>
                <w:right w:val="none" w:sz="0" w:space="0" w:color="auto"/>
              </w:divBdr>
            </w:div>
            <w:div w:id="966206926">
              <w:marLeft w:val="0"/>
              <w:marRight w:val="0"/>
              <w:marTop w:val="0"/>
              <w:marBottom w:val="0"/>
              <w:divBdr>
                <w:top w:val="none" w:sz="0" w:space="0" w:color="auto"/>
                <w:left w:val="none" w:sz="0" w:space="0" w:color="auto"/>
                <w:bottom w:val="none" w:sz="0" w:space="0" w:color="auto"/>
                <w:right w:val="none" w:sz="0" w:space="0" w:color="auto"/>
              </w:divBdr>
            </w:div>
            <w:div w:id="1640185774">
              <w:marLeft w:val="0"/>
              <w:marRight w:val="0"/>
              <w:marTop w:val="0"/>
              <w:marBottom w:val="0"/>
              <w:divBdr>
                <w:top w:val="none" w:sz="0" w:space="0" w:color="auto"/>
                <w:left w:val="none" w:sz="0" w:space="0" w:color="auto"/>
                <w:bottom w:val="none" w:sz="0" w:space="0" w:color="auto"/>
                <w:right w:val="none" w:sz="0" w:space="0" w:color="auto"/>
              </w:divBdr>
            </w:div>
            <w:div w:id="407268185">
              <w:marLeft w:val="0"/>
              <w:marRight w:val="0"/>
              <w:marTop w:val="0"/>
              <w:marBottom w:val="0"/>
              <w:divBdr>
                <w:top w:val="none" w:sz="0" w:space="0" w:color="auto"/>
                <w:left w:val="none" w:sz="0" w:space="0" w:color="auto"/>
                <w:bottom w:val="none" w:sz="0" w:space="0" w:color="auto"/>
                <w:right w:val="none" w:sz="0" w:space="0" w:color="auto"/>
              </w:divBdr>
            </w:div>
            <w:div w:id="1826387882">
              <w:marLeft w:val="0"/>
              <w:marRight w:val="0"/>
              <w:marTop w:val="0"/>
              <w:marBottom w:val="0"/>
              <w:divBdr>
                <w:top w:val="none" w:sz="0" w:space="0" w:color="auto"/>
                <w:left w:val="none" w:sz="0" w:space="0" w:color="auto"/>
                <w:bottom w:val="none" w:sz="0" w:space="0" w:color="auto"/>
                <w:right w:val="none" w:sz="0" w:space="0" w:color="auto"/>
              </w:divBdr>
            </w:div>
            <w:div w:id="1677734558">
              <w:marLeft w:val="0"/>
              <w:marRight w:val="0"/>
              <w:marTop w:val="0"/>
              <w:marBottom w:val="0"/>
              <w:divBdr>
                <w:top w:val="none" w:sz="0" w:space="0" w:color="auto"/>
                <w:left w:val="none" w:sz="0" w:space="0" w:color="auto"/>
                <w:bottom w:val="none" w:sz="0" w:space="0" w:color="auto"/>
                <w:right w:val="none" w:sz="0" w:space="0" w:color="auto"/>
              </w:divBdr>
            </w:div>
            <w:div w:id="2018847657">
              <w:marLeft w:val="0"/>
              <w:marRight w:val="0"/>
              <w:marTop w:val="0"/>
              <w:marBottom w:val="0"/>
              <w:divBdr>
                <w:top w:val="none" w:sz="0" w:space="0" w:color="auto"/>
                <w:left w:val="none" w:sz="0" w:space="0" w:color="auto"/>
                <w:bottom w:val="none" w:sz="0" w:space="0" w:color="auto"/>
                <w:right w:val="none" w:sz="0" w:space="0" w:color="auto"/>
              </w:divBdr>
            </w:div>
            <w:div w:id="194394878">
              <w:marLeft w:val="0"/>
              <w:marRight w:val="0"/>
              <w:marTop w:val="0"/>
              <w:marBottom w:val="0"/>
              <w:divBdr>
                <w:top w:val="none" w:sz="0" w:space="0" w:color="auto"/>
                <w:left w:val="none" w:sz="0" w:space="0" w:color="auto"/>
                <w:bottom w:val="none" w:sz="0" w:space="0" w:color="auto"/>
                <w:right w:val="none" w:sz="0" w:space="0" w:color="auto"/>
              </w:divBdr>
            </w:div>
            <w:div w:id="1322738136">
              <w:marLeft w:val="0"/>
              <w:marRight w:val="0"/>
              <w:marTop w:val="0"/>
              <w:marBottom w:val="0"/>
              <w:divBdr>
                <w:top w:val="none" w:sz="0" w:space="0" w:color="auto"/>
                <w:left w:val="none" w:sz="0" w:space="0" w:color="auto"/>
                <w:bottom w:val="none" w:sz="0" w:space="0" w:color="auto"/>
                <w:right w:val="none" w:sz="0" w:space="0" w:color="auto"/>
              </w:divBdr>
            </w:div>
            <w:div w:id="1203899988">
              <w:marLeft w:val="0"/>
              <w:marRight w:val="0"/>
              <w:marTop w:val="0"/>
              <w:marBottom w:val="0"/>
              <w:divBdr>
                <w:top w:val="none" w:sz="0" w:space="0" w:color="auto"/>
                <w:left w:val="none" w:sz="0" w:space="0" w:color="auto"/>
                <w:bottom w:val="none" w:sz="0" w:space="0" w:color="auto"/>
                <w:right w:val="none" w:sz="0" w:space="0" w:color="auto"/>
              </w:divBdr>
            </w:div>
            <w:div w:id="759645082">
              <w:marLeft w:val="0"/>
              <w:marRight w:val="0"/>
              <w:marTop w:val="0"/>
              <w:marBottom w:val="0"/>
              <w:divBdr>
                <w:top w:val="none" w:sz="0" w:space="0" w:color="auto"/>
                <w:left w:val="none" w:sz="0" w:space="0" w:color="auto"/>
                <w:bottom w:val="none" w:sz="0" w:space="0" w:color="auto"/>
                <w:right w:val="none" w:sz="0" w:space="0" w:color="auto"/>
              </w:divBdr>
            </w:div>
            <w:div w:id="2146771341">
              <w:marLeft w:val="0"/>
              <w:marRight w:val="0"/>
              <w:marTop w:val="0"/>
              <w:marBottom w:val="0"/>
              <w:divBdr>
                <w:top w:val="none" w:sz="0" w:space="0" w:color="auto"/>
                <w:left w:val="none" w:sz="0" w:space="0" w:color="auto"/>
                <w:bottom w:val="none" w:sz="0" w:space="0" w:color="auto"/>
                <w:right w:val="none" w:sz="0" w:space="0" w:color="auto"/>
              </w:divBdr>
            </w:div>
            <w:div w:id="960654014">
              <w:marLeft w:val="0"/>
              <w:marRight w:val="0"/>
              <w:marTop w:val="0"/>
              <w:marBottom w:val="0"/>
              <w:divBdr>
                <w:top w:val="none" w:sz="0" w:space="0" w:color="auto"/>
                <w:left w:val="none" w:sz="0" w:space="0" w:color="auto"/>
                <w:bottom w:val="none" w:sz="0" w:space="0" w:color="auto"/>
                <w:right w:val="none" w:sz="0" w:space="0" w:color="auto"/>
              </w:divBdr>
            </w:div>
            <w:div w:id="727608700">
              <w:marLeft w:val="0"/>
              <w:marRight w:val="0"/>
              <w:marTop w:val="0"/>
              <w:marBottom w:val="0"/>
              <w:divBdr>
                <w:top w:val="none" w:sz="0" w:space="0" w:color="auto"/>
                <w:left w:val="none" w:sz="0" w:space="0" w:color="auto"/>
                <w:bottom w:val="none" w:sz="0" w:space="0" w:color="auto"/>
                <w:right w:val="none" w:sz="0" w:space="0" w:color="auto"/>
              </w:divBdr>
            </w:div>
            <w:div w:id="1319504134">
              <w:marLeft w:val="0"/>
              <w:marRight w:val="0"/>
              <w:marTop w:val="0"/>
              <w:marBottom w:val="0"/>
              <w:divBdr>
                <w:top w:val="none" w:sz="0" w:space="0" w:color="auto"/>
                <w:left w:val="none" w:sz="0" w:space="0" w:color="auto"/>
                <w:bottom w:val="none" w:sz="0" w:space="0" w:color="auto"/>
                <w:right w:val="none" w:sz="0" w:space="0" w:color="auto"/>
              </w:divBdr>
            </w:div>
            <w:div w:id="836727915">
              <w:marLeft w:val="0"/>
              <w:marRight w:val="0"/>
              <w:marTop w:val="0"/>
              <w:marBottom w:val="0"/>
              <w:divBdr>
                <w:top w:val="none" w:sz="0" w:space="0" w:color="auto"/>
                <w:left w:val="none" w:sz="0" w:space="0" w:color="auto"/>
                <w:bottom w:val="none" w:sz="0" w:space="0" w:color="auto"/>
                <w:right w:val="none" w:sz="0" w:space="0" w:color="auto"/>
              </w:divBdr>
            </w:div>
            <w:div w:id="1286890786">
              <w:marLeft w:val="0"/>
              <w:marRight w:val="0"/>
              <w:marTop w:val="0"/>
              <w:marBottom w:val="0"/>
              <w:divBdr>
                <w:top w:val="none" w:sz="0" w:space="0" w:color="auto"/>
                <w:left w:val="none" w:sz="0" w:space="0" w:color="auto"/>
                <w:bottom w:val="none" w:sz="0" w:space="0" w:color="auto"/>
                <w:right w:val="none" w:sz="0" w:space="0" w:color="auto"/>
              </w:divBdr>
            </w:div>
            <w:div w:id="2005476073">
              <w:marLeft w:val="0"/>
              <w:marRight w:val="0"/>
              <w:marTop w:val="0"/>
              <w:marBottom w:val="0"/>
              <w:divBdr>
                <w:top w:val="none" w:sz="0" w:space="0" w:color="auto"/>
                <w:left w:val="none" w:sz="0" w:space="0" w:color="auto"/>
                <w:bottom w:val="none" w:sz="0" w:space="0" w:color="auto"/>
                <w:right w:val="none" w:sz="0" w:space="0" w:color="auto"/>
              </w:divBdr>
            </w:div>
            <w:div w:id="1736972936">
              <w:marLeft w:val="0"/>
              <w:marRight w:val="0"/>
              <w:marTop w:val="0"/>
              <w:marBottom w:val="0"/>
              <w:divBdr>
                <w:top w:val="none" w:sz="0" w:space="0" w:color="auto"/>
                <w:left w:val="none" w:sz="0" w:space="0" w:color="auto"/>
                <w:bottom w:val="none" w:sz="0" w:space="0" w:color="auto"/>
                <w:right w:val="none" w:sz="0" w:space="0" w:color="auto"/>
              </w:divBdr>
            </w:div>
            <w:div w:id="1350108302">
              <w:marLeft w:val="0"/>
              <w:marRight w:val="0"/>
              <w:marTop w:val="0"/>
              <w:marBottom w:val="0"/>
              <w:divBdr>
                <w:top w:val="none" w:sz="0" w:space="0" w:color="auto"/>
                <w:left w:val="none" w:sz="0" w:space="0" w:color="auto"/>
                <w:bottom w:val="none" w:sz="0" w:space="0" w:color="auto"/>
                <w:right w:val="none" w:sz="0" w:space="0" w:color="auto"/>
              </w:divBdr>
            </w:div>
            <w:div w:id="1359426738">
              <w:marLeft w:val="0"/>
              <w:marRight w:val="0"/>
              <w:marTop w:val="0"/>
              <w:marBottom w:val="0"/>
              <w:divBdr>
                <w:top w:val="none" w:sz="0" w:space="0" w:color="auto"/>
                <w:left w:val="none" w:sz="0" w:space="0" w:color="auto"/>
                <w:bottom w:val="none" w:sz="0" w:space="0" w:color="auto"/>
                <w:right w:val="none" w:sz="0" w:space="0" w:color="auto"/>
              </w:divBdr>
            </w:div>
            <w:div w:id="378092570">
              <w:marLeft w:val="0"/>
              <w:marRight w:val="0"/>
              <w:marTop w:val="0"/>
              <w:marBottom w:val="0"/>
              <w:divBdr>
                <w:top w:val="none" w:sz="0" w:space="0" w:color="auto"/>
                <w:left w:val="none" w:sz="0" w:space="0" w:color="auto"/>
                <w:bottom w:val="none" w:sz="0" w:space="0" w:color="auto"/>
                <w:right w:val="none" w:sz="0" w:space="0" w:color="auto"/>
              </w:divBdr>
            </w:div>
            <w:div w:id="1432700050">
              <w:marLeft w:val="0"/>
              <w:marRight w:val="0"/>
              <w:marTop w:val="0"/>
              <w:marBottom w:val="0"/>
              <w:divBdr>
                <w:top w:val="none" w:sz="0" w:space="0" w:color="auto"/>
                <w:left w:val="none" w:sz="0" w:space="0" w:color="auto"/>
                <w:bottom w:val="none" w:sz="0" w:space="0" w:color="auto"/>
                <w:right w:val="none" w:sz="0" w:space="0" w:color="auto"/>
              </w:divBdr>
            </w:div>
            <w:div w:id="1027877065">
              <w:marLeft w:val="0"/>
              <w:marRight w:val="0"/>
              <w:marTop w:val="0"/>
              <w:marBottom w:val="0"/>
              <w:divBdr>
                <w:top w:val="none" w:sz="0" w:space="0" w:color="auto"/>
                <w:left w:val="none" w:sz="0" w:space="0" w:color="auto"/>
                <w:bottom w:val="none" w:sz="0" w:space="0" w:color="auto"/>
                <w:right w:val="none" w:sz="0" w:space="0" w:color="auto"/>
              </w:divBdr>
            </w:div>
            <w:div w:id="780106293">
              <w:marLeft w:val="0"/>
              <w:marRight w:val="0"/>
              <w:marTop w:val="0"/>
              <w:marBottom w:val="0"/>
              <w:divBdr>
                <w:top w:val="none" w:sz="0" w:space="0" w:color="auto"/>
                <w:left w:val="none" w:sz="0" w:space="0" w:color="auto"/>
                <w:bottom w:val="none" w:sz="0" w:space="0" w:color="auto"/>
                <w:right w:val="none" w:sz="0" w:space="0" w:color="auto"/>
              </w:divBdr>
            </w:div>
            <w:div w:id="2122531805">
              <w:marLeft w:val="0"/>
              <w:marRight w:val="0"/>
              <w:marTop w:val="0"/>
              <w:marBottom w:val="0"/>
              <w:divBdr>
                <w:top w:val="none" w:sz="0" w:space="0" w:color="auto"/>
                <w:left w:val="none" w:sz="0" w:space="0" w:color="auto"/>
                <w:bottom w:val="none" w:sz="0" w:space="0" w:color="auto"/>
                <w:right w:val="none" w:sz="0" w:space="0" w:color="auto"/>
              </w:divBdr>
            </w:div>
            <w:div w:id="497580576">
              <w:marLeft w:val="0"/>
              <w:marRight w:val="0"/>
              <w:marTop w:val="0"/>
              <w:marBottom w:val="0"/>
              <w:divBdr>
                <w:top w:val="none" w:sz="0" w:space="0" w:color="auto"/>
                <w:left w:val="none" w:sz="0" w:space="0" w:color="auto"/>
                <w:bottom w:val="none" w:sz="0" w:space="0" w:color="auto"/>
                <w:right w:val="none" w:sz="0" w:space="0" w:color="auto"/>
              </w:divBdr>
            </w:div>
            <w:div w:id="1351292867">
              <w:marLeft w:val="0"/>
              <w:marRight w:val="0"/>
              <w:marTop w:val="0"/>
              <w:marBottom w:val="0"/>
              <w:divBdr>
                <w:top w:val="none" w:sz="0" w:space="0" w:color="auto"/>
                <w:left w:val="none" w:sz="0" w:space="0" w:color="auto"/>
                <w:bottom w:val="none" w:sz="0" w:space="0" w:color="auto"/>
                <w:right w:val="none" w:sz="0" w:space="0" w:color="auto"/>
              </w:divBdr>
            </w:div>
            <w:div w:id="749546222">
              <w:marLeft w:val="0"/>
              <w:marRight w:val="0"/>
              <w:marTop w:val="0"/>
              <w:marBottom w:val="0"/>
              <w:divBdr>
                <w:top w:val="none" w:sz="0" w:space="0" w:color="auto"/>
                <w:left w:val="none" w:sz="0" w:space="0" w:color="auto"/>
                <w:bottom w:val="none" w:sz="0" w:space="0" w:color="auto"/>
                <w:right w:val="none" w:sz="0" w:space="0" w:color="auto"/>
              </w:divBdr>
            </w:div>
            <w:div w:id="43138401">
              <w:marLeft w:val="0"/>
              <w:marRight w:val="0"/>
              <w:marTop w:val="0"/>
              <w:marBottom w:val="0"/>
              <w:divBdr>
                <w:top w:val="none" w:sz="0" w:space="0" w:color="auto"/>
                <w:left w:val="none" w:sz="0" w:space="0" w:color="auto"/>
                <w:bottom w:val="none" w:sz="0" w:space="0" w:color="auto"/>
                <w:right w:val="none" w:sz="0" w:space="0" w:color="auto"/>
              </w:divBdr>
            </w:div>
            <w:div w:id="1164055968">
              <w:marLeft w:val="0"/>
              <w:marRight w:val="0"/>
              <w:marTop w:val="0"/>
              <w:marBottom w:val="0"/>
              <w:divBdr>
                <w:top w:val="none" w:sz="0" w:space="0" w:color="auto"/>
                <w:left w:val="none" w:sz="0" w:space="0" w:color="auto"/>
                <w:bottom w:val="none" w:sz="0" w:space="0" w:color="auto"/>
                <w:right w:val="none" w:sz="0" w:space="0" w:color="auto"/>
              </w:divBdr>
            </w:div>
            <w:div w:id="512498373">
              <w:marLeft w:val="0"/>
              <w:marRight w:val="0"/>
              <w:marTop w:val="0"/>
              <w:marBottom w:val="0"/>
              <w:divBdr>
                <w:top w:val="none" w:sz="0" w:space="0" w:color="auto"/>
                <w:left w:val="none" w:sz="0" w:space="0" w:color="auto"/>
                <w:bottom w:val="none" w:sz="0" w:space="0" w:color="auto"/>
                <w:right w:val="none" w:sz="0" w:space="0" w:color="auto"/>
              </w:divBdr>
            </w:div>
            <w:div w:id="3556363">
              <w:marLeft w:val="0"/>
              <w:marRight w:val="0"/>
              <w:marTop w:val="0"/>
              <w:marBottom w:val="0"/>
              <w:divBdr>
                <w:top w:val="none" w:sz="0" w:space="0" w:color="auto"/>
                <w:left w:val="none" w:sz="0" w:space="0" w:color="auto"/>
                <w:bottom w:val="none" w:sz="0" w:space="0" w:color="auto"/>
                <w:right w:val="none" w:sz="0" w:space="0" w:color="auto"/>
              </w:divBdr>
            </w:div>
            <w:div w:id="2105951245">
              <w:marLeft w:val="0"/>
              <w:marRight w:val="0"/>
              <w:marTop w:val="0"/>
              <w:marBottom w:val="0"/>
              <w:divBdr>
                <w:top w:val="none" w:sz="0" w:space="0" w:color="auto"/>
                <w:left w:val="none" w:sz="0" w:space="0" w:color="auto"/>
                <w:bottom w:val="none" w:sz="0" w:space="0" w:color="auto"/>
                <w:right w:val="none" w:sz="0" w:space="0" w:color="auto"/>
              </w:divBdr>
            </w:div>
            <w:div w:id="820465087">
              <w:marLeft w:val="0"/>
              <w:marRight w:val="0"/>
              <w:marTop w:val="0"/>
              <w:marBottom w:val="0"/>
              <w:divBdr>
                <w:top w:val="none" w:sz="0" w:space="0" w:color="auto"/>
                <w:left w:val="none" w:sz="0" w:space="0" w:color="auto"/>
                <w:bottom w:val="none" w:sz="0" w:space="0" w:color="auto"/>
                <w:right w:val="none" w:sz="0" w:space="0" w:color="auto"/>
              </w:divBdr>
            </w:div>
            <w:div w:id="1205290843">
              <w:marLeft w:val="0"/>
              <w:marRight w:val="0"/>
              <w:marTop w:val="0"/>
              <w:marBottom w:val="0"/>
              <w:divBdr>
                <w:top w:val="none" w:sz="0" w:space="0" w:color="auto"/>
                <w:left w:val="none" w:sz="0" w:space="0" w:color="auto"/>
                <w:bottom w:val="none" w:sz="0" w:space="0" w:color="auto"/>
                <w:right w:val="none" w:sz="0" w:space="0" w:color="auto"/>
              </w:divBdr>
            </w:div>
            <w:div w:id="2065833377">
              <w:marLeft w:val="0"/>
              <w:marRight w:val="0"/>
              <w:marTop w:val="0"/>
              <w:marBottom w:val="0"/>
              <w:divBdr>
                <w:top w:val="none" w:sz="0" w:space="0" w:color="auto"/>
                <w:left w:val="none" w:sz="0" w:space="0" w:color="auto"/>
                <w:bottom w:val="none" w:sz="0" w:space="0" w:color="auto"/>
                <w:right w:val="none" w:sz="0" w:space="0" w:color="auto"/>
              </w:divBdr>
            </w:div>
            <w:div w:id="1188103419">
              <w:marLeft w:val="0"/>
              <w:marRight w:val="0"/>
              <w:marTop w:val="0"/>
              <w:marBottom w:val="0"/>
              <w:divBdr>
                <w:top w:val="none" w:sz="0" w:space="0" w:color="auto"/>
                <w:left w:val="none" w:sz="0" w:space="0" w:color="auto"/>
                <w:bottom w:val="none" w:sz="0" w:space="0" w:color="auto"/>
                <w:right w:val="none" w:sz="0" w:space="0" w:color="auto"/>
              </w:divBdr>
            </w:div>
            <w:div w:id="399639199">
              <w:marLeft w:val="0"/>
              <w:marRight w:val="0"/>
              <w:marTop w:val="0"/>
              <w:marBottom w:val="0"/>
              <w:divBdr>
                <w:top w:val="none" w:sz="0" w:space="0" w:color="auto"/>
                <w:left w:val="none" w:sz="0" w:space="0" w:color="auto"/>
                <w:bottom w:val="none" w:sz="0" w:space="0" w:color="auto"/>
                <w:right w:val="none" w:sz="0" w:space="0" w:color="auto"/>
              </w:divBdr>
            </w:div>
            <w:div w:id="364211765">
              <w:marLeft w:val="0"/>
              <w:marRight w:val="0"/>
              <w:marTop w:val="0"/>
              <w:marBottom w:val="0"/>
              <w:divBdr>
                <w:top w:val="none" w:sz="0" w:space="0" w:color="auto"/>
                <w:left w:val="none" w:sz="0" w:space="0" w:color="auto"/>
                <w:bottom w:val="none" w:sz="0" w:space="0" w:color="auto"/>
                <w:right w:val="none" w:sz="0" w:space="0" w:color="auto"/>
              </w:divBdr>
            </w:div>
            <w:div w:id="121074949">
              <w:marLeft w:val="0"/>
              <w:marRight w:val="0"/>
              <w:marTop w:val="0"/>
              <w:marBottom w:val="0"/>
              <w:divBdr>
                <w:top w:val="none" w:sz="0" w:space="0" w:color="auto"/>
                <w:left w:val="none" w:sz="0" w:space="0" w:color="auto"/>
                <w:bottom w:val="none" w:sz="0" w:space="0" w:color="auto"/>
                <w:right w:val="none" w:sz="0" w:space="0" w:color="auto"/>
              </w:divBdr>
            </w:div>
            <w:div w:id="1636134122">
              <w:marLeft w:val="0"/>
              <w:marRight w:val="0"/>
              <w:marTop w:val="0"/>
              <w:marBottom w:val="0"/>
              <w:divBdr>
                <w:top w:val="none" w:sz="0" w:space="0" w:color="auto"/>
                <w:left w:val="none" w:sz="0" w:space="0" w:color="auto"/>
                <w:bottom w:val="none" w:sz="0" w:space="0" w:color="auto"/>
                <w:right w:val="none" w:sz="0" w:space="0" w:color="auto"/>
              </w:divBdr>
            </w:div>
            <w:div w:id="1738699687">
              <w:marLeft w:val="0"/>
              <w:marRight w:val="0"/>
              <w:marTop w:val="0"/>
              <w:marBottom w:val="0"/>
              <w:divBdr>
                <w:top w:val="none" w:sz="0" w:space="0" w:color="auto"/>
                <w:left w:val="none" w:sz="0" w:space="0" w:color="auto"/>
                <w:bottom w:val="none" w:sz="0" w:space="0" w:color="auto"/>
                <w:right w:val="none" w:sz="0" w:space="0" w:color="auto"/>
              </w:divBdr>
            </w:div>
            <w:div w:id="1839540277">
              <w:marLeft w:val="0"/>
              <w:marRight w:val="0"/>
              <w:marTop w:val="0"/>
              <w:marBottom w:val="0"/>
              <w:divBdr>
                <w:top w:val="none" w:sz="0" w:space="0" w:color="auto"/>
                <w:left w:val="none" w:sz="0" w:space="0" w:color="auto"/>
                <w:bottom w:val="none" w:sz="0" w:space="0" w:color="auto"/>
                <w:right w:val="none" w:sz="0" w:space="0" w:color="auto"/>
              </w:divBdr>
            </w:div>
            <w:div w:id="430274555">
              <w:marLeft w:val="0"/>
              <w:marRight w:val="0"/>
              <w:marTop w:val="0"/>
              <w:marBottom w:val="0"/>
              <w:divBdr>
                <w:top w:val="none" w:sz="0" w:space="0" w:color="auto"/>
                <w:left w:val="none" w:sz="0" w:space="0" w:color="auto"/>
                <w:bottom w:val="none" w:sz="0" w:space="0" w:color="auto"/>
                <w:right w:val="none" w:sz="0" w:space="0" w:color="auto"/>
              </w:divBdr>
            </w:div>
            <w:div w:id="138423706">
              <w:marLeft w:val="0"/>
              <w:marRight w:val="0"/>
              <w:marTop w:val="0"/>
              <w:marBottom w:val="0"/>
              <w:divBdr>
                <w:top w:val="none" w:sz="0" w:space="0" w:color="auto"/>
                <w:left w:val="none" w:sz="0" w:space="0" w:color="auto"/>
                <w:bottom w:val="none" w:sz="0" w:space="0" w:color="auto"/>
                <w:right w:val="none" w:sz="0" w:space="0" w:color="auto"/>
              </w:divBdr>
            </w:div>
            <w:div w:id="2049911700">
              <w:marLeft w:val="0"/>
              <w:marRight w:val="0"/>
              <w:marTop w:val="0"/>
              <w:marBottom w:val="0"/>
              <w:divBdr>
                <w:top w:val="none" w:sz="0" w:space="0" w:color="auto"/>
                <w:left w:val="none" w:sz="0" w:space="0" w:color="auto"/>
                <w:bottom w:val="none" w:sz="0" w:space="0" w:color="auto"/>
                <w:right w:val="none" w:sz="0" w:space="0" w:color="auto"/>
              </w:divBdr>
            </w:div>
            <w:div w:id="1929846887">
              <w:marLeft w:val="0"/>
              <w:marRight w:val="0"/>
              <w:marTop w:val="0"/>
              <w:marBottom w:val="0"/>
              <w:divBdr>
                <w:top w:val="none" w:sz="0" w:space="0" w:color="auto"/>
                <w:left w:val="none" w:sz="0" w:space="0" w:color="auto"/>
                <w:bottom w:val="none" w:sz="0" w:space="0" w:color="auto"/>
                <w:right w:val="none" w:sz="0" w:space="0" w:color="auto"/>
              </w:divBdr>
            </w:div>
            <w:div w:id="239757351">
              <w:marLeft w:val="0"/>
              <w:marRight w:val="0"/>
              <w:marTop w:val="0"/>
              <w:marBottom w:val="0"/>
              <w:divBdr>
                <w:top w:val="none" w:sz="0" w:space="0" w:color="auto"/>
                <w:left w:val="none" w:sz="0" w:space="0" w:color="auto"/>
                <w:bottom w:val="none" w:sz="0" w:space="0" w:color="auto"/>
                <w:right w:val="none" w:sz="0" w:space="0" w:color="auto"/>
              </w:divBdr>
            </w:div>
            <w:div w:id="1311060304">
              <w:marLeft w:val="0"/>
              <w:marRight w:val="0"/>
              <w:marTop w:val="0"/>
              <w:marBottom w:val="0"/>
              <w:divBdr>
                <w:top w:val="none" w:sz="0" w:space="0" w:color="auto"/>
                <w:left w:val="none" w:sz="0" w:space="0" w:color="auto"/>
                <w:bottom w:val="none" w:sz="0" w:space="0" w:color="auto"/>
                <w:right w:val="none" w:sz="0" w:space="0" w:color="auto"/>
              </w:divBdr>
            </w:div>
            <w:div w:id="1399784941">
              <w:marLeft w:val="0"/>
              <w:marRight w:val="0"/>
              <w:marTop w:val="0"/>
              <w:marBottom w:val="0"/>
              <w:divBdr>
                <w:top w:val="none" w:sz="0" w:space="0" w:color="auto"/>
                <w:left w:val="none" w:sz="0" w:space="0" w:color="auto"/>
                <w:bottom w:val="none" w:sz="0" w:space="0" w:color="auto"/>
                <w:right w:val="none" w:sz="0" w:space="0" w:color="auto"/>
              </w:divBdr>
            </w:div>
            <w:div w:id="1532838912">
              <w:marLeft w:val="0"/>
              <w:marRight w:val="0"/>
              <w:marTop w:val="0"/>
              <w:marBottom w:val="0"/>
              <w:divBdr>
                <w:top w:val="none" w:sz="0" w:space="0" w:color="auto"/>
                <w:left w:val="none" w:sz="0" w:space="0" w:color="auto"/>
                <w:bottom w:val="none" w:sz="0" w:space="0" w:color="auto"/>
                <w:right w:val="none" w:sz="0" w:space="0" w:color="auto"/>
              </w:divBdr>
            </w:div>
            <w:div w:id="1317803715">
              <w:marLeft w:val="0"/>
              <w:marRight w:val="0"/>
              <w:marTop w:val="0"/>
              <w:marBottom w:val="0"/>
              <w:divBdr>
                <w:top w:val="none" w:sz="0" w:space="0" w:color="auto"/>
                <w:left w:val="none" w:sz="0" w:space="0" w:color="auto"/>
                <w:bottom w:val="none" w:sz="0" w:space="0" w:color="auto"/>
                <w:right w:val="none" w:sz="0" w:space="0" w:color="auto"/>
              </w:divBdr>
            </w:div>
            <w:div w:id="948051133">
              <w:marLeft w:val="0"/>
              <w:marRight w:val="0"/>
              <w:marTop w:val="0"/>
              <w:marBottom w:val="0"/>
              <w:divBdr>
                <w:top w:val="none" w:sz="0" w:space="0" w:color="auto"/>
                <w:left w:val="none" w:sz="0" w:space="0" w:color="auto"/>
                <w:bottom w:val="none" w:sz="0" w:space="0" w:color="auto"/>
                <w:right w:val="none" w:sz="0" w:space="0" w:color="auto"/>
              </w:divBdr>
            </w:div>
            <w:div w:id="296298835">
              <w:marLeft w:val="0"/>
              <w:marRight w:val="0"/>
              <w:marTop w:val="0"/>
              <w:marBottom w:val="0"/>
              <w:divBdr>
                <w:top w:val="none" w:sz="0" w:space="0" w:color="auto"/>
                <w:left w:val="none" w:sz="0" w:space="0" w:color="auto"/>
                <w:bottom w:val="none" w:sz="0" w:space="0" w:color="auto"/>
                <w:right w:val="none" w:sz="0" w:space="0" w:color="auto"/>
              </w:divBdr>
            </w:div>
            <w:div w:id="1731003633">
              <w:marLeft w:val="0"/>
              <w:marRight w:val="0"/>
              <w:marTop w:val="0"/>
              <w:marBottom w:val="0"/>
              <w:divBdr>
                <w:top w:val="none" w:sz="0" w:space="0" w:color="auto"/>
                <w:left w:val="none" w:sz="0" w:space="0" w:color="auto"/>
                <w:bottom w:val="none" w:sz="0" w:space="0" w:color="auto"/>
                <w:right w:val="none" w:sz="0" w:space="0" w:color="auto"/>
              </w:divBdr>
            </w:div>
            <w:div w:id="577247062">
              <w:marLeft w:val="0"/>
              <w:marRight w:val="0"/>
              <w:marTop w:val="0"/>
              <w:marBottom w:val="0"/>
              <w:divBdr>
                <w:top w:val="none" w:sz="0" w:space="0" w:color="auto"/>
                <w:left w:val="none" w:sz="0" w:space="0" w:color="auto"/>
                <w:bottom w:val="none" w:sz="0" w:space="0" w:color="auto"/>
                <w:right w:val="none" w:sz="0" w:space="0" w:color="auto"/>
              </w:divBdr>
            </w:div>
            <w:div w:id="1432436464">
              <w:marLeft w:val="0"/>
              <w:marRight w:val="0"/>
              <w:marTop w:val="0"/>
              <w:marBottom w:val="0"/>
              <w:divBdr>
                <w:top w:val="none" w:sz="0" w:space="0" w:color="auto"/>
                <w:left w:val="none" w:sz="0" w:space="0" w:color="auto"/>
                <w:bottom w:val="none" w:sz="0" w:space="0" w:color="auto"/>
                <w:right w:val="none" w:sz="0" w:space="0" w:color="auto"/>
              </w:divBdr>
            </w:div>
            <w:div w:id="545988082">
              <w:marLeft w:val="0"/>
              <w:marRight w:val="0"/>
              <w:marTop w:val="0"/>
              <w:marBottom w:val="0"/>
              <w:divBdr>
                <w:top w:val="none" w:sz="0" w:space="0" w:color="auto"/>
                <w:left w:val="none" w:sz="0" w:space="0" w:color="auto"/>
                <w:bottom w:val="none" w:sz="0" w:space="0" w:color="auto"/>
                <w:right w:val="none" w:sz="0" w:space="0" w:color="auto"/>
              </w:divBdr>
            </w:div>
            <w:div w:id="1743529421">
              <w:marLeft w:val="0"/>
              <w:marRight w:val="0"/>
              <w:marTop w:val="0"/>
              <w:marBottom w:val="0"/>
              <w:divBdr>
                <w:top w:val="none" w:sz="0" w:space="0" w:color="auto"/>
                <w:left w:val="none" w:sz="0" w:space="0" w:color="auto"/>
                <w:bottom w:val="none" w:sz="0" w:space="0" w:color="auto"/>
                <w:right w:val="none" w:sz="0" w:space="0" w:color="auto"/>
              </w:divBdr>
            </w:div>
            <w:div w:id="1071544191">
              <w:marLeft w:val="0"/>
              <w:marRight w:val="0"/>
              <w:marTop w:val="0"/>
              <w:marBottom w:val="0"/>
              <w:divBdr>
                <w:top w:val="none" w:sz="0" w:space="0" w:color="auto"/>
                <w:left w:val="none" w:sz="0" w:space="0" w:color="auto"/>
                <w:bottom w:val="none" w:sz="0" w:space="0" w:color="auto"/>
                <w:right w:val="none" w:sz="0" w:space="0" w:color="auto"/>
              </w:divBdr>
            </w:div>
            <w:div w:id="1981615947">
              <w:marLeft w:val="0"/>
              <w:marRight w:val="0"/>
              <w:marTop w:val="0"/>
              <w:marBottom w:val="0"/>
              <w:divBdr>
                <w:top w:val="none" w:sz="0" w:space="0" w:color="auto"/>
                <w:left w:val="none" w:sz="0" w:space="0" w:color="auto"/>
                <w:bottom w:val="none" w:sz="0" w:space="0" w:color="auto"/>
                <w:right w:val="none" w:sz="0" w:space="0" w:color="auto"/>
              </w:divBdr>
            </w:div>
            <w:div w:id="1176699678">
              <w:marLeft w:val="0"/>
              <w:marRight w:val="0"/>
              <w:marTop w:val="0"/>
              <w:marBottom w:val="0"/>
              <w:divBdr>
                <w:top w:val="none" w:sz="0" w:space="0" w:color="auto"/>
                <w:left w:val="none" w:sz="0" w:space="0" w:color="auto"/>
                <w:bottom w:val="none" w:sz="0" w:space="0" w:color="auto"/>
                <w:right w:val="none" w:sz="0" w:space="0" w:color="auto"/>
              </w:divBdr>
            </w:div>
            <w:div w:id="649018519">
              <w:marLeft w:val="0"/>
              <w:marRight w:val="0"/>
              <w:marTop w:val="0"/>
              <w:marBottom w:val="0"/>
              <w:divBdr>
                <w:top w:val="none" w:sz="0" w:space="0" w:color="auto"/>
                <w:left w:val="none" w:sz="0" w:space="0" w:color="auto"/>
                <w:bottom w:val="none" w:sz="0" w:space="0" w:color="auto"/>
                <w:right w:val="none" w:sz="0" w:space="0" w:color="auto"/>
              </w:divBdr>
            </w:div>
            <w:div w:id="42796229">
              <w:marLeft w:val="0"/>
              <w:marRight w:val="0"/>
              <w:marTop w:val="0"/>
              <w:marBottom w:val="0"/>
              <w:divBdr>
                <w:top w:val="none" w:sz="0" w:space="0" w:color="auto"/>
                <w:left w:val="none" w:sz="0" w:space="0" w:color="auto"/>
                <w:bottom w:val="none" w:sz="0" w:space="0" w:color="auto"/>
                <w:right w:val="none" w:sz="0" w:space="0" w:color="auto"/>
              </w:divBdr>
            </w:div>
            <w:div w:id="1962573187">
              <w:marLeft w:val="0"/>
              <w:marRight w:val="0"/>
              <w:marTop w:val="0"/>
              <w:marBottom w:val="0"/>
              <w:divBdr>
                <w:top w:val="none" w:sz="0" w:space="0" w:color="auto"/>
                <w:left w:val="none" w:sz="0" w:space="0" w:color="auto"/>
                <w:bottom w:val="none" w:sz="0" w:space="0" w:color="auto"/>
                <w:right w:val="none" w:sz="0" w:space="0" w:color="auto"/>
              </w:divBdr>
            </w:div>
            <w:div w:id="1060440858">
              <w:marLeft w:val="0"/>
              <w:marRight w:val="0"/>
              <w:marTop w:val="0"/>
              <w:marBottom w:val="0"/>
              <w:divBdr>
                <w:top w:val="none" w:sz="0" w:space="0" w:color="auto"/>
                <w:left w:val="none" w:sz="0" w:space="0" w:color="auto"/>
                <w:bottom w:val="none" w:sz="0" w:space="0" w:color="auto"/>
                <w:right w:val="none" w:sz="0" w:space="0" w:color="auto"/>
              </w:divBdr>
            </w:div>
            <w:div w:id="1799956362">
              <w:marLeft w:val="0"/>
              <w:marRight w:val="0"/>
              <w:marTop w:val="0"/>
              <w:marBottom w:val="0"/>
              <w:divBdr>
                <w:top w:val="none" w:sz="0" w:space="0" w:color="auto"/>
                <w:left w:val="none" w:sz="0" w:space="0" w:color="auto"/>
                <w:bottom w:val="none" w:sz="0" w:space="0" w:color="auto"/>
                <w:right w:val="none" w:sz="0" w:space="0" w:color="auto"/>
              </w:divBdr>
            </w:div>
            <w:div w:id="1977906422">
              <w:marLeft w:val="0"/>
              <w:marRight w:val="0"/>
              <w:marTop w:val="0"/>
              <w:marBottom w:val="0"/>
              <w:divBdr>
                <w:top w:val="none" w:sz="0" w:space="0" w:color="auto"/>
                <w:left w:val="none" w:sz="0" w:space="0" w:color="auto"/>
                <w:bottom w:val="none" w:sz="0" w:space="0" w:color="auto"/>
                <w:right w:val="none" w:sz="0" w:space="0" w:color="auto"/>
              </w:divBdr>
            </w:div>
            <w:div w:id="978458250">
              <w:marLeft w:val="0"/>
              <w:marRight w:val="0"/>
              <w:marTop w:val="0"/>
              <w:marBottom w:val="0"/>
              <w:divBdr>
                <w:top w:val="none" w:sz="0" w:space="0" w:color="auto"/>
                <w:left w:val="none" w:sz="0" w:space="0" w:color="auto"/>
                <w:bottom w:val="none" w:sz="0" w:space="0" w:color="auto"/>
                <w:right w:val="none" w:sz="0" w:space="0" w:color="auto"/>
              </w:divBdr>
            </w:div>
            <w:div w:id="996540620">
              <w:marLeft w:val="0"/>
              <w:marRight w:val="0"/>
              <w:marTop w:val="0"/>
              <w:marBottom w:val="0"/>
              <w:divBdr>
                <w:top w:val="none" w:sz="0" w:space="0" w:color="auto"/>
                <w:left w:val="none" w:sz="0" w:space="0" w:color="auto"/>
                <w:bottom w:val="none" w:sz="0" w:space="0" w:color="auto"/>
                <w:right w:val="none" w:sz="0" w:space="0" w:color="auto"/>
              </w:divBdr>
            </w:div>
            <w:div w:id="120614568">
              <w:marLeft w:val="0"/>
              <w:marRight w:val="0"/>
              <w:marTop w:val="0"/>
              <w:marBottom w:val="0"/>
              <w:divBdr>
                <w:top w:val="none" w:sz="0" w:space="0" w:color="auto"/>
                <w:left w:val="none" w:sz="0" w:space="0" w:color="auto"/>
                <w:bottom w:val="none" w:sz="0" w:space="0" w:color="auto"/>
                <w:right w:val="none" w:sz="0" w:space="0" w:color="auto"/>
              </w:divBdr>
            </w:div>
            <w:div w:id="1585917624">
              <w:marLeft w:val="0"/>
              <w:marRight w:val="0"/>
              <w:marTop w:val="0"/>
              <w:marBottom w:val="0"/>
              <w:divBdr>
                <w:top w:val="none" w:sz="0" w:space="0" w:color="auto"/>
                <w:left w:val="none" w:sz="0" w:space="0" w:color="auto"/>
                <w:bottom w:val="none" w:sz="0" w:space="0" w:color="auto"/>
                <w:right w:val="none" w:sz="0" w:space="0" w:color="auto"/>
              </w:divBdr>
            </w:div>
            <w:div w:id="1776099162">
              <w:marLeft w:val="0"/>
              <w:marRight w:val="0"/>
              <w:marTop w:val="0"/>
              <w:marBottom w:val="0"/>
              <w:divBdr>
                <w:top w:val="none" w:sz="0" w:space="0" w:color="auto"/>
                <w:left w:val="none" w:sz="0" w:space="0" w:color="auto"/>
                <w:bottom w:val="none" w:sz="0" w:space="0" w:color="auto"/>
                <w:right w:val="none" w:sz="0" w:space="0" w:color="auto"/>
              </w:divBdr>
            </w:div>
            <w:div w:id="1678078261">
              <w:marLeft w:val="0"/>
              <w:marRight w:val="0"/>
              <w:marTop w:val="0"/>
              <w:marBottom w:val="0"/>
              <w:divBdr>
                <w:top w:val="none" w:sz="0" w:space="0" w:color="auto"/>
                <w:left w:val="none" w:sz="0" w:space="0" w:color="auto"/>
                <w:bottom w:val="none" w:sz="0" w:space="0" w:color="auto"/>
                <w:right w:val="none" w:sz="0" w:space="0" w:color="auto"/>
              </w:divBdr>
            </w:div>
            <w:div w:id="900940422">
              <w:marLeft w:val="0"/>
              <w:marRight w:val="0"/>
              <w:marTop w:val="0"/>
              <w:marBottom w:val="0"/>
              <w:divBdr>
                <w:top w:val="none" w:sz="0" w:space="0" w:color="auto"/>
                <w:left w:val="none" w:sz="0" w:space="0" w:color="auto"/>
                <w:bottom w:val="none" w:sz="0" w:space="0" w:color="auto"/>
                <w:right w:val="none" w:sz="0" w:space="0" w:color="auto"/>
              </w:divBdr>
            </w:div>
            <w:div w:id="605574566">
              <w:marLeft w:val="0"/>
              <w:marRight w:val="0"/>
              <w:marTop w:val="0"/>
              <w:marBottom w:val="0"/>
              <w:divBdr>
                <w:top w:val="none" w:sz="0" w:space="0" w:color="auto"/>
                <w:left w:val="none" w:sz="0" w:space="0" w:color="auto"/>
                <w:bottom w:val="none" w:sz="0" w:space="0" w:color="auto"/>
                <w:right w:val="none" w:sz="0" w:space="0" w:color="auto"/>
              </w:divBdr>
            </w:div>
            <w:div w:id="1372263789">
              <w:marLeft w:val="0"/>
              <w:marRight w:val="0"/>
              <w:marTop w:val="0"/>
              <w:marBottom w:val="0"/>
              <w:divBdr>
                <w:top w:val="none" w:sz="0" w:space="0" w:color="auto"/>
                <w:left w:val="none" w:sz="0" w:space="0" w:color="auto"/>
                <w:bottom w:val="none" w:sz="0" w:space="0" w:color="auto"/>
                <w:right w:val="none" w:sz="0" w:space="0" w:color="auto"/>
              </w:divBdr>
            </w:div>
            <w:div w:id="338698246">
              <w:marLeft w:val="0"/>
              <w:marRight w:val="0"/>
              <w:marTop w:val="0"/>
              <w:marBottom w:val="0"/>
              <w:divBdr>
                <w:top w:val="none" w:sz="0" w:space="0" w:color="auto"/>
                <w:left w:val="none" w:sz="0" w:space="0" w:color="auto"/>
                <w:bottom w:val="none" w:sz="0" w:space="0" w:color="auto"/>
                <w:right w:val="none" w:sz="0" w:space="0" w:color="auto"/>
              </w:divBdr>
            </w:div>
            <w:div w:id="327099633">
              <w:marLeft w:val="0"/>
              <w:marRight w:val="0"/>
              <w:marTop w:val="0"/>
              <w:marBottom w:val="0"/>
              <w:divBdr>
                <w:top w:val="none" w:sz="0" w:space="0" w:color="auto"/>
                <w:left w:val="none" w:sz="0" w:space="0" w:color="auto"/>
                <w:bottom w:val="none" w:sz="0" w:space="0" w:color="auto"/>
                <w:right w:val="none" w:sz="0" w:space="0" w:color="auto"/>
              </w:divBdr>
            </w:div>
            <w:div w:id="888568942">
              <w:marLeft w:val="0"/>
              <w:marRight w:val="0"/>
              <w:marTop w:val="0"/>
              <w:marBottom w:val="0"/>
              <w:divBdr>
                <w:top w:val="none" w:sz="0" w:space="0" w:color="auto"/>
                <w:left w:val="none" w:sz="0" w:space="0" w:color="auto"/>
                <w:bottom w:val="none" w:sz="0" w:space="0" w:color="auto"/>
                <w:right w:val="none" w:sz="0" w:space="0" w:color="auto"/>
              </w:divBdr>
            </w:div>
            <w:div w:id="601104989">
              <w:marLeft w:val="0"/>
              <w:marRight w:val="0"/>
              <w:marTop w:val="0"/>
              <w:marBottom w:val="0"/>
              <w:divBdr>
                <w:top w:val="none" w:sz="0" w:space="0" w:color="auto"/>
                <w:left w:val="none" w:sz="0" w:space="0" w:color="auto"/>
                <w:bottom w:val="none" w:sz="0" w:space="0" w:color="auto"/>
                <w:right w:val="none" w:sz="0" w:space="0" w:color="auto"/>
              </w:divBdr>
            </w:div>
            <w:div w:id="1850369447">
              <w:marLeft w:val="0"/>
              <w:marRight w:val="0"/>
              <w:marTop w:val="0"/>
              <w:marBottom w:val="0"/>
              <w:divBdr>
                <w:top w:val="none" w:sz="0" w:space="0" w:color="auto"/>
                <w:left w:val="none" w:sz="0" w:space="0" w:color="auto"/>
                <w:bottom w:val="none" w:sz="0" w:space="0" w:color="auto"/>
                <w:right w:val="none" w:sz="0" w:space="0" w:color="auto"/>
              </w:divBdr>
            </w:div>
            <w:div w:id="1743217809">
              <w:marLeft w:val="0"/>
              <w:marRight w:val="0"/>
              <w:marTop w:val="0"/>
              <w:marBottom w:val="0"/>
              <w:divBdr>
                <w:top w:val="none" w:sz="0" w:space="0" w:color="auto"/>
                <w:left w:val="none" w:sz="0" w:space="0" w:color="auto"/>
                <w:bottom w:val="none" w:sz="0" w:space="0" w:color="auto"/>
                <w:right w:val="none" w:sz="0" w:space="0" w:color="auto"/>
              </w:divBdr>
            </w:div>
            <w:div w:id="625355813">
              <w:marLeft w:val="0"/>
              <w:marRight w:val="0"/>
              <w:marTop w:val="0"/>
              <w:marBottom w:val="0"/>
              <w:divBdr>
                <w:top w:val="none" w:sz="0" w:space="0" w:color="auto"/>
                <w:left w:val="none" w:sz="0" w:space="0" w:color="auto"/>
                <w:bottom w:val="none" w:sz="0" w:space="0" w:color="auto"/>
                <w:right w:val="none" w:sz="0" w:space="0" w:color="auto"/>
              </w:divBdr>
            </w:div>
            <w:div w:id="377895169">
              <w:marLeft w:val="0"/>
              <w:marRight w:val="0"/>
              <w:marTop w:val="0"/>
              <w:marBottom w:val="0"/>
              <w:divBdr>
                <w:top w:val="none" w:sz="0" w:space="0" w:color="auto"/>
                <w:left w:val="none" w:sz="0" w:space="0" w:color="auto"/>
                <w:bottom w:val="none" w:sz="0" w:space="0" w:color="auto"/>
                <w:right w:val="none" w:sz="0" w:space="0" w:color="auto"/>
              </w:divBdr>
            </w:div>
            <w:div w:id="35662291">
              <w:marLeft w:val="0"/>
              <w:marRight w:val="0"/>
              <w:marTop w:val="0"/>
              <w:marBottom w:val="0"/>
              <w:divBdr>
                <w:top w:val="none" w:sz="0" w:space="0" w:color="auto"/>
                <w:left w:val="none" w:sz="0" w:space="0" w:color="auto"/>
                <w:bottom w:val="none" w:sz="0" w:space="0" w:color="auto"/>
                <w:right w:val="none" w:sz="0" w:space="0" w:color="auto"/>
              </w:divBdr>
            </w:div>
            <w:div w:id="622737347">
              <w:marLeft w:val="0"/>
              <w:marRight w:val="0"/>
              <w:marTop w:val="0"/>
              <w:marBottom w:val="0"/>
              <w:divBdr>
                <w:top w:val="none" w:sz="0" w:space="0" w:color="auto"/>
                <w:left w:val="none" w:sz="0" w:space="0" w:color="auto"/>
                <w:bottom w:val="none" w:sz="0" w:space="0" w:color="auto"/>
                <w:right w:val="none" w:sz="0" w:space="0" w:color="auto"/>
              </w:divBdr>
            </w:div>
            <w:div w:id="1228490627">
              <w:marLeft w:val="0"/>
              <w:marRight w:val="0"/>
              <w:marTop w:val="0"/>
              <w:marBottom w:val="0"/>
              <w:divBdr>
                <w:top w:val="none" w:sz="0" w:space="0" w:color="auto"/>
                <w:left w:val="none" w:sz="0" w:space="0" w:color="auto"/>
                <w:bottom w:val="none" w:sz="0" w:space="0" w:color="auto"/>
                <w:right w:val="none" w:sz="0" w:space="0" w:color="auto"/>
              </w:divBdr>
            </w:div>
            <w:div w:id="40322630">
              <w:marLeft w:val="0"/>
              <w:marRight w:val="0"/>
              <w:marTop w:val="0"/>
              <w:marBottom w:val="0"/>
              <w:divBdr>
                <w:top w:val="none" w:sz="0" w:space="0" w:color="auto"/>
                <w:left w:val="none" w:sz="0" w:space="0" w:color="auto"/>
                <w:bottom w:val="none" w:sz="0" w:space="0" w:color="auto"/>
                <w:right w:val="none" w:sz="0" w:space="0" w:color="auto"/>
              </w:divBdr>
            </w:div>
            <w:div w:id="87117277">
              <w:marLeft w:val="0"/>
              <w:marRight w:val="0"/>
              <w:marTop w:val="0"/>
              <w:marBottom w:val="0"/>
              <w:divBdr>
                <w:top w:val="none" w:sz="0" w:space="0" w:color="auto"/>
                <w:left w:val="none" w:sz="0" w:space="0" w:color="auto"/>
                <w:bottom w:val="none" w:sz="0" w:space="0" w:color="auto"/>
                <w:right w:val="none" w:sz="0" w:space="0" w:color="auto"/>
              </w:divBdr>
            </w:div>
            <w:div w:id="1137727030">
              <w:marLeft w:val="0"/>
              <w:marRight w:val="0"/>
              <w:marTop w:val="0"/>
              <w:marBottom w:val="0"/>
              <w:divBdr>
                <w:top w:val="none" w:sz="0" w:space="0" w:color="auto"/>
                <w:left w:val="none" w:sz="0" w:space="0" w:color="auto"/>
                <w:bottom w:val="none" w:sz="0" w:space="0" w:color="auto"/>
                <w:right w:val="none" w:sz="0" w:space="0" w:color="auto"/>
              </w:divBdr>
            </w:div>
            <w:div w:id="40987176">
              <w:marLeft w:val="0"/>
              <w:marRight w:val="0"/>
              <w:marTop w:val="0"/>
              <w:marBottom w:val="0"/>
              <w:divBdr>
                <w:top w:val="none" w:sz="0" w:space="0" w:color="auto"/>
                <w:left w:val="none" w:sz="0" w:space="0" w:color="auto"/>
                <w:bottom w:val="none" w:sz="0" w:space="0" w:color="auto"/>
                <w:right w:val="none" w:sz="0" w:space="0" w:color="auto"/>
              </w:divBdr>
            </w:div>
            <w:div w:id="380373066">
              <w:marLeft w:val="0"/>
              <w:marRight w:val="0"/>
              <w:marTop w:val="0"/>
              <w:marBottom w:val="0"/>
              <w:divBdr>
                <w:top w:val="none" w:sz="0" w:space="0" w:color="auto"/>
                <w:left w:val="none" w:sz="0" w:space="0" w:color="auto"/>
                <w:bottom w:val="none" w:sz="0" w:space="0" w:color="auto"/>
                <w:right w:val="none" w:sz="0" w:space="0" w:color="auto"/>
              </w:divBdr>
            </w:div>
            <w:div w:id="78139311">
              <w:marLeft w:val="0"/>
              <w:marRight w:val="0"/>
              <w:marTop w:val="0"/>
              <w:marBottom w:val="0"/>
              <w:divBdr>
                <w:top w:val="none" w:sz="0" w:space="0" w:color="auto"/>
                <w:left w:val="none" w:sz="0" w:space="0" w:color="auto"/>
                <w:bottom w:val="none" w:sz="0" w:space="0" w:color="auto"/>
                <w:right w:val="none" w:sz="0" w:space="0" w:color="auto"/>
              </w:divBdr>
            </w:div>
            <w:div w:id="193884328">
              <w:marLeft w:val="0"/>
              <w:marRight w:val="0"/>
              <w:marTop w:val="0"/>
              <w:marBottom w:val="0"/>
              <w:divBdr>
                <w:top w:val="none" w:sz="0" w:space="0" w:color="auto"/>
                <w:left w:val="none" w:sz="0" w:space="0" w:color="auto"/>
                <w:bottom w:val="none" w:sz="0" w:space="0" w:color="auto"/>
                <w:right w:val="none" w:sz="0" w:space="0" w:color="auto"/>
              </w:divBdr>
            </w:div>
            <w:div w:id="2826664">
              <w:marLeft w:val="0"/>
              <w:marRight w:val="0"/>
              <w:marTop w:val="0"/>
              <w:marBottom w:val="0"/>
              <w:divBdr>
                <w:top w:val="none" w:sz="0" w:space="0" w:color="auto"/>
                <w:left w:val="none" w:sz="0" w:space="0" w:color="auto"/>
                <w:bottom w:val="none" w:sz="0" w:space="0" w:color="auto"/>
                <w:right w:val="none" w:sz="0" w:space="0" w:color="auto"/>
              </w:divBdr>
            </w:div>
            <w:div w:id="1309238210">
              <w:marLeft w:val="0"/>
              <w:marRight w:val="0"/>
              <w:marTop w:val="0"/>
              <w:marBottom w:val="0"/>
              <w:divBdr>
                <w:top w:val="none" w:sz="0" w:space="0" w:color="auto"/>
                <w:left w:val="none" w:sz="0" w:space="0" w:color="auto"/>
                <w:bottom w:val="none" w:sz="0" w:space="0" w:color="auto"/>
                <w:right w:val="none" w:sz="0" w:space="0" w:color="auto"/>
              </w:divBdr>
            </w:div>
            <w:div w:id="1042902369">
              <w:marLeft w:val="0"/>
              <w:marRight w:val="0"/>
              <w:marTop w:val="0"/>
              <w:marBottom w:val="0"/>
              <w:divBdr>
                <w:top w:val="none" w:sz="0" w:space="0" w:color="auto"/>
                <w:left w:val="none" w:sz="0" w:space="0" w:color="auto"/>
                <w:bottom w:val="none" w:sz="0" w:space="0" w:color="auto"/>
                <w:right w:val="none" w:sz="0" w:space="0" w:color="auto"/>
              </w:divBdr>
            </w:div>
            <w:div w:id="1499541504">
              <w:marLeft w:val="0"/>
              <w:marRight w:val="0"/>
              <w:marTop w:val="0"/>
              <w:marBottom w:val="0"/>
              <w:divBdr>
                <w:top w:val="none" w:sz="0" w:space="0" w:color="auto"/>
                <w:left w:val="none" w:sz="0" w:space="0" w:color="auto"/>
                <w:bottom w:val="none" w:sz="0" w:space="0" w:color="auto"/>
                <w:right w:val="none" w:sz="0" w:space="0" w:color="auto"/>
              </w:divBdr>
            </w:div>
            <w:div w:id="278490779">
              <w:marLeft w:val="0"/>
              <w:marRight w:val="0"/>
              <w:marTop w:val="0"/>
              <w:marBottom w:val="0"/>
              <w:divBdr>
                <w:top w:val="none" w:sz="0" w:space="0" w:color="auto"/>
                <w:left w:val="none" w:sz="0" w:space="0" w:color="auto"/>
                <w:bottom w:val="none" w:sz="0" w:space="0" w:color="auto"/>
                <w:right w:val="none" w:sz="0" w:space="0" w:color="auto"/>
              </w:divBdr>
            </w:div>
            <w:div w:id="1802191874">
              <w:marLeft w:val="0"/>
              <w:marRight w:val="0"/>
              <w:marTop w:val="0"/>
              <w:marBottom w:val="0"/>
              <w:divBdr>
                <w:top w:val="none" w:sz="0" w:space="0" w:color="auto"/>
                <w:left w:val="none" w:sz="0" w:space="0" w:color="auto"/>
                <w:bottom w:val="none" w:sz="0" w:space="0" w:color="auto"/>
                <w:right w:val="none" w:sz="0" w:space="0" w:color="auto"/>
              </w:divBdr>
            </w:div>
            <w:div w:id="669405717">
              <w:marLeft w:val="0"/>
              <w:marRight w:val="0"/>
              <w:marTop w:val="0"/>
              <w:marBottom w:val="0"/>
              <w:divBdr>
                <w:top w:val="none" w:sz="0" w:space="0" w:color="auto"/>
                <w:left w:val="none" w:sz="0" w:space="0" w:color="auto"/>
                <w:bottom w:val="none" w:sz="0" w:space="0" w:color="auto"/>
                <w:right w:val="none" w:sz="0" w:space="0" w:color="auto"/>
              </w:divBdr>
            </w:div>
            <w:div w:id="454712375">
              <w:marLeft w:val="0"/>
              <w:marRight w:val="0"/>
              <w:marTop w:val="0"/>
              <w:marBottom w:val="0"/>
              <w:divBdr>
                <w:top w:val="none" w:sz="0" w:space="0" w:color="auto"/>
                <w:left w:val="none" w:sz="0" w:space="0" w:color="auto"/>
                <w:bottom w:val="none" w:sz="0" w:space="0" w:color="auto"/>
                <w:right w:val="none" w:sz="0" w:space="0" w:color="auto"/>
              </w:divBdr>
            </w:div>
            <w:div w:id="1290864162">
              <w:marLeft w:val="0"/>
              <w:marRight w:val="0"/>
              <w:marTop w:val="0"/>
              <w:marBottom w:val="0"/>
              <w:divBdr>
                <w:top w:val="none" w:sz="0" w:space="0" w:color="auto"/>
                <w:left w:val="none" w:sz="0" w:space="0" w:color="auto"/>
                <w:bottom w:val="none" w:sz="0" w:space="0" w:color="auto"/>
                <w:right w:val="none" w:sz="0" w:space="0" w:color="auto"/>
              </w:divBdr>
            </w:div>
            <w:div w:id="1147550586">
              <w:marLeft w:val="0"/>
              <w:marRight w:val="0"/>
              <w:marTop w:val="0"/>
              <w:marBottom w:val="0"/>
              <w:divBdr>
                <w:top w:val="none" w:sz="0" w:space="0" w:color="auto"/>
                <w:left w:val="none" w:sz="0" w:space="0" w:color="auto"/>
                <w:bottom w:val="none" w:sz="0" w:space="0" w:color="auto"/>
                <w:right w:val="none" w:sz="0" w:space="0" w:color="auto"/>
              </w:divBdr>
            </w:div>
            <w:div w:id="1566380398">
              <w:marLeft w:val="0"/>
              <w:marRight w:val="0"/>
              <w:marTop w:val="0"/>
              <w:marBottom w:val="0"/>
              <w:divBdr>
                <w:top w:val="none" w:sz="0" w:space="0" w:color="auto"/>
                <w:left w:val="none" w:sz="0" w:space="0" w:color="auto"/>
                <w:bottom w:val="none" w:sz="0" w:space="0" w:color="auto"/>
                <w:right w:val="none" w:sz="0" w:space="0" w:color="auto"/>
              </w:divBdr>
            </w:div>
            <w:div w:id="749011627">
              <w:marLeft w:val="0"/>
              <w:marRight w:val="0"/>
              <w:marTop w:val="0"/>
              <w:marBottom w:val="0"/>
              <w:divBdr>
                <w:top w:val="none" w:sz="0" w:space="0" w:color="auto"/>
                <w:left w:val="none" w:sz="0" w:space="0" w:color="auto"/>
                <w:bottom w:val="none" w:sz="0" w:space="0" w:color="auto"/>
                <w:right w:val="none" w:sz="0" w:space="0" w:color="auto"/>
              </w:divBdr>
            </w:div>
            <w:div w:id="1664577338">
              <w:marLeft w:val="0"/>
              <w:marRight w:val="0"/>
              <w:marTop w:val="0"/>
              <w:marBottom w:val="0"/>
              <w:divBdr>
                <w:top w:val="none" w:sz="0" w:space="0" w:color="auto"/>
                <w:left w:val="none" w:sz="0" w:space="0" w:color="auto"/>
                <w:bottom w:val="none" w:sz="0" w:space="0" w:color="auto"/>
                <w:right w:val="none" w:sz="0" w:space="0" w:color="auto"/>
              </w:divBdr>
            </w:div>
            <w:div w:id="914582766">
              <w:marLeft w:val="0"/>
              <w:marRight w:val="0"/>
              <w:marTop w:val="0"/>
              <w:marBottom w:val="0"/>
              <w:divBdr>
                <w:top w:val="none" w:sz="0" w:space="0" w:color="auto"/>
                <w:left w:val="none" w:sz="0" w:space="0" w:color="auto"/>
                <w:bottom w:val="none" w:sz="0" w:space="0" w:color="auto"/>
                <w:right w:val="none" w:sz="0" w:space="0" w:color="auto"/>
              </w:divBdr>
            </w:div>
            <w:div w:id="2111731060">
              <w:marLeft w:val="0"/>
              <w:marRight w:val="0"/>
              <w:marTop w:val="0"/>
              <w:marBottom w:val="0"/>
              <w:divBdr>
                <w:top w:val="none" w:sz="0" w:space="0" w:color="auto"/>
                <w:left w:val="none" w:sz="0" w:space="0" w:color="auto"/>
                <w:bottom w:val="none" w:sz="0" w:space="0" w:color="auto"/>
                <w:right w:val="none" w:sz="0" w:space="0" w:color="auto"/>
              </w:divBdr>
            </w:div>
            <w:div w:id="20209583">
              <w:marLeft w:val="0"/>
              <w:marRight w:val="0"/>
              <w:marTop w:val="0"/>
              <w:marBottom w:val="0"/>
              <w:divBdr>
                <w:top w:val="none" w:sz="0" w:space="0" w:color="auto"/>
                <w:left w:val="none" w:sz="0" w:space="0" w:color="auto"/>
                <w:bottom w:val="none" w:sz="0" w:space="0" w:color="auto"/>
                <w:right w:val="none" w:sz="0" w:space="0" w:color="auto"/>
              </w:divBdr>
            </w:div>
            <w:div w:id="1520007224">
              <w:marLeft w:val="0"/>
              <w:marRight w:val="0"/>
              <w:marTop w:val="0"/>
              <w:marBottom w:val="0"/>
              <w:divBdr>
                <w:top w:val="none" w:sz="0" w:space="0" w:color="auto"/>
                <w:left w:val="none" w:sz="0" w:space="0" w:color="auto"/>
                <w:bottom w:val="none" w:sz="0" w:space="0" w:color="auto"/>
                <w:right w:val="none" w:sz="0" w:space="0" w:color="auto"/>
              </w:divBdr>
            </w:div>
            <w:div w:id="411397450">
              <w:marLeft w:val="0"/>
              <w:marRight w:val="0"/>
              <w:marTop w:val="0"/>
              <w:marBottom w:val="0"/>
              <w:divBdr>
                <w:top w:val="none" w:sz="0" w:space="0" w:color="auto"/>
                <w:left w:val="none" w:sz="0" w:space="0" w:color="auto"/>
                <w:bottom w:val="none" w:sz="0" w:space="0" w:color="auto"/>
                <w:right w:val="none" w:sz="0" w:space="0" w:color="auto"/>
              </w:divBdr>
            </w:div>
            <w:div w:id="1450470211">
              <w:marLeft w:val="0"/>
              <w:marRight w:val="0"/>
              <w:marTop w:val="0"/>
              <w:marBottom w:val="0"/>
              <w:divBdr>
                <w:top w:val="none" w:sz="0" w:space="0" w:color="auto"/>
                <w:left w:val="none" w:sz="0" w:space="0" w:color="auto"/>
                <w:bottom w:val="none" w:sz="0" w:space="0" w:color="auto"/>
                <w:right w:val="none" w:sz="0" w:space="0" w:color="auto"/>
              </w:divBdr>
            </w:div>
            <w:div w:id="308485365">
              <w:marLeft w:val="0"/>
              <w:marRight w:val="0"/>
              <w:marTop w:val="0"/>
              <w:marBottom w:val="0"/>
              <w:divBdr>
                <w:top w:val="none" w:sz="0" w:space="0" w:color="auto"/>
                <w:left w:val="none" w:sz="0" w:space="0" w:color="auto"/>
                <w:bottom w:val="none" w:sz="0" w:space="0" w:color="auto"/>
                <w:right w:val="none" w:sz="0" w:space="0" w:color="auto"/>
              </w:divBdr>
            </w:div>
            <w:div w:id="1773889213">
              <w:marLeft w:val="0"/>
              <w:marRight w:val="0"/>
              <w:marTop w:val="0"/>
              <w:marBottom w:val="0"/>
              <w:divBdr>
                <w:top w:val="none" w:sz="0" w:space="0" w:color="auto"/>
                <w:left w:val="none" w:sz="0" w:space="0" w:color="auto"/>
                <w:bottom w:val="none" w:sz="0" w:space="0" w:color="auto"/>
                <w:right w:val="none" w:sz="0" w:space="0" w:color="auto"/>
              </w:divBdr>
            </w:div>
            <w:div w:id="325667506">
              <w:marLeft w:val="0"/>
              <w:marRight w:val="0"/>
              <w:marTop w:val="0"/>
              <w:marBottom w:val="0"/>
              <w:divBdr>
                <w:top w:val="none" w:sz="0" w:space="0" w:color="auto"/>
                <w:left w:val="none" w:sz="0" w:space="0" w:color="auto"/>
                <w:bottom w:val="none" w:sz="0" w:space="0" w:color="auto"/>
                <w:right w:val="none" w:sz="0" w:space="0" w:color="auto"/>
              </w:divBdr>
            </w:div>
            <w:div w:id="900557574">
              <w:marLeft w:val="0"/>
              <w:marRight w:val="0"/>
              <w:marTop w:val="0"/>
              <w:marBottom w:val="0"/>
              <w:divBdr>
                <w:top w:val="none" w:sz="0" w:space="0" w:color="auto"/>
                <w:left w:val="none" w:sz="0" w:space="0" w:color="auto"/>
                <w:bottom w:val="none" w:sz="0" w:space="0" w:color="auto"/>
                <w:right w:val="none" w:sz="0" w:space="0" w:color="auto"/>
              </w:divBdr>
            </w:div>
            <w:div w:id="2067995498">
              <w:marLeft w:val="0"/>
              <w:marRight w:val="0"/>
              <w:marTop w:val="0"/>
              <w:marBottom w:val="0"/>
              <w:divBdr>
                <w:top w:val="none" w:sz="0" w:space="0" w:color="auto"/>
                <w:left w:val="none" w:sz="0" w:space="0" w:color="auto"/>
                <w:bottom w:val="none" w:sz="0" w:space="0" w:color="auto"/>
                <w:right w:val="none" w:sz="0" w:space="0" w:color="auto"/>
              </w:divBdr>
            </w:div>
            <w:div w:id="1223177865">
              <w:marLeft w:val="0"/>
              <w:marRight w:val="0"/>
              <w:marTop w:val="0"/>
              <w:marBottom w:val="0"/>
              <w:divBdr>
                <w:top w:val="none" w:sz="0" w:space="0" w:color="auto"/>
                <w:left w:val="none" w:sz="0" w:space="0" w:color="auto"/>
                <w:bottom w:val="none" w:sz="0" w:space="0" w:color="auto"/>
                <w:right w:val="none" w:sz="0" w:space="0" w:color="auto"/>
              </w:divBdr>
            </w:div>
            <w:div w:id="1277174127">
              <w:marLeft w:val="0"/>
              <w:marRight w:val="0"/>
              <w:marTop w:val="0"/>
              <w:marBottom w:val="0"/>
              <w:divBdr>
                <w:top w:val="none" w:sz="0" w:space="0" w:color="auto"/>
                <w:left w:val="none" w:sz="0" w:space="0" w:color="auto"/>
                <w:bottom w:val="none" w:sz="0" w:space="0" w:color="auto"/>
                <w:right w:val="none" w:sz="0" w:space="0" w:color="auto"/>
              </w:divBdr>
            </w:div>
            <w:div w:id="946305300">
              <w:marLeft w:val="0"/>
              <w:marRight w:val="0"/>
              <w:marTop w:val="0"/>
              <w:marBottom w:val="0"/>
              <w:divBdr>
                <w:top w:val="none" w:sz="0" w:space="0" w:color="auto"/>
                <w:left w:val="none" w:sz="0" w:space="0" w:color="auto"/>
                <w:bottom w:val="none" w:sz="0" w:space="0" w:color="auto"/>
                <w:right w:val="none" w:sz="0" w:space="0" w:color="auto"/>
              </w:divBdr>
            </w:div>
            <w:div w:id="722405876">
              <w:marLeft w:val="0"/>
              <w:marRight w:val="0"/>
              <w:marTop w:val="0"/>
              <w:marBottom w:val="0"/>
              <w:divBdr>
                <w:top w:val="none" w:sz="0" w:space="0" w:color="auto"/>
                <w:left w:val="none" w:sz="0" w:space="0" w:color="auto"/>
                <w:bottom w:val="none" w:sz="0" w:space="0" w:color="auto"/>
                <w:right w:val="none" w:sz="0" w:space="0" w:color="auto"/>
              </w:divBdr>
            </w:div>
            <w:div w:id="1314139792">
              <w:marLeft w:val="0"/>
              <w:marRight w:val="0"/>
              <w:marTop w:val="0"/>
              <w:marBottom w:val="0"/>
              <w:divBdr>
                <w:top w:val="none" w:sz="0" w:space="0" w:color="auto"/>
                <w:left w:val="none" w:sz="0" w:space="0" w:color="auto"/>
                <w:bottom w:val="none" w:sz="0" w:space="0" w:color="auto"/>
                <w:right w:val="none" w:sz="0" w:space="0" w:color="auto"/>
              </w:divBdr>
            </w:div>
            <w:div w:id="1581014628">
              <w:marLeft w:val="0"/>
              <w:marRight w:val="0"/>
              <w:marTop w:val="0"/>
              <w:marBottom w:val="0"/>
              <w:divBdr>
                <w:top w:val="none" w:sz="0" w:space="0" w:color="auto"/>
                <w:left w:val="none" w:sz="0" w:space="0" w:color="auto"/>
                <w:bottom w:val="none" w:sz="0" w:space="0" w:color="auto"/>
                <w:right w:val="none" w:sz="0" w:space="0" w:color="auto"/>
              </w:divBdr>
            </w:div>
            <w:div w:id="1197158282">
              <w:marLeft w:val="0"/>
              <w:marRight w:val="0"/>
              <w:marTop w:val="0"/>
              <w:marBottom w:val="0"/>
              <w:divBdr>
                <w:top w:val="none" w:sz="0" w:space="0" w:color="auto"/>
                <w:left w:val="none" w:sz="0" w:space="0" w:color="auto"/>
                <w:bottom w:val="none" w:sz="0" w:space="0" w:color="auto"/>
                <w:right w:val="none" w:sz="0" w:space="0" w:color="auto"/>
              </w:divBdr>
            </w:div>
            <w:div w:id="1267809228">
              <w:marLeft w:val="0"/>
              <w:marRight w:val="0"/>
              <w:marTop w:val="0"/>
              <w:marBottom w:val="0"/>
              <w:divBdr>
                <w:top w:val="none" w:sz="0" w:space="0" w:color="auto"/>
                <w:left w:val="none" w:sz="0" w:space="0" w:color="auto"/>
                <w:bottom w:val="none" w:sz="0" w:space="0" w:color="auto"/>
                <w:right w:val="none" w:sz="0" w:space="0" w:color="auto"/>
              </w:divBdr>
            </w:div>
            <w:div w:id="385026740">
              <w:marLeft w:val="0"/>
              <w:marRight w:val="0"/>
              <w:marTop w:val="0"/>
              <w:marBottom w:val="0"/>
              <w:divBdr>
                <w:top w:val="none" w:sz="0" w:space="0" w:color="auto"/>
                <w:left w:val="none" w:sz="0" w:space="0" w:color="auto"/>
                <w:bottom w:val="none" w:sz="0" w:space="0" w:color="auto"/>
                <w:right w:val="none" w:sz="0" w:space="0" w:color="auto"/>
              </w:divBdr>
            </w:div>
            <w:div w:id="355933607">
              <w:marLeft w:val="0"/>
              <w:marRight w:val="0"/>
              <w:marTop w:val="0"/>
              <w:marBottom w:val="0"/>
              <w:divBdr>
                <w:top w:val="none" w:sz="0" w:space="0" w:color="auto"/>
                <w:left w:val="none" w:sz="0" w:space="0" w:color="auto"/>
                <w:bottom w:val="none" w:sz="0" w:space="0" w:color="auto"/>
                <w:right w:val="none" w:sz="0" w:space="0" w:color="auto"/>
              </w:divBdr>
            </w:div>
            <w:div w:id="363674235">
              <w:marLeft w:val="0"/>
              <w:marRight w:val="0"/>
              <w:marTop w:val="0"/>
              <w:marBottom w:val="0"/>
              <w:divBdr>
                <w:top w:val="none" w:sz="0" w:space="0" w:color="auto"/>
                <w:left w:val="none" w:sz="0" w:space="0" w:color="auto"/>
                <w:bottom w:val="none" w:sz="0" w:space="0" w:color="auto"/>
                <w:right w:val="none" w:sz="0" w:space="0" w:color="auto"/>
              </w:divBdr>
            </w:div>
            <w:div w:id="229538812">
              <w:marLeft w:val="0"/>
              <w:marRight w:val="0"/>
              <w:marTop w:val="0"/>
              <w:marBottom w:val="0"/>
              <w:divBdr>
                <w:top w:val="none" w:sz="0" w:space="0" w:color="auto"/>
                <w:left w:val="none" w:sz="0" w:space="0" w:color="auto"/>
                <w:bottom w:val="none" w:sz="0" w:space="0" w:color="auto"/>
                <w:right w:val="none" w:sz="0" w:space="0" w:color="auto"/>
              </w:divBdr>
            </w:div>
            <w:div w:id="509108022">
              <w:marLeft w:val="0"/>
              <w:marRight w:val="0"/>
              <w:marTop w:val="0"/>
              <w:marBottom w:val="0"/>
              <w:divBdr>
                <w:top w:val="none" w:sz="0" w:space="0" w:color="auto"/>
                <w:left w:val="none" w:sz="0" w:space="0" w:color="auto"/>
                <w:bottom w:val="none" w:sz="0" w:space="0" w:color="auto"/>
                <w:right w:val="none" w:sz="0" w:space="0" w:color="auto"/>
              </w:divBdr>
            </w:div>
            <w:div w:id="1265727644">
              <w:marLeft w:val="0"/>
              <w:marRight w:val="0"/>
              <w:marTop w:val="0"/>
              <w:marBottom w:val="0"/>
              <w:divBdr>
                <w:top w:val="none" w:sz="0" w:space="0" w:color="auto"/>
                <w:left w:val="none" w:sz="0" w:space="0" w:color="auto"/>
                <w:bottom w:val="none" w:sz="0" w:space="0" w:color="auto"/>
                <w:right w:val="none" w:sz="0" w:space="0" w:color="auto"/>
              </w:divBdr>
            </w:div>
            <w:div w:id="911695728">
              <w:marLeft w:val="0"/>
              <w:marRight w:val="0"/>
              <w:marTop w:val="0"/>
              <w:marBottom w:val="0"/>
              <w:divBdr>
                <w:top w:val="none" w:sz="0" w:space="0" w:color="auto"/>
                <w:left w:val="none" w:sz="0" w:space="0" w:color="auto"/>
                <w:bottom w:val="none" w:sz="0" w:space="0" w:color="auto"/>
                <w:right w:val="none" w:sz="0" w:space="0" w:color="auto"/>
              </w:divBdr>
            </w:div>
            <w:div w:id="1995453283">
              <w:marLeft w:val="0"/>
              <w:marRight w:val="0"/>
              <w:marTop w:val="0"/>
              <w:marBottom w:val="0"/>
              <w:divBdr>
                <w:top w:val="none" w:sz="0" w:space="0" w:color="auto"/>
                <w:left w:val="none" w:sz="0" w:space="0" w:color="auto"/>
                <w:bottom w:val="none" w:sz="0" w:space="0" w:color="auto"/>
                <w:right w:val="none" w:sz="0" w:space="0" w:color="auto"/>
              </w:divBdr>
            </w:div>
            <w:div w:id="1700858054">
              <w:marLeft w:val="0"/>
              <w:marRight w:val="0"/>
              <w:marTop w:val="0"/>
              <w:marBottom w:val="0"/>
              <w:divBdr>
                <w:top w:val="none" w:sz="0" w:space="0" w:color="auto"/>
                <w:left w:val="none" w:sz="0" w:space="0" w:color="auto"/>
                <w:bottom w:val="none" w:sz="0" w:space="0" w:color="auto"/>
                <w:right w:val="none" w:sz="0" w:space="0" w:color="auto"/>
              </w:divBdr>
            </w:div>
            <w:div w:id="318510057">
              <w:marLeft w:val="0"/>
              <w:marRight w:val="0"/>
              <w:marTop w:val="0"/>
              <w:marBottom w:val="0"/>
              <w:divBdr>
                <w:top w:val="none" w:sz="0" w:space="0" w:color="auto"/>
                <w:left w:val="none" w:sz="0" w:space="0" w:color="auto"/>
                <w:bottom w:val="none" w:sz="0" w:space="0" w:color="auto"/>
                <w:right w:val="none" w:sz="0" w:space="0" w:color="auto"/>
              </w:divBdr>
            </w:div>
            <w:div w:id="1741562649">
              <w:marLeft w:val="0"/>
              <w:marRight w:val="0"/>
              <w:marTop w:val="0"/>
              <w:marBottom w:val="0"/>
              <w:divBdr>
                <w:top w:val="none" w:sz="0" w:space="0" w:color="auto"/>
                <w:left w:val="none" w:sz="0" w:space="0" w:color="auto"/>
                <w:bottom w:val="none" w:sz="0" w:space="0" w:color="auto"/>
                <w:right w:val="none" w:sz="0" w:space="0" w:color="auto"/>
              </w:divBdr>
            </w:div>
            <w:div w:id="2119566054">
              <w:marLeft w:val="0"/>
              <w:marRight w:val="0"/>
              <w:marTop w:val="0"/>
              <w:marBottom w:val="0"/>
              <w:divBdr>
                <w:top w:val="none" w:sz="0" w:space="0" w:color="auto"/>
                <w:left w:val="none" w:sz="0" w:space="0" w:color="auto"/>
                <w:bottom w:val="none" w:sz="0" w:space="0" w:color="auto"/>
                <w:right w:val="none" w:sz="0" w:space="0" w:color="auto"/>
              </w:divBdr>
            </w:div>
            <w:div w:id="1147278581">
              <w:marLeft w:val="0"/>
              <w:marRight w:val="0"/>
              <w:marTop w:val="0"/>
              <w:marBottom w:val="0"/>
              <w:divBdr>
                <w:top w:val="none" w:sz="0" w:space="0" w:color="auto"/>
                <w:left w:val="none" w:sz="0" w:space="0" w:color="auto"/>
                <w:bottom w:val="none" w:sz="0" w:space="0" w:color="auto"/>
                <w:right w:val="none" w:sz="0" w:space="0" w:color="auto"/>
              </w:divBdr>
            </w:div>
            <w:div w:id="260332862">
              <w:marLeft w:val="0"/>
              <w:marRight w:val="0"/>
              <w:marTop w:val="0"/>
              <w:marBottom w:val="0"/>
              <w:divBdr>
                <w:top w:val="none" w:sz="0" w:space="0" w:color="auto"/>
                <w:left w:val="none" w:sz="0" w:space="0" w:color="auto"/>
                <w:bottom w:val="none" w:sz="0" w:space="0" w:color="auto"/>
                <w:right w:val="none" w:sz="0" w:space="0" w:color="auto"/>
              </w:divBdr>
            </w:div>
            <w:div w:id="767430366">
              <w:marLeft w:val="0"/>
              <w:marRight w:val="0"/>
              <w:marTop w:val="0"/>
              <w:marBottom w:val="0"/>
              <w:divBdr>
                <w:top w:val="none" w:sz="0" w:space="0" w:color="auto"/>
                <w:left w:val="none" w:sz="0" w:space="0" w:color="auto"/>
                <w:bottom w:val="none" w:sz="0" w:space="0" w:color="auto"/>
                <w:right w:val="none" w:sz="0" w:space="0" w:color="auto"/>
              </w:divBdr>
            </w:div>
            <w:div w:id="1880972857">
              <w:marLeft w:val="0"/>
              <w:marRight w:val="0"/>
              <w:marTop w:val="0"/>
              <w:marBottom w:val="0"/>
              <w:divBdr>
                <w:top w:val="none" w:sz="0" w:space="0" w:color="auto"/>
                <w:left w:val="none" w:sz="0" w:space="0" w:color="auto"/>
                <w:bottom w:val="none" w:sz="0" w:space="0" w:color="auto"/>
                <w:right w:val="none" w:sz="0" w:space="0" w:color="auto"/>
              </w:divBdr>
            </w:div>
            <w:div w:id="1285841884">
              <w:marLeft w:val="0"/>
              <w:marRight w:val="0"/>
              <w:marTop w:val="0"/>
              <w:marBottom w:val="0"/>
              <w:divBdr>
                <w:top w:val="none" w:sz="0" w:space="0" w:color="auto"/>
                <w:left w:val="none" w:sz="0" w:space="0" w:color="auto"/>
                <w:bottom w:val="none" w:sz="0" w:space="0" w:color="auto"/>
                <w:right w:val="none" w:sz="0" w:space="0" w:color="auto"/>
              </w:divBdr>
            </w:div>
            <w:div w:id="104738432">
              <w:marLeft w:val="0"/>
              <w:marRight w:val="0"/>
              <w:marTop w:val="0"/>
              <w:marBottom w:val="0"/>
              <w:divBdr>
                <w:top w:val="none" w:sz="0" w:space="0" w:color="auto"/>
                <w:left w:val="none" w:sz="0" w:space="0" w:color="auto"/>
                <w:bottom w:val="none" w:sz="0" w:space="0" w:color="auto"/>
                <w:right w:val="none" w:sz="0" w:space="0" w:color="auto"/>
              </w:divBdr>
            </w:div>
            <w:div w:id="2125073012">
              <w:marLeft w:val="0"/>
              <w:marRight w:val="0"/>
              <w:marTop w:val="0"/>
              <w:marBottom w:val="0"/>
              <w:divBdr>
                <w:top w:val="none" w:sz="0" w:space="0" w:color="auto"/>
                <w:left w:val="none" w:sz="0" w:space="0" w:color="auto"/>
                <w:bottom w:val="none" w:sz="0" w:space="0" w:color="auto"/>
                <w:right w:val="none" w:sz="0" w:space="0" w:color="auto"/>
              </w:divBdr>
            </w:div>
            <w:div w:id="53701381">
              <w:marLeft w:val="0"/>
              <w:marRight w:val="0"/>
              <w:marTop w:val="0"/>
              <w:marBottom w:val="0"/>
              <w:divBdr>
                <w:top w:val="none" w:sz="0" w:space="0" w:color="auto"/>
                <w:left w:val="none" w:sz="0" w:space="0" w:color="auto"/>
                <w:bottom w:val="none" w:sz="0" w:space="0" w:color="auto"/>
                <w:right w:val="none" w:sz="0" w:space="0" w:color="auto"/>
              </w:divBdr>
            </w:div>
            <w:div w:id="1405569927">
              <w:marLeft w:val="0"/>
              <w:marRight w:val="0"/>
              <w:marTop w:val="0"/>
              <w:marBottom w:val="0"/>
              <w:divBdr>
                <w:top w:val="none" w:sz="0" w:space="0" w:color="auto"/>
                <w:left w:val="none" w:sz="0" w:space="0" w:color="auto"/>
                <w:bottom w:val="none" w:sz="0" w:space="0" w:color="auto"/>
                <w:right w:val="none" w:sz="0" w:space="0" w:color="auto"/>
              </w:divBdr>
            </w:div>
            <w:div w:id="317198998">
              <w:marLeft w:val="0"/>
              <w:marRight w:val="0"/>
              <w:marTop w:val="0"/>
              <w:marBottom w:val="0"/>
              <w:divBdr>
                <w:top w:val="none" w:sz="0" w:space="0" w:color="auto"/>
                <w:left w:val="none" w:sz="0" w:space="0" w:color="auto"/>
                <w:bottom w:val="none" w:sz="0" w:space="0" w:color="auto"/>
                <w:right w:val="none" w:sz="0" w:space="0" w:color="auto"/>
              </w:divBdr>
            </w:div>
            <w:div w:id="168298176">
              <w:marLeft w:val="0"/>
              <w:marRight w:val="0"/>
              <w:marTop w:val="0"/>
              <w:marBottom w:val="0"/>
              <w:divBdr>
                <w:top w:val="none" w:sz="0" w:space="0" w:color="auto"/>
                <w:left w:val="none" w:sz="0" w:space="0" w:color="auto"/>
                <w:bottom w:val="none" w:sz="0" w:space="0" w:color="auto"/>
                <w:right w:val="none" w:sz="0" w:space="0" w:color="auto"/>
              </w:divBdr>
            </w:div>
            <w:div w:id="2085950542">
              <w:marLeft w:val="0"/>
              <w:marRight w:val="0"/>
              <w:marTop w:val="0"/>
              <w:marBottom w:val="0"/>
              <w:divBdr>
                <w:top w:val="none" w:sz="0" w:space="0" w:color="auto"/>
                <w:left w:val="none" w:sz="0" w:space="0" w:color="auto"/>
                <w:bottom w:val="none" w:sz="0" w:space="0" w:color="auto"/>
                <w:right w:val="none" w:sz="0" w:space="0" w:color="auto"/>
              </w:divBdr>
            </w:div>
            <w:div w:id="2127115561">
              <w:marLeft w:val="0"/>
              <w:marRight w:val="0"/>
              <w:marTop w:val="0"/>
              <w:marBottom w:val="0"/>
              <w:divBdr>
                <w:top w:val="none" w:sz="0" w:space="0" w:color="auto"/>
                <w:left w:val="none" w:sz="0" w:space="0" w:color="auto"/>
                <w:bottom w:val="none" w:sz="0" w:space="0" w:color="auto"/>
                <w:right w:val="none" w:sz="0" w:space="0" w:color="auto"/>
              </w:divBdr>
            </w:div>
            <w:div w:id="2133938652">
              <w:marLeft w:val="0"/>
              <w:marRight w:val="0"/>
              <w:marTop w:val="0"/>
              <w:marBottom w:val="0"/>
              <w:divBdr>
                <w:top w:val="none" w:sz="0" w:space="0" w:color="auto"/>
                <w:left w:val="none" w:sz="0" w:space="0" w:color="auto"/>
                <w:bottom w:val="none" w:sz="0" w:space="0" w:color="auto"/>
                <w:right w:val="none" w:sz="0" w:space="0" w:color="auto"/>
              </w:divBdr>
            </w:div>
            <w:div w:id="2072924860">
              <w:marLeft w:val="0"/>
              <w:marRight w:val="0"/>
              <w:marTop w:val="0"/>
              <w:marBottom w:val="0"/>
              <w:divBdr>
                <w:top w:val="none" w:sz="0" w:space="0" w:color="auto"/>
                <w:left w:val="none" w:sz="0" w:space="0" w:color="auto"/>
                <w:bottom w:val="none" w:sz="0" w:space="0" w:color="auto"/>
                <w:right w:val="none" w:sz="0" w:space="0" w:color="auto"/>
              </w:divBdr>
            </w:div>
            <w:div w:id="474296997">
              <w:marLeft w:val="0"/>
              <w:marRight w:val="0"/>
              <w:marTop w:val="0"/>
              <w:marBottom w:val="0"/>
              <w:divBdr>
                <w:top w:val="none" w:sz="0" w:space="0" w:color="auto"/>
                <w:left w:val="none" w:sz="0" w:space="0" w:color="auto"/>
                <w:bottom w:val="none" w:sz="0" w:space="0" w:color="auto"/>
                <w:right w:val="none" w:sz="0" w:space="0" w:color="auto"/>
              </w:divBdr>
            </w:div>
            <w:div w:id="2005934752">
              <w:marLeft w:val="0"/>
              <w:marRight w:val="0"/>
              <w:marTop w:val="0"/>
              <w:marBottom w:val="0"/>
              <w:divBdr>
                <w:top w:val="none" w:sz="0" w:space="0" w:color="auto"/>
                <w:left w:val="none" w:sz="0" w:space="0" w:color="auto"/>
                <w:bottom w:val="none" w:sz="0" w:space="0" w:color="auto"/>
                <w:right w:val="none" w:sz="0" w:space="0" w:color="auto"/>
              </w:divBdr>
            </w:div>
            <w:div w:id="1655835024">
              <w:marLeft w:val="0"/>
              <w:marRight w:val="0"/>
              <w:marTop w:val="0"/>
              <w:marBottom w:val="0"/>
              <w:divBdr>
                <w:top w:val="none" w:sz="0" w:space="0" w:color="auto"/>
                <w:left w:val="none" w:sz="0" w:space="0" w:color="auto"/>
                <w:bottom w:val="none" w:sz="0" w:space="0" w:color="auto"/>
                <w:right w:val="none" w:sz="0" w:space="0" w:color="auto"/>
              </w:divBdr>
            </w:div>
            <w:div w:id="1871870037">
              <w:marLeft w:val="0"/>
              <w:marRight w:val="0"/>
              <w:marTop w:val="0"/>
              <w:marBottom w:val="0"/>
              <w:divBdr>
                <w:top w:val="none" w:sz="0" w:space="0" w:color="auto"/>
                <w:left w:val="none" w:sz="0" w:space="0" w:color="auto"/>
                <w:bottom w:val="none" w:sz="0" w:space="0" w:color="auto"/>
                <w:right w:val="none" w:sz="0" w:space="0" w:color="auto"/>
              </w:divBdr>
            </w:div>
            <w:div w:id="247471820">
              <w:marLeft w:val="0"/>
              <w:marRight w:val="0"/>
              <w:marTop w:val="0"/>
              <w:marBottom w:val="0"/>
              <w:divBdr>
                <w:top w:val="none" w:sz="0" w:space="0" w:color="auto"/>
                <w:left w:val="none" w:sz="0" w:space="0" w:color="auto"/>
                <w:bottom w:val="none" w:sz="0" w:space="0" w:color="auto"/>
                <w:right w:val="none" w:sz="0" w:space="0" w:color="auto"/>
              </w:divBdr>
            </w:div>
            <w:div w:id="135294584">
              <w:marLeft w:val="0"/>
              <w:marRight w:val="0"/>
              <w:marTop w:val="0"/>
              <w:marBottom w:val="0"/>
              <w:divBdr>
                <w:top w:val="none" w:sz="0" w:space="0" w:color="auto"/>
                <w:left w:val="none" w:sz="0" w:space="0" w:color="auto"/>
                <w:bottom w:val="none" w:sz="0" w:space="0" w:color="auto"/>
                <w:right w:val="none" w:sz="0" w:space="0" w:color="auto"/>
              </w:divBdr>
            </w:div>
            <w:div w:id="236793778">
              <w:marLeft w:val="0"/>
              <w:marRight w:val="0"/>
              <w:marTop w:val="0"/>
              <w:marBottom w:val="0"/>
              <w:divBdr>
                <w:top w:val="none" w:sz="0" w:space="0" w:color="auto"/>
                <w:left w:val="none" w:sz="0" w:space="0" w:color="auto"/>
                <w:bottom w:val="none" w:sz="0" w:space="0" w:color="auto"/>
                <w:right w:val="none" w:sz="0" w:space="0" w:color="auto"/>
              </w:divBdr>
            </w:div>
            <w:div w:id="1392579714">
              <w:marLeft w:val="0"/>
              <w:marRight w:val="0"/>
              <w:marTop w:val="0"/>
              <w:marBottom w:val="0"/>
              <w:divBdr>
                <w:top w:val="none" w:sz="0" w:space="0" w:color="auto"/>
                <w:left w:val="none" w:sz="0" w:space="0" w:color="auto"/>
                <w:bottom w:val="none" w:sz="0" w:space="0" w:color="auto"/>
                <w:right w:val="none" w:sz="0" w:space="0" w:color="auto"/>
              </w:divBdr>
            </w:div>
            <w:div w:id="1108357433">
              <w:marLeft w:val="0"/>
              <w:marRight w:val="0"/>
              <w:marTop w:val="0"/>
              <w:marBottom w:val="0"/>
              <w:divBdr>
                <w:top w:val="none" w:sz="0" w:space="0" w:color="auto"/>
                <w:left w:val="none" w:sz="0" w:space="0" w:color="auto"/>
                <w:bottom w:val="none" w:sz="0" w:space="0" w:color="auto"/>
                <w:right w:val="none" w:sz="0" w:space="0" w:color="auto"/>
              </w:divBdr>
            </w:div>
            <w:div w:id="1917009106">
              <w:marLeft w:val="0"/>
              <w:marRight w:val="0"/>
              <w:marTop w:val="0"/>
              <w:marBottom w:val="0"/>
              <w:divBdr>
                <w:top w:val="none" w:sz="0" w:space="0" w:color="auto"/>
                <w:left w:val="none" w:sz="0" w:space="0" w:color="auto"/>
                <w:bottom w:val="none" w:sz="0" w:space="0" w:color="auto"/>
                <w:right w:val="none" w:sz="0" w:space="0" w:color="auto"/>
              </w:divBdr>
            </w:div>
            <w:div w:id="1532179906">
              <w:marLeft w:val="0"/>
              <w:marRight w:val="0"/>
              <w:marTop w:val="0"/>
              <w:marBottom w:val="0"/>
              <w:divBdr>
                <w:top w:val="none" w:sz="0" w:space="0" w:color="auto"/>
                <w:left w:val="none" w:sz="0" w:space="0" w:color="auto"/>
                <w:bottom w:val="none" w:sz="0" w:space="0" w:color="auto"/>
                <w:right w:val="none" w:sz="0" w:space="0" w:color="auto"/>
              </w:divBdr>
            </w:div>
            <w:div w:id="1498031248">
              <w:marLeft w:val="0"/>
              <w:marRight w:val="0"/>
              <w:marTop w:val="0"/>
              <w:marBottom w:val="0"/>
              <w:divBdr>
                <w:top w:val="none" w:sz="0" w:space="0" w:color="auto"/>
                <w:left w:val="none" w:sz="0" w:space="0" w:color="auto"/>
                <w:bottom w:val="none" w:sz="0" w:space="0" w:color="auto"/>
                <w:right w:val="none" w:sz="0" w:space="0" w:color="auto"/>
              </w:divBdr>
            </w:div>
            <w:div w:id="1140655020">
              <w:marLeft w:val="0"/>
              <w:marRight w:val="0"/>
              <w:marTop w:val="0"/>
              <w:marBottom w:val="0"/>
              <w:divBdr>
                <w:top w:val="none" w:sz="0" w:space="0" w:color="auto"/>
                <w:left w:val="none" w:sz="0" w:space="0" w:color="auto"/>
                <w:bottom w:val="none" w:sz="0" w:space="0" w:color="auto"/>
                <w:right w:val="none" w:sz="0" w:space="0" w:color="auto"/>
              </w:divBdr>
            </w:div>
            <w:div w:id="1968774909">
              <w:marLeft w:val="0"/>
              <w:marRight w:val="0"/>
              <w:marTop w:val="0"/>
              <w:marBottom w:val="0"/>
              <w:divBdr>
                <w:top w:val="none" w:sz="0" w:space="0" w:color="auto"/>
                <w:left w:val="none" w:sz="0" w:space="0" w:color="auto"/>
                <w:bottom w:val="none" w:sz="0" w:space="0" w:color="auto"/>
                <w:right w:val="none" w:sz="0" w:space="0" w:color="auto"/>
              </w:divBdr>
            </w:div>
            <w:div w:id="1806192639">
              <w:marLeft w:val="0"/>
              <w:marRight w:val="0"/>
              <w:marTop w:val="0"/>
              <w:marBottom w:val="0"/>
              <w:divBdr>
                <w:top w:val="none" w:sz="0" w:space="0" w:color="auto"/>
                <w:left w:val="none" w:sz="0" w:space="0" w:color="auto"/>
                <w:bottom w:val="none" w:sz="0" w:space="0" w:color="auto"/>
                <w:right w:val="none" w:sz="0" w:space="0" w:color="auto"/>
              </w:divBdr>
            </w:div>
            <w:div w:id="107551661">
              <w:marLeft w:val="0"/>
              <w:marRight w:val="0"/>
              <w:marTop w:val="0"/>
              <w:marBottom w:val="0"/>
              <w:divBdr>
                <w:top w:val="none" w:sz="0" w:space="0" w:color="auto"/>
                <w:left w:val="none" w:sz="0" w:space="0" w:color="auto"/>
                <w:bottom w:val="none" w:sz="0" w:space="0" w:color="auto"/>
                <w:right w:val="none" w:sz="0" w:space="0" w:color="auto"/>
              </w:divBdr>
            </w:div>
            <w:div w:id="1095904320">
              <w:marLeft w:val="0"/>
              <w:marRight w:val="0"/>
              <w:marTop w:val="0"/>
              <w:marBottom w:val="0"/>
              <w:divBdr>
                <w:top w:val="none" w:sz="0" w:space="0" w:color="auto"/>
                <w:left w:val="none" w:sz="0" w:space="0" w:color="auto"/>
                <w:bottom w:val="none" w:sz="0" w:space="0" w:color="auto"/>
                <w:right w:val="none" w:sz="0" w:space="0" w:color="auto"/>
              </w:divBdr>
            </w:div>
            <w:div w:id="682130095">
              <w:marLeft w:val="0"/>
              <w:marRight w:val="0"/>
              <w:marTop w:val="0"/>
              <w:marBottom w:val="0"/>
              <w:divBdr>
                <w:top w:val="none" w:sz="0" w:space="0" w:color="auto"/>
                <w:left w:val="none" w:sz="0" w:space="0" w:color="auto"/>
                <w:bottom w:val="none" w:sz="0" w:space="0" w:color="auto"/>
                <w:right w:val="none" w:sz="0" w:space="0" w:color="auto"/>
              </w:divBdr>
            </w:div>
            <w:div w:id="814950632">
              <w:marLeft w:val="0"/>
              <w:marRight w:val="0"/>
              <w:marTop w:val="0"/>
              <w:marBottom w:val="0"/>
              <w:divBdr>
                <w:top w:val="none" w:sz="0" w:space="0" w:color="auto"/>
                <w:left w:val="none" w:sz="0" w:space="0" w:color="auto"/>
                <w:bottom w:val="none" w:sz="0" w:space="0" w:color="auto"/>
                <w:right w:val="none" w:sz="0" w:space="0" w:color="auto"/>
              </w:divBdr>
            </w:div>
            <w:div w:id="1568177606">
              <w:marLeft w:val="0"/>
              <w:marRight w:val="0"/>
              <w:marTop w:val="0"/>
              <w:marBottom w:val="0"/>
              <w:divBdr>
                <w:top w:val="none" w:sz="0" w:space="0" w:color="auto"/>
                <w:left w:val="none" w:sz="0" w:space="0" w:color="auto"/>
                <w:bottom w:val="none" w:sz="0" w:space="0" w:color="auto"/>
                <w:right w:val="none" w:sz="0" w:space="0" w:color="auto"/>
              </w:divBdr>
            </w:div>
            <w:div w:id="1300767431">
              <w:marLeft w:val="0"/>
              <w:marRight w:val="0"/>
              <w:marTop w:val="0"/>
              <w:marBottom w:val="0"/>
              <w:divBdr>
                <w:top w:val="none" w:sz="0" w:space="0" w:color="auto"/>
                <w:left w:val="none" w:sz="0" w:space="0" w:color="auto"/>
                <w:bottom w:val="none" w:sz="0" w:space="0" w:color="auto"/>
                <w:right w:val="none" w:sz="0" w:space="0" w:color="auto"/>
              </w:divBdr>
            </w:div>
            <w:div w:id="904032226">
              <w:marLeft w:val="0"/>
              <w:marRight w:val="0"/>
              <w:marTop w:val="0"/>
              <w:marBottom w:val="0"/>
              <w:divBdr>
                <w:top w:val="none" w:sz="0" w:space="0" w:color="auto"/>
                <w:left w:val="none" w:sz="0" w:space="0" w:color="auto"/>
                <w:bottom w:val="none" w:sz="0" w:space="0" w:color="auto"/>
                <w:right w:val="none" w:sz="0" w:space="0" w:color="auto"/>
              </w:divBdr>
            </w:div>
            <w:div w:id="1290166036">
              <w:marLeft w:val="0"/>
              <w:marRight w:val="0"/>
              <w:marTop w:val="0"/>
              <w:marBottom w:val="0"/>
              <w:divBdr>
                <w:top w:val="none" w:sz="0" w:space="0" w:color="auto"/>
                <w:left w:val="none" w:sz="0" w:space="0" w:color="auto"/>
                <w:bottom w:val="none" w:sz="0" w:space="0" w:color="auto"/>
                <w:right w:val="none" w:sz="0" w:space="0" w:color="auto"/>
              </w:divBdr>
            </w:div>
            <w:div w:id="583150998">
              <w:marLeft w:val="0"/>
              <w:marRight w:val="0"/>
              <w:marTop w:val="0"/>
              <w:marBottom w:val="0"/>
              <w:divBdr>
                <w:top w:val="none" w:sz="0" w:space="0" w:color="auto"/>
                <w:left w:val="none" w:sz="0" w:space="0" w:color="auto"/>
                <w:bottom w:val="none" w:sz="0" w:space="0" w:color="auto"/>
                <w:right w:val="none" w:sz="0" w:space="0" w:color="auto"/>
              </w:divBdr>
            </w:div>
            <w:div w:id="1670594354">
              <w:marLeft w:val="0"/>
              <w:marRight w:val="0"/>
              <w:marTop w:val="0"/>
              <w:marBottom w:val="0"/>
              <w:divBdr>
                <w:top w:val="none" w:sz="0" w:space="0" w:color="auto"/>
                <w:left w:val="none" w:sz="0" w:space="0" w:color="auto"/>
                <w:bottom w:val="none" w:sz="0" w:space="0" w:color="auto"/>
                <w:right w:val="none" w:sz="0" w:space="0" w:color="auto"/>
              </w:divBdr>
            </w:div>
            <w:div w:id="184055247">
              <w:marLeft w:val="0"/>
              <w:marRight w:val="0"/>
              <w:marTop w:val="0"/>
              <w:marBottom w:val="0"/>
              <w:divBdr>
                <w:top w:val="none" w:sz="0" w:space="0" w:color="auto"/>
                <w:left w:val="none" w:sz="0" w:space="0" w:color="auto"/>
                <w:bottom w:val="none" w:sz="0" w:space="0" w:color="auto"/>
                <w:right w:val="none" w:sz="0" w:space="0" w:color="auto"/>
              </w:divBdr>
            </w:div>
            <w:div w:id="875584414">
              <w:marLeft w:val="0"/>
              <w:marRight w:val="0"/>
              <w:marTop w:val="0"/>
              <w:marBottom w:val="0"/>
              <w:divBdr>
                <w:top w:val="none" w:sz="0" w:space="0" w:color="auto"/>
                <w:left w:val="none" w:sz="0" w:space="0" w:color="auto"/>
                <w:bottom w:val="none" w:sz="0" w:space="0" w:color="auto"/>
                <w:right w:val="none" w:sz="0" w:space="0" w:color="auto"/>
              </w:divBdr>
            </w:div>
            <w:div w:id="1738748757">
              <w:marLeft w:val="0"/>
              <w:marRight w:val="0"/>
              <w:marTop w:val="0"/>
              <w:marBottom w:val="0"/>
              <w:divBdr>
                <w:top w:val="none" w:sz="0" w:space="0" w:color="auto"/>
                <w:left w:val="none" w:sz="0" w:space="0" w:color="auto"/>
                <w:bottom w:val="none" w:sz="0" w:space="0" w:color="auto"/>
                <w:right w:val="none" w:sz="0" w:space="0" w:color="auto"/>
              </w:divBdr>
            </w:div>
            <w:div w:id="1805539103">
              <w:marLeft w:val="0"/>
              <w:marRight w:val="0"/>
              <w:marTop w:val="0"/>
              <w:marBottom w:val="0"/>
              <w:divBdr>
                <w:top w:val="none" w:sz="0" w:space="0" w:color="auto"/>
                <w:left w:val="none" w:sz="0" w:space="0" w:color="auto"/>
                <w:bottom w:val="none" w:sz="0" w:space="0" w:color="auto"/>
                <w:right w:val="none" w:sz="0" w:space="0" w:color="auto"/>
              </w:divBdr>
            </w:div>
            <w:div w:id="1731609911">
              <w:marLeft w:val="0"/>
              <w:marRight w:val="0"/>
              <w:marTop w:val="0"/>
              <w:marBottom w:val="0"/>
              <w:divBdr>
                <w:top w:val="none" w:sz="0" w:space="0" w:color="auto"/>
                <w:left w:val="none" w:sz="0" w:space="0" w:color="auto"/>
                <w:bottom w:val="none" w:sz="0" w:space="0" w:color="auto"/>
                <w:right w:val="none" w:sz="0" w:space="0" w:color="auto"/>
              </w:divBdr>
            </w:div>
            <w:div w:id="1747914372">
              <w:marLeft w:val="0"/>
              <w:marRight w:val="0"/>
              <w:marTop w:val="0"/>
              <w:marBottom w:val="0"/>
              <w:divBdr>
                <w:top w:val="none" w:sz="0" w:space="0" w:color="auto"/>
                <w:left w:val="none" w:sz="0" w:space="0" w:color="auto"/>
                <w:bottom w:val="none" w:sz="0" w:space="0" w:color="auto"/>
                <w:right w:val="none" w:sz="0" w:space="0" w:color="auto"/>
              </w:divBdr>
            </w:div>
            <w:div w:id="1902213456">
              <w:marLeft w:val="0"/>
              <w:marRight w:val="0"/>
              <w:marTop w:val="0"/>
              <w:marBottom w:val="0"/>
              <w:divBdr>
                <w:top w:val="none" w:sz="0" w:space="0" w:color="auto"/>
                <w:left w:val="none" w:sz="0" w:space="0" w:color="auto"/>
                <w:bottom w:val="none" w:sz="0" w:space="0" w:color="auto"/>
                <w:right w:val="none" w:sz="0" w:space="0" w:color="auto"/>
              </w:divBdr>
            </w:div>
            <w:div w:id="551617525">
              <w:marLeft w:val="0"/>
              <w:marRight w:val="0"/>
              <w:marTop w:val="0"/>
              <w:marBottom w:val="0"/>
              <w:divBdr>
                <w:top w:val="none" w:sz="0" w:space="0" w:color="auto"/>
                <w:left w:val="none" w:sz="0" w:space="0" w:color="auto"/>
                <w:bottom w:val="none" w:sz="0" w:space="0" w:color="auto"/>
                <w:right w:val="none" w:sz="0" w:space="0" w:color="auto"/>
              </w:divBdr>
            </w:div>
            <w:div w:id="1636640600">
              <w:marLeft w:val="0"/>
              <w:marRight w:val="0"/>
              <w:marTop w:val="0"/>
              <w:marBottom w:val="0"/>
              <w:divBdr>
                <w:top w:val="none" w:sz="0" w:space="0" w:color="auto"/>
                <w:left w:val="none" w:sz="0" w:space="0" w:color="auto"/>
                <w:bottom w:val="none" w:sz="0" w:space="0" w:color="auto"/>
                <w:right w:val="none" w:sz="0" w:space="0" w:color="auto"/>
              </w:divBdr>
            </w:div>
            <w:div w:id="1852643614">
              <w:marLeft w:val="0"/>
              <w:marRight w:val="0"/>
              <w:marTop w:val="0"/>
              <w:marBottom w:val="0"/>
              <w:divBdr>
                <w:top w:val="none" w:sz="0" w:space="0" w:color="auto"/>
                <w:left w:val="none" w:sz="0" w:space="0" w:color="auto"/>
                <w:bottom w:val="none" w:sz="0" w:space="0" w:color="auto"/>
                <w:right w:val="none" w:sz="0" w:space="0" w:color="auto"/>
              </w:divBdr>
            </w:div>
            <w:div w:id="821197723">
              <w:marLeft w:val="0"/>
              <w:marRight w:val="0"/>
              <w:marTop w:val="0"/>
              <w:marBottom w:val="0"/>
              <w:divBdr>
                <w:top w:val="none" w:sz="0" w:space="0" w:color="auto"/>
                <w:left w:val="none" w:sz="0" w:space="0" w:color="auto"/>
                <w:bottom w:val="none" w:sz="0" w:space="0" w:color="auto"/>
                <w:right w:val="none" w:sz="0" w:space="0" w:color="auto"/>
              </w:divBdr>
            </w:div>
            <w:div w:id="472674792">
              <w:marLeft w:val="0"/>
              <w:marRight w:val="0"/>
              <w:marTop w:val="0"/>
              <w:marBottom w:val="0"/>
              <w:divBdr>
                <w:top w:val="none" w:sz="0" w:space="0" w:color="auto"/>
                <w:left w:val="none" w:sz="0" w:space="0" w:color="auto"/>
                <w:bottom w:val="none" w:sz="0" w:space="0" w:color="auto"/>
                <w:right w:val="none" w:sz="0" w:space="0" w:color="auto"/>
              </w:divBdr>
            </w:div>
            <w:div w:id="214892747">
              <w:marLeft w:val="0"/>
              <w:marRight w:val="0"/>
              <w:marTop w:val="0"/>
              <w:marBottom w:val="0"/>
              <w:divBdr>
                <w:top w:val="none" w:sz="0" w:space="0" w:color="auto"/>
                <w:left w:val="none" w:sz="0" w:space="0" w:color="auto"/>
                <w:bottom w:val="none" w:sz="0" w:space="0" w:color="auto"/>
                <w:right w:val="none" w:sz="0" w:space="0" w:color="auto"/>
              </w:divBdr>
            </w:div>
            <w:div w:id="1848594778">
              <w:marLeft w:val="0"/>
              <w:marRight w:val="0"/>
              <w:marTop w:val="0"/>
              <w:marBottom w:val="0"/>
              <w:divBdr>
                <w:top w:val="none" w:sz="0" w:space="0" w:color="auto"/>
                <w:left w:val="none" w:sz="0" w:space="0" w:color="auto"/>
                <w:bottom w:val="none" w:sz="0" w:space="0" w:color="auto"/>
                <w:right w:val="none" w:sz="0" w:space="0" w:color="auto"/>
              </w:divBdr>
            </w:div>
            <w:div w:id="298189749">
              <w:marLeft w:val="0"/>
              <w:marRight w:val="0"/>
              <w:marTop w:val="0"/>
              <w:marBottom w:val="0"/>
              <w:divBdr>
                <w:top w:val="none" w:sz="0" w:space="0" w:color="auto"/>
                <w:left w:val="none" w:sz="0" w:space="0" w:color="auto"/>
                <w:bottom w:val="none" w:sz="0" w:space="0" w:color="auto"/>
                <w:right w:val="none" w:sz="0" w:space="0" w:color="auto"/>
              </w:divBdr>
            </w:div>
            <w:div w:id="1186404166">
              <w:marLeft w:val="0"/>
              <w:marRight w:val="0"/>
              <w:marTop w:val="0"/>
              <w:marBottom w:val="0"/>
              <w:divBdr>
                <w:top w:val="none" w:sz="0" w:space="0" w:color="auto"/>
                <w:left w:val="none" w:sz="0" w:space="0" w:color="auto"/>
                <w:bottom w:val="none" w:sz="0" w:space="0" w:color="auto"/>
                <w:right w:val="none" w:sz="0" w:space="0" w:color="auto"/>
              </w:divBdr>
            </w:div>
            <w:div w:id="1902322141">
              <w:marLeft w:val="0"/>
              <w:marRight w:val="0"/>
              <w:marTop w:val="0"/>
              <w:marBottom w:val="0"/>
              <w:divBdr>
                <w:top w:val="none" w:sz="0" w:space="0" w:color="auto"/>
                <w:left w:val="none" w:sz="0" w:space="0" w:color="auto"/>
                <w:bottom w:val="none" w:sz="0" w:space="0" w:color="auto"/>
                <w:right w:val="none" w:sz="0" w:space="0" w:color="auto"/>
              </w:divBdr>
            </w:div>
            <w:div w:id="67576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17549">
      <w:bodyDiv w:val="1"/>
      <w:marLeft w:val="0"/>
      <w:marRight w:val="0"/>
      <w:marTop w:val="0"/>
      <w:marBottom w:val="0"/>
      <w:divBdr>
        <w:top w:val="none" w:sz="0" w:space="0" w:color="auto"/>
        <w:left w:val="none" w:sz="0" w:space="0" w:color="auto"/>
        <w:bottom w:val="none" w:sz="0" w:space="0" w:color="auto"/>
        <w:right w:val="none" w:sz="0" w:space="0" w:color="auto"/>
      </w:divBdr>
    </w:div>
    <w:div w:id="1733650612">
      <w:bodyDiv w:val="1"/>
      <w:marLeft w:val="0"/>
      <w:marRight w:val="0"/>
      <w:marTop w:val="0"/>
      <w:marBottom w:val="0"/>
      <w:divBdr>
        <w:top w:val="none" w:sz="0" w:space="0" w:color="auto"/>
        <w:left w:val="none" w:sz="0" w:space="0" w:color="auto"/>
        <w:bottom w:val="none" w:sz="0" w:space="0" w:color="auto"/>
        <w:right w:val="none" w:sz="0" w:space="0" w:color="auto"/>
      </w:divBdr>
      <w:divsChild>
        <w:div w:id="1841844213">
          <w:marLeft w:val="0"/>
          <w:marRight w:val="0"/>
          <w:marTop w:val="0"/>
          <w:marBottom w:val="0"/>
          <w:divBdr>
            <w:top w:val="none" w:sz="0" w:space="0" w:color="auto"/>
            <w:left w:val="none" w:sz="0" w:space="0" w:color="auto"/>
            <w:bottom w:val="none" w:sz="0" w:space="0" w:color="auto"/>
            <w:right w:val="none" w:sz="0" w:space="0" w:color="auto"/>
          </w:divBdr>
        </w:div>
        <w:div w:id="273752240">
          <w:marLeft w:val="0"/>
          <w:marRight w:val="0"/>
          <w:marTop w:val="0"/>
          <w:marBottom w:val="0"/>
          <w:divBdr>
            <w:top w:val="none" w:sz="0" w:space="0" w:color="auto"/>
            <w:left w:val="none" w:sz="0" w:space="0" w:color="auto"/>
            <w:bottom w:val="none" w:sz="0" w:space="0" w:color="auto"/>
            <w:right w:val="none" w:sz="0" w:space="0" w:color="auto"/>
          </w:divBdr>
        </w:div>
        <w:div w:id="452139477">
          <w:marLeft w:val="0"/>
          <w:marRight w:val="0"/>
          <w:marTop w:val="0"/>
          <w:marBottom w:val="0"/>
          <w:divBdr>
            <w:top w:val="none" w:sz="0" w:space="0" w:color="auto"/>
            <w:left w:val="none" w:sz="0" w:space="0" w:color="auto"/>
            <w:bottom w:val="none" w:sz="0" w:space="0" w:color="auto"/>
            <w:right w:val="none" w:sz="0" w:space="0" w:color="auto"/>
          </w:divBdr>
        </w:div>
        <w:div w:id="22872693">
          <w:marLeft w:val="0"/>
          <w:marRight w:val="0"/>
          <w:marTop w:val="0"/>
          <w:marBottom w:val="0"/>
          <w:divBdr>
            <w:top w:val="none" w:sz="0" w:space="0" w:color="auto"/>
            <w:left w:val="none" w:sz="0" w:space="0" w:color="auto"/>
            <w:bottom w:val="none" w:sz="0" w:space="0" w:color="auto"/>
            <w:right w:val="none" w:sz="0" w:space="0" w:color="auto"/>
          </w:divBdr>
        </w:div>
        <w:div w:id="1397045124">
          <w:marLeft w:val="0"/>
          <w:marRight w:val="0"/>
          <w:marTop w:val="0"/>
          <w:marBottom w:val="0"/>
          <w:divBdr>
            <w:top w:val="none" w:sz="0" w:space="0" w:color="auto"/>
            <w:left w:val="none" w:sz="0" w:space="0" w:color="auto"/>
            <w:bottom w:val="none" w:sz="0" w:space="0" w:color="auto"/>
            <w:right w:val="none" w:sz="0" w:space="0" w:color="auto"/>
          </w:divBdr>
        </w:div>
        <w:div w:id="1793135988">
          <w:marLeft w:val="0"/>
          <w:marRight w:val="0"/>
          <w:marTop w:val="0"/>
          <w:marBottom w:val="0"/>
          <w:divBdr>
            <w:top w:val="none" w:sz="0" w:space="0" w:color="auto"/>
            <w:left w:val="none" w:sz="0" w:space="0" w:color="auto"/>
            <w:bottom w:val="none" w:sz="0" w:space="0" w:color="auto"/>
            <w:right w:val="none" w:sz="0" w:space="0" w:color="auto"/>
          </w:divBdr>
        </w:div>
        <w:div w:id="473064683">
          <w:marLeft w:val="0"/>
          <w:marRight w:val="0"/>
          <w:marTop w:val="0"/>
          <w:marBottom w:val="0"/>
          <w:divBdr>
            <w:top w:val="none" w:sz="0" w:space="0" w:color="auto"/>
            <w:left w:val="none" w:sz="0" w:space="0" w:color="auto"/>
            <w:bottom w:val="none" w:sz="0" w:space="0" w:color="auto"/>
            <w:right w:val="none" w:sz="0" w:space="0" w:color="auto"/>
          </w:divBdr>
        </w:div>
        <w:div w:id="593172856">
          <w:marLeft w:val="0"/>
          <w:marRight w:val="0"/>
          <w:marTop w:val="0"/>
          <w:marBottom w:val="0"/>
          <w:divBdr>
            <w:top w:val="none" w:sz="0" w:space="0" w:color="auto"/>
            <w:left w:val="none" w:sz="0" w:space="0" w:color="auto"/>
            <w:bottom w:val="none" w:sz="0" w:space="0" w:color="auto"/>
            <w:right w:val="none" w:sz="0" w:space="0" w:color="auto"/>
          </w:divBdr>
        </w:div>
        <w:div w:id="335420273">
          <w:marLeft w:val="0"/>
          <w:marRight w:val="0"/>
          <w:marTop w:val="0"/>
          <w:marBottom w:val="0"/>
          <w:divBdr>
            <w:top w:val="none" w:sz="0" w:space="0" w:color="auto"/>
            <w:left w:val="none" w:sz="0" w:space="0" w:color="auto"/>
            <w:bottom w:val="none" w:sz="0" w:space="0" w:color="auto"/>
            <w:right w:val="none" w:sz="0" w:space="0" w:color="auto"/>
          </w:divBdr>
        </w:div>
        <w:div w:id="1079329598">
          <w:marLeft w:val="0"/>
          <w:marRight w:val="0"/>
          <w:marTop w:val="0"/>
          <w:marBottom w:val="0"/>
          <w:divBdr>
            <w:top w:val="none" w:sz="0" w:space="0" w:color="auto"/>
            <w:left w:val="none" w:sz="0" w:space="0" w:color="auto"/>
            <w:bottom w:val="none" w:sz="0" w:space="0" w:color="auto"/>
            <w:right w:val="none" w:sz="0" w:space="0" w:color="auto"/>
          </w:divBdr>
        </w:div>
        <w:div w:id="1145242085">
          <w:marLeft w:val="0"/>
          <w:marRight w:val="0"/>
          <w:marTop w:val="0"/>
          <w:marBottom w:val="0"/>
          <w:divBdr>
            <w:top w:val="none" w:sz="0" w:space="0" w:color="auto"/>
            <w:left w:val="none" w:sz="0" w:space="0" w:color="auto"/>
            <w:bottom w:val="none" w:sz="0" w:space="0" w:color="auto"/>
            <w:right w:val="none" w:sz="0" w:space="0" w:color="auto"/>
          </w:divBdr>
        </w:div>
        <w:div w:id="1088379385">
          <w:marLeft w:val="0"/>
          <w:marRight w:val="0"/>
          <w:marTop w:val="0"/>
          <w:marBottom w:val="0"/>
          <w:divBdr>
            <w:top w:val="none" w:sz="0" w:space="0" w:color="auto"/>
            <w:left w:val="none" w:sz="0" w:space="0" w:color="auto"/>
            <w:bottom w:val="none" w:sz="0" w:space="0" w:color="auto"/>
            <w:right w:val="none" w:sz="0" w:space="0" w:color="auto"/>
          </w:divBdr>
        </w:div>
        <w:div w:id="1098334839">
          <w:marLeft w:val="0"/>
          <w:marRight w:val="0"/>
          <w:marTop w:val="0"/>
          <w:marBottom w:val="0"/>
          <w:divBdr>
            <w:top w:val="none" w:sz="0" w:space="0" w:color="auto"/>
            <w:left w:val="none" w:sz="0" w:space="0" w:color="auto"/>
            <w:bottom w:val="none" w:sz="0" w:space="0" w:color="auto"/>
            <w:right w:val="none" w:sz="0" w:space="0" w:color="auto"/>
          </w:divBdr>
        </w:div>
        <w:div w:id="1928616601">
          <w:marLeft w:val="0"/>
          <w:marRight w:val="0"/>
          <w:marTop w:val="0"/>
          <w:marBottom w:val="0"/>
          <w:divBdr>
            <w:top w:val="none" w:sz="0" w:space="0" w:color="auto"/>
            <w:left w:val="none" w:sz="0" w:space="0" w:color="auto"/>
            <w:bottom w:val="none" w:sz="0" w:space="0" w:color="auto"/>
            <w:right w:val="none" w:sz="0" w:space="0" w:color="auto"/>
          </w:divBdr>
        </w:div>
        <w:div w:id="1259173300">
          <w:marLeft w:val="0"/>
          <w:marRight w:val="0"/>
          <w:marTop w:val="0"/>
          <w:marBottom w:val="0"/>
          <w:divBdr>
            <w:top w:val="none" w:sz="0" w:space="0" w:color="auto"/>
            <w:left w:val="none" w:sz="0" w:space="0" w:color="auto"/>
            <w:bottom w:val="none" w:sz="0" w:space="0" w:color="auto"/>
            <w:right w:val="none" w:sz="0" w:space="0" w:color="auto"/>
          </w:divBdr>
        </w:div>
        <w:div w:id="786395242">
          <w:marLeft w:val="0"/>
          <w:marRight w:val="0"/>
          <w:marTop w:val="0"/>
          <w:marBottom w:val="0"/>
          <w:divBdr>
            <w:top w:val="none" w:sz="0" w:space="0" w:color="auto"/>
            <w:left w:val="none" w:sz="0" w:space="0" w:color="auto"/>
            <w:bottom w:val="none" w:sz="0" w:space="0" w:color="auto"/>
            <w:right w:val="none" w:sz="0" w:space="0" w:color="auto"/>
          </w:divBdr>
        </w:div>
        <w:div w:id="782505353">
          <w:marLeft w:val="0"/>
          <w:marRight w:val="0"/>
          <w:marTop w:val="0"/>
          <w:marBottom w:val="0"/>
          <w:divBdr>
            <w:top w:val="none" w:sz="0" w:space="0" w:color="auto"/>
            <w:left w:val="none" w:sz="0" w:space="0" w:color="auto"/>
            <w:bottom w:val="none" w:sz="0" w:space="0" w:color="auto"/>
            <w:right w:val="none" w:sz="0" w:space="0" w:color="auto"/>
          </w:divBdr>
        </w:div>
        <w:div w:id="775757893">
          <w:marLeft w:val="0"/>
          <w:marRight w:val="0"/>
          <w:marTop w:val="0"/>
          <w:marBottom w:val="0"/>
          <w:divBdr>
            <w:top w:val="none" w:sz="0" w:space="0" w:color="auto"/>
            <w:left w:val="none" w:sz="0" w:space="0" w:color="auto"/>
            <w:bottom w:val="none" w:sz="0" w:space="0" w:color="auto"/>
            <w:right w:val="none" w:sz="0" w:space="0" w:color="auto"/>
          </w:divBdr>
        </w:div>
        <w:div w:id="2081174779">
          <w:marLeft w:val="0"/>
          <w:marRight w:val="0"/>
          <w:marTop w:val="0"/>
          <w:marBottom w:val="0"/>
          <w:divBdr>
            <w:top w:val="none" w:sz="0" w:space="0" w:color="auto"/>
            <w:left w:val="none" w:sz="0" w:space="0" w:color="auto"/>
            <w:bottom w:val="none" w:sz="0" w:space="0" w:color="auto"/>
            <w:right w:val="none" w:sz="0" w:space="0" w:color="auto"/>
          </w:divBdr>
        </w:div>
        <w:div w:id="416635295">
          <w:marLeft w:val="0"/>
          <w:marRight w:val="0"/>
          <w:marTop w:val="0"/>
          <w:marBottom w:val="0"/>
          <w:divBdr>
            <w:top w:val="none" w:sz="0" w:space="0" w:color="auto"/>
            <w:left w:val="none" w:sz="0" w:space="0" w:color="auto"/>
            <w:bottom w:val="none" w:sz="0" w:space="0" w:color="auto"/>
            <w:right w:val="none" w:sz="0" w:space="0" w:color="auto"/>
          </w:divBdr>
        </w:div>
        <w:div w:id="964850554">
          <w:marLeft w:val="0"/>
          <w:marRight w:val="0"/>
          <w:marTop w:val="0"/>
          <w:marBottom w:val="0"/>
          <w:divBdr>
            <w:top w:val="none" w:sz="0" w:space="0" w:color="auto"/>
            <w:left w:val="none" w:sz="0" w:space="0" w:color="auto"/>
            <w:bottom w:val="none" w:sz="0" w:space="0" w:color="auto"/>
            <w:right w:val="none" w:sz="0" w:space="0" w:color="auto"/>
          </w:divBdr>
        </w:div>
        <w:div w:id="1180512968">
          <w:marLeft w:val="0"/>
          <w:marRight w:val="0"/>
          <w:marTop w:val="0"/>
          <w:marBottom w:val="0"/>
          <w:divBdr>
            <w:top w:val="none" w:sz="0" w:space="0" w:color="auto"/>
            <w:left w:val="none" w:sz="0" w:space="0" w:color="auto"/>
            <w:bottom w:val="none" w:sz="0" w:space="0" w:color="auto"/>
            <w:right w:val="none" w:sz="0" w:space="0" w:color="auto"/>
          </w:divBdr>
        </w:div>
        <w:div w:id="1050498173">
          <w:marLeft w:val="0"/>
          <w:marRight w:val="0"/>
          <w:marTop w:val="0"/>
          <w:marBottom w:val="0"/>
          <w:divBdr>
            <w:top w:val="none" w:sz="0" w:space="0" w:color="auto"/>
            <w:left w:val="none" w:sz="0" w:space="0" w:color="auto"/>
            <w:bottom w:val="none" w:sz="0" w:space="0" w:color="auto"/>
            <w:right w:val="none" w:sz="0" w:space="0" w:color="auto"/>
          </w:divBdr>
        </w:div>
        <w:div w:id="1394891040">
          <w:marLeft w:val="0"/>
          <w:marRight w:val="0"/>
          <w:marTop w:val="0"/>
          <w:marBottom w:val="0"/>
          <w:divBdr>
            <w:top w:val="none" w:sz="0" w:space="0" w:color="auto"/>
            <w:left w:val="none" w:sz="0" w:space="0" w:color="auto"/>
            <w:bottom w:val="none" w:sz="0" w:space="0" w:color="auto"/>
            <w:right w:val="none" w:sz="0" w:space="0" w:color="auto"/>
          </w:divBdr>
        </w:div>
        <w:div w:id="1164466992">
          <w:marLeft w:val="0"/>
          <w:marRight w:val="0"/>
          <w:marTop w:val="0"/>
          <w:marBottom w:val="0"/>
          <w:divBdr>
            <w:top w:val="none" w:sz="0" w:space="0" w:color="auto"/>
            <w:left w:val="none" w:sz="0" w:space="0" w:color="auto"/>
            <w:bottom w:val="none" w:sz="0" w:space="0" w:color="auto"/>
            <w:right w:val="none" w:sz="0" w:space="0" w:color="auto"/>
          </w:divBdr>
        </w:div>
        <w:div w:id="1626736057">
          <w:marLeft w:val="0"/>
          <w:marRight w:val="0"/>
          <w:marTop w:val="0"/>
          <w:marBottom w:val="0"/>
          <w:divBdr>
            <w:top w:val="none" w:sz="0" w:space="0" w:color="auto"/>
            <w:left w:val="none" w:sz="0" w:space="0" w:color="auto"/>
            <w:bottom w:val="none" w:sz="0" w:space="0" w:color="auto"/>
            <w:right w:val="none" w:sz="0" w:space="0" w:color="auto"/>
          </w:divBdr>
        </w:div>
        <w:div w:id="194005060">
          <w:marLeft w:val="0"/>
          <w:marRight w:val="0"/>
          <w:marTop w:val="0"/>
          <w:marBottom w:val="0"/>
          <w:divBdr>
            <w:top w:val="none" w:sz="0" w:space="0" w:color="auto"/>
            <w:left w:val="none" w:sz="0" w:space="0" w:color="auto"/>
            <w:bottom w:val="none" w:sz="0" w:space="0" w:color="auto"/>
            <w:right w:val="none" w:sz="0" w:space="0" w:color="auto"/>
          </w:divBdr>
        </w:div>
        <w:div w:id="1729449112">
          <w:marLeft w:val="0"/>
          <w:marRight w:val="0"/>
          <w:marTop w:val="0"/>
          <w:marBottom w:val="0"/>
          <w:divBdr>
            <w:top w:val="none" w:sz="0" w:space="0" w:color="auto"/>
            <w:left w:val="none" w:sz="0" w:space="0" w:color="auto"/>
            <w:bottom w:val="none" w:sz="0" w:space="0" w:color="auto"/>
            <w:right w:val="none" w:sz="0" w:space="0" w:color="auto"/>
          </w:divBdr>
        </w:div>
        <w:div w:id="1884055651">
          <w:marLeft w:val="0"/>
          <w:marRight w:val="0"/>
          <w:marTop w:val="0"/>
          <w:marBottom w:val="0"/>
          <w:divBdr>
            <w:top w:val="none" w:sz="0" w:space="0" w:color="auto"/>
            <w:left w:val="none" w:sz="0" w:space="0" w:color="auto"/>
            <w:bottom w:val="none" w:sz="0" w:space="0" w:color="auto"/>
            <w:right w:val="none" w:sz="0" w:space="0" w:color="auto"/>
          </w:divBdr>
        </w:div>
        <w:div w:id="973218413">
          <w:marLeft w:val="0"/>
          <w:marRight w:val="0"/>
          <w:marTop w:val="0"/>
          <w:marBottom w:val="0"/>
          <w:divBdr>
            <w:top w:val="none" w:sz="0" w:space="0" w:color="auto"/>
            <w:left w:val="none" w:sz="0" w:space="0" w:color="auto"/>
            <w:bottom w:val="none" w:sz="0" w:space="0" w:color="auto"/>
            <w:right w:val="none" w:sz="0" w:space="0" w:color="auto"/>
          </w:divBdr>
        </w:div>
        <w:div w:id="1336805812">
          <w:marLeft w:val="0"/>
          <w:marRight w:val="0"/>
          <w:marTop w:val="0"/>
          <w:marBottom w:val="0"/>
          <w:divBdr>
            <w:top w:val="none" w:sz="0" w:space="0" w:color="auto"/>
            <w:left w:val="none" w:sz="0" w:space="0" w:color="auto"/>
            <w:bottom w:val="none" w:sz="0" w:space="0" w:color="auto"/>
            <w:right w:val="none" w:sz="0" w:space="0" w:color="auto"/>
          </w:divBdr>
        </w:div>
        <w:div w:id="993067827">
          <w:marLeft w:val="0"/>
          <w:marRight w:val="0"/>
          <w:marTop w:val="0"/>
          <w:marBottom w:val="0"/>
          <w:divBdr>
            <w:top w:val="none" w:sz="0" w:space="0" w:color="auto"/>
            <w:left w:val="none" w:sz="0" w:space="0" w:color="auto"/>
            <w:bottom w:val="none" w:sz="0" w:space="0" w:color="auto"/>
            <w:right w:val="none" w:sz="0" w:space="0" w:color="auto"/>
          </w:divBdr>
        </w:div>
        <w:div w:id="1111625544">
          <w:marLeft w:val="0"/>
          <w:marRight w:val="0"/>
          <w:marTop w:val="0"/>
          <w:marBottom w:val="0"/>
          <w:divBdr>
            <w:top w:val="none" w:sz="0" w:space="0" w:color="auto"/>
            <w:left w:val="none" w:sz="0" w:space="0" w:color="auto"/>
            <w:bottom w:val="none" w:sz="0" w:space="0" w:color="auto"/>
            <w:right w:val="none" w:sz="0" w:space="0" w:color="auto"/>
          </w:divBdr>
        </w:div>
        <w:div w:id="990326616">
          <w:marLeft w:val="0"/>
          <w:marRight w:val="0"/>
          <w:marTop w:val="0"/>
          <w:marBottom w:val="0"/>
          <w:divBdr>
            <w:top w:val="none" w:sz="0" w:space="0" w:color="auto"/>
            <w:left w:val="none" w:sz="0" w:space="0" w:color="auto"/>
            <w:bottom w:val="none" w:sz="0" w:space="0" w:color="auto"/>
            <w:right w:val="none" w:sz="0" w:space="0" w:color="auto"/>
          </w:divBdr>
        </w:div>
        <w:div w:id="1615553191">
          <w:marLeft w:val="0"/>
          <w:marRight w:val="0"/>
          <w:marTop w:val="0"/>
          <w:marBottom w:val="0"/>
          <w:divBdr>
            <w:top w:val="none" w:sz="0" w:space="0" w:color="auto"/>
            <w:left w:val="none" w:sz="0" w:space="0" w:color="auto"/>
            <w:bottom w:val="none" w:sz="0" w:space="0" w:color="auto"/>
            <w:right w:val="none" w:sz="0" w:space="0" w:color="auto"/>
          </w:divBdr>
        </w:div>
        <w:div w:id="1196850677">
          <w:marLeft w:val="0"/>
          <w:marRight w:val="0"/>
          <w:marTop w:val="0"/>
          <w:marBottom w:val="0"/>
          <w:divBdr>
            <w:top w:val="none" w:sz="0" w:space="0" w:color="auto"/>
            <w:left w:val="none" w:sz="0" w:space="0" w:color="auto"/>
            <w:bottom w:val="none" w:sz="0" w:space="0" w:color="auto"/>
            <w:right w:val="none" w:sz="0" w:space="0" w:color="auto"/>
          </w:divBdr>
        </w:div>
        <w:div w:id="996149482">
          <w:marLeft w:val="0"/>
          <w:marRight w:val="0"/>
          <w:marTop w:val="0"/>
          <w:marBottom w:val="0"/>
          <w:divBdr>
            <w:top w:val="none" w:sz="0" w:space="0" w:color="auto"/>
            <w:left w:val="none" w:sz="0" w:space="0" w:color="auto"/>
            <w:bottom w:val="none" w:sz="0" w:space="0" w:color="auto"/>
            <w:right w:val="none" w:sz="0" w:space="0" w:color="auto"/>
          </w:divBdr>
        </w:div>
        <w:div w:id="2128500721">
          <w:marLeft w:val="0"/>
          <w:marRight w:val="0"/>
          <w:marTop w:val="0"/>
          <w:marBottom w:val="0"/>
          <w:divBdr>
            <w:top w:val="none" w:sz="0" w:space="0" w:color="auto"/>
            <w:left w:val="none" w:sz="0" w:space="0" w:color="auto"/>
            <w:bottom w:val="none" w:sz="0" w:space="0" w:color="auto"/>
            <w:right w:val="none" w:sz="0" w:space="0" w:color="auto"/>
          </w:divBdr>
        </w:div>
        <w:div w:id="1403869542">
          <w:marLeft w:val="0"/>
          <w:marRight w:val="0"/>
          <w:marTop w:val="0"/>
          <w:marBottom w:val="0"/>
          <w:divBdr>
            <w:top w:val="none" w:sz="0" w:space="0" w:color="auto"/>
            <w:left w:val="none" w:sz="0" w:space="0" w:color="auto"/>
            <w:bottom w:val="none" w:sz="0" w:space="0" w:color="auto"/>
            <w:right w:val="none" w:sz="0" w:space="0" w:color="auto"/>
          </w:divBdr>
        </w:div>
        <w:div w:id="1380741118">
          <w:marLeft w:val="0"/>
          <w:marRight w:val="0"/>
          <w:marTop w:val="0"/>
          <w:marBottom w:val="0"/>
          <w:divBdr>
            <w:top w:val="none" w:sz="0" w:space="0" w:color="auto"/>
            <w:left w:val="none" w:sz="0" w:space="0" w:color="auto"/>
            <w:bottom w:val="none" w:sz="0" w:space="0" w:color="auto"/>
            <w:right w:val="none" w:sz="0" w:space="0" w:color="auto"/>
          </w:divBdr>
        </w:div>
        <w:div w:id="228930667">
          <w:marLeft w:val="0"/>
          <w:marRight w:val="0"/>
          <w:marTop w:val="0"/>
          <w:marBottom w:val="0"/>
          <w:divBdr>
            <w:top w:val="none" w:sz="0" w:space="0" w:color="auto"/>
            <w:left w:val="none" w:sz="0" w:space="0" w:color="auto"/>
            <w:bottom w:val="none" w:sz="0" w:space="0" w:color="auto"/>
            <w:right w:val="none" w:sz="0" w:space="0" w:color="auto"/>
          </w:divBdr>
        </w:div>
        <w:div w:id="2139251827">
          <w:marLeft w:val="0"/>
          <w:marRight w:val="0"/>
          <w:marTop w:val="0"/>
          <w:marBottom w:val="0"/>
          <w:divBdr>
            <w:top w:val="none" w:sz="0" w:space="0" w:color="auto"/>
            <w:left w:val="none" w:sz="0" w:space="0" w:color="auto"/>
            <w:bottom w:val="none" w:sz="0" w:space="0" w:color="auto"/>
            <w:right w:val="none" w:sz="0" w:space="0" w:color="auto"/>
          </w:divBdr>
        </w:div>
        <w:div w:id="615213476">
          <w:marLeft w:val="0"/>
          <w:marRight w:val="0"/>
          <w:marTop w:val="0"/>
          <w:marBottom w:val="0"/>
          <w:divBdr>
            <w:top w:val="none" w:sz="0" w:space="0" w:color="auto"/>
            <w:left w:val="none" w:sz="0" w:space="0" w:color="auto"/>
            <w:bottom w:val="none" w:sz="0" w:space="0" w:color="auto"/>
            <w:right w:val="none" w:sz="0" w:space="0" w:color="auto"/>
          </w:divBdr>
        </w:div>
        <w:div w:id="1606768460">
          <w:marLeft w:val="0"/>
          <w:marRight w:val="0"/>
          <w:marTop w:val="0"/>
          <w:marBottom w:val="0"/>
          <w:divBdr>
            <w:top w:val="none" w:sz="0" w:space="0" w:color="auto"/>
            <w:left w:val="none" w:sz="0" w:space="0" w:color="auto"/>
            <w:bottom w:val="none" w:sz="0" w:space="0" w:color="auto"/>
            <w:right w:val="none" w:sz="0" w:space="0" w:color="auto"/>
          </w:divBdr>
        </w:div>
        <w:div w:id="845096528">
          <w:marLeft w:val="0"/>
          <w:marRight w:val="0"/>
          <w:marTop w:val="0"/>
          <w:marBottom w:val="0"/>
          <w:divBdr>
            <w:top w:val="none" w:sz="0" w:space="0" w:color="auto"/>
            <w:left w:val="none" w:sz="0" w:space="0" w:color="auto"/>
            <w:bottom w:val="none" w:sz="0" w:space="0" w:color="auto"/>
            <w:right w:val="none" w:sz="0" w:space="0" w:color="auto"/>
          </w:divBdr>
        </w:div>
        <w:div w:id="1592852735">
          <w:marLeft w:val="0"/>
          <w:marRight w:val="0"/>
          <w:marTop w:val="0"/>
          <w:marBottom w:val="0"/>
          <w:divBdr>
            <w:top w:val="none" w:sz="0" w:space="0" w:color="auto"/>
            <w:left w:val="none" w:sz="0" w:space="0" w:color="auto"/>
            <w:bottom w:val="none" w:sz="0" w:space="0" w:color="auto"/>
            <w:right w:val="none" w:sz="0" w:space="0" w:color="auto"/>
          </w:divBdr>
        </w:div>
        <w:div w:id="883181711">
          <w:marLeft w:val="0"/>
          <w:marRight w:val="0"/>
          <w:marTop w:val="0"/>
          <w:marBottom w:val="0"/>
          <w:divBdr>
            <w:top w:val="none" w:sz="0" w:space="0" w:color="auto"/>
            <w:left w:val="none" w:sz="0" w:space="0" w:color="auto"/>
            <w:bottom w:val="none" w:sz="0" w:space="0" w:color="auto"/>
            <w:right w:val="none" w:sz="0" w:space="0" w:color="auto"/>
          </w:divBdr>
        </w:div>
        <w:div w:id="621111267">
          <w:marLeft w:val="0"/>
          <w:marRight w:val="0"/>
          <w:marTop w:val="0"/>
          <w:marBottom w:val="0"/>
          <w:divBdr>
            <w:top w:val="none" w:sz="0" w:space="0" w:color="auto"/>
            <w:left w:val="none" w:sz="0" w:space="0" w:color="auto"/>
            <w:bottom w:val="none" w:sz="0" w:space="0" w:color="auto"/>
            <w:right w:val="none" w:sz="0" w:space="0" w:color="auto"/>
          </w:divBdr>
        </w:div>
        <w:div w:id="203760411">
          <w:marLeft w:val="0"/>
          <w:marRight w:val="0"/>
          <w:marTop w:val="0"/>
          <w:marBottom w:val="0"/>
          <w:divBdr>
            <w:top w:val="none" w:sz="0" w:space="0" w:color="auto"/>
            <w:left w:val="none" w:sz="0" w:space="0" w:color="auto"/>
            <w:bottom w:val="none" w:sz="0" w:space="0" w:color="auto"/>
            <w:right w:val="none" w:sz="0" w:space="0" w:color="auto"/>
          </w:divBdr>
        </w:div>
        <w:div w:id="1192108741">
          <w:marLeft w:val="0"/>
          <w:marRight w:val="0"/>
          <w:marTop w:val="0"/>
          <w:marBottom w:val="0"/>
          <w:divBdr>
            <w:top w:val="none" w:sz="0" w:space="0" w:color="auto"/>
            <w:left w:val="none" w:sz="0" w:space="0" w:color="auto"/>
            <w:bottom w:val="none" w:sz="0" w:space="0" w:color="auto"/>
            <w:right w:val="none" w:sz="0" w:space="0" w:color="auto"/>
          </w:divBdr>
        </w:div>
        <w:div w:id="2134590841">
          <w:marLeft w:val="0"/>
          <w:marRight w:val="0"/>
          <w:marTop w:val="0"/>
          <w:marBottom w:val="0"/>
          <w:divBdr>
            <w:top w:val="none" w:sz="0" w:space="0" w:color="auto"/>
            <w:left w:val="none" w:sz="0" w:space="0" w:color="auto"/>
            <w:bottom w:val="none" w:sz="0" w:space="0" w:color="auto"/>
            <w:right w:val="none" w:sz="0" w:space="0" w:color="auto"/>
          </w:divBdr>
        </w:div>
        <w:div w:id="1021317535">
          <w:marLeft w:val="0"/>
          <w:marRight w:val="0"/>
          <w:marTop w:val="0"/>
          <w:marBottom w:val="0"/>
          <w:divBdr>
            <w:top w:val="none" w:sz="0" w:space="0" w:color="auto"/>
            <w:left w:val="none" w:sz="0" w:space="0" w:color="auto"/>
            <w:bottom w:val="none" w:sz="0" w:space="0" w:color="auto"/>
            <w:right w:val="none" w:sz="0" w:space="0" w:color="auto"/>
          </w:divBdr>
        </w:div>
        <w:div w:id="270170751">
          <w:marLeft w:val="0"/>
          <w:marRight w:val="0"/>
          <w:marTop w:val="0"/>
          <w:marBottom w:val="0"/>
          <w:divBdr>
            <w:top w:val="none" w:sz="0" w:space="0" w:color="auto"/>
            <w:left w:val="none" w:sz="0" w:space="0" w:color="auto"/>
            <w:bottom w:val="none" w:sz="0" w:space="0" w:color="auto"/>
            <w:right w:val="none" w:sz="0" w:space="0" w:color="auto"/>
          </w:divBdr>
        </w:div>
        <w:div w:id="1970697244">
          <w:marLeft w:val="0"/>
          <w:marRight w:val="0"/>
          <w:marTop w:val="0"/>
          <w:marBottom w:val="0"/>
          <w:divBdr>
            <w:top w:val="none" w:sz="0" w:space="0" w:color="auto"/>
            <w:left w:val="none" w:sz="0" w:space="0" w:color="auto"/>
            <w:bottom w:val="none" w:sz="0" w:space="0" w:color="auto"/>
            <w:right w:val="none" w:sz="0" w:space="0" w:color="auto"/>
          </w:divBdr>
        </w:div>
        <w:div w:id="35393576">
          <w:marLeft w:val="0"/>
          <w:marRight w:val="0"/>
          <w:marTop w:val="0"/>
          <w:marBottom w:val="0"/>
          <w:divBdr>
            <w:top w:val="none" w:sz="0" w:space="0" w:color="auto"/>
            <w:left w:val="none" w:sz="0" w:space="0" w:color="auto"/>
            <w:bottom w:val="none" w:sz="0" w:space="0" w:color="auto"/>
            <w:right w:val="none" w:sz="0" w:space="0" w:color="auto"/>
          </w:divBdr>
        </w:div>
        <w:div w:id="1278030382">
          <w:marLeft w:val="0"/>
          <w:marRight w:val="0"/>
          <w:marTop w:val="0"/>
          <w:marBottom w:val="0"/>
          <w:divBdr>
            <w:top w:val="none" w:sz="0" w:space="0" w:color="auto"/>
            <w:left w:val="none" w:sz="0" w:space="0" w:color="auto"/>
            <w:bottom w:val="none" w:sz="0" w:space="0" w:color="auto"/>
            <w:right w:val="none" w:sz="0" w:space="0" w:color="auto"/>
          </w:divBdr>
        </w:div>
        <w:div w:id="627201643">
          <w:marLeft w:val="0"/>
          <w:marRight w:val="0"/>
          <w:marTop w:val="0"/>
          <w:marBottom w:val="0"/>
          <w:divBdr>
            <w:top w:val="none" w:sz="0" w:space="0" w:color="auto"/>
            <w:left w:val="none" w:sz="0" w:space="0" w:color="auto"/>
            <w:bottom w:val="none" w:sz="0" w:space="0" w:color="auto"/>
            <w:right w:val="none" w:sz="0" w:space="0" w:color="auto"/>
          </w:divBdr>
        </w:div>
        <w:div w:id="1481507508">
          <w:marLeft w:val="0"/>
          <w:marRight w:val="0"/>
          <w:marTop w:val="0"/>
          <w:marBottom w:val="0"/>
          <w:divBdr>
            <w:top w:val="none" w:sz="0" w:space="0" w:color="auto"/>
            <w:left w:val="none" w:sz="0" w:space="0" w:color="auto"/>
            <w:bottom w:val="none" w:sz="0" w:space="0" w:color="auto"/>
            <w:right w:val="none" w:sz="0" w:space="0" w:color="auto"/>
          </w:divBdr>
        </w:div>
        <w:div w:id="939335726">
          <w:marLeft w:val="0"/>
          <w:marRight w:val="0"/>
          <w:marTop w:val="0"/>
          <w:marBottom w:val="0"/>
          <w:divBdr>
            <w:top w:val="none" w:sz="0" w:space="0" w:color="auto"/>
            <w:left w:val="none" w:sz="0" w:space="0" w:color="auto"/>
            <w:bottom w:val="none" w:sz="0" w:space="0" w:color="auto"/>
            <w:right w:val="none" w:sz="0" w:space="0" w:color="auto"/>
          </w:divBdr>
        </w:div>
        <w:div w:id="651524812">
          <w:marLeft w:val="0"/>
          <w:marRight w:val="0"/>
          <w:marTop w:val="0"/>
          <w:marBottom w:val="0"/>
          <w:divBdr>
            <w:top w:val="none" w:sz="0" w:space="0" w:color="auto"/>
            <w:left w:val="none" w:sz="0" w:space="0" w:color="auto"/>
            <w:bottom w:val="none" w:sz="0" w:space="0" w:color="auto"/>
            <w:right w:val="none" w:sz="0" w:space="0" w:color="auto"/>
          </w:divBdr>
        </w:div>
        <w:div w:id="121123247">
          <w:marLeft w:val="0"/>
          <w:marRight w:val="0"/>
          <w:marTop w:val="0"/>
          <w:marBottom w:val="0"/>
          <w:divBdr>
            <w:top w:val="none" w:sz="0" w:space="0" w:color="auto"/>
            <w:left w:val="none" w:sz="0" w:space="0" w:color="auto"/>
            <w:bottom w:val="none" w:sz="0" w:space="0" w:color="auto"/>
            <w:right w:val="none" w:sz="0" w:space="0" w:color="auto"/>
          </w:divBdr>
        </w:div>
        <w:div w:id="720135749">
          <w:marLeft w:val="0"/>
          <w:marRight w:val="0"/>
          <w:marTop w:val="0"/>
          <w:marBottom w:val="0"/>
          <w:divBdr>
            <w:top w:val="none" w:sz="0" w:space="0" w:color="auto"/>
            <w:left w:val="none" w:sz="0" w:space="0" w:color="auto"/>
            <w:bottom w:val="none" w:sz="0" w:space="0" w:color="auto"/>
            <w:right w:val="none" w:sz="0" w:space="0" w:color="auto"/>
          </w:divBdr>
        </w:div>
        <w:div w:id="267472131">
          <w:marLeft w:val="0"/>
          <w:marRight w:val="0"/>
          <w:marTop w:val="0"/>
          <w:marBottom w:val="0"/>
          <w:divBdr>
            <w:top w:val="none" w:sz="0" w:space="0" w:color="auto"/>
            <w:left w:val="none" w:sz="0" w:space="0" w:color="auto"/>
            <w:bottom w:val="none" w:sz="0" w:space="0" w:color="auto"/>
            <w:right w:val="none" w:sz="0" w:space="0" w:color="auto"/>
          </w:divBdr>
        </w:div>
        <w:div w:id="427196300">
          <w:marLeft w:val="0"/>
          <w:marRight w:val="0"/>
          <w:marTop w:val="0"/>
          <w:marBottom w:val="0"/>
          <w:divBdr>
            <w:top w:val="none" w:sz="0" w:space="0" w:color="auto"/>
            <w:left w:val="none" w:sz="0" w:space="0" w:color="auto"/>
            <w:bottom w:val="none" w:sz="0" w:space="0" w:color="auto"/>
            <w:right w:val="none" w:sz="0" w:space="0" w:color="auto"/>
          </w:divBdr>
        </w:div>
        <w:div w:id="1181163386">
          <w:marLeft w:val="0"/>
          <w:marRight w:val="0"/>
          <w:marTop w:val="0"/>
          <w:marBottom w:val="0"/>
          <w:divBdr>
            <w:top w:val="none" w:sz="0" w:space="0" w:color="auto"/>
            <w:left w:val="none" w:sz="0" w:space="0" w:color="auto"/>
            <w:bottom w:val="none" w:sz="0" w:space="0" w:color="auto"/>
            <w:right w:val="none" w:sz="0" w:space="0" w:color="auto"/>
          </w:divBdr>
        </w:div>
        <w:div w:id="737091807">
          <w:marLeft w:val="0"/>
          <w:marRight w:val="0"/>
          <w:marTop w:val="0"/>
          <w:marBottom w:val="0"/>
          <w:divBdr>
            <w:top w:val="none" w:sz="0" w:space="0" w:color="auto"/>
            <w:left w:val="none" w:sz="0" w:space="0" w:color="auto"/>
            <w:bottom w:val="none" w:sz="0" w:space="0" w:color="auto"/>
            <w:right w:val="none" w:sz="0" w:space="0" w:color="auto"/>
          </w:divBdr>
        </w:div>
        <w:div w:id="272397062">
          <w:marLeft w:val="0"/>
          <w:marRight w:val="0"/>
          <w:marTop w:val="0"/>
          <w:marBottom w:val="0"/>
          <w:divBdr>
            <w:top w:val="none" w:sz="0" w:space="0" w:color="auto"/>
            <w:left w:val="none" w:sz="0" w:space="0" w:color="auto"/>
            <w:bottom w:val="none" w:sz="0" w:space="0" w:color="auto"/>
            <w:right w:val="none" w:sz="0" w:space="0" w:color="auto"/>
          </w:divBdr>
        </w:div>
        <w:div w:id="1463961801">
          <w:marLeft w:val="0"/>
          <w:marRight w:val="0"/>
          <w:marTop w:val="0"/>
          <w:marBottom w:val="0"/>
          <w:divBdr>
            <w:top w:val="none" w:sz="0" w:space="0" w:color="auto"/>
            <w:left w:val="none" w:sz="0" w:space="0" w:color="auto"/>
            <w:bottom w:val="none" w:sz="0" w:space="0" w:color="auto"/>
            <w:right w:val="none" w:sz="0" w:space="0" w:color="auto"/>
          </w:divBdr>
        </w:div>
        <w:div w:id="1472090654">
          <w:marLeft w:val="0"/>
          <w:marRight w:val="0"/>
          <w:marTop w:val="0"/>
          <w:marBottom w:val="0"/>
          <w:divBdr>
            <w:top w:val="none" w:sz="0" w:space="0" w:color="auto"/>
            <w:left w:val="none" w:sz="0" w:space="0" w:color="auto"/>
            <w:bottom w:val="none" w:sz="0" w:space="0" w:color="auto"/>
            <w:right w:val="none" w:sz="0" w:space="0" w:color="auto"/>
          </w:divBdr>
        </w:div>
        <w:div w:id="1800951096">
          <w:marLeft w:val="0"/>
          <w:marRight w:val="0"/>
          <w:marTop w:val="0"/>
          <w:marBottom w:val="0"/>
          <w:divBdr>
            <w:top w:val="none" w:sz="0" w:space="0" w:color="auto"/>
            <w:left w:val="none" w:sz="0" w:space="0" w:color="auto"/>
            <w:bottom w:val="none" w:sz="0" w:space="0" w:color="auto"/>
            <w:right w:val="none" w:sz="0" w:space="0" w:color="auto"/>
          </w:divBdr>
        </w:div>
        <w:div w:id="1446802707">
          <w:marLeft w:val="0"/>
          <w:marRight w:val="0"/>
          <w:marTop w:val="0"/>
          <w:marBottom w:val="0"/>
          <w:divBdr>
            <w:top w:val="none" w:sz="0" w:space="0" w:color="auto"/>
            <w:left w:val="none" w:sz="0" w:space="0" w:color="auto"/>
            <w:bottom w:val="none" w:sz="0" w:space="0" w:color="auto"/>
            <w:right w:val="none" w:sz="0" w:space="0" w:color="auto"/>
          </w:divBdr>
        </w:div>
        <w:div w:id="179394263">
          <w:marLeft w:val="0"/>
          <w:marRight w:val="0"/>
          <w:marTop w:val="0"/>
          <w:marBottom w:val="0"/>
          <w:divBdr>
            <w:top w:val="none" w:sz="0" w:space="0" w:color="auto"/>
            <w:left w:val="none" w:sz="0" w:space="0" w:color="auto"/>
            <w:bottom w:val="none" w:sz="0" w:space="0" w:color="auto"/>
            <w:right w:val="none" w:sz="0" w:space="0" w:color="auto"/>
          </w:divBdr>
        </w:div>
        <w:div w:id="495338712">
          <w:marLeft w:val="0"/>
          <w:marRight w:val="0"/>
          <w:marTop w:val="0"/>
          <w:marBottom w:val="0"/>
          <w:divBdr>
            <w:top w:val="none" w:sz="0" w:space="0" w:color="auto"/>
            <w:left w:val="none" w:sz="0" w:space="0" w:color="auto"/>
            <w:bottom w:val="none" w:sz="0" w:space="0" w:color="auto"/>
            <w:right w:val="none" w:sz="0" w:space="0" w:color="auto"/>
          </w:divBdr>
        </w:div>
        <w:div w:id="1047946393">
          <w:marLeft w:val="0"/>
          <w:marRight w:val="0"/>
          <w:marTop w:val="0"/>
          <w:marBottom w:val="0"/>
          <w:divBdr>
            <w:top w:val="none" w:sz="0" w:space="0" w:color="auto"/>
            <w:left w:val="none" w:sz="0" w:space="0" w:color="auto"/>
            <w:bottom w:val="none" w:sz="0" w:space="0" w:color="auto"/>
            <w:right w:val="none" w:sz="0" w:space="0" w:color="auto"/>
          </w:divBdr>
        </w:div>
        <w:div w:id="1982466345">
          <w:marLeft w:val="0"/>
          <w:marRight w:val="0"/>
          <w:marTop w:val="0"/>
          <w:marBottom w:val="0"/>
          <w:divBdr>
            <w:top w:val="none" w:sz="0" w:space="0" w:color="auto"/>
            <w:left w:val="none" w:sz="0" w:space="0" w:color="auto"/>
            <w:bottom w:val="none" w:sz="0" w:space="0" w:color="auto"/>
            <w:right w:val="none" w:sz="0" w:space="0" w:color="auto"/>
          </w:divBdr>
        </w:div>
        <w:div w:id="2091921625">
          <w:marLeft w:val="0"/>
          <w:marRight w:val="0"/>
          <w:marTop w:val="0"/>
          <w:marBottom w:val="0"/>
          <w:divBdr>
            <w:top w:val="none" w:sz="0" w:space="0" w:color="auto"/>
            <w:left w:val="none" w:sz="0" w:space="0" w:color="auto"/>
            <w:bottom w:val="none" w:sz="0" w:space="0" w:color="auto"/>
            <w:right w:val="none" w:sz="0" w:space="0" w:color="auto"/>
          </w:divBdr>
        </w:div>
        <w:div w:id="2081633348">
          <w:marLeft w:val="0"/>
          <w:marRight w:val="0"/>
          <w:marTop w:val="0"/>
          <w:marBottom w:val="0"/>
          <w:divBdr>
            <w:top w:val="none" w:sz="0" w:space="0" w:color="auto"/>
            <w:left w:val="none" w:sz="0" w:space="0" w:color="auto"/>
            <w:bottom w:val="none" w:sz="0" w:space="0" w:color="auto"/>
            <w:right w:val="none" w:sz="0" w:space="0" w:color="auto"/>
          </w:divBdr>
        </w:div>
        <w:div w:id="982346245">
          <w:marLeft w:val="0"/>
          <w:marRight w:val="0"/>
          <w:marTop w:val="0"/>
          <w:marBottom w:val="0"/>
          <w:divBdr>
            <w:top w:val="none" w:sz="0" w:space="0" w:color="auto"/>
            <w:left w:val="none" w:sz="0" w:space="0" w:color="auto"/>
            <w:bottom w:val="none" w:sz="0" w:space="0" w:color="auto"/>
            <w:right w:val="none" w:sz="0" w:space="0" w:color="auto"/>
          </w:divBdr>
        </w:div>
        <w:div w:id="2017147621">
          <w:marLeft w:val="0"/>
          <w:marRight w:val="0"/>
          <w:marTop w:val="0"/>
          <w:marBottom w:val="0"/>
          <w:divBdr>
            <w:top w:val="none" w:sz="0" w:space="0" w:color="auto"/>
            <w:left w:val="none" w:sz="0" w:space="0" w:color="auto"/>
            <w:bottom w:val="none" w:sz="0" w:space="0" w:color="auto"/>
            <w:right w:val="none" w:sz="0" w:space="0" w:color="auto"/>
          </w:divBdr>
        </w:div>
        <w:div w:id="1852602241">
          <w:marLeft w:val="0"/>
          <w:marRight w:val="0"/>
          <w:marTop w:val="0"/>
          <w:marBottom w:val="0"/>
          <w:divBdr>
            <w:top w:val="none" w:sz="0" w:space="0" w:color="auto"/>
            <w:left w:val="none" w:sz="0" w:space="0" w:color="auto"/>
            <w:bottom w:val="none" w:sz="0" w:space="0" w:color="auto"/>
            <w:right w:val="none" w:sz="0" w:space="0" w:color="auto"/>
          </w:divBdr>
        </w:div>
        <w:div w:id="1305239467">
          <w:marLeft w:val="0"/>
          <w:marRight w:val="0"/>
          <w:marTop w:val="0"/>
          <w:marBottom w:val="0"/>
          <w:divBdr>
            <w:top w:val="none" w:sz="0" w:space="0" w:color="auto"/>
            <w:left w:val="none" w:sz="0" w:space="0" w:color="auto"/>
            <w:bottom w:val="none" w:sz="0" w:space="0" w:color="auto"/>
            <w:right w:val="none" w:sz="0" w:space="0" w:color="auto"/>
          </w:divBdr>
        </w:div>
        <w:div w:id="970749478">
          <w:marLeft w:val="0"/>
          <w:marRight w:val="0"/>
          <w:marTop w:val="0"/>
          <w:marBottom w:val="0"/>
          <w:divBdr>
            <w:top w:val="none" w:sz="0" w:space="0" w:color="auto"/>
            <w:left w:val="none" w:sz="0" w:space="0" w:color="auto"/>
            <w:bottom w:val="none" w:sz="0" w:space="0" w:color="auto"/>
            <w:right w:val="none" w:sz="0" w:space="0" w:color="auto"/>
          </w:divBdr>
        </w:div>
        <w:div w:id="821460822">
          <w:marLeft w:val="0"/>
          <w:marRight w:val="0"/>
          <w:marTop w:val="0"/>
          <w:marBottom w:val="0"/>
          <w:divBdr>
            <w:top w:val="none" w:sz="0" w:space="0" w:color="auto"/>
            <w:left w:val="none" w:sz="0" w:space="0" w:color="auto"/>
            <w:bottom w:val="none" w:sz="0" w:space="0" w:color="auto"/>
            <w:right w:val="none" w:sz="0" w:space="0" w:color="auto"/>
          </w:divBdr>
        </w:div>
        <w:div w:id="1025789285">
          <w:marLeft w:val="0"/>
          <w:marRight w:val="0"/>
          <w:marTop w:val="0"/>
          <w:marBottom w:val="0"/>
          <w:divBdr>
            <w:top w:val="none" w:sz="0" w:space="0" w:color="auto"/>
            <w:left w:val="none" w:sz="0" w:space="0" w:color="auto"/>
            <w:bottom w:val="none" w:sz="0" w:space="0" w:color="auto"/>
            <w:right w:val="none" w:sz="0" w:space="0" w:color="auto"/>
          </w:divBdr>
        </w:div>
        <w:div w:id="909539041">
          <w:marLeft w:val="0"/>
          <w:marRight w:val="0"/>
          <w:marTop w:val="0"/>
          <w:marBottom w:val="0"/>
          <w:divBdr>
            <w:top w:val="none" w:sz="0" w:space="0" w:color="auto"/>
            <w:left w:val="none" w:sz="0" w:space="0" w:color="auto"/>
            <w:bottom w:val="none" w:sz="0" w:space="0" w:color="auto"/>
            <w:right w:val="none" w:sz="0" w:space="0" w:color="auto"/>
          </w:divBdr>
        </w:div>
        <w:div w:id="1303804863">
          <w:marLeft w:val="0"/>
          <w:marRight w:val="0"/>
          <w:marTop w:val="0"/>
          <w:marBottom w:val="0"/>
          <w:divBdr>
            <w:top w:val="none" w:sz="0" w:space="0" w:color="auto"/>
            <w:left w:val="none" w:sz="0" w:space="0" w:color="auto"/>
            <w:bottom w:val="none" w:sz="0" w:space="0" w:color="auto"/>
            <w:right w:val="none" w:sz="0" w:space="0" w:color="auto"/>
          </w:divBdr>
        </w:div>
        <w:div w:id="76948932">
          <w:marLeft w:val="0"/>
          <w:marRight w:val="0"/>
          <w:marTop w:val="0"/>
          <w:marBottom w:val="0"/>
          <w:divBdr>
            <w:top w:val="none" w:sz="0" w:space="0" w:color="auto"/>
            <w:left w:val="none" w:sz="0" w:space="0" w:color="auto"/>
            <w:bottom w:val="none" w:sz="0" w:space="0" w:color="auto"/>
            <w:right w:val="none" w:sz="0" w:space="0" w:color="auto"/>
          </w:divBdr>
        </w:div>
        <w:div w:id="1349717322">
          <w:marLeft w:val="0"/>
          <w:marRight w:val="0"/>
          <w:marTop w:val="0"/>
          <w:marBottom w:val="0"/>
          <w:divBdr>
            <w:top w:val="none" w:sz="0" w:space="0" w:color="auto"/>
            <w:left w:val="none" w:sz="0" w:space="0" w:color="auto"/>
            <w:bottom w:val="none" w:sz="0" w:space="0" w:color="auto"/>
            <w:right w:val="none" w:sz="0" w:space="0" w:color="auto"/>
          </w:divBdr>
        </w:div>
        <w:div w:id="1657145962">
          <w:marLeft w:val="0"/>
          <w:marRight w:val="0"/>
          <w:marTop w:val="0"/>
          <w:marBottom w:val="0"/>
          <w:divBdr>
            <w:top w:val="none" w:sz="0" w:space="0" w:color="auto"/>
            <w:left w:val="none" w:sz="0" w:space="0" w:color="auto"/>
            <w:bottom w:val="none" w:sz="0" w:space="0" w:color="auto"/>
            <w:right w:val="none" w:sz="0" w:space="0" w:color="auto"/>
          </w:divBdr>
        </w:div>
        <w:div w:id="32655351">
          <w:marLeft w:val="0"/>
          <w:marRight w:val="0"/>
          <w:marTop w:val="0"/>
          <w:marBottom w:val="0"/>
          <w:divBdr>
            <w:top w:val="none" w:sz="0" w:space="0" w:color="auto"/>
            <w:left w:val="none" w:sz="0" w:space="0" w:color="auto"/>
            <w:bottom w:val="none" w:sz="0" w:space="0" w:color="auto"/>
            <w:right w:val="none" w:sz="0" w:space="0" w:color="auto"/>
          </w:divBdr>
        </w:div>
        <w:div w:id="2076121904">
          <w:marLeft w:val="0"/>
          <w:marRight w:val="0"/>
          <w:marTop w:val="0"/>
          <w:marBottom w:val="0"/>
          <w:divBdr>
            <w:top w:val="none" w:sz="0" w:space="0" w:color="auto"/>
            <w:left w:val="none" w:sz="0" w:space="0" w:color="auto"/>
            <w:bottom w:val="none" w:sz="0" w:space="0" w:color="auto"/>
            <w:right w:val="none" w:sz="0" w:space="0" w:color="auto"/>
          </w:divBdr>
        </w:div>
        <w:div w:id="452790669">
          <w:marLeft w:val="0"/>
          <w:marRight w:val="0"/>
          <w:marTop w:val="0"/>
          <w:marBottom w:val="0"/>
          <w:divBdr>
            <w:top w:val="none" w:sz="0" w:space="0" w:color="auto"/>
            <w:left w:val="none" w:sz="0" w:space="0" w:color="auto"/>
            <w:bottom w:val="none" w:sz="0" w:space="0" w:color="auto"/>
            <w:right w:val="none" w:sz="0" w:space="0" w:color="auto"/>
          </w:divBdr>
        </w:div>
        <w:div w:id="1978222934">
          <w:marLeft w:val="0"/>
          <w:marRight w:val="0"/>
          <w:marTop w:val="0"/>
          <w:marBottom w:val="0"/>
          <w:divBdr>
            <w:top w:val="none" w:sz="0" w:space="0" w:color="auto"/>
            <w:left w:val="none" w:sz="0" w:space="0" w:color="auto"/>
            <w:bottom w:val="none" w:sz="0" w:space="0" w:color="auto"/>
            <w:right w:val="none" w:sz="0" w:space="0" w:color="auto"/>
          </w:divBdr>
        </w:div>
        <w:div w:id="238641851">
          <w:marLeft w:val="0"/>
          <w:marRight w:val="0"/>
          <w:marTop w:val="0"/>
          <w:marBottom w:val="0"/>
          <w:divBdr>
            <w:top w:val="none" w:sz="0" w:space="0" w:color="auto"/>
            <w:left w:val="none" w:sz="0" w:space="0" w:color="auto"/>
            <w:bottom w:val="none" w:sz="0" w:space="0" w:color="auto"/>
            <w:right w:val="none" w:sz="0" w:space="0" w:color="auto"/>
          </w:divBdr>
        </w:div>
        <w:div w:id="1005330185">
          <w:marLeft w:val="0"/>
          <w:marRight w:val="0"/>
          <w:marTop w:val="0"/>
          <w:marBottom w:val="0"/>
          <w:divBdr>
            <w:top w:val="none" w:sz="0" w:space="0" w:color="auto"/>
            <w:left w:val="none" w:sz="0" w:space="0" w:color="auto"/>
            <w:bottom w:val="none" w:sz="0" w:space="0" w:color="auto"/>
            <w:right w:val="none" w:sz="0" w:space="0" w:color="auto"/>
          </w:divBdr>
        </w:div>
        <w:div w:id="1017075817">
          <w:marLeft w:val="0"/>
          <w:marRight w:val="0"/>
          <w:marTop w:val="0"/>
          <w:marBottom w:val="0"/>
          <w:divBdr>
            <w:top w:val="none" w:sz="0" w:space="0" w:color="auto"/>
            <w:left w:val="none" w:sz="0" w:space="0" w:color="auto"/>
            <w:bottom w:val="none" w:sz="0" w:space="0" w:color="auto"/>
            <w:right w:val="none" w:sz="0" w:space="0" w:color="auto"/>
          </w:divBdr>
        </w:div>
        <w:div w:id="1396587057">
          <w:marLeft w:val="0"/>
          <w:marRight w:val="0"/>
          <w:marTop w:val="0"/>
          <w:marBottom w:val="0"/>
          <w:divBdr>
            <w:top w:val="none" w:sz="0" w:space="0" w:color="auto"/>
            <w:left w:val="none" w:sz="0" w:space="0" w:color="auto"/>
            <w:bottom w:val="none" w:sz="0" w:space="0" w:color="auto"/>
            <w:right w:val="none" w:sz="0" w:space="0" w:color="auto"/>
          </w:divBdr>
        </w:div>
        <w:div w:id="196817756">
          <w:marLeft w:val="0"/>
          <w:marRight w:val="0"/>
          <w:marTop w:val="0"/>
          <w:marBottom w:val="0"/>
          <w:divBdr>
            <w:top w:val="none" w:sz="0" w:space="0" w:color="auto"/>
            <w:left w:val="none" w:sz="0" w:space="0" w:color="auto"/>
            <w:bottom w:val="none" w:sz="0" w:space="0" w:color="auto"/>
            <w:right w:val="none" w:sz="0" w:space="0" w:color="auto"/>
          </w:divBdr>
        </w:div>
        <w:div w:id="1650787875">
          <w:marLeft w:val="0"/>
          <w:marRight w:val="0"/>
          <w:marTop w:val="0"/>
          <w:marBottom w:val="0"/>
          <w:divBdr>
            <w:top w:val="none" w:sz="0" w:space="0" w:color="auto"/>
            <w:left w:val="none" w:sz="0" w:space="0" w:color="auto"/>
            <w:bottom w:val="none" w:sz="0" w:space="0" w:color="auto"/>
            <w:right w:val="none" w:sz="0" w:space="0" w:color="auto"/>
          </w:divBdr>
        </w:div>
        <w:div w:id="122969497">
          <w:marLeft w:val="0"/>
          <w:marRight w:val="0"/>
          <w:marTop w:val="0"/>
          <w:marBottom w:val="0"/>
          <w:divBdr>
            <w:top w:val="none" w:sz="0" w:space="0" w:color="auto"/>
            <w:left w:val="none" w:sz="0" w:space="0" w:color="auto"/>
            <w:bottom w:val="none" w:sz="0" w:space="0" w:color="auto"/>
            <w:right w:val="none" w:sz="0" w:space="0" w:color="auto"/>
          </w:divBdr>
        </w:div>
        <w:div w:id="1651521011">
          <w:marLeft w:val="0"/>
          <w:marRight w:val="0"/>
          <w:marTop w:val="0"/>
          <w:marBottom w:val="0"/>
          <w:divBdr>
            <w:top w:val="none" w:sz="0" w:space="0" w:color="auto"/>
            <w:left w:val="none" w:sz="0" w:space="0" w:color="auto"/>
            <w:bottom w:val="none" w:sz="0" w:space="0" w:color="auto"/>
            <w:right w:val="none" w:sz="0" w:space="0" w:color="auto"/>
          </w:divBdr>
        </w:div>
        <w:div w:id="923800310">
          <w:marLeft w:val="0"/>
          <w:marRight w:val="0"/>
          <w:marTop w:val="0"/>
          <w:marBottom w:val="0"/>
          <w:divBdr>
            <w:top w:val="none" w:sz="0" w:space="0" w:color="auto"/>
            <w:left w:val="none" w:sz="0" w:space="0" w:color="auto"/>
            <w:bottom w:val="none" w:sz="0" w:space="0" w:color="auto"/>
            <w:right w:val="none" w:sz="0" w:space="0" w:color="auto"/>
          </w:divBdr>
        </w:div>
        <w:div w:id="1713994734">
          <w:marLeft w:val="0"/>
          <w:marRight w:val="0"/>
          <w:marTop w:val="0"/>
          <w:marBottom w:val="0"/>
          <w:divBdr>
            <w:top w:val="none" w:sz="0" w:space="0" w:color="auto"/>
            <w:left w:val="none" w:sz="0" w:space="0" w:color="auto"/>
            <w:bottom w:val="none" w:sz="0" w:space="0" w:color="auto"/>
            <w:right w:val="none" w:sz="0" w:space="0" w:color="auto"/>
          </w:divBdr>
        </w:div>
        <w:div w:id="221722327">
          <w:marLeft w:val="0"/>
          <w:marRight w:val="0"/>
          <w:marTop w:val="0"/>
          <w:marBottom w:val="0"/>
          <w:divBdr>
            <w:top w:val="none" w:sz="0" w:space="0" w:color="auto"/>
            <w:left w:val="none" w:sz="0" w:space="0" w:color="auto"/>
            <w:bottom w:val="none" w:sz="0" w:space="0" w:color="auto"/>
            <w:right w:val="none" w:sz="0" w:space="0" w:color="auto"/>
          </w:divBdr>
        </w:div>
        <w:div w:id="1745686044">
          <w:marLeft w:val="0"/>
          <w:marRight w:val="0"/>
          <w:marTop w:val="0"/>
          <w:marBottom w:val="0"/>
          <w:divBdr>
            <w:top w:val="none" w:sz="0" w:space="0" w:color="auto"/>
            <w:left w:val="none" w:sz="0" w:space="0" w:color="auto"/>
            <w:bottom w:val="none" w:sz="0" w:space="0" w:color="auto"/>
            <w:right w:val="none" w:sz="0" w:space="0" w:color="auto"/>
          </w:divBdr>
        </w:div>
        <w:div w:id="1341815681">
          <w:marLeft w:val="0"/>
          <w:marRight w:val="0"/>
          <w:marTop w:val="0"/>
          <w:marBottom w:val="0"/>
          <w:divBdr>
            <w:top w:val="none" w:sz="0" w:space="0" w:color="auto"/>
            <w:left w:val="none" w:sz="0" w:space="0" w:color="auto"/>
            <w:bottom w:val="none" w:sz="0" w:space="0" w:color="auto"/>
            <w:right w:val="none" w:sz="0" w:space="0" w:color="auto"/>
          </w:divBdr>
        </w:div>
        <w:div w:id="524293385">
          <w:marLeft w:val="0"/>
          <w:marRight w:val="0"/>
          <w:marTop w:val="0"/>
          <w:marBottom w:val="0"/>
          <w:divBdr>
            <w:top w:val="none" w:sz="0" w:space="0" w:color="auto"/>
            <w:left w:val="none" w:sz="0" w:space="0" w:color="auto"/>
            <w:bottom w:val="none" w:sz="0" w:space="0" w:color="auto"/>
            <w:right w:val="none" w:sz="0" w:space="0" w:color="auto"/>
          </w:divBdr>
        </w:div>
        <w:div w:id="2102986912">
          <w:marLeft w:val="0"/>
          <w:marRight w:val="0"/>
          <w:marTop w:val="0"/>
          <w:marBottom w:val="0"/>
          <w:divBdr>
            <w:top w:val="none" w:sz="0" w:space="0" w:color="auto"/>
            <w:left w:val="none" w:sz="0" w:space="0" w:color="auto"/>
            <w:bottom w:val="none" w:sz="0" w:space="0" w:color="auto"/>
            <w:right w:val="none" w:sz="0" w:space="0" w:color="auto"/>
          </w:divBdr>
        </w:div>
        <w:div w:id="1514878078">
          <w:marLeft w:val="0"/>
          <w:marRight w:val="0"/>
          <w:marTop w:val="0"/>
          <w:marBottom w:val="0"/>
          <w:divBdr>
            <w:top w:val="none" w:sz="0" w:space="0" w:color="auto"/>
            <w:left w:val="none" w:sz="0" w:space="0" w:color="auto"/>
            <w:bottom w:val="none" w:sz="0" w:space="0" w:color="auto"/>
            <w:right w:val="none" w:sz="0" w:space="0" w:color="auto"/>
          </w:divBdr>
        </w:div>
        <w:div w:id="1368682059">
          <w:marLeft w:val="0"/>
          <w:marRight w:val="0"/>
          <w:marTop w:val="0"/>
          <w:marBottom w:val="0"/>
          <w:divBdr>
            <w:top w:val="none" w:sz="0" w:space="0" w:color="auto"/>
            <w:left w:val="none" w:sz="0" w:space="0" w:color="auto"/>
            <w:bottom w:val="none" w:sz="0" w:space="0" w:color="auto"/>
            <w:right w:val="none" w:sz="0" w:space="0" w:color="auto"/>
          </w:divBdr>
        </w:div>
        <w:div w:id="1398283029">
          <w:marLeft w:val="0"/>
          <w:marRight w:val="0"/>
          <w:marTop w:val="0"/>
          <w:marBottom w:val="0"/>
          <w:divBdr>
            <w:top w:val="none" w:sz="0" w:space="0" w:color="auto"/>
            <w:left w:val="none" w:sz="0" w:space="0" w:color="auto"/>
            <w:bottom w:val="none" w:sz="0" w:space="0" w:color="auto"/>
            <w:right w:val="none" w:sz="0" w:space="0" w:color="auto"/>
          </w:divBdr>
        </w:div>
        <w:div w:id="282229817">
          <w:marLeft w:val="0"/>
          <w:marRight w:val="0"/>
          <w:marTop w:val="0"/>
          <w:marBottom w:val="0"/>
          <w:divBdr>
            <w:top w:val="none" w:sz="0" w:space="0" w:color="auto"/>
            <w:left w:val="none" w:sz="0" w:space="0" w:color="auto"/>
            <w:bottom w:val="none" w:sz="0" w:space="0" w:color="auto"/>
            <w:right w:val="none" w:sz="0" w:space="0" w:color="auto"/>
          </w:divBdr>
        </w:div>
        <w:div w:id="1399592949">
          <w:marLeft w:val="0"/>
          <w:marRight w:val="0"/>
          <w:marTop w:val="0"/>
          <w:marBottom w:val="0"/>
          <w:divBdr>
            <w:top w:val="none" w:sz="0" w:space="0" w:color="auto"/>
            <w:left w:val="none" w:sz="0" w:space="0" w:color="auto"/>
            <w:bottom w:val="none" w:sz="0" w:space="0" w:color="auto"/>
            <w:right w:val="none" w:sz="0" w:space="0" w:color="auto"/>
          </w:divBdr>
        </w:div>
        <w:div w:id="351105120">
          <w:marLeft w:val="0"/>
          <w:marRight w:val="0"/>
          <w:marTop w:val="0"/>
          <w:marBottom w:val="0"/>
          <w:divBdr>
            <w:top w:val="none" w:sz="0" w:space="0" w:color="auto"/>
            <w:left w:val="none" w:sz="0" w:space="0" w:color="auto"/>
            <w:bottom w:val="none" w:sz="0" w:space="0" w:color="auto"/>
            <w:right w:val="none" w:sz="0" w:space="0" w:color="auto"/>
          </w:divBdr>
        </w:div>
        <w:div w:id="845053789">
          <w:marLeft w:val="0"/>
          <w:marRight w:val="0"/>
          <w:marTop w:val="0"/>
          <w:marBottom w:val="0"/>
          <w:divBdr>
            <w:top w:val="none" w:sz="0" w:space="0" w:color="auto"/>
            <w:left w:val="none" w:sz="0" w:space="0" w:color="auto"/>
            <w:bottom w:val="none" w:sz="0" w:space="0" w:color="auto"/>
            <w:right w:val="none" w:sz="0" w:space="0" w:color="auto"/>
          </w:divBdr>
        </w:div>
        <w:div w:id="1350794764">
          <w:marLeft w:val="0"/>
          <w:marRight w:val="0"/>
          <w:marTop w:val="0"/>
          <w:marBottom w:val="0"/>
          <w:divBdr>
            <w:top w:val="none" w:sz="0" w:space="0" w:color="auto"/>
            <w:left w:val="none" w:sz="0" w:space="0" w:color="auto"/>
            <w:bottom w:val="none" w:sz="0" w:space="0" w:color="auto"/>
            <w:right w:val="none" w:sz="0" w:space="0" w:color="auto"/>
          </w:divBdr>
        </w:div>
        <w:div w:id="1312171360">
          <w:marLeft w:val="0"/>
          <w:marRight w:val="0"/>
          <w:marTop w:val="0"/>
          <w:marBottom w:val="0"/>
          <w:divBdr>
            <w:top w:val="none" w:sz="0" w:space="0" w:color="auto"/>
            <w:left w:val="none" w:sz="0" w:space="0" w:color="auto"/>
            <w:bottom w:val="none" w:sz="0" w:space="0" w:color="auto"/>
            <w:right w:val="none" w:sz="0" w:space="0" w:color="auto"/>
          </w:divBdr>
        </w:div>
        <w:div w:id="1709256976">
          <w:marLeft w:val="0"/>
          <w:marRight w:val="0"/>
          <w:marTop w:val="0"/>
          <w:marBottom w:val="0"/>
          <w:divBdr>
            <w:top w:val="none" w:sz="0" w:space="0" w:color="auto"/>
            <w:left w:val="none" w:sz="0" w:space="0" w:color="auto"/>
            <w:bottom w:val="none" w:sz="0" w:space="0" w:color="auto"/>
            <w:right w:val="none" w:sz="0" w:space="0" w:color="auto"/>
          </w:divBdr>
        </w:div>
        <w:div w:id="1374578685">
          <w:marLeft w:val="0"/>
          <w:marRight w:val="0"/>
          <w:marTop w:val="0"/>
          <w:marBottom w:val="0"/>
          <w:divBdr>
            <w:top w:val="none" w:sz="0" w:space="0" w:color="auto"/>
            <w:left w:val="none" w:sz="0" w:space="0" w:color="auto"/>
            <w:bottom w:val="none" w:sz="0" w:space="0" w:color="auto"/>
            <w:right w:val="none" w:sz="0" w:space="0" w:color="auto"/>
          </w:divBdr>
        </w:div>
        <w:div w:id="2084789962">
          <w:marLeft w:val="0"/>
          <w:marRight w:val="0"/>
          <w:marTop w:val="0"/>
          <w:marBottom w:val="0"/>
          <w:divBdr>
            <w:top w:val="none" w:sz="0" w:space="0" w:color="auto"/>
            <w:left w:val="none" w:sz="0" w:space="0" w:color="auto"/>
            <w:bottom w:val="none" w:sz="0" w:space="0" w:color="auto"/>
            <w:right w:val="none" w:sz="0" w:space="0" w:color="auto"/>
          </w:divBdr>
        </w:div>
        <w:div w:id="131143175">
          <w:marLeft w:val="0"/>
          <w:marRight w:val="0"/>
          <w:marTop w:val="0"/>
          <w:marBottom w:val="0"/>
          <w:divBdr>
            <w:top w:val="none" w:sz="0" w:space="0" w:color="auto"/>
            <w:left w:val="none" w:sz="0" w:space="0" w:color="auto"/>
            <w:bottom w:val="none" w:sz="0" w:space="0" w:color="auto"/>
            <w:right w:val="none" w:sz="0" w:space="0" w:color="auto"/>
          </w:divBdr>
        </w:div>
        <w:div w:id="314451922">
          <w:marLeft w:val="0"/>
          <w:marRight w:val="0"/>
          <w:marTop w:val="0"/>
          <w:marBottom w:val="0"/>
          <w:divBdr>
            <w:top w:val="none" w:sz="0" w:space="0" w:color="auto"/>
            <w:left w:val="none" w:sz="0" w:space="0" w:color="auto"/>
            <w:bottom w:val="none" w:sz="0" w:space="0" w:color="auto"/>
            <w:right w:val="none" w:sz="0" w:space="0" w:color="auto"/>
          </w:divBdr>
        </w:div>
        <w:div w:id="935020833">
          <w:marLeft w:val="0"/>
          <w:marRight w:val="0"/>
          <w:marTop w:val="0"/>
          <w:marBottom w:val="0"/>
          <w:divBdr>
            <w:top w:val="none" w:sz="0" w:space="0" w:color="auto"/>
            <w:left w:val="none" w:sz="0" w:space="0" w:color="auto"/>
            <w:bottom w:val="none" w:sz="0" w:space="0" w:color="auto"/>
            <w:right w:val="none" w:sz="0" w:space="0" w:color="auto"/>
          </w:divBdr>
        </w:div>
        <w:div w:id="119804134">
          <w:marLeft w:val="0"/>
          <w:marRight w:val="0"/>
          <w:marTop w:val="0"/>
          <w:marBottom w:val="0"/>
          <w:divBdr>
            <w:top w:val="none" w:sz="0" w:space="0" w:color="auto"/>
            <w:left w:val="none" w:sz="0" w:space="0" w:color="auto"/>
            <w:bottom w:val="none" w:sz="0" w:space="0" w:color="auto"/>
            <w:right w:val="none" w:sz="0" w:space="0" w:color="auto"/>
          </w:divBdr>
        </w:div>
        <w:div w:id="1255439381">
          <w:marLeft w:val="0"/>
          <w:marRight w:val="0"/>
          <w:marTop w:val="0"/>
          <w:marBottom w:val="0"/>
          <w:divBdr>
            <w:top w:val="none" w:sz="0" w:space="0" w:color="auto"/>
            <w:left w:val="none" w:sz="0" w:space="0" w:color="auto"/>
            <w:bottom w:val="none" w:sz="0" w:space="0" w:color="auto"/>
            <w:right w:val="none" w:sz="0" w:space="0" w:color="auto"/>
          </w:divBdr>
        </w:div>
        <w:div w:id="1534925012">
          <w:marLeft w:val="0"/>
          <w:marRight w:val="0"/>
          <w:marTop w:val="0"/>
          <w:marBottom w:val="0"/>
          <w:divBdr>
            <w:top w:val="none" w:sz="0" w:space="0" w:color="auto"/>
            <w:left w:val="none" w:sz="0" w:space="0" w:color="auto"/>
            <w:bottom w:val="none" w:sz="0" w:space="0" w:color="auto"/>
            <w:right w:val="none" w:sz="0" w:space="0" w:color="auto"/>
          </w:divBdr>
        </w:div>
        <w:div w:id="438381662">
          <w:marLeft w:val="0"/>
          <w:marRight w:val="0"/>
          <w:marTop w:val="0"/>
          <w:marBottom w:val="0"/>
          <w:divBdr>
            <w:top w:val="none" w:sz="0" w:space="0" w:color="auto"/>
            <w:left w:val="none" w:sz="0" w:space="0" w:color="auto"/>
            <w:bottom w:val="none" w:sz="0" w:space="0" w:color="auto"/>
            <w:right w:val="none" w:sz="0" w:space="0" w:color="auto"/>
          </w:divBdr>
        </w:div>
        <w:div w:id="354812123">
          <w:marLeft w:val="0"/>
          <w:marRight w:val="0"/>
          <w:marTop w:val="0"/>
          <w:marBottom w:val="0"/>
          <w:divBdr>
            <w:top w:val="none" w:sz="0" w:space="0" w:color="auto"/>
            <w:left w:val="none" w:sz="0" w:space="0" w:color="auto"/>
            <w:bottom w:val="none" w:sz="0" w:space="0" w:color="auto"/>
            <w:right w:val="none" w:sz="0" w:space="0" w:color="auto"/>
          </w:divBdr>
        </w:div>
        <w:div w:id="1555848448">
          <w:marLeft w:val="0"/>
          <w:marRight w:val="0"/>
          <w:marTop w:val="0"/>
          <w:marBottom w:val="0"/>
          <w:divBdr>
            <w:top w:val="none" w:sz="0" w:space="0" w:color="auto"/>
            <w:left w:val="none" w:sz="0" w:space="0" w:color="auto"/>
            <w:bottom w:val="none" w:sz="0" w:space="0" w:color="auto"/>
            <w:right w:val="none" w:sz="0" w:space="0" w:color="auto"/>
          </w:divBdr>
        </w:div>
        <w:div w:id="1555508003">
          <w:marLeft w:val="0"/>
          <w:marRight w:val="0"/>
          <w:marTop w:val="0"/>
          <w:marBottom w:val="0"/>
          <w:divBdr>
            <w:top w:val="none" w:sz="0" w:space="0" w:color="auto"/>
            <w:left w:val="none" w:sz="0" w:space="0" w:color="auto"/>
            <w:bottom w:val="none" w:sz="0" w:space="0" w:color="auto"/>
            <w:right w:val="none" w:sz="0" w:space="0" w:color="auto"/>
          </w:divBdr>
        </w:div>
        <w:div w:id="1884709138">
          <w:marLeft w:val="0"/>
          <w:marRight w:val="0"/>
          <w:marTop w:val="0"/>
          <w:marBottom w:val="0"/>
          <w:divBdr>
            <w:top w:val="none" w:sz="0" w:space="0" w:color="auto"/>
            <w:left w:val="none" w:sz="0" w:space="0" w:color="auto"/>
            <w:bottom w:val="none" w:sz="0" w:space="0" w:color="auto"/>
            <w:right w:val="none" w:sz="0" w:space="0" w:color="auto"/>
          </w:divBdr>
        </w:div>
        <w:div w:id="194512606">
          <w:marLeft w:val="0"/>
          <w:marRight w:val="0"/>
          <w:marTop w:val="0"/>
          <w:marBottom w:val="0"/>
          <w:divBdr>
            <w:top w:val="none" w:sz="0" w:space="0" w:color="auto"/>
            <w:left w:val="none" w:sz="0" w:space="0" w:color="auto"/>
            <w:bottom w:val="none" w:sz="0" w:space="0" w:color="auto"/>
            <w:right w:val="none" w:sz="0" w:space="0" w:color="auto"/>
          </w:divBdr>
        </w:div>
        <w:div w:id="127206913">
          <w:marLeft w:val="0"/>
          <w:marRight w:val="0"/>
          <w:marTop w:val="0"/>
          <w:marBottom w:val="0"/>
          <w:divBdr>
            <w:top w:val="none" w:sz="0" w:space="0" w:color="auto"/>
            <w:left w:val="none" w:sz="0" w:space="0" w:color="auto"/>
            <w:bottom w:val="none" w:sz="0" w:space="0" w:color="auto"/>
            <w:right w:val="none" w:sz="0" w:space="0" w:color="auto"/>
          </w:divBdr>
        </w:div>
        <w:div w:id="1379819029">
          <w:marLeft w:val="0"/>
          <w:marRight w:val="0"/>
          <w:marTop w:val="0"/>
          <w:marBottom w:val="0"/>
          <w:divBdr>
            <w:top w:val="none" w:sz="0" w:space="0" w:color="auto"/>
            <w:left w:val="none" w:sz="0" w:space="0" w:color="auto"/>
            <w:bottom w:val="none" w:sz="0" w:space="0" w:color="auto"/>
            <w:right w:val="none" w:sz="0" w:space="0" w:color="auto"/>
          </w:divBdr>
        </w:div>
        <w:div w:id="1885748816">
          <w:marLeft w:val="0"/>
          <w:marRight w:val="0"/>
          <w:marTop w:val="0"/>
          <w:marBottom w:val="0"/>
          <w:divBdr>
            <w:top w:val="none" w:sz="0" w:space="0" w:color="auto"/>
            <w:left w:val="none" w:sz="0" w:space="0" w:color="auto"/>
            <w:bottom w:val="none" w:sz="0" w:space="0" w:color="auto"/>
            <w:right w:val="none" w:sz="0" w:space="0" w:color="auto"/>
          </w:divBdr>
        </w:div>
        <w:div w:id="625896876">
          <w:marLeft w:val="0"/>
          <w:marRight w:val="0"/>
          <w:marTop w:val="0"/>
          <w:marBottom w:val="0"/>
          <w:divBdr>
            <w:top w:val="none" w:sz="0" w:space="0" w:color="auto"/>
            <w:left w:val="none" w:sz="0" w:space="0" w:color="auto"/>
            <w:bottom w:val="none" w:sz="0" w:space="0" w:color="auto"/>
            <w:right w:val="none" w:sz="0" w:space="0" w:color="auto"/>
          </w:divBdr>
        </w:div>
        <w:div w:id="125896021">
          <w:marLeft w:val="0"/>
          <w:marRight w:val="0"/>
          <w:marTop w:val="0"/>
          <w:marBottom w:val="0"/>
          <w:divBdr>
            <w:top w:val="none" w:sz="0" w:space="0" w:color="auto"/>
            <w:left w:val="none" w:sz="0" w:space="0" w:color="auto"/>
            <w:bottom w:val="none" w:sz="0" w:space="0" w:color="auto"/>
            <w:right w:val="none" w:sz="0" w:space="0" w:color="auto"/>
          </w:divBdr>
        </w:div>
        <w:div w:id="101075514">
          <w:marLeft w:val="0"/>
          <w:marRight w:val="0"/>
          <w:marTop w:val="0"/>
          <w:marBottom w:val="0"/>
          <w:divBdr>
            <w:top w:val="none" w:sz="0" w:space="0" w:color="auto"/>
            <w:left w:val="none" w:sz="0" w:space="0" w:color="auto"/>
            <w:bottom w:val="none" w:sz="0" w:space="0" w:color="auto"/>
            <w:right w:val="none" w:sz="0" w:space="0" w:color="auto"/>
          </w:divBdr>
        </w:div>
        <w:div w:id="945817526">
          <w:marLeft w:val="0"/>
          <w:marRight w:val="0"/>
          <w:marTop w:val="0"/>
          <w:marBottom w:val="0"/>
          <w:divBdr>
            <w:top w:val="none" w:sz="0" w:space="0" w:color="auto"/>
            <w:left w:val="none" w:sz="0" w:space="0" w:color="auto"/>
            <w:bottom w:val="none" w:sz="0" w:space="0" w:color="auto"/>
            <w:right w:val="none" w:sz="0" w:space="0" w:color="auto"/>
          </w:divBdr>
        </w:div>
        <w:div w:id="1660426085">
          <w:marLeft w:val="0"/>
          <w:marRight w:val="0"/>
          <w:marTop w:val="0"/>
          <w:marBottom w:val="0"/>
          <w:divBdr>
            <w:top w:val="none" w:sz="0" w:space="0" w:color="auto"/>
            <w:left w:val="none" w:sz="0" w:space="0" w:color="auto"/>
            <w:bottom w:val="none" w:sz="0" w:space="0" w:color="auto"/>
            <w:right w:val="none" w:sz="0" w:space="0" w:color="auto"/>
          </w:divBdr>
        </w:div>
        <w:div w:id="206650028">
          <w:marLeft w:val="0"/>
          <w:marRight w:val="0"/>
          <w:marTop w:val="0"/>
          <w:marBottom w:val="0"/>
          <w:divBdr>
            <w:top w:val="none" w:sz="0" w:space="0" w:color="auto"/>
            <w:left w:val="none" w:sz="0" w:space="0" w:color="auto"/>
            <w:bottom w:val="none" w:sz="0" w:space="0" w:color="auto"/>
            <w:right w:val="none" w:sz="0" w:space="0" w:color="auto"/>
          </w:divBdr>
        </w:div>
        <w:div w:id="2054423763">
          <w:marLeft w:val="0"/>
          <w:marRight w:val="0"/>
          <w:marTop w:val="0"/>
          <w:marBottom w:val="0"/>
          <w:divBdr>
            <w:top w:val="none" w:sz="0" w:space="0" w:color="auto"/>
            <w:left w:val="none" w:sz="0" w:space="0" w:color="auto"/>
            <w:bottom w:val="none" w:sz="0" w:space="0" w:color="auto"/>
            <w:right w:val="none" w:sz="0" w:space="0" w:color="auto"/>
          </w:divBdr>
        </w:div>
        <w:div w:id="662003944">
          <w:marLeft w:val="0"/>
          <w:marRight w:val="0"/>
          <w:marTop w:val="0"/>
          <w:marBottom w:val="0"/>
          <w:divBdr>
            <w:top w:val="none" w:sz="0" w:space="0" w:color="auto"/>
            <w:left w:val="none" w:sz="0" w:space="0" w:color="auto"/>
            <w:bottom w:val="none" w:sz="0" w:space="0" w:color="auto"/>
            <w:right w:val="none" w:sz="0" w:space="0" w:color="auto"/>
          </w:divBdr>
        </w:div>
        <w:div w:id="1483159438">
          <w:marLeft w:val="0"/>
          <w:marRight w:val="0"/>
          <w:marTop w:val="0"/>
          <w:marBottom w:val="0"/>
          <w:divBdr>
            <w:top w:val="none" w:sz="0" w:space="0" w:color="auto"/>
            <w:left w:val="none" w:sz="0" w:space="0" w:color="auto"/>
            <w:bottom w:val="none" w:sz="0" w:space="0" w:color="auto"/>
            <w:right w:val="none" w:sz="0" w:space="0" w:color="auto"/>
          </w:divBdr>
        </w:div>
        <w:div w:id="1272669590">
          <w:marLeft w:val="0"/>
          <w:marRight w:val="0"/>
          <w:marTop w:val="0"/>
          <w:marBottom w:val="0"/>
          <w:divBdr>
            <w:top w:val="none" w:sz="0" w:space="0" w:color="auto"/>
            <w:left w:val="none" w:sz="0" w:space="0" w:color="auto"/>
            <w:bottom w:val="none" w:sz="0" w:space="0" w:color="auto"/>
            <w:right w:val="none" w:sz="0" w:space="0" w:color="auto"/>
          </w:divBdr>
        </w:div>
        <w:div w:id="1334797969">
          <w:marLeft w:val="0"/>
          <w:marRight w:val="0"/>
          <w:marTop w:val="0"/>
          <w:marBottom w:val="0"/>
          <w:divBdr>
            <w:top w:val="none" w:sz="0" w:space="0" w:color="auto"/>
            <w:left w:val="none" w:sz="0" w:space="0" w:color="auto"/>
            <w:bottom w:val="none" w:sz="0" w:space="0" w:color="auto"/>
            <w:right w:val="none" w:sz="0" w:space="0" w:color="auto"/>
          </w:divBdr>
        </w:div>
        <w:div w:id="1898666840">
          <w:marLeft w:val="0"/>
          <w:marRight w:val="0"/>
          <w:marTop w:val="0"/>
          <w:marBottom w:val="0"/>
          <w:divBdr>
            <w:top w:val="none" w:sz="0" w:space="0" w:color="auto"/>
            <w:left w:val="none" w:sz="0" w:space="0" w:color="auto"/>
            <w:bottom w:val="none" w:sz="0" w:space="0" w:color="auto"/>
            <w:right w:val="none" w:sz="0" w:space="0" w:color="auto"/>
          </w:divBdr>
        </w:div>
        <w:div w:id="1837375386">
          <w:marLeft w:val="0"/>
          <w:marRight w:val="0"/>
          <w:marTop w:val="0"/>
          <w:marBottom w:val="0"/>
          <w:divBdr>
            <w:top w:val="none" w:sz="0" w:space="0" w:color="auto"/>
            <w:left w:val="none" w:sz="0" w:space="0" w:color="auto"/>
            <w:bottom w:val="none" w:sz="0" w:space="0" w:color="auto"/>
            <w:right w:val="none" w:sz="0" w:space="0" w:color="auto"/>
          </w:divBdr>
        </w:div>
        <w:div w:id="1956673408">
          <w:marLeft w:val="0"/>
          <w:marRight w:val="0"/>
          <w:marTop w:val="0"/>
          <w:marBottom w:val="0"/>
          <w:divBdr>
            <w:top w:val="none" w:sz="0" w:space="0" w:color="auto"/>
            <w:left w:val="none" w:sz="0" w:space="0" w:color="auto"/>
            <w:bottom w:val="none" w:sz="0" w:space="0" w:color="auto"/>
            <w:right w:val="none" w:sz="0" w:space="0" w:color="auto"/>
          </w:divBdr>
        </w:div>
        <w:div w:id="214049044">
          <w:marLeft w:val="0"/>
          <w:marRight w:val="0"/>
          <w:marTop w:val="0"/>
          <w:marBottom w:val="0"/>
          <w:divBdr>
            <w:top w:val="none" w:sz="0" w:space="0" w:color="auto"/>
            <w:left w:val="none" w:sz="0" w:space="0" w:color="auto"/>
            <w:bottom w:val="none" w:sz="0" w:space="0" w:color="auto"/>
            <w:right w:val="none" w:sz="0" w:space="0" w:color="auto"/>
          </w:divBdr>
        </w:div>
        <w:div w:id="222185083">
          <w:marLeft w:val="0"/>
          <w:marRight w:val="0"/>
          <w:marTop w:val="0"/>
          <w:marBottom w:val="0"/>
          <w:divBdr>
            <w:top w:val="none" w:sz="0" w:space="0" w:color="auto"/>
            <w:left w:val="none" w:sz="0" w:space="0" w:color="auto"/>
            <w:bottom w:val="none" w:sz="0" w:space="0" w:color="auto"/>
            <w:right w:val="none" w:sz="0" w:space="0" w:color="auto"/>
          </w:divBdr>
        </w:div>
        <w:div w:id="1870021122">
          <w:marLeft w:val="0"/>
          <w:marRight w:val="0"/>
          <w:marTop w:val="0"/>
          <w:marBottom w:val="0"/>
          <w:divBdr>
            <w:top w:val="none" w:sz="0" w:space="0" w:color="auto"/>
            <w:left w:val="none" w:sz="0" w:space="0" w:color="auto"/>
            <w:bottom w:val="none" w:sz="0" w:space="0" w:color="auto"/>
            <w:right w:val="none" w:sz="0" w:space="0" w:color="auto"/>
          </w:divBdr>
        </w:div>
        <w:div w:id="1625766065">
          <w:marLeft w:val="0"/>
          <w:marRight w:val="0"/>
          <w:marTop w:val="0"/>
          <w:marBottom w:val="0"/>
          <w:divBdr>
            <w:top w:val="none" w:sz="0" w:space="0" w:color="auto"/>
            <w:left w:val="none" w:sz="0" w:space="0" w:color="auto"/>
            <w:bottom w:val="none" w:sz="0" w:space="0" w:color="auto"/>
            <w:right w:val="none" w:sz="0" w:space="0" w:color="auto"/>
          </w:divBdr>
        </w:div>
        <w:div w:id="1912696561">
          <w:marLeft w:val="0"/>
          <w:marRight w:val="0"/>
          <w:marTop w:val="0"/>
          <w:marBottom w:val="0"/>
          <w:divBdr>
            <w:top w:val="none" w:sz="0" w:space="0" w:color="auto"/>
            <w:left w:val="none" w:sz="0" w:space="0" w:color="auto"/>
            <w:bottom w:val="none" w:sz="0" w:space="0" w:color="auto"/>
            <w:right w:val="none" w:sz="0" w:space="0" w:color="auto"/>
          </w:divBdr>
        </w:div>
        <w:div w:id="731583653">
          <w:marLeft w:val="0"/>
          <w:marRight w:val="0"/>
          <w:marTop w:val="0"/>
          <w:marBottom w:val="0"/>
          <w:divBdr>
            <w:top w:val="none" w:sz="0" w:space="0" w:color="auto"/>
            <w:left w:val="none" w:sz="0" w:space="0" w:color="auto"/>
            <w:bottom w:val="none" w:sz="0" w:space="0" w:color="auto"/>
            <w:right w:val="none" w:sz="0" w:space="0" w:color="auto"/>
          </w:divBdr>
        </w:div>
        <w:div w:id="96944942">
          <w:marLeft w:val="0"/>
          <w:marRight w:val="0"/>
          <w:marTop w:val="0"/>
          <w:marBottom w:val="0"/>
          <w:divBdr>
            <w:top w:val="none" w:sz="0" w:space="0" w:color="auto"/>
            <w:left w:val="none" w:sz="0" w:space="0" w:color="auto"/>
            <w:bottom w:val="none" w:sz="0" w:space="0" w:color="auto"/>
            <w:right w:val="none" w:sz="0" w:space="0" w:color="auto"/>
          </w:divBdr>
        </w:div>
        <w:div w:id="1578633664">
          <w:marLeft w:val="0"/>
          <w:marRight w:val="0"/>
          <w:marTop w:val="0"/>
          <w:marBottom w:val="0"/>
          <w:divBdr>
            <w:top w:val="none" w:sz="0" w:space="0" w:color="auto"/>
            <w:left w:val="none" w:sz="0" w:space="0" w:color="auto"/>
            <w:bottom w:val="none" w:sz="0" w:space="0" w:color="auto"/>
            <w:right w:val="none" w:sz="0" w:space="0" w:color="auto"/>
          </w:divBdr>
        </w:div>
        <w:div w:id="78211647">
          <w:marLeft w:val="0"/>
          <w:marRight w:val="0"/>
          <w:marTop w:val="0"/>
          <w:marBottom w:val="0"/>
          <w:divBdr>
            <w:top w:val="none" w:sz="0" w:space="0" w:color="auto"/>
            <w:left w:val="none" w:sz="0" w:space="0" w:color="auto"/>
            <w:bottom w:val="none" w:sz="0" w:space="0" w:color="auto"/>
            <w:right w:val="none" w:sz="0" w:space="0" w:color="auto"/>
          </w:divBdr>
        </w:div>
        <w:div w:id="704330619">
          <w:marLeft w:val="0"/>
          <w:marRight w:val="0"/>
          <w:marTop w:val="0"/>
          <w:marBottom w:val="0"/>
          <w:divBdr>
            <w:top w:val="none" w:sz="0" w:space="0" w:color="auto"/>
            <w:left w:val="none" w:sz="0" w:space="0" w:color="auto"/>
            <w:bottom w:val="none" w:sz="0" w:space="0" w:color="auto"/>
            <w:right w:val="none" w:sz="0" w:space="0" w:color="auto"/>
          </w:divBdr>
        </w:div>
        <w:div w:id="11079678">
          <w:marLeft w:val="0"/>
          <w:marRight w:val="0"/>
          <w:marTop w:val="0"/>
          <w:marBottom w:val="0"/>
          <w:divBdr>
            <w:top w:val="none" w:sz="0" w:space="0" w:color="auto"/>
            <w:left w:val="none" w:sz="0" w:space="0" w:color="auto"/>
            <w:bottom w:val="none" w:sz="0" w:space="0" w:color="auto"/>
            <w:right w:val="none" w:sz="0" w:space="0" w:color="auto"/>
          </w:divBdr>
        </w:div>
        <w:div w:id="305404062">
          <w:marLeft w:val="0"/>
          <w:marRight w:val="0"/>
          <w:marTop w:val="0"/>
          <w:marBottom w:val="0"/>
          <w:divBdr>
            <w:top w:val="none" w:sz="0" w:space="0" w:color="auto"/>
            <w:left w:val="none" w:sz="0" w:space="0" w:color="auto"/>
            <w:bottom w:val="none" w:sz="0" w:space="0" w:color="auto"/>
            <w:right w:val="none" w:sz="0" w:space="0" w:color="auto"/>
          </w:divBdr>
        </w:div>
        <w:div w:id="2133209308">
          <w:marLeft w:val="0"/>
          <w:marRight w:val="0"/>
          <w:marTop w:val="0"/>
          <w:marBottom w:val="0"/>
          <w:divBdr>
            <w:top w:val="none" w:sz="0" w:space="0" w:color="auto"/>
            <w:left w:val="none" w:sz="0" w:space="0" w:color="auto"/>
            <w:bottom w:val="none" w:sz="0" w:space="0" w:color="auto"/>
            <w:right w:val="none" w:sz="0" w:space="0" w:color="auto"/>
          </w:divBdr>
        </w:div>
        <w:div w:id="1960641679">
          <w:marLeft w:val="0"/>
          <w:marRight w:val="0"/>
          <w:marTop w:val="0"/>
          <w:marBottom w:val="0"/>
          <w:divBdr>
            <w:top w:val="none" w:sz="0" w:space="0" w:color="auto"/>
            <w:left w:val="none" w:sz="0" w:space="0" w:color="auto"/>
            <w:bottom w:val="none" w:sz="0" w:space="0" w:color="auto"/>
            <w:right w:val="none" w:sz="0" w:space="0" w:color="auto"/>
          </w:divBdr>
        </w:div>
        <w:div w:id="2028406967">
          <w:marLeft w:val="0"/>
          <w:marRight w:val="0"/>
          <w:marTop w:val="0"/>
          <w:marBottom w:val="0"/>
          <w:divBdr>
            <w:top w:val="none" w:sz="0" w:space="0" w:color="auto"/>
            <w:left w:val="none" w:sz="0" w:space="0" w:color="auto"/>
            <w:bottom w:val="none" w:sz="0" w:space="0" w:color="auto"/>
            <w:right w:val="none" w:sz="0" w:space="0" w:color="auto"/>
          </w:divBdr>
        </w:div>
        <w:div w:id="1339506463">
          <w:marLeft w:val="0"/>
          <w:marRight w:val="0"/>
          <w:marTop w:val="0"/>
          <w:marBottom w:val="0"/>
          <w:divBdr>
            <w:top w:val="none" w:sz="0" w:space="0" w:color="auto"/>
            <w:left w:val="none" w:sz="0" w:space="0" w:color="auto"/>
            <w:bottom w:val="none" w:sz="0" w:space="0" w:color="auto"/>
            <w:right w:val="none" w:sz="0" w:space="0" w:color="auto"/>
          </w:divBdr>
        </w:div>
        <w:div w:id="624583174">
          <w:marLeft w:val="0"/>
          <w:marRight w:val="0"/>
          <w:marTop w:val="0"/>
          <w:marBottom w:val="0"/>
          <w:divBdr>
            <w:top w:val="none" w:sz="0" w:space="0" w:color="auto"/>
            <w:left w:val="none" w:sz="0" w:space="0" w:color="auto"/>
            <w:bottom w:val="none" w:sz="0" w:space="0" w:color="auto"/>
            <w:right w:val="none" w:sz="0" w:space="0" w:color="auto"/>
          </w:divBdr>
        </w:div>
        <w:div w:id="434250764">
          <w:marLeft w:val="0"/>
          <w:marRight w:val="0"/>
          <w:marTop w:val="0"/>
          <w:marBottom w:val="0"/>
          <w:divBdr>
            <w:top w:val="none" w:sz="0" w:space="0" w:color="auto"/>
            <w:left w:val="none" w:sz="0" w:space="0" w:color="auto"/>
            <w:bottom w:val="none" w:sz="0" w:space="0" w:color="auto"/>
            <w:right w:val="none" w:sz="0" w:space="0" w:color="auto"/>
          </w:divBdr>
        </w:div>
        <w:div w:id="1810587813">
          <w:marLeft w:val="0"/>
          <w:marRight w:val="0"/>
          <w:marTop w:val="0"/>
          <w:marBottom w:val="0"/>
          <w:divBdr>
            <w:top w:val="none" w:sz="0" w:space="0" w:color="auto"/>
            <w:left w:val="none" w:sz="0" w:space="0" w:color="auto"/>
            <w:bottom w:val="none" w:sz="0" w:space="0" w:color="auto"/>
            <w:right w:val="none" w:sz="0" w:space="0" w:color="auto"/>
          </w:divBdr>
        </w:div>
        <w:div w:id="912008142">
          <w:marLeft w:val="0"/>
          <w:marRight w:val="0"/>
          <w:marTop w:val="0"/>
          <w:marBottom w:val="0"/>
          <w:divBdr>
            <w:top w:val="none" w:sz="0" w:space="0" w:color="auto"/>
            <w:left w:val="none" w:sz="0" w:space="0" w:color="auto"/>
            <w:bottom w:val="none" w:sz="0" w:space="0" w:color="auto"/>
            <w:right w:val="none" w:sz="0" w:space="0" w:color="auto"/>
          </w:divBdr>
        </w:div>
        <w:div w:id="829717462">
          <w:marLeft w:val="0"/>
          <w:marRight w:val="0"/>
          <w:marTop w:val="0"/>
          <w:marBottom w:val="0"/>
          <w:divBdr>
            <w:top w:val="none" w:sz="0" w:space="0" w:color="auto"/>
            <w:left w:val="none" w:sz="0" w:space="0" w:color="auto"/>
            <w:bottom w:val="none" w:sz="0" w:space="0" w:color="auto"/>
            <w:right w:val="none" w:sz="0" w:space="0" w:color="auto"/>
          </w:divBdr>
        </w:div>
        <w:div w:id="2093357353">
          <w:marLeft w:val="0"/>
          <w:marRight w:val="0"/>
          <w:marTop w:val="0"/>
          <w:marBottom w:val="0"/>
          <w:divBdr>
            <w:top w:val="none" w:sz="0" w:space="0" w:color="auto"/>
            <w:left w:val="none" w:sz="0" w:space="0" w:color="auto"/>
            <w:bottom w:val="none" w:sz="0" w:space="0" w:color="auto"/>
            <w:right w:val="none" w:sz="0" w:space="0" w:color="auto"/>
          </w:divBdr>
        </w:div>
        <w:div w:id="1024333054">
          <w:marLeft w:val="0"/>
          <w:marRight w:val="0"/>
          <w:marTop w:val="0"/>
          <w:marBottom w:val="0"/>
          <w:divBdr>
            <w:top w:val="none" w:sz="0" w:space="0" w:color="auto"/>
            <w:left w:val="none" w:sz="0" w:space="0" w:color="auto"/>
            <w:bottom w:val="none" w:sz="0" w:space="0" w:color="auto"/>
            <w:right w:val="none" w:sz="0" w:space="0" w:color="auto"/>
          </w:divBdr>
        </w:div>
        <w:div w:id="1730762001">
          <w:marLeft w:val="0"/>
          <w:marRight w:val="0"/>
          <w:marTop w:val="0"/>
          <w:marBottom w:val="0"/>
          <w:divBdr>
            <w:top w:val="none" w:sz="0" w:space="0" w:color="auto"/>
            <w:left w:val="none" w:sz="0" w:space="0" w:color="auto"/>
            <w:bottom w:val="none" w:sz="0" w:space="0" w:color="auto"/>
            <w:right w:val="none" w:sz="0" w:space="0" w:color="auto"/>
          </w:divBdr>
        </w:div>
        <w:div w:id="329794764">
          <w:marLeft w:val="0"/>
          <w:marRight w:val="0"/>
          <w:marTop w:val="0"/>
          <w:marBottom w:val="0"/>
          <w:divBdr>
            <w:top w:val="none" w:sz="0" w:space="0" w:color="auto"/>
            <w:left w:val="none" w:sz="0" w:space="0" w:color="auto"/>
            <w:bottom w:val="none" w:sz="0" w:space="0" w:color="auto"/>
            <w:right w:val="none" w:sz="0" w:space="0" w:color="auto"/>
          </w:divBdr>
        </w:div>
        <w:div w:id="1870415765">
          <w:marLeft w:val="0"/>
          <w:marRight w:val="0"/>
          <w:marTop w:val="0"/>
          <w:marBottom w:val="0"/>
          <w:divBdr>
            <w:top w:val="none" w:sz="0" w:space="0" w:color="auto"/>
            <w:left w:val="none" w:sz="0" w:space="0" w:color="auto"/>
            <w:bottom w:val="none" w:sz="0" w:space="0" w:color="auto"/>
            <w:right w:val="none" w:sz="0" w:space="0" w:color="auto"/>
          </w:divBdr>
        </w:div>
        <w:div w:id="1012681947">
          <w:marLeft w:val="0"/>
          <w:marRight w:val="0"/>
          <w:marTop w:val="0"/>
          <w:marBottom w:val="0"/>
          <w:divBdr>
            <w:top w:val="none" w:sz="0" w:space="0" w:color="auto"/>
            <w:left w:val="none" w:sz="0" w:space="0" w:color="auto"/>
            <w:bottom w:val="none" w:sz="0" w:space="0" w:color="auto"/>
            <w:right w:val="none" w:sz="0" w:space="0" w:color="auto"/>
          </w:divBdr>
        </w:div>
        <w:div w:id="2118476574">
          <w:marLeft w:val="0"/>
          <w:marRight w:val="0"/>
          <w:marTop w:val="0"/>
          <w:marBottom w:val="0"/>
          <w:divBdr>
            <w:top w:val="none" w:sz="0" w:space="0" w:color="auto"/>
            <w:left w:val="none" w:sz="0" w:space="0" w:color="auto"/>
            <w:bottom w:val="none" w:sz="0" w:space="0" w:color="auto"/>
            <w:right w:val="none" w:sz="0" w:space="0" w:color="auto"/>
          </w:divBdr>
        </w:div>
        <w:div w:id="694844096">
          <w:marLeft w:val="0"/>
          <w:marRight w:val="0"/>
          <w:marTop w:val="0"/>
          <w:marBottom w:val="0"/>
          <w:divBdr>
            <w:top w:val="none" w:sz="0" w:space="0" w:color="auto"/>
            <w:left w:val="none" w:sz="0" w:space="0" w:color="auto"/>
            <w:bottom w:val="none" w:sz="0" w:space="0" w:color="auto"/>
            <w:right w:val="none" w:sz="0" w:space="0" w:color="auto"/>
          </w:divBdr>
        </w:div>
        <w:div w:id="1248538519">
          <w:marLeft w:val="0"/>
          <w:marRight w:val="0"/>
          <w:marTop w:val="0"/>
          <w:marBottom w:val="0"/>
          <w:divBdr>
            <w:top w:val="none" w:sz="0" w:space="0" w:color="auto"/>
            <w:left w:val="none" w:sz="0" w:space="0" w:color="auto"/>
            <w:bottom w:val="none" w:sz="0" w:space="0" w:color="auto"/>
            <w:right w:val="none" w:sz="0" w:space="0" w:color="auto"/>
          </w:divBdr>
        </w:div>
        <w:div w:id="1401487852">
          <w:marLeft w:val="0"/>
          <w:marRight w:val="0"/>
          <w:marTop w:val="0"/>
          <w:marBottom w:val="0"/>
          <w:divBdr>
            <w:top w:val="none" w:sz="0" w:space="0" w:color="auto"/>
            <w:left w:val="none" w:sz="0" w:space="0" w:color="auto"/>
            <w:bottom w:val="none" w:sz="0" w:space="0" w:color="auto"/>
            <w:right w:val="none" w:sz="0" w:space="0" w:color="auto"/>
          </w:divBdr>
        </w:div>
        <w:div w:id="1219979107">
          <w:marLeft w:val="0"/>
          <w:marRight w:val="0"/>
          <w:marTop w:val="0"/>
          <w:marBottom w:val="0"/>
          <w:divBdr>
            <w:top w:val="none" w:sz="0" w:space="0" w:color="auto"/>
            <w:left w:val="none" w:sz="0" w:space="0" w:color="auto"/>
            <w:bottom w:val="none" w:sz="0" w:space="0" w:color="auto"/>
            <w:right w:val="none" w:sz="0" w:space="0" w:color="auto"/>
          </w:divBdr>
        </w:div>
        <w:div w:id="1482699690">
          <w:marLeft w:val="0"/>
          <w:marRight w:val="0"/>
          <w:marTop w:val="0"/>
          <w:marBottom w:val="0"/>
          <w:divBdr>
            <w:top w:val="none" w:sz="0" w:space="0" w:color="auto"/>
            <w:left w:val="none" w:sz="0" w:space="0" w:color="auto"/>
            <w:bottom w:val="none" w:sz="0" w:space="0" w:color="auto"/>
            <w:right w:val="none" w:sz="0" w:space="0" w:color="auto"/>
          </w:divBdr>
        </w:div>
        <w:div w:id="120852473">
          <w:marLeft w:val="0"/>
          <w:marRight w:val="0"/>
          <w:marTop w:val="0"/>
          <w:marBottom w:val="0"/>
          <w:divBdr>
            <w:top w:val="none" w:sz="0" w:space="0" w:color="auto"/>
            <w:left w:val="none" w:sz="0" w:space="0" w:color="auto"/>
            <w:bottom w:val="none" w:sz="0" w:space="0" w:color="auto"/>
            <w:right w:val="none" w:sz="0" w:space="0" w:color="auto"/>
          </w:divBdr>
        </w:div>
        <w:div w:id="1323005886">
          <w:marLeft w:val="0"/>
          <w:marRight w:val="0"/>
          <w:marTop w:val="0"/>
          <w:marBottom w:val="0"/>
          <w:divBdr>
            <w:top w:val="none" w:sz="0" w:space="0" w:color="auto"/>
            <w:left w:val="none" w:sz="0" w:space="0" w:color="auto"/>
            <w:bottom w:val="none" w:sz="0" w:space="0" w:color="auto"/>
            <w:right w:val="none" w:sz="0" w:space="0" w:color="auto"/>
          </w:divBdr>
        </w:div>
        <w:div w:id="1832137834">
          <w:marLeft w:val="0"/>
          <w:marRight w:val="0"/>
          <w:marTop w:val="0"/>
          <w:marBottom w:val="0"/>
          <w:divBdr>
            <w:top w:val="none" w:sz="0" w:space="0" w:color="auto"/>
            <w:left w:val="none" w:sz="0" w:space="0" w:color="auto"/>
            <w:bottom w:val="none" w:sz="0" w:space="0" w:color="auto"/>
            <w:right w:val="none" w:sz="0" w:space="0" w:color="auto"/>
          </w:divBdr>
        </w:div>
        <w:div w:id="1543713344">
          <w:marLeft w:val="0"/>
          <w:marRight w:val="0"/>
          <w:marTop w:val="0"/>
          <w:marBottom w:val="0"/>
          <w:divBdr>
            <w:top w:val="none" w:sz="0" w:space="0" w:color="auto"/>
            <w:left w:val="none" w:sz="0" w:space="0" w:color="auto"/>
            <w:bottom w:val="none" w:sz="0" w:space="0" w:color="auto"/>
            <w:right w:val="none" w:sz="0" w:space="0" w:color="auto"/>
          </w:divBdr>
        </w:div>
        <w:div w:id="1710564331">
          <w:marLeft w:val="0"/>
          <w:marRight w:val="0"/>
          <w:marTop w:val="0"/>
          <w:marBottom w:val="0"/>
          <w:divBdr>
            <w:top w:val="none" w:sz="0" w:space="0" w:color="auto"/>
            <w:left w:val="none" w:sz="0" w:space="0" w:color="auto"/>
            <w:bottom w:val="none" w:sz="0" w:space="0" w:color="auto"/>
            <w:right w:val="none" w:sz="0" w:space="0" w:color="auto"/>
          </w:divBdr>
        </w:div>
        <w:div w:id="1966961636">
          <w:marLeft w:val="0"/>
          <w:marRight w:val="0"/>
          <w:marTop w:val="0"/>
          <w:marBottom w:val="0"/>
          <w:divBdr>
            <w:top w:val="none" w:sz="0" w:space="0" w:color="auto"/>
            <w:left w:val="none" w:sz="0" w:space="0" w:color="auto"/>
            <w:bottom w:val="none" w:sz="0" w:space="0" w:color="auto"/>
            <w:right w:val="none" w:sz="0" w:space="0" w:color="auto"/>
          </w:divBdr>
        </w:div>
        <w:div w:id="380519522">
          <w:marLeft w:val="0"/>
          <w:marRight w:val="0"/>
          <w:marTop w:val="0"/>
          <w:marBottom w:val="0"/>
          <w:divBdr>
            <w:top w:val="none" w:sz="0" w:space="0" w:color="auto"/>
            <w:left w:val="none" w:sz="0" w:space="0" w:color="auto"/>
            <w:bottom w:val="none" w:sz="0" w:space="0" w:color="auto"/>
            <w:right w:val="none" w:sz="0" w:space="0" w:color="auto"/>
          </w:divBdr>
        </w:div>
        <w:div w:id="302779648">
          <w:marLeft w:val="0"/>
          <w:marRight w:val="0"/>
          <w:marTop w:val="0"/>
          <w:marBottom w:val="0"/>
          <w:divBdr>
            <w:top w:val="none" w:sz="0" w:space="0" w:color="auto"/>
            <w:left w:val="none" w:sz="0" w:space="0" w:color="auto"/>
            <w:bottom w:val="none" w:sz="0" w:space="0" w:color="auto"/>
            <w:right w:val="none" w:sz="0" w:space="0" w:color="auto"/>
          </w:divBdr>
        </w:div>
        <w:div w:id="1043209827">
          <w:marLeft w:val="0"/>
          <w:marRight w:val="0"/>
          <w:marTop w:val="0"/>
          <w:marBottom w:val="0"/>
          <w:divBdr>
            <w:top w:val="none" w:sz="0" w:space="0" w:color="auto"/>
            <w:left w:val="none" w:sz="0" w:space="0" w:color="auto"/>
            <w:bottom w:val="none" w:sz="0" w:space="0" w:color="auto"/>
            <w:right w:val="none" w:sz="0" w:space="0" w:color="auto"/>
          </w:divBdr>
        </w:div>
        <w:div w:id="1284651759">
          <w:marLeft w:val="0"/>
          <w:marRight w:val="0"/>
          <w:marTop w:val="0"/>
          <w:marBottom w:val="0"/>
          <w:divBdr>
            <w:top w:val="none" w:sz="0" w:space="0" w:color="auto"/>
            <w:left w:val="none" w:sz="0" w:space="0" w:color="auto"/>
            <w:bottom w:val="none" w:sz="0" w:space="0" w:color="auto"/>
            <w:right w:val="none" w:sz="0" w:space="0" w:color="auto"/>
          </w:divBdr>
        </w:div>
        <w:div w:id="1778283020">
          <w:marLeft w:val="0"/>
          <w:marRight w:val="0"/>
          <w:marTop w:val="0"/>
          <w:marBottom w:val="0"/>
          <w:divBdr>
            <w:top w:val="none" w:sz="0" w:space="0" w:color="auto"/>
            <w:left w:val="none" w:sz="0" w:space="0" w:color="auto"/>
            <w:bottom w:val="none" w:sz="0" w:space="0" w:color="auto"/>
            <w:right w:val="none" w:sz="0" w:space="0" w:color="auto"/>
          </w:divBdr>
        </w:div>
        <w:div w:id="1550342714">
          <w:marLeft w:val="0"/>
          <w:marRight w:val="0"/>
          <w:marTop w:val="0"/>
          <w:marBottom w:val="0"/>
          <w:divBdr>
            <w:top w:val="none" w:sz="0" w:space="0" w:color="auto"/>
            <w:left w:val="none" w:sz="0" w:space="0" w:color="auto"/>
            <w:bottom w:val="none" w:sz="0" w:space="0" w:color="auto"/>
            <w:right w:val="none" w:sz="0" w:space="0" w:color="auto"/>
          </w:divBdr>
        </w:div>
        <w:div w:id="1986884774">
          <w:marLeft w:val="0"/>
          <w:marRight w:val="0"/>
          <w:marTop w:val="0"/>
          <w:marBottom w:val="0"/>
          <w:divBdr>
            <w:top w:val="none" w:sz="0" w:space="0" w:color="auto"/>
            <w:left w:val="none" w:sz="0" w:space="0" w:color="auto"/>
            <w:bottom w:val="none" w:sz="0" w:space="0" w:color="auto"/>
            <w:right w:val="none" w:sz="0" w:space="0" w:color="auto"/>
          </w:divBdr>
        </w:div>
        <w:div w:id="679818884">
          <w:marLeft w:val="0"/>
          <w:marRight w:val="0"/>
          <w:marTop w:val="0"/>
          <w:marBottom w:val="0"/>
          <w:divBdr>
            <w:top w:val="none" w:sz="0" w:space="0" w:color="auto"/>
            <w:left w:val="none" w:sz="0" w:space="0" w:color="auto"/>
            <w:bottom w:val="none" w:sz="0" w:space="0" w:color="auto"/>
            <w:right w:val="none" w:sz="0" w:space="0" w:color="auto"/>
          </w:divBdr>
        </w:div>
        <w:div w:id="1846898730">
          <w:marLeft w:val="0"/>
          <w:marRight w:val="0"/>
          <w:marTop w:val="0"/>
          <w:marBottom w:val="0"/>
          <w:divBdr>
            <w:top w:val="none" w:sz="0" w:space="0" w:color="auto"/>
            <w:left w:val="none" w:sz="0" w:space="0" w:color="auto"/>
            <w:bottom w:val="none" w:sz="0" w:space="0" w:color="auto"/>
            <w:right w:val="none" w:sz="0" w:space="0" w:color="auto"/>
          </w:divBdr>
        </w:div>
        <w:div w:id="775099374">
          <w:marLeft w:val="0"/>
          <w:marRight w:val="0"/>
          <w:marTop w:val="0"/>
          <w:marBottom w:val="0"/>
          <w:divBdr>
            <w:top w:val="none" w:sz="0" w:space="0" w:color="auto"/>
            <w:left w:val="none" w:sz="0" w:space="0" w:color="auto"/>
            <w:bottom w:val="none" w:sz="0" w:space="0" w:color="auto"/>
            <w:right w:val="none" w:sz="0" w:space="0" w:color="auto"/>
          </w:divBdr>
        </w:div>
        <w:div w:id="463811298">
          <w:marLeft w:val="0"/>
          <w:marRight w:val="0"/>
          <w:marTop w:val="0"/>
          <w:marBottom w:val="0"/>
          <w:divBdr>
            <w:top w:val="none" w:sz="0" w:space="0" w:color="auto"/>
            <w:left w:val="none" w:sz="0" w:space="0" w:color="auto"/>
            <w:bottom w:val="none" w:sz="0" w:space="0" w:color="auto"/>
            <w:right w:val="none" w:sz="0" w:space="0" w:color="auto"/>
          </w:divBdr>
        </w:div>
        <w:div w:id="213740379">
          <w:marLeft w:val="0"/>
          <w:marRight w:val="0"/>
          <w:marTop w:val="0"/>
          <w:marBottom w:val="0"/>
          <w:divBdr>
            <w:top w:val="none" w:sz="0" w:space="0" w:color="auto"/>
            <w:left w:val="none" w:sz="0" w:space="0" w:color="auto"/>
            <w:bottom w:val="none" w:sz="0" w:space="0" w:color="auto"/>
            <w:right w:val="none" w:sz="0" w:space="0" w:color="auto"/>
          </w:divBdr>
        </w:div>
        <w:div w:id="639769756">
          <w:marLeft w:val="0"/>
          <w:marRight w:val="0"/>
          <w:marTop w:val="0"/>
          <w:marBottom w:val="0"/>
          <w:divBdr>
            <w:top w:val="none" w:sz="0" w:space="0" w:color="auto"/>
            <w:left w:val="none" w:sz="0" w:space="0" w:color="auto"/>
            <w:bottom w:val="none" w:sz="0" w:space="0" w:color="auto"/>
            <w:right w:val="none" w:sz="0" w:space="0" w:color="auto"/>
          </w:divBdr>
        </w:div>
        <w:div w:id="322246871">
          <w:marLeft w:val="0"/>
          <w:marRight w:val="0"/>
          <w:marTop w:val="0"/>
          <w:marBottom w:val="0"/>
          <w:divBdr>
            <w:top w:val="none" w:sz="0" w:space="0" w:color="auto"/>
            <w:left w:val="none" w:sz="0" w:space="0" w:color="auto"/>
            <w:bottom w:val="none" w:sz="0" w:space="0" w:color="auto"/>
            <w:right w:val="none" w:sz="0" w:space="0" w:color="auto"/>
          </w:divBdr>
        </w:div>
        <w:div w:id="1997757469">
          <w:marLeft w:val="0"/>
          <w:marRight w:val="0"/>
          <w:marTop w:val="0"/>
          <w:marBottom w:val="0"/>
          <w:divBdr>
            <w:top w:val="none" w:sz="0" w:space="0" w:color="auto"/>
            <w:left w:val="none" w:sz="0" w:space="0" w:color="auto"/>
            <w:bottom w:val="none" w:sz="0" w:space="0" w:color="auto"/>
            <w:right w:val="none" w:sz="0" w:space="0" w:color="auto"/>
          </w:divBdr>
        </w:div>
        <w:div w:id="1795367318">
          <w:marLeft w:val="0"/>
          <w:marRight w:val="0"/>
          <w:marTop w:val="0"/>
          <w:marBottom w:val="0"/>
          <w:divBdr>
            <w:top w:val="none" w:sz="0" w:space="0" w:color="auto"/>
            <w:left w:val="none" w:sz="0" w:space="0" w:color="auto"/>
            <w:bottom w:val="none" w:sz="0" w:space="0" w:color="auto"/>
            <w:right w:val="none" w:sz="0" w:space="0" w:color="auto"/>
          </w:divBdr>
        </w:div>
        <w:div w:id="128981426">
          <w:marLeft w:val="0"/>
          <w:marRight w:val="0"/>
          <w:marTop w:val="0"/>
          <w:marBottom w:val="0"/>
          <w:divBdr>
            <w:top w:val="none" w:sz="0" w:space="0" w:color="auto"/>
            <w:left w:val="none" w:sz="0" w:space="0" w:color="auto"/>
            <w:bottom w:val="none" w:sz="0" w:space="0" w:color="auto"/>
            <w:right w:val="none" w:sz="0" w:space="0" w:color="auto"/>
          </w:divBdr>
        </w:div>
        <w:div w:id="1405645821">
          <w:marLeft w:val="0"/>
          <w:marRight w:val="0"/>
          <w:marTop w:val="0"/>
          <w:marBottom w:val="0"/>
          <w:divBdr>
            <w:top w:val="none" w:sz="0" w:space="0" w:color="auto"/>
            <w:left w:val="none" w:sz="0" w:space="0" w:color="auto"/>
            <w:bottom w:val="none" w:sz="0" w:space="0" w:color="auto"/>
            <w:right w:val="none" w:sz="0" w:space="0" w:color="auto"/>
          </w:divBdr>
        </w:div>
        <w:div w:id="1684283604">
          <w:marLeft w:val="0"/>
          <w:marRight w:val="0"/>
          <w:marTop w:val="0"/>
          <w:marBottom w:val="0"/>
          <w:divBdr>
            <w:top w:val="none" w:sz="0" w:space="0" w:color="auto"/>
            <w:left w:val="none" w:sz="0" w:space="0" w:color="auto"/>
            <w:bottom w:val="none" w:sz="0" w:space="0" w:color="auto"/>
            <w:right w:val="none" w:sz="0" w:space="0" w:color="auto"/>
          </w:divBdr>
        </w:div>
        <w:div w:id="2041513788">
          <w:marLeft w:val="0"/>
          <w:marRight w:val="0"/>
          <w:marTop w:val="0"/>
          <w:marBottom w:val="0"/>
          <w:divBdr>
            <w:top w:val="none" w:sz="0" w:space="0" w:color="auto"/>
            <w:left w:val="none" w:sz="0" w:space="0" w:color="auto"/>
            <w:bottom w:val="none" w:sz="0" w:space="0" w:color="auto"/>
            <w:right w:val="none" w:sz="0" w:space="0" w:color="auto"/>
          </w:divBdr>
        </w:div>
        <w:div w:id="113837493">
          <w:marLeft w:val="0"/>
          <w:marRight w:val="0"/>
          <w:marTop w:val="0"/>
          <w:marBottom w:val="0"/>
          <w:divBdr>
            <w:top w:val="none" w:sz="0" w:space="0" w:color="auto"/>
            <w:left w:val="none" w:sz="0" w:space="0" w:color="auto"/>
            <w:bottom w:val="none" w:sz="0" w:space="0" w:color="auto"/>
            <w:right w:val="none" w:sz="0" w:space="0" w:color="auto"/>
          </w:divBdr>
        </w:div>
        <w:div w:id="1981618192">
          <w:marLeft w:val="0"/>
          <w:marRight w:val="0"/>
          <w:marTop w:val="0"/>
          <w:marBottom w:val="0"/>
          <w:divBdr>
            <w:top w:val="none" w:sz="0" w:space="0" w:color="auto"/>
            <w:left w:val="none" w:sz="0" w:space="0" w:color="auto"/>
            <w:bottom w:val="none" w:sz="0" w:space="0" w:color="auto"/>
            <w:right w:val="none" w:sz="0" w:space="0" w:color="auto"/>
          </w:divBdr>
        </w:div>
        <w:div w:id="564099650">
          <w:marLeft w:val="0"/>
          <w:marRight w:val="0"/>
          <w:marTop w:val="0"/>
          <w:marBottom w:val="0"/>
          <w:divBdr>
            <w:top w:val="none" w:sz="0" w:space="0" w:color="auto"/>
            <w:left w:val="none" w:sz="0" w:space="0" w:color="auto"/>
            <w:bottom w:val="none" w:sz="0" w:space="0" w:color="auto"/>
            <w:right w:val="none" w:sz="0" w:space="0" w:color="auto"/>
          </w:divBdr>
        </w:div>
        <w:div w:id="1768039883">
          <w:marLeft w:val="0"/>
          <w:marRight w:val="0"/>
          <w:marTop w:val="0"/>
          <w:marBottom w:val="0"/>
          <w:divBdr>
            <w:top w:val="none" w:sz="0" w:space="0" w:color="auto"/>
            <w:left w:val="none" w:sz="0" w:space="0" w:color="auto"/>
            <w:bottom w:val="none" w:sz="0" w:space="0" w:color="auto"/>
            <w:right w:val="none" w:sz="0" w:space="0" w:color="auto"/>
          </w:divBdr>
        </w:div>
        <w:div w:id="1589273002">
          <w:marLeft w:val="0"/>
          <w:marRight w:val="0"/>
          <w:marTop w:val="0"/>
          <w:marBottom w:val="0"/>
          <w:divBdr>
            <w:top w:val="none" w:sz="0" w:space="0" w:color="auto"/>
            <w:left w:val="none" w:sz="0" w:space="0" w:color="auto"/>
            <w:bottom w:val="none" w:sz="0" w:space="0" w:color="auto"/>
            <w:right w:val="none" w:sz="0" w:space="0" w:color="auto"/>
          </w:divBdr>
        </w:div>
        <w:div w:id="1372147701">
          <w:marLeft w:val="0"/>
          <w:marRight w:val="0"/>
          <w:marTop w:val="0"/>
          <w:marBottom w:val="0"/>
          <w:divBdr>
            <w:top w:val="none" w:sz="0" w:space="0" w:color="auto"/>
            <w:left w:val="none" w:sz="0" w:space="0" w:color="auto"/>
            <w:bottom w:val="none" w:sz="0" w:space="0" w:color="auto"/>
            <w:right w:val="none" w:sz="0" w:space="0" w:color="auto"/>
          </w:divBdr>
        </w:div>
        <w:div w:id="2074085631">
          <w:marLeft w:val="0"/>
          <w:marRight w:val="0"/>
          <w:marTop w:val="0"/>
          <w:marBottom w:val="0"/>
          <w:divBdr>
            <w:top w:val="none" w:sz="0" w:space="0" w:color="auto"/>
            <w:left w:val="none" w:sz="0" w:space="0" w:color="auto"/>
            <w:bottom w:val="none" w:sz="0" w:space="0" w:color="auto"/>
            <w:right w:val="none" w:sz="0" w:space="0" w:color="auto"/>
          </w:divBdr>
        </w:div>
        <w:div w:id="610238011">
          <w:marLeft w:val="0"/>
          <w:marRight w:val="0"/>
          <w:marTop w:val="0"/>
          <w:marBottom w:val="0"/>
          <w:divBdr>
            <w:top w:val="none" w:sz="0" w:space="0" w:color="auto"/>
            <w:left w:val="none" w:sz="0" w:space="0" w:color="auto"/>
            <w:bottom w:val="none" w:sz="0" w:space="0" w:color="auto"/>
            <w:right w:val="none" w:sz="0" w:space="0" w:color="auto"/>
          </w:divBdr>
        </w:div>
        <w:div w:id="1288313560">
          <w:marLeft w:val="0"/>
          <w:marRight w:val="0"/>
          <w:marTop w:val="0"/>
          <w:marBottom w:val="0"/>
          <w:divBdr>
            <w:top w:val="none" w:sz="0" w:space="0" w:color="auto"/>
            <w:left w:val="none" w:sz="0" w:space="0" w:color="auto"/>
            <w:bottom w:val="none" w:sz="0" w:space="0" w:color="auto"/>
            <w:right w:val="none" w:sz="0" w:space="0" w:color="auto"/>
          </w:divBdr>
        </w:div>
        <w:div w:id="1334917263">
          <w:marLeft w:val="0"/>
          <w:marRight w:val="0"/>
          <w:marTop w:val="0"/>
          <w:marBottom w:val="0"/>
          <w:divBdr>
            <w:top w:val="none" w:sz="0" w:space="0" w:color="auto"/>
            <w:left w:val="none" w:sz="0" w:space="0" w:color="auto"/>
            <w:bottom w:val="none" w:sz="0" w:space="0" w:color="auto"/>
            <w:right w:val="none" w:sz="0" w:space="0" w:color="auto"/>
          </w:divBdr>
        </w:div>
        <w:div w:id="1343094803">
          <w:marLeft w:val="0"/>
          <w:marRight w:val="0"/>
          <w:marTop w:val="0"/>
          <w:marBottom w:val="0"/>
          <w:divBdr>
            <w:top w:val="none" w:sz="0" w:space="0" w:color="auto"/>
            <w:left w:val="none" w:sz="0" w:space="0" w:color="auto"/>
            <w:bottom w:val="none" w:sz="0" w:space="0" w:color="auto"/>
            <w:right w:val="none" w:sz="0" w:space="0" w:color="auto"/>
          </w:divBdr>
        </w:div>
        <w:div w:id="1886680085">
          <w:marLeft w:val="0"/>
          <w:marRight w:val="0"/>
          <w:marTop w:val="0"/>
          <w:marBottom w:val="0"/>
          <w:divBdr>
            <w:top w:val="none" w:sz="0" w:space="0" w:color="auto"/>
            <w:left w:val="none" w:sz="0" w:space="0" w:color="auto"/>
            <w:bottom w:val="none" w:sz="0" w:space="0" w:color="auto"/>
            <w:right w:val="none" w:sz="0" w:space="0" w:color="auto"/>
          </w:divBdr>
        </w:div>
        <w:div w:id="1875846456">
          <w:marLeft w:val="0"/>
          <w:marRight w:val="0"/>
          <w:marTop w:val="0"/>
          <w:marBottom w:val="0"/>
          <w:divBdr>
            <w:top w:val="none" w:sz="0" w:space="0" w:color="auto"/>
            <w:left w:val="none" w:sz="0" w:space="0" w:color="auto"/>
            <w:bottom w:val="none" w:sz="0" w:space="0" w:color="auto"/>
            <w:right w:val="none" w:sz="0" w:space="0" w:color="auto"/>
          </w:divBdr>
        </w:div>
        <w:div w:id="2049328362">
          <w:marLeft w:val="0"/>
          <w:marRight w:val="0"/>
          <w:marTop w:val="0"/>
          <w:marBottom w:val="0"/>
          <w:divBdr>
            <w:top w:val="none" w:sz="0" w:space="0" w:color="auto"/>
            <w:left w:val="none" w:sz="0" w:space="0" w:color="auto"/>
            <w:bottom w:val="none" w:sz="0" w:space="0" w:color="auto"/>
            <w:right w:val="none" w:sz="0" w:space="0" w:color="auto"/>
          </w:divBdr>
        </w:div>
        <w:div w:id="1830517373">
          <w:marLeft w:val="0"/>
          <w:marRight w:val="0"/>
          <w:marTop w:val="0"/>
          <w:marBottom w:val="0"/>
          <w:divBdr>
            <w:top w:val="none" w:sz="0" w:space="0" w:color="auto"/>
            <w:left w:val="none" w:sz="0" w:space="0" w:color="auto"/>
            <w:bottom w:val="none" w:sz="0" w:space="0" w:color="auto"/>
            <w:right w:val="none" w:sz="0" w:space="0" w:color="auto"/>
          </w:divBdr>
        </w:div>
        <w:div w:id="775827281">
          <w:marLeft w:val="0"/>
          <w:marRight w:val="0"/>
          <w:marTop w:val="0"/>
          <w:marBottom w:val="0"/>
          <w:divBdr>
            <w:top w:val="none" w:sz="0" w:space="0" w:color="auto"/>
            <w:left w:val="none" w:sz="0" w:space="0" w:color="auto"/>
            <w:bottom w:val="none" w:sz="0" w:space="0" w:color="auto"/>
            <w:right w:val="none" w:sz="0" w:space="0" w:color="auto"/>
          </w:divBdr>
        </w:div>
        <w:div w:id="1207254547">
          <w:marLeft w:val="0"/>
          <w:marRight w:val="0"/>
          <w:marTop w:val="0"/>
          <w:marBottom w:val="0"/>
          <w:divBdr>
            <w:top w:val="none" w:sz="0" w:space="0" w:color="auto"/>
            <w:left w:val="none" w:sz="0" w:space="0" w:color="auto"/>
            <w:bottom w:val="none" w:sz="0" w:space="0" w:color="auto"/>
            <w:right w:val="none" w:sz="0" w:space="0" w:color="auto"/>
          </w:divBdr>
        </w:div>
        <w:div w:id="2047829706">
          <w:marLeft w:val="0"/>
          <w:marRight w:val="0"/>
          <w:marTop w:val="0"/>
          <w:marBottom w:val="0"/>
          <w:divBdr>
            <w:top w:val="none" w:sz="0" w:space="0" w:color="auto"/>
            <w:left w:val="none" w:sz="0" w:space="0" w:color="auto"/>
            <w:bottom w:val="none" w:sz="0" w:space="0" w:color="auto"/>
            <w:right w:val="none" w:sz="0" w:space="0" w:color="auto"/>
          </w:divBdr>
        </w:div>
        <w:div w:id="196624339">
          <w:marLeft w:val="0"/>
          <w:marRight w:val="0"/>
          <w:marTop w:val="0"/>
          <w:marBottom w:val="0"/>
          <w:divBdr>
            <w:top w:val="none" w:sz="0" w:space="0" w:color="auto"/>
            <w:left w:val="none" w:sz="0" w:space="0" w:color="auto"/>
            <w:bottom w:val="none" w:sz="0" w:space="0" w:color="auto"/>
            <w:right w:val="none" w:sz="0" w:space="0" w:color="auto"/>
          </w:divBdr>
        </w:div>
        <w:div w:id="464978195">
          <w:marLeft w:val="0"/>
          <w:marRight w:val="0"/>
          <w:marTop w:val="0"/>
          <w:marBottom w:val="0"/>
          <w:divBdr>
            <w:top w:val="none" w:sz="0" w:space="0" w:color="auto"/>
            <w:left w:val="none" w:sz="0" w:space="0" w:color="auto"/>
            <w:bottom w:val="none" w:sz="0" w:space="0" w:color="auto"/>
            <w:right w:val="none" w:sz="0" w:space="0" w:color="auto"/>
          </w:divBdr>
        </w:div>
        <w:div w:id="795486902">
          <w:marLeft w:val="0"/>
          <w:marRight w:val="0"/>
          <w:marTop w:val="0"/>
          <w:marBottom w:val="0"/>
          <w:divBdr>
            <w:top w:val="none" w:sz="0" w:space="0" w:color="auto"/>
            <w:left w:val="none" w:sz="0" w:space="0" w:color="auto"/>
            <w:bottom w:val="none" w:sz="0" w:space="0" w:color="auto"/>
            <w:right w:val="none" w:sz="0" w:space="0" w:color="auto"/>
          </w:divBdr>
        </w:div>
        <w:div w:id="803694007">
          <w:marLeft w:val="0"/>
          <w:marRight w:val="0"/>
          <w:marTop w:val="0"/>
          <w:marBottom w:val="0"/>
          <w:divBdr>
            <w:top w:val="none" w:sz="0" w:space="0" w:color="auto"/>
            <w:left w:val="none" w:sz="0" w:space="0" w:color="auto"/>
            <w:bottom w:val="none" w:sz="0" w:space="0" w:color="auto"/>
            <w:right w:val="none" w:sz="0" w:space="0" w:color="auto"/>
          </w:divBdr>
        </w:div>
        <w:div w:id="1123618204">
          <w:marLeft w:val="0"/>
          <w:marRight w:val="0"/>
          <w:marTop w:val="0"/>
          <w:marBottom w:val="0"/>
          <w:divBdr>
            <w:top w:val="none" w:sz="0" w:space="0" w:color="auto"/>
            <w:left w:val="none" w:sz="0" w:space="0" w:color="auto"/>
            <w:bottom w:val="none" w:sz="0" w:space="0" w:color="auto"/>
            <w:right w:val="none" w:sz="0" w:space="0" w:color="auto"/>
          </w:divBdr>
        </w:div>
        <w:div w:id="907574343">
          <w:marLeft w:val="0"/>
          <w:marRight w:val="0"/>
          <w:marTop w:val="0"/>
          <w:marBottom w:val="0"/>
          <w:divBdr>
            <w:top w:val="none" w:sz="0" w:space="0" w:color="auto"/>
            <w:left w:val="none" w:sz="0" w:space="0" w:color="auto"/>
            <w:bottom w:val="none" w:sz="0" w:space="0" w:color="auto"/>
            <w:right w:val="none" w:sz="0" w:space="0" w:color="auto"/>
          </w:divBdr>
        </w:div>
        <w:div w:id="1658461861">
          <w:marLeft w:val="0"/>
          <w:marRight w:val="0"/>
          <w:marTop w:val="0"/>
          <w:marBottom w:val="0"/>
          <w:divBdr>
            <w:top w:val="none" w:sz="0" w:space="0" w:color="auto"/>
            <w:left w:val="none" w:sz="0" w:space="0" w:color="auto"/>
            <w:bottom w:val="none" w:sz="0" w:space="0" w:color="auto"/>
            <w:right w:val="none" w:sz="0" w:space="0" w:color="auto"/>
          </w:divBdr>
        </w:div>
        <w:div w:id="564070109">
          <w:marLeft w:val="0"/>
          <w:marRight w:val="0"/>
          <w:marTop w:val="0"/>
          <w:marBottom w:val="0"/>
          <w:divBdr>
            <w:top w:val="none" w:sz="0" w:space="0" w:color="auto"/>
            <w:left w:val="none" w:sz="0" w:space="0" w:color="auto"/>
            <w:bottom w:val="none" w:sz="0" w:space="0" w:color="auto"/>
            <w:right w:val="none" w:sz="0" w:space="0" w:color="auto"/>
          </w:divBdr>
        </w:div>
        <w:div w:id="1322077678">
          <w:marLeft w:val="0"/>
          <w:marRight w:val="0"/>
          <w:marTop w:val="0"/>
          <w:marBottom w:val="0"/>
          <w:divBdr>
            <w:top w:val="none" w:sz="0" w:space="0" w:color="auto"/>
            <w:left w:val="none" w:sz="0" w:space="0" w:color="auto"/>
            <w:bottom w:val="none" w:sz="0" w:space="0" w:color="auto"/>
            <w:right w:val="none" w:sz="0" w:space="0" w:color="auto"/>
          </w:divBdr>
        </w:div>
        <w:div w:id="1258831308">
          <w:marLeft w:val="0"/>
          <w:marRight w:val="0"/>
          <w:marTop w:val="0"/>
          <w:marBottom w:val="0"/>
          <w:divBdr>
            <w:top w:val="none" w:sz="0" w:space="0" w:color="auto"/>
            <w:left w:val="none" w:sz="0" w:space="0" w:color="auto"/>
            <w:bottom w:val="none" w:sz="0" w:space="0" w:color="auto"/>
            <w:right w:val="none" w:sz="0" w:space="0" w:color="auto"/>
          </w:divBdr>
        </w:div>
        <w:div w:id="1268853051">
          <w:marLeft w:val="0"/>
          <w:marRight w:val="0"/>
          <w:marTop w:val="0"/>
          <w:marBottom w:val="0"/>
          <w:divBdr>
            <w:top w:val="none" w:sz="0" w:space="0" w:color="auto"/>
            <w:left w:val="none" w:sz="0" w:space="0" w:color="auto"/>
            <w:bottom w:val="none" w:sz="0" w:space="0" w:color="auto"/>
            <w:right w:val="none" w:sz="0" w:space="0" w:color="auto"/>
          </w:divBdr>
        </w:div>
        <w:div w:id="1255673772">
          <w:marLeft w:val="0"/>
          <w:marRight w:val="0"/>
          <w:marTop w:val="0"/>
          <w:marBottom w:val="0"/>
          <w:divBdr>
            <w:top w:val="none" w:sz="0" w:space="0" w:color="auto"/>
            <w:left w:val="none" w:sz="0" w:space="0" w:color="auto"/>
            <w:bottom w:val="none" w:sz="0" w:space="0" w:color="auto"/>
            <w:right w:val="none" w:sz="0" w:space="0" w:color="auto"/>
          </w:divBdr>
        </w:div>
        <w:div w:id="911353758">
          <w:marLeft w:val="0"/>
          <w:marRight w:val="0"/>
          <w:marTop w:val="0"/>
          <w:marBottom w:val="0"/>
          <w:divBdr>
            <w:top w:val="none" w:sz="0" w:space="0" w:color="auto"/>
            <w:left w:val="none" w:sz="0" w:space="0" w:color="auto"/>
            <w:bottom w:val="none" w:sz="0" w:space="0" w:color="auto"/>
            <w:right w:val="none" w:sz="0" w:space="0" w:color="auto"/>
          </w:divBdr>
        </w:div>
        <w:div w:id="1877036340">
          <w:marLeft w:val="0"/>
          <w:marRight w:val="0"/>
          <w:marTop w:val="0"/>
          <w:marBottom w:val="0"/>
          <w:divBdr>
            <w:top w:val="none" w:sz="0" w:space="0" w:color="auto"/>
            <w:left w:val="none" w:sz="0" w:space="0" w:color="auto"/>
            <w:bottom w:val="none" w:sz="0" w:space="0" w:color="auto"/>
            <w:right w:val="none" w:sz="0" w:space="0" w:color="auto"/>
          </w:divBdr>
        </w:div>
        <w:div w:id="1930194510">
          <w:marLeft w:val="0"/>
          <w:marRight w:val="0"/>
          <w:marTop w:val="0"/>
          <w:marBottom w:val="0"/>
          <w:divBdr>
            <w:top w:val="none" w:sz="0" w:space="0" w:color="auto"/>
            <w:left w:val="none" w:sz="0" w:space="0" w:color="auto"/>
            <w:bottom w:val="none" w:sz="0" w:space="0" w:color="auto"/>
            <w:right w:val="none" w:sz="0" w:space="0" w:color="auto"/>
          </w:divBdr>
        </w:div>
        <w:div w:id="1605502202">
          <w:marLeft w:val="0"/>
          <w:marRight w:val="0"/>
          <w:marTop w:val="0"/>
          <w:marBottom w:val="0"/>
          <w:divBdr>
            <w:top w:val="none" w:sz="0" w:space="0" w:color="auto"/>
            <w:left w:val="none" w:sz="0" w:space="0" w:color="auto"/>
            <w:bottom w:val="none" w:sz="0" w:space="0" w:color="auto"/>
            <w:right w:val="none" w:sz="0" w:space="0" w:color="auto"/>
          </w:divBdr>
        </w:div>
        <w:div w:id="1920479537">
          <w:marLeft w:val="0"/>
          <w:marRight w:val="0"/>
          <w:marTop w:val="0"/>
          <w:marBottom w:val="0"/>
          <w:divBdr>
            <w:top w:val="none" w:sz="0" w:space="0" w:color="auto"/>
            <w:left w:val="none" w:sz="0" w:space="0" w:color="auto"/>
            <w:bottom w:val="none" w:sz="0" w:space="0" w:color="auto"/>
            <w:right w:val="none" w:sz="0" w:space="0" w:color="auto"/>
          </w:divBdr>
        </w:div>
        <w:div w:id="1117866840">
          <w:marLeft w:val="0"/>
          <w:marRight w:val="0"/>
          <w:marTop w:val="0"/>
          <w:marBottom w:val="0"/>
          <w:divBdr>
            <w:top w:val="none" w:sz="0" w:space="0" w:color="auto"/>
            <w:left w:val="none" w:sz="0" w:space="0" w:color="auto"/>
            <w:bottom w:val="none" w:sz="0" w:space="0" w:color="auto"/>
            <w:right w:val="none" w:sz="0" w:space="0" w:color="auto"/>
          </w:divBdr>
        </w:div>
        <w:div w:id="2121949941">
          <w:marLeft w:val="0"/>
          <w:marRight w:val="0"/>
          <w:marTop w:val="0"/>
          <w:marBottom w:val="0"/>
          <w:divBdr>
            <w:top w:val="none" w:sz="0" w:space="0" w:color="auto"/>
            <w:left w:val="none" w:sz="0" w:space="0" w:color="auto"/>
            <w:bottom w:val="none" w:sz="0" w:space="0" w:color="auto"/>
            <w:right w:val="none" w:sz="0" w:space="0" w:color="auto"/>
          </w:divBdr>
        </w:div>
        <w:div w:id="2030443985">
          <w:marLeft w:val="0"/>
          <w:marRight w:val="0"/>
          <w:marTop w:val="0"/>
          <w:marBottom w:val="0"/>
          <w:divBdr>
            <w:top w:val="none" w:sz="0" w:space="0" w:color="auto"/>
            <w:left w:val="none" w:sz="0" w:space="0" w:color="auto"/>
            <w:bottom w:val="none" w:sz="0" w:space="0" w:color="auto"/>
            <w:right w:val="none" w:sz="0" w:space="0" w:color="auto"/>
          </w:divBdr>
        </w:div>
        <w:div w:id="1996911624">
          <w:marLeft w:val="0"/>
          <w:marRight w:val="0"/>
          <w:marTop w:val="0"/>
          <w:marBottom w:val="0"/>
          <w:divBdr>
            <w:top w:val="none" w:sz="0" w:space="0" w:color="auto"/>
            <w:left w:val="none" w:sz="0" w:space="0" w:color="auto"/>
            <w:bottom w:val="none" w:sz="0" w:space="0" w:color="auto"/>
            <w:right w:val="none" w:sz="0" w:space="0" w:color="auto"/>
          </w:divBdr>
        </w:div>
        <w:div w:id="109054368">
          <w:marLeft w:val="0"/>
          <w:marRight w:val="0"/>
          <w:marTop w:val="0"/>
          <w:marBottom w:val="0"/>
          <w:divBdr>
            <w:top w:val="none" w:sz="0" w:space="0" w:color="auto"/>
            <w:left w:val="none" w:sz="0" w:space="0" w:color="auto"/>
            <w:bottom w:val="none" w:sz="0" w:space="0" w:color="auto"/>
            <w:right w:val="none" w:sz="0" w:space="0" w:color="auto"/>
          </w:divBdr>
        </w:div>
        <w:div w:id="1056390649">
          <w:marLeft w:val="0"/>
          <w:marRight w:val="0"/>
          <w:marTop w:val="0"/>
          <w:marBottom w:val="0"/>
          <w:divBdr>
            <w:top w:val="none" w:sz="0" w:space="0" w:color="auto"/>
            <w:left w:val="none" w:sz="0" w:space="0" w:color="auto"/>
            <w:bottom w:val="none" w:sz="0" w:space="0" w:color="auto"/>
            <w:right w:val="none" w:sz="0" w:space="0" w:color="auto"/>
          </w:divBdr>
        </w:div>
        <w:div w:id="593632874">
          <w:marLeft w:val="0"/>
          <w:marRight w:val="0"/>
          <w:marTop w:val="0"/>
          <w:marBottom w:val="0"/>
          <w:divBdr>
            <w:top w:val="none" w:sz="0" w:space="0" w:color="auto"/>
            <w:left w:val="none" w:sz="0" w:space="0" w:color="auto"/>
            <w:bottom w:val="none" w:sz="0" w:space="0" w:color="auto"/>
            <w:right w:val="none" w:sz="0" w:space="0" w:color="auto"/>
          </w:divBdr>
        </w:div>
        <w:div w:id="1736973909">
          <w:marLeft w:val="0"/>
          <w:marRight w:val="0"/>
          <w:marTop w:val="0"/>
          <w:marBottom w:val="0"/>
          <w:divBdr>
            <w:top w:val="none" w:sz="0" w:space="0" w:color="auto"/>
            <w:left w:val="none" w:sz="0" w:space="0" w:color="auto"/>
            <w:bottom w:val="none" w:sz="0" w:space="0" w:color="auto"/>
            <w:right w:val="none" w:sz="0" w:space="0" w:color="auto"/>
          </w:divBdr>
        </w:div>
        <w:div w:id="995036858">
          <w:marLeft w:val="0"/>
          <w:marRight w:val="0"/>
          <w:marTop w:val="0"/>
          <w:marBottom w:val="0"/>
          <w:divBdr>
            <w:top w:val="none" w:sz="0" w:space="0" w:color="auto"/>
            <w:left w:val="none" w:sz="0" w:space="0" w:color="auto"/>
            <w:bottom w:val="none" w:sz="0" w:space="0" w:color="auto"/>
            <w:right w:val="none" w:sz="0" w:space="0" w:color="auto"/>
          </w:divBdr>
        </w:div>
        <w:div w:id="2144539276">
          <w:marLeft w:val="0"/>
          <w:marRight w:val="0"/>
          <w:marTop w:val="0"/>
          <w:marBottom w:val="0"/>
          <w:divBdr>
            <w:top w:val="none" w:sz="0" w:space="0" w:color="auto"/>
            <w:left w:val="none" w:sz="0" w:space="0" w:color="auto"/>
            <w:bottom w:val="none" w:sz="0" w:space="0" w:color="auto"/>
            <w:right w:val="none" w:sz="0" w:space="0" w:color="auto"/>
          </w:divBdr>
        </w:div>
        <w:div w:id="274874060">
          <w:marLeft w:val="0"/>
          <w:marRight w:val="0"/>
          <w:marTop w:val="0"/>
          <w:marBottom w:val="0"/>
          <w:divBdr>
            <w:top w:val="none" w:sz="0" w:space="0" w:color="auto"/>
            <w:left w:val="none" w:sz="0" w:space="0" w:color="auto"/>
            <w:bottom w:val="none" w:sz="0" w:space="0" w:color="auto"/>
            <w:right w:val="none" w:sz="0" w:space="0" w:color="auto"/>
          </w:divBdr>
        </w:div>
        <w:div w:id="902135255">
          <w:marLeft w:val="0"/>
          <w:marRight w:val="0"/>
          <w:marTop w:val="0"/>
          <w:marBottom w:val="0"/>
          <w:divBdr>
            <w:top w:val="none" w:sz="0" w:space="0" w:color="auto"/>
            <w:left w:val="none" w:sz="0" w:space="0" w:color="auto"/>
            <w:bottom w:val="none" w:sz="0" w:space="0" w:color="auto"/>
            <w:right w:val="none" w:sz="0" w:space="0" w:color="auto"/>
          </w:divBdr>
        </w:div>
        <w:div w:id="1252589857">
          <w:marLeft w:val="0"/>
          <w:marRight w:val="0"/>
          <w:marTop w:val="0"/>
          <w:marBottom w:val="0"/>
          <w:divBdr>
            <w:top w:val="none" w:sz="0" w:space="0" w:color="auto"/>
            <w:left w:val="none" w:sz="0" w:space="0" w:color="auto"/>
            <w:bottom w:val="none" w:sz="0" w:space="0" w:color="auto"/>
            <w:right w:val="none" w:sz="0" w:space="0" w:color="auto"/>
          </w:divBdr>
        </w:div>
        <w:div w:id="1490831018">
          <w:marLeft w:val="0"/>
          <w:marRight w:val="0"/>
          <w:marTop w:val="0"/>
          <w:marBottom w:val="0"/>
          <w:divBdr>
            <w:top w:val="none" w:sz="0" w:space="0" w:color="auto"/>
            <w:left w:val="none" w:sz="0" w:space="0" w:color="auto"/>
            <w:bottom w:val="none" w:sz="0" w:space="0" w:color="auto"/>
            <w:right w:val="none" w:sz="0" w:space="0" w:color="auto"/>
          </w:divBdr>
        </w:div>
        <w:div w:id="2020616545">
          <w:marLeft w:val="0"/>
          <w:marRight w:val="0"/>
          <w:marTop w:val="0"/>
          <w:marBottom w:val="0"/>
          <w:divBdr>
            <w:top w:val="none" w:sz="0" w:space="0" w:color="auto"/>
            <w:left w:val="none" w:sz="0" w:space="0" w:color="auto"/>
            <w:bottom w:val="none" w:sz="0" w:space="0" w:color="auto"/>
            <w:right w:val="none" w:sz="0" w:space="0" w:color="auto"/>
          </w:divBdr>
        </w:div>
        <w:div w:id="2031032804">
          <w:marLeft w:val="0"/>
          <w:marRight w:val="0"/>
          <w:marTop w:val="0"/>
          <w:marBottom w:val="0"/>
          <w:divBdr>
            <w:top w:val="none" w:sz="0" w:space="0" w:color="auto"/>
            <w:left w:val="none" w:sz="0" w:space="0" w:color="auto"/>
            <w:bottom w:val="none" w:sz="0" w:space="0" w:color="auto"/>
            <w:right w:val="none" w:sz="0" w:space="0" w:color="auto"/>
          </w:divBdr>
        </w:div>
        <w:div w:id="1380856550">
          <w:marLeft w:val="0"/>
          <w:marRight w:val="0"/>
          <w:marTop w:val="0"/>
          <w:marBottom w:val="0"/>
          <w:divBdr>
            <w:top w:val="none" w:sz="0" w:space="0" w:color="auto"/>
            <w:left w:val="none" w:sz="0" w:space="0" w:color="auto"/>
            <w:bottom w:val="none" w:sz="0" w:space="0" w:color="auto"/>
            <w:right w:val="none" w:sz="0" w:space="0" w:color="auto"/>
          </w:divBdr>
        </w:div>
        <w:div w:id="1238635764">
          <w:marLeft w:val="0"/>
          <w:marRight w:val="0"/>
          <w:marTop w:val="0"/>
          <w:marBottom w:val="0"/>
          <w:divBdr>
            <w:top w:val="none" w:sz="0" w:space="0" w:color="auto"/>
            <w:left w:val="none" w:sz="0" w:space="0" w:color="auto"/>
            <w:bottom w:val="none" w:sz="0" w:space="0" w:color="auto"/>
            <w:right w:val="none" w:sz="0" w:space="0" w:color="auto"/>
          </w:divBdr>
        </w:div>
        <w:div w:id="1368214155">
          <w:marLeft w:val="0"/>
          <w:marRight w:val="0"/>
          <w:marTop w:val="0"/>
          <w:marBottom w:val="0"/>
          <w:divBdr>
            <w:top w:val="none" w:sz="0" w:space="0" w:color="auto"/>
            <w:left w:val="none" w:sz="0" w:space="0" w:color="auto"/>
            <w:bottom w:val="none" w:sz="0" w:space="0" w:color="auto"/>
            <w:right w:val="none" w:sz="0" w:space="0" w:color="auto"/>
          </w:divBdr>
        </w:div>
        <w:div w:id="1301110800">
          <w:marLeft w:val="0"/>
          <w:marRight w:val="0"/>
          <w:marTop w:val="0"/>
          <w:marBottom w:val="0"/>
          <w:divBdr>
            <w:top w:val="none" w:sz="0" w:space="0" w:color="auto"/>
            <w:left w:val="none" w:sz="0" w:space="0" w:color="auto"/>
            <w:bottom w:val="none" w:sz="0" w:space="0" w:color="auto"/>
            <w:right w:val="none" w:sz="0" w:space="0" w:color="auto"/>
          </w:divBdr>
        </w:div>
        <w:div w:id="1709332618">
          <w:marLeft w:val="0"/>
          <w:marRight w:val="0"/>
          <w:marTop w:val="0"/>
          <w:marBottom w:val="0"/>
          <w:divBdr>
            <w:top w:val="none" w:sz="0" w:space="0" w:color="auto"/>
            <w:left w:val="none" w:sz="0" w:space="0" w:color="auto"/>
            <w:bottom w:val="none" w:sz="0" w:space="0" w:color="auto"/>
            <w:right w:val="none" w:sz="0" w:space="0" w:color="auto"/>
          </w:divBdr>
        </w:div>
        <w:div w:id="1171992768">
          <w:marLeft w:val="0"/>
          <w:marRight w:val="0"/>
          <w:marTop w:val="0"/>
          <w:marBottom w:val="0"/>
          <w:divBdr>
            <w:top w:val="none" w:sz="0" w:space="0" w:color="auto"/>
            <w:left w:val="none" w:sz="0" w:space="0" w:color="auto"/>
            <w:bottom w:val="none" w:sz="0" w:space="0" w:color="auto"/>
            <w:right w:val="none" w:sz="0" w:space="0" w:color="auto"/>
          </w:divBdr>
        </w:div>
        <w:div w:id="1530337654">
          <w:marLeft w:val="0"/>
          <w:marRight w:val="0"/>
          <w:marTop w:val="0"/>
          <w:marBottom w:val="0"/>
          <w:divBdr>
            <w:top w:val="none" w:sz="0" w:space="0" w:color="auto"/>
            <w:left w:val="none" w:sz="0" w:space="0" w:color="auto"/>
            <w:bottom w:val="none" w:sz="0" w:space="0" w:color="auto"/>
            <w:right w:val="none" w:sz="0" w:space="0" w:color="auto"/>
          </w:divBdr>
        </w:div>
        <w:div w:id="1518697530">
          <w:marLeft w:val="0"/>
          <w:marRight w:val="0"/>
          <w:marTop w:val="0"/>
          <w:marBottom w:val="0"/>
          <w:divBdr>
            <w:top w:val="none" w:sz="0" w:space="0" w:color="auto"/>
            <w:left w:val="none" w:sz="0" w:space="0" w:color="auto"/>
            <w:bottom w:val="none" w:sz="0" w:space="0" w:color="auto"/>
            <w:right w:val="none" w:sz="0" w:space="0" w:color="auto"/>
          </w:divBdr>
        </w:div>
        <w:div w:id="2067557762">
          <w:marLeft w:val="0"/>
          <w:marRight w:val="0"/>
          <w:marTop w:val="0"/>
          <w:marBottom w:val="0"/>
          <w:divBdr>
            <w:top w:val="none" w:sz="0" w:space="0" w:color="auto"/>
            <w:left w:val="none" w:sz="0" w:space="0" w:color="auto"/>
            <w:bottom w:val="none" w:sz="0" w:space="0" w:color="auto"/>
            <w:right w:val="none" w:sz="0" w:space="0" w:color="auto"/>
          </w:divBdr>
        </w:div>
        <w:div w:id="1080784873">
          <w:marLeft w:val="0"/>
          <w:marRight w:val="0"/>
          <w:marTop w:val="0"/>
          <w:marBottom w:val="0"/>
          <w:divBdr>
            <w:top w:val="none" w:sz="0" w:space="0" w:color="auto"/>
            <w:left w:val="none" w:sz="0" w:space="0" w:color="auto"/>
            <w:bottom w:val="none" w:sz="0" w:space="0" w:color="auto"/>
            <w:right w:val="none" w:sz="0" w:space="0" w:color="auto"/>
          </w:divBdr>
        </w:div>
        <w:div w:id="1437015952">
          <w:marLeft w:val="0"/>
          <w:marRight w:val="0"/>
          <w:marTop w:val="0"/>
          <w:marBottom w:val="0"/>
          <w:divBdr>
            <w:top w:val="none" w:sz="0" w:space="0" w:color="auto"/>
            <w:left w:val="none" w:sz="0" w:space="0" w:color="auto"/>
            <w:bottom w:val="none" w:sz="0" w:space="0" w:color="auto"/>
            <w:right w:val="none" w:sz="0" w:space="0" w:color="auto"/>
          </w:divBdr>
        </w:div>
        <w:div w:id="1903099976">
          <w:marLeft w:val="0"/>
          <w:marRight w:val="0"/>
          <w:marTop w:val="0"/>
          <w:marBottom w:val="0"/>
          <w:divBdr>
            <w:top w:val="none" w:sz="0" w:space="0" w:color="auto"/>
            <w:left w:val="none" w:sz="0" w:space="0" w:color="auto"/>
            <w:bottom w:val="none" w:sz="0" w:space="0" w:color="auto"/>
            <w:right w:val="none" w:sz="0" w:space="0" w:color="auto"/>
          </w:divBdr>
        </w:div>
        <w:div w:id="1118447863">
          <w:marLeft w:val="0"/>
          <w:marRight w:val="0"/>
          <w:marTop w:val="0"/>
          <w:marBottom w:val="0"/>
          <w:divBdr>
            <w:top w:val="none" w:sz="0" w:space="0" w:color="auto"/>
            <w:left w:val="none" w:sz="0" w:space="0" w:color="auto"/>
            <w:bottom w:val="none" w:sz="0" w:space="0" w:color="auto"/>
            <w:right w:val="none" w:sz="0" w:space="0" w:color="auto"/>
          </w:divBdr>
        </w:div>
        <w:div w:id="755320576">
          <w:marLeft w:val="0"/>
          <w:marRight w:val="0"/>
          <w:marTop w:val="0"/>
          <w:marBottom w:val="0"/>
          <w:divBdr>
            <w:top w:val="none" w:sz="0" w:space="0" w:color="auto"/>
            <w:left w:val="none" w:sz="0" w:space="0" w:color="auto"/>
            <w:bottom w:val="none" w:sz="0" w:space="0" w:color="auto"/>
            <w:right w:val="none" w:sz="0" w:space="0" w:color="auto"/>
          </w:divBdr>
        </w:div>
        <w:div w:id="1607539178">
          <w:marLeft w:val="0"/>
          <w:marRight w:val="0"/>
          <w:marTop w:val="0"/>
          <w:marBottom w:val="0"/>
          <w:divBdr>
            <w:top w:val="none" w:sz="0" w:space="0" w:color="auto"/>
            <w:left w:val="none" w:sz="0" w:space="0" w:color="auto"/>
            <w:bottom w:val="none" w:sz="0" w:space="0" w:color="auto"/>
            <w:right w:val="none" w:sz="0" w:space="0" w:color="auto"/>
          </w:divBdr>
        </w:div>
        <w:div w:id="875656399">
          <w:marLeft w:val="0"/>
          <w:marRight w:val="0"/>
          <w:marTop w:val="0"/>
          <w:marBottom w:val="0"/>
          <w:divBdr>
            <w:top w:val="none" w:sz="0" w:space="0" w:color="auto"/>
            <w:left w:val="none" w:sz="0" w:space="0" w:color="auto"/>
            <w:bottom w:val="none" w:sz="0" w:space="0" w:color="auto"/>
            <w:right w:val="none" w:sz="0" w:space="0" w:color="auto"/>
          </w:divBdr>
        </w:div>
        <w:div w:id="1591353675">
          <w:marLeft w:val="0"/>
          <w:marRight w:val="0"/>
          <w:marTop w:val="0"/>
          <w:marBottom w:val="0"/>
          <w:divBdr>
            <w:top w:val="none" w:sz="0" w:space="0" w:color="auto"/>
            <w:left w:val="none" w:sz="0" w:space="0" w:color="auto"/>
            <w:bottom w:val="none" w:sz="0" w:space="0" w:color="auto"/>
            <w:right w:val="none" w:sz="0" w:space="0" w:color="auto"/>
          </w:divBdr>
        </w:div>
        <w:div w:id="1397819741">
          <w:marLeft w:val="0"/>
          <w:marRight w:val="0"/>
          <w:marTop w:val="0"/>
          <w:marBottom w:val="0"/>
          <w:divBdr>
            <w:top w:val="none" w:sz="0" w:space="0" w:color="auto"/>
            <w:left w:val="none" w:sz="0" w:space="0" w:color="auto"/>
            <w:bottom w:val="none" w:sz="0" w:space="0" w:color="auto"/>
            <w:right w:val="none" w:sz="0" w:space="0" w:color="auto"/>
          </w:divBdr>
        </w:div>
        <w:div w:id="1309090561">
          <w:marLeft w:val="0"/>
          <w:marRight w:val="0"/>
          <w:marTop w:val="0"/>
          <w:marBottom w:val="0"/>
          <w:divBdr>
            <w:top w:val="none" w:sz="0" w:space="0" w:color="auto"/>
            <w:left w:val="none" w:sz="0" w:space="0" w:color="auto"/>
            <w:bottom w:val="none" w:sz="0" w:space="0" w:color="auto"/>
            <w:right w:val="none" w:sz="0" w:space="0" w:color="auto"/>
          </w:divBdr>
        </w:div>
        <w:div w:id="1821070190">
          <w:marLeft w:val="0"/>
          <w:marRight w:val="0"/>
          <w:marTop w:val="0"/>
          <w:marBottom w:val="0"/>
          <w:divBdr>
            <w:top w:val="none" w:sz="0" w:space="0" w:color="auto"/>
            <w:left w:val="none" w:sz="0" w:space="0" w:color="auto"/>
            <w:bottom w:val="none" w:sz="0" w:space="0" w:color="auto"/>
            <w:right w:val="none" w:sz="0" w:space="0" w:color="auto"/>
          </w:divBdr>
        </w:div>
        <w:div w:id="1357805084">
          <w:marLeft w:val="0"/>
          <w:marRight w:val="0"/>
          <w:marTop w:val="0"/>
          <w:marBottom w:val="0"/>
          <w:divBdr>
            <w:top w:val="none" w:sz="0" w:space="0" w:color="auto"/>
            <w:left w:val="none" w:sz="0" w:space="0" w:color="auto"/>
            <w:bottom w:val="none" w:sz="0" w:space="0" w:color="auto"/>
            <w:right w:val="none" w:sz="0" w:space="0" w:color="auto"/>
          </w:divBdr>
        </w:div>
        <w:div w:id="822308890">
          <w:marLeft w:val="0"/>
          <w:marRight w:val="0"/>
          <w:marTop w:val="0"/>
          <w:marBottom w:val="0"/>
          <w:divBdr>
            <w:top w:val="none" w:sz="0" w:space="0" w:color="auto"/>
            <w:left w:val="none" w:sz="0" w:space="0" w:color="auto"/>
            <w:bottom w:val="none" w:sz="0" w:space="0" w:color="auto"/>
            <w:right w:val="none" w:sz="0" w:space="0" w:color="auto"/>
          </w:divBdr>
        </w:div>
        <w:div w:id="1132139337">
          <w:marLeft w:val="0"/>
          <w:marRight w:val="0"/>
          <w:marTop w:val="0"/>
          <w:marBottom w:val="0"/>
          <w:divBdr>
            <w:top w:val="none" w:sz="0" w:space="0" w:color="auto"/>
            <w:left w:val="none" w:sz="0" w:space="0" w:color="auto"/>
            <w:bottom w:val="none" w:sz="0" w:space="0" w:color="auto"/>
            <w:right w:val="none" w:sz="0" w:space="0" w:color="auto"/>
          </w:divBdr>
        </w:div>
        <w:div w:id="1842507356">
          <w:marLeft w:val="0"/>
          <w:marRight w:val="0"/>
          <w:marTop w:val="0"/>
          <w:marBottom w:val="0"/>
          <w:divBdr>
            <w:top w:val="none" w:sz="0" w:space="0" w:color="auto"/>
            <w:left w:val="none" w:sz="0" w:space="0" w:color="auto"/>
            <w:bottom w:val="none" w:sz="0" w:space="0" w:color="auto"/>
            <w:right w:val="none" w:sz="0" w:space="0" w:color="auto"/>
          </w:divBdr>
        </w:div>
        <w:div w:id="1567955429">
          <w:marLeft w:val="0"/>
          <w:marRight w:val="0"/>
          <w:marTop w:val="0"/>
          <w:marBottom w:val="0"/>
          <w:divBdr>
            <w:top w:val="none" w:sz="0" w:space="0" w:color="auto"/>
            <w:left w:val="none" w:sz="0" w:space="0" w:color="auto"/>
            <w:bottom w:val="none" w:sz="0" w:space="0" w:color="auto"/>
            <w:right w:val="none" w:sz="0" w:space="0" w:color="auto"/>
          </w:divBdr>
        </w:div>
        <w:div w:id="125661922">
          <w:marLeft w:val="0"/>
          <w:marRight w:val="0"/>
          <w:marTop w:val="0"/>
          <w:marBottom w:val="0"/>
          <w:divBdr>
            <w:top w:val="none" w:sz="0" w:space="0" w:color="auto"/>
            <w:left w:val="none" w:sz="0" w:space="0" w:color="auto"/>
            <w:bottom w:val="none" w:sz="0" w:space="0" w:color="auto"/>
            <w:right w:val="none" w:sz="0" w:space="0" w:color="auto"/>
          </w:divBdr>
        </w:div>
        <w:div w:id="1880629457">
          <w:marLeft w:val="0"/>
          <w:marRight w:val="0"/>
          <w:marTop w:val="0"/>
          <w:marBottom w:val="0"/>
          <w:divBdr>
            <w:top w:val="none" w:sz="0" w:space="0" w:color="auto"/>
            <w:left w:val="none" w:sz="0" w:space="0" w:color="auto"/>
            <w:bottom w:val="none" w:sz="0" w:space="0" w:color="auto"/>
            <w:right w:val="none" w:sz="0" w:space="0" w:color="auto"/>
          </w:divBdr>
        </w:div>
        <w:div w:id="69348710">
          <w:marLeft w:val="0"/>
          <w:marRight w:val="0"/>
          <w:marTop w:val="0"/>
          <w:marBottom w:val="0"/>
          <w:divBdr>
            <w:top w:val="none" w:sz="0" w:space="0" w:color="auto"/>
            <w:left w:val="none" w:sz="0" w:space="0" w:color="auto"/>
            <w:bottom w:val="none" w:sz="0" w:space="0" w:color="auto"/>
            <w:right w:val="none" w:sz="0" w:space="0" w:color="auto"/>
          </w:divBdr>
        </w:div>
        <w:div w:id="701133726">
          <w:marLeft w:val="0"/>
          <w:marRight w:val="0"/>
          <w:marTop w:val="0"/>
          <w:marBottom w:val="0"/>
          <w:divBdr>
            <w:top w:val="none" w:sz="0" w:space="0" w:color="auto"/>
            <w:left w:val="none" w:sz="0" w:space="0" w:color="auto"/>
            <w:bottom w:val="none" w:sz="0" w:space="0" w:color="auto"/>
            <w:right w:val="none" w:sz="0" w:space="0" w:color="auto"/>
          </w:divBdr>
        </w:div>
        <w:div w:id="794519679">
          <w:marLeft w:val="0"/>
          <w:marRight w:val="0"/>
          <w:marTop w:val="0"/>
          <w:marBottom w:val="0"/>
          <w:divBdr>
            <w:top w:val="none" w:sz="0" w:space="0" w:color="auto"/>
            <w:left w:val="none" w:sz="0" w:space="0" w:color="auto"/>
            <w:bottom w:val="none" w:sz="0" w:space="0" w:color="auto"/>
            <w:right w:val="none" w:sz="0" w:space="0" w:color="auto"/>
          </w:divBdr>
        </w:div>
        <w:div w:id="57019876">
          <w:marLeft w:val="0"/>
          <w:marRight w:val="0"/>
          <w:marTop w:val="0"/>
          <w:marBottom w:val="0"/>
          <w:divBdr>
            <w:top w:val="none" w:sz="0" w:space="0" w:color="auto"/>
            <w:left w:val="none" w:sz="0" w:space="0" w:color="auto"/>
            <w:bottom w:val="none" w:sz="0" w:space="0" w:color="auto"/>
            <w:right w:val="none" w:sz="0" w:space="0" w:color="auto"/>
          </w:divBdr>
        </w:div>
        <w:div w:id="1596935837">
          <w:marLeft w:val="0"/>
          <w:marRight w:val="0"/>
          <w:marTop w:val="0"/>
          <w:marBottom w:val="0"/>
          <w:divBdr>
            <w:top w:val="none" w:sz="0" w:space="0" w:color="auto"/>
            <w:left w:val="none" w:sz="0" w:space="0" w:color="auto"/>
            <w:bottom w:val="none" w:sz="0" w:space="0" w:color="auto"/>
            <w:right w:val="none" w:sz="0" w:space="0" w:color="auto"/>
          </w:divBdr>
        </w:div>
        <w:div w:id="206527041">
          <w:marLeft w:val="0"/>
          <w:marRight w:val="0"/>
          <w:marTop w:val="0"/>
          <w:marBottom w:val="0"/>
          <w:divBdr>
            <w:top w:val="none" w:sz="0" w:space="0" w:color="auto"/>
            <w:left w:val="none" w:sz="0" w:space="0" w:color="auto"/>
            <w:bottom w:val="none" w:sz="0" w:space="0" w:color="auto"/>
            <w:right w:val="none" w:sz="0" w:space="0" w:color="auto"/>
          </w:divBdr>
        </w:div>
        <w:div w:id="306017236">
          <w:marLeft w:val="0"/>
          <w:marRight w:val="0"/>
          <w:marTop w:val="0"/>
          <w:marBottom w:val="0"/>
          <w:divBdr>
            <w:top w:val="none" w:sz="0" w:space="0" w:color="auto"/>
            <w:left w:val="none" w:sz="0" w:space="0" w:color="auto"/>
            <w:bottom w:val="none" w:sz="0" w:space="0" w:color="auto"/>
            <w:right w:val="none" w:sz="0" w:space="0" w:color="auto"/>
          </w:divBdr>
        </w:div>
        <w:div w:id="890653066">
          <w:marLeft w:val="0"/>
          <w:marRight w:val="0"/>
          <w:marTop w:val="0"/>
          <w:marBottom w:val="0"/>
          <w:divBdr>
            <w:top w:val="none" w:sz="0" w:space="0" w:color="auto"/>
            <w:left w:val="none" w:sz="0" w:space="0" w:color="auto"/>
            <w:bottom w:val="none" w:sz="0" w:space="0" w:color="auto"/>
            <w:right w:val="none" w:sz="0" w:space="0" w:color="auto"/>
          </w:divBdr>
        </w:div>
        <w:div w:id="1076319032">
          <w:marLeft w:val="0"/>
          <w:marRight w:val="0"/>
          <w:marTop w:val="0"/>
          <w:marBottom w:val="0"/>
          <w:divBdr>
            <w:top w:val="none" w:sz="0" w:space="0" w:color="auto"/>
            <w:left w:val="none" w:sz="0" w:space="0" w:color="auto"/>
            <w:bottom w:val="none" w:sz="0" w:space="0" w:color="auto"/>
            <w:right w:val="none" w:sz="0" w:space="0" w:color="auto"/>
          </w:divBdr>
        </w:div>
        <w:div w:id="1013071303">
          <w:marLeft w:val="0"/>
          <w:marRight w:val="0"/>
          <w:marTop w:val="0"/>
          <w:marBottom w:val="0"/>
          <w:divBdr>
            <w:top w:val="none" w:sz="0" w:space="0" w:color="auto"/>
            <w:left w:val="none" w:sz="0" w:space="0" w:color="auto"/>
            <w:bottom w:val="none" w:sz="0" w:space="0" w:color="auto"/>
            <w:right w:val="none" w:sz="0" w:space="0" w:color="auto"/>
          </w:divBdr>
        </w:div>
        <w:div w:id="117452552">
          <w:marLeft w:val="0"/>
          <w:marRight w:val="0"/>
          <w:marTop w:val="0"/>
          <w:marBottom w:val="0"/>
          <w:divBdr>
            <w:top w:val="none" w:sz="0" w:space="0" w:color="auto"/>
            <w:left w:val="none" w:sz="0" w:space="0" w:color="auto"/>
            <w:bottom w:val="none" w:sz="0" w:space="0" w:color="auto"/>
            <w:right w:val="none" w:sz="0" w:space="0" w:color="auto"/>
          </w:divBdr>
        </w:div>
        <w:div w:id="1654531229">
          <w:marLeft w:val="0"/>
          <w:marRight w:val="0"/>
          <w:marTop w:val="0"/>
          <w:marBottom w:val="0"/>
          <w:divBdr>
            <w:top w:val="none" w:sz="0" w:space="0" w:color="auto"/>
            <w:left w:val="none" w:sz="0" w:space="0" w:color="auto"/>
            <w:bottom w:val="none" w:sz="0" w:space="0" w:color="auto"/>
            <w:right w:val="none" w:sz="0" w:space="0" w:color="auto"/>
          </w:divBdr>
        </w:div>
        <w:div w:id="883637409">
          <w:marLeft w:val="0"/>
          <w:marRight w:val="0"/>
          <w:marTop w:val="0"/>
          <w:marBottom w:val="0"/>
          <w:divBdr>
            <w:top w:val="none" w:sz="0" w:space="0" w:color="auto"/>
            <w:left w:val="none" w:sz="0" w:space="0" w:color="auto"/>
            <w:bottom w:val="none" w:sz="0" w:space="0" w:color="auto"/>
            <w:right w:val="none" w:sz="0" w:space="0" w:color="auto"/>
          </w:divBdr>
        </w:div>
        <w:div w:id="415326224">
          <w:marLeft w:val="0"/>
          <w:marRight w:val="0"/>
          <w:marTop w:val="0"/>
          <w:marBottom w:val="0"/>
          <w:divBdr>
            <w:top w:val="none" w:sz="0" w:space="0" w:color="auto"/>
            <w:left w:val="none" w:sz="0" w:space="0" w:color="auto"/>
            <w:bottom w:val="none" w:sz="0" w:space="0" w:color="auto"/>
            <w:right w:val="none" w:sz="0" w:space="0" w:color="auto"/>
          </w:divBdr>
        </w:div>
        <w:div w:id="1654875006">
          <w:marLeft w:val="0"/>
          <w:marRight w:val="0"/>
          <w:marTop w:val="0"/>
          <w:marBottom w:val="0"/>
          <w:divBdr>
            <w:top w:val="none" w:sz="0" w:space="0" w:color="auto"/>
            <w:left w:val="none" w:sz="0" w:space="0" w:color="auto"/>
            <w:bottom w:val="none" w:sz="0" w:space="0" w:color="auto"/>
            <w:right w:val="none" w:sz="0" w:space="0" w:color="auto"/>
          </w:divBdr>
        </w:div>
        <w:div w:id="2072733016">
          <w:marLeft w:val="0"/>
          <w:marRight w:val="0"/>
          <w:marTop w:val="0"/>
          <w:marBottom w:val="0"/>
          <w:divBdr>
            <w:top w:val="none" w:sz="0" w:space="0" w:color="auto"/>
            <w:left w:val="none" w:sz="0" w:space="0" w:color="auto"/>
            <w:bottom w:val="none" w:sz="0" w:space="0" w:color="auto"/>
            <w:right w:val="none" w:sz="0" w:space="0" w:color="auto"/>
          </w:divBdr>
        </w:div>
        <w:div w:id="406803312">
          <w:marLeft w:val="0"/>
          <w:marRight w:val="0"/>
          <w:marTop w:val="0"/>
          <w:marBottom w:val="0"/>
          <w:divBdr>
            <w:top w:val="none" w:sz="0" w:space="0" w:color="auto"/>
            <w:left w:val="none" w:sz="0" w:space="0" w:color="auto"/>
            <w:bottom w:val="none" w:sz="0" w:space="0" w:color="auto"/>
            <w:right w:val="none" w:sz="0" w:space="0" w:color="auto"/>
          </w:divBdr>
        </w:div>
        <w:div w:id="420445363">
          <w:marLeft w:val="0"/>
          <w:marRight w:val="0"/>
          <w:marTop w:val="0"/>
          <w:marBottom w:val="0"/>
          <w:divBdr>
            <w:top w:val="none" w:sz="0" w:space="0" w:color="auto"/>
            <w:left w:val="none" w:sz="0" w:space="0" w:color="auto"/>
            <w:bottom w:val="none" w:sz="0" w:space="0" w:color="auto"/>
            <w:right w:val="none" w:sz="0" w:space="0" w:color="auto"/>
          </w:divBdr>
        </w:div>
        <w:div w:id="396249754">
          <w:marLeft w:val="0"/>
          <w:marRight w:val="0"/>
          <w:marTop w:val="0"/>
          <w:marBottom w:val="0"/>
          <w:divBdr>
            <w:top w:val="none" w:sz="0" w:space="0" w:color="auto"/>
            <w:left w:val="none" w:sz="0" w:space="0" w:color="auto"/>
            <w:bottom w:val="none" w:sz="0" w:space="0" w:color="auto"/>
            <w:right w:val="none" w:sz="0" w:space="0" w:color="auto"/>
          </w:divBdr>
        </w:div>
        <w:div w:id="204757997">
          <w:marLeft w:val="0"/>
          <w:marRight w:val="0"/>
          <w:marTop w:val="0"/>
          <w:marBottom w:val="0"/>
          <w:divBdr>
            <w:top w:val="none" w:sz="0" w:space="0" w:color="auto"/>
            <w:left w:val="none" w:sz="0" w:space="0" w:color="auto"/>
            <w:bottom w:val="none" w:sz="0" w:space="0" w:color="auto"/>
            <w:right w:val="none" w:sz="0" w:space="0" w:color="auto"/>
          </w:divBdr>
        </w:div>
        <w:div w:id="1009138648">
          <w:marLeft w:val="0"/>
          <w:marRight w:val="0"/>
          <w:marTop w:val="0"/>
          <w:marBottom w:val="0"/>
          <w:divBdr>
            <w:top w:val="none" w:sz="0" w:space="0" w:color="auto"/>
            <w:left w:val="none" w:sz="0" w:space="0" w:color="auto"/>
            <w:bottom w:val="none" w:sz="0" w:space="0" w:color="auto"/>
            <w:right w:val="none" w:sz="0" w:space="0" w:color="auto"/>
          </w:divBdr>
        </w:div>
        <w:div w:id="1719083855">
          <w:marLeft w:val="0"/>
          <w:marRight w:val="0"/>
          <w:marTop w:val="0"/>
          <w:marBottom w:val="0"/>
          <w:divBdr>
            <w:top w:val="none" w:sz="0" w:space="0" w:color="auto"/>
            <w:left w:val="none" w:sz="0" w:space="0" w:color="auto"/>
            <w:bottom w:val="none" w:sz="0" w:space="0" w:color="auto"/>
            <w:right w:val="none" w:sz="0" w:space="0" w:color="auto"/>
          </w:divBdr>
        </w:div>
        <w:div w:id="326830116">
          <w:marLeft w:val="0"/>
          <w:marRight w:val="0"/>
          <w:marTop w:val="0"/>
          <w:marBottom w:val="0"/>
          <w:divBdr>
            <w:top w:val="none" w:sz="0" w:space="0" w:color="auto"/>
            <w:left w:val="none" w:sz="0" w:space="0" w:color="auto"/>
            <w:bottom w:val="none" w:sz="0" w:space="0" w:color="auto"/>
            <w:right w:val="none" w:sz="0" w:space="0" w:color="auto"/>
          </w:divBdr>
        </w:div>
      </w:divsChild>
    </w:div>
    <w:div w:id="1736388640">
      <w:bodyDiv w:val="1"/>
      <w:marLeft w:val="0"/>
      <w:marRight w:val="0"/>
      <w:marTop w:val="0"/>
      <w:marBottom w:val="0"/>
      <w:divBdr>
        <w:top w:val="none" w:sz="0" w:space="0" w:color="auto"/>
        <w:left w:val="none" w:sz="0" w:space="0" w:color="auto"/>
        <w:bottom w:val="none" w:sz="0" w:space="0" w:color="auto"/>
        <w:right w:val="none" w:sz="0" w:space="0" w:color="auto"/>
      </w:divBdr>
      <w:divsChild>
        <w:div w:id="1010065259">
          <w:marLeft w:val="0"/>
          <w:marRight w:val="0"/>
          <w:marTop w:val="0"/>
          <w:marBottom w:val="0"/>
          <w:divBdr>
            <w:top w:val="none" w:sz="0" w:space="0" w:color="auto"/>
            <w:left w:val="none" w:sz="0" w:space="0" w:color="auto"/>
            <w:bottom w:val="none" w:sz="0" w:space="0" w:color="auto"/>
            <w:right w:val="none" w:sz="0" w:space="0" w:color="auto"/>
          </w:divBdr>
        </w:div>
        <w:div w:id="976107148">
          <w:marLeft w:val="0"/>
          <w:marRight w:val="0"/>
          <w:marTop w:val="0"/>
          <w:marBottom w:val="0"/>
          <w:divBdr>
            <w:top w:val="none" w:sz="0" w:space="0" w:color="auto"/>
            <w:left w:val="none" w:sz="0" w:space="0" w:color="auto"/>
            <w:bottom w:val="none" w:sz="0" w:space="0" w:color="auto"/>
            <w:right w:val="none" w:sz="0" w:space="0" w:color="auto"/>
          </w:divBdr>
        </w:div>
        <w:div w:id="662390508">
          <w:marLeft w:val="0"/>
          <w:marRight w:val="0"/>
          <w:marTop w:val="0"/>
          <w:marBottom w:val="0"/>
          <w:divBdr>
            <w:top w:val="none" w:sz="0" w:space="0" w:color="auto"/>
            <w:left w:val="none" w:sz="0" w:space="0" w:color="auto"/>
            <w:bottom w:val="none" w:sz="0" w:space="0" w:color="auto"/>
            <w:right w:val="none" w:sz="0" w:space="0" w:color="auto"/>
          </w:divBdr>
        </w:div>
        <w:div w:id="2069761621">
          <w:marLeft w:val="0"/>
          <w:marRight w:val="0"/>
          <w:marTop w:val="0"/>
          <w:marBottom w:val="0"/>
          <w:divBdr>
            <w:top w:val="none" w:sz="0" w:space="0" w:color="auto"/>
            <w:left w:val="none" w:sz="0" w:space="0" w:color="auto"/>
            <w:bottom w:val="none" w:sz="0" w:space="0" w:color="auto"/>
            <w:right w:val="none" w:sz="0" w:space="0" w:color="auto"/>
          </w:divBdr>
        </w:div>
        <w:div w:id="1614484645">
          <w:marLeft w:val="0"/>
          <w:marRight w:val="0"/>
          <w:marTop w:val="0"/>
          <w:marBottom w:val="0"/>
          <w:divBdr>
            <w:top w:val="none" w:sz="0" w:space="0" w:color="auto"/>
            <w:left w:val="none" w:sz="0" w:space="0" w:color="auto"/>
            <w:bottom w:val="none" w:sz="0" w:space="0" w:color="auto"/>
            <w:right w:val="none" w:sz="0" w:space="0" w:color="auto"/>
          </w:divBdr>
        </w:div>
        <w:div w:id="227422590">
          <w:marLeft w:val="0"/>
          <w:marRight w:val="0"/>
          <w:marTop w:val="0"/>
          <w:marBottom w:val="0"/>
          <w:divBdr>
            <w:top w:val="none" w:sz="0" w:space="0" w:color="auto"/>
            <w:left w:val="none" w:sz="0" w:space="0" w:color="auto"/>
            <w:bottom w:val="none" w:sz="0" w:space="0" w:color="auto"/>
            <w:right w:val="none" w:sz="0" w:space="0" w:color="auto"/>
          </w:divBdr>
        </w:div>
        <w:div w:id="1298949408">
          <w:marLeft w:val="0"/>
          <w:marRight w:val="0"/>
          <w:marTop w:val="0"/>
          <w:marBottom w:val="0"/>
          <w:divBdr>
            <w:top w:val="none" w:sz="0" w:space="0" w:color="auto"/>
            <w:left w:val="none" w:sz="0" w:space="0" w:color="auto"/>
            <w:bottom w:val="none" w:sz="0" w:space="0" w:color="auto"/>
            <w:right w:val="none" w:sz="0" w:space="0" w:color="auto"/>
          </w:divBdr>
        </w:div>
        <w:div w:id="364212248">
          <w:marLeft w:val="0"/>
          <w:marRight w:val="0"/>
          <w:marTop w:val="0"/>
          <w:marBottom w:val="0"/>
          <w:divBdr>
            <w:top w:val="none" w:sz="0" w:space="0" w:color="auto"/>
            <w:left w:val="none" w:sz="0" w:space="0" w:color="auto"/>
            <w:bottom w:val="none" w:sz="0" w:space="0" w:color="auto"/>
            <w:right w:val="none" w:sz="0" w:space="0" w:color="auto"/>
          </w:divBdr>
        </w:div>
        <w:div w:id="74473306">
          <w:marLeft w:val="0"/>
          <w:marRight w:val="0"/>
          <w:marTop w:val="0"/>
          <w:marBottom w:val="0"/>
          <w:divBdr>
            <w:top w:val="none" w:sz="0" w:space="0" w:color="auto"/>
            <w:left w:val="none" w:sz="0" w:space="0" w:color="auto"/>
            <w:bottom w:val="none" w:sz="0" w:space="0" w:color="auto"/>
            <w:right w:val="none" w:sz="0" w:space="0" w:color="auto"/>
          </w:divBdr>
        </w:div>
        <w:div w:id="301886747">
          <w:marLeft w:val="0"/>
          <w:marRight w:val="0"/>
          <w:marTop w:val="0"/>
          <w:marBottom w:val="0"/>
          <w:divBdr>
            <w:top w:val="none" w:sz="0" w:space="0" w:color="auto"/>
            <w:left w:val="none" w:sz="0" w:space="0" w:color="auto"/>
            <w:bottom w:val="none" w:sz="0" w:space="0" w:color="auto"/>
            <w:right w:val="none" w:sz="0" w:space="0" w:color="auto"/>
          </w:divBdr>
        </w:div>
        <w:div w:id="1559395139">
          <w:marLeft w:val="0"/>
          <w:marRight w:val="0"/>
          <w:marTop w:val="0"/>
          <w:marBottom w:val="0"/>
          <w:divBdr>
            <w:top w:val="none" w:sz="0" w:space="0" w:color="auto"/>
            <w:left w:val="none" w:sz="0" w:space="0" w:color="auto"/>
            <w:bottom w:val="none" w:sz="0" w:space="0" w:color="auto"/>
            <w:right w:val="none" w:sz="0" w:space="0" w:color="auto"/>
          </w:divBdr>
        </w:div>
        <w:div w:id="1772165173">
          <w:marLeft w:val="0"/>
          <w:marRight w:val="0"/>
          <w:marTop w:val="0"/>
          <w:marBottom w:val="0"/>
          <w:divBdr>
            <w:top w:val="none" w:sz="0" w:space="0" w:color="auto"/>
            <w:left w:val="none" w:sz="0" w:space="0" w:color="auto"/>
            <w:bottom w:val="none" w:sz="0" w:space="0" w:color="auto"/>
            <w:right w:val="none" w:sz="0" w:space="0" w:color="auto"/>
          </w:divBdr>
        </w:div>
        <w:div w:id="822504889">
          <w:marLeft w:val="0"/>
          <w:marRight w:val="0"/>
          <w:marTop w:val="0"/>
          <w:marBottom w:val="0"/>
          <w:divBdr>
            <w:top w:val="none" w:sz="0" w:space="0" w:color="auto"/>
            <w:left w:val="none" w:sz="0" w:space="0" w:color="auto"/>
            <w:bottom w:val="none" w:sz="0" w:space="0" w:color="auto"/>
            <w:right w:val="none" w:sz="0" w:space="0" w:color="auto"/>
          </w:divBdr>
        </w:div>
        <w:div w:id="222179282">
          <w:marLeft w:val="0"/>
          <w:marRight w:val="0"/>
          <w:marTop w:val="0"/>
          <w:marBottom w:val="0"/>
          <w:divBdr>
            <w:top w:val="none" w:sz="0" w:space="0" w:color="auto"/>
            <w:left w:val="none" w:sz="0" w:space="0" w:color="auto"/>
            <w:bottom w:val="none" w:sz="0" w:space="0" w:color="auto"/>
            <w:right w:val="none" w:sz="0" w:space="0" w:color="auto"/>
          </w:divBdr>
        </w:div>
        <w:div w:id="812021320">
          <w:marLeft w:val="0"/>
          <w:marRight w:val="0"/>
          <w:marTop w:val="0"/>
          <w:marBottom w:val="0"/>
          <w:divBdr>
            <w:top w:val="none" w:sz="0" w:space="0" w:color="auto"/>
            <w:left w:val="none" w:sz="0" w:space="0" w:color="auto"/>
            <w:bottom w:val="none" w:sz="0" w:space="0" w:color="auto"/>
            <w:right w:val="none" w:sz="0" w:space="0" w:color="auto"/>
          </w:divBdr>
        </w:div>
        <w:div w:id="1296331241">
          <w:marLeft w:val="0"/>
          <w:marRight w:val="0"/>
          <w:marTop w:val="0"/>
          <w:marBottom w:val="0"/>
          <w:divBdr>
            <w:top w:val="none" w:sz="0" w:space="0" w:color="auto"/>
            <w:left w:val="none" w:sz="0" w:space="0" w:color="auto"/>
            <w:bottom w:val="none" w:sz="0" w:space="0" w:color="auto"/>
            <w:right w:val="none" w:sz="0" w:space="0" w:color="auto"/>
          </w:divBdr>
        </w:div>
        <w:div w:id="647171018">
          <w:marLeft w:val="0"/>
          <w:marRight w:val="0"/>
          <w:marTop w:val="0"/>
          <w:marBottom w:val="0"/>
          <w:divBdr>
            <w:top w:val="none" w:sz="0" w:space="0" w:color="auto"/>
            <w:left w:val="none" w:sz="0" w:space="0" w:color="auto"/>
            <w:bottom w:val="none" w:sz="0" w:space="0" w:color="auto"/>
            <w:right w:val="none" w:sz="0" w:space="0" w:color="auto"/>
          </w:divBdr>
        </w:div>
        <w:div w:id="1548566664">
          <w:marLeft w:val="0"/>
          <w:marRight w:val="0"/>
          <w:marTop w:val="0"/>
          <w:marBottom w:val="0"/>
          <w:divBdr>
            <w:top w:val="none" w:sz="0" w:space="0" w:color="auto"/>
            <w:left w:val="none" w:sz="0" w:space="0" w:color="auto"/>
            <w:bottom w:val="none" w:sz="0" w:space="0" w:color="auto"/>
            <w:right w:val="none" w:sz="0" w:space="0" w:color="auto"/>
          </w:divBdr>
        </w:div>
        <w:div w:id="1238635350">
          <w:marLeft w:val="0"/>
          <w:marRight w:val="0"/>
          <w:marTop w:val="0"/>
          <w:marBottom w:val="0"/>
          <w:divBdr>
            <w:top w:val="none" w:sz="0" w:space="0" w:color="auto"/>
            <w:left w:val="none" w:sz="0" w:space="0" w:color="auto"/>
            <w:bottom w:val="none" w:sz="0" w:space="0" w:color="auto"/>
            <w:right w:val="none" w:sz="0" w:space="0" w:color="auto"/>
          </w:divBdr>
        </w:div>
        <w:div w:id="1586258519">
          <w:marLeft w:val="0"/>
          <w:marRight w:val="0"/>
          <w:marTop w:val="0"/>
          <w:marBottom w:val="0"/>
          <w:divBdr>
            <w:top w:val="none" w:sz="0" w:space="0" w:color="auto"/>
            <w:left w:val="none" w:sz="0" w:space="0" w:color="auto"/>
            <w:bottom w:val="none" w:sz="0" w:space="0" w:color="auto"/>
            <w:right w:val="none" w:sz="0" w:space="0" w:color="auto"/>
          </w:divBdr>
        </w:div>
        <w:div w:id="924264818">
          <w:marLeft w:val="0"/>
          <w:marRight w:val="0"/>
          <w:marTop w:val="0"/>
          <w:marBottom w:val="0"/>
          <w:divBdr>
            <w:top w:val="none" w:sz="0" w:space="0" w:color="auto"/>
            <w:left w:val="none" w:sz="0" w:space="0" w:color="auto"/>
            <w:bottom w:val="none" w:sz="0" w:space="0" w:color="auto"/>
            <w:right w:val="none" w:sz="0" w:space="0" w:color="auto"/>
          </w:divBdr>
        </w:div>
        <w:div w:id="523787638">
          <w:marLeft w:val="0"/>
          <w:marRight w:val="0"/>
          <w:marTop w:val="0"/>
          <w:marBottom w:val="0"/>
          <w:divBdr>
            <w:top w:val="none" w:sz="0" w:space="0" w:color="auto"/>
            <w:left w:val="none" w:sz="0" w:space="0" w:color="auto"/>
            <w:bottom w:val="none" w:sz="0" w:space="0" w:color="auto"/>
            <w:right w:val="none" w:sz="0" w:space="0" w:color="auto"/>
          </w:divBdr>
        </w:div>
        <w:div w:id="452404993">
          <w:marLeft w:val="0"/>
          <w:marRight w:val="0"/>
          <w:marTop w:val="0"/>
          <w:marBottom w:val="0"/>
          <w:divBdr>
            <w:top w:val="none" w:sz="0" w:space="0" w:color="auto"/>
            <w:left w:val="none" w:sz="0" w:space="0" w:color="auto"/>
            <w:bottom w:val="none" w:sz="0" w:space="0" w:color="auto"/>
            <w:right w:val="none" w:sz="0" w:space="0" w:color="auto"/>
          </w:divBdr>
        </w:div>
        <w:div w:id="1457019363">
          <w:marLeft w:val="0"/>
          <w:marRight w:val="0"/>
          <w:marTop w:val="0"/>
          <w:marBottom w:val="0"/>
          <w:divBdr>
            <w:top w:val="none" w:sz="0" w:space="0" w:color="auto"/>
            <w:left w:val="none" w:sz="0" w:space="0" w:color="auto"/>
            <w:bottom w:val="none" w:sz="0" w:space="0" w:color="auto"/>
            <w:right w:val="none" w:sz="0" w:space="0" w:color="auto"/>
          </w:divBdr>
        </w:div>
        <w:div w:id="2043434172">
          <w:marLeft w:val="0"/>
          <w:marRight w:val="0"/>
          <w:marTop w:val="0"/>
          <w:marBottom w:val="0"/>
          <w:divBdr>
            <w:top w:val="none" w:sz="0" w:space="0" w:color="auto"/>
            <w:left w:val="none" w:sz="0" w:space="0" w:color="auto"/>
            <w:bottom w:val="none" w:sz="0" w:space="0" w:color="auto"/>
            <w:right w:val="none" w:sz="0" w:space="0" w:color="auto"/>
          </w:divBdr>
        </w:div>
        <w:div w:id="1049720731">
          <w:marLeft w:val="0"/>
          <w:marRight w:val="0"/>
          <w:marTop w:val="0"/>
          <w:marBottom w:val="0"/>
          <w:divBdr>
            <w:top w:val="none" w:sz="0" w:space="0" w:color="auto"/>
            <w:left w:val="none" w:sz="0" w:space="0" w:color="auto"/>
            <w:bottom w:val="none" w:sz="0" w:space="0" w:color="auto"/>
            <w:right w:val="none" w:sz="0" w:space="0" w:color="auto"/>
          </w:divBdr>
        </w:div>
        <w:div w:id="477306928">
          <w:marLeft w:val="0"/>
          <w:marRight w:val="0"/>
          <w:marTop w:val="0"/>
          <w:marBottom w:val="0"/>
          <w:divBdr>
            <w:top w:val="none" w:sz="0" w:space="0" w:color="auto"/>
            <w:left w:val="none" w:sz="0" w:space="0" w:color="auto"/>
            <w:bottom w:val="none" w:sz="0" w:space="0" w:color="auto"/>
            <w:right w:val="none" w:sz="0" w:space="0" w:color="auto"/>
          </w:divBdr>
        </w:div>
        <w:div w:id="1554122564">
          <w:marLeft w:val="0"/>
          <w:marRight w:val="0"/>
          <w:marTop w:val="0"/>
          <w:marBottom w:val="0"/>
          <w:divBdr>
            <w:top w:val="none" w:sz="0" w:space="0" w:color="auto"/>
            <w:left w:val="none" w:sz="0" w:space="0" w:color="auto"/>
            <w:bottom w:val="none" w:sz="0" w:space="0" w:color="auto"/>
            <w:right w:val="none" w:sz="0" w:space="0" w:color="auto"/>
          </w:divBdr>
        </w:div>
        <w:div w:id="954797127">
          <w:marLeft w:val="0"/>
          <w:marRight w:val="0"/>
          <w:marTop w:val="0"/>
          <w:marBottom w:val="0"/>
          <w:divBdr>
            <w:top w:val="none" w:sz="0" w:space="0" w:color="auto"/>
            <w:left w:val="none" w:sz="0" w:space="0" w:color="auto"/>
            <w:bottom w:val="none" w:sz="0" w:space="0" w:color="auto"/>
            <w:right w:val="none" w:sz="0" w:space="0" w:color="auto"/>
          </w:divBdr>
        </w:div>
        <w:div w:id="2112777869">
          <w:marLeft w:val="0"/>
          <w:marRight w:val="0"/>
          <w:marTop w:val="0"/>
          <w:marBottom w:val="0"/>
          <w:divBdr>
            <w:top w:val="none" w:sz="0" w:space="0" w:color="auto"/>
            <w:left w:val="none" w:sz="0" w:space="0" w:color="auto"/>
            <w:bottom w:val="none" w:sz="0" w:space="0" w:color="auto"/>
            <w:right w:val="none" w:sz="0" w:space="0" w:color="auto"/>
          </w:divBdr>
        </w:div>
        <w:div w:id="1116291044">
          <w:marLeft w:val="0"/>
          <w:marRight w:val="0"/>
          <w:marTop w:val="0"/>
          <w:marBottom w:val="0"/>
          <w:divBdr>
            <w:top w:val="none" w:sz="0" w:space="0" w:color="auto"/>
            <w:left w:val="none" w:sz="0" w:space="0" w:color="auto"/>
            <w:bottom w:val="none" w:sz="0" w:space="0" w:color="auto"/>
            <w:right w:val="none" w:sz="0" w:space="0" w:color="auto"/>
          </w:divBdr>
        </w:div>
        <w:div w:id="825323497">
          <w:marLeft w:val="0"/>
          <w:marRight w:val="0"/>
          <w:marTop w:val="0"/>
          <w:marBottom w:val="0"/>
          <w:divBdr>
            <w:top w:val="none" w:sz="0" w:space="0" w:color="auto"/>
            <w:left w:val="none" w:sz="0" w:space="0" w:color="auto"/>
            <w:bottom w:val="none" w:sz="0" w:space="0" w:color="auto"/>
            <w:right w:val="none" w:sz="0" w:space="0" w:color="auto"/>
          </w:divBdr>
        </w:div>
        <w:div w:id="1589461149">
          <w:marLeft w:val="0"/>
          <w:marRight w:val="0"/>
          <w:marTop w:val="0"/>
          <w:marBottom w:val="0"/>
          <w:divBdr>
            <w:top w:val="none" w:sz="0" w:space="0" w:color="auto"/>
            <w:left w:val="none" w:sz="0" w:space="0" w:color="auto"/>
            <w:bottom w:val="none" w:sz="0" w:space="0" w:color="auto"/>
            <w:right w:val="none" w:sz="0" w:space="0" w:color="auto"/>
          </w:divBdr>
        </w:div>
        <w:div w:id="1550917223">
          <w:marLeft w:val="0"/>
          <w:marRight w:val="0"/>
          <w:marTop w:val="0"/>
          <w:marBottom w:val="0"/>
          <w:divBdr>
            <w:top w:val="none" w:sz="0" w:space="0" w:color="auto"/>
            <w:left w:val="none" w:sz="0" w:space="0" w:color="auto"/>
            <w:bottom w:val="none" w:sz="0" w:space="0" w:color="auto"/>
            <w:right w:val="none" w:sz="0" w:space="0" w:color="auto"/>
          </w:divBdr>
        </w:div>
        <w:div w:id="1879052217">
          <w:marLeft w:val="0"/>
          <w:marRight w:val="0"/>
          <w:marTop w:val="0"/>
          <w:marBottom w:val="0"/>
          <w:divBdr>
            <w:top w:val="none" w:sz="0" w:space="0" w:color="auto"/>
            <w:left w:val="none" w:sz="0" w:space="0" w:color="auto"/>
            <w:bottom w:val="none" w:sz="0" w:space="0" w:color="auto"/>
            <w:right w:val="none" w:sz="0" w:space="0" w:color="auto"/>
          </w:divBdr>
        </w:div>
        <w:div w:id="885138101">
          <w:marLeft w:val="0"/>
          <w:marRight w:val="0"/>
          <w:marTop w:val="0"/>
          <w:marBottom w:val="0"/>
          <w:divBdr>
            <w:top w:val="none" w:sz="0" w:space="0" w:color="auto"/>
            <w:left w:val="none" w:sz="0" w:space="0" w:color="auto"/>
            <w:bottom w:val="none" w:sz="0" w:space="0" w:color="auto"/>
            <w:right w:val="none" w:sz="0" w:space="0" w:color="auto"/>
          </w:divBdr>
        </w:div>
        <w:div w:id="126241377">
          <w:marLeft w:val="0"/>
          <w:marRight w:val="0"/>
          <w:marTop w:val="0"/>
          <w:marBottom w:val="0"/>
          <w:divBdr>
            <w:top w:val="none" w:sz="0" w:space="0" w:color="auto"/>
            <w:left w:val="none" w:sz="0" w:space="0" w:color="auto"/>
            <w:bottom w:val="none" w:sz="0" w:space="0" w:color="auto"/>
            <w:right w:val="none" w:sz="0" w:space="0" w:color="auto"/>
          </w:divBdr>
        </w:div>
        <w:div w:id="454904521">
          <w:marLeft w:val="0"/>
          <w:marRight w:val="0"/>
          <w:marTop w:val="0"/>
          <w:marBottom w:val="0"/>
          <w:divBdr>
            <w:top w:val="none" w:sz="0" w:space="0" w:color="auto"/>
            <w:left w:val="none" w:sz="0" w:space="0" w:color="auto"/>
            <w:bottom w:val="none" w:sz="0" w:space="0" w:color="auto"/>
            <w:right w:val="none" w:sz="0" w:space="0" w:color="auto"/>
          </w:divBdr>
        </w:div>
        <w:div w:id="447118884">
          <w:marLeft w:val="0"/>
          <w:marRight w:val="0"/>
          <w:marTop w:val="0"/>
          <w:marBottom w:val="0"/>
          <w:divBdr>
            <w:top w:val="none" w:sz="0" w:space="0" w:color="auto"/>
            <w:left w:val="none" w:sz="0" w:space="0" w:color="auto"/>
            <w:bottom w:val="none" w:sz="0" w:space="0" w:color="auto"/>
            <w:right w:val="none" w:sz="0" w:space="0" w:color="auto"/>
          </w:divBdr>
        </w:div>
      </w:divsChild>
    </w:div>
    <w:div w:id="1800027858">
      <w:bodyDiv w:val="1"/>
      <w:marLeft w:val="0"/>
      <w:marRight w:val="0"/>
      <w:marTop w:val="0"/>
      <w:marBottom w:val="0"/>
      <w:divBdr>
        <w:top w:val="none" w:sz="0" w:space="0" w:color="auto"/>
        <w:left w:val="none" w:sz="0" w:space="0" w:color="auto"/>
        <w:bottom w:val="none" w:sz="0" w:space="0" w:color="auto"/>
        <w:right w:val="none" w:sz="0" w:space="0" w:color="auto"/>
      </w:divBdr>
    </w:div>
    <w:div w:id="1909336646">
      <w:bodyDiv w:val="1"/>
      <w:marLeft w:val="0"/>
      <w:marRight w:val="0"/>
      <w:marTop w:val="0"/>
      <w:marBottom w:val="0"/>
      <w:divBdr>
        <w:top w:val="none" w:sz="0" w:space="0" w:color="auto"/>
        <w:left w:val="none" w:sz="0" w:space="0" w:color="auto"/>
        <w:bottom w:val="none" w:sz="0" w:space="0" w:color="auto"/>
        <w:right w:val="none" w:sz="0" w:space="0" w:color="auto"/>
      </w:divBdr>
    </w:div>
    <w:div w:id="1967813569">
      <w:bodyDiv w:val="1"/>
      <w:marLeft w:val="0"/>
      <w:marRight w:val="0"/>
      <w:marTop w:val="0"/>
      <w:marBottom w:val="0"/>
      <w:divBdr>
        <w:top w:val="none" w:sz="0" w:space="0" w:color="auto"/>
        <w:left w:val="none" w:sz="0" w:space="0" w:color="auto"/>
        <w:bottom w:val="none" w:sz="0" w:space="0" w:color="auto"/>
        <w:right w:val="none" w:sz="0" w:space="0" w:color="auto"/>
      </w:divBdr>
      <w:divsChild>
        <w:div w:id="517083992">
          <w:marLeft w:val="0"/>
          <w:marRight w:val="0"/>
          <w:marTop w:val="0"/>
          <w:marBottom w:val="0"/>
          <w:divBdr>
            <w:top w:val="none" w:sz="0" w:space="0" w:color="auto"/>
            <w:left w:val="none" w:sz="0" w:space="0" w:color="auto"/>
            <w:bottom w:val="none" w:sz="0" w:space="0" w:color="auto"/>
            <w:right w:val="none" w:sz="0" w:space="0" w:color="auto"/>
          </w:divBdr>
        </w:div>
        <w:div w:id="520052411">
          <w:marLeft w:val="0"/>
          <w:marRight w:val="0"/>
          <w:marTop w:val="0"/>
          <w:marBottom w:val="0"/>
          <w:divBdr>
            <w:top w:val="none" w:sz="0" w:space="0" w:color="auto"/>
            <w:left w:val="none" w:sz="0" w:space="0" w:color="auto"/>
            <w:bottom w:val="none" w:sz="0" w:space="0" w:color="auto"/>
            <w:right w:val="none" w:sz="0" w:space="0" w:color="auto"/>
          </w:divBdr>
        </w:div>
        <w:div w:id="1563103438">
          <w:marLeft w:val="0"/>
          <w:marRight w:val="0"/>
          <w:marTop w:val="0"/>
          <w:marBottom w:val="0"/>
          <w:divBdr>
            <w:top w:val="none" w:sz="0" w:space="0" w:color="auto"/>
            <w:left w:val="none" w:sz="0" w:space="0" w:color="auto"/>
            <w:bottom w:val="none" w:sz="0" w:space="0" w:color="auto"/>
            <w:right w:val="none" w:sz="0" w:space="0" w:color="auto"/>
          </w:divBdr>
        </w:div>
        <w:div w:id="1175262569">
          <w:marLeft w:val="0"/>
          <w:marRight w:val="0"/>
          <w:marTop w:val="0"/>
          <w:marBottom w:val="0"/>
          <w:divBdr>
            <w:top w:val="none" w:sz="0" w:space="0" w:color="auto"/>
            <w:left w:val="none" w:sz="0" w:space="0" w:color="auto"/>
            <w:bottom w:val="none" w:sz="0" w:space="0" w:color="auto"/>
            <w:right w:val="none" w:sz="0" w:space="0" w:color="auto"/>
          </w:divBdr>
        </w:div>
        <w:div w:id="2024090553">
          <w:marLeft w:val="0"/>
          <w:marRight w:val="0"/>
          <w:marTop w:val="0"/>
          <w:marBottom w:val="0"/>
          <w:divBdr>
            <w:top w:val="none" w:sz="0" w:space="0" w:color="auto"/>
            <w:left w:val="none" w:sz="0" w:space="0" w:color="auto"/>
            <w:bottom w:val="none" w:sz="0" w:space="0" w:color="auto"/>
            <w:right w:val="none" w:sz="0" w:space="0" w:color="auto"/>
          </w:divBdr>
        </w:div>
        <w:div w:id="1725249399">
          <w:marLeft w:val="0"/>
          <w:marRight w:val="0"/>
          <w:marTop w:val="0"/>
          <w:marBottom w:val="0"/>
          <w:divBdr>
            <w:top w:val="none" w:sz="0" w:space="0" w:color="auto"/>
            <w:left w:val="none" w:sz="0" w:space="0" w:color="auto"/>
            <w:bottom w:val="none" w:sz="0" w:space="0" w:color="auto"/>
            <w:right w:val="none" w:sz="0" w:space="0" w:color="auto"/>
          </w:divBdr>
        </w:div>
        <w:div w:id="2075077586">
          <w:marLeft w:val="0"/>
          <w:marRight w:val="0"/>
          <w:marTop w:val="0"/>
          <w:marBottom w:val="0"/>
          <w:divBdr>
            <w:top w:val="none" w:sz="0" w:space="0" w:color="auto"/>
            <w:left w:val="none" w:sz="0" w:space="0" w:color="auto"/>
            <w:bottom w:val="none" w:sz="0" w:space="0" w:color="auto"/>
            <w:right w:val="none" w:sz="0" w:space="0" w:color="auto"/>
          </w:divBdr>
        </w:div>
        <w:div w:id="908929578">
          <w:marLeft w:val="0"/>
          <w:marRight w:val="0"/>
          <w:marTop w:val="0"/>
          <w:marBottom w:val="0"/>
          <w:divBdr>
            <w:top w:val="none" w:sz="0" w:space="0" w:color="auto"/>
            <w:left w:val="none" w:sz="0" w:space="0" w:color="auto"/>
            <w:bottom w:val="none" w:sz="0" w:space="0" w:color="auto"/>
            <w:right w:val="none" w:sz="0" w:space="0" w:color="auto"/>
          </w:divBdr>
        </w:div>
        <w:div w:id="612830100">
          <w:marLeft w:val="0"/>
          <w:marRight w:val="0"/>
          <w:marTop w:val="0"/>
          <w:marBottom w:val="0"/>
          <w:divBdr>
            <w:top w:val="none" w:sz="0" w:space="0" w:color="auto"/>
            <w:left w:val="none" w:sz="0" w:space="0" w:color="auto"/>
            <w:bottom w:val="none" w:sz="0" w:space="0" w:color="auto"/>
            <w:right w:val="none" w:sz="0" w:space="0" w:color="auto"/>
          </w:divBdr>
        </w:div>
        <w:div w:id="638459869">
          <w:marLeft w:val="0"/>
          <w:marRight w:val="0"/>
          <w:marTop w:val="0"/>
          <w:marBottom w:val="0"/>
          <w:divBdr>
            <w:top w:val="none" w:sz="0" w:space="0" w:color="auto"/>
            <w:left w:val="none" w:sz="0" w:space="0" w:color="auto"/>
            <w:bottom w:val="none" w:sz="0" w:space="0" w:color="auto"/>
            <w:right w:val="none" w:sz="0" w:space="0" w:color="auto"/>
          </w:divBdr>
        </w:div>
        <w:div w:id="2120024975">
          <w:marLeft w:val="0"/>
          <w:marRight w:val="0"/>
          <w:marTop w:val="0"/>
          <w:marBottom w:val="0"/>
          <w:divBdr>
            <w:top w:val="none" w:sz="0" w:space="0" w:color="auto"/>
            <w:left w:val="none" w:sz="0" w:space="0" w:color="auto"/>
            <w:bottom w:val="none" w:sz="0" w:space="0" w:color="auto"/>
            <w:right w:val="none" w:sz="0" w:space="0" w:color="auto"/>
          </w:divBdr>
        </w:div>
        <w:div w:id="79521804">
          <w:marLeft w:val="0"/>
          <w:marRight w:val="0"/>
          <w:marTop w:val="0"/>
          <w:marBottom w:val="0"/>
          <w:divBdr>
            <w:top w:val="none" w:sz="0" w:space="0" w:color="auto"/>
            <w:left w:val="none" w:sz="0" w:space="0" w:color="auto"/>
            <w:bottom w:val="none" w:sz="0" w:space="0" w:color="auto"/>
            <w:right w:val="none" w:sz="0" w:space="0" w:color="auto"/>
          </w:divBdr>
        </w:div>
        <w:div w:id="1148746155">
          <w:marLeft w:val="0"/>
          <w:marRight w:val="0"/>
          <w:marTop w:val="0"/>
          <w:marBottom w:val="0"/>
          <w:divBdr>
            <w:top w:val="none" w:sz="0" w:space="0" w:color="auto"/>
            <w:left w:val="none" w:sz="0" w:space="0" w:color="auto"/>
            <w:bottom w:val="none" w:sz="0" w:space="0" w:color="auto"/>
            <w:right w:val="none" w:sz="0" w:space="0" w:color="auto"/>
          </w:divBdr>
        </w:div>
        <w:div w:id="1391464867">
          <w:marLeft w:val="0"/>
          <w:marRight w:val="0"/>
          <w:marTop w:val="0"/>
          <w:marBottom w:val="0"/>
          <w:divBdr>
            <w:top w:val="none" w:sz="0" w:space="0" w:color="auto"/>
            <w:left w:val="none" w:sz="0" w:space="0" w:color="auto"/>
            <w:bottom w:val="none" w:sz="0" w:space="0" w:color="auto"/>
            <w:right w:val="none" w:sz="0" w:space="0" w:color="auto"/>
          </w:divBdr>
        </w:div>
        <w:div w:id="798648525">
          <w:marLeft w:val="0"/>
          <w:marRight w:val="0"/>
          <w:marTop w:val="0"/>
          <w:marBottom w:val="0"/>
          <w:divBdr>
            <w:top w:val="none" w:sz="0" w:space="0" w:color="auto"/>
            <w:left w:val="none" w:sz="0" w:space="0" w:color="auto"/>
            <w:bottom w:val="none" w:sz="0" w:space="0" w:color="auto"/>
            <w:right w:val="none" w:sz="0" w:space="0" w:color="auto"/>
          </w:divBdr>
        </w:div>
        <w:div w:id="902714253">
          <w:marLeft w:val="0"/>
          <w:marRight w:val="0"/>
          <w:marTop w:val="0"/>
          <w:marBottom w:val="0"/>
          <w:divBdr>
            <w:top w:val="none" w:sz="0" w:space="0" w:color="auto"/>
            <w:left w:val="none" w:sz="0" w:space="0" w:color="auto"/>
            <w:bottom w:val="none" w:sz="0" w:space="0" w:color="auto"/>
            <w:right w:val="none" w:sz="0" w:space="0" w:color="auto"/>
          </w:divBdr>
        </w:div>
        <w:div w:id="1589382965">
          <w:marLeft w:val="0"/>
          <w:marRight w:val="0"/>
          <w:marTop w:val="0"/>
          <w:marBottom w:val="0"/>
          <w:divBdr>
            <w:top w:val="none" w:sz="0" w:space="0" w:color="auto"/>
            <w:left w:val="none" w:sz="0" w:space="0" w:color="auto"/>
            <w:bottom w:val="none" w:sz="0" w:space="0" w:color="auto"/>
            <w:right w:val="none" w:sz="0" w:space="0" w:color="auto"/>
          </w:divBdr>
        </w:div>
        <w:div w:id="1698852270">
          <w:marLeft w:val="0"/>
          <w:marRight w:val="0"/>
          <w:marTop w:val="0"/>
          <w:marBottom w:val="0"/>
          <w:divBdr>
            <w:top w:val="none" w:sz="0" w:space="0" w:color="auto"/>
            <w:left w:val="none" w:sz="0" w:space="0" w:color="auto"/>
            <w:bottom w:val="none" w:sz="0" w:space="0" w:color="auto"/>
            <w:right w:val="none" w:sz="0" w:space="0" w:color="auto"/>
          </w:divBdr>
        </w:div>
        <w:div w:id="1292595809">
          <w:marLeft w:val="0"/>
          <w:marRight w:val="0"/>
          <w:marTop w:val="0"/>
          <w:marBottom w:val="0"/>
          <w:divBdr>
            <w:top w:val="none" w:sz="0" w:space="0" w:color="auto"/>
            <w:left w:val="none" w:sz="0" w:space="0" w:color="auto"/>
            <w:bottom w:val="none" w:sz="0" w:space="0" w:color="auto"/>
            <w:right w:val="none" w:sz="0" w:space="0" w:color="auto"/>
          </w:divBdr>
        </w:div>
        <w:div w:id="710109915">
          <w:marLeft w:val="0"/>
          <w:marRight w:val="0"/>
          <w:marTop w:val="0"/>
          <w:marBottom w:val="0"/>
          <w:divBdr>
            <w:top w:val="none" w:sz="0" w:space="0" w:color="auto"/>
            <w:left w:val="none" w:sz="0" w:space="0" w:color="auto"/>
            <w:bottom w:val="none" w:sz="0" w:space="0" w:color="auto"/>
            <w:right w:val="none" w:sz="0" w:space="0" w:color="auto"/>
          </w:divBdr>
        </w:div>
        <w:div w:id="2136213400">
          <w:marLeft w:val="0"/>
          <w:marRight w:val="0"/>
          <w:marTop w:val="0"/>
          <w:marBottom w:val="0"/>
          <w:divBdr>
            <w:top w:val="none" w:sz="0" w:space="0" w:color="auto"/>
            <w:left w:val="none" w:sz="0" w:space="0" w:color="auto"/>
            <w:bottom w:val="none" w:sz="0" w:space="0" w:color="auto"/>
            <w:right w:val="none" w:sz="0" w:space="0" w:color="auto"/>
          </w:divBdr>
        </w:div>
        <w:div w:id="1307279125">
          <w:marLeft w:val="0"/>
          <w:marRight w:val="0"/>
          <w:marTop w:val="0"/>
          <w:marBottom w:val="0"/>
          <w:divBdr>
            <w:top w:val="none" w:sz="0" w:space="0" w:color="auto"/>
            <w:left w:val="none" w:sz="0" w:space="0" w:color="auto"/>
            <w:bottom w:val="none" w:sz="0" w:space="0" w:color="auto"/>
            <w:right w:val="none" w:sz="0" w:space="0" w:color="auto"/>
          </w:divBdr>
        </w:div>
        <w:div w:id="2075811351">
          <w:marLeft w:val="0"/>
          <w:marRight w:val="0"/>
          <w:marTop w:val="0"/>
          <w:marBottom w:val="0"/>
          <w:divBdr>
            <w:top w:val="none" w:sz="0" w:space="0" w:color="auto"/>
            <w:left w:val="none" w:sz="0" w:space="0" w:color="auto"/>
            <w:bottom w:val="none" w:sz="0" w:space="0" w:color="auto"/>
            <w:right w:val="none" w:sz="0" w:space="0" w:color="auto"/>
          </w:divBdr>
        </w:div>
        <w:div w:id="1039628896">
          <w:marLeft w:val="0"/>
          <w:marRight w:val="0"/>
          <w:marTop w:val="0"/>
          <w:marBottom w:val="0"/>
          <w:divBdr>
            <w:top w:val="none" w:sz="0" w:space="0" w:color="auto"/>
            <w:left w:val="none" w:sz="0" w:space="0" w:color="auto"/>
            <w:bottom w:val="none" w:sz="0" w:space="0" w:color="auto"/>
            <w:right w:val="none" w:sz="0" w:space="0" w:color="auto"/>
          </w:divBdr>
        </w:div>
        <w:div w:id="1483306527">
          <w:marLeft w:val="0"/>
          <w:marRight w:val="0"/>
          <w:marTop w:val="0"/>
          <w:marBottom w:val="0"/>
          <w:divBdr>
            <w:top w:val="none" w:sz="0" w:space="0" w:color="auto"/>
            <w:left w:val="none" w:sz="0" w:space="0" w:color="auto"/>
            <w:bottom w:val="none" w:sz="0" w:space="0" w:color="auto"/>
            <w:right w:val="none" w:sz="0" w:space="0" w:color="auto"/>
          </w:divBdr>
        </w:div>
        <w:div w:id="508564470">
          <w:marLeft w:val="0"/>
          <w:marRight w:val="0"/>
          <w:marTop w:val="0"/>
          <w:marBottom w:val="0"/>
          <w:divBdr>
            <w:top w:val="none" w:sz="0" w:space="0" w:color="auto"/>
            <w:left w:val="none" w:sz="0" w:space="0" w:color="auto"/>
            <w:bottom w:val="none" w:sz="0" w:space="0" w:color="auto"/>
            <w:right w:val="none" w:sz="0" w:space="0" w:color="auto"/>
          </w:divBdr>
        </w:div>
        <w:div w:id="1443458435">
          <w:marLeft w:val="0"/>
          <w:marRight w:val="0"/>
          <w:marTop w:val="0"/>
          <w:marBottom w:val="0"/>
          <w:divBdr>
            <w:top w:val="none" w:sz="0" w:space="0" w:color="auto"/>
            <w:left w:val="none" w:sz="0" w:space="0" w:color="auto"/>
            <w:bottom w:val="none" w:sz="0" w:space="0" w:color="auto"/>
            <w:right w:val="none" w:sz="0" w:space="0" w:color="auto"/>
          </w:divBdr>
        </w:div>
        <w:div w:id="1704137298">
          <w:marLeft w:val="0"/>
          <w:marRight w:val="0"/>
          <w:marTop w:val="0"/>
          <w:marBottom w:val="0"/>
          <w:divBdr>
            <w:top w:val="none" w:sz="0" w:space="0" w:color="auto"/>
            <w:left w:val="none" w:sz="0" w:space="0" w:color="auto"/>
            <w:bottom w:val="none" w:sz="0" w:space="0" w:color="auto"/>
            <w:right w:val="none" w:sz="0" w:space="0" w:color="auto"/>
          </w:divBdr>
        </w:div>
        <w:div w:id="1746607795">
          <w:marLeft w:val="0"/>
          <w:marRight w:val="0"/>
          <w:marTop w:val="0"/>
          <w:marBottom w:val="0"/>
          <w:divBdr>
            <w:top w:val="none" w:sz="0" w:space="0" w:color="auto"/>
            <w:left w:val="none" w:sz="0" w:space="0" w:color="auto"/>
            <w:bottom w:val="none" w:sz="0" w:space="0" w:color="auto"/>
            <w:right w:val="none" w:sz="0" w:space="0" w:color="auto"/>
          </w:divBdr>
        </w:div>
        <w:div w:id="1540166272">
          <w:marLeft w:val="0"/>
          <w:marRight w:val="0"/>
          <w:marTop w:val="0"/>
          <w:marBottom w:val="0"/>
          <w:divBdr>
            <w:top w:val="none" w:sz="0" w:space="0" w:color="auto"/>
            <w:left w:val="none" w:sz="0" w:space="0" w:color="auto"/>
            <w:bottom w:val="none" w:sz="0" w:space="0" w:color="auto"/>
            <w:right w:val="none" w:sz="0" w:space="0" w:color="auto"/>
          </w:divBdr>
        </w:div>
        <w:div w:id="1425297732">
          <w:marLeft w:val="0"/>
          <w:marRight w:val="0"/>
          <w:marTop w:val="0"/>
          <w:marBottom w:val="0"/>
          <w:divBdr>
            <w:top w:val="none" w:sz="0" w:space="0" w:color="auto"/>
            <w:left w:val="none" w:sz="0" w:space="0" w:color="auto"/>
            <w:bottom w:val="none" w:sz="0" w:space="0" w:color="auto"/>
            <w:right w:val="none" w:sz="0" w:space="0" w:color="auto"/>
          </w:divBdr>
        </w:div>
        <w:div w:id="1013267054">
          <w:marLeft w:val="0"/>
          <w:marRight w:val="0"/>
          <w:marTop w:val="0"/>
          <w:marBottom w:val="0"/>
          <w:divBdr>
            <w:top w:val="none" w:sz="0" w:space="0" w:color="auto"/>
            <w:left w:val="none" w:sz="0" w:space="0" w:color="auto"/>
            <w:bottom w:val="none" w:sz="0" w:space="0" w:color="auto"/>
            <w:right w:val="none" w:sz="0" w:space="0" w:color="auto"/>
          </w:divBdr>
        </w:div>
        <w:div w:id="797262663">
          <w:marLeft w:val="0"/>
          <w:marRight w:val="0"/>
          <w:marTop w:val="0"/>
          <w:marBottom w:val="0"/>
          <w:divBdr>
            <w:top w:val="none" w:sz="0" w:space="0" w:color="auto"/>
            <w:left w:val="none" w:sz="0" w:space="0" w:color="auto"/>
            <w:bottom w:val="none" w:sz="0" w:space="0" w:color="auto"/>
            <w:right w:val="none" w:sz="0" w:space="0" w:color="auto"/>
          </w:divBdr>
        </w:div>
        <w:div w:id="674764446">
          <w:marLeft w:val="0"/>
          <w:marRight w:val="0"/>
          <w:marTop w:val="0"/>
          <w:marBottom w:val="0"/>
          <w:divBdr>
            <w:top w:val="none" w:sz="0" w:space="0" w:color="auto"/>
            <w:left w:val="none" w:sz="0" w:space="0" w:color="auto"/>
            <w:bottom w:val="none" w:sz="0" w:space="0" w:color="auto"/>
            <w:right w:val="none" w:sz="0" w:space="0" w:color="auto"/>
          </w:divBdr>
        </w:div>
        <w:div w:id="1002392474">
          <w:marLeft w:val="0"/>
          <w:marRight w:val="0"/>
          <w:marTop w:val="0"/>
          <w:marBottom w:val="0"/>
          <w:divBdr>
            <w:top w:val="none" w:sz="0" w:space="0" w:color="auto"/>
            <w:left w:val="none" w:sz="0" w:space="0" w:color="auto"/>
            <w:bottom w:val="none" w:sz="0" w:space="0" w:color="auto"/>
            <w:right w:val="none" w:sz="0" w:space="0" w:color="auto"/>
          </w:divBdr>
        </w:div>
        <w:div w:id="1799058750">
          <w:marLeft w:val="0"/>
          <w:marRight w:val="0"/>
          <w:marTop w:val="0"/>
          <w:marBottom w:val="0"/>
          <w:divBdr>
            <w:top w:val="none" w:sz="0" w:space="0" w:color="auto"/>
            <w:left w:val="none" w:sz="0" w:space="0" w:color="auto"/>
            <w:bottom w:val="none" w:sz="0" w:space="0" w:color="auto"/>
            <w:right w:val="none" w:sz="0" w:space="0" w:color="auto"/>
          </w:divBdr>
        </w:div>
      </w:divsChild>
    </w:div>
    <w:div w:id="2051609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7DFE74-4814-4E02-B17A-5932CA87F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365</TotalTime>
  <Pages>1</Pages>
  <Words>1227</Words>
  <Characters>7368</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c:creator>
  <cp:lastModifiedBy>Łukasz Kęsicki</cp:lastModifiedBy>
  <cp:revision>50</cp:revision>
  <cp:lastPrinted>2023-10-19T11:59:00Z</cp:lastPrinted>
  <dcterms:created xsi:type="dcterms:W3CDTF">2019-03-04T11:14:00Z</dcterms:created>
  <dcterms:modified xsi:type="dcterms:W3CDTF">2023-10-19T12:01:00Z</dcterms:modified>
</cp:coreProperties>
</file>