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84A6F" w14:textId="139A6B7E" w:rsidR="003439B9" w:rsidRDefault="00324CCF" w:rsidP="00DD3F07">
      <w:pPr>
        <w:suppressAutoHyphens w:val="0"/>
        <w:spacing w:line="360" w:lineRule="auto"/>
        <w:ind w:left="5664" w:hanging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DD3F07">
        <w:rPr>
          <w:rFonts w:ascii="Times New Roman" w:hAnsi="Times New Roman"/>
          <w:bCs/>
          <w:sz w:val="24"/>
          <w:szCs w:val="24"/>
        </w:rPr>
        <w:t xml:space="preserve">     </w:t>
      </w:r>
      <w:r w:rsidR="00433010" w:rsidRPr="00101AC1">
        <w:rPr>
          <w:rFonts w:ascii="Times New Roman" w:hAnsi="Times New Roman"/>
          <w:bCs/>
          <w:sz w:val="24"/>
          <w:szCs w:val="24"/>
        </w:rPr>
        <w:t>ZAŁACZNIK NR 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82CAEC" w14:textId="77777777" w:rsidR="00B75B72" w:rsidRPr="00B75B72" w:rsidRDefault="00B75B72" w:rsidP="00B75B72">
      <w:pPr>
        <w:suppressAutoHyphens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u w:val="single"/>
        </w:rPr>
      </w:pPr>
      <w:r w:rsidRPr="00B75B72">
        <w:rPr>
          <w:rFonts w:ascii="Times New Roman" w:hAnsi="Times New Roman"/>
          <w:bCs/>
          <w:sz w:val="24"/>
          <w:szCs w:val="24"/>
          <w:u w:val="single"/>
        </w:rPr>
        <w:t>............................................................</w:t>
      </w:r>
    </w:p>
    <w:p w14:paraId="15882EE9" w14:textId="4FAF9633" w:rsidR="00B75B72" w:rsidRPr="009D3F76" w:rsidRDefault="00B75B72" w:rsidP="00B75B72">
      <w:pPr>
        <w:suppressAutoHyphens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u w:val="single"/>
        </w:rPr>
      </w:pPr>
      <w:r w:rsidRPr="00B75B72">
        <w:rPr>
          <w:rFonts w:ascii="Times New Roman" w:hAnsi="Times New Roman"/>
          <w:bCs/>
          <w:sz w:val="24"/>
          <w:szCs w:val="24"/>
          <w:u w:val="single"/>
        </w:rPr>
        <w:t>............................................................</w:t>
      </w:r>
    </w:p>
    <w:p w14:paraId="32BC64AF" w14:textId="307EF1D0" w:rsidR="00B82CCE" w:rsidRDefault="00B75B72" w:rsidP="00B75B72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75B72">
        <w:rPr>
          <w:rFonts w:ascii="Times New Roman" w:hAnsi="Times New Roman"/>
          <w:bCs/>
          <w:sz w:val="18"/>
          <w:szCs w:val="18"/>
        </w:rPr>
        <w:t>Nazwa i adres, tel. WYKONAWCY</w:t>
      </w:r>
    </w:p>
    <w:p w14:paraId="423955EC" w14:textId="77777777" w:rsidR="00B75B72" w:rsidRDefault="00B75B72" w:rsidP="00B75B72">
      <w:pPr>
        <w:spacing w:after="0"/>
        <w:rPr>
          <w:rFonts w:ascii="Times New Roman" w:hAnsi="Times New Roman"/>
          <w:bCs/>
          <w:sz w:val="18"/>
          <w:szCs w:val="18"/>
        </w:rPr>
      </w:pPr>
    </w:p>
    <w:p w14:paraId="2CA22457" w14:textId="77777777" w:rsidR="00B75B72" w:rsidRPr="00B75B72" w:rsidRDefault="00B75B72" w:rsidP="00B75B72">
      <w:pPr>
        <w:spacing w:after="0"/>
        <w:rPr>
          <w:rFonts w:ascii="Times New Roman" w:hAnsi="Times New Roman"/>
          <w:bCs/>
          <w:sz w:val="18"/>
          <w:szCs w:val="18"/>
        </w:rPr>
      </w:pPr>
    </w:p>
    <w:p w14:paraId="006F57AF" w14:textId="77777777" w:rsidR="00433010" w:rsidRDefault="00900DDC" w:rsidP="00577F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01AC1">
        <w:rPr>
          <w:rFonts w:ascii="Times New Roman" w:hAnsi="Times New Roman"/>
          <w:b/>
          <w:bCs/>
          <w:sz w:val="24"/>
          <w:szCs w:val="24"/>
        </w:rPr>
        <w:t>OFERTA</w:t>
      </w:r>
    </w:p>
    <w:p w14:paraId="631A5020" w14:textId="77777777" w:rsidR="00B75B72" w:rsidRPr="00101AC1" w:rsidRDefault="00B75B72" w:rsidP="00577F50">
      <w:pPr>
        <w:spacing w:after="0"/>
        <w:jc w:val="center"/>
        <w:rPr>
          <w:rFonts w:ascii="Times New Roman" w:hAnsi="Times New Roman"/>
          <w:b/>
          <w:bCs/>
          <w:iCs/>
          <w:smallCaps/>
          <w:sz w:val="24"/>
          <w:szCs w:val="24"/>
        </w:rPr>
      </w:pPr>
    </w:p>
    <w:p w14:paraId="30F92410" w14:textId="7EDCE17C" w:rsidR="00900DDC" w:rsidRDefault="00433010" w:rsidP="00AC3E66">
      <w:pPr>
        <w:pStyle w:val="NormalnyWeb"/>
        <w:spacing w:after="0"/>
        <w:jc w:val="both"/>
      </w:pPr>
      <w:r w:rsidRPr="00101AC1">
        <w:t xml:space="preserve">Odpowiadając na </w:t>
      </w:r>
      <w:r w:rsidR="00900DDC" w:rsidRPr="00101AC1">
        <w:t>zaproszenie do złożenia oferty cenowej na usługę</w:t>
      </w:r>
      <w:r w:rsidR="003439B9" w:rsidRPr="00101AC1">
        <w:t xml:space="preserve"> </w:t>
      </w:r>
      <w:r w:rsidR="00900DDC" w:rsidRPr="00101AC1">
        <w:t>dotyczącą</w:t>
      </w:r>
      <w:r w:rsidRPr="00101AC1">
        <w:t xml:space="preserve"> </w:t>
      </w:r>
      <w:r w:rsidR="00AC3E66">
        <w:rPr>
          <w:b/>
          <w:bCs/>
          <w:lang w:eastAsia="pl-PL"/>
        </w:rPr>
        <w:t>p</w:t>
      </w:r>
      <w:r w:rsidR="00AC3E66" w:rsidRPr="00AC3E66">
        <w:rPr>
          <w:b/>
          <w:bCs/>
          <w:lang w:eastAsia="pl-PL"/>
        </w:rPr>
        <w:t xml:space="preserve">rzeprowadzenie audytu wewnętrznego o charakterze kontrolnym oraz doradczym </w:t>
      </w:r>
      <w:r w:rsidR="00D53B2A">
        <w:rPr>
          <w:b/>
          <w:bCs/>
          <w:lang w:eastAsia="pl-PL"/>
        </w:rPr>
        <w:br/>
      </w:r>
      <w:r w:rsidR="00AC3E66" w:rsidRPr="00AC3E66">
        <w:rPr>
          <w:b/>
          <w:bCs/>
          <w:lang w:eastAsia="pl-PL"/>
        </w:rPr>
        <w:t>w Urzędzie Gminy Wojciechowice i jednostkach organizacyjnych Gminy Wojciechowice</w:t>
      </w:r>
      <w:r w:rsidR="00AC3E66">
        <w:rPr>
          <w:b/>
          <w:bCs/>
          <w:lang w:eastAsia="pl-PL"/>
        </w:rPr>
        <w:t xml:space="preserve"> </w:t>
      </w:r>
      <w:r w:rsidR="00900DDC" w:rsidRPr="00101AC1">
        <w:rPr>
          <w:bCs/>
        </w:rPr>
        <w:t xml:space="preserve">oferujemy/oferuję </w:t>
      </w:r>
      <w:r w:rsidR="00900DDC" w:rsidRPr="00101AC1">
        <w:t>wykonanie przedmiotu zamówienia za cenę w wysokości:</w:t>
      </w:r>
    </w:p>
    <w:p w14:paraId="6358DCC5" w14:textId="77777777" w:rsidR="00B75B72" w:rsidRPr="00AC3E66" w:rsidRDefault="00B75B72" w:rsidP="00AC3E66">
      <w:pPr>
        <w:pStyle w:val="NormalnyWeb"/>
        <w:spacing w:after="0"/>
        <w:jc w:val="both"/>
        <w:rPr>
          <w:b/>
          <w:bCs/>
          <w:lang w:eastAsia="pl-PL"/>
        </w:rPr>
      </w:pPr>
    </w:p>
    <w:p w14:paraId="2EC79A92" w14:textId="77777777" w:rsidR="00D53B2A" w:rsidRPr="00101AC1" w:rsidRDefault="00D53B2A" w:rsidP="00577F50">
      <w:pPr>
        <w:pStyle w:val="NormalnyWeb"/>
        <w:spacing w:before="0" w:after="0" w:line="276" w:lineRule="auto"/>
        <w:jc w:val="both"/>
        <w:rPr>
          <w:b/>
          <w:bCs/>
        </w:rPr>
      </w:pPr>
    </w:p>
    <w:tbl>
      <w:tblPr>
        <w:tblW w:w="9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2268"/>
        <w:gridCol w:w="4285"/>
      </w:tblGrid>
      <w:tr w:rsidR="00867852" w:rsidRPr="00101AC1" w14:paraId="3466231F" w14:textId="77777777" w:rsidTr="00867852">
        <w:trPr>
          <w:trHeight w:val="28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1EA82F5" w14:textId="77777777" w:rsidR="00867852" w:rsidRPr="00101AC1" w:rsidRDefault="00867852" w:rsidP="00354B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CAEF10E" w14:textId="77777777" w:rsidR="00867852" w:rsidRPr="00101AC1" w:rsidRDefault="00867852" w:rsidP="00354B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E629042" w14:textId="77777777" w:rsidR="00867852" w:rsidRPr="00101AC1" w:rsidRDefault="00867852" w:rsidP="00354B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14:paraId="56451C93" w14:textId="77777777" w:rsidR="00867852" w:rsidRPr="00101AC1" w:rsidRDefault="00867852" w:rsidP="00577F5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Słownie</w:t>
            </w:r>
          </w:p>
        </w:tc>
      </w:tr>
      <w:tr w:rsidR="00900DDC" w:rsidRPr="00101AC1" w14:paraId="24581016" w14:textId="77777777" w:rsidTr="00867852">
        <w:trPr>
          <w:trHeight w:val="7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E2F6E" w14:textId="77777777" w:rsidR="00900DDC" w:rsidRPr="00101AC1" w:rsidRDefault="00900DDC" w:rsidP="00577F50">
            <w:pPr>
              <w:pStyle w:val="NormalnyWeb"/>
              <w:spacing w:before="0" w:after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E80A1" w14:textId="77777777" w:rsidR="00900DDC" w:rsidRPr="00101AC1" w:rsidRDefault="00900DDC" w:rsidP="00577F50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96905" w14:textId="77777777" w:rsidR="00900DDC" w:rsidRPr="00101AC1" w:rsidRDefault="00900DDC" w:rsidP="00577F50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2EB810" w14:textId="77777777" w:rsidR="00900DDC" w:rsidRPr="00101AC1" w:rsidRDefault="00900DDC" w:rsidP="00577F50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16DE066" w14:textId="77777777" w:rsidR="00900DDC" w:rsidRPr="00101AC1" w:rsidRDefault="00900DDC" w:rsidP="00577F50">
      <w:pPr>
        <w:pStyle w:val="NormalnyWeb"/>
        <w:spacing w:before="0" w:after="0" w:line="276" w:lineRule="auto"/>
        <w:jc w:val="both"/>
        <w:rPr>
          <w:lang w:eastAsia="pl-PL"/>
        </w:rPr>
      </w:pPr>
    </w:p>
    <w:p w14:paraId="4F46A30A" w14:textId="683B4B53" w:rsidR="00900DDC" w:rsidRPr="00354BAF" w:rsidRDefault="00354BAF" w:rsidP="00577F50">
      <w:pPr>
        <w:pStyle w:val="NormalnyWeb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1</w:t>
      </w:r>
      <w:r w:rsidR="00900DDC" w:rsidRPr="00101AC1">
        <w:rPr>
          <w:b/>
          <w:bCs/>
        </w:rPr>
        <w:t>)</w:t>
      </w:r>
      <w:r>
        <w:rPr>
          <w:b/>
          <w:bCs/>
        </w:rPr>
        <w:t xml:space="preserve"> </w:t>
      </w:r>
      <w:r w:rsidR="00900DDC" w:rsidRPr="00101AC1">
        <w:rPr>
          <w:lang w:eastAsia="pl-PL"/>
        </w:rPr>
        <w:t>ZOBOWIĄZUJEMY/JĘ SIĘ do wykonania przedmiotu zamówienia</w:t>
      </w:r>
      <w:r w:rsidR="005C6DEF">
        <w:rPr>
          <w:lang w:eastAsia="pl-PL"/>
        </w:rPr>
        <w:t xml:space="preserve"> od d</w:t>
      </w:r>
      <w:r w:rsidR="00C409A3">
        <w:rPr>
          <w:lang w:eastAsia="pl-PL"/>
        </w:rPr>
        <w:t>nia podpisania umowy na okres 12</w:t>
      </w:r>
      <w:bookmarkStart w:id="0" w:name="_GoBack"/>
      <w:bookmarkEnd w:id="0"/>
      <w:r w:rsidR="005C6DEF">
        <w:rPr>
          <w:lang w:eastAsia="pl-PL"/>
        </w:rPr>
        <w:t xml:space="preserve"> miesięcy. </w:t>
      </w:r>
    </w:p>
    <w:p w14:paraId="10AED6C6" w14:textId="3D12F7B9" w:rsidR="00900DDC" w:rsidRPr="00354BAF" w:rsidRDefault="00354BAF" w:rsidP="00577F50">
      <w:pPr>
        <w:pStyle w:val="NormalnyWeb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2</w:t>
      </w:r>
      <w:r w:rsidR="00900DDC" w:rsidRPr="00101AC1">
        <w:rPr>
          <w:b/>
          <w:bCs/>
        </w:rPr>
        <w:t>)</w:t>
      </w:r>
      <w:r>
        <w:rPr>
          <w:b/>
          <w:bCs/>
        </w:rPr>
        <w:t xml:space="preserve"> </w:t>
      </w:r>
      <w:r w:rsidR="00900DDC" w:rsidRPr="00101AC1">
        <w:rPr>
          <w:lang w:eastAsia="pl-PL"/>
        </w:rPr>
        <w:t>OŚWIAD</w:t>
      </w:r>
      <w:r w:rsidR="00BA0964" w:rsidRPr="00101AC1">
        <w:rPr>
          <w:lang w:eastAsia="pl-PL"/>
        </w:rPr>
        <w:t>CZAM, że jako audytor lub podmiot dysponujący audytorami</w:t>
      </w:r>
      <w:r w:rsidR="00900DDC" w:rsidRPr="00101AC1">
        <w:rPr>
          <w:lang w:eastAsia="pl-PL"/>
        </w:rPr>
        <w:t xml:space="preserve"> wykonałem </w:t>
      </w:r>
      <w:r w:rsidR="00BA0964" w:rsidRPr="00101AC1">
        <w:rPr>
          <w:lang w:eastAsia="pl-PL"/>
        </w:rPr>
        <w:br/>
      </w:r>
      <w:r w:rsidR="00900DDC" w:rsidRPr="00101AC1">
        <w:rPr>
          <w:lang w:eastAsia="pl-PL"/>
        </w:rPr>
        <w:t>i ukończyłem …… (ilość) audytów wewnętrznych w mias</w:t>
      </w:r>
      <w:r w:rsidR="00BA0964" w:rsidRPr="00101AC1">
        <w:rPr>
          <w:lang w:eastAsia="pl-PL"/>
        </w:rPr>
        <w:t>tach i gminach, na dowód</w:t>
      </w:r>
      <w:r w:rsidR="00900DDC" w:rsidRPr="00101AC1">
        <w:rPr>
          <w:lang w:eastAsia="pl-PL"/>
        </w:rPr>
        <w:t xml:space="preserve"> czego </w:t>
      </w:r>
      <w:r w:rsidR="00D53B2A">
        <w:rPr>
          <w:lang w:eastAsia="pl-PL"/>
        </w:rPr>
        <w:br/>
      </w:r>
      <w:r w:rsidR="00900DDC" w:rsidRPr="00101AC1">
        <w:rPr>
          <w:lang w:eastAsia="pl-PL"/>
        </w:rPr>
        <w:t>w dalszej części ofer</w:t>
      </w:r>
      <w:r w:rsidR="00BA0964" w:rsidRPr="00101AC1">
        <w:rPr>
          <w:lang w:eastAsia="pl-PL"/>
        </w:rPr>
        <w:t>t</w:t>
      </w:r>
      <w:r w:rsidR="00900DDC" w:rsidRPr="00101AC1">
        <w:rPr>
          <w:lang w:eastAsia="pl-PL"/>
        </w:rPr>
        <w:t xml:space="preserve">y przedkładam dokumenty potwierdzające </w:t>
      </w:r>
      <w:r w:rsidR="00BA0964" w:rsidRPr="00101AC1">
        <w:rPr>
          <w:lang w:eastAsia="pl-PL"/>
        </w:rPr>
        <w:t xml:space="preserve">należyte </w:t>
      </w:r>
      <w:r w:rsidR="00900DDC" w:rsidRPr="00101AC1">
        <w:rPr>
          <w:lang w:eastAsia="pl-PL"/>
        </w:rPr>
        <w:t xml:space="preserve">wykonanie usług. </w:t>
      </w:r>
    </w:p>
    <w:p w14:paraId="1E721910" w14:textId="1BB63852" w:rsidR="00900DDC" w:rsidRPr="00101AC1" w:rsidRDefault="00900DDC" w:rsidP="00577F50">
      <w:pPr>
        <w:pStyle w:val="Obszartekstu"/>
        <w:tabs>
          <w:tab w:val="left" w:pos="400"/>
        </w:tabs>
        <w:spacing w:line="276" w:lineRule="auto"/>
        <w:ind w:left="340"/>
        <w:jc w:val="both"/>
      </w:pPr>
      <w:r w:rsidRPr="00101AC1">
        <w:t>Ponadto:</w:t>
      </w:r>
    </w:p>
    <w:p w14:paraId="1A3837F5" w14:textId="77777777" w:rsidR="00900DDC" w:rsidRPr="00101AC1" w:rsidRDefault="00900DDC" w:rsidP="00577F50">
      <w:pPr>
        <w:pStyle w:val="Obszartekstu"/>
        <w:numPr>
          <w:ilvl w:val="0"/>
          <w:numId w:val="1"/>
        </w:numPr>
        <w:tabs>
          <w:tab w:val="left" w:pos="400"/>
        </w:tabs>
        <w:spacing w:after="0" w:line="276" w:lineRule="auto"/>
        <w:jc w:val="both"/>
      </w:pPr>
      <w:r w:rsidRPr="00101AC1">
        <w:t xml:space="preserve">OŚWIADCZAM, że cena ofertowa zostanie zamieszczona w umowie na wykonanie przedmiotu zamówienia. </w:t>
      </w:r>
    </w:p>
    <w:p w14:paraId="79C76DDE" w14:textId="77777777" w:rsidR="00900DDC" w:rsidRPr="00101AC1" w:rsidRDefault="00900DDC" w:rsidP="00577F50">
      <w:pPr>
        <w:pStyle w:val="Obszartekstu"/>
        <w:numPr>
          <w:ilvl w:val="0"/>
          <w:numId w:val="1"/>
        </w:numPr>
        <w:tabs>
          <w:tab w:val="left" w:pos="400"/>
        </w:tabs>
        <w:spacing w:after="0" w:line="276" w:lineRule="auto"/>
        <w:jc w:val="both"/>
      </w:pPr>
      <w:r w:rsidRPr="00101AC1">
        <w:t>OŚWIADCZAM, że zapoznałem się z opisem przedmiotu zamówienia i nie wnoszę zastrzeżeń oraz zdobyłem konieczne informacje do prawidłowego przygotowania oferty.</w:t>
      </w:r>
    </w:p>
    <w:p w14:paraId="72CEE2DE" w14:textId="77777777" w:rsidR="00900DDC" w:rsidRPr="00101AC1" w:rsidRDefault="00900DDC" w:rsidP="00577F50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bCs/>
          <w:u w:val="single"/>
        </w:rPr>
      </w:pPr>
      <w:r w:rsidRPr="00101AC1">
        <w:t xml:space="preserve">OŚWIADCZAM, że </w:t>
      </w:r>
      <w:r w:rsidRPr="00101AC1">
        <w:rPr>
          <w:bCs/>
        </w:rPr>
        <w:t>posiadam stosowne uprawnienia do realizacji przedmiotu zamówienia.</w:t>
      </w:r>
    </w:p>
    <w:p w14:paraId="05E25D5B" w14:textId="77777777" w:rsidR="00900DDC" w:rsidRPr="00101AC1" w:rsidRDefault="00900DDC" w:rsidP="00577F50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bCs/>
          <w:u w:val="single"/>
        </w:rPr>
      </w:pPr>
      <w:r w:rsidRPr="00101AC1">
        <w:rPr>
          <w:bCs/>
        </w:rPr>
        <w:t xml:space="preserve"> </w:t>
      </w:r>
      <w:r w:rsidRPr="00101AC1">
        <w:t xml:space="preserve">OŚWIADCZAM, że </w:t>
      </w:r>
      <w:r w:rsidRPr="00101AC1">
        <w:rPr>
          <w:bCs/>
        </w:rPr>
        <w:t>dysponuję osobami posiadającymi odpowiednie uprawnienia do realizacji przedmiotu zamówienia.</w:t>
      </w:r>
    </w:p>
    <w:p w14:paraId="58242587" w14:textId="77777777" w:rsidR="00900DDC" w:rsidRDefault="00900DDC" w:rsidP="00577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B18BB1" w14:textId="7CC0BA3C" w:rsidR="00354BAF" w:rsidRPr="000F57D1" w:rsidRDefault="00354BAF" w:rsidP="00577F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4BAF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54BAF">
        <w:rPr>
          <w:rFonts w:ascii="Times New Roman" w:hAnsi="Times New Roman"/>
          <w:i/>
          <w:sz w:val="24"/>
          <w:szCs w:val="24"/>
        </w:rPr>
        <w:t xml:space="preserve">Wyrażam zgodę na przetwarzanie moich danych osobowych dla potrzeb niezbędnych do realizacji zamówienia (zgodnie z ustawą z dnia 10 maja 2018 roku o ochronie danych osobowych (Dz.U. z 2018, poz. 1000 z </w:t>
      </w:r>
      <w:proofErr w:type="spellStart"/>
      <w:r w:rsidRPr="00354BAF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354BAF">
        <w:rPr>
          <w:rFonts w:ascii="Times New Roman" w:hAnsi="Times New Roman"/>
          <w:i/>
          <w:sz w:val="24"/>
          <w:szCs w:val="24"/>
        </w:rPr>
        <w:t>. zm.)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0F57D1">
        <w:rPr>
          <w:rFonts w:ascii="Times New Roman" w:hAnsi="Times New Roman"/>
          <w:i/>
          <w:sz w:val="24"/>
          <w:szCs w:val="24"/>
        </w:rPr>
        <w:t>.</w:t>
      </w:r>
    </w:p>
    <w:p w14:paraId="3948F193" w14:textId="77777777" w:rsidR="00354BAF" w:rsidRDefault="00354BAF" w:rsidP="00577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EEC92F" w14:textId="00EDB458" w:rsidR="00900DDC" w:rsidRPr="00101AC1" w:rsidRDefault="00900DDC" w:rsidP="00577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6DE9C1" w14:textId="77777777" w:rsidR="000244B2" w:rsidRDefault="00900DDC" w:rsidP="00577F50">
      <w:pPr>
        <w:spacing w:after="0"/>
        <w:ind w:left="5400" w:right="70" w:firstLine="264"/>
        <w:rPr>
          <w:rFonts w:ascii="Times New Roman" w:hAnsi="Times New Roman"/>
          <w:sz w:val="24"/>
          <w:szCs w:val="24"/>
        </w:rPr>
      </w:pPr>
      <w:r w:rsidRPr="00101AC1">
        <w:rPr>
          <w:rFonts w:ascii="Times New Roman" w:hAnsi="Times New Roman"/>
          <w:sz w:val="24"/>
          <w:szCs w:val="24"/>
        </w:rPr>
        <w:t xml:space="preserve">   </w:t>
      </w:r>
    </w:p>
    <w:p w14:paraId="6BA8EBDC" w14:textId="1A713E40" w:rsidR="003A5A3B" w:rsidRPr="00900DDC" w:rsidRDefault="00900DDC" w:rsidP="000E1725">
      <w:pPr>
        <w:spacing w:after="0"/>
        <w:ind w:left="6108" w:right="70" w:firstLine="264"/>
      </w:pPr>
      <w:r w:rsidRPr="00101AC1">
        <w:rPr>
          <w:rFonts w:ascii="Times New Roman" w:hAnsi="Times New Roman"/>
          <w:sz w:val="24"/>
          <w:szCs w:val="24"/>
        </w:rPr>
        <w:t xml:space="preserve">  Podpis Wykonawcy</w:t>
      </w:r>
      <w:r>
        <w:rPr>
          <w:rFonts w:ascii="Verdana" w:hAnsi="Verdana"/>
          <w:i/>
          <w:sz w:val="20"/>
          <w:szCs w:val="20"/>
        </w:rPr>
        <w:t xml:space="preserve"> </w:t>
      </w:r>
    </w:p>
    <w:sectPr w:rsidR="003A5A3B" w:rsidRPr="00900DDC" w:rsidSect="00B75B72"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B30A4" w14:textId="77777777" w:rsidR="00E67CC8" w:rsidRDefault="00E67CC8" w:rsidP="007D6439">
      <w:pPr>
        <w:spacing w:after="0" w:line="240" w:lineRule="auto"/>
      </w:pPr>
      <w:r>
        <w:separator/>
      </w:r>
    </w:p>
  </w:endnote>
  <w:endnote w:type="continuationSeparator" w:id="0">
    <w:p w14:paraId="5CBA0CAB" w14:textId="77777777" w:rsidR="00E67CC8" w:rsidRDefault="00E67CC8" w:rsidP="007D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884829"/>
      <w:docPartObj>
        <w:docPartGallery w:val="Page Numbers (Bottom of Page)"/>
        <w:docPartUnique/>
      </w:docPartObj>
    </w:sdtPr>
    <w:sdtEndPr/>
    <w:sdtContent>
      <w:p w14:paraId="63828551" w14:textId="77777777" w:rsidR="005704E4" w:rsidRDefault="00244F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16F4F" w14:textId="77777777" w:rsidR="005704E4" w:rsidRDefault="00570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238A" w14:textId="77777777" w:rsidR="00E67CC8" w:rsidRDefault="00E67CC8" w:rsidP="007D6439">
      <w:pPr>
        <w:spacing w:after="0" w:line="240" w:lineRule="auto"/>
      </w:pPr>
      <w:r>
        <w:separator/>
      </w:r>
    </w:p>
  </w:footnote>
  <w:footnote w:type="continuationSeparator" w:id="0">
    <w:p w14:paraId="1181055C" w14:textId="77777777" w:rsidR="00E67CC8" w:rsidRDefault="00E67CC8" w:rsidP="007D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108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21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2520"/>
      </w:pPr>
      <w:rPr>
        <w:rFonts w:ascii="OpenSymbol" w:hAnsi="OpenSymbol" w:cs="Open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24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108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21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2520"/>
      </w:pPr>
      <w:rPr>
        <w:rFonts w:ascii="OpenSymbol" w:hAnsi="OpenSymbol" w:cs="Open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24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108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21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2520"/>
      </w:pPr>
      <w:rPr>
        <w:rFonts w:ascii="OpenSymbol" w:hAnsi="OpenSymbol" w:cs="Open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24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108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21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2520"/>
      </w:pPr>
      <w:rPr>
        <w:rFonts w:ascii="OpenSymbol" w:hAnsi="OpenSymbol" w:cs="Open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24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0"/>
      </w:pPr>
      <w:rPr>
        <w:rFonts w:ascii="OpenSymbol" w:hAnsi="OpenSymbol" w:cs="OpenSymbol"/>
      </w:rPr>
    </w:lvl>
  </w:abstractNum>
  <w:abstractNum w:abstractNumId="9">
    <w:nsid w:val="066E62BF"/>
    <w:multiLevelType w:val="multilevel"/>
    <w:tmpl w:val="058C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655A65"/>
    <w:multiLevelType w:val="hybridMultilevel"/>
    <w:tmpl w:val="2A508452"/>
    <w:name w:val="WW8Num2322"/>
    <w:lvl w:ilvl="0" w:tplc="B64C18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8D6175"/>
    <w:multiLevelType w:val="hybridMultilevel"/>
    <w:tmpl w:val="BCD0288A"/>
    <w:lvl w:ilvl="0" w:tplc="9A8085F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1308C"/>
    <w:multiLevelType w:val="multilevel"/>
    <w:tmpl w:val="3338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F10E17"/>
    <w:multiLevelType w:val="multilevel"/>
    <w:tmpl w:val="730404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548DD4" w:themeColor="text2" w:themeTint="9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548DD4" w:themeColor="text2" w:themeTint="99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548DD4" w:themeColor="text2" w:themeTint="99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548DD4" w:themeColor="text2" w:themeTint="99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548DD4" w:themeColor="text2" w:themeTint="99"/>
      </w:rPr>
    </w:lvl>
  </w:abstractNum>
  <w:abstractNum w:abstractNumId="14">
    <w:nsid w:val="11F75D38"/>
    <w:multiLevelType w:val="multilevel"/>
    <w:tmpl w:val="0EC4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7A5D5B"/>
    <w:multiLevelType w:val="hybridMultilevel"/>
    <w:tmpl w:val="E974A2B8"/>
    <w:lvl w:ilvl="0" w:tplc="E86AA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26E5C"/>
    <w:multiLevelType w:val="hybridMultilevel"/>
    <w:tmpl w:val="2FC62B38"/>
    <w:lvl w:ilvl="0" w:tplc="8A60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5630AF"/>
    <w:multiLevelType w:val="hybridMultilevel"/>
    <w:tmpl w:val="DDC09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2386E"/>
    <w:multiLevelType w:val="hybridMultilevel"/>
    <w:tmpl w:val="142E88D6"/>
    <w:name w:val="WW8Num192222"/>
    <w:lvl w:ilvl="0" w:tplc="2C4A91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525A999A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827A0D"/>
    <w:multiLevelType w:val="hybridMultilevel"/>
    <w:tmpl w:val="8BE67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75835"/>
    <w:multiLevelType w:val="multilevel"/>
    <w:tmpl w:val="747056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E44474"/>
    <w:multiLevelType w:val="multilevel"/>
    <w:tmpl w:val="B17C9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2A6103"/>
    <w:multiLevelType w:val="hybridMultilevel"/>
    <w:tmpl w:val="1136B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86C25"/>
    <w:multiLevelType w:val="multilevel"/>
    <w:tmpl w:val="452E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BC3AD5"/>
    <w:multiLevelType w:val="hybridMultilevel"/>
    <w:tmpl w:val="91B8C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BE6DEF"/>
    <w:multiLevelType w:val="hybridMultilevel"/>
    <w:tmpl w:val="7E725CF2"/>
    <w:lvl w:ilvl="0" w:tplc="8A60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565C63"/>
    <w:multiLevelType w:val="hybridMultilevel"/>
    <w:tmpl w:val="64907DA2"/>
    <w:name w:val="WW8Num42"/>
    <w:lvl w:ilvl="0" w:tplc="2E302B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513738"/>
    <w:multiLevelType w:val="multilevel"/>
    <w:tmpl w:val="361C4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310AE0"/>
    <w:multiLevelType w:val="hybridMultilevel"/>
    <w:tmpl w:val="D250D8FE"/>
    <w:lvl w:ilvl="0" w:tplc="F400310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74531"/>
    <w:multiLevelType w:val="hybridMultilevel"/>
    <w:tmpl w:val="B30C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11C29"/>
    <w:multiLevelType w:val="hybridMultilevel"/>
    <w:tmpl w:val="3A54F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AC4928"/>
    <w:multiLevelType w:val="hybridMultilevel"/>
    <w:tmpl w:val="E13C558A"/>
    <w:lvl w:ilvl="0" w:tplc="163C4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8C3F1A"/>
    <w:multiLevelType w:val="hybridMultilevel"/>
    <w:tmpl w:val="18200026"/>
    <w:lvl w:ilvl="0" w:tplc="3864C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3D0A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0910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FBE60E3"/>
    <w:multiLevelType w:val="hybridMultilevel"/>
    <w:tmpl w:val="CF160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22B7B"/>
    <w:multiLevelType w:val="hybridMultilevel"/>
    <w:tmpl w:val="B8E47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AF7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FD10CED"/>
    <w:multiLevelType w:val="hybridMultilevel"/>
    <w:tmpl w:val="2606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166E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0DA62E4"/>
    <w:multiLevelType w:val="multilevel"/>
    <w:tmpl w:val="02A8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A65EA9"/>
    <w:multiLevelType w:val="multilevel"/>
    <w:tmpl w:val="ABF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207293"/>
    <w:multiLevelType w:val="hybridMultilevel"/>
    <w:tmpl w:val="28B4E62A"/>
    <w:lvl w:ilvl="0" w:tplc="2E5E23D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D77E0"/>
    <w:multiLevelType w:val="multilevel"/>
    <w:tmpl w:val="782CA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B7B0EFE"/>
    <w:multiLevelType w:val="hybridMultilevel"/>
    <w:tmpl w:val="2A8E0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C66253"/>
    <w:multiLevelType w:val="hybridMultilevel"/>
    <w:tmpl w:val="8BE67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E7001"/>
    <w:multiLevelType w:val="multilevel"/>
    <w:tmpl w:val="2ADA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A10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5CB4D84"/>
    <w:multiLevelType w:val="hybridMultilevel"/>
    <w:tmpl w:val="33246CF8"/>
    <w:lvl w:ilvl="0" w:tplc="CD7EE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7253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726208"/>
    <w:multiLevelType w:val="hybridMultilevel"/>
    <w:tmpl w:val="60841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0C77C0"/>
    <w:multiLevelType w:val="hybridMultilevel"/>
    <w:tmpl w:val="9C1EC8CA"/>
    <w:lvl w:ilvl="0" w:tplc="1930B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0"/>
  </w:num>
  <w:num w:numId="7">
    <w:abstractNumId w:val="49"/>
  </w:num>
  <w:num w:numId="8">
    <w:abstractNumId w:val="48"/>
  </w:num>
  <w:num w:numId="9">
    <w:abstractNumId w:val="15"/>
  </w:num>
  <w:num w:numId="10">
    <w:abstractNumId w:val="43"/>
  </w:num>
  <w:num w:numId="11">
    <w:abstractNumId w:val="50"/>
  </w:num>
  <w:num w:numId="12">
    <w:abstractNumId w:val="13"/>
  </w:num>
  <w:num w:numId="13">
    <w:abstractNumId w:val="28"/>
  </w:num>
  <w:num w:numId="14">
    <w:abstractNumId w:val="17"/>
  </w:num>
  <w:num w:numId="15">
    <w:abstractNumId w:val="45"/>
  </w:num>
  <w:num w:numId="16">
    <w:abstractNumId w:val="19"/>
  </w:num>
  <w:num w:numId="17">
    <w:abstractNumId w:val="35"/>
  </w:num>
  <w:num w:numId="18">
    <w:abstractNumId w:val="36"/>
  </w:num>
  <w:num w:numId="19">
    <w:abstractNumId w:val="29"/>
  </w:num>
  <w:num w:numId="20">
    <w:abstractNumId w:val="23"/>
  </w:num>
  <w:num w:numId="21">
    <w:abstractNumId w:val="12"/>
  </w:num>
  <w:num w:numId="22">
    <w:abstractNumId w:val="9"/>
    <w:lvlOverride w:ilvl="0">
      <w:startOverride w:val="4"/>
    </w:lvlOverride>
  </w:num>
  <w:num w:numId="23">
    <w:abstractNumId w:val="27"/>
  </w:num>
  <w:num w:numId="24">
    <w:abstractNumId w:val="40"/>
    <w:lvlOverride w:ilvl="0">
      <w:startOverride w:val="5"/>
    </w:lvlOverride>
  </w:num>
  <w:num w:numId="25">
    <w:abstractNumId w:val="40"/>
    <w:lvlOverride w:ilvl="0">
      <w:startOverride w:val="6"/>
    </w:lvlOverride>
  </w:num>
  <w:num w:numId="26">
    <w:abstractNumId w:val="40"/>
    <w:lvlOverride w:ilvl="0">
      <w:startOverride w:val="7"/>
    </w:lvlOverride>
  </w:num>
  <w:num w:numId="27">
    <w:abstractNumId w:val="21"/>
  </w:num>
  <w:num w:numId="28">
    <w:abstractNumId w:val="14"/>
  </w:num>
  <w:num w:numId="29">
    <w:abstractNumId w:val="20"/>
  </w:num>
  <w:num w:numId="30">
    <w:abstractNumId w:val="46"/>
  </w:num>
  <w:num w:numId="31">
    <w:abstractNumId w:val="41"/>
    <w:lvlOverride w:ilvl="0">
      <w:startOverride w:val="2"/>
    </w:lvlOverride>
  </w:num>
  <w:num w:numId="32">
    <w:abstractNumId w:val="41"/>
    <w:lvlOverride w:ilvl="0">
      <w:startOverride w:val="3"/>
    </w:lvlOverride>
  </w:num>
  <w:num w:numId="33">
    <w:abstractNumId w:val="41"/>
    <w:lvlOverride w:ilvl="0">
      <w:startOverride w:val="4"/>
    </w:lvlOverride>
  </w:num>
  <w:num w:numId="34">
    <w:abstractNumId w:val="41"/>
    <w:lvlOverride w:ilvl="0">
      <w:startOverride w:val="5"/>
    </w:lvlOverride>
  </w:num>
  <w:num w:numId="35">
    <w:abstractNumId w:val="41"/>
    <w:lvlOverride w:ilvl="0">
      <w:startOverride w:val="6"/>
    </w:lvlOverride>
  </w:num>
  <w:num w:numId="36">
    <w:abstractNumId w:val="10"/>
  </w:num>
  <w:num w:numId="37">
    <w:abstractNumId w:val="39"/>
  </w:num>
  <w:num w:numId="38">
    <w:abstractNumId w:val="37"/>
  </w:num>
  <w:num w:numId="39">
    <w:abstractNumId w:val="42"/>
  </w:num>
  <w:num w:numId="40">
    <w:abstractNumId w:val="47"/>
  </w:num>
  <w:num w:numId="41">
    <w:abstractNumId w:val="33"/>
  </w:num>
  <w:num w:numId="42">
    <w:abstractNumId w:val="34"/>
  </w:num>
  <w:num w:numId="43">
    <w:abstractNumId w:val="44"/>
  </w:num>
  <w:num w:numId="44">
    <w:abstractNumId w:val="11"/>
  </w:num>
  <w:num w:numId="45">
    <w:abstractNumId w:val="22"/>
  </w:num>
  <w:num w:numId="46">
    <w:abstractNumId w:val="24"/>
  </w:num>
  <w:num w:numId="47">
    <w:abstractNumId w:val="38"/>
  </w:num>
  <w:num w:numId="48">
    <w:abstractNumId w:val="25"/>
  </w:num>
  <w:num w:numId="4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39"/>
    <w:rsid w:val="000017CA"/>
    <w:rsid w:val="000021D3"/>
    <w:rsid w:val="0001600F"/>
    <w:rsid w:val="00021DB7"/>
    <w:rsid w:val="0002329C"/>
    <w:rsid w:val="000244B2"/>
    <w:rsid w:val="00031C26"/>
    <w:rsid w:val="00033CC7"/>
    <w:rsid w:val="0004284D"/>
    <w:rsid w:val="00043FCB"/>
    <w:rsid w:val="0004631F"/>
    <w:rsid w:val="00055130"/>
    <w:rsid w:val="00064A19"/>
    <w:rsid w:val="000764C3"/>
    <w:rsid w:val="0007690C"/>
    <w:rsid w:val="00076F4E"/>
    <w:rsid w:val="00094042"/>
    <w:rsid w:val="00094179"/>
    <w:rsid w:val="00097728"/>
    <w:rsid w:val="000A7C07"/>
    <w:rsid w:val="000B0F95"/>
    <w:rsid w:val="000C0E7E"/>
    <w:rsid w:val="000C41D6"/>
    <w:rsid w:val="000C4E41"/>
    <w:rsid w:val="000D0271"/>
    <w:rsid w:val="000D2B40"/>
    <w:rsid w:val="000D39E0"/>
    <w:rsid w:val="000D3ACE"/>
    <w:rsid w:val="000E02DC"/>
    <w:rsid w:val="000E1725"/>
    <w:rsid w:val="000E2535"/>
    <w:rsid w:val="000E34A6"/>
    <w:rsid w:val="000F55B3"/>
    <w:rsid w:val="000F57D1"/>
    <w:rsid w:val="0010127E"/>
    <w:rsid w:val="00101AC1"/>
    <w:rsid w:val="00106E31"/>
    <w:rsid w:val="0010725D"/>
    <w:rsid w:val="001115E8"/>
    <w:rsid w:val="00120218"/>
    <w:rsid w:val="001369B3"/>
    <w:rsid w:val="00137B0E"/>
    <w:rsid w:val="0015543F"/>
    <w:rsid w:val="00157E14"/>
    <w:rsid w:val="00163057"/>
    <w:rsid w:val="00163605"/>
    <w:rsid w:val="001732E6"/>
    <w:rsid w:val="001836D1"/>
    <w:rsid w:val="00191BDA"/>
    <w:rsid w:val="00191FB7"/>
    <w:rsid w:val="001A3FDD"/>
    <w:rsid w:val="001A4B93"/>
    <w:rsid w:val="001A5E40"/>
    <w:rsid w:val="001B22F8"/>
    <w:rsid w:val="001B277A"/>
    <w:rsid w:val="001B42C0"/>
    <w:rsid w:val="001B5CCE"/>
    <w:rsid w:val="001C1A23"/>
    <w:rsid w:val="001D05F7"/>
    <w:rsid w:val="001D1702"/>
    <w:rsid w:val="001D1FEF"/>
    <w:rsid w:val="001D7ECA"/>
    <w:rsid w:val="001E2934"/>
    <w:rsid w:val="001E5EAA"/>
    <w:rsid w:val="001E7A27"/>
    <w:rsid w:val="001F67D4"/>
    <w:rsid w:val="00221462"/>
    <w:rsid w:val="00221E30"/>
    <w:rsid w:val="00223946"/>
    <w:rsid w:val="00224FF8"/>
    <w:rsid w:val="00225A97"/>
    <w:rsid w:val="00225E70"/>
    <w:rsid w:val="002269DE"/>
    <w:rsid w:val="00244FD1"/>
    <w:rsid w:val="00250D2A"/>
    <w:rsid w:val="00261E2E"/>
    <w:rsid w:val="00266ECD"/>
    <w:rsid w:val="00266F12"/>
    <w:rsid w:val="002675E0"/>
    <w:rsid w:val="00267A7A"/>
    <w:rsid w:val="00271A2E"/>
    <w:rsid w:val="002766CA"/>
    <w:rsid w:val="0028177A"/>
    <w:rsid w:val="00285D7E"/>
    <w:rsid w:val="00296E16"/>
    <w:rsid w:val="002B0D5E"/>
    <w:rsid w:val="002B6AF6"/>
    <w:rsid w:val="002C2852"/>
    <w:rsid w:val="002C4332"/>
    <w:rsid w:val="002C743A"/>
    <w:rsid w:val="002D5DCE"/>
    <w:rsid w:val="002D7F48"/>
    <w:rsid w:val="002E12F8"/>
    <w:rsid w:val="002E23BD"/>
    <w:rsid w:val="002E6642"/>
    <w:rsid w:val="002E7109"/>
    <w:rsid w:val="002F0805"/>
    <w:rsid w:val="002F18BC"/>
    <w:rsid w:val="002F3F50"/>
    <w:rsid w:val="003016D5"/>
    <w:rsid w:val="00303A05"/>
    <w:rsid w:val="00304CD6"/>
    <w:rsid w:val="00306B1C"/>
    <w:rsid w:val="00324CCF"/>
    <w:rsid w:val="0033428B"/>
    <w:rsid w:val="00335E5E"/>
    <w:rsid w:val="003439B9"/>
    <w:rsid w:val="00344D48"/>
    <w:rsid w:val="00346083"/>
    <w:rsid w:val="00354BAF"/>
    <w:rsid w:val="00354F60"/>
    <w:rsid w:val="003625FC"/>
    <w:rsid w:val="00363DDA"/>
    <w:rsid w:val="00365C85"/>
    <w:rsid w:val="003662B1"/>
    <w:rsid w:val="0036734B"/>
    <w:rsid w:val="00374289"/>
    <w:rsid w:val="003759AF"/>
    <w:rsid w:val="0037706C"/>
    <w:rsid w:val="003779D5"/>
    <w:rsid w:val="0038277E"/>
    <w:rsid w:val="00382D6A"/>
    <w:rsid w:val="00382FE4"/>
    <w:rsid w:val="00391F96"/>
    <w:rsid w:val="003A0C47"/>
    <w:rsid w:val="003A5A3B"/>
    <w:rsid w:val="003B18F5"/>
    <w:rsid w:val="003B71E7"/>
    <w:rsid w:val="003C2DE3"/>
    <w:rsid w:val="003C3DF3"/>
    <w:rsid w:val="003D2194"/>
    <w:rsid w:val="003D2D96"/>
    <w:rsid w:val="003E6BAB"/>
    <w:rsid w:val="003E769E"/>
    <w:rsid w:val="003F0230"/>
    <w:rsid w:val="003F0F93"/>
    <w:rsid w:val="003F2E8F"/>
    <w:rsid w:val="003F39F5"/>
    <w:rsid w:val="003F7C66"/>
    <w:rsid w:val="004027A6"/>
    <w:rsid w:val="00405286"/>
    <w:rsid w:val="00405613"/>
    <w:rsid w:val="00407564"/>
    <w:rsid w:val="00413467"/>
    <w:rsid w:val="004146B2"/>
    <w:rsid w:val="0041629E"/>
    <w:rsid w:val="004201AA"/>
    <w:rsid w:val="00424FAB"/>
    <w:rsid w:val="004252AF"/>
    <w:rsid w:val="004271DC"/>
    <w:rsid w:val="00430D79"/>
    <w:rsid w:val="00433010"/>
    <w:rsid w:val="0043443A"/>
    <w:rsid w:val="004414A9"/>
    <w:rsid w:val="004425C2"/>
    <w:rsid w:val="00452231"/>
    <w:rsid w:val="00452C7F"/>
    <w:rsid w:val="00453A35"/>
    <w:rsid w:val="004568C1"/>
    <w:rsid w:val="00461F51"/>
    <w:rsid w:val="0046322F"/>
    <w:rsid w:val="004674AB"/>
    <w:rsid w:val="004723DC"/>
    <w:rsid w:val="00475BF3"/>
    <w:rsid w:val="00476287"/>
    <w:rsid w:val="004762D9"/>
    <w:rsid w:val="00486C1A"/>
    <w:rsid w:val="00486FB6"/>
    <w:rsid w:val="00494115"/>
    <w:rsid w:val="0049731E"/>
    <w:rsid w:val="004A2155"/>
    <w:rsid w:val="004A5A43"/>
    <w:rsid w:val="004B734D"/>
    <w:rsid w:val="004C0E6A"/>
    <w:rsid w:val="004C70E9"/>
    <w:rsid w:val="004F2AA6"/>
    <w:rsid w:val="004F594B"/>
    <w:rsid w:val="00503867"/>
    <w:rsid w:val="00504F64"/>
    <w:rsid w:val="00521F5A"/>
    <w:rsid w:val="00543590"/>
    <w:rsid w:val="0054557B"/>
    <w:rsid w:val="00545A90"/>
    <w:rsid w:val="00547A7E"/>
    <w:rsid w:val="00553520"/>
    <w:rsid w:val="005704E4"/>
    <w:rsid w:val="00572926"/>
    <w:rsid w:val="00574E59"/>
    <w:rsid w:val="005764C6"/>
    <w:rsid w:val="00577F50"/>
    <w:rsid w:val="005872E1"/>
    <w:rsid w:val="005879FB"/>
    <w:rsid w:val="00595424"/>
    <w:rsid w:val="005A0DC5"/>
    <w:rsid w:val="005C0B94"/>
    <w:rsid w:val="005C1E29"/>
    <w:rsid w:val="005C6DEF"/>
    <w:rsid w:val="005D3918"/>
    <w:rsid w:val="005D3DCD"/>
    <w:rsid w:val="005D3EE5"/>
    <w:rsid w:val="005F4F4C"/>
    <w:rsid w:val="005F4F9A"/>
    <w:rsid w:val="00602F0B"/>
    <w:rsid w:val="00606AB9"/>
    <w:rsid w:val="00614007"/>
    <w:rsid w:val="00614334"/>
    <w:rsid w:val="00624BA1"/>
    <w:rsid w:val="00634831"/>
    <w:rsid w:val="00634D9B"/>
    <w:rsid w:val="00642BAA"/>
    <w:rsid w:val="00647527"/>
    <w:rsid w:val="00653475"/>
    <w:rsid w:val="0066097A"/>
    <w:rsid w:val="00663B60"/>
    <w:rsid w:val="006776B9"/>
    <w:rsid w:val="00684BF4"/>
    <w:rsid w:val="00687D8B"/>
    <w:rsid w:val="00692CAC"/>
    <w:rsid w:val="0069353E"/>
    <w:rsid w:val="00694124"/>
    <w:rsid w:val="006966E6"/>
    <w:rsid w:val="006A2F4E"/>
    <w:rsid w:val="006B4920"/>
    <w:rsid w:val="006B702B"/>
    <w:rsid w:val="006C036B"/>
    <w:rsid w:val="006C42C6"/>
    <w:rsid w:val="006C6E8C"/>
    <w:rsid w:val="006D0C49"/>
    <w:rsid w:val="006D5E60"/>
    <w:rsid w:val="006E068C"/>
    <w:rsid w:val="006E4371"/>
    <w:rsid w:val="006E5763"/>
    <w:rsid w:val="00701736"/>
    <w:rsid w:val="0070307B"/>
    <w:rsid w:val="00706982"/>
    <w:rsid w:val="007213F7"/>
    <w:rsid w:val="00725CD7"/>
    <w:rsid w:val="00730492"/>
    <w:rsid w:val="00751D64"/>
    <w:rsid w:val="007550E2"/>
    <w:rsid w:val="0076085E"/>
    <w:rsid w:val="00763CBE"/>
    <w:rsid w:val="00767491"/>
    <w:rsid w:val="0077015B"/>
    <w:rsid w:val="00772BE2"/>
    <w:rsid w:val="00776CC5"/>
    <w:rsid w:val="0078277A"/>
    <w:rsid w:val="00783F70"/>
    <w:rsid w:val="007859E4"/>
    <w:rsid w:val="00786382"/>
    <w:rsid w:val="00787BC5"/>
    <w:rsid w:val="00795A47"/>
    <w:rsid w:val="007978A7"/>
    <w:rsid w:val="007A2FC0"/>
    <w:rsid w:val="007A4781"/>
    <w:rsid w:val="007A5F95"/>
    <w:rsid w:val="007B0E36"/>
    <w:rsid w:val="007B24EF"/>
    <w:rsid w:val="007C2F93"/>
    <w:rsid w:val="007C30E9"/>
    <w:rsid w:val="007C438C"/>
    <w:rsid w:val="007C641A"/>
    <w:rsid w:val="007C72F3"/>
    <w:rsid w:val="007D6439"/>
    <w:rsid w:val="007E0BEB"/>
    <w:rsid w:val="007E158B"/>
    <w:rsid w:val="007E46D5"/>
    <w:rsid w:val="007E5131"/>
    <w:rsid w:val="007F3E7E"/>
    <w:rsid w:val="007F56AF"/>
    <w:rsid w:val="007F7B2B"/>
    <w:rsid w:val="007F7F0D"/>
    <w:rsid w:val="00800665"/>
    <w:rsid w:val="0080273B"/>
    <w:rsid w:val="0080349D"/>
    <w:rsid w:val="00803F70"/>
    <w:rsid w:val="00804249"/>
    <w:rsid w:val="00812E31"/>
    <w:rsid w:val="00820FDF"/>
    <w:rsid w:val="00826029"/>
    <w:rsid w:val="0083130F"/>
    <w:rsid w:val="0084219E"/>
    <w:rsid w:val="0085036D"/>
    <w:rsid w:val="00852090"/>
    <w:rsid w:val="00855F86"/>
    <w:rsid w:val="00856573"/>
    <w:rsid w:val="00862FBF"/>
    <w:rsid w:val="0086730F"/>
    <w:rsid w:val="00867852"/>
    <w:rsid w:val="00876E98"/>
    <w:rsid w:val="0087750F"/>
    <w:rsid w:val="00884EA6"/>
    <w:rsid w:val="00887B02"/>
    <w:rsid w:val="00892CAB"/>
    <w:rsid w:val="008930FC"/>
    <w:rsid w:val="008A6242"/>
    <w:rsid w:val="008A7CB1"/>
    <w:rsid w:val="008B1321"/>
    <w:rsid w:val="008B2A1D"/>
    <w:rsid w:val="008B57E9"/>
    <w:rsid w:val="008B7B46"/>
    <w:rsid w:val="008B7EE0"/>
    <w:rsid w:val="008C1CCB"/>
    <w:rsid w:val="008D33B2"/>
    <w:rsid w:val="008E1A6F"/>
    <w:rsid w:val="008F549D"/>
    <w:rsid w:val="008F7DF9"/>
    <w:rsid w:val="00900DDC"/>
    <w:rsid w:val="009024D1"/>
    <w:rsid w:val="00912963"/>
    <w:rsid w:val="00915EE8"/>
    <w:rsid w:val="00922880"/>
    <w:rsid w:val="009275F1"/>
    <w:rsid w:val="00927C0A"/>
    <w:rsid w:val="0093070D"/>
    <w:rsid w:val="00936053"/>
    <w:rsid w:val="0094028D"/>
    <w:rsid w:val="00941596"/>
    <w:rsid w:val="00941FDE"/>
    <w:rsid w:val="009436A9"/>
    <w:rsid w:val="00943E6D"/>
    <w:rsid w:val="009472DF"/>
    <w:rsid w:val="009502C6"/>
    <w:rsid w:val="00956B91"/>
    <w:rsid w:val="00981F3F"/>
    <w:rsid w:val="00986968"/>
    <w:rsid w:val="00993767"/>
    <w:rsid w:val="009A43BE"/>
    <w:rsid w:val="009B4E66"/>
    <w:rsid w:val="009B5701"/>
    <w:rsid w:val="009C114B"/>
    <w:rsid w:val="009C3DA9"/>
    <w:rsid w:val="009C5F8A"/>
    <w:rsid w:val="009C61CC"/>
    <w:rsid w:val="009D3F76"/>
    <w:rsid w:val="009E0221"/>
    <w:rsid w:val="009E6315"/>
    <w:rsid w:val="009E6EC1"/>
    <w:rsid w:val="009F4E78"/>
    <w:rsid w:val="00A014C4"/>
    <w:rsid w:val="00A05BD2"/>
    <w:rsid w:val="00A11A8C"/>
    <w:rsid w:val="00A12C76"/>
    <w:rsid w:val="00A17FCD"/>
    <w:rsid w:val="00A26FC1"/>
    <w:rsid w:val="00A27875"/>
    <w:rsid w:val="00A3089E"/>
    <w:rsid w:val="00A310D5"/>
    <w:rsid w:val="00A323CC"/>
    <w:rsid w:val="00A3546E"/>
    <w:rsid w:val="00A419D0"/>
    <w:rsid w:val="00A42FC1"/>
    <w:rsid w:val="00A4543F"/>
    <w:rsid w:val="00A509B9"/>
    <w:rsid w:val="00A54B02"/>
    <w:rsid w:val="00A564DB"/>
    <w:rsid w:val="00A653A9"/>
    <w:rsid w:val="00A70D91"/>
    <w:rsid w:val="00A73271"/>
    <w:rsid w:val="00A748F1"/>
    <w:rsid w:val="00A7569B"/>
    <w:rsid w:val="00A8135E"/>
    <w:rsid w:val="00A83E7C"/>
    <w:rsid w:val="00A8445D"/>
    <w:rsid w:val="00A87621"/>
    <w:rsid w:val="00A942DC"/>
    <w:rsid w:val="00AA6BD4"/>
    <w:rsid w:val="00AB7F61"/>
    <w:rsid w:val="00AC0879"/>
    <w:rsid w:val="00AC1D09"/>
    <w:rsid w:val="00AC3E66"/>
    <w:rsid w:val="00AC4286"/>
    <w:rsid w:val="00AD34F6"/>
    <w:rsid w:val="00AD68FB"/>
    <w:rsid w:val="00AE3137"/>
    <w:rsid w:val="00B005C9"/>
    <w:rsid w:val="00B02D2B"/>
    <w:rsid w:val="00B03522"/>
    <w:rsid w:val="00B0367A"/>
    <w:rsid w:val="00B15CDE"/>
    <w:rsid w:val="00B204CA"/>
    <w:rsid w:val="00B20EF4"/>
    <w:rsid w:val="00B2162F"/>
    <w:rsid w:val="00B222D8"/>
    <w:rsid w:val="00B27C90"/>
    <w:rsid w:val="00B372A3"/>
    <w:rsid w:val="00B46515"/>
    <w:rsid w:val="00B52A54"/>
    <w:rsid w:val="00B543E5"/>
    <w:rsid w:val="00B560FB"/>
    <w:rsid w:val="00B56EBB"/>
    <w:rsid w:val="00B60C14"/>
    <w:rsid w:val="00B652B9"/>
    <w:rsid w:val="00B70B35"/>
    <w:rsid w:val="00B75B72"/>
    <w:rsid w:val="00B77EB6"/>
    <w:rsid w:val="00B805E4"/>
    <w:rsid w:val="00B82CCE"/>
    <w:rsid w:val="00B909D1"/>
    <w:rsid w:val="00B91A7F"/>
    <w:rsid w:val="00BA0964"/>
    <w:rsid w:val="00BA2060"/>
    <w:rsid w:val="00BA2A1B"/>
    <w:rsid w:val="00BA6E32"/>
    <w:rsid w:val="00BB723E"/>
    <w:rsid w:val="00BC0EBC"/>
    <w:rsid w:val="00BC0F8A"/>
    <w:rsid w:val="00BD503A"/>
    <w:rsid w:val="00BE18A3"/>
    <w:rsid w:val="00BE391F"/>
    <w:rsid w:val="00BE3ECF"/>
    <w:rsid w:val="00BE55A7"/>
    <w:rsid w:val="00BE68B2"/>
    <w:rsid w:val="00C05E1F"/>
    <w:rsid w:val="00C07CDC"/>
    <w:rsid w:val="00C13B37"/>
    <w:rsid w:val="00C15684"/>
    <w:rsid w:val="00C17F6A"/>
    <w:rsid w:val="00C20F1A"/>
    <w:rsid w:val="00C23E6A"/>
    <w:rsid w:val="00C27E49"/>
    <w:rsid w:val="00C373F4"/>
    <w:rsid w:val="00C409A3"/>
    <w:rsid w:val="00C4139F"/>
    <w:rsid w:val="00C44547"/>
    <w:rsid w:val="00C508A6"/>
    <w:rsid w:val="00C51390"/>
    <w:rsid w:val="00C51603"/>
    <w:rsid w:val="00C538BE"/>
    <w:rsid w:val="00C55B30"/>
    <w:rsid w:val="00C6322C"/>
    <w:rsid w:val="00C7097A"/>
    <w:rsid w:val="00C71384"/>
    <w:rsid w:val="00C7176E"/>
    <w:rsid w:val="00C7376E"/>
    <w:rsid w:val="00C75FEF"/>
    <w:rsid w:val="00C77FD3"/>
    <w:rsid w:val="00C864F9"/>
    <w:rsid w:val="00C92B83"/>
    <w:rsid w:val="00CA4680"/>
    <w:rsid w:val="00CB064F"/>
    <w:rsid w:val="00CB352F"/>
    <w:rsid w:val="00CC0352"/>
    <w:rsid w:val="00CC08D8"/>
    <w:rsid w:val="00CC3F1F"/>
    <w:rsid w:val="00CC6F10"/>
    <w:rsid w:val="00CC7BEF"/>
    <w:rsid w:val="00CD23E9"/>
    <w:rsid w:val="00CD3BF8"/>
    <w:rsid w:val="00CE185D"/>
    <w:rsid w:val="00CF0E7B"/>
    <w:rsid w:val="00D04692"/>
    <w:rsid w:val="00D11B20"/>
    <w:rsid w:val="00D17038"/>
    <w:rsid w:val="00D200ED"/>
    <w:rsid w:val="00D20642"/>
    <w:rsid w:val="00D227FD"/>
    <w:rsid w:val="00D25068"/>
    <w:rsid w:val="00D3435C"/>
    <w:rsid w:val="00D35BB2"/>
    <w:rsid w:val="00D45D15"/>
    <w:rsid w:val="00D53B2A"/>
    <w:rsid w:val="00D5564F"/>
    <w:rsid w:val="00D65140"/>
    <w:rsid w:val="00D65165"/>
    <w:rsid w:val="00D6735E"/>
    <w:rsid w:val="00D7210E"/>
    <w:rsid w:val="00D769B4"/>
    <w:rsid w:val="00D80254"/>
    <w:rsid w:val="00D83AAA"/>
    <w:rsid w:val="00D92414"/>
    <w:rsid w:val="00D92D0E"/>
    <w:rsid w:val="00DB13D8"/>
    <w:rsid w:val="00DB152C"/>
    <w:rsid w:val="00DC5888"/>
    <w:rsid w:val="00DD0274"/>
    <w:rsid w:val="00DD3F07"/>
    <w:rsid w:val="00DD5ACA"/>
    <w:rsid w:val="00DD5C6C"/>
    <w:rsid w:val="00DE15BC"/>
    <w:rsid w:val="00DE302D"/>
    <w:rsid w:val="00DE5D67"/>
    <w:rsid w:val="00DE732A"/>
    <w:rsid w:val="00E0141B"/>
    <w:rsid w:val="00E07FE4"/>
    <w:rsid w:val="00E121F2"/>
    <w:rsid w:val="00E15307"/>
    <w:rsid w:val="00E21691"/>
    <w:rsid w:val="00E24A84"/>
    <w:rsid w:val="00E24BD5"/>
    <w:rsid w:val="00E31324"/>
    <w:rsid w:val="00E34D43"/>
    <w:rsid w:val="00E3575F"/>
    <w:rsid w:val="00E549EE"/>
    <w:rsid w:val="00E61C9C"/>
    <w:rsid w:val="00E6566F"/>
    <w:rsid w:val="00E67CC8"/>
    <w:rsid w:val="00E70141"/>
    <w:rsid w:val="00E76DF5"/>
    <w:rsid w:val="00E8075D"/>
    <w:rsid w:val="00E81E64"/>
    <w:rsid w:val="00E86C69"/>
    <w:rsid w:val="00E931C0"/>
    <w:rsid w:val="00E939BA"/>
    <w:rsid w:val="00EA2AF7"/>
    <w:rsid w:val="00EA43C1"/>
    <w:rsid w:val="00EB7245"/>
    <w:rsid w:val="00EC5D23"/>
    <w:rsid w:val="00ED697A"/>
    <w:rsid w:val="00EE22E6"/>
    <w:rsid w:val="00EE6F0A"/>
    <w:rsid w:val="00F04A2A"/>
    <w:rsid w:val="00F05287"/>
    <w:rsid w:val="00F067F8"/>
    <w:rsid w:val="00F20F0B"/>
    <w:rsid w:val="00F3591E"/>
    <w:rsid w:val="00F460F6"/>
    <w:rsid w:val="00F475E1"/>
    <w:rsid w:val="00F57C61"/>
    <w:rsid w:val="00F60805"/>
    <w:rsid w:val="00F60D57"/>
    <w:rsid w:val="00F6495E"/>
    <w:rsid w:val="00F65EE5"/>
    <w:rsid w:val="00F6670D"/>
    <w:rsid w:val="00F833DC"/>
    <w:rsid w:val="00F846ED"/>
    <w:rsid w:val="00F860AB"/>
    <w:rsid w:val="00F90E54"/>
    <w:rsid w:val="00F92F29"/>
    <w:rsid w:val="00F93125"/>
    <w:rsid w:val="00FA32F8"/>
    <w:rsid w:val="00FA45A6"/>
    <w:rsid w:val="00FC1F78"/>
    <w:rsid w:val="00FC26E5"/>
    <w:rsid w:val="00FC321C"/>
    <w:rsid w:val="00FD6E69"/>
    <w:rsid w:val="00FD764B"/>
    <w:rsid w:val="00FE4CEA"/>
    <w:rsid w:val="00FE5455"/>
    <w:rsid w:val="00FF3DF9"/>
    <w:rsid w:val="00FF66F0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9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C14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21691"/>
    <w:pPr>
      <w:tabs>
        <w:tab w:val="num" w:pos="0"/>
      </w:tabs>
      <w:spacing w:before="280" w:after="280" w:line="240" w:lineRule="auto"/>
      <w:ind w:left="720" w:hanging="3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39"/>
  </w:style>
  <w:style w:type="paragraph" w:styleId="Stopka">
    <w:name w:val="footer"/>
    <w:basedOn w:val="Normalny"/>
    <w:link w:val="Stopka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39"/>
  </w:style>
  <w:style w:type="paragraph" w:styleId="NormalnyWeb">
    <w:name w:val="Normal (Web)"/>
    <w:basedOn w:val="Normalny"/>
    <w:rsid w:val="00420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B60C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C14"/>
    <w:rPr>
      <w:b/>
      <w:bCs/>
    </w:rPr>
  </w:style>
  <w:style w:type="paragraph" w:styleId="Akapitzlist">
    <w:name w:val="List Paragraph"/>
    <w:basedOn w:val="Normalny"/>
    <w:uiPriority w:val="34"/>
    <w:qFormat/>
    <w:rsid w:val="001B22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2169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Default">
    <w:name w:val="Default"/>
    <w:rsid w:val="00E216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1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691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2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pistreci1">
    <w:name w:val="toc 1"/>
    <w:basedOn w:val="Normalny"/>
    <w:next w:val="Normalny"/>
    <w:autoRedefine/>
    <w:unhideWhenUsed/>
    <w:rsid w:val="007A5F95"/>
    <w:pPr>
      <w:spacing w:after="0" w:line="240" w:lineRule="auto"/>
    </w:pPr>
    <w:rPr>
      <w:rFonts w:ascii="Times New Roman" w:eastAsia="Times New Roman" w:hAnsi="Times New Roman"/>
      <w:iCs/>
    </w:rPr>
  </w:style>
  <w:style w:type="paragraph" w:styleId="Podtytu">
    <w:name w:val="Subtitle"/>
    <w:basedOn w:val="Normalny"/>
    <w:next w:val="Normalny"/>
    <w:link w:val="PodtytuZnak"/>
    <w:qFormat/>
    <w:rsid w:val="00225A97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25A97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awartotabeli">
    <w:name w:val="Zawartość tabeli"/>
    <w:basedOn w:val="Normalny"/>
    <w:rsid w:val="00876E98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Lista">
    <w:name w:val="List"/>
    <w:basedOn w:val="Normalny"/>
    <w:rsid w:val="00C51603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51603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Standard">
    <w:name w:val="Standard"/>
    <w:rsid w:val="00C516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rsid w:val="00C51603"/>
    <w:pPr>
      <w:ind w:left="1134" w:firstLine="1"/>
      <w:jc w:val="both"/>
    </w:pPr>
  </w:style>
  <w:style w:type="paragraph" w:customStyle="1" w:styleId="Tekstpodstawowy21">
    <w:name w:val="Tekst podstawowy 21"/>
    <w:basedOn w:val="Normalny"/>
    <w:rsid w:val="00C5160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Obszartekstu">
    <w:name w:val="Obszar tekstu"/>
    <w:basedOn w:val="Standard"/>
    <w:rsid w:val="00C51603"/>
    <w:pPr>
      <w:spacing w:after="120"/>
    </w:pPr>
  </w:style>
  <w:style w:type="paragraph" w:styleId="Tytu">
    <w:name w:val="Title"/>
    <w:basedOn w:val="Normalny"/>
    <w:next w:val="Podtytu"/>
    <w:link w:val="TytuZnak"/>
    <w:qFormat/>
    <w:rsid w:val="007E46D5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E46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E8F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E8F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highlight">
    <w:name w:val="highlight"/>
    <w:basedOn w:val="Domylnaczcionkaakapitu"/>
    <w:rsid w:val="005F4F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FB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FB6"/>
    <w:rPr>
      <w:vertAlign w:val="superscript"/>
    </w:rPr>
  </w:style>
  <w:style w:type="paragraph" w:customStyle="1" w:styleId="Tekstpodstawowy22">
    <w:name w:val="Tekst podstawowy 22"/>
    <w:basedOn w:val="Normalny"/>
    <w:rsid w:val="00AA6BD4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1C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1CCB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h1">
    <w:name w:val="h1"/>
    <w:basedOn w:val="Domylnaczcionkaakapitu"/>
    <w:rsid w:val="009C61CC"/>
  </w:style>
  <w:style w:type="table" w:styleId="Tabela-Siatka">
    <w:name w:val="Table Grid"/>
    <w:basedOn w:val="Standardowy"/>
    <w:uiPriority w:val="59"/>
    <w:rsid w:val="0089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6C036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34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C14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21691"/>
    <w:pPr>
      <w:tabs>
        <w:tab w:val="num" w:pos="0"/>
      </w:tabs>
      <w:spacing w:before="280" w:after="280" w:line="240" w:lineRule="auto"/>
      <w:ind w:left="720" w:hanging="3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39"/>
  </w:style>
  <w:style w:type="paragraph" w:styleId="Stopka">
    <w:name w:val="footer"/>
    <w:basedOn w:val="Normalny"/>
    <w:link w:val="Stopka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39"/>
  </w:style>
  <w:style w:type="paragraph" w:styleId="NormalnyWeb">
    <w:name w:val="Normal (Web)"/>
    <w:basedOn w:val="Normalny"/>
    <w:rsid w:val="00420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B60C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C14"/>
    <w:rPr>
      <w:b/>
      <w:bCs/>
    </w:rPr>
  </w:style>
  <w:style w:type="paragraph" w:styleId="Akapitzlist">
    <w:name w:val="List Paragraph"/>
    <w:basedOn w:val="Normalny"/>
    <w:uiPriority w:val="34"/>
    <w:qFormat/>
    <w:rsid w:val="001B22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2169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Default">
    <w:name w:val="Default"/>
    <w:rsid w:val="00E216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1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691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2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pistreci1">
    <w:name w:val="toc 1"/>
    <w:basedOn w:val="Normalny"/>
    <w:next w:val="Normalny"/>
    <w:autoRedefine/>
    <w:unhideWhenUsed/>
    <w:rsid w:val="007A5F95"/>
    <w:pPr>
      <w:spacing w:after="0" w:line="240" w:lineRule="auto"/>
    </w:pPr>
    <w:rPr>
      <w:rFonts w:ascii="Times New Roman" w:eastAsia="Times New Roman" w:hAnsi="Times New Roman"/>
      <w:iCs/>
    </w:rPr>
  </w:style>
  <w:style w:type="paragraph" w:styleId="Podtytu">
    <w:name w:val="Subtitle"/>
    <w:basedOn w:val="Normalny"/>
    <w:next w:val="Normalny"/>
    <w:link w:val="PodtytuZnak"/>
    <w:qFormat/>
    <w:rsid w:val="00225A97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25A97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awartotabeli">
    <w:name w:val="Zawartość tabeli"/>
    <w:basedOn w:val="Normalny"/>
    <w:rsid w:val="00876E98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Lista">
    <w:name w:val="List"/>
    <w:basedOn w:val="Normalny"/>
    <w:rsid w:val="00C51603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51603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Standard">
    <w:name w:val="Standard"/>
    <w:rsid w:val="00C516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rsid w:val="00C51603"/>
    <w:pPr>
      <w:ind w:left="1134" w:firstLine="1"/>
      <w:jc w:val="both"/>
    </w:pPr>
  </w:style>
  <w:style w:type="paragraph" w:customStyle="1" w:styleId="Tekstpodstawowy21">
    <w:name w:val="Tekst podstawowy 21"/>
    <w:basedOn w:val="Normalny"/>
    <w:rsid w:val="00C5160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Obszartekstu">
    <w:name w:val="Obszar tekstu"/>
    <w:basedOn w:val="Standard"/>
    <w:rsid w:val="00C51603"/>
    <w:pPr>
      <w:spacing w:after="120"/>
    </w:pPr>
  </w:style>
  <w:style w:type="paragraph" w:styleId="Tytu">
    <w:name w:val="Title"/>
    <w:basedOn w:val="Normalny"/>
    <w:next w:val="Podtytu"/>
    <w:link w:val="TytuZnak"/>
    <w:qFormat/>
    <w:rsid w:val="007E46D5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E46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E8F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E8F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highlight">
    <w:name w:val="highlight"/>
    <w:basedOn w:val="Domylnaczcionkaakapitu"/>
    <w:rsid w:val="005F4F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FB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FB6"/>
    <w:rPr>
      <w:vertAlign w:val="superscript"/>
    </w:rPr>
  </w:style>
  <w:style w:type="paragraph" w:customStyle="1" w:styleId="Tekstpodstawowy22">
    <w:name w:val="Tekst podstawowy 22"/>
    <w:basedOn w:val="Normalny"/>
    <w:rsid w:val="00AA6BD4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1C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1CCB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h1">
    <w:name w:val="h1"/>
    <w:basedOn w:val="Domylnaczcionkaakapitu"/>
    <w:rsid w:val="009C61CC"/>
  </w:style>
  <w:style w:type="table" w:styleId="Tabela-Siatka">
    <w:name w:val="Table Grid"/>
    <w:basedOn w:val="Standardowy"/>
    <w:uiPriority w:val="59"/>
    <w:rsid w:val="0089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6C036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17BD-D523-4627-9A5E-B622AB71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Gregorius</dc:creator>
  <cp:lastModifiedBy>Dorota Czajkowska-Maj</cp:lastModifiedBy>
  <cp:revision>4</cp:revision>
  <cp:lastPrinted>2024-02-01T07:37:00Z</cp:lastPrinted>
  <dcterms:created xsi:type="dcterms:W3CDTF">2024-02-01T08:17:00Z</dcterms:created>
  <dcterms:modified xsi:type="dcterms:W3CDTF">2024-02-01T10:33:00Z</dcterms:modified>
</cp:coreProperties>
</file>