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185D10DA" w:rsidR="00147E34" w:rsidRPr="00885B5F" w:rsidRDefault="00B71F92" w:rsidP="00885B5F">
      <w:pPr>
        <w:keepNext/>
        <w:tabs>
          <w:tab w:val="left" w:pos="3752"/>
        </w:tabs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</w:t>
      </w:r>
    </w:p>
    <w:p w14:paraId="2730345D" w14:textId="77777777" w:rsidR="004A24A4" w:rsidRPr="00885B5F" w:rsidRDefault="00BC1E0B" w:rsidP="00885B5F">
      <w:pPr>
        <w:keepNext/>
        <w:tabs>
          <w:tab w:val="left" w:pos="3752"/>
        </w:tabs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78CEA966" w14:textId="77777777" w:rsidR="00BC1E0B" w:rsidRPr="00885B5F" w:rsidRDefault="00BC1E0B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45B4C7" w14:textId="77777777" w:rsidR="00BC1E0B" w:rsidRPr="00885B5F" w:rsidRDefault="00BC1E0B" w:rsidP="00885B5F">
      <w:pPr>
        <w:numPr>
          <w:ilvl w:val="0"/>
          <w:numId w:val="1"/>
        </w:numPr>
        <w:tabs>
          <w:tab w:val="num" w:pos="567"/>
          <w:tab w:val="left" w:pos="3752"/>
        </w:tabs>
        <w:spacing w:line="276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Ref62473083"/>
      <w:r w:rsidRPr="00885B5F">
        <w:rPr>
          <w:rFonts w:asciiTheme="minorHAnsi" w:hAnsiTheme="minorHAnsi" w:cstheme="minorHAnsi"/>
          <w:b/>
          <w:caps/>
          <w:sz w:val="22"/>
          <w:szCs w:val="22"/>
        </w:rPr>
        <w:t xml:space="preserve">Ofertę </w:t>
      </w:r>
      <w:r w:rsidRPr="00885B5F">
        <w:rPr>
          <w:rFonts w:asciiTheme="minorHAnsi" w:hAnsiTheme="minorHAnsi" w:cstheme="minorHAnsi"/>
          <w:b/>
          <w:sz w:val="22"/>
          <w:szCs w:val="22"/>
        </w:rPr>
        <w:t>SKŁADA</w:t>
      </w:r>
      <w:r w:rsidRPr="00885B5F">
        <w:rPr>
          <w:rFonts w:asciiTheme="minorHAnsi" w:hAnsiTheme="minorHAnsi" w:cstheme="minorHAnsi"/>
          <w:sz w:val="22"/>
          <w:szCs w:val="22"/>
        </w:rPr>
        <w:t>:</w:t>
      </w:r>
      <w:bookmarkEnd w:id="1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A53FA" w:rsidRPr="00885B5F" w14:paraId="66C500AD" w14:textId="77777777" w:rsidTr="00322B6D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E30346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6D26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1D90797F" w14:textId="77777777" w:rsidTr="00322B6D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7DDB1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97E8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21AA6239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91CB49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AAA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42B655BA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86DEDB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20293C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ind w:left="-4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DACD0B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0EB7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673305C9" w14:textId="77777777" w:rsidTr="00322B6D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50A32D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A527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imię i nazwisko:</w:t>
            </w:r>
          </w:p>
          <w:p w14:paraId="5A1C9EA9" w14:textId="77777777" w:rsidR="000A53FA" w:rsidRPr="00885B5F" w:rsidRDefault="000A53FA" w:rsidP="00885B5F">
            <w:pPr>
              <w:pStyle w:val="Skrconyadreszwrotn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telefon/fax:</w:t>
            </w:r>
          </w:p>
          <w:p w14:paraId="16FF9CE7" w14:textId="77777777" w:rsidR="000A53FA" w:rsidRPr="00885B5F" w:rsidRDefault="000A53FA" w:rsidP="00885B5F">
            <w:pPr>
              <w:pStyle w:val="Skrconyadreszwrotn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</w:tbl>
    <w:p w14:paraId="38F76012" w14:textId="77777777" w:rsidR="00B5686C" w:rsidRPr="00885B5F" w:rsidRDefault="00B5686C" w:rsidP="00885B5F">
      <w:pPr>
        <w:tabs>
          <w:tab w:val="left" w:pos="3752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04044D0" w14:textId="77777777" w:rsidR="00B71F92" w:rsidRPr="00885B5F" w:rsidRDefault="00BC1E0B" w:rsidP="00885B5F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276" w:lineRule="auto"/>
        <w:ind w:left="3969" w:hanging="567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OFERTA WYKONAWCY</w:t>
      </w:r>
    </w:p>
    <w:p w14:paraId="7B769D58" w14:textId="01375DE0" w:rsidR="00B15E0E" w:rsidRPr="00885B5F" w:rsidRDefault="00A84D38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885B5F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885B5F">
        <w:rPr>
          <w:rFonts w:asciiTheme="minorHAnsi" w:hAnsiTheme="minorHAnsi" w:cstheme="minorHAnsi"/>
          <w:b/>
          <w:sz w:val="22"/>
          <w:szCs w:val="22"/>
        </w:rPr>
        <w:t>:</w:t>
      </w: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419102C" w14:textId="77777777" w:rsidR="00DB6AA4" w:rsidRPr="00885B5F" w:rsidRDefault="00DB6AA4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8F7A202" w14:textId="77777777" w:rsidR="00885B5F" w:rsidRPr="00885B5F" w:rsidRDefault="00885B5F" w:rsidP="00885B5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85B5F">
        <w:rPr>
          <w:rFonts w:asciiTheme="minorHAnsi" w:hAnsiTheme="minorHAnsi" w:cstheme="minorHAnsi"/>
          <w:b/>
          <w:bCs/>
          <w:sz w:val="22"/>
          <w:szCs w:val="22"/>
        </w:rPr>
        <w:t>Budowa ścieżki pieszo rowerowej wzdłuż drogi powiatowej 1703 O na odcinku od centrum miejscowości Łubniany do końca miejscowości Masów</w:t>
      </w:r>
    </w:p>
    <w:p w14:paraId="69C5C7B8" w14:textId="77777777" w:rsidR="00B5686C" w:rsidRPr="00885B5F" w:rsidRDefault="00B5686C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0625A0A" w14:textId="70414886" w:rsidR="007A1F7B" w:rsidRPr="00885B5F" w:rsidRDefault="007A1F7B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885B5F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885B5F" w:rsidRDefault="002728E3" w:rsidP="00885B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</w:t>
      </w:r>
      <w:r w:rsidR="007A1F7B" w:rsidRPr="00885B5F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885B5F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885B5F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 w:rsidRPr="00885B5F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885B5F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6E0085D5" w:rsidR="007B6763" w:rsidRPr="00885B5F" w:rsidRDefault="000D451B" w:rsidP="00885B5F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0FAC491E" w14:textId="77777777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885B5F" w:rsidRDefault="007B6763" w:rsidP="00885B5F">
      <w:pPr>
        <w:spacing w:line="276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885B5F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210937DD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3DFA9DDD" w14:textId="55B8B0D4" w:rsidR="003B7D91" w:rsidRPr="00885B5F" w:rsidRDefault="003B7D91" w:rsidP="00885B5F">
      <w:pPr>
        <w:spacing w:line="276" w:lineRule="auto"/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885B5F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29648E42" w14:textId="49D36C9E" w:rsidR="007B6763" w:rsidRPr="00885B5F" w:rsidRDefault="007B6763" w:rsidP="00885B5F">
      <w:pPr>
        <w:spacing w:line="276" w:lineRule="auto"/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CCC1" w14:textId="77777777" w:rsidR="000D451B" w:rsidRPr="00885B5F" w:rsidRDefault="000D451B" w:rsidP="00885B5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1B2841FC" w:rsidR="00A84D38" w:rsidRPr="00885B5F" w:rsidRDefault="000D451B" w:rsidP="00885B5F">
      <w:pPr>
        <w:pStyle w:val="Akapitzlist"/>
        <w:numPr>
          <w:ilvl w:val="0"/>
          <w:numId w:val="41"/>
        </w:numPr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885B5F"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GWARANCJA </w:t>
      </w:r>
    </w:p>
    <w:p w14:paraId="727DCF8F" w14:textId="60E88C2E" w:rsidR="000D451B" w:rsidRPr="00885B5F" w:rsidRDefault="000D451B" w:rsidP="00885B5F">
      <w:pPr>
        <w:pStyle w:val="Skrconyadreszwrotny"/>
        <w:tabs>
          <w:tab w:val="left" w:pos="851"/>
        </w:tabs>
        <w:spacing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 Oświadczamy, że udzielamy pisemnej gwarancji na wykonane roboty budowlane na okres</w:t>
      </w:r>
      <w:r w:rsidRPr="00885B5F">
        <w:rPr>
          <w:rFonts w:asciiTheme="minorHAnsi" w:hAnsiTheme="minorHAnsi" w:cstheme="minorHAnsi"/>
          <w:bCs/>
          <w:sz w:val="22"/>
          <w:szCs w:val="22"/>
        </w:rPr>
        <w:t xml:space="preserve"> ........................... (min – 36 miesięcy) </w:t>
      </w:r>
    </w:p>
    <w:p w14:paraId="16191E0C" w14:textId="494A3E4C" w:rsidR="000D451B" w:rsidRPr="00885B5F" w:rsidRDefault="000D451B" w:rsidP="00885B5F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885B5F">
        <w:rPr>
          <w:rFonts w:asciiTheme="minorHAnsi" w:hAnsiTheme="minorHAnsi" w:cstheme="minorHAnsi"/>
          <w:sz w:val="18"/>
          <w:szCs w:val="18"/>
        </w:rPr>
        <w:t>Punkty przyznawane na podstawie wskazanego przez Wykonawcę okresu gwarancji w następujący sposób:</w:t>
      </w:r>
    </w:p>
    <w:p w14:paraId="5CA28275" w14:textId="77777777" w:rsidR="000D451B" w:rsidRPr="00885B5F" w:rsidRDefault="000D451B" w:rsidP="00885B5F">
      <w:pPr>
        <w:pStyle w:val="Akapitzlist"/>
        <w:spacing w:line="276" w:lineRule="auto"/>
        <w:ind w:left="1560" w:hanging="851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 xml:space="preserve">minimalny okres gwarancji: </w:t>
      </w:r>
    </w:p>
    <w:p w14:paraId="6173A303" w14:textId="77777777" w:rsidR="000D451B" w:rsidRPr="00885B5F" w:rsidRDefault="000D451B" w:rsidP="00885B5F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36 miesięcy</w:t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 0 pkt </w:t>
      </w:r>
    </w:p>
    <w:p w14:paraId="593912A2" w14:textId="77777777" w:rsidR="00292D43" w:rsidRPr="00885B5F" w:rsidRDefault="000D451B" w:rsidP="00885B5F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48 miesięcy</w:t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20 pkt </w:t>
      </w:r>
    </w:p>
    <w:p w14:paraId="7278324A" w14:textId="1747569B" w:rsidR="000D451B" w:rsidRPr="00885B5F" w:rsidRDefault="000D451B" w:rsidP="00885B5F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60 miesięcy</w:t>
      </w:r>
      <w:r w:rsidR="007E0146"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>-  40 pkt</w:t>
      </w:r>
    </w:p>
    <w:p w14:paraId="59F6376A" w14:textId="77777777" w:rsidR="007B6763" w:rsidRPr="00885B5F" w:rsidRDefault="007B6763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69E802CE" w:rsidR="003B7D91" w:rsidRPr="00885B5F" w:rsidRDefault="003B7D91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0D451B" w:rsidRPr="00885B5F">
        <w:rPr>
          <w:rFonts w:asciiTheme="minorHAnsi" w:eastAsiaTheme="minorEastAsia" w:hAnsiTheme="minorHAnsi" w:cstheme="minorHAnsi"/>
          <w:b/>
          <w:sz w:val="22"/>
          <w:szCs w:val="22"/>
        </w:rPr>
        <w:t>GWARANCJA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 w:rsidRPr="00885B5F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6862ABBC" w14:textId="0E709E94" w:rsidR="007B6763" w:rsidRPr="00885B5F" w:rsidRDefault="007B6763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1805628" w14:textId="21F099FE" w:rsidR="000A53FA" w:rsidRPr="00885B5F" w:rsidRDefault="000A53FA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6507107" w14:textId="77777777" w:rsidR="00DE1226" w:rsidRPr="00885B5F" w:rsidRDefault="00DE1226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E2392CB" w14:textId="77777777" w:rsidR="000A53FA" w:rsidRPr="00885B5F" w:rsidRDefault="000A53FA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885B5F" w:rsidRDefault="00BC1E0B" w:rsidP="00885B5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 xml:space="preserve">III. </w:t>
      </w:r>
      <w:r w:rsidR="0065133F" w:rsidRPr="00885B5F">
        <w:rPr>
          <w:rFonts w:asciiTheme="minorHAnsi" w:hAnsiTheme="minorHAnsi" w:cstheme="minorHAnsi"/>
          <w:b/>
          <w:sz w:val="22"/>
          <w:szCs w:val="22"/>
        </w:rPr>
        <w:t>OŚWIADCZENIA</w:t>
      </w:r>
    </w:p>
    <w:p w14:paraId="0465B334" w14:textId="77777777" w:rsidR="004A24A4" w:rsidRPr="00885B5F" w:rsidRDefault="004A24A4" w:rsidP="00885B5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9892DA" w14:textId="77777777" w:rsidR="00A84D38" w:rsidRPr="00885B5F" w:rsidRDefault="00147E34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</w:t>
      </w:r>
      <w:r w:rsidR="00F82E8C" w:rsidRPr="00885B5F">
        <w:rPr>
          <w:rFonts w:asciiTheme="minorHAnsi" w:hAnsiTheme="minorHAnsi" w:cstheme="minorHAnsi"/>
          <w:sz w:val="22"/>
          <w:szCs w:val="22"/>
        </w:rPr>
        <w:t>(-</w:t>
      </w:r>
      <w:r w:rsidRPr="00885B5F">
        <w:rPr>
          <w:rFonts w:asciiTheme="minorHAnsi" w:hAnsiTheme="minorHAnsi" w:cstheme="minorHAnsi"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sz w:val="22"/>
          <w:szCs w:val="22"/>
        </w:rPr>
        <w:t>)</w:t>
      </w:r>
      <w:r w:rsidRPr="00885B5F">
        <w:rPr>
          <w:rFonts w:asciiTheme="minorHAnsi" w:hAnsiTheme="minorHAnsi" w:cstheme="minorHAnsi"/>
          <w:sz w:val="22"/>
          <w:szCs w:val="22"/>
        </w:rPr>
        <w:t>, że zapoznaliśmy się ze Specyfikacją Warunków Zamówienia i akceptujemy wszystk</w:t>
      </w:r>
      <w:r w:rsidR="00CA764F" w:rsidRPr="00885B5F">
        <w:rPr>
          <w:rFonts w:asciiTheme="minorHAnsi" w:hAnsiTheme="minorHAnsi" w:cstheme="minorHAnsi"/>
          <w:sz w:val="22"/>
          <w:szCs w:val="22"/>
        </w:rPr>
        <w:t>ie warunki w niej zawarte.</w:t>
      </w:r>
      <w:r w:rsidR="00A84D38" w:rsidRPr="00885B5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237BAAF0" w14:textId="7D8CBAF2" w:rsidR="005A539A" w:rsidRPr="00885B5F" w:rsidRDefault="00F82E8C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</w:t>
      </w:r>
      <w:r w:rsidR="00CA764F" w:rsidRPr="00885B5F">
        <w:rPr>
          <w:rFonts w:asciiTheme="minorHAnsi" w:hAnsiTheme="minorHAnsi" w:cstheme="minorHAnsi"/>
          <w:sz w:val="22"/>
          <w:szCs w:val="22"/>
        </w:rPr>
        <w:t xml:space="preserve">, </w:t>
      </w:r>
      <w:r w:rsidR="00CA764F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CA764F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t>i złożenia niniejszej oferty.</w:t>
      </w:r>
    </w:p>
    <w:p w14:paraId="3E03F597" w14:textId="2B596A93" w:rsidR="00292D43" w:rsidRPr="00885B5F" w:rsidRDefault="005A539A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885B5F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 w:rsidRPr="00885B5F">
        <w:rPr>
          <w:rFonts w:asciiTheme="minorHAnsi" w:hAnsiTheme="minorHAnsi" w:cstheme="minorHAnsi"/>
          <w:sz w:val="22"/>
          <w:szCs w:val="22"/>
        </w:rPr>
        <w:t xml:space="preserve">. </w:t>
      </w:r>
      <w:r w:rsidRPr="00885B5F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załącznik </w:t>
      </w:r>
      <w:r w:rsidR="00352A2E" w:rsidRPr="00885B5F">
        <w:rPr>
          <w:rFonts w:asciiTheme="minorHAnsi" w:hAnsiTheme="minorHAnsi" w:cstheme="minorHAnsi"/>
          <w:sz w:val="22"/>
          <w:szCs w:val="22"/>
        </w:rPr>
        <w:t xml:space="preserve">nr </w:t>
      </w:r>
      <w:r w:rsidR="003524A7" w:rsidRPr="00885B5F">
        <w:rPr>
          <w:rFonts w:asciiTheme="minorHAnsi" w:hAnsiTheme="minorHAnsi" w:cstheme="minorHAnsi"/>
          <w:sz w:val="22"/>
          <w:szCs w:val="22"/>
        </w:rPr>
        <w:t>7</w:t>
      </w:r>
      <w:r w:rsidR="00DB4537" w:rsidRPr="00885B5F">
        <w:rPr>
          <w:rFonts w:asciiTheme="minorHAnsi" w:hAnsiTheme="minorHAnsi" w:cstheme="minorHAnsi"/>
          <w:sz w:val="22"/>
          <w:szCs w:val="22"/>
        </w:rPr>
        <w:t xml:space="preserve"> </w:t>
      </w:r>
      <w:r w:rsidRPr="00885B5F">
        <w:rPr>
          <w:rFonts w:asciiTheme="minorHAnsi" w:hAnsiTheme="minorHAnsi" w:cstheme="minorHAnsi"/>
          <w:sz w:val="22"/>
          <w:szCs w:val="22"/>
        </w:rPr>
        <w:t>do SWZ  oraz w miejscu i terminie określonym przez Zamawiającego.</w:t>
      </w:r>
    </w:p>
    <w:p w14:paraId="3E52F1DF" w14:textId="45C8A8E3" w:rsidR="005A539A" w:rsidRPr="00885B5F" w:rsidRDefault="00F82E8C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</w:t>
      </w:r>
      <w:r w:rsidR="00BC1E0B" w:rsidRPr="00885B5F">
        <w:rPr>
          <w:rFonts w:asciiTheme="minorHAnsi" w:hAnsiTheme="minorHAnsi" w:cstheme="minorHAnsi"/>
          <w:sz w:val="22"/>
          <w:szCs w:val="22"/>
        </w:rPr>
        <w:t xml:space="preserve">, </w:t>
      </w:r>
      <w:r w:rsidR="007A1F7B" w:rsidRPr="00885B5F">
        <w:rPr>
          <w:rFonts w:asciiTheme="minorHAnsi" w:hAnsiTheme="minorHAnsi" w:cstheme="minorHAnsi"/>
          <w:sz w:val="22"/>
          <w:szCs w:val="22"/>
        </w:rPr>
        <w:t>że jesteśmy zw</w:t>
      </w:r>
      <w:r w:rsidR="005A539A" w:rsidRPr="00885B5F">
        <w:rPr>
          <w:rFonts w:asciiTheme="minorHAnsi" w:hAnsiTheme="minorHAnsi" w:cstheme="minorHAnsi"/>
          <w:sz w:val="22"/>
          <w:szCs w:val="22"/>
        </w:rPr>
        <w:t xml:space="preserve">iązani ofertą od dnia upływu terminu składania ofert </w:t>
      </w:r>
      <w:r w:rsidR="003B7D91" w:rsidRPr="00885B5F">
        <w:rPr>
          <w:rFonts w:asciiTheme="minorHAnsi" w:hAnsiTheme="minorHAnsi" w:cstheme="minorHAnsi"/>
          <w:sz w:val="22"/>
          <w:szCs w:val="22"/>
        </w:rPr>
        <w:t>przez 30 dni.</w:t>
      </w:r>
    </w:p>
    <w:p w14:paraId="53EC80AF" w14:textId="77777777" w:rsidR="00D97880" w:rsidRPr="00885B5F" w:rsidRDefault="00F82E8C" w:rsidP="00885B5F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Informuję(-jemy)</w:t>
      </w:r>
      <w:r w:rsidR="00D15670" w:rsidRPr="00885B5F">
        <w:rPr>
          <w:rFonts w:asciiTheme="minorHAnsi" w:hAnsiTheme="minorHAnsi" w:cstheme="minorHAns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885B5F" w:rsidRDefault="00AB55B4" w:rsidP="00885B5F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Wykaz części zamówienia, które wykonanie  Wykonawca zamierza powierzyć podwykonawcom</w:t>
      </w:r>
      <w:r w:rsidR="004A24A4" w:rsidRPr="00885B5F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885B5F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59FD3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</w:p>
        </w:tc>
      </w:tr>
      <w:tr w:rsidR="00D15670" w:rsidRPr="00885B5F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AEB709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1EA1C2" w14:textId="77777777" w:rsidR="00BE1A70" w:rsidRPr="00885B5F" w:rsidRDefault="00BE1A70" w:rsidP="00885B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256FFE" w14:textId="77777777" w:rsidR="000A53FA" w:rsidRPr="00885B5F" w:rsidRDefault="002A3913" w:rsidP="00885B5F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14:paraId="5AE2CDBC" w14:textId="4AB1415D" w:rsidR="000A53FA" w:rsidRPr="00885B5F" w:rsidRDefault="000A53FA" w:rsidP="00885B5F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Oświadczam(-y), że zgodnie z ustawą z dnia 2 lipca 2004 r. o swobodzie działalności gospodarczej jestem (-</w:t>
      </w:r>
      <w:proofErr w:type="spellStart"/>
      <w:r w:rsidRPr="00885B5F">
        <w:rPr>
          <w:rFonts w:asciiTheme="minorHAnsi" w:hAnsiTheme="minorHAnsi" w:cstheme="minorHAnsi"/>
          <w:sz w:val="22"/>
          <w:szCs w:val="22"/>
        </w:rPr>
        <w:t>smy</w:t>
      </w:r>
      <w:proofErr w:type="spellEnd"/>
      <w:r w:rsidRPr="00885B5F">
        <w:rPr>
          <w:rFonts w:asciiTheme="minorHAnsi" w:hAnsiTheme="minorHAnsi" w:cstheme="minorHAnsi"/>
          <w:sz w:val="22"/>
          <w:szCs w:val="22"/>
        </w:rPr>
        <w:t>):</w:t>
      </w:r>
    </w:p>
    <w:p w14:paraId="49FB7F23" w14:textId="3FC4ADAA" w:rsidR="000A53FA" w:rsidRPr="00885B5F" w:rsidRDefault="00885B5F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57192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50493363" w14:textId="5F94B042" w:rsidR="000A53FA" w:rsidRPr="00885B5F" w:rsidRDefault="00885B5F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87930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345365B" w14:textId="510A1B9F" w:rsidR="000A53FA" w:rsidRPr="00885B5F" w:rsidRDefault="00885B5F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9414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31430F49" w14:textId="29629D81" w:rsidR="000A53FA" w:rsidRPr="00885B5F" w:rsidRDefault="00885B5F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3642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74AE2F45" w14:textId="560677BD" w:rsidR="000A53FA" w:rsidRPr="00885B5F" w:rsidRDefault="00885B5F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9801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59585C68" w14:textId="3BFA6E72" w:rsidR="000A53FA" w:rsidRPr="00885B5F" w:rsidRDefault="00885B5F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56066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inny rodzaj wykonawcy</w:t>
      </w:r>
    </w:p>
    <w:p w14:paraId="5F6FB0E9" w14:textId="77777777" w:rsidR="000A53FA" w:rsidRPr="00885B5F" w:rsidRDefault="000A53FA" w:rsidP="00885B5F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E23B55E" w14:textId="66261E92" w:rsidR="00BC5287" w:rsidRPr="00885B5F" w:rsidRDefault="00DD4C23" w:rsidP="00885B5F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</w:t>
      </w:r>
      <w:r w:rsidR="00F82E8C" w:rsidRPr="00885B5F">
        <w:rPr>
          <w:rFonts w:asciiTheme="minorHAnsi" w:hAnsiTheme="minorHAnsi" w:cstheme="minorHAnsi"/>
          <w:sz w:val="22"/>
          <w:szCs w:val="22"/>
        </w:rPr>
        <w:t>(-</w:t>
      </w:r>
      <w:r w:rsidRPr="00885B5F">
        <w:rPr>
          <w:rFonts w:asciiTheme="minorHAnsi" w:hAnsiTheme="minorHAnsi" w:cstheme="minorHAnsi"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sz w:val="22"/>
          <w:szCs w:val="22"/>
        </w:rPr>
        <w:t>)</w:t>
      </w:r>
      <w:r w:rsidRPr="00885B5F">
        <w:rPr>
          <w:rFonts w:asciiTheme="minorHAnsi" w:hAnsiTheme="minorHAnsi" w:cstheme="minorHAnsi"/>
          <w:sz w:val="22"/>
          <w:szCs w:val="22"/>
        </w:rPr>
        <w:t>, że  oferta nie zawiera/zawiera (</w:t>
      </w:r>
      <w:r w:rsidRPr="00885B5F">
        <w:rPr>
          <w:rFonts w:asciiTheme="minorHAnsi" w:hAnsiTheme="minorHAnsi" w:cstheme="minorHAnsi"/>
          <w:i/>
          <w:sz w:val="22"/>
          <w:szCs w:val="22"/>
        </w:rPr>
        <w:t>właściwe podkreślić</w:t>
      </w:r>
      <w:r w:rsidRPr="00885B5F">
        <w:rPr>
          <w:rFonts w:asciiTheme="minorHAnsi" w:hAnsiTheme="minorHAnsi" w:cstheme="minorHAnsi"/>
          <w:sz w:val="22"/>
          <w:szCs w:val="22"/>
        </w:rPr>
        <w:t>) informacji(-e) stanowiących</w:t>
      </w:r>
      <w:r w:rsidR="00813EB8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(-e) tajemnicę przedsiębiorstwa w rozumieniu przepisów o zwalczaniu nieuczciwej konkurencji. Informacje zawarte</w:t>
      </w:r>
      <w:r w:rsidR="00CC3CC3" w:rsidRPr="00885B5F">
        <w:rPr>
          <w:rFonts w:asciiTheme="minorHAnsi" w:hAnsiTheme="minorHAnsi" w:cstheme="minorHAnsi"/>
          <w:sz w:val="22"/>
          <w:szCs w:val="22"/>
        </w:rPr>
        <w:t xml:space="preserve"> we wskazanych plikach ………  </w:t>
      </w:r>
      <w:r w:rsidRPr="00885B5F">
        <w:rPr>
          <w:rFonts w:asciiTheme="minorHAnsi" w:hAnsiTheme="minorHAnsi" w:cstheme="minorHAnsi"/>
          <w:sz w:val="22"/>
          <w:szCs w:val="22"/>
        </w:rPr>
        <w:t xml:space="preserve">stanowią tajemnicę przedsiębiorstwa </w:t>
      </w:r>
      <w:r w:rsidR="00813EB8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w rozumieniu art. 11 ust. 4 Ustawy O Zwalczaniu Nieuczciwej Konkurencji i nie mogą być udostępniane przez Zamawiającego.</w:t>
      </w:r>
    </w:p>
    <w:p w14:paraId="3A33F39A" w14:textId="77777777" w:rsidR="00A12137" w:rsidRPr="00885B5F" w:rsidRDefault="00A12137" w:rsidP="00885B5F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885B5F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Uzasadnienie faktyczne </w:t>
            </w:r>
          </w:p>
          <w:p w14:paraId="7BF148D5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885B5F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D4C23" w:rsidRPr="00885B5F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C2A552" w14:textId="77777777" w:rsidR="007A1F7B" w:rsidRPr="00885B5F" w:rsidRDefault="007A1F7B" w:rsidP="00885B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34B7A7" w14:textId="77777777" w:rsidR="009C6EDD" w:rsidRPr="00885B5F" w:rsidRDefault="009C6EDD" w:rsidP="00885B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CA68B54" w14:textId="77777777" w:rsidR="00292D43" w:rsidRPr="00885B5F" w:rsidRDefault="00292D43" w:rsidP="00885B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lastRenderedPageBreak/>
        <w:t>INFORMUJEMY o wniesieniu wadium w formie:     ……………………………………………</w:t>
      </w:r>
    </w:p>
    <w:p w14:paraId="1C3C1665" w14:textId="77777777" w:rsidR="00292D43" w:rsidRPr="00885B5F" w:rsidRDefault="00292D43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i w wysokości żądanej przez Zamawiającego, tj. ………..………………..PLN </w:t>
      </w:r>
    </w:p>
    <w:p w14:paraId="4833E45A" w14:textId="3CF26821" w:rsidR="00292D43" w:rsidRPr="00885B5F" w:rsidRDefault="00292D43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Zwrotu wadium prosimy dokonać na nasz rachunek bankowy (wypełnić w przypadku formy pieniężnej): …………………………..............................................    </w:t>
      </w:r>
    </w:p>
    <w:p w14:paraId="3A918F68" w14:textId="01D027ED" w:rsidR="00A86EA7" w:rsidRPr="00885B5F" w:rsidRDefault="00A86EA7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Oświadczenie (art. 98 ust.</w:t>
      </w:r>
      <w:r w:rsidR="003524A7" w:rsidRPr="00885B5F">
        <w:rPr>
          <w:rFonts w:asciiTheme="minorHAnsi" w:hAnsiTheme="minorHAnsi" w:cstheme="minorHAnsi"/>
          <w:sz w:val="22"/>
          <w:szCs w:val="22"/>
        </w:rPr>
        <w:t xml:space="preserve"> </w:t>
      </w:r>
      <w:r w:rsidRPr="00885B5F">
        <w:rPr>
          <w:rFonts w:asciiTheme="minorHAnsi" w:hAnsiTheme="minorHAnsi" w:cstheme="minorHAnsi"/>
          <w:sz w:val="22"/>
          <w:szCs w:val="22"/>
        </w:rPr>
        <w:t xml:space="preserve">5 </w:t>
      </w:r>
      <w:proofErr w:type="spellStart"/>
      <w:r w:rsidRPr="00885B5F">
        <w:rPr>
          <w:rFonts w:asciiTheme="minorHAnsi" w:hAnsiTheme="minorHAnsi" w:cstheme="minorHAnsi"/>
          <w:sz w:val="22"/>
          <w:szCs w:val="22"/>
        </w:rPr>
        <w:t>P</w:t>
      </w:r>
      <w:r w:rsidR="003524A7" w:rsidRPr="00885B5F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885B5F">
        <w:rPr>
          <w:rFonts w:asciiTheme="minorHAnsi" w:hAnsiTheme="minorHAnsi" w:cstheme="minorHAnsi"/>
          <w:sz w:val="22"/>
          <w:szCs w:val="22"/>
        </w:rPr>
        <w:t xml:space="preserve">) o zwolnieniu wadium należy przesłać gwarantowi  </w:t>
      </w:r>
      <w:r w:rsidRPr="00885B5F">
        <w:rPr>
          <w:rFonts w:asciiTheme="minorHAnsi" w:hAnsiTheme="minorHAnsi" w:cstheme="minorHAnsi"/>
          <w:sz w:val="22"/>
          <w:szCs w:val="22"/>
        </w:rPr>
        <w:br/>
        <w:t>lub poręczycielowi  na adres e-mail gwaranta/poręczyciela (wypełnić w przypadku gwarancji/poręczenia)  ………………………………………………….</w:t>
      </w:r>
    </w:p>
    <w:p w14:paraId="2E670C14" w14:textId="047FD4C0" w:rsidR="00292D43" w:rsidRPr="00885B5F" w:rsidRDefault="000A53FA" w:rsidP="00885B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I</w:t>
      </w:r>
      <w:r w:rsidR="00292D43" w:rsidRPr="00885B5F">
        <w:rPr>
          <w:rFonts w:asciiTheme="minorHAnsi" w:hAnsiTheme="minorHAnsi" w:cstheme="minorHAnsi"/>
          <w:sz w:val="22"/>
          <w:szCs w:val="22"/>
        </w:rPr>
        <w:t>nformuje, że (właściwe zakreślić):</w:t>
      </w:r>
    </w:p>
    <w:p w14:paraId="42471C87" w14:textId="1B6C50E9" w:rsidR="00292D43" w:rsidRPr="00885B5F" w:rsidRDefault="00885B5F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57079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292D43" w:rsidRPr="00885B5F">
        <w:rPr>
          <w:rFonts w:asciiTheme="minorHAnsi" w:hAnsiTheme="minorHAnsi" w:cstheme="minorHAnsi"/>
          <w:sz w:val="22"/>
          <w:szCs w:val="22"/>
        </w:rPr>
        <w:t xml:space="preserve"> wybór oferty nie  będzie prowadzić do powstania u Zamawiającego obowiązku podatkowego.</w:t>
      </w:r>
    </w:p>
    <w:p w14:paraId="3D1E48E6" w14:textId="488B6121" w:rsidR="00292D43" w:rsidRPr="00885B5F" w:rsidRDefault="00885B5F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210190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E37B00" w:rsidRPr="00885B5F">
        <w:rPr>
          <w:rFonts w:asciiTheme="minorHAnsi" w:hAnsiTheme="minorHAnsi" w:cstheme="minorHAnsi"/>
          <w:sz w:val="22"/>
          <w:szCs w:val="22"/>
        </w:rPr>
        <w:t xml:space="preserve"> </w:t>
      </w:r>
      <w:r w:rsidR="00292D43" w:rsidRPr="00885B5F">
        <w:rPr>
          <w:rFonts w:asciiTheme="minorHAnsi" w:hAnsiTheme="minorHAnsi" w:cstheme="minorHAnsi"/>
          <w:sz w:val="22"/>
          <w:szCs w:val="22"/>
        </w:rPr>
        <w:t xml:space="preserve">wybór oferty będzie prowadzić do powstania u Zamawiającego obowiązku podatkowego </w:t>
      </w:r>
      <w:r w:rsidR="00292D43" w:rsidRPr="00885B5F">
        <w:rPr>
          <w:rFonts w:asciiTheme="minorHAnsi" w:hAnsiTheme="minorHAnsi" w:cstheme="minorHAnsi"/>
          <w:sz w:val="22"/>
          <w:szCs w:val="22"/>
        </w:rPr>
        <w:br/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Pr="00885B5F" w:rsidRDefault="00292D43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45E8786A" w:rsidR="00292D43" w:rsidRPr="00885B5F" w:rsidRDefault="00292D43" w:rsidP="00885B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Oświadczam(-y), że wypełniłem obowiązki informacyjne przewidziane w art. 13 lub art. 14 RODO  wobec osób fizycznych, od których dane osobowe bezpośrednio lub pośrednio pozyskałem </w:t>
      </w:r>
      <w:r w:rsidR="00D919BE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w celu ubiegania się o udzielenie zamówienia publicznego w niniejszym postępowaniu.**</w:t>
      </w:r>
    </w:p>
    <w:p w14:paraId="3D003A5F" w14:textId="77777777" w:rsidR="00292D43" w:rsidRPr="00885B5F" w:rsidRDefault="00292D43" w:rsidP="00885B5F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6C767A9A" w14:textId="6789921B" w:rsidR="00330780" w:rsidRPr="00885B5F" w:rsidRDefault="00F82E8C" w:rsidP="00885B5F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Ofertę niniejszą składam(-y)</w:t>
      </w:r>
      <w:r w:rsidR="00330780" w:rsidRPr="00885B5F">
        <w:rPr>
          <w:rFonts w:asciiTheme="minorHAnsi" w:hAnsiTheme="minorHAnsi" w:cstheme="minorHAnsi"/>
          <w:sz w:val="22"/>
          <w:szCs w:val="22"/>
        </w:rPr>
        <w:t xml:space="preserve"> na .........</w:t>
      </w:r>
      <w:r w:rsidR="00D97880" w:rsidRPr="00885B5F">
        <w:rPr>
          <w:rFonts w:asciiTheme="minorHAnsi" w:hAnsiTheme="minorHAnsi" w:cstheme="minorHAnsi"/>
          <w:sz w:val="22"/>
          <w:szCs w:val="22"/>
        </w:rPr>
        <w:t>.....</w:t>
      </w:r>
      <w:r w:rsidR="00330780" w:rsidRPr="00885B5F">
        <w:rPr>
          <w:rFonts w:asciiTheme="minorHAnsi" w:hAnsiTheme="minorHAnsi" w:cstheme="minorHAnsi"/>
          <w:sz w:val="22"/>
          <w:szCs w:val="22"/>
        </w:rPr>
        <w:t>..... stronach.</w:t>
      </w:r>
    </w:p>
    <w:p w14:paraId="184A463B" w14:textId="77777777" w:rsidR="00330780" w:rsidRPr="00885B5F" w:rsidRDefault="00330780" w:rsidP="00885B5F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47508A4" w14:textId="77777777" w:rsidR="00330780" w:rsidRPr="00885B5F" w:rsidRDefault="00330780" w:rsidP="00885B5F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885B5F" w:rsidRDefault="00BC1E0B" w:rsidP="00885B5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5A09DDDA" w14:textId="77777777" w:rsidR="00C97426" w:rsidRPr="00885B5F" w:rsidRDefault="00BC1E0B" w:rsidP="00885B5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</w:t>
      </w:r>
      <w:r w:rsidR="00D97880" w:rsidRPr="00885B5F">
        <w:rPr>
          <w:rFonts w:asciiTheme="minorHAnsi" w:hAnsiTheme="minorHAnsi" w:cstheme="minorHAnsi"/>
          <w:sz w:val="22"/>
          <w:szCs w:val="22"/>
        </w:rPr>
        <w:t>....</w:t>
      </w:r>
      <w:r w:rsidRPr="00885B5F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4FB26310" w14:textId="6B04D117" w:rsidR="00F37B45" w:rsidRPr="00885B5F" w:rsidRDefault="00D97880" w:rsidP="00885B5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32D64961" w14:textId="3B8CD045" w:rsidR="00B57E2D" w:rsidRPr="00885B5F" w:rsidRDefault="00B57E2D" w:rsidP="00885B5F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1EB31F" w14:textId="48CA6DC0" w:rsidR="00DD51E2" w:rsidRPr="00885B5F" w:rsidRDefault="00DD51E2" w:rsidP="00885B5F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E12F27" w14:textId="27599E2D" w:rsidR="00DD51E2" w:rsidRPr="00885B5F" w:rsidRDefault="00D62E4D" w:rsidP="00885B5F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ab/>
      </w:r>
      <w:r w:rsidRPr="00885B5F">
        <w:rPr>
          <w:rFonts w:asciiTheme="minorHAnsi" w:hAnsiTheme="minorHAnsi" w:cstheme="minorHAnsi"/>
          <w:sz w:val="22"/>
          <w:szCs w:val="22"/>
        </w:rPr>
        <w:tab/>
      </w:r>
    </w:p>
    <w:p w14:paraId="098F4770" w14:textId="77777777" w:rsidR="0062154F" w:rsidRPr="00885B5F" w:rsidRDefault="0062154F" w:rsidP="00885B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16F248" w14:textId="77777777" w:rsidR="0062154F" w:rsidRPr="00885B5F" w:rsidRDefault="0062154F" w:rsidP="00885B5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</w:p>
    <w:p w14:paraId="4910BCA7" w14:textId="619DBDB2" w:rsidR="00CA764F" w:rsidRPr="00885B5F" w:rsidRDefault="0065133F" w:rsidP="00885B5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* </w:t>
      </w:r>
      <w:r w:rsidRPr="00885B5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niepotrzebne skreślić</w:t>
      </w:r>
    </w:p>
    <w:p w14:paraId="22223128" w14:textId="77777777" w:rsidR="0062154F" w:rsidRPr="00885B5F" w:rsidRDefault="0062154F" w:rsidP="00885B5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6DD746" w14:textId="77777777" w:rsidR="00D919BE" w:rsidRPr="00885B5F" w:rsidRDefault="00D919BE" w:rsidP="00885B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885B5F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885B5F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14C480E2" w14:textId="2F3D464C" w:rsidR="000017C3" w:rsidRPr="00885B5F" w:rsidRDefault="00D62E4D" w:rsidP="00885B5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0017C3"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0017C3"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CA764F" w:rsidRPr="00885B5F">
        <w:rPr>
          <w:rFonts w:asciiTheme="minorHAnsi" w:hAnsiTheme="minorHAnsi" w:cstheme="minorHAnsi"/>
          <w:i/>
          <w:sz w:val="22"/>
          <w:szCs w:val="22"/>
        </w:rPr>
        <w:t xml:space="preserve">       </w:t>
      </w:r>
      <w:r w:rsidRPr="00885B5F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CA764F" w:rsidRPr="00885B5F">
        <w:rPr>
          <w:rFonts w:asciiTheme="minorHAnsi" w:hAnsiTheme="minorHAnsi" w:cstheme="minorHAns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885B5F" w:rsidRDefault="000017C3" w:rsidP="00885B5F">
      <w:pPr>
        <w:spacing w:line="276" w:lineRule="auto"/>
        <w:ind w:left="4956"/>
        <w:rPr>
          <w:rFonts w:asciiTheme="minorHAnsi" w:hAnsiTheme="minorHAnsi" w:cstheme="minorHAnsi"/>
          <w:i/>
          <w:sz w:val="22"/>
          <w:szCs w:val="22"/>
        </w:rPr>
      </w:pP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682ED2" w:rsidRPr="00885B5F">
        <w:rPr>
          <w:rFonts w:asciiTheme="minorHAnsi" w:hAnsiTheme="minorHAnsi" w:cstheme="minorHAnsi"/>
          <w:i/>
          <w:sz w:val="22"/>
          <w:szCs w:val="22"/>
        </w:rPr>
        <w:t xml:space="preserve">                               (podpis)</w:t>
      </w:r>
    </w:p>
    <w:p w14:paraId="73EA57AD" w14:textId="77777777" w:rsidR="00D85D7E" w:rsidRPr="00885B5F" w:rsidRDefault="00D85D7E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3393BC0A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6298842F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659A8D7D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394D3CDA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04D805D7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3F281C98" w14:textId="2C269191" w:rsidR="00682ED2" w:rsidRPr="00885B5F" w:rsidRDefault="00682ED2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  <w:r w:rsidRPr="00885B5F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14:paraId="2F968B5F" w14:textId="2A5D1914" w:rsidR="00682ED2" w:rsidRPr="00885B5F" w:rsidRDefault="00682ED2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textAlignment w:val="baseline"/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</w:pPr>
      <w:r w:rsidRPr="00885B5F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885B5F" w:rsidSect="00DB6AA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F8E8" w14:textId="77777777" w:rsidR="0091614D" w:rsidRDefault="0091614D" w:rsidP="00392B38">
      <w:r>
        <w:separator/>
      </w:r>
    </w:p>
  </w:endnote>
  <w:endnote w:type="continuationSeparator" w:id="0">
    <w:p w14:paraId="6E7DDC7F" w14:textId="77777777" w:rsidR="0091614D" w:rsidRDefault="0091614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30B352F8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7B0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1D8F" w14:textId="77777777" w:rsidR="00885B5F" w:rsidRPr="00A40451" w:rsidRDefault="00885B5F" w:rsidP="00885B5F">
    <w:pPr>
      <w:tabs>
        <w:tab w:val="left" w:pos="567"/>
      </w:tabs>
      <w:contextualSpacing/>
      <w:rPr>
        <w:rFonts w:cstheme="minorHAnsi"/>
        <w:b/>
        <w:bCs/>
      </w:rPr>
    </w:pPr>
  </w:p>
  <w:p w14:paraId="31BBA661" w14:textId="77777777" w:rsidR="00885B5F" w:rsidRPr="00885B5F" w:rsidRDefault="00885B5F" w:rsidP="00885B5F">
    <w:pPr>
      <w:jc w:val="center"/>
      <w:rPr>
        <w:rFonts w:asciiTheme="minorHAnsi" w:hAnsiTheme="minorHAnsi" w:cstheme="minorHAnsi"/>
      </w:rPr>
    </w:pPr>
    <w:bookmarkStart w:id="4" w:name="_Hlk137813702"/>
    <w:r w:rsidRPr="00885B5F">
      <w:rPr>
        <w:rFonts w:asciiTheme="minorHAnsi" w:hAnsiTheme="minorHAnsi" w:cstheme="minorHAnsi"/>
      </w:rPr>
      <w:t>Operacja współfinansowana z Programu Rządowy Fundusz Polski Ład: Program Inwestycji</w:t>
    </w:r>
  </w:p>
  <w:p w14:paraId="06EAB042" w14:textId="77777777" w:rsidR="00885B5F" w:rsidRPr="00885B5F" w:rsidRDefault="00885B5F" w:rsidP="00885B5F">
    <w:pPr>
      <w:jc w:val="center"/>
      <w:rPr>
        <w:rFonts w:asciiTheme="minorHAnsi" w:hAnsiTheme="minorHAnsi" w:cstheme="minorHAnsi"/>
      </w:rPr>
    </w:pPr>
    <w:r w:rsidRPr="00885B5F">
      <w:rPr>
        <w:rFonts w:asciiTheme="minorHAnsi" w:hAnsiTheme="minorHAnsi" w:cstheme="minorHAnsi"/>
      </w:rPr>
      <w:t>Strategicznych NR Edycja2/2021/8536/</w:t>
    </w:r>
    <w:proofErr w:type="spellStart"/>
    <w:r w:rsidRPr="00885B5F">
      <w:rPr>
        <w:rFonts w:asciiTheme="minorHAnsi" w:hAnsiTheme="minorHAnsi" w:cstheme="minorHAnsi"/>
      </w:rPr>
      <w:t>PolskiLad</w:t>
    </w:r>
    <w:proofErr w:type="spellEnd"/>
  </w:p>
  <w:bookmarkEnd w:id="4"/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6A04" w14:textId="77777777" w:rsidR="0091614D" w:rsidRDefault="0091614D" w:rsidP="00392B38">
      <w:bookmarkStart w:id="0" w:name="_Hlk138336444"/>
      <w:bookmarkEnd w:id="0"/>
      <w:r>
        <w:separator/>
      </w:r>
    </w:p>
  </w:footnote>
  <w:footnote w:type="continuationSeparator" w:id="0">
    <w:p w14:paraId="1D37D3A2" w14:textId="77777777" w:rsidR="0091614D" w:rsidRDefault="0091614D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13DDCC01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6AA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B7DE" w14:textId="5DC41B8C" w:rsidR="00885B5F" w:rsidRDefault="00885B5F" w:rsidP="00885B5F">
    <w:pPr>
      <w:pStyle w:val="Nagwek"/>
      <w:jc w:val="right"/>
    </w:pPr>
    <w:bookmarkStart w:id="2" w:name="_Hlk71718809"/>
    <w:bookmarkStart w:id="3" w:name="_Hlk71718810"/>
    <w:r w:rsidRPr="00AB0257">
      <w:rPr>
        <w:noProof/>
      </w:rPr>
      <w:drawing>
        <wp:inline distT="0" distB="0" distL="0" distR="0" wp14:anchorId="4761B4A2" wp14:editId="0A5B8C1D">
          <wp:extent cx="2266950" cy="717792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42A0D5" w14:textId="77777777" w:rsidR="00885B5F" w:rsidRPr="00863733" w:rsidRDefault="00885B5F" w:rsidP="00885B5F">
    <w:pPr>
      <w:pStyle w:val="Nagwek"/>
      <w:rPr>
        <w:sz w:val="10"/>
        <w:szCs w:val="10"/>
      </w:rPr>
    </w:pPr>
  </w:p>
  <w:p w14:paraId="73519CFD" w14:textId="12D1CAEC" w:rsidR="000D451B" w:rsidRDefault="00885B5F" w:rsidP="00885B5F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D7768F" wp14:editId="3DEC2497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618AB3" id="Łącznik prosty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  <w:bookmarkEnd w:id="2"/>
    <w:bookmarkEnd w:id="3"/>
  </w:p>
  <w:p w14:paraId="1D008375" w14:textId="77777777" w:rsidR="000D451B" w:rsidRPr="00863733" w:rsidRDefault="000D451B" w:rsidP="000D451B">
    <w:pPr>
      <w:pStyle w:val="Nagwek"/>
      <w:rPr>
        <w:sz w:val="10"/>
        <w:szCs w:val="10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5699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98261">
    <w:abstractNumId w:val="16"/>
  </w:num>
  <w:num w:numId="3" w16cid:durableId="2057198848">
    <w:abstractNumId w:val="14"/>
  </w:num>
  <w:num w:numId="4" w16cid:durableId="13432405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182470">
    <w:abstractNumId w:val="16"/>
  </w:num>
  <w:num w:numId="6" w16cid:durableId="1939410460">
    <w:abstractNumId w:val="24"/>
  </w:num>
  <w:num w:numId="7" w16cid:durableId="1107386313">
    <w:abstractNumId w:val="28"/>
  </w:num>
  <w:num w:numId="8" w16cid:durableId="930431027">
    <w:abstractNumId w:val="11"/>
  </w:num>
  <w:num w:numId="9" w16cid:durableId="449935859">
    <w:abstractNumId w:val="37"/>
  </w:num>
  <w:num w:numId="10" w16cid:durableId="1314873982">
    <w:abstractNumId w:val="38"/>
  </w:num>
  <w:num w:numId="11" w16cid:durableId="1639216171">
    <w:abstractNumId w:val="18"/>
  </w:num>
  <w:num w:numId="12" w16cid:durableId="1484270791">
    <w:abstractNumId w:val="1"/>
  </w:num>
  <w:num w:numId="13" w16cid:durableId="186531694">
    <w:abstractNumId w:val="3"/>
  </w:num>
  <w:num w:numId="14" w16cid:durableId="1293052448">
    <w:abstractNumId w:val="2"/>
  </w:num>
  <w:num w:numId="15" w16cid:durableId="1254821642">
    <w:abstractNumId w:val="34"/>
  </w:num>
  <w:num w:numId="16" w16cid:durableId="830759190">
    <w:abstractNumId w:val="0"/>
  </w:num>
  <w:num w:numId="17" w16cid:durableId="1197936712">
    <w:abstractNumId w:val="5"/>
  </w:num>
  <w:num w:numId="18" w16cid:durableId="989136587">
    <w:abstractNumId w:val="9"/>
  </w:num>
  <w:num w:numId="19" w16cid:durableId="1867058866">
    <w:abstractNumId w:val="22"/>
  </w:num>
  <w:num w:numId="20" w16cid:durableId="1097097173">
    <w:abstractNumId w:val="32"/>
  </w:num>
  <w:num w:numId="21" w16cid:durableId="766271124">
    <w:abstractNumId w:val="7"/>
  </w:num>
  <w:num w:numId="22" w16cid:durableId="1760440142">
    <w:abstractNumId w:val="27"/>
  </w:num>
  <w:num w:numId="23" w16cid:durableId="45419915">
    <w:abstractNumId w:val="8"/>
  </w:num>
  <w:num w:numId="24" w16cid:durableId="2052148718">
    <w:abstractNumId w:val="20"/>
  </w:num>
  <w:num w:numId="25" w16cid:durableId="15732020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3454553">
    <w:abstractNumId w:val="21"/>
  </w:num>
  <w:num w:numId="27" w16cid:durableId="1212111836">
    <w:abstractNumId w:val="6"/>
  </w:num>
  <w:num w:numId="28" w16cid:durableId="1233350387">
    <w:abstractNumId w:val="35"/>
  </w:num>
  <w:num w:numId="29" w16cid:durableId="970672347">
    <w:abstractNumId w:val="19"/>
  </w:num>
  <w:num w:numId="30" w16cid:durableId="1664317519">
    <w:abstractNumId w:val="4"/>
  </w:num>
  <w:num w:numId="31" w16cid:durableId="814223032">
    <w:abstractNumId w:val="13"/>
  </w:num>
  <w:num w:numId="32" w16cid:durableId="155147203">
    <w:abstractNumId w:val="30"/>
  </w:num>
  <w:num w:numId="33" w16cid:durableId="1076318448">
    <w:abstractNumId w:val="23"/>
  </w:num>
  <w:num w:numId="34" w16cid:durableId="1814252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1234240">
    <w:abstractNumId w:val="29"/>
  </w:num>
  <w:num w:numId="36" w16cid:durableId="1572231253">
    <w:abstractNumId w:val="17"/>
  </w:num>
  <w:num w:numId="37" w16cid:durableId="739015083">
    <w:abstractNumId w:val="36"/>
  </w:num>
  <w:num w:numId="38" w16cid:durableId="1632830829">
    <w:abstractNumId w:val="31"/>
  </w:num>
  <w:num w:numId="39" w16cid:durableId="107552977">
    <w:abstractNumId w:val="10"/>
  </w:num>
  <w:num w:numId="40" w16cid:durableId="1204899223">
    <w:abstractNumId w:val="33"/>
  </w:num>
  <w:num w:numId="41" w16cid:durableId="13524860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877227">
    <w:abstractNumId w:val="25"/>
  </w:num>
  <w:num w:numId="43" w16cid:durableId="4949947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13528153">
    <w:abstractNumId w:val="26"/>
  </w:num>
  <w:num w:numId="45" w16cid:durableId="570314597">
    <w:abstractNumId w:val="15"/>
  </w:num>
  <w:num w:numId="46" w16cid:durableId="7971147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22D9"/>
    <w:rsid w:val="00083193"/>
    <w:rsid w:val="000868EF"/>
    <w:rsid w:val="000A53FA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B3904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5A53"/>
    <w:rsid w:val="0034775C"/>
    <w:rsid w:val="003524A7"/>
    <w:rsid w:val="00352A2E"/>
    <w:rsid w:val="003667ED"/>
    <w:rsid w:val="00374C57"/>
    <w:rsid w:val="0038479C"/>
    <w:rsid w:val="00392B38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86A5C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6C94"/>
    <w:rsid w:val="00870BBA"/>
    <w:rsid w:val="008756F9"/>
    <w:rsid w:val="00881FA7"/>
    <w:rsid w:val="00885B5F"/>
    <w:rsid w:val="00900284"/>
    <w:rsid w:val="0090503E"/>
    <w:rsid w:val="0091614D"/>
    <w:rsid w:val="00931609"/>
    <w:rsid w:val="009432F6"/>
    <w:rsid w:val="009442D6"/>
    <w:rsid w:val="0095054E"/>
    <w:rsid w:val="00952208"/>
    <w:rsid w:val="00954040"/>
    <w:rsid w:val="009B73B4"/>
    <w:rsid w:val="009C320C"/>
    <w:rsid w:val="009C6EDD"/>
    <w:rsid w:val="009D46E4"/>
    <w:rsid w:val="009E1574"/>
    <w:rsid w:val="00A0006C"/>
    <w:rsid w:val="00A01AE0"/>
    <w:rsid w:val="00A063FE"/>
    <w:rsid w:val="00A120BD"/>
    <w:rsid w:val="00A12137"/>
    <w:rsid w:val="00A12713"/>
    <w:rsid w:val="00A56328"/>
    <w:rsid w:val="00A71EDC"/>
    <w:rsid w:val="00A81D0C"/>
    <w:rsid w:val="00A84D38"/>
    <w:rsid w:val="00A86EA7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71A77"/>
    <w:rsid w:val="00B71F92"/>
    <w:rsid w:val="00B77DD1"/>
    <w:rsid w:val="00B81AB7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764F"/>
    <w:rsid w:val="00CC3CC3"/>
    <w:rsid w:val="00CD239B"/>
    <w:rsid w:val="00CD5F51"/>
    <w:rsid w:val="00CD7756"/>
    <w:rsid w:val="00D00FFE"/>
    <w:rsid w:val="00D024C3"/>
    <w:rsid w:val="00D11717"/>
    <w:rsid w:val="00D15670"/>
    <w:rsid w:val="00D15714"/>
    <w:rsid w:val="00D21DB2"/>
    <w:rsid w:val="00D22F56"/>
    <w:rsid w:val="00D260B8"/>
    <w:rsid w:val="00D526D4"/>
    <w:rsid w:val="00D62E4D"/>
    <w:rsid w:val="00D70D02"/>
    <w:rsid w:val="00D85D7E"/>
    <w:rsid w:val="00D919BE"/>
    <w:rsid w:val="00D9509A"/>
    <w:rsid w:val="00D97880"/>
    <w:rsid w:val="00DB40D5"/>
    <w:rsid w:val="00DB4537"/>
    <w:rsid w:val="00DB6AA4"/>
    <w:rsid w:val="00DB72A5"/>
    <w:rsid w:val="00DC5893"/>
    <w:rsid w:val="00DD4C23"/>
    <w:rsid w:val="00DD51E2"/>
    <w:rsid w:val="00DE1226"/>
    <w:rsid w:val="00DF6515"/>
    <w:rsid w:val="00E105D4"/>
    <w:rsid w:val="00E1273C"/>
    <w:rsid w:val="00E2249B"/>
    <w:rsid w:val="00E22D74"/>
    <w:rsid w:val="00E37AFF"/>
    <w:rsid w:val="00E37B00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F6D899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545C-6749-4207-B129-F774532C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31</cp:revision>
  <cp:lastPrinted>2021-10-12T09:27:00Z</cp:lastPrinted>
  <dcterms:created xsi:type="dcterms:W3CDTF">2021-02-15T09:09:00Z</dcterms:created>
  <dcterms:modified xsi:type="dcterms:W3CDTF">2023-06-22T12:27:00Z</dcterms:modified>
</cp:coreProperties>
</file>