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D9" w:rsidRDefault="00475C3D" w:rsidP="00EC21D9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 w:rsidRPr="001E0BF7">
        <w:rPr>
          <w:rFonts w:ascii="Segoe UI" w:hAnsi="Segoe UI" w:cs="Segoe UI"/>
          <w:b/>
          <w:sz w:val="18"/>
          <w:szCs w:val="18"/>
        </w:rPr>
        <w:t>Załącznik nr 1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bookmarkStart w:id="0" w:name="_Hlk151359006"/>
      <w:r w:rsidR="00307488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286154">
        <w:rPr>
          <w:rFonts w:ascii="Segoe UI" w:hAnsi="Segoe UI" w:cs="Segoe UI"/>
          <w:b/>
          <w:sz w:val="18"/>
          <w:szCs w:val="18"/>
        </w:rPr>
        <w:t xml:space="preserve">sukcesywne </w:t>
      </w:r>
      <w:bookmarkStart w:id="1" w:name="_Hlk151323202"/>
      <w:r w:rsidR="00286154" w:rsidRPr="00307488">
        <w:rPr>
          <w:rFonts w:ascii="Segoe UI" w:hAnsi="Segoe UI" w:cs="Segoe UI"/>
          <w:b/>
          <w:bCs/>
          <w:sz w:val="18"/>
          <w:szCs w:val="18"/>
          <w:lang w:val="cs-CZ"/>
        </w:rPr>
        <w:t>dostaw</w:t>
      </w:r>
      <w:r w:rsidR="00286154">
        <w:rPr>
          <w:rFonts w:ascii="Segoe UI" w:hAnsi="Segoe UI" w:cs="Segoe UI"/>
          <w:b/>
          <w:bCs/>
          <w:sz w:val="18"/>
          <w:szCs w:val="18"/>
          <w:lang w:val="cs-CZ"/>
        </w:rPr>
        <w:t>y</w:t>
      </w:r>
      <w:r w:rsidR="00286154" w:rsidRPr="00307488">
        <w:rPr>
          <w:rFonts w:ascii="Segoe UI" w:hAnsi="Segoe UI" w:cs="Segoe UI"/>
          <w:b/>
          <w:bCs/>
          <w:sz w:val="18"/>
          <w:szCs w:val="18"/>
          <w:lang w:val="cs-CZ"/>
        </w:rPr>
        <w:t xml:space="preserve"> </w:t>
      </w:r>
      <w:r w:rsidR="00EC21D9" w:rsidRPr="00EC21D9">
        <w:rPr>
          <w:rFonts w:ascii="Segoe UI" w:hAnsi="Segoe UI" w:cs="Segoe UI"/>
          <w:b/>
          <w:bCs/>
          <w:sz w:val="18"/>
          <w:szCs w:val="18"/>
        </w:rPr>
        <w:t xml:space="preserve">oleju napędowego w roku 2024 </w:t>
      </w:r>
      <w:r w:rsidR="00286154">
        <w:rPr>
          <w:rFonts w:ascii="Segoe UI" w:hAnsi="Segoe UI" w:cs="Segoe UI"/>
          <w:b/>
          <w:bCs/>
          <w:sz w:val="18"/>
          <w:szCs w:val="18"/>
        </w:rPr>
        <w:br/>
      </w:r>
      <w:r w:rsidR="00EC21D9" w:rsidRPr="00EC21D9">
        <w:rPr>
          <w:rFonts w:ascii="Segoe UI" w:hAnsi="Segoe UI" w:cs="Segoe UI"/>
          <w:b/>
          <w:bCs/>
          <w:sz w:val="18"/>
          <w:szCs w:val="18"/>
        </w:rPr>
        <w:t>dla grupy zakupowej Gminy Choszczno</w:t>
      </w:r>
      <w:bookmarkEnd w:id="1"/>
    </w:p>
    <w:bookmarkEnd w:id="0"/>
    <w:p w:rsidR="00EC21D9" w:rsidRPr="00C35478" w:rsidRDefault="00EC21D9" w:rsidP="00EC21D9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796F4B" w:rsidRPr="00475C3D" w:rsidRDefault="00796F4B" w:rsidP="00EC21D9">
      <w:pPr>
        <w:spacing w:after="0"/>
        <w:ind w:left="426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OFERTA</w:t>
      </w:r>
    </w:p>
    <w:p w:rsidR="00796F4B" w:rsidRPr="006E5052" w:rsidRDefault="00796F4B" w:rsidP="001E0BF7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6E5052">
        <w:rPr>
          <w:rFonts w:ascii="Segoe UI" w:hAnsi="Segoe UI" w:cs="Segoe UI"/>
          <w:u w:val="single"/>
        </w:rPr>
        <w:t>Przedmiot oferty</w:t>
      </w:r>
      <w:r w:rsidRPr="006E5052">
        <w:rPr>
          <w:rFonts w:ascii="Segoe UI" w:hAnsi="Segoe UI" w:cs="Segoe UI"/>
        </w:rPr>
        <w:t xml:space="preserve">:  Oferujemy </w:t>
      </w:r>
      <w:r w:rsidR="00286154" w:rsidRPr="006E5052">
        <w:rPr>
          <w:rFonts w:ascii="Segoe UI" w:hAnsi="Segoe UI" w:cs="Segoe UI"/>
        </w:rPr>
        <w:t>w</w:t>
      </w:r>
      <w:r w:rsidR="00286154">
        <w:rPr>
          <w:rFonts w:ascii="Segoe UI" w:hAnsi="Segoe UI" w:cs="Segoe UI"/>
        </w:rPr>
        <w:t>ykonywanie</w:t>
      </w:r>
      <w:r w:rsidR="00286154" w:rsidRPr="006E5052">
        <w:rPr>
          <w:rFonts w:ascii="Segoe UI" w:hAnsi="Segoe UI" w:cs="Segoe UI"/>
        </w:rPr>
        <w:t xml:space="preserve"> </w:t>
      </w:r>
      <w:r w:rsidR="00372199" w:rsidRPr="006E5052">
        <w:rPr>
          <w:rFonts w:ascii="Segoe UI" w:hAnsi="Segoe UI" w:cs="Segoe UI"/>
        </w:rPr>
        <w:t>zadania dotyczącego</w:t>
      </w:r>
      <w:r w:rsidR="00286154">
        <w:rPr>
          <w:rFonts w:ascii="Segoe UI" w:hAnsi="Segoe UI" w:cs="Segoe UI"/>
        </w:rPr>
        <w:t xml:space="preserve"> </w:t>
      </w:r>
      <w:r w:rsidR="00286154" w:rsidRPr="0040036C">
        <w:rPr>
          <w:rFonts w:ascii="Segoe UI" w:hAnsi="Segoe UI" w:cs="Segoe UI"/>
          <w:b/>
        </w:rPr>
        <w:t xml:space="preserve">sukcesywnych </w:t>
      </w:r>
      <w:r w:rsidR="00EC21D9" w:rsidRPr="0040036C">
        <w:rPr>
          <w:rFonts w:ascii="Segoe UI" w:hAnsi="Segoe UI" w:cs="Segoe UI"/>
          <w:b/>
          <w:bCs/>
          <w:lang w:val="cs-CZ"/>
        </w:rPr>
        <w:t>d</w:t>
      </w:r>
      <w:r w:rsidR="00EC21D9" w:rsidRPr="00EC21D9">
        <w:rPr>
          <w:rFonts w:ascii="Segoe UI" w:hAnsi="Segoe UI" w:cs="Segoe UI"/>
          <w:b/>
          <w:bCs/>
          <w:lang w:val="cs-CZ"/>
        </w:rPr>
        <w:t>ostaw</w:t>
      </w:r>
      <w:r w:rsidR="00286154">
        <w:rPr>
          <w:rFonts w:ascii="Segoe UI" w:hAnsi="Segoe UI" w:cs="Segoe UI"/>
          <w:b/>
          <w:bCs/>
          <w:lang w:val="cs-CZ"/>
        </w:rPr>
        <w:t xml:space="preserve"> </w:t>
      </w:r>
      <w:r w:rsidR="00EC21D9" w:rsidRPr="00EC21D9">
        <w:rPr>
          <w:rFonts w:ascii="Segoe UI" w:hAnsi="Segoe UI" w:cs="Segoe UI"/>
          <w:b/>
          <w:bCs/>
        </w:rPr>
        <w:t xml:space="preserve">oleju napędowego w roku 2024 dla grupy zakupowej Gminy Choszczno </w:t>
      </w:r>
      <w:r w:rsidRPr="006E5052">
        <w:rPr>
          <w:rFonts w:ascii="Segoe UI" w:hAnsi="Segoe UI" w:cs="Segoe UI"/>
        </w:rPr>
        <w:t>w zakresie zgodnym z określeniem przedmiotu zamówien</w:t>
      </w:r>
      <w:r w:rsidR="000B5CB3" w:rsidRPr="006E5052">
        <w:rPr>
          <w:rFonts w:ascii="Segoe UI" w:hAnsi="Segoe UI" w:cs="Segoe UI"/>
        </w:rPr>
        <w:t xml:space="preserve">ia oraz na wszystkich warunkach </w:t>
      </w:r>
      <w:r w:rsidRPr="006E5052">
        <w:rPr>
          <w:rFonts w:ascii="Segoe UI" w:hAnsi="Segoe UI" w:cs="Segoe UI"/>
        </w:rPr>
        <w:t>i wymaganiach specyfikacji warunków zamówienia.</w:t>
      </w:r>
    </w:p>
    <w:p w:rsidR="00796F4B" w:rsidRPr="00EC21D9" w:rsidRDefault="00796F4B" w:rsidP="00524FCA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</w:p>
    <w:p w:rsidR="00475C3D" w:rsidRPr="006E5052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  <w:b/>
          <w:u w:val="single"/>
        </w:rPr>
        <w:t>Zamawiający:</w:t>
      </w:r>
      <w:r w:rsidRPr="006E5052">
        <w:rPr>
          <w:rFonts w:ascii="Segoe UI" w:hAnsi="Segoe UI" w:cs="Segoe UI"/>
          <w:b/>
        </w:rPr>
        <w:tab/>
      </w:r>
      <w:r w:rsidR="00373681" w:rsidRPr="006E5052">
        <w:rPr>
          <w:rFonts w:ascii="Segoe UI" w:hAnsi="Segoe UI" w:cs="Segoe UI"/>
          <w:b/>
        </w:rPr>
        <w:br/>
      </w:r>
      <w:r w:rsidR="00475C3D" w:rsidRPr="006E5052">
        <w:rPr>
          <w:rFonts w:ascii="Segoe UI" w:hAnsi="Segoe UI" w:cs="Segoe UI"/>
          <w:b/>
        </w:rPr>
        <w:t>Gmina Choszczno</w:t>
      </w:r>
    </w:p>
    <w:p w:rsidR="00475C3D" w:rsidRPr="006E5052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ul. Wolności 24, 73 – 200 Choszczno</w:t>
      </w:r>
    </w:p>
    <w:p w:rsidR="00796F4B" w:rsidRPr="00EC21D9" w:rsidRDefault="00796F4B" w:rsidP="00524FCA">
      <w:pPr>
        <w:pStyle w:val="Nagwek1"/>
        <w:jc w:val="left"/>
        <w:rPr>
          <w:rFonts w:ascii="Segoe UI" w:hAnsi="Segoe UI" w:cs="Segoe UI"/>
          <w:sz w:val="18"/>
          <w:szCs w:val="18"/>
        </w:rPr>
      </w:pPr>
    </w:p>
    <w:p w:rsidR="00796F4B" w:rsidRPr="006E5052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</w:t>
      </w:r>
      <w:r w:rsidRPr="006E5052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:rsidR="00796F4B" w:rsidRPr="006E5052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6E5052">
        <w:rPr>
          <w:rFonts w:ascii="Segoe UI" w:hAnsi="Segoe UI" w:cs="Segoe UI"/>
          <w:sz w:val="22"/>
          <w:szCs w:val="22"/>
        </w:rPr>
        <w:t>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:rsidR="00796F4B" w:rsidRPr="006E5052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Rachunek bankowy</w:t>
      </w:r>
      <w:r w:rsidR="00475C3D" w:rsidRPr="006E5052">
        <w:rPr>
          <w:rFonts w:ascii="Segoe UI" w:hAnsi="Segoe UI" w:cs="Segoe UI"/>
          <w:sz w:val="22"/>
          <w:szCs w:val="22"/>
        </w:rPr>
        <w:t xml:space="preserve"> do zwrotu wadium </w:t>
      </w:r>
      <w:r w:rsidRPr="006E5052">
        <w:rPr>
          <w:rFonts w:ascii="Segoe UI" w:hAnsi="Segoe UI" w:cs="Segoe UI"/>
          <w:sz w:val="22"/>
          <w:szCs w:val="22"/>
        </w:rPr>
        <w:t>nr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……</w:t>
      </w:r>
      <w:r w:rsidR="001E0BF7" w:rsidRPr="006E5052">
        <w:rPr>
          <w:rFonts w:ascii="Segoe UI" w:hAnsi="Segoe UI" w:cs="Segoe UI"/>
          <w:b w:val="0"/>
          <w:sz w:val="22"/>
          <w:szCs w:val="22"/>
        </w:rPr>
        <w:t>………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……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:rsidR="00796F4B" w:rsidRPr="006E5052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prowadzony </w:t>
      </w:r>
      <w:r w:rsidR="00796F4B" w:rsidRPr="006E5052">
        <w:rPr>
          <w:rFonts w:ascii="Segoe UI" w:hAnsi="Segoe UI" w:cs="Segoe UI"/>
          <w:sz w:val="22"/>
          <w:szCs w:val="22"/>
        </w:rPr>
        <w:t>w banku</w:t>
      </w:r>
      <w:r w:rsidR="00796F4B" w:rsidRPr="006E5052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6E5052">
        <w:rPr>
          <w:rFonts w:ascii="Segoe UI" w:hAnsi="Segoe UI" w:cs="Segoe UI"/>
          <w:b w:val="0"/>
          <w:sz w:val="22"/>
          <w:szCs w:val="22"/>
        </w:rPr>
        <w:t>.</w:t>
      </w:r>
      <w:r w:rsidR="00796F4B" w:rsidRPr="006E5052">
        <w:rPr>
          <w:rFonts w:ascii="Segoe UI" w:hAnsi="Segoe UI" w:cs="Segoe UI"/>
          <w:sz w:val="22"/>
          <w:szCs w:val="22"/>
        </w:rPr>
        <w:br/>
      </w:r>
    </w:p>
    <w:p w:rsidR="00796F4B" w:rsidRPr="006E5052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Numer telefonu   ......................</w:t>
      </w:r>
      <w:r w:rsidR="00475C3D" w:rsidRPr="006E5052">
        <w:rPr>
          <w:rFonts w:ascii="Segoe UI" w:hAnsi="Segoe UI" w:cs="Segoe UI"/>
        </w:rPr>
        <w:t>..............</w:t>
      </w:r>
      <w:r w:rsidRPr="006E5052">
        <w:rPr>
          <w:rFonts w:ascii="Segoe UI" w:hAnsi="Segoe UI" w:cs="Segoe UI"/>
        </w:rPr>
        <w:t xml:space="preserve">...................... </w:t>
      </w:r>
      <w:r w:rsidR="00475C3D" w:rsidRPr="006E5052">
        <w:rPr>
          <w:rFonts w:ascii="Segoe UI" w:hAnsi="Segoe UI" w:cs="Segoe UI"/>
        </w:rPr>
        <w:tab/>
      </w:r>
      <w:r w:rsidR="000B5CB3" w:rsidRPr="006E5052">
        <w:rPr>
          <w:rFonts w:ascii="Segoe UI" w:hAnsi="Segoe UI" w:cs="Segoe UI"/>
        </w:rPr>
        <w:t>a</w:t>
      </w:r>
      <w:r w:rsidRPr="006E5052">
        <w:rPr>
          <w:rFonts w:ascii="Segoe UI" w:hAnsi="Segoe UI" w:cs="Segoe UI"/>
        </w:rPr>
        <w:t>dres mailowy .............</w:t>
      </w:r>
      <w:r w:rsidR="00475C3D" w:rsidRPr="006E5052">
        <w:rPr>
          <w:rFonts w:ascii="Segoe UI" w:hAnsi="Segoe UI" w:cs="Segoe UI"/>
        </w:rPr>
        <w:t>..</w:t>
      </w:r>
      <w:r w:rsidRPr="006E5052">
        <w:rPr>
          <w:rFonts w:ascii="Segoe UI" w:hAnsi="Segoe UI" w:cs="Segoe UI"/>
        </w:rPr>
        <w:t>........................................</w:t>
      </w:r>
    </w:p>
    <w:p w:rsidR="00796F4B" w:rsidRPr="006E5052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br/>
      </w:r>
      <w:r w:rsidR="00796F4B" w:rsidRPr="006E5052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96F4B" w:rsidRPr="006E5052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6E5052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96F4B" w:rsidRPr="006E5052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:rsidR="001E0BF7" w:rsidRPr="006E5052" w:rsidRDefault="001E0BF7" w:rsidP="001E0BF7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t>Oferujemy wykonanie przedmiotu zamówienia za cenę umowną:</w:t>
      </w:r>
    </w:p>
    <w:p w:rsidR="00C35478" w:rsidRPr="006E5052" w:rsidRDefault="00C35478" w:rsidP="00C35478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cena ofertowa netto w zapisie liczbowym ….……………………….………………………</w:t>
      </w:r>
      <w:r w:rsidRPr="006E5052">
        <w:rPr>
          <w:rFonts w:ascii="Segoe UI" w:hAnsi="Segoe UI" w:cs="Segoe UI"/>
        </w:rPr>
        <w:br/>
        <w:t>Cena netto słownie ……………………………………..…………………………………………..………………</w:t>
      </w:r>
      <w:r w:rsidRPr="006E5052">
        <w:rPr>
          <w:rFonts w:ascii="Segoe UI" w:hAnsi="Segoe UI" w:cs="Segoe UI"/>
        </w:rPr>
        <w:br/>
        <w:t>………………………….……………………………………………………………………………………………………..</w:t>
      </w:r>
    </w:p>
    <w:p w:rsidR="00C35478" w:rsidRPr="006E5052" w:rsidRDefault="00C35478" w:rsidP="00C3547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C35478" w:rsidRPr="006E5052" w:rsidRDefault="00C35478" w:rsidP="00C35478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Podatek VAT w zapisie liczbowym…………………...………………………………..……………………</w:t>
      </w:r>
      <w:r w:rsidRPr="006E5052">
        <w:rPr>
          <w:rFonts w:ascii="Segoe UI" w:hAnsi="Segoe UI" w:cs="Segoe UI"/>
        </w:rPr>
        <w:br/>
      </w:r>
    </w:p>
    <w:p w:rsidR="00C35478" w:rsidRDefault="00C35478" w:rsidP="00C35478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cena ofertowa brutto w zapisie liczbowym …………………………………………………</w:t>
      </w:r>
      <w:r w:rsidRPr="006E5052">
        <w:rPr>
          <w:rFonts w:ascii="Segoe UI" w:hAnsi="Segoe UI" w:cs="Segoe UI"/>
        </w:rPr>
        <w:br/>
        <w:t>Cena brutto słownie ………………………………..………………………………………………………………</w:t>
      </w:r>
      <w:r w:rsidRPr="006E5052">
        <w:rPr>
          <w:rFonts w:ascii="Segoe UI" w:hAnsi="Segoe UI" w:cs="Segoe UI"/>
        </w:rPr>
        <w:br/>
        <w:t>………………………….………………………………………………………………….....………………………………</w:t>
      </w:r>
    </w:p>
    <w:p w:rsidR="00286154" w:rsidRDefault="00286154" w:rsidP="00C3547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40036C" w:rsidRDefault="0040036C" w:rsidP="0040036C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65995">
        <w:rPr>
          <w:rFonts w:ascii="Segoe UI" w:hAnsi="Segoe UI" w:cs="Segoe UI"/>
          <w:b/>
          <w:sz w:val="20"/>
          <w:szCs w:val="20"/>
        </w:rPr>
        <w:t>Cena wskazana powyżej winna być tożsama z wartością brutto wynikającą z wypełnionego zestawienia tabelarycznego umieszczonego poniżej. W przypadku rozbieżności tych danych Zamawiający jako wartość prawidłową i wiążącą wykonawcę uzna wartość wynikającą z zestawienia tabelarycznego.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2236"/>
        <w:gridCol w:w="1578"/>
        <w:gridCol w:w="1679"/>
        <w:gridCol w:w="1274"/>
        <w:gridCol w:w="2150"/>
      </w:tblGrid>
      <w:tr w:rsidR="00286154" w:rsidRPr="0040036C" w:rsidTr="0040036C">
        <w:trPr>
          <w:trHeight w:val="1922"/>
          <w:jc w:val="center"/>
        </w:trPr>
        <w:tc>
          <w:tcPr>
            <w:tcW w:w="1413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18"/>
              </w:rPr>
              <w:lastRenderedPageBreak/>
              <w:t>Rodzaj paliwa</w:t>
            </w:r>
          </w:p>
        </w:tc>
        <w:tc>
          <w:tcPr>
            <w:tcW w:w="2236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Cena Producenta:</w:t>
            </w:r>
          </w:p>
          <w:p w:rsidR="00286154" w:rsidRPr="0040036C" w:rsidRDefault="00286154" w:rsidP="0040036C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18"/>
              </w:rPr>
              <w:t>Cena netto za 1m</w:t>
            </w:r>
            <w:r w:rsidRPr="0040036C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  <w:r w:rsidRPr="0040036C">
              <w:rPr>
                <w:rFonts w:ascii="Segoe UI" w:hAnsi="Segoe UI" w:cs="Segoe UI"/>
                <w:sz w:val="18"/>
                <w:szCs w:val="18"/>
              </w:rPr>
              <w:t xml:space="preserve"> oferowanego oleju napędowego aktualna na dzień </w:t>
            </w:r>
            <w:r w:rsidR="0040036C">
              <w:rPr>
                <w:rFonts w:ascii="Segoe UI" w:hAnsi="Segoe UI" w:cs="Segoe UI"/>
                <w:sz w:val="18"/>
                <w:szCs w:val="18"/>
              </w:rPr>
              <w:t>27.11.</w:t>
            </w:r>
            <w:r w:rsidRPr="0040036C">
              <w:rPr>
                <w:rFonts w:ascii="Segoe UI" w:hAnsi="Segoe UI" w:cs="Segoe UI"/>
                <w:sz w:val="18"/>
                <w:szCs w:val="18"/>
              </w:rPr>
              <w:t xml:space="preserve">2023r .   ustalona zgodnie z serwisem internetowym PKN ORLEN w odniesieniu do oleju napędowego </w:t>
            </w:r>
            <w:proofErr w:type="spellStart"/>
            <w:r w:rsidRPr="0040036C">
              <w:rPr>
                <w:rFonts w:ascii="Segoe UI" w:hAnsi="Segoe UI" w:cs="Segoe UI"/>
                <w:sz w:val="18"/>
                <w:szCs w:val="18"/>
              </w:rPr>
              <w:t>Ekodiesel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0036C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Stały upust (rabat) Wykonawcy</w:t>
            </w:r>
          </w:p>
          <w:p w:rsidR="00286154" w:rsidRPr="0040036C" w:rsidRDefault="00286154" w:rsidP="00937582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40036C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Cena Wykonawcy:</w:t>
            </w:r>
          </w:p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18"/>
              </w:rPr>
              <w:t>Cena netto za 1 m</w:t>
            </w:r>
            <w:r w:rsidRPr="0040036C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  <w:r w:rsidRPr="0040036C">
              <w:rPr>
                <w:rFonts w:ascii="Segoe UI" w:hAnsi="Segoe UI" w:cs="Segoe UI"/>
                <w:sz w:val="18"/>
                <w:szCs w:val="18"/>
              </w:rPr>
              <w:t xml:space="preserve"> oferowanego oleju napędowego</w:t>
            </w:r>
          </w:p>
        </w:tc>
        <w:tc>
          <w:tcPr>
            <w:tcW w:w="1274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18"/>
              </w:rPr>
              <w:t>Zamawiana szacunkowa liczba m</w:t>
            </w:r>
            <w:r w:rsidRPr="0040036C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  <w:r w:rsidRPr="0040036C">
              <w:rPr>
                <w:rFonts w:ascii="Segoe UI" w:hAnsi="Segoe UI" w:cs="Segoe UI"/>
                <w:sz w:val="18"/>
                <w:szCs w:val="18"/>
              </w:rPr>
              <w:t xml:space="preserve"> oleju napędowego </w:t>
            </w:r>
          </w:p>
        </w:tc>
        <w:tc>
          <w:tcPr>
            <w:tcW w:w="2150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b/>
                <w:sz w:val="18"/>
                <w:szCs w:val="18"/>
              </w:rPr>
              <w:t>Wartość netto zamówienia</w:t>
            </w:r>
          </w:p>
        </w:tc>
      </w:tr>
      <w:tr w:rsidR="00286154" w:rsidRPr="0040036C" w:rsidTr="0040036C">
        <w:trPr>
          <w:jc w:val="center"/>
        </w:trPr>
        <w:tc>
          <w:tcPr>
            <w:tcW w:w="1413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18"/>
              </w:rPr>
              <w:t>4=2-3</w:t>
            </w:r>
          </w:p>
        </w:tc>
        <w:tc>
          <w:tcPr>
            <w:tcW w:w="1274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18"/>
              </w:rPr>
              <w:t>6=4*5</w:t>
            </w:r>
          </w:p>
        </w:tc>
      </w:tr>
      <w:tr w:rsidR="00286154" w:rsidRPr="0040036C" w:rsidTr="0040036C">
        <w:trPr>
          <w:jc w:val="center"/>
        </w:trPr>
        <w:tc>
          <w:tcPr>
            <w:tcW w:w="1413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18"/>
              </w:rPr>
              <w:t>Olej napędowy „standardowy”</w:t>
            </w:r>
          </w:p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286154" w:rsidRPr="0040036C" w:rsidRDefault="0040036C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20"/>
              </w:rPr>
              <w:t>…………………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286154" w:rsidRPr="0040036C">
              <w:rPr>
                <w:rFonts w:ascii="Segoe UI" w:hAnsi="Segoe UI" w:cs="Segoe UI"/>
                <w:sz w:val="18"/>
                <w:szCs w:val="20"/>
              </w:rPr>
              <w:t>zł/m</w:t>
            </w:r>
            <w:r w:rsidR="00286154" w:rsidRPr="0040036C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20"/>
              </w:rPr>
              <w:t>…………………zł/m</w:t>
            </w:r>
            <w:r w:rsidRPr="0040036C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20"/>
              </w:rPr>
              <w:t>……………………</w:t>
            </w:r>
            <w:r w:rsidR="0040036C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Pr="0040036C">
              <w:rPr>
                <w:rFonts w:ascii="Segoe UI" w:hAnsi="Segoe UI" w:cs="Segoe UI"/>
                <w:sz w:val="18"/>
                <w:szCs w:val="20"/>
              </w:rPr>
              <w:t>zł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6154" w:rsidRPr="0040036C" w:rsidRDefault="0040036C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168,5</w:t>
            </w:r>
            <w:r w:rsidR="00286154" w:rsidRPr="0040036C">
              <w:rPr>
                <w:rFonts w:ascii="Segoe UI" w:hAnsi="Segoe UI" w:cs="Segoe UI"/>
                <w:sz w:val="18"/>
                <w:szCs w:val="18"/>
              </w:rPr>
              <w:t>0 m</w:t>
            </w:r>
            <w:r w:rsidR="00286154" w:rsidRPr="0040036C">
              <w:rPr>
                <w:rFonts w:ascii="Segoe UI" w:hAnsi="Segoe UI" w:cs="Segoe UI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40036C">
              <w:rPr>
                <w:rFonts w:ascii="Segoe UI" w:hAnsi="Segoe UI" w:cs="Segoe UI"/>
                <w:sz w:val="18"/>
                <w:szCs w:val="20"/>
              </w:rPr>
              <w:t>……………………zł</w:t>
            </w:r>
          </w:p>
        </w:tc>
      </w:tr>
      <w:tr w:rsidR="00286154" w:rsidRPr="0040036C" w:rsidTr="0040036C">
        <w:trPr>
          <w:jc w:val="center"/>
        </w:trPr>
        <w:tc>
          <w:tcPr>
            <w:tcW w:w="3649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left w:val="nil"/>
            </w:tcBorders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18"/>
              </w:rPr>
              <w:t>Kwota podatku VAT 23%</w:t>
            </w:r>
          </w:p>
        </w:tc>
        <w:tc>
          <w:tcPr>
            <w:tcW w:w="2150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20"/>
              </w:rPr>
              <w:t>……………………zł</w:t>
            </w:r>
          </w:p>
        </w:tc>
      </w:tr>
      <w:tr w:rsidR="00286154" w:rsidRPr="0040036C" w:rsidTr="0040036C">
        <w:trPr>
          <w:jc w:val="center"/>
        </w:trPr>
        <w:tc>
          <w:tcPr>
            <w:tcW w:w="3649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18"/>
              </w:rPr>
              <w:t xml:space="preserve">Cena oferty brutto </w:t>
            </w:r>
          </w:p>
        </w:tc>
        <w:tc>
          <w:tcPr>
            <w:tcW w:w="2150" w:type="dxa"/>
            <w:shd w:val="clear" w:color="auto" w:fill="auto"/>
          </w:tcPr>
          <w:p w:rsidR="00286154" w:rsidRPr="0040036C" w:rsidRDefault="00286154" w:rsidP="00937582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0036C">
              <w:rPr>
                <w:rFonts w:ascii="Segoe UI" w:hAnsi="Segoe UI" w:cs="Segoe UI"/>
                <w:sz w:val="18"/>
                <w:szCs w:val="20"/>
              </w:rPr>
              <w:t>……………………zł</w:t>
            </w:r>
          </w:p>
        </w:tc>
      </w:tr>
    </w:tbl>
    <w:p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</w:t>
      </w:r>
      <w:r w:rsidR="00281BDE">
        <w:rPr>
          <w:rFonts w:ascii="Segoe UI" w:hAnsi="Segoe UI" w:cs="Segoe UI"/>
        </w:rPr>
        <w:t>, szczegółowymi opisami przedmiotu zamówienia</w:t>
      </w:r>
      <w:r w:rsidR="00796F4B" w:rsidRPr="004341AD">
        <w:rPr>
          <w:rFonts w:ascii="Segoe UI" w:hAnsi="Segoe UI" w:cs="Segoe UI"/>
        </w:rPr>
        <w:t xml:space="preserve">oraz istotnymi postanowieniami umowy </w:t>
      </w:r>
      <w:r w:rsidR="00F17F72">
        <w:rPr>
          <w:rFonts w:ascii="Segoe UI" w:hAnsi="Segoe UI" w:cs="Segoe UI"/>
        </w:rPr>
        <w:br/>
      </w:r>
      <w:r w:rsidR="00796F4B" w:rsidRPr="004341AD">
        <w:rPr>
          <w:rFonts w:ascii="Segoe UI" w:hAnsi="Segoe UI" w:cs="Segoe UI"/>
        </w:rPr>
        <w:t>i nie wnosimy do ich treści żadnych zastrzeżeń.</w:t>
      </w:r>
    </w:p>
    <w:p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2E512E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>
        <w:rPr>
          <w:rFonts w:ascii="Segoe UI" w:hAnsi="Segoe UI" w:cs="Segoe UI"/>
        </w:rPr>
        <w:t xml:space="preserve">do dnia </w:t>
      </w:r>
      <w:r w:rsidR="00C35478">
        <w:rPr>
          <w:rFonts w:ascii="Segoe UI" w:hAnsi="Segoe UI" w:cs="Segoe UI"/>
        </w:rPr>
        <w:t>26 marca</w:t>
      </w:r>
      <w:r w:rsidR="00F17F72">
        <w:rPr>
          <w:rFonts w:ascii="Segoe UI" w:hAnsi="Segoe UI" w:cs="Segoe UI"/>
        </w:rPr>
        <w:t xml:space="preserve"> 202</w:t>
      </w:r>
      <w:r w:rsidR="00C35478">
        <w:rPr>
          <w:rFonts w:ascii="Segoe UI" w:hAnsi="Segoe UI" w:cs="Segoe UI"/>
        </w:rPr>
        <w:t>4</w:t>
      </w:r>
      <w:r w:rsidR="00EF0587">
        <w:rPr>
          <w:rFonts w:ascii="Segoe UI" w:hAnsi="Segoe UI" w:cs="Segoe UI"/>
        </w:rPr>
        <w:t xml:space="preserve"> r.</w:t>
      </w:r>
    </w:p>
    <w:p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:rsidR="00796F4B" w:rsidRPr="001E0BF7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4341AD" w:rsidRDefault="00F94529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154" w:rsidRPr="001E0BF7" w:rsidRDefault="00286154" w:rsidP="00286154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1E0BF7" w:rsidDel="00286154">
        <w:rPr>
          <w:rFonts w:ascii="Segoe UI" w:hAnsi="Segoe UI" w:cs="Segoe UI"/>
          <w:b/>
          <w:sz w:val="18"/>
          <w:szCs w:val="18"/>
        </w:rPr>
        <w:t xml:space="preserve"> </w:t>
      </w:r>
      <w:r w:rsidR="00796F4B" w:rsidRPr="00643694">
        <w:rPr>
          <w:rFonts w:ascii="Segoe UI" w:hAnsi="Segoe UI" w:cs="Segoe UI"/>
          <w:i/>
        </w:rPr>
        <w:br w:type="page"/>
      </w:r>
    </w:p>
    <w:p w:rsidR="00286154" w:rsidRDefault="00286154" w:rsidP="00286154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3</w:t>
      </w:r>
      <w:r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Pr="00307488">
        <w:rPr>
          <w:rFonts w:ascii="Segoe UI" w:hAnsi="Segoe UI" w:cs="Segoe UI"/>
          <w:b/>
          <w:sz w:val="18"/>
          <w:szCs w:val="18"/>
        </w:rPr>
        <w:t xml:space="preserve">na </w:t>
      </w:r>
      <w:r>
        <w:rPr>
          <w:rFonts w:ascii="Segoe UI" w:hAnsi="Segoe UI" w:cs="Segoe UI"/>
          <w:b/>
          <w:sz w:val="18"/>
          <w:szCs w:val="18"/>
        </w:rPr>
        <w:t xml:space="preserve">sukcesywne </w:t>
      </w:r>
      <w:r w:rsidRPr="00307488">
        <w:rPr>
          <w:rFonts w:ascii="Segoe UI" w:hAnsi="Segoe UI" w:cs="Segoe UI"/>
          <w:b/>
          <w:bCs/>
          <w:sz w:val="18"/>
          <w:szCs w:val="18"/>
          <w:lang w:val="cs-CZ"/>
        </w:rPr>
        <w:t>dostaw</w:t>
      </w:r>
      <w:r>
        <w:rPr>
          <w:rFonts w:ascii="Segoe UI" w:hAnsi="Segoe UI" w:cs="Segoe UI"/>
          <w:b/>
          <w:bCs/>
          <w:sz w:val="18"/>
          <w:szCs w:val="18"/>
          <w:lang w:val="cs-CZ"/>
        </w:rPr>
        <w:t>y</w:t>
      </w:r>
      <w:r w:rsidRPr="00307488">
        <w:rPr>
          <w:rFonts w:ascii="Segoe UI" w:hAnsi="Segoe UI" w:cs="Segoe UI"/>
          <w:b/>
          <w:bCs/>
          <w:sz w:val="18"/>
          <w:szCs w:val="18"/>
          <w:lang w:val="cs-CZ"/>
        </w:rPr>
        <w:t xml:space="preserve"> </w:t>
      </w:r>
      <w:r w:rsidRPr="00EC21D9">
        <w:rPr>
          <w:rFonts w:ascii="Segoe UI" w:hAnsi="Segoe UI" w:cs="Segoe UI"/>
          <w:b/>
          <w:bCs/>
          <w:sz w:val="18"/>
          <w:szCs w:val="18"/>
        </w:rPr>
        <w:t xml:space="preserve">oleju napędowego w roku 2024 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EC21D9">
        <w:rPr>
          <w:rFonts w:ascii="Segoe UI" w:hAnsi="Segoe UI" w:cs="Segoe UI"/>
          <w:b/>
          <w:bCs/>
          <w:sz w:val="18"/>
          <w:szCs w:val="18"/>
        </w:rPr>
        <w:t>dla grupy zakupowej Gminy Choszczno</w:t>
      </w:r>
    </w:p>
    <w:p w:rsidR="00D66C24" w:rsidRPr="00D66C24" w:rsidRDefault="00D66C24" w:rsidP="00EC21D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1E0BF7" w:rsidRPr="001E0BF7" w:rsidRDefault="001E0BF7" w:rsidP="001E0BF7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4E19F6" w:rsidRDefault="004E19F6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160CE5" w:rsidRPr="00643694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Pr="00643694">
        <w:rPr>
          <w:rFonts w:ascii="Segoe UI" w:hAnsi="Segoe UI" w:cs="Segoe UI"/>
          <w:b/>
        </w:rPr>
        <w:t>„</w:t>
      </w:r>
      <w:r w:rsidR="0040036C">
        <w:rPr>
          <w:rFonts w:ascii="Segoe UI" w:hAnsi="Segoe UI" w:cs="Segoe UI"/>
          <w:b/>
        </w:rPr>
        <w:t xml:space="preserve">sukcesywne </w:t>
      </w:r>
      <w:r w:rsidR="00EC21D9" w:rsidRPr="00EC21D9">
        <w:rPr>
          <w:rFonts w:ascii="Segoe UI" w:hAnsi="Segoe UI" w:cs="Segoe UI"/>
          <w:b/>
          <w:bCs/>
          <w:lang w:val="cs-CZ"/>
        </w:rPr>
        <w:t>dostaw</w:t>
      </w:r>
      <w:r w:rsidR="0040036C">
        <w:rPr>
          <w:rFonts w:ascii="Segoe UI" w:hAnsi="Segoe UI" w:cs="Segoe UI"/>
          <w:b/>
          <w:bCs/>
          <w:lang w:val="cs-CZ"/>
        </w:rPr>
        <w:t>y</w:t>
      </w:r>
      <w:r w:rsidR="00EC21D9" w:rsidRPr="00EC21D9">
        <w:rPr>
          <w:rFonts w:ascii="Segoe UI" w:hAnsi="Segoe UI" w:cs="Segoe UI"/>
          <w:b/>
          <w:bCs/>
          <w:lang w:val="cs-CZ"/>
        </w:rPr>
        <w:t xml:space="preserve"> </w:t>
      </w:r>
      <w:r w:rsidR="00EC21D9" w:rsidRPr="00EC21D9">
        <w:rPr>
          <w:rFonts w:ascii="Segoe UI" w:hAnsi="Segoe UI" w:cs="Segoe UI"/>
          <w:b/>
          <w:bCs/>
        </w:rPr>
        <w:t>oleju napędowego w roku 2024 dla grupy zakupowej Gminy Choszczno</w:t>
      </w:r>
      <w:r w:rsidR="001E0BF7">
        <w:rPr>
          <w:rFonts w:ascii="Segoe UI" w:hAnsi="Segoe UI" w:cs="Segoe UI"/>
          <w:b/>
          <w:shd w:val="clear" w:color="auto" w:fill="FFFFFF"/>
        </w:rPr>
        <w:t>”</w:t>
      </w:r>
      <w:r w:rsidR="0040036C">
        <w:rPr>
          <w:rFonts w:ascii="Segoe UI" w:hAnsi="Segoe UI" w:cs="Segoe UI"/>
          <w:b/>
          <w:shd w:val="clear" w:color="auto" w:fill="FFFFFF"/>
        </w:rPr>
        <w:t xml:space="preserve"> </w:t>
      </w:r>
      <w:r w:rsidRPr="00643694">
        <w:rPr>
          <w:rFonts w:ascii="Segoe UI" w:hAnsi="Segoe UI" w:cs="Segoe UI"/>
          <w:bCs/>
          <w:iCs/>
        </w:rPr>
        <w:t xml:space="preserve">, </w:t>
      </w:r>
      <w:r w:rsidRPr="00643694">
        <w:rPr>
          <w:rFonts w:ascii="Segoe UI" w:hAnsi="Segoe UI" w:cs="Segoe UI"/>
        </w:rPr>
        <w:t>jako najkorzystniejszej oferty Wykonawcy:</w:t>
      </w:r>
    </w:p>
    <w:p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Pzp,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0D40B3" w:rsidRDefault="0021063A" w:rsidP="000D40B3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i/>
        </w:rPr>
        <w:br w:type="page"/>
      </w:r>
    </w:p>
    <w:p w:rsidR="00286154" w:rsidRDefault="00286154" w:rsidP="00286154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5</w:t>
      </w:r>
      <w:r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Pr="00307488">
        <w:rPr>
          <w:rFonts w:ascii="Segoe UI" w:hAnsi="Segoe UI" w:cs="Segoe UI"/>
          <w:b/>
          <w:sz w:val="18"/>
          <w:szCs w:val="18"/>
        </w:rPr>
        <w:t xml:space="preserve">na </w:t>
      </w:r>
      <w:r>
        <w:rPr>
          <w:rFonts w:ascii="Segoe UI" w:hAnsi="Segoe UI" w:cs="Segoe UI"/>
          <w:b/>
          <w:sz w:val="18"/>
          <w:szCs w:val="18"/>
        </w:rPr>
        <w:t xml:space="preserve">sukcesywne </w:t>
      </w:r>
      <w:r w:rsidRPr="00307488">
        <w:rPr>
          <w:rFonts w:ascii="Segoe UI" w:hAnsi="Segoe UI" w:cs="Segoe UI"/>
          <w:b/>
          <w:bCs/>
          <w:sz w:val="18"/>
          <w:szCs w:val="18"/>
          <w:lang w:val="cs-CZ"/>
        </w:rPr>
        <w:t>dostaw</w:t>
      </w:r>
      <w:r>
        <w:rPr>
          <w:rFonts w:ascii="Segoe UI" w:hAnsi="Segoe UI" w:cs="Segoe UI"/>
          <w:b/>
          <w:bCs/>
          <w:sz w:val="18"/>
          <w:szCs w:val="18"/>
          <w:lang w:val="cs-CZ"/>
        </w:rPr>
        <w:t>y</w:t>
      </w:r>
      <w:r w:rsidRPr="00307488">
        <w:rPr>
          <w:rFonts w:ascii="Segoe UI" w:hAnsi="Segoe UI" w:cs="Segoe UI"/>
          <w:b/>
          <w:bCs/>
          <w:sz w:val="18"/>
          <w:szCs w:val="18"/>
          <w:lang w:val="cs-CZ"/>
        </w:rPr>
        <w:t xml:space="preserve"> </w:t>
      </w:r>
      <w:r w:rsidRPr="00EC21D9">
        <w:rPr>
          <w:rFonts w:ascii="Segoe UI" w:hAnsi="Segoe UI" w:cs="Segoe UI"/>
          <w:b/>
          <w:bCs/>
          <w:sz w:val="18"/>
          <w:szCs w:val="18"/>
        </w:rPr>
        <w:t xml:space="preserve">oleju napędowego w roku 2024 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EC21D9">
        <w:rPr>
          <w:rFonts w:ascii="Segoe UI" w:hAnsi="Segoe UI" w:cs="Segoe UI"/>
          <w:b/>
          <w:bCs/>
          <w:sz w:val="18"/>
          <w:szCs w:val="18"/>
        </w:rPr>
        <w:t>dla grupy zakupowej Gminy Choszczno</w:t>
      </w:r>
    </w:p>
    <w:p w:rsidR="001E0BF7" w:rsidRPr="001E0BF7" w:rsidRDefault="001E0BF7" w:rsidP="00EC21D9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796F4B" w:rsidRPr="00475C3D" w:rsidRDefault="00796F4B" w:rsidP="001E0BF7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286154" w:rsidRPr="00307361" w:rsidRDefault="00286154" w:rsidP="00286154">
      <w:pPr>
        <w:jc w:val="center"/>
        <w:rPr>
          <w:rFonts w:ascii="Segoe UI" w:hAnsi="Segoe UI" w:cs="Segoe UI"/>
          <w:b/>
        </w:rPr>
      </w:pPr>
      <w:r w:rsidRPr="00307361">
        <w:rPr>
          <w:rFonts w:ascii="Segoe UI" w:hAnsi="Segoe UI" w:cs="Segoe UI"/>
          <w:b/>
          <w:shd w:val="clear" w:color="auto" w:fill="FFFFFF"/>
        </w:rPr>
        <w:t>Wykaz narzędzi, wyposażenia zakładu lub urządzeń technicznych dostępnych wykonawcy w celu wykonania zamówienia publicznego wraz z informacją</w:t>
      </w:r>
      <w:r w:rsidRPr="00307361">
        <w:rPr>
          <w:rFonts w:ascii="Segoe UI" w:hAnsi="Segoe UI" w:cs="Segoe UI"/>
          <w:b/>
          <w:shd w:val="clear" w:color="auto" w:fill="FFFFFF"/>
        </w:rPr>
        <w:br/>
        <w:t>o podstawie do dysponowania tymi zasobami</w:t>
      </w:r>
    </w:p>
    <w:p w:rsidR="00286154" w:rsidRPr="00307361" w:rsidRDefault="00286154" w:rsidP="00286154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Segoe UI" w:hAnsi="Segoe UI" w:cs="Segoe UI"/>
          <w:b/>
        </w:rPr>
      </w:pPr>
      <w:r w:rsidRPr="00307361">
        <w:rPr>
          <w:rFonts w:ascii="Segoe UI" w:hAnsi="Segoe UI" w:cs="Segoe UI"/>
          <w:b/>
        </w:rPr>
        <w:t>Oświadczamy, że dysponujemy / będziemy dysponować* najpóźniej w dniu rozpoczęcia usługi :</w:t>
      </w:r>
    </w:p>
    <w:p w:rsidR="00286154" w:rsidRPr="00286154" w:rsidRDefault="00286154" w:rsidP="00EC21D9">
      <w:pPr>
        <w:spacing w:after="0"/>
        <w:rPr>
          <w:rFonts w:ascii="Segoe UI" w:hAnsi="Segoe UI" w:cs="Segoe UI"/>
          <w:b/>
        </w:rPr>
      </w:pPr>
    </w:p>
    <w:p w:rsidR="00000000" w:rsidRDefault="00162E87">
      <w:pPr>
        <w:spacing w:after="0"/>
        <w:ind w:left="426"/>
        <w:rPr>
          <w:rFonts w:ascii="Segoe UI" w:hAnsi="Segoe UI" w:cs="Segoe UI"/>
          <w:b/>
          <w:i/>
          <w:sz w:val="18"/>
          <w:szCs w:val="18"/>
        </w:rPr>
      </w:pPr>
      <w:r w:rsidRPr="00162E87">
        <w:rPr>
          <w:rFonts w:ascii="Segoe UI" w:hAnsi="Segoe UI" w:cs="Segoe UI"/>
          <w:b/>
        </w:rPr>
        <w:t>co najmniej 1 pojazdem wyposażonym w pompę tłoczącą umożliwiającą napełnienie zbiornika naziemnego - spełniającym wymagania określone w ustawie z dnia 19 sierpnia 2011 r. o przewozie towarów niebezpiecznych (tj. Dz. U. 2021 poz. 756).</w:t>
      </w:r>
    </w:p>
    <w:sectPr w:rsidR="00000000" w:rsidSect="00894CB8">
      <w:headerReference w:type="default" r:id="rId8"/>
      <w:pgSz w:w="11907" w:h="16839" w:code="9"/>
      <w:pgMar w:top="1417" w:right="1417" w:bottom="1417" w:left="1417" w:header="357" w:footer="352" w:gutter="0"/>
      <w:pgNumType w:start="24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C9" w:rsidRDefault="00BA5DC9" w:rsidP="00C75B80">
      <w:pPr>
        <w:spacing w:after="0" w:line="240" w:lineRule="auto"/>
      </w:pPr>
      <w:r>
        <w:separator/>
      </w:r>
    </w:p>
  </w:endnote>
  <w:endnote w:type="continuationSeparator" w:id="1">
    <w:p w:rsidR="00BA5DC9" w:rsidRDefault="00BA5DC9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C9" w:rsidRDefault="00BA5DC9" w:rsidP="00C75B80">
      <w:pPr>
        <w:spacing w:after="0" w:line="240" w:lineRule="auto"/>
      </w:pPr>
      <w:r>
        <w:separator/>
      </w:r>
    </w:p>
  </w:footnote>
  <w:footnote w:type="continuationSeparator" w:id="1">
    <w:p w:rsidR="00BA5DC9" w:rsidRDefault="00BA5DC9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</w:p>
  <w:p w:rsidR="00892BDC" w:rsidRP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  <w:r w:rsidRPr="00086257">
      <w:rPr>
        <w:rFonts w:ascii="Segoe UI" w:hAnsi="Segoe UI" w:cs="Segoe UI"/>
        <w:i/>
        <w:iCs/>
        <w:sz w:val="18"/>
        <w:szCs w:val="18"/>
        <w:u w:val="single"/>
      </w:rPr>
      <w:t>Sygnatura  postępowania:</w:t>
    </w:r>
    <w:r w:rsidR="00286154">
      <w:rPr>
        <w:rFonts w:ascii="Segoe UI" w:hAnsi="Segoe UI" w:cs="Segoe UI"/>
        <w:i/>
        <w:iCs/>
        <w:sz w:val="18"/>
        <w:szCs w:val="18"/>
        <w:u w:val="single"/>
      </w:rPr>
      <w:t xml:space="preserve"> </w:t>
    </w:r>
    <w:r w:rsidR="00EC21D9" w:rsidRPr="00EC21D9">
      <w:rPr>
        <w:rFonts w:ascii="Segoe UI" w:hAnsi="Segoe UI" w:cs="Segoe UI"/>
        <w:i/>
        <w:iCs/>
        <w:sz w:val="18"/>
        <w:szCs w:val="18"/>
        <w:u w:val="single"/>
        <w:shd w:val="clear" w:color="auto" w:fill="FFFFFF"/>
      </w:rPr>
      <w:t>ZP.271.15.2023</w:t>
    </w:r>
  </w:p>
  <w:p w:rsidR="00892BDC" w:rsidRDefault="00892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26E26016"/>
    <w:multiLevelType w:val="multilevel"/>
    <w:tmpl w:val="70DAB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27F47A4F"/>
    <w:multiLevelType w:val="hybridMultilevel"/>
    <w:tmpl w:val="0E8C5FDC"/>
    <w:name w:val="WW8Num372"/>
    <w:lvl w:ilvl="0" w:tplc="FB90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CB0985"/>
    <w:multiLevelType w:val="hybridMultilevel"/>
    <w:tmpl w:val="4F2A8D7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E3E9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 w:hint="default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655279"/>
    <w:multiLevelType w:val="hybridMultilevel"/>
    <w:tmpl w:val="ACDC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28"/>
  </w:num>
  <w:num w:numId="4">
    <w:abstractNumId w:val="30"/>
  </w:num>
  <w:num w:numId="5">
    <w:abstractNumId w:val="21"/>
  </w:num>
  <w:num w:numId="6">
    <w:abstractNumId w:val="9"/>
  </w:num>
  <w:num w:numId="7">
    <w:abstractNumId w:val="31"/>
  </w:num>
  <w:num w:numId="8">
    <w:abstractNumId w:val="25"/>
  </w:num>
  <w:num w:numId="9">
    <w:abstractNumId w:val="27"/>
  </w:num>
  <w:num w:numId="10">
    <w:abstractNumId w:val="14"/>
  </w:num>
  <w:num w:numId="11">
    <w:abstractNumId w:val="24"/>
  </w:num>
  <w:num w:numId="12">
    <w:abstractNumId w:val="13"/>
  </w:num>
  <w:num w:numId="13">
    <w:abstractNumId w:val="10"/>
  </w:num>
  <w:num w:numId="14">
    <w:abstractNumId w:val="12"/>
  </w:num>
  <w:num w:numId="15">
    <w:abstractNumId w:val="16"/>
  </w:num>
  <w:num w:numId="16">
    <w:abstractNumId w:val="17"/>
  </w:num>
  <w:num w:numId="17">
    <w:abstractNumId w:val="8"/>
  </w:num>
  <w:num w:numId="18">
    <w:abstractNumId w:val="18"/>
  </w:num>
  <w:num w:numId="19">
    <w:abstractNumId w:val="20"/>
  </w:num>
  <w:num w:numId="20">
    <w:abstractNumId w:val="23"/>
  </w:num>
  <w:num w:numId="21">
    <w:abstractNumId w:val="29"/>
  </w:num>
  <w:num w:numId="22">
    <w:abstractNumId w:val="22"/>
  </w:num>
  <w:num w:numId="23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09C1"/>
    <w:rsid w:val="000D2D4B"/>
    <w:rsid w:val="000D40B3"/>
    <w:rsid w:val="000E021B"/>
    <w:rsid w:val="000E471C"/>
    <w:rsid w:val="000E5F58"/>
    <w:rsid w:val="000E6BA4"/>
    <w:rsid w:val="000F22E6"/>
    <w:rsid w:val="00100530"/>
    <w:rsid w:val="00102908"/>
    <w:rsid w:val="00125C1F"/>
    <w:rsid w:val="00160CE5"/>
    <w:rsid w:val="00161A16"/>
    <w:rsid w:val="0016202E"/>
    <w:rsid w:val="00162E87"/>
    <w:rsid w:val="00165E8E"/>
    <w:rsid w:val="001673F0"/>
    <w:rsid w:val="00174892"/>
    <w:rsid w:val="00176FCE"/>
    <w:rsid w:val="00186C7A"/>
    <w:rsid w:val="001900FC"/>
    <w:rsid w:val="001B007F"/>
    <w:rsid w:val="001B23B8"/>
    <w:rsid w:val="001D3E79"/>
    <w:rsid w:val="001D4E18"/>
    <w:rsid w:val="001E0BF7"/>
    <w:rsid w:val="001E0C2F"/>
    <w:rsid w:val="001F7523"/>
    <w:rsid w:val="0021063A"/>
    <w:rsid w:val="0021598D"/>
    <w:rsid w:val="002441D0"/>
    <w:rsid w:val="002447C2"/>
    <w:rsid w:val="00272910"/>
    <w:rsid w:val="00281BDE"/>
    <w:rsid w:val="00286154"/>
    <w:rsid w:val="00292360"/>
    <w:rsid w:val="002A609B"/>
    <w:rsid w:val="002B6458"/>
    <w:rsid w:val="002D5EEA"/>
    <w:rsid w:val="002E3543"/>
    <w:rsid w:val="002E512E"/>
    <w:rsid w:val="002E5950"/>
    <w:rsid w:val="00302B2F"/>
    <w:rsid w:val="0030703F"/>
    <w:rsid w:val="00307488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B6FA3"/>
    <w:rsid w:val="003C53D9"/>
    <w:rsid w:val="003C741E"/>
    <w:rsid w:val="003D5D88"/>
    <w:rsid w:val="0040036C"/>
    <w:rsid w:val="0041442E"/>
    <w:rsid w:val="00414DBF"/>
    <w:rsid w:val="00426183"/>
    <w:rsid w:val="00433C45"/>
    <w:rsid w:val="004341AD"/>
    <w:rsid w:val="00441DC0"/>
    <w:rsid w:val="004502AF"/>
    <w:rsid w:val="00455849"/>
    <w:rsid w:val="0045616B"/>
    <w:rsid w:val="00457B4C"/>
    <w:rsid w:val="00475C3D"/>
    <w:rsid w:val="00485958"/>
    <w:rsid w:val="004905D1"/>
    <w:rsid w:val="004C529B"/>
    <w:rsid w:val="004C5312"/>
    <w:rsid w:val="004D493B"/>
    <w:rsid w:val="004E19F6"/>
    <w:rsid w:val="00506C3F"/>
    <w:rsid w:val="005133C6"/>
    <w:rsid w:val="00524FCA"/>
    <w:rsid w:val="00532EC4"/>
    <w:rsid w:val="00537B2F"/>
    <w:rsid w:val="005444BB"/>
    <w:rsid w:val="0054515E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63AF9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5052"/>
    <w:rsid w:val="006E7E1A"/>
    <w:rsid w:val="006F1E6B"/>
    <w:rsid w:val="006F1EBE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41597"/>
    <w:rsid w:val="0076126F"/>
    <w:rsid w:val="007714B8"/>
    <w:rsid w:val="00781744"/>
    <w:rsid w:val="007828E0"/>
    <w:rsid w:val="00791C11"/>
    <w:rsid w:val="00791F7D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31B7"/>
    <w:rsid w:val="00805025"/>
    <w:rsid w:val="008131A3"/>
    <w:rsid w:val="0082569B"/>
    <w:rsid w:val="00826CEE"/>
    <w:rsid w:val="008303ED"/>
    <w:rsid w:val="00851506"/>
    <w:rsid w:val="00861E84"/>
    <w:rsid w:val="008676B1"/>
    <w:rsid w:val="00870E5F"/>
    <w:rsid w:val="008755B1"/>
    <w:rsid w:val="008829BF"/>
    <w:rsid w:val="00883BD8"/>
    <w:rsid w:val="00892BDC"/>
    <w:rsid w:val="00894CB8"/>
    <w:rsid w:val="008954E0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063F8"/>
    <w:rsid w:val="00923B7B"/>
    <w:rsid w:val="0092661F"/>
    <w:rsid w:val="00926F8E"/>
    <w:rsid w:val="00931CC1"/>
    <w:rsid w:val="00937E68"/>
    <w:rsid w:val="00943D04"/>
    <w:rsid w:val="00947EC8"/>
    <w:rsid w:val="00963BBF"/>
    <w:rsid w:val="00971BC9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17E3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C0A8F"/>
    <w:rsid w:val="00AD3B7F"/>
    <w:rsid w:val="00AD6034"/>
    <w:rsid w:val="00AF0E9C"/>
    <w:rsid w:val="00AF35E9"/>
    <w:rsid w:val="00B00502"/>
    <w:rsid w:val="00B00DC7"/>
    <w:rsid w:val="00B02F10"/>
    <w:rsid w:val="00B20167"/>
    <w:rsid w:val="00B26506"/>
    <w:rsid w:val="00B31EB5"/>
    <w:rsid w:val="00B32E1F"/>
    <w:rsid w:val="00B4303E"/>
    <w:rsid w:val="00B6343E"/>
    <w:rsid w:val="00B6624E"/>
    <w:rsid w:val="00B70281"/>
    <w:rsid w:val="00B7153A"/>
    <w:rsid w:val="00B85AD1"/>
    <w:rsid w:val="00B966E9"/>
    <w:rsid w:val="00BA5DC9"/>
    <w:rsid w:val="00BB6878"/>
    <w:rsid w:val="00BC0462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5478"/>
    <w:rsid w:val="00C36037"/>
    <w:rsid w:val="00C40442"/>
    <w:rsid w:val="00C55168"/>
    <w:rsid w:val="00C617C6"/>
    <w:rsid w:val="00C61DCF"/>
    <w:rsid w:val="00C7129D"/>
    <w:rsid w:val="00C75B80"/>
    <w:rsid w:val="00CA031E"/>
    <w:rsid w:val="00CA5A5B"/>
    <w:rsid w:val="00CB099D"/>
    <w:rsid w:val="00CC4804"/>
    <w:rsid w:val="00CC6392"/>
    <w:rsid w:val="00CD0B23"/>
    <w:rsid w:val="00CD0B99"/>
    <w:rsid w:val="00CD3C4E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5720A"/>
    <w:rsid w:val="00D6692E"/>
    <w:rsid w:val="00D66C24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918B8"/>
    <w:rsid w:val="00EA4858"/>
    <w:rsid w:val="00EA538F"/>
    <w:rsid w:val="00EA74F6"/>
    <w:rsid w:val="00EC21D9"/>
    <w:rsid w:val="00EC7CEC"/>
    <w:rsid w:val="00ED7E12"/>
    <w:rsid w:val="00EE5931"/>
    <w:rsid w:val="00EF0587"/>
    <w:rsid w:val="00EF1B2C"/>
    <w:rsid w:val="00EF1E0C"/>
    <w:rsid w:val="00EF5386"/>
    <w:rsid w:val="00EF617C"/>
    <w:rsid w:val="00F04139"/>
    <w:rsid w:val="00F12CD8"/>
    <w:rsid w:val="00F12D30"/>
    <w:rsid w:val="00F17F72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C69B9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F7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99FF-1EEF-43E4-882D-E1206F32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769</Words>
  <Characters>6517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20</cp:revision>
  <dcterms:created xsi:type="dcterms:W3CDTF">2022-10-21T06:50:00Z</dcterms:created>
  <dcterms:modified xsi:type="dcterms:W3CDTF">2023-11-26T21:33:00Z</dcterms:modified>
</cp:coreProperties>
</file>