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54A2" w14:textId="77777777" w:rsidR="00777B40" w:rsidRPr="009F0116" w:rsidRDefault="00777B40" w:rsidP="00777B4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D45A8" wp14:editId="6E6635EA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4076" w14:textId="77777777" w:rsidR="00777B40" w:rsidRDefault="00777B40" w:rsidP="00777B4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399DB49" w14:textId="77777777" w:rsidR="00777B40" w:rsidRPr="00C35F92" w:rsidRDefault="00777B40" w:rsidP="00777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707E795A" w14:textId="77777777" w:rsidR="00777B40" w:rsidRPr="00DC509D" w:rsidRDefault="00777B40" w:rsidP="00777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F025906" w14:textId="77777777" w:rsidR="00777B40" w:rsidRDefault="00777B40" w:rsidP="00777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1E013D" w14:textId="77777777" w:rsidR="00777B40" w:rsidRPr="00A92C98" w:rsidRDefault="00777B40" w:rsidP="00777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45A8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54344076" w14:textId="77777777" w:rsidR="00777B40" w:rsidRDefault="00777B40" w:rsidP="00777B4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399DB49" w14:textId="77777777" w:rsidR="00777B40" w:rsidRPr="00C35F92" w:rsidRDefault="00777B40" w:rsidP="00777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707E795A" w14:textId="77777777" w:rsidR="00777B40" w:rsidRPr="00DC509D" w:rsidRDefault="00777B40" w:rsidP="00777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F025906" w14:textId="77777777" w:rsidR="00777B40" w:rsidRDefault="00777B40" w:rsidP="00777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1E013D" w14:textId="77777777" w:rsidR="00777B40" w:rsidRPr="00A92C98" w:rsidRDefault="00777B40" w:rsidP="00777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4A158BAA" w14:textId="77777777" w:rsidR="00777B40" w:rsidRPr="009F0116" w:rsidRDefault="00777B40" w:rsidP="00777B4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79BD72B" w14:textId="77777777" w:rsidR="00777B40" w:rsidRPr="009F0116" w:rsidRDefault="00777B40" w:rsidP="00777B40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09A615D" w14:textId="77777777" w:rsidR="00777B40" w:rsidRPr="009F0116" w:rsidRDefault="00777B40" w:rsidP="00777B40">
      <w:pPr>
        <w:rPr>
          <w:rFonts w:asciiTheme="minorHAnsi" w:hAnsiTheme="minorHAnsi" w:cstheme="minorHAnsi"/>
          <w:b/>
          <w:sz w:val="18"/>
          <w:szCs w:val="18"/>
        </w:rPr>
      </w:pPr>
    </w:p>
    <w:p w14:paraId="6D961755" w14:textId="77777777" w:rsidR="00777B40" w:rsidRPr="009F0116" w:rsidRDefault="00777B40" w:rsidP="00777B40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3209FD1C" w14:textId="77777777" w:rsidR="00777B40" w:rsidRPr="009F0116" w:rsidRDefault="00777B40" w:rsidP="00777B40">
      <w:pPr>
        <w:rPr>
          <w:rFonts w:asciiTheme="minorHAnsi" w:hAnsiTheme="minorHAnsi" w:cstheme="minorHAnsi"/>
          <w:b/>
          <w:sz w:val="18"/>
          <w:szCs w:val="18"/>
        </w:rPr>
      </w:pPr>
    </w:p>
    <w:p w14:paraId="443FDDEF" w14:textId="77777777" w:rsidR="00777B40" w:rsidRPr="009F0116" w:rsidRDefault="00777B40" w:rsidP="00777B4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6131ED98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5374BCE7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407FDE35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047C6D80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34817D99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66BC35F7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D6F2756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0C44E995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AC1BCB7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05718C2E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01B7010" w14:textId="77777777" w:rsidR="00777B40" w:rsidRPr="009F0116" w:rsidRDefault="00777B40" w:rsidP="00777B4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A70E38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D976A7" w14:textId="77777777" w:rsidR="00777B40" w:rsidRPr="005D50DA" w:rsidRDefault="00777B40" w:rsidP="00777B40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7D4BC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0</w:t>
      </w: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/TP/202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4BCF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, </w:t>
      </w:r>
      <w:r w:rsidRPr="00900850">
        <w:rPr>
          <w:rFonts w:asciiTheme="minorHAnsi" w:hAnsiTheme="minorHAnsi" w:cstheme="minorHAnsi"/>
          <w:bCs/>
          <w:kern w:val="2"/>
          <w:sz w:val="18"/>
          <w:szCs w:val="18"/>
          <w:lang w:eastAsia="pl-PL"/>
        </w:rPr>
        <w:t>OŚWIADCZAM CO NASTĘPUJE:</w:t>
      </w:r>
    </w:p>
    <w:p w14:paraId="47A9A542" w14:textId="77777777" w:rsidR="00777B40" w:rsidRPr="0075657A" w:rsidRDefault="00777B40" w:rsidP="00777B40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52359E7B" w14:textId="77777777" w:rsidR="00777B40" w:rsidRPr="0075657A" w:rsidRDefault="00777B40" w:rsidP="00777B40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6E0DB5CA" w14:textId="77777777" w:rsidR="00777B40" w:rsidRPr="0075657A" w:rsidRDefault="00777B40" w:rsidP="00777B40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1F03EFCF" w14:textId="77777777" w:rsidR="00777B40" w:rsidRPr="0075657A" w:rsidRDefault="00777B40" w:rsidP="00777B4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513A18D" w14:textId="77777777" w:rsidR="00777B40" w:rsidRPr="0075657A" w:rsidRDefault="00777B40" w:rsidP="00777B4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D2997C3" w14:textId="77777777" w:rsidR="00777B40" w:rsidRDefault="00777B40" w:rsidP="00777B4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FAFB8EF" w14:textId="77777777" w:rsidR="00777B40" w:rsidRDefault="00777B40" w:rsidP="00777B4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35658ED" w14:textId="77777777" w:rsidR="00777B40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029E6D78" w14:textId="77777777" w:rsidR="00777B40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DA4141" w14:textId="77777777" w:rsidR="00777B40" w:rsidRPr="0075657A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________________________________________________________________________________________________________</w:t>
      </w:r>
    </w:p>
    <w:p w14:paraId="5A0617FB" w14:textId="77777777" w:rsidR="00777B40" w:rsidRDefault="00777B40" w:rsidP="00777B40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6D2DFF6" w14:textId="77777777" w:rsidR="00777B40" w:rsidRPr="009F0116" w:rsidRDefault="00777B40" w:rsidP="00777B40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2E6A9CC" w14:textId="77777777" w:rsidR="00777B40" w:rsidRPr="009F0116" w:rsidRDefault="00777B40" w:rsidP="00777B4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760CD13F" w14:textId="77777777" w:rsidR="00777B40" w:rsidRPr="009F0116" w:rsidRDefault="00777B40" w:rsidP="00777B4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C44B6E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8EAA61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2B28E6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CCDB57" w14:textId="77777777" w:rsidR="00777B40" w:rsidRPr="009F0116" w:rsidRDefault="00777B40" w:rsidP="00777B4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1078600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48AC8F55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F0387EC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5822C9E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F698F7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8572755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28C9510" w14:textId="77777777" w:rsidR="00777B40" w:rsidRPr="009F0116" w:rsidRDefault="00777B40" w:rsidP="00777B40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63F4E98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B6F782" w14:textId="77777777" w:rsidR="00777B40" w:rsidRPr="009F0116" w:rsidRDefault="00777B40" w:rsidP="00777B4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420B58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4BBA15FF" w14:textId="77777777" w:rsidR="00777B40" w:rsidRPr="009F0116" w:rsidRDefault="00777B40" w:rsidP="00777B4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EAA81C" w14:textId="77777777" w:rsidR="00777B40" w:rsidRPr="009F0116" w:rsidRDefault="00777B40" w:rsidP="00777B40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1401729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62C54354" w14:textId="77777777" w:rsidR="00777B40" w:rsidRPr="009F0116" w:rsidRDefault="00777B40" w:rsidP="00777B40">
      <w:pPr>
        <w:rPr>
          <w:rFonts w:asciiTheme="minorHAnsi" w:hAnsiTheme="minorHAnsi" w:cstheme="minorHAnsi"/>
          <w:sz w:val="18"/>
          <w:szCs w:val="18"/>
        </w:rPr>
      </w:pPr>
    </w:p>
    <w:p w14:paraId="44B4D9A3" w14:textId="77777777" w:rsidR="00777B40" w:rsidRPr="006B6B83" w:rsidRDefault="00777B40" w:rsidP="00777B40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690E202C" w14:textId="77777777" w:rsidR="00777B40" w:rsidRDefault="00777B40" w:rsidP="00777B40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DF52FA5" w14:textId="77777777" w:rsidR="00777B40" w:rsidRPr="009F0116" w:rsidRDefault="00777B40" w:rsidP="00777B40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231A9DB" w14:textId="77777777" w:rsidR="00777B40" w:rsidRDefault="00777B40" w:rsidP="00777B40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64DF306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57711D6C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298295D2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11BA6E1C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381EF353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1669981D" w14:textId="77777777" w:rsidR="00777B40" w:rsidRDefault="00777B40" w:rsidP="00777B40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DC060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4498" w14:textId="77777777" w:rsidR="00DC0602" w:rsidRDefault="00DC0602">
      <w:r>
        <w:separator/>
      </w:r>
    </w:p>
  </w:endnote>
  <w:endnote w:type="continuationSeparator" w:id="0">
    <w:p w14:paraId="14626C44" w14:textId="77777777" w:rsidR="00DC0602" w:rsidRDefault="00DC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34A4" w14:textId="77777777" w:rsidR="00DC0602" w:rsidRDefault="00DC0602">
      <w:r>
        <w:separator/>
      </w:r>
    </w:p>
  </w:footnote>
  <w:footnote w:type="continuationSeparator" w:id="0">
    <w:p w14:paraId="67F7F5A3" w14:textId="77777777" w:rsidR="00DC0602" w:rsidRDefault="00DC0602">
      <w:r>
        <w:continuationSeparator/>
      </w:r>
    </w:p>
  </w:footnote>
  <w:footnote w:id="1">
    <w:p w14:paraId="622F43D2" w14:textId="77777777" w:rsidR="00777B40" w:rsidRPr="00A82964" w:rsidRDefault="00777B40" w:rsidP="00777B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A49CC32" w14:textId="77777777" w:rsidR="00777B40" w:rsidRPr="00A82964" w:rsidRDefault="00777B40" w:rsidP="00777B4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B6C24" w14:textId="77777777" w:rsidR="00777B40" w:rsidRPr="00A82964" w:rsidRDefault="00777B40" w:rsidP="00777B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0499C" w14:textId="77777777" w:rsidR="00777B40" w:rsidRPr="00A82964" w:rsidRDefault="00777B40" w:rsidP="00777B4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F74F024" w14:textId="77777777" w:rsidR="00777B40" w:rsidRPr="00896587" w:rsidRDefault="00777B40" w:rsidP="00777B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58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499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77B40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905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22E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02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2023-02-08T07:43:00Z</dcterms:created>
  <dcterms:modified xsi:type="dcterms:W3CDTF">2024-02-20T10:48:00Z</dcterms:modified>
</cp:coreProperties>
</file>