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1499987E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926E3D">
        <w:rPr>
          <w:b/>
          <w:sz w:val="22"/>
          <w:szCs w:val="22"/>
        </w:rPr>
        <w:t>Z</w:t>
      </w:r>
      <w:r w:rsidR="00AE175D" w:rsidRPr="00926E3D">
        <w:rPr>
          <w:b/>
          <w:sz w:val="22"/>
          <w:szCs w:val="22"/>
        </w:rPr>
        <w:t>ałącznik nr 1</w:t>
      </w:r>
      <w:r w:rsidR="00792098" w:rsidRPr="00926E3D">
        <w:rPr>
          <w:b/>
          <w:sz w:val="22"/>
          <w:szCs w:val="22"/>
        </w:rPr>
        <w:t xml:space="preserve"> do SWZ</w:t>
      </w:r>
      <w:r w:rsidR="00792098" w:rsidRPr="00EE7290">
        <w:rPr>
          <w:b/>
          <w:sz w:val="22"/>
          <w:szCs w:val="22"/>
        </w:rPr>
        <w:t xml:space="preserve">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29E538CC" w14:textId="490052AD" w:rsidR="00E77268" w:rsidRPr="00E77268" w:rsidRDefault="00E77268" w:rsidP="00E77268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/>
          <w:bCs/>
          <w:sz w:val="22"/>
          <w:szCs w:val="22"/>
        </w:rPr>
      </w:pPr>
      <w:r w:rsidRPr="00E77268">
        <w:rPr>
          <w:rFonts w:eastAsia="Lucida Sans Unicode"/>
          <w:b/>
          <w:bCs/>
          <w:sz w:val="22"/>
          <w:szCs w:val="22"/>
        </w:rPr>
        <w:t>„Wykonanie dokumentacji projektowej w ramach zadania:  Budowa centrum przesiadkowego przy ulicy Podhalańskiej w Jastrzębiu-Zdroju</w:t>
      </w:r>
      <w:r w:rsidR="00EE34E7" w:rsidRPr="00EE34E7">
        <w:rPr>
          <w:rFonts w:eastAsia="Lucida Sans Unicode"/>
          <w:b/>
          <w:bCs/>
          <w:sz w:val="22"/>
          <w:szCs w:val="22"/>
        </w:rPr>
        <w:t>”</w:t>
      </w:r>
    </w:p>
    <w:p w14:paraId="2CC59AB7" w14:textId="2E9AA254" w:rsidR="003429B7" w:rsidRPr="00EE7290" w:rsidRDefault="009E4DDE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4451A66F" w14:textId="0B6AC06D" w:rsidR="005073C1" w:rsidRDefault="005073C1" w:rsidP="005073C1">
      <w:pPr>
        <w:pStyle w:val="Akapitzlist"/>
        <w:tabs>
          <w:tab w:val="left" w:pos="0"/>
          <w:tab w:val="left" w:pos="284"/>
        </w:tabs>
        <w:autoSpaceDE w:val="0"/>
        <w:spacing w:line="200" w:lineRule="atLeast"/>
        <w:ind w:left="0"/>
        <w:rPr>
          <w:rFonts w:eastAsia="Lucida Sans Unicode"/>
          <w:b/>
          <w:sz w:val="22"/>
          <w:szCs w:val="22"/>
        </w:rPr>
      </w:pPr>
    </w:p>
    <w:p w14:paraId="72F37134" w14:textId="777450EE" w:rsidR="006248D6" w:rsidRPr="005C1801" w:rsidRDefault="003429B7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1A221ED3" w14:textId="77777777" w:rsidR="00082E07" w:rsidRPr="00790180" w:rsidRDefault="00082E07" w:rsidP="006B3200">
      <w:pPr>
        <w:pStyle w:val="Akapitzlist"/>
        <w:numPr>
          <w:ilvl w:val="1"/>
          <w:numId w:val="55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2A053B5A" w14:textId="77777777" w:rsidR="00082E07" w:rsidRPr="00790180" w:rsidRDefault="00082E07" w:rsidP="00082E07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FBDC2B8" w14:textId="77777777" w:rsidR="00482E1D" w:rsidRDefault="00082E07" w:rsidP="00082E07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>cenę brutto całości zadania</w:t>
      </w:r>
      <w:r w:rsidR="00482E1D">
        <w:rPr>
          <w:b/>
          <w:sz w:val="22"/>
          <w:szCs w:val="22"/>
        </w:rPr>
        <w:t xml:space="preserve"> (w tym 23 % podatku VAT)</w:t>
      </w:r>
      <w:r w:rsidRPr="00790180">
        <w:rPr>
          <w:b/>
          <w:sz w:val="22"/>
          <w:szCs w:val="22"/>
        </w:rPr>
        <w:t xml:space="preserve">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</w:r>
    </w:p>
    <w:p w14:paraId="39D0C515" w14:textId="15633CDE" w:rsidR="00082E07" w:rsidRPr="00482E1D" w:rsidRDefault="00082E07" w:rsidP="00482E1D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w tym</w:t>
      </w:r>
      <w:r w:rsidR="00482E1D">
        <w:rPr>
          <w:rFonts w:eastAsia="Lucida Sans Unicode"/>
          <w:sz w:val="22"/>
          <w:szCs w:val="22"/>
        </w:rPr>
        <w:t>:</w:t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2022481F" w14:textId="7398ACC5" w:rsidR="00482E1D" w:rsidRDefault="00482E1D" w:rsidP="00082E0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4328FB7A" w14:textId="16443F2E" w:rsidR="00F87BBF" w:rsidRDefault="00F87BBF" w:rsidP="00082E0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338829B" w14:textId="39F7454F" w:rsidR="00F87BBF" w:rsidRDefault="00F87BBF" w:rsidP="00082E0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E2AA8BC" w14:textId="2598279D" w:rsidR="00F87BBF" w:rsidRDefault="00F87BBF" w:rsidP="00082E0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9347A6A" w14:textId="77777777" w:rsidR="00F87BBF" w:rsidRDefault="00F87BBF" w:rsidP="00082E0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418"/>
        <w:gridCol w:w="2268"/>
        <w:gridCol w:w="2693"/>
      </w:tblGrid>
      <w:tr w:rsidR="00482E1D" w:rsidRPr="00482E1D" w14:paraId="6FED2166" w14:textId="77777777" w:rsidTr="005556E8">
        <w:trPr>
          <w:cantSplit/>
          <w:trHeight w:val="337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14:paraId="254C01C8" w14:textId="77777777" w:rsidR="00482E1D" w:rsidRPr="00482E1D" w:rsidRDefault="00482E1D" w:rsidP="00482E1D">
            <w:pPr>
              <w:jc w:val="center"/>
              <w:rPr>
                <w:b/>
                <w:snapToGrid w:val="0"/>
              </w:rPr>
            </w:pPr>
            <w:r w:rsidRPr="00482E1D">
              <w:rPr>
                <w:b/>
                <w:snapToGrid w:val="0"/>
              </w:rPr>
              <w:lastRenderedPageBreak/>
              <w:t xml:space="preserve">Wartość zadania </w:t>
            </w:r>
          </w:p>
        </w:tc>
      </w:tr>
      <w:tr w:rsidR="00482E1D" w:rsidRPr="00482E1D" w14:paraId="720B43EB" w14:textId="77777777" w:rsidTr="005556E8">
        <w:trPr>
          <w:trHeight w:val="243"/>
          <w:jc w:val="center"/>
        </w:trPr>
        <w:tc>
          <w:tcPr>
            <w:tcW w:w="3539" w:type="dxa"/>
            <w:shd w:val="clear" w:color="auto" w:fill="auto"/>
            <w:noWrap/>
            <w:vAlign w:val="bottom"/>
          </w:tcPr>
          <w:p w14:paraId="77272925" w14:textId="77777777" w:rsidR="00482E1D" w:rsidRPr="00482E1D" w:rsidRDefault="00482E1D" w:rsidP="00482E1D">
            <w:pPr>
              <w:jc w:val="center"/>
              <w:rPr>
                <w:b/>
              </w:rPr>
            </w:pPr>
            <w:r w:rsidRPr="00482E1D">
              <w:rPr>
                <w:b/>
              </w:rPr>
              <w:t xml:space="preserve">Nazwa 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4626601" w14:textId="77777777" w:rsidR="00482E1D" w:rsidRPr="00482E1D" w:rsidRDefault="00482E1D" w:rsidP="00482E1D">
            <w:pPr>
              <w:jc w:val="center"/>
              <w:rPr>
                <w:b/>
              </w:rPr>
            </w:pPr>
            <w:r w:rsidRPr="00482E1D">
              <w:rPr>
                <w:b/>
              </w:rPr>
              <w:t>Cena netto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DF00E0E" w14:textId="77777777" w:rsidR="00482E1D" w:rsidRPr="00482E1D" w:rsidRDefault="00482E1D" w:rsidP="00482E1D">
            <w:pPr>
              <w:jc w:val="center"/>
              <w:rPr>
                <w:b/>
              </w:rPr>
            </w:pPr>
            <w:r w:rsidRPr="00482E1D">
              <w:rPr>
                <w:b/>
              </w:rPr>
              <w:t>VAT%</w:t>
            </w:r>
          </w:p>
        </w:tc>
        <w:tc>
          <w:tcPr>
            <w:tcW w:w="2693" w:type="dxa"/>
            <w:vAlign w:val="bottom"/>
          </w:tcPr>
          <w:p w14:paraId="3D57F2D2" w14:textId="77777777" w:rsidR="00482E1D" w:rsidRPr="00482E1D" w:rsidRDefault="00482E1D" w:rsidP="00482E1D">
            <w:pPr>
              <w:jc w:val="center"/>
              <w:rPr>
                <w:b/>
              </w:rPr>
            </w:pPr>
            <w:r w:rsidRPr="00482E1D">
              <w:rPr>
                <w:b/>
              </w:rPr>
              <w:t>Cena brutto</w:t>
            </w:r>
          </w:p>
        </w:tc>
      </w:tr>
      <w:tr w:rsidR="00482E1D" w:rsidRPr="00482E1D" w14:paraId="618269F8" w14:textId="77777777" w:rsidTr="005556E8">
        <w:trPr>
          <w:trHeight w:val="1042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 w14:paraId="35398236" w14:textId="77777777" w:rsidR="00482E1D" w:rsidRPr="00482E1D" w:rsidRDefault="00482E1D" w:rsidP="00482E1D">
            <w:pPr>
              <w:jc w:val="center"/>
              <w:rPr>
                <w:rFonts w:ascii="Calibri" w:hAnsi="Calibri" w:cs="Calibri"/>
              </w:rPr>
            </w:pPr>
            <w:r w:rsidRPr="00482E1D">
              <w:rPr>
                <w:rFonts w:ascii="Calibri" w:hAnsi="Calibri" w:cs="Calibri"/>
              </w:rPr>
              <w:t>Cena oferowana wykonania mapy do celów projektowych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45248F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9988513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vAlign w:val="center"/>
          </w:tcPr>
          <w:p w14:paraId="7B35FEF1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</w:tr>
      <w:tr w:rsidR="00482E1D" w:rsidRPr="00482E1D" w14:paraId="38EB6AA7" w14:textId="77777777" w:rsidTr="005556E8">
        <w:trPr>
          <w:trHeight w:val="243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 w14:paraId="63284A33" w14:textId="77777777" w:rsidR="00482E1D" w:rsidRPr="00482E1D" w:rsidRDefault="00482E1D" w:rsidP="00482E1D">
            <w:pPr>
              <w:jc w:val="center"/>
              <w:rPr>
                <w:rFonts w:ascii="Calibri" w:hAnsi="Calibri" w:cs="Calibri"/>
              </w:rPr>
            </w:pPr>
            <w:r w:rsidRPr="00482E1D">
              <w:rPr>
                <w:rFonts w:ascii="Calibri" w:hAnsi="Calibri" w:cs="Calibri"/>
              </w:rPr>
              <w:t>Cena oferowana wykonania dwuwariantowej koncepcji projektowej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B37114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E05CAFB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4F48DA4C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</w:tr>
      <w:tr w:rsidR="00482E1D" w:rsidRPr="00482E1D" w14:paraId="4EC3DC75" w14:textId="77777777" w:rsidTr="005556E8">
        <w:trPr>
          <w:trHeight w:val="243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 w14:paraId="3A6768BA" w14:textId="77777777" w:rsidR="00482E1D" w:rsidRPr="00482E1D" w:rsidRDefault="00482E1D" w:rsidP="00482E1D">
            <w:pPr>
              <w:jc w:val="center"/>
              <w:rPr>
                <w:rFonts w:ascii="Calibri" w:hAnsi="Calibri" w:cs="Calibri"/>
              </w:rPr>
            </w:pPr>
            <w:r w:rsidRPr="00482E1D">
              <w:rPr>
                <w:rFonts w:ascii="Calibri" w:hAnsi="Calibri" w:cs="Calibri"/>
              </w:rPr>
              <w:t>Cena oferowana wykonania wielobranżowego projektu budowlanego                         (w tym projektu technicznego)                             wraz ze złożeniem wniosku  o pozwolenie na budowę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297C2A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E8D33DE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1A0BB8F9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</w:tr>
      <w:tr w:rsidR="00482E1D" w:rsidRPr="00482E1D" w14:paraId="446FE9C3" w14:textId="77777777" w:rsidTr="005556E8">
        <w:trPr>
          <w:trHeight w:val="243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 w14:paraId="4AED5097" w14:textId="77777777" w:rsidR="00482E1D" w:rsidRPr="00482E1D" w:rsidRDefault="00482E1D" w:rsidP="00482E1D">
            <w:pPr>
              <w:jc w:val="center"/>
              <w:rPr>
                <w:rFonts w:ascii="Calibri" w:hAnsi="Calibri" w:cs="Calibri"/>
              </w:rPr>
            </w:pPr>
            <w:r w:rsidRPr="00482E1D">
              <w:rPr>
                <w:rFonts w:ascii="Calibri" w:hAnsi="Calibri" w:cs="Calibri"/>
              </w:rPr>
              <w:t>Cena oferowana wykonania kosztorysów inwestorskich i ślepych ze szczegółowymi wyliczeniami obmiarowymi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3993C4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4E670AF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477DE967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</w:tr>
      <w:tr w:rsidR="00482E1D" w:rsidRPr="00482E1D" w14:paraId="26D851B9" w14:textId="77777777" w:rsidTr="005556E8">
        <w:trPr>
          <w:trHeight w:val="243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 w14:paraId="1467B369" w14:textId="77777777" w:rsidR="00482E1D" w:rsidRPr="00482E1D" w:rsidRDefault="00482E1D" w:rsidP="00482E1D">
            <w:pPr>
              <w:jc w:val="center"/>
              <w:rPr>
                <w:rFonts w:ascii="Calibri" w:hAnsi="Calibri" w:cs="Calibri"/>
              </w:rPr>
            </w:pPr>
            <w:r w:rsidRPr="00482E1D">
              <w:rPr>
                <w:rFonts w:ascii="Calibri" w:hAnsi="Calibri" w:cs="Calibri"/>
              </w:rPr>
              <w:t>Cena oferowana wykonania wielobranżowych specyfikacji technicznych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5A8741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103A6B9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141FE672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</w:tr>
      <w:tr w:rsidR="00482E1D" w:rsidRPr="00482E1D" w14:paraId="22DBCD8A" w14:textId="77777777" w:rsidTr="005556E8">
        <w:trPr>
          <w:trHeight w:val="243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 w14:paraId="53C3E36C" w14:textId="77777777" w:rsidR="00482E1D" w:rsidRPr="00482E1D" w:rsidRDefault="00482E1D" w:rsidP="00482E1D">
            <w:pPr>
              <w:jc w:val="center"/>
              <w:rPr>
                <w:rFonts w:ascii="Calibri" w:hAnsi="Calibri" w:cs="Calibri"/>
              </w:rPr>
            </w:pPr>
            <w:r w:rsidRPr="00482E1D">
              <w:rPr>
                <w:rFonts w:ascii="Calibri" w:hAnsi="Calibri" w:cs="Calibri"/>
              </w:rPr>
              <w:t xml:space="preserve">Cena oferowana wykonania pozostałego zakresu przedmiotu zamówienia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F88F70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6A37011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vAlign w:val="center"/>
          </w:tcPr>
          <w:p w14:paraId="470EEE61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</w:tr>
    </w:tbl>
    <w:p w14:paraId="466A7AE4" w14:textId="77777777" w:rsidR="00482E1D" w:rsidRDefault="00482E1D" w:rsidP="00082E0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3E46B32F" w14:textId="63D37402" w:rsidR="00482E1D" w:rsidRDefault="00482E1D" w:rsidP="00082E0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482E1D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14:paraId="2E8C6F86" w14:textId="77777777" w:rsidR="00BA7979" w:rsidRPr="00790180" w:rsidRDefault="00BA7979" w:rsidP="00082E0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2481A6BE" w14:textId="0BAC7FD5" w:rsidR="001138BF" w:rsidRPr="001138BF" w:rsidRDefault="001138BF" w:rsidP="00BA7979">
      <w:pPr>
        <w:pStyle w:val="Akapitzlist"/>
        <w:numPr>
          <w:ilvl w:val="0"/>
          <w:numId w:val="41"/>
        </w:numPr>
        <w:tabs>
          <w:tab w:val="clear" w:pos="720"/>
        </w:tabs>
        <w:spacing w:after="120"/>
        <w:ind w:left="284" w:hanging="284"/>
        <w:jc w:val="both"/>
        <w:rPr>
          <w:color w:val="000000"/>
          <w:sz w:val="22"/>
          <w:szCs w:val="22"/>
        </w:rPr>
      </w:pPr>
      <w:r w:rsidRPr="001138BF">
        <w:rPr>
          <w:color w:val="000000"/>
          <w:sz w:val="22"/>
          <w:szCs w:val="22"/>
        </w:rPr>
        <w:t xml:space="preserve">Kryteria  oceny  ofert  zgodne  z  Rozdziałem  27  pkt  1  </w:t>
      </w:r>
      <w:proofErr w:type="spellStart"/>
      <w:r w:rsidRPr="001138BF">
        <w:rPr>
          <w:color w:val="000000"/>
          <w:sz w:val="22"/>
          <w:szCs w:val="22"/>
        </w:rPr>
        <w:t>ppkt</w:t>
      </w:r>
      <w:proofErr w:type="spellEnd"/>
      <w:r w:rsidRPr="001138BF">
        <w:rPr>
          <w:color w:val="000000"/>
          <w:sz w:val="22"/>
          <w:szCs w:val="22"/>
        </w:rPr>
        <w:t xml:space="preserve">  2):  </w:t>
      </w:r>
      <w:r w:rsidR="00BA7979" w:rsidRPr="00BA7979">
        <w:rPr>
          <w:b/>
          <w:bCs/>
          <w:color w:val="000000"/>
          <w:sz w:val="22"/>
          <w:szCs w:val="22"/>
        </w:rPr>
        <w:t>„Termin wykonania koncepcji”</w:t>
      </w:r>
      <w:r w:rsidRPr="001138BF">
        <w:rPr>
          <w:color w:val="000000"/>
          <w:sz w:val="22"/>
          <w:szCs w:val="22"/>
        </w:rPr>
        <w:t xml:space="preserve"> </w:t>
      </w:r>
    </w:p>
    <w:p w14:paraId="5E268DD7" w14:textId="77777777" w:rsidR="00BA7979" w:rsidRDefault="00BA7979" w:rsidP="00BA7979">
      <w:pPr>
        <w:spacing w:after="120"/>
        <w:ind w:left="360"/>
        <w:jc w:val="both"/>
        <w:rPr>
          <w:color w:val="000000"/>
          <w:sz w:val="22"/>
          <w:szCs w:val="22"/>
        </w:rPr>
      </w:pPr>
    </w:p>
    <w:p w14:paraId="1CE683A5" w14:textId="7892B484" w:rsidR="001138BF" w:rsidRPr="006B36C2" w:rsidRDefault="00BA7979" w:rsidP="006B36C2">
      <w:pPr>
        <w:spacing w:after="120"/>
        <w:jc w:val="both"/>
        <w:rPr>
          <w:b/>
          <w:bCs/>
          <w:color w:val="000000"/>
          <w:sz w:val="22"/>
          <w:szCs w:val="22"/>
          <w:u w:val="single"/>
        </w:rPr>
      </w:pPr>
      <w:r w:rsidRPr="006B36C2">
        <w:rPr>
          <w:b/>
          <w:bCs/>
          <w:color w:val="000000"/>
          <w:sz w:val="22"/>
          <w:szCs w:val="22"/>
          <w:u w:val="single"/>
        </w:rPr>
        <w:t>Wykonanie koncepcji zrealizuję  w terminie ……… tygodni licząc od daty podpisania umowy.</w:t>
      </w:r>
    </w:p>
    <w:p w14:paraId="7EEED0A5" w14:textId="77777777" w:rsidR="001138BF" w:rsidRPr="001138BF" w:rsidRDefault="001138BF" w:rsidP="001138BF">
      <w:pPr>
        <w:pStyle w:val="Akapitzlist"/>
        <w:spacing w:after="120"/>
        <w:ind w:left="720"/>
        <w:jc w:val="both"/>
        <w:rPr>
          <w:color w:val="000000"/>
          <w:sz w:val="22"/>
          <w:szCs w:val="22"/>
        </w:rPr>
      </w:pPr>
    </w:p>
    <w:p w14:paraId="0DD6B863" w14:textId="33EB928E" w:rsidR="006B36C2" w:rsidRPr="006B36C2" w:rsidRDefault="001138BF" w:rsidP="006B36C2">
      <w:pPr>
        <w:pStyle w:val="Akapitzlist"/>
        <w:spacing w:after="120"/>
        <w:ind w:left="0"/>
        <w:jc w:val="both"/>
        <w:rPr>
          <w:color w:val="000000"/>
          <w:sz w:val="22"/>
          <w:szCs w:val="22"/>
        </w:rPr>
      </w:pPr>
      <w:r w:rsidRPr="001138BF">
        <w:rPr>
          <w:sz w:val="22"/>
          <w:szCs w:val="22"/>
        </w:rPr>
        <w:t xml:space="preserve">Ocena punktowa w kryterium </w:t>
      </w:r>
      <w:r w:rsidRPr="001138BF">
        <w:rPr>
          <w:b/>
          <w:sz w:val="22"/>
          <w:szCs w:val="22"/>
        </w:rPr>
        <w:t>„Termin wykonania koncepcji”</w:t>
      </w:r>
      <w:r w:rsidRPr="001138BF">
        <w:rPr>
          <w:color w:val="000000"/>
          <w:sz w:val="22"/>
          <w:szCs w:val="22"/>
        </w:rPr>
        <w:t xml:space="preserve"> dokonana zostanie na podstawie terminu wykazanego wg następującej tabeli:</w:t>
      </w:r>
    </w:p>
    <w:tbl>
      <w:tblPr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3402"/>
      </w:tblGrid>
      <w:tr w:rsidR="006B36C2" w:rsidRPr="00F47A78" w14:paraId="4FE481A5" w14:textId="77777777" w:rsidTr="006B36C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B156" w14:textId="77777777" w:rsidR="006B36C2" w:rsidRPr="00F47A78" w:rsidRDefault="006B36C2" w:rsidP="005556E8">
            <w:pPr>
              <w:tabs>
                <w:tab w:val="left" w:pos="360"/>
              </w:tabs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Termin wykonania koncepcji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116D" w14:textId="77777777" w:rsidR="006B36C2" w:rsidRPr="00F47A78" w:rsidRDefault="006B36C2" w:rsidP="005556E8">
            <w:pPr>
              <w:spacing w:after="120"/>
              <w:jc w:val="center"/>
              <w:rPr>
                <w:b/>
                <w:color w:val="000000"/>
                <w:szCs w:val="22"/>
              </w:rPr>
            </w:pPr>
            <w:r w:rsidRPr="00F47A78">
              <w:rPr>
                <w:b/>
                <w:color w:val="000000"/>
                <w:szCs w:val="22"/>
              </w:rPr>
              <w:t>Liczba przyznanych punktów</w:t>
            </w:r>
          </w:p>
          <w:p w14:paraId="010C4CA2" w14:textId="77777777" w:rsidR="006B36C2" w:rsidRPr="00F47A78" w:rsidRDefault="006B36C2" w:rsidP="005556E8">
            <w:pPr>
              <w:spacing w:after="120"/>
              <w:jc w:val="center"/>
              <w:rPr>
                <w:b/>
                <w:color w:val="000000"/>
                <w:szCs w:val="22"/>
              </w:rPr>
            </w:pPr>
            <w:r w:rsidRPr="00F47A78">
              <w:rPr>
                <w:b/>
                <w:color w:val="000000"/>
                <w:szCs w:val="22"/>
              </w:rPr>
              <w:t>D</w:t>
            </w:r>
          </w:p>
        </w:tc>
      </w:tr>
      <w:tr w:rsidR="006B36C2" w:rsidRPr="00F47A78" w14:paraId="699BECB4" w14:textId="77777777" w:rsidTr="006B36C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89E3" w14:textId="77777777" w:rsidR="006B36C2" w:rsidRPr="00F47A78" w:rsidRDefault="006B36C2" w:rsidP="005556E8">
            <w:pPr>
              <w:tabs>
                <w:tab w:val="left" w:pos="360"/>
              </w:tabs>
              <w:jc w:val="both"/>
              <w:rPr>
                <w:szCs w:val="22"/>
                <w:u w:val="single"/>
              </w:rPr>
            </w:pPr>
            <w:r>
              <w:rPr>
                <w:szCs w:val="22"/>
              </w:rPr>
              <w:t>12 tygodni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7A78" w14:textId="77777777" w:rsidR="006B36C2" w:rsidRPr="00F47A78" w:rsidRDefault="006B36C2" w:rsidP="005556E8">
            <w:pPr>
              <w:spacing w:after="120"/>
              <w:jc w:val="center"/>
              <w:rPr>
                <w:szCs w:val="22"/>
              </w:rPr>
            </w:pPr>
            <w:r w:rsidRPr="00F47A78">
              <w:rPr>
                <w:szCs w:val="22"/>
              </w:rPr>
              <w:t>0 pkt</w:t>
            </w:r>
          </w:p>
          <w:p w14:paraId="45C31F7E" w14:textId="77777777" w:rsidR="006B36C2" w:rsidRPr="00F47A78" w:rsidRDefault="006B36C2" w:rsidP="005556E8">
            <w:pPr>
              <w:spacing w:after="120"/>
              <w:jc w:val="center"/>
              <w:rPr>
                <w:szCs w:val="22"/>
              </w:rPr>
            </w:pPr>
          </w:p>
        </w:tc>
      </w:tr>
      <w:tr w:rsidR="006B36C2" w:rsidRPr="00F47A78" w14:paraId="684BFC34" w14:textId="77777777" w:rsidTr="006B36C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9D9E" w14:textId="77777777" w:rsidR="006B36C2" w:rsidRPr="00F47A78" w:rsidRDefault="006B36C2" w:rsidP="006B36C2">
            <w:pPr>
              <w:spacing w:after="120"/>
            </w:pPr>
            <w:r>
              <w:t>11 tygodni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8347" w14:textId="77777777" w:rsidR="006B36C2" w:rsidRPr="00F47A78" w:rsidRDefault="006B36C2" w:rsidP="005556E8">
            <w:pPr>
              <w:spacing w:after="120"/>
              <w:jc w:val="center"/>
              <w:rPr>
                <w:szCs w:val="22"/>
              </w:rPr>
            </w:pPr>
            <w:r w:rsidRPr="00F47A78">
              <w:rPr>
                <w:szCs w:val="22"/>
              </w:rPr>
              <w:t>1</w:t>
            </w:r>
            <w:r>
              <w:rPr>
                <w:szCs w:val="22"/>
              </w:rPr>
              <w:t>5</w:t>
            </w:r>
            <w:r w:rsidRPr="00F47A78">
              <w:rPr>
                <w:szCs w:val="22"/>
              </w:rPr>
              <w:t xml:space="preserve"> pkt</w:t>
            </w:r>
          </w:p>
        </w:tc>
      </w:tr>
      <w:tr w:rsidR="006B36C2" w:rsidRPr="00F47A78" w14:paraId="37D7DCE0" w14:textId="77777777" w:rsidTr="006B36C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46AF" w14:textId="77777777" w:rsidR="006B36C2" w:rsidRPr="00F47A78" w:rsidRDefault="006B36C2" w:rsidP="005556E8">
            <w:pPr>
              <w:spacing w:after="120"/>
              <w:jc w:val="both"/>
              <w:rPr>
                <w:b/>
                <w:strike/>
              </w:rPr>
            </w:pPr>
            <w:r>
              <w:t>10 tygodni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8D2E" w14:textId="77777777" w:rsidR="006B36C2" w:rsidRPr="00F47A78" w:rsidRDefault="006B36C2" w:rsidP="005556E8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F47A78">
              <w:rPr>
                <w:szCs w:val="22"/>
              </w:rPr>
              <w:t>0 pkt</w:t>
            </w:r>
          </w:p>
        </w:tc>
      </w:tr>
      <w:tr w:rsidR="006B36C2" w:rsidRPr="00F47A78" w14:paraId="35E2B13F" w14:textId="77777777" w:rsidTr="006B36C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5BEF" w14:textId="77777777" w:rsidR="006B36C2" w:rsidRPr="00F47A78" w:rsidRDefault="006B36C2" w:rsidP="005556E8">
            <w:pPr>
              <w:spacing w:after="120"/>
              <w:jc w:val="both"/>
            </w:pPr>
            <w:r>
              <w:t>9 tygodni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C281" w14:textId="77777777" w:rsidR="006B36C2" w:rsidRPr="00F47A78" w:rsidRDefault="006B36C2" w:rsidP="005556E8">
            <w:pPr>
              <w:spacing w:after="120"/>
              <w:jc w:val="center"/>
              <w:rPr>
                <w:szCs w:val="22"/>
              </w:rPr>
            </w:pPr>
            <w:r w:rsidRPr="00F47A78">
              <w:rPr>
                <w:szCs w:val="22"/>
              </w:rPr>
              <w:t>3</w:t>
            </w:r>
            <w:r>
              <w:rPr>
                <w:szCs w:val="22"/>
              </w:rPr>
              <w:t>5</w:t>
            </w:r>
            <w:r w:rsidRPr="00F47A78">
              <w:rPr>
                <w:szCs w:val="22"/>
              </w:rPr>
              <w:t xml:space="preserve"> pkt</w:t>
            </w:r>
          </w:p>
        </w:tc>
      </w:tr>
      <w:tr w:rsidR="006B36C2" w:rsidRPr="00F47A78" w14:paraId="6BBEDE3B" w14:textId="77777777" w:rsidTr="006B36C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8452" w14:textId="77777777" w:rsidR="006B36C2" w:rsidRDefault="006B36C2" w:rsidP="005556E8">
            <w:pPr>
              <w:spacing w:after="120"/>
              <w:jc w:val="both"/>
            </w:pPr>
            <w:r>
              <w:t>Do 8 tygodni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0DBC" w14:textId="77777777" w:rsidR="006B36C2" w:rsidRPr="00F47A78" w:rsidRDefault="006B36C2" w:rsidP="005556E8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40 pkt</w:t>
            </w:r>
          </w:p>
        </w:tc>
      </w:tr>
      <w:tr w:rsidR="006B36C2" w:rsidRPr="00F47A78" w14:paraId="4FFDDECC" w14:textId="77777777" w:rsidTr="006B36C2"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5DDF" w14:textId="77777777" w:rsidR="006B36C2" w:rsidRPr="00F47A78" w:rsidRDefault="006B36C2" w:rsidP="005556E8">
            <w:pPr>
              <w:spacing w:before="120"/>
              <w:jc w:val="center"/>
              <w:rPr>
                <w:sz w:val="22"/>
                <w:szCs w:val="24"/>
              </w:rPr>
            </w:pPr>
            <w:r w:rsidRPr="00F47A78">
              <w:rPr>
                <w:i/>
                <w:color w:val="000000"/>
                <w:szCs w:val="22"/>
              </w:rPr>
              <w:t xml:space="preserve">Powyższa punktacja nie sumuje się, wykonawca może otrzymać jedną z powyższych ilości punktów, maksymalnie </w:t>
            </w:r>
            <w:r>
              <w:rPr>
                <w:i/>
                <w:color w:val="000000"/>
                <w:szCs w:val="22"/>
              </w:rPr>
              <w:t>4</w:t>
            </w:r>
            <w:r w:rsidRPr="00F47A78">
              <w:rPr>
                <w:i/>
                <w:color w:val="000000"/>
                <w:szCs w:val="22"/>
              </w:rPr>
              <w:t>0,00 pkt.</w:t>
            </w:r>
          </w:p>
        </w:tc>
      </w:tr>
    </w:tbl>
    <w:p w14:paraId="03679554" w14:textId="747AD77A" w:rsidR="001138BF" w:rsidRPr="00E444F3" w:rsidRDefault="00E444F3" w:rsidP="006B36C2">
      <w:pPr>
        <w:tabs>
          <w:tab w:val="num" w:pos="360"/>
        </w:tabs>
        <w:spacing w:before="120" w:after="120"/>
        <w:jc w:val="both"/>
        <w:rPr>
          <w:b/>
        </w:rPr>
      </w:pPr>
      <w:r w:rsidRPr="00E444F3">
        <w:rPr>
          <w:b/>
        </w:rPr>
        <w:t>Maksymalny termin wykonania koncepcji wynosi 12 tygodni.</w:t>
      </w:r>
    </w:p>
    <w:p w14:paraId="37D870B0" w14:textId="77777777" w:rsidR="001138BF" w:rsidRPr="006B36C2" w:rsidRDefault="001138BF" w:rsidP="00E444F3">
      <w:pPr>
        <w:pStyle w:val="Akapitzlist"/>
        <w:tabs>
          <w:tab w:val="num" w:pos="360"/>
        </w:tabs>
        <w:spacing w:line="276" w:lineRule="auto"/>
        <w:ind w:left="567" w:hanging="578"/>
        <w:contextualSpacing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6B36C2">
        <w:rPr>
          <w:rFonts w:eastAsia="Calibri"/>
          <w:b/>
          <w:bCs/>
          <w:sz w:val="20"/>
          <w:szCs w:val="20"/>
          <w:lang w:eastAsia="en-US"/>
        </w:rPr>
        <w:t>Wskazanie terminu poniżej 8 tygodni oceniane będzie tak, jakby Wykonawca zaproponował termin 8 tygodni.</w:t>
      </w:r>
    </w:p>
    <w:p w14:paraId="7D175C78" w14:textId="268AAA89" w:rsidR="001138BF" w:rsidRDefault="001138BF" w:rsidP="001138BF">
      <w:pPr>
        <w:tabs>
          <w:tab w:val="left" w:pos="0"/>
        </w:tabs>
        <w:autoSpaceDE w:val="0"/>
        <w:spacing w:line="360" w:lineRule="auto"/>
        <w:ind w:left="284"/>
        <w:jc w:val="both"/>
        <w:rPr>
          <w:sz w:val="22"/>
          <w:szCs w:val="22"/>
          <w:lang w:eastAsia="pl-PL"/>
        </w:rPr>
      </w:pPr>
    </w:p>
    <w:p w14:paraId="574AA707" w14:textId="51030D05" w:rsidR="0022164A" w:rsidRDefault="0022164A" w:rsidP="000E20C9">
      <w:pPr>
        <w:numPr>
          <w:ilvl w:val="0"/>
          <w:numId w:val="41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</w:t>
      </w:r>
      <w:bookmarkStart w:id="0" w:name="_Hlk136949475"/>
      <w:r w:rsidRPr="0022164A">
        <w:rPr>
          <w:sz w:val="22"/>
          <w:szCs w:val="22"/>
          <w:lang w:eastAsia="pl-PL"/>
        </w:rPr>
        <w:t xml:space="preserve">Zamówienie wykonam </w:t>
      </w:r>
      <w:r w:rsidR="00CD53F0">
        <w:rPr>
          <w:sz w:val="22"/>
          <w:szCs w:val="22"/>
          <w:lang w:eastAsia="pl-PL"/>
        </w:rPr>
        <w:t xml:space="preserve">w terminie </w:t>
      </w:r>
      <w:r w:rsidR="00CD53F0" w:rsidRPr="00CD53F0">
        <w:rPr>
          <w:b/>
          <w:bCs/>
          <w:sz w:val="22"/>
          <w:szCs w:val="22"/>
          <w:lang w:eastAsia="pl-PL"/>
        </w:rPr>
        <w:t>3 miesięcy</w:t>
      </w:r>
      <w:r w:rsidR="00CD53F0">
        <w:rPr>
          <w:sz w:val="22"/>
          <w:szCs w:val="22"/>
          <w:lang w:eastAsia="pl-PL"/>
        </w:rPr>
        <w:t xml:space="preserve"> </w:t>
      </w:r>
      <w:r w:rsidR="00CD53F0" w:rsidRPr="00CD53F0">
        <w:rPr>
          <w:sz w:val="22"/>
          <w:szCs w:val="22"/>
          <w:lang w:eastAsia="pl-PL"/>
        </w:rPr>
        <w:t>licząc od daty wykonania koncepcji</w:t>
      </w:r>
      <w:r w:rsidR="00CD53F0">
        <w:rPr>
          <w:sz w:val="22"/>
          <w:szCs w:val="22"/>
          <w:lang w:eastAsia="pl-PL"/>
        </w:rPr>
        <w:t>.</w:t>
      </w:r>
      <w:bookmarkEnd w:id="0"/>
    </w:p>
    <w:p w14:paraId="27C5DB3A" w14:textId="4B64B27F" w:rsidR="00082E07" w:rsidRPr="00082E07" w:rsidRDefault="00082E07" w:rsidP="00082E07">
      <w:pPr>
        <w:pStyle w:val="Akapitzlist"/>
        <w:numPr>
          <w:ilvl w:val="0"/>
          <w:numId w:val="41"/>
        </w:numPr>
        <w:tabs>
          <w:tab w:val="clear" w:pos="720"/>
          <w:tab w:val="left" w:pos="0"/>
          <w:tab w:val="num" w:pos="36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lastRenderedPageBreak/>
        <w:t>Czynności w zakresie realizacji zamówienia, o których mowa w Rozdziale 5 ust. 1 pkt 3 SWZ wykonywane będą przez osoby zatrudnione na podstawie umowę o pracę. Jednocześnie  zobowiązuję się na każde wezwanie zamawiającego do udokumentowania zatrudnienia ww</w:t>
      </w:r>
      <w:r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osób, na warunkach określonych w projekcie umowy. </w:t>
      </w:r>
    </w:p>
    <w:p w14:paraId="1A8486F7" w14:textId="47913CCB" w:rsidR="00493C0E" w:rsidRPr="00A70F11" w:rsidRDefault="00F65AD5" w:rsidP="000E20C9">
      <w:pPr>
        <w:pStyle w:val="Akapitzlist"/>
        <w:numPr>
          <w:ilvl w:val="0"/>
          <w:numId w:val="41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A70F11">
        <w:rPr>
          <w:sz w:val="22"/>
          <w:szCs w:val="22"/>
        </w:rPr>
        <w:t>Następujące części zamówienia powierzymy Podwykonawcom</w:t>
      </w:r>
      <w:r w:rsidRPr="00A70F11">
        <w:rPr>
          <w:sz w:val="20"/>
          <w:szCs w:val="20"/>
        </w:rPr>
        <w:t xml:space="preserve">: </w:t>
      </w:r>
      <w:r w:rsidR="00493C0E" w:rsidRPr="00A70F11">
        <w:rPr>
          <w:i/>
          <w:sz w:val="20"/>
          <w:szCs w:val="20"/>
        </w:rPr>
        <w:t xml:space="preserve"> </w:t>
      </w:r>
      <w:r w:rsidR="005E4799" w:rsidRPr="00A70F11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0E20C9">
      <w:pPr>
        <w:pStyle w:val="Akapitzlist"/>
        <w:numPr>
          <w:ilvl w:val="0"/>
          <w:numId w:val="41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59E77003" w14:textId="71CBEEA9" w:rsidR="0003434D" w:rsidRPr="00285456" w:rsidRDefault="005502E7" w:rsidP="000E20C9">
      <w:pPr>
        <w:pStyle w:val="Akapitzlist"/>
        <w:numPr>
          <w:ilvl w:val="0"/>
          <w:numId w:val="41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23AB55F6" w14:textId="0AE76B6F" w:rsidR="008516D2" w:rsidRPr="005C1801" w:rsidRDefault="008516D2" w:rsidP="000E20C9">
      <w:pPr>
        <w:pStyle w:val="Akapitzlist"/>
        <w:numPr>
          <w:ilvl w:val="0"/>
          <w:numId w:val="41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03434D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0E20C9">
      <w:pPr>
        <w:pStyle w:val="Akapitzlist"/>
        <w:numPr>
          <w:ilvl w:val="0"/>
          <w:numId w:val="41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6B04B7D6" w14:textId="3A0A4B20" w:rsidR="00FD7E9E" w:rsidRDefault="00FD7E9E" w:rsidP="00FD7E9E">
      <w:pPr>
        <w:rPr>
          <w:i/>
          <w:color w:val="FF0000"/>
          <w:sz w:val="22"/>
          <w:szCs w:val="22"/>
        </w:rPr>
      </w:pPr>
    </w:p>
    <w:p w14:paraId="37F0E690" w14:textId="2FCA02BF" w:rsidR="00845D45" w:rsidRDefault="00845D45" w:rsidP="00FD7E9E">
      <w:pPr>
        <w:rPr>
          <w:i/>
          <w:color w:val="FF0000"/>
          <w:sz w:val="22"/>
          <w:szCs w:val="22"/>
        </w:rPr>
      </w:pPr>
    </w:p>
    <w:p w14:paraId="73D82A75" w14:textId="46E1B8E0" w:rsidR="00845D45" w:rsidRDefault="00845D45" w:rsidP="00FD7E9E">
      <w:pPr>
        <w:rPr>
          <w:i/>
          <w:color w:val="FF0000"/>
          <w:sz w:val="22"/>
          <w:szCs w:val="22"/>
        </w:rPr>
      </w:pPr>
    </w:p>
    <w:p w14:paraId="5C7E3247" w14:textId="705BC3E1" w:rsidR="00845D45" w:rsidRDefault="00845D45" w:rsidP="00FD7E9E">
      <w:pPr>
        <w:rPr>
          <w:i/>
          <w:color w:val="FF0000"/>
          <w:sz w:val="22"/>
          <w:szCs w:val="22"/>
        </w:rPr>
      </w:pPr>
    </w:p>
    <w:p w14:paraId="0B7672C5" w14:textId="378FC95F" w:rsidR="00845D45" w:rsidRDefault="00845D45" w:rsidP="00FD7E9E">
      <w:pPr>
        <w:rPr>
          <w:i/>
          <w:color w:val="FF0000"/>
          <w:sz w:val="22"/>
          <w:szCs w:val="22"/>
        </w:rPr>
      </w:pPr>
    </w:p>
    <w:p w14:paraId="222D24A5" w14:textId="38E38D55" w:rsidR="00285456" w:rsidRDefault="00285456" w:rsidP="00FD7E9E">
      <w:pPr>
        <w:rPr>
          <w:i/>
          <w:color w:val="FF0000"/>
          <w:sz w:val="22"/>
          <w:szCs w:val="22"/>
        </w:rPr>
      </w:pPr>
    </w:p>
    <w:p w14:paraId="0CB1C2FC" w14:textId="1A91ED81" w:rsidR="00285456" w:rsidRDefault="00285456" w:rsidP="00FD7E9E">
      <w:pPr>
        <w:rPr>
          <w:i/>
          <w:color w:val="FF0000"/>
          <w:sz w:val="22"/>
          <w:szCs w:val="22"/>
        </w:rPr>
      </w:pPr>
    </w:p>
    <w:p w14:paraId="6B512AED" w14:textId="23E8C7BA" w:rsidR="00285456" w:rsidRDefault="00285456" w:rsidP="00FD7E9E">
      <w:pPr>
        <w:rPr>
          <w:i/>
          <w:color w:val="FF0000"/>
          <w:sz w:val="22"/>
          <w:szCs w:val="22"/>
        </w:rPr>
      </w:pPr>
    </w:p>
    <w:p w14:paraId="3442E757" w14:textId="05B1B400" w:rsidR="00285456" w:rsidRDefault="00285456" w:rsidP="00FD7E9E">
      <w:pPr>
        <w:rPr>
          <w:i/>
          <w:color w:val="FF0000"/>
          <w:sz w:val="22"/>
          <w:szCs w:val="22"/>
        </w:rPr>
      </w:pPr>
    </w:p>
    <w:p w14:paraId="0D530ABE" w14:textId="45CFCAFA" w:rsidR="00285456" w:rsidRDefault="00285456" w:rsidP="00FD7E9E">
      <w:pPr>
        <w:rPr>
          <w:i/>
          <w:color w:val="FF0000"/>
          <w:sz w:val="22"/>
          <w:szCs w:val="22"/>
        </w:rPr>
      </w:pPr>
    </w:p>
    <w:p w14:paraId="4FAABC40" w14:textId="6404BE83" w:rsidR="00285456" w:rsidRDefault="00285456" w:rsidP="00FD7E9E">
      <w:pPr>
        <w:rPr>
          <w:i/>
          <w:color w:val="FF0000"/>
          <w:sz w:val="22"/>
          <w:szCs w:val="22"/>
        </w:rPr>
      </w:pPr>
    </w:p>
    <w:p w14:paraId="250D8A92" w14:textId="1389DADC" w:rsidR="00285456" w:rsidRDefault="00285456" w:rsidP="00FD7E9E">
      <w:pPr>
        <w:rPr>
          <w:i/>
          <w:color w:val="FF0000"/>
          <w:sz w:val="22"/>
          <w:szCs w:val="22"/>
        </w:rPr>
      </w:pPr>
    </w:p>
    <w:p w14:paraId="2A9DD8E7" w14:textId="0496EB7D" w:rsidR="00285456" w:rsidRDefault="00285456" w:rsidP="00FD7E9E">
      <w:pPr>
        <w:rPr>
          <w:i/>
          <w:color w:val="FF0000"/>
          <w:sz w:val="22"/>
          <w:szCs w:val="22"/>
        </w:rPr>
      </w:pPr>
    </w:p>
    <w:p w14:paraId="2CD4DE85" w14:textId="4D49202E" w:rsidR="00285456" w:rsidRDefault="00285456" w:rsidP="00FD7E9E">
      <w:pPr>
        <w:rPr>
          <w:i/>
          <w:color w:val="FF0000"/>
          <w:sz w:val="22"/>
          <w:szCs w:val="22"/>
        </w:rPr>
      </w:pPr>
    </w:p>
    <w:p w14:paraId="09645F3A" w14:textId="6AA5F7BA" w:rsidR="00F87BBF" w:rsidRDefault="00F87BBF" w:rsidP="00FD7E9E">
      <w:pPr>
        <w:rPr>
          <w:i/>
          <w:color w:val="FF0000"/>
          <w:sz w:val="22"/>
          <w:szCs w:val="22"/>
        </w:rPr>
      </w:pPr>
    </w:p>
    <w:p w14:paraId="7C1D9B98" w14:textId="77777777" w:rsidR="00F87BBF" w:rsidRDefault="00F87BBF" w:rsidP="00FD7E9E">
      <w:pPr>
        <w:rPr>
          <w:i/>
          <w:color w:val="FF0000"/>
          <w:sz w:val="22"/>
          <w:szCs w:val="22"/>
        </w:rPr>
      </w:pPr>
    </w:p>
    <w:p w14:paraId="40D90E14" w14:textId="61FDEBF5" w:rsidR="00845D45" w:rsidRDefault="00845D45" w:rsidP="00FD7E9E">
      <w:pPr>
        <w:rPr>
          <w:i/>
          <w:color w:val="FF0000"/>
          <w:sz w:val="22"/>
          <w:szCs w:val="22"/>
        </w:rPr>
      </w:pPr>
    </w:p>
    <w:p w14:paraId="1B1E5690" w14:textId="77777777" w:rsidR="00FE681B" w:rsidRDefault="00FE681B" w:rsidP="00285456">
      <w:pPr>
        <w:spacing w:line="276" w:lineRule="auto"/>
        <w:jc w:val="right"/>
        <w:rPr>
          <w:b/>
          <w:sz w:val="22"/>
          <w:szCs w:val="22"/>
        </w:rPr>
      </w:pPr>
    </w:p>
    <w:p w14:paraId="08979F06" w14:textId="17CC7E84" w:rsidR="00285456" w:rsidRPr="00FF318A" w:rsidRDefault="00285456" w:rsidP="0028545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3BBC516B" w14:textId="77777777" w:rsidR="00285456" w:rsidRPr="00011C1C" w:rsidRDefault="00285456" w:rsidP="0028545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428C3E1A" w14:textId="77777777" w:rsidR="00285456" w:rsidRPr="00011C1C" w:rsidRDefault="00285456" w:rsidP="00285456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937492F" w14:textId="77777777" w:rsidR="00285456" w:rsidRPr="00011C1C" w:rsidRDefault="00285456" w:rsidP="00285456">
      <w:pPr>
        <w:spacing w:after="120"/>
        <w:ind w:right="5386"/>
        <w:rPr>
          <w:i/>
          <w:sz w:val="18"/>
        </w:rPr>
      </w:pPr>
    </w:p>
    <w:p w14:paraId="78FF4C77" w14:textId="77777777" w:rsidR="00285456" w:rsidRPr="00011C1C" w:rsidRDefault="00285456" w:rsidP="00285456">
      <w:pPr>
        <w:rPr>
          <w:sz w:val="8"/>
        </w:rPr>
      </w:pPr>
    </w:p>
    <w:p w14:paraId="75255A80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350DE8A5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71A2DD6D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015967C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273ADE80" w14:textId="77777777" w:rsidR="00285456" w:rsidRPr="00671AAB" w:rsidRDefault="00285456" w:rsidP="00285456">
      <w:pPr>
        <w:jc w:val="center"/>
        <w:rPr>
          <w:b/>
          <w:bCs/>
          <w:sz w:val="16"/>
          <w:szCs w:val="16"/>
        </w:rPr>
      </w:pPr>
    </w:p>
    <w:p w14:paraId="1876AAF8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5D65850" w14:textId="77777777" w:rsidR="00E77268" w:rsidRDefault="00E77268" w:rsidP="00285456">
      <w:pPr>
        <w:tabs>
          <w:tab w:val="left" w:pos="0"/>
        </w:tabs>
        <w:spacing w:line="276" w:lineRule="auto"/>
        <w:jc w:val="center"/>
        <w:rPr>
          <w:rFonts w:eastAsia="Lucida Sans Unicode"/>
          <w:b/>
          <w:bCs/>
          <w:sz w:val="22"/>
          <w:szCs w:val="22"/>
        </w:rPr>
      </w:pPr>
      <w:r w:rsidRPr="00E77268">
        <w:rPr>
          <w:rFonts w:eastAsia="Lucida Sans Unicode"/>
          <w:b/>
          <w:bCs/>
          <w:sz w:val="22"/>
          <w:szCs w:val="22"/>
        </w:rPr>
        <w:t>„Wykonanie dokumentacji projektowej w ramach zadania:  Budowa centrum przesiadkowego przy ulicy Podhalańskiej w Jastrzębiu-Zdroju”</w:t>
      </w:r>
    </w:p>
    <w:p w14:paraId="0D420D1B" w14:textId="22C33509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9FD822D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4D77C91F" w14:textId="77777777" w:rsidR="00285456" w:rsidRPr="00011C1C" w:rsidRDefault="00285456" w:rsidP="00285456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76B7CC3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419DF7CB" w14:textId="77777777" w:rsidR="00285456" w:rsidRPr="00011C1C" w:rsidRDefault="00285456" w:rsidP="00285456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437EE00" w14:textId="77777777" w:rsidR="00285456" w:rsidRPr="00011C1C" w:rsidRDefault="00285456" w:rsidP="00285456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50B26C3C" w14:textId="77777777" w:rsidR="00285456" w:rsidRPr="00011C1C" w:rsidRDefault="00285456" w:rsidP="0028545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EF2BC3" w14:textId="77777777" w:rsidR="00285456" w:rsidRPr="00011C1C" w:rsidRDefault="00285456" w:rsidP="00285456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5D6EBC3E" w14:textId="77777777" w:rsidR="00285456" w:rsidRPr="00011C1C" w:rsidRDefault="00285456" w:rsidP="00285456">
      <w:pPr>
        <w:spacing w:line="276" w:lineRule="auto"/>
        <w:jc w:val="both"/>
        <w:rPr>
          <w:b/>
          <w:i/>
          <w:sz w:val="8"/>
          <w:u w:val="double"/>
        </w:rPr>
      </w:pPr>
    </w:p>
    <w:p w14:paraId="67908B53" w14:textId="07BA61FD" w:rsidR="00C70502" w:rsidRPr="00C70502" w:rsidRDefault="00C70502" w:rsidP="00C70502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r w:rsidRPr="00C70502">
        <w:rPr>
          <w:rFonts w:eastAsia="Calibri"/>
          <w:sz w:val="21"/>
          <w:szCs w:val="21"/>
        </w:rPr>
        <w:t xml:space="preserve">Oświadczam, że </w:t>
      </w:r>
      <w:r w:rsidRPr="00C70502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C70502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p w14:paraId="35348685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583BCC35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27CB1B57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213715BE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7C387FA5" w14:textId="35E4AFBF" w:rsidR="00285456" w:rsidRPr="00011C1C" w:rsidRDefault="00285456" w:rsidP="0028545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1E85D714" w14:textId="77777777" w:rsidR="00285456" w:rsidRPr="00011C1C" w:rsidRDefault="00285456" w:rsidP="00285456">
      <w:pPr>
        <w:jc w:val="both"/>
        <w:rPr>
          <w:b/>
          <w:i/>
          <w:sz w:val="2"/>
          <w:u w:val="double"/>
        </w:rPr>
      </w:pPr>
    </w:p>
    <w:p w14:paraId="0F98D0BE" w14:textId="77777777" w:rsidR="00285456" w:rsidRPr="00011C1C" w:rsidRDefault="00285456" w:rsidP="00285456">
      <w:pPr>
        <w:jc w:val="both"/>
        <w:rPr>
          <w:sz w:val="14"/>
        </w:rPr>
      </w:pPr>
    </w:p>
    <w:p w14:paraId="748CBE85" w14:textId="77777777" w:rsidR="00285456" w:rsidRDefault="00285456" w:rsidP="00285456">
      <w:pPr>
        <w:jc w:val="both"/>
      </w:pPr>
    </w:p>
    <w:p w14:paraId="5675E8AE" w14:textId="77777777" w:rsidR="00285456" w:rsidRPr="00011C1C" w:rsidRDefault="00285456" w:rsidP="00285456">
      <w:pPr>
        <w:jc w:val="both"/>
      </w:pPr>
    </w:p>
    <w:p w14:paraId="046C3880" w14:textId="77777777" w:rsidR="00285456" w:rsidRPr="00011C1C" w:rsidRDefault="00285456" w:rsidP="00285456">
      <w:pPr>
        <w:jc w:val="both"/>
        <w:rPr>
          <w:sz w:val="18"/>
        </w:rPr>
      </w:pPr>
    </w:p>
    <w:p w14:paraId="6329D62E" w14:textId="77777777" w:rsidR="00285456" w:rsidRPr="00011C1C" w:rsidRDefault="00285456" w:rsidP="00285456">
      <w:pPr>
        <w:spacing w:line="276" w:lineRule="auto"/>
        <w:jc w:val="both"/>
        <w:rPr>
          <w:sz w:val="8"/>
        </w:rPr>
      </w:pPr>
    </w:p>
    <w:p w14:paraId="570A8C49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4AB4A3BC" w14:textId="77777777" w:rsidR="00285456" w:rsidRDefault="00285456" w:rsidP="00285456">
      <w:pPr>
        <w:jc w:val="right"/>
        <w:rPr>
          <w:b/>
          <w:sz w:val="22"/>
          <w:szCs w:val="22"/>
        </w:rPr>
      </w:pPr>
    </w:p>
    <w:p w14:paraId="0EFA4DA0" w14:textId="77777777" w:rsidR="00285456" w:rsidRDefault="00285456" w:rsidP="00285456">
      <w:pPr>
        <w:jc w:val="right"/>
        <w:rPr>
          <w:b/>
          <w:sz w:val="22"/>
          <w:szCs w:val="22"/>
        </w:rPr>
      </w:pPr>
    </w:p>
    <w:p w14:paraId="33809CF0" w14:textId="77777777" w:rsidR="00285456" w:rsidRPr="00E85DEF" w:rsidRDefault="00285456" w:rsidP="00285456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6811644C" w14:textId="77777777" w:rsidR="00285456" w:rsidRPr="00E85DEF" w:rsidRDefault="00285456" w:rsidP="00285456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7E41B1E4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39526274" w14:textId="77777777" w:rsidR="00285456" w:rsidRPr="00011C1C" w:rsidRDefault="00285456" w:rsidP="0028545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2897C1E7" w14:textId="77777777" w:rsidR="00285456" w:rsidRPr="00011C1C" w:rsidRDefault="00285456" w:rsidP="0028545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60F67283" w14:textId="77777777" w:rsidR="00285456" w:rsidRDefault="00285456" w:rsidP="00285456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9940340" w14:textId="77777777" w:rsidR="00285456" w:rsidRPr="00442C8A" w:rsidRDefault="00285456" w:rsidP="00285456">
      <w:pPr>
        <w:spacing w:line="360" w:lineRule="auto"/>
        <w:ind w:right="5954"/>
        <w:rPr>
          <w:sz w:val="18"/>
        </w:rPr>
      </w:pPr>
    </w:p>
    <w:p w14:paraId="6E4D8B29" w14:textId="77777777" w:rsidR="00285456" w:rsidRPr="00442C8A" w:rsidRDefault="00285456" w:rsidP="00285456">
      <w:pPr>
        <w:rPr>
          <w:sz w:val="8"/>
        </w:rPr>
      </w:pPr>
    </w:p>
    <w:p w14:paraId="2FE086BA" w14:textId="77777777" w:rsidR="00285456" w:rsidRPr="00442C8A" w:rsidRDefault="00285456" w:rsidP="0028545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539D5786" w14:textId="77777777" w:rsidR="00285456" w:rsidRPr="00442C8A" w:rsidRDefault="00285456" w:rsidP="0028545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5633943C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13CA927F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D62DDAA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4DEA032" w14:textId="77777777" w:rsidR="00285456" w:rsidRPr="00671AAB" w:rsidRDefault="00285456" w:rsidP="00285456">
      <w:pPr>
        <w:jc w:val="center"/>
        <w:rPr>
          <w:b/>
          <w:bCs/>
          <w:sz w:val="16"/>
          <w:szCs w:val="16"/>
        </w:rPr>
      </w:pPr>
    </w:p>
    <w:p w14:paraId="5BB4650B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4DD88EA" w14:textId="77777777" w:rsidR="00E77268" w:rsidRDefault="00E77268" w:rsidP="00285456">
      <w:pPr>
        <w:tabs>
          <w:tab w:val="left" w:pos="0"/>
        </w:tabs>
        <w:spacing w:line="276" w:lineRule="auto"/>
        <w:jc w:val="center"/>
        <w:rPr>
          <w:rFonts w:eastAsia="Lucida Sans Unicode"/>
          <w:b/>
          <w:bCs/>
          <w:sz w:val="22"/>
          <w:szCs w:val="22"/>
        </w:rPr>
      </w:pPr>
      <w:r w:rsidRPr="00E77268">
        <w:rPr>
          <w:rFonts w:eastAsia="Lucida Sans Unicode"/>
          <w:b/>
          <w:bCs/>
          <w:sz w:val="22"/>
          <w:szCs w:val="22"/>
        </w:rPr>
        <w:t>„Wykonanie dokumentacji projektowej w ramach zadania:  Budowa centrum przesiadkowego przy ulicy Podhalańskiej w Jastrzębiu-Zdroju”</w:t>
      </w:r>
    </w:p>
    <w:p w14:paraId="2547DC53" w14:textId="11D7F4F8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0DC1852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69DD629" w14:textId="77777777" w:rsidR="00285456" w:rsidRPr="00011C1C" w:rsidRDefault="00285456" w:rsidP="00285456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02DAA9B" w14:textId="77777777" w:rsidR="00285456" w:rsidRPr="00442C8A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42F6A944" w14:textId="77777777" w:rsidR="00285456" w:rsidRPr="00011C1C" w:rsidRDefault="00285456" w:rsidP="006B3200">
      <w:pPr>
        <w:numPr>
          <w:ilvl w:val="1"/>
          <w:numId w:val="4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BC86EF2" w14:textId="77777777" w:rsidR="00285456" w:rsidRPr="00011C1C" w:rsidRDefault="00285456" w:rsidP="006B3200">
      <w:pPr>
        <w:numPr>
          <w:ilvl w:val="1"/>
          <w:numId w:val="4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bookmarkStart w:id="1" w:name="_Hlk135641040"/>
      <w:r w:rsidRPr="00011C1C">
        <w:rPr>
          <w:b/>
          <w:sz w:val="21"/>
          <w:szCs w:val="21"/>
          <w:lang w:eastAsia="pl-PL"/>
        </w:rPr>
        <w:t>*</w:t>
      </w:r>
      <w:bookmarkEnd w:id="1"/>
    </w:p>
    <w:p w14:paraId="2354FA34" w14:textId="77777777" w:rsidR="00285456" w:rsidRPr="00011C1C" w:rsidRDefault="00285456" w:rsidP="0028545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0F70E3" w14:textId="77777777" w:rsidR="00285456" w:rsidRPr="00011C1C" w:rsidRDefault="00285456" w:rsidP="00285456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016A7FB2" w14:textId="77777777" w:rsidR="00285456" w:rsidRPr="00011C1C" w:rsidRDefault="00285456" w:rsidP="00285456">
      <w:pPr>
        <w:spacing w:line="276" w:lineRule="auto"/>
        <w:jc w:val="both"/>
        <w:rPr>
          <w:b/>
          <w:i/>
          <w:sz w:val="8"/>
          <w:u w:val="double"/>
        </w:rPr>
      </w:pPr>
    </w:p>
    <w:p w14:paraId="2A568E1E" w14:textId="0C9D4E4A" w:rsidR="00082E07" w:rsidRPr="00527819" w:rsidRDefault="00082E07" w:rsidP="006B3200">
      <w:pPr>
        <w:pStyle w:val="Akapitzlist"/>
        <w:numPr>
          <w:ilvl w:val="1"/>
          <w:numId w:val="45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082E07">
        <w:rPr>
          <w:rFonts w:eastAsia="Calibri"/>
          <w:sz w:val="21"/>
          <w:szCs w:val="21"/>
        </w:rPr>
        <w:t>Oświadczam, że</w:t>
      </w:r>
      <w:r w:rsidRPr="00527819">
        <w:rPr>
          <w:rFonts w:eastAsia="Calibri"/>
          <w:sz w:val="21"/>
          <w:szCs w:val="21"/>
        </w:rPr>
        <w:t xml:space="preserve">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  <w:r w:rsidR="00C0076D" w:rsidRPr="00C0076D">
        <w:rPr>
          <w:b/>
          <w:sz w:val="21"/>
          <w:szCs w:val="21"/>
        </w:rPr>
        <w:t xml:space="preserve"> </w:t>
      </w:r>
      <w:r w:rsidR="00C0076D" w:rsidRPr="00011C1C">
        <w:rPr>
          <w:b/>
          <w:sz w:val="21"/>
          <w:szCs w:val="21"/>
        </w:rPr>
        <w:t>*</w:t>
      </w:r>
    </w:p>
    <w:bookmarkEnd w:id="2"/>
    <w:p w14:paraId="47AF72AE" w14:textId="77777777" w:rsidR="00082E07" w:rsidRDefault="00082E07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1DE97849" w14:textId="77777777" w:rsidR="00082E07" w:rsidRDefault="00082E07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57585201" w14:textId="77777777" w:rsidR="00082E07" w:rsidRDefault="00082E07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6DB19139" w14:textId="20B83F12" w:rsidR="00285456" w:rsidRPr="00011C1C" w:rsidRDefault="00285456" w:rsidP="0028545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501D3570" w14:textId="77777777" w:rsidR="00285456" w:rsidRPr="00011C1C" w:rsidRDefault="00285456" w:rsidP="00285456">
      <w:pPr>
        <w:jc w:val="both"/>
        <w:rPr>
          <w:b/>
          <w:i/>
          <w:sz w:val="2"/>
          <w:u w:val="double"/>
        </w:rPr>
      </w:pPr>
    </w:p>
    <w:p w14:paraId="0B97E720" w14:textId="77777777" w:rsidR="00285456" w:rsidRPr="00011C1C" w:rsidRDefault="00285456" w:rsidP="00285456">
      <w:pPr>
        <w:jc w:val="both"/>
        <w:rPr>
          <w:sz w:val="14"/>
        </w:rPr>
      </w:pPr>
    </w:p>
    <w:p w14:paraId="5D8A7D81" w14:textId="77777777" w:rsidR="00285456" w:rsidRPr="00011C1C" w:rsidRDefault="00285456" w:rsidP="00285456">
      <w:pPr>
        <w:jc w:val="both"/>
      </w:pPr>
    </w:p>
    <w:p w14:paraId="24FDB7A0" w14:textId="77777777" w:rsidR="00285456" w:rsidRDefault="00285456" w:rsidP="00285456">
      <w:pPr>
        <w:jc w:val="both"/>
        <w:rPr>
          <w:sz w:val="18"/>
        </w:rPr>
      </w:pPr>
    </w:p>
    <w:p w14:paraId="347A2EF8" w14:textId="77777777" w:rsidR="00285456" w:rsidRDefault="00285456" w:rsidP="00285456">
      <w:pPr>
        <w:jc w:val="both"/>
        <w:rPr>
          <w:sz w:val="18"/>
        </w:rPr>
      </w:pPr>
    </w:p>
    <w:p w14:paraId="220CECCB" w14:textId="77777777" w:rsidR="00285456" w:rsidRPr="00011C1C" w:rsidRDefault="00285456" w:rsidP="00285456">
      <w:pPr>
        <w:spacing w:line="276" w:lineRule="auto"/>
        <w:jc w:val="both"/>
        <w:rPr>
          <w:sz w:val="8"/>
        </w:rPr>
      </w:pPr>
    </w:p>
    <w:p w14:paraId="64E4DA9F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3AA3EC6A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6EAD9050" w14:textId="77777777" w:rsidR="00C0076D" w:rsidRPr="00E85DEF" w:rsidRDefault="00C0076D" w:rsidP="00C0076D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DB17281" w14:textId="20A58E98" w:rsidR="00285456" w:rsidRPr="00011C1C" w:rsidRDefault="00C0076D" w:rsidP="00C0076D">
      <w:pPr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011C1C">
        <w:rPr>
          <w:b/>
          <w:sz w:val="22"/>
          <w:szCs w:val="22"/>
        </w:rPr>
        <w:t xml:space="preserve"> </w:t>
      </w:r>
      <w:r w:rsidR="00285456" w:rsidRPr="00011C1C">
        <w:rPr>
          <w:b/>
          <w:sz w:val="22"/>
          <w:szCs w:val="22"/>
        </w:rPr>
        <w:br w:type="page"/>
      </w:r>
    </w:p>
    <w:p w14:paraId="39F87C48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0CC4AD87" w14:textId="77777777" w:rsidR="00285456" w:rsidRPr="00F96394" w:rsidRDefault="00285456" w:rsidP="0028545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041BF93" w14:textId="77777777" w:rsidR="00285456" w:rsidRPr="00F96394" w:rsidRDefault="00285456" w:rsidP="0028545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55F58B3" w14:textId="77777777" w:rsidR="00285456" w:rsidRPr="00011C1C" w:rsidRDefault="00285456" w:rsidP="00285456">
      <w:pPr>
        <w:ind w:right="5528"/>
        <w:rPr>
          <w:i/>
          <w:sz w:val="10"/>
          <w:szCs w:val="21"/>
        </w:rPr>
      </w:pPr>
    </w:p>
    <w:p w14:paraId="55DA8CE3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C5BD3B5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9D5882B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7FD5A30C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1DD03DD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6E9FC8A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</w:p>
    <w:p w14:paraId="698A305E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49DEEB8" w14:textId="77777777" w:rsidR="00E77268" w:rsidRDefault="00E77268" w:rsidP="00285456">
      <w:pPr>
        <w:tabs>
          <w:tab w:val="left" w:pos="0"/>
        </w:tabs>
        <w:spacing w:line="276" w:lineRule="auto"/>
        <w:jc w:val="center"/>
        <w:rPr>
          <w:rFonts w:eastAsia="Lucida Sans Unicode"/>
          <w:b/>
          <w:bCs/>
          <w:sz w:val="22"/>
          <w:szCs w:val="22"/>
        </w:rPr>
      </w:pPr>
      <w:r w:rsidRPr="00E77268">
        <w:rPr>
          <w:rFonts w:eastAsia="Lucida Sans Unicode"/>
          <w:b/>
          <w:bCs/>
          <w:sz w:val="22"/>
          <w:szCs w:val="22"/>
        </w:rPr>
        <w:t>„Wykonanie dokumentacji projektowej w ramach zadania:  Budowa centrum przesiadkowego przy ulicy Podhalańskiej w Jastrzębiu-Zdroju”</w:t>
      </w:r>
    </w:p>
    <w:p w14:paraId="2A02D4F1" w14:textId="33CEEE6F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9AFE450" w14:textId="77777777" w:rsidR="00285456" w:rsidRPr="00011C1C" w:rsidRDefault="00285456" w:rsidP="00285456">
      <w:pPr>
        <w:jc w:val="center"/>
        <w:rPr>
          <w:b/>
          <w:sz w:val="21"/>
          <w:szCs w:val="21"/>
          <w:u w:val="single"/>
        </w:rPr>
      </w:pPr>
    </w:p>
    <w:p w14:paraId="7BD6A4D4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47E5C10" w14:textId="77777777" w:rsidR="00285456" w:rsidRPr="00011C1C" w:rsidRDefault="00285456" w:rsidP="0028545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9EC62D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1C2589A3" w14:textId="77777777" w:rsidR="00285456" w:rsidRPr="00011C1C" w:rsidRDefault="00285456" w:rsidP="0028545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671DEB29" w14:textId="77777777" w:rsidR="00285456" w:rsidRPr="00011C1C" w:rsidRDefault="00285456" w:rsidP="00285456">
      <w:pPr>
        <w:spacing w:before="120" w:after="240"/>
        <w:jc w:val="both"/>
        <w:rPr>
          <w:sz w:val="21"/>
          <w:szCs w:val="21"/>
        </w:rPr>
      </w:pPr>
    </w:p>
    <w:p w14:paraId="01D35F89" w14:textId="77777777" w:rsidR="00285456" w:rsidRDefault="00285456" w:rsidP="00285456">
      <w:pPr>
        <w:jc w:val="both"/>
        <w:rPr>
          <w:sz w:val="21"/>
          <w:szCs w:val="21"/>
        </w:rPr>
      </w:pPr>
    </w:p>
    <w:p w14:paraId="2504C3DE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40AF0E3D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16C22191" w14:textId="77777777" w:rsidR="00285456" w:rsidRDefault="00285456" w:rsidP="00285456">
      <w:pPr>
        <w:jc w:val="both"/>
        <w:rPr>
          <w:sz w:val="22"/>
          <w:szCs w:val="22"/>
        </w:rPr>
      </w:pPr>
    </w:p>
    <w:p w14:paraId="308E69BB" w14:textId="77777777" w:rsidR="00285456" w:rsidRDefault="00285456" w:rsidP="00285456">
      <w:pPr>
        <w:jc w:val="both"/>
        <w:rPr>
          <w:sz w:val="22"/>
          <w:szCs w:val="22"/>
        </w:rPr>
      </w:pPr>
    </w:p>
    <w:p w14:paraId="627AEB4C" w14:textId="77777777" w:rsidR="00285456" w:rsidRPr="004D1E57" w:rsidRDefault="00285456" w:rsidP="0028545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20A19D93" w14:textId="77777777" w:rsidR="00285456" w:rsidRPr="004D1E57" w:rsidRDefault="00285456" w:rsidP="00285456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7326D782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34267E87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43D0D4E3" w14:textId="77777777" w:rsidR="00285456" w:rsidRPr="00F96394" w:rsidRDefault="00285456" w:rsidP="0028545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D83EC1F" w14:textId="77777777" w:rsidR="00285456" w:rsidRPr="00F96394" w:rsidRDefault="00285456" w:rsidP="0028545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09062B12" w14:textId="77777777" w:rsidR="00285456" w:rsidRPr="00011C1C" w:rsidRDefault="00285456" w:rsidP="00285456">
      <w:pPr>
        <w:ind w:right="5528"/>
        <w:rPr>
          <w:i/>
          <w:sz w:val="10"/>
          <w:szCs w:val="21"/>
        </w:rPr>
      </w:pPr>
    </w:p>
    <w:p w14:paraId="4CAF01CB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0E4A1AF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E1BA7B8" w14:textId="77777777" w:rsidR="00285456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55FDFC1C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0BBD95D7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032A2084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2E1F67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E7775C8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</w:p>
    <w:p w14:paraId="07EE4F73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A2F1391" w14:textId="77777777" w:rsidR="00E77268" w:rsidRDefault="00E77268" w:rsidP="00285456">
      <w:pPr>
        <w:tabs>
          <w:tab w:val="left" w:pos="0"/>
        </w:tabs>
        <w:spacing w:line="276" w:lineRule="auto"/>
        <w:jc w:val="center"/>
        <w:rPr>
          <w:rFonts w:eastAsia="Lucida Sans Unicode"/>
          <w:b/>
          <w:bCs/>
          <w:sz w:val="22"/>
          <w:szCs w:val="22"/>
        </w:rPr>
      </w:pPr>
      <w:r w:rsidRPr="00E77268">
        <w:rPr>
          <w:rFonts w:eastAsia="Lucida Sans Unicode"/>
          <w:b/>
          <w:bCs/>
          <w:sz w:val="22"/>
          <w:szCs w:val="22"/>
        </w:rPr>
        <w:t>„Wykonanie dokumentacji projektowej w ramach zadania:  Budowa centrum przesiadkowego przy ulicy Podhalańskiej w Jastrzębiu-Zdroju”</w:t>
      </w:r>
    </w:p>
    <w:p w14:paraId="6AD54CE0" w14:textId="77777777" w:rsidR="00E77268" w:rsidRDefault="00E77268" w:rsidP="00285456">
      <w:pPr>
        <w:tabs>
          <w:tab w:val="left" w:pos="0"/>
        </w:tabs>
        <w:spacing w:line="276" w:lineRule="auto"/>
        <w:jc w:val="center"/>
        <w:rPr>
          <w:rFonts w:eastAsia="Lucida Sans Unicode"/>
          <w:b/>
          <w:bCs/>
          <w:sz w:val="22"/>
          <w:szCs w:val="22"/>
        </w:rPr>
      </w:pPr>
    </w:p>
    <w:p w14:paraId="009A97E7" w14:textId="2B0E9E22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5C23144" w14:textId="77777777" w:rsidR="00285456" w:rsidRPr="000156FB" w:rsidRDefault="00285456" w:rsidP="0028545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45E8C7F5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4BE789" w14:textId="77777777" w:rsidR="00285456" w:rsidRPr="00011C1C" w:rsidRDefault="00285456" w:rsidP="0028545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0FE2AF8" w14:textId="77777777" w:rsidR="00285456" w:rsidRPr="00A81085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01C3286A" w14:textId="77777777" w:rsidR="00285456" w:rsidRPr="00011C1C" w:rsidRDefault="00285456" w:rsidP="00285456">
      <w:pPr>
        <w:spacing w:before="120" w:after="240" w:line="276" w:lineRule="auto"/>
        <w:jc w:val="both"/>
        <w:rPr>
          <w:sz w:val="21"/>
          <w:szCs w:val="21"/>
        </w:rPr>
      </w:pPr>
      <w:r w:rsidRPr="003C154F">
        <w:rPr>
          <w:sz w:val="21"/>
          <w:szCs w:val="21"/>
        </w:rPr>
        <w:t xml:space="preserve">Oświadczam, że spełniam warunki udziału w postępowaniu określone przez Zamawiającego w SWZ w zakresie, </w:t>
      </w:r>
      <w:r w:rsidRPr="003C154F">
        <w:rPr>
          <w:sz w:val="21"/>
          <w:szCs w:val="21"/>
        </w:rPr>
        <w:br/>
        <w:t xml:space="preserve">w jakim  Wykonawca  powołuje  się na moje zasoby. Przedmiotowy zakres został szczegółowo określony </w:t>
      </w:r>
      <w:r w:rsidRPr="003C154F">
        <w:rPr>
          <w:sz w:val="21"/>
          <w:szCs w:val="21"/>
        </w:rPr>
        <w:br/>
        <w:t xml:space="preserve">w </w:t>
      </w:r>
      <w:r w:rsidRPr="003C154F">
        <w:rPr>
          <w:b/>
          <w:sz w:val="21"/>
          <w:szCs w:val="21"/>
        </w:rPr>
        <w:t>„Zobowiązaniu podmiotu  udostępniającego  zasoby”</w:t>
      </w:r>
      <w:r w:rsidRPr="003C154F">
        <w:rPr>
          <w:sz w:val="21"/>
          <w:szCs w:val="21"/>
        </w:rPr>
        <w:t>, który stanowi załącznik do niniejszego oświadczenia.</w:t>
      </w:r>
      <w:r w:rsidRPr="00011C1C">
        <w:rPr>
          <w:sz w:val="21"/>
          <w:szCs w:val="21"/>
        </w:rPr>
        <w:t xml:space="preserve">  </w:t>
      </w:r>
    </w:p>
    <w:p w14:paraId="36F22674" w14:textId="77777777" w:rsidR="00285456" w:rsidRPr="00011C1C" w:rsidRDefault="00285456" w:rsidP="00285456">
      <w:pPr>
        <w:spacing w:before="120" w:after="240"/>
        <w:jc w:val="both"/>
        <w:rPr>
          <w:sz w:val="21"/>
          <w:szCs w:val="21"/>
        </w:rPr>
      </w:pPr>
    </w:p>
    <w:p w14:paraId="02B9EF9C" w14:textId="77777777" w:rsidR="00285456" w:rsidRDefault="00285456" w:rsidP="00285456">
      <w:pPr>
        <w:jc w:val="both"/>
        <w:rPr>
          <w:sz w:val="21"/>
          <w:szCs w:val="21"/>
        </w:rPr>
      </w:pPr>
    </w:p>
    <w:p w14:paraId="3229F862" w14:textId="77777777" w:rsidR="00285456" w:rsidRDefault="00285456" w:rsidP="00285456">
      <w:pPr>
        <w:jc w:val="both"/>
        <w:rPr>
          <w:sz w:val="22"/>
          <w:szCs w:val="22"/>
        </w:rPr>
      </w:pPr>
    </w:p>
    <w:p w14:paraId="0F2A90BD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562205C9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7244CEA7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54B8C651" w14:textId="77777777" w:rsidR="00285456" w:rsidRPr="00011C1C" w:rsidRDefault="00285456" w:rsidP="0028545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2A6D99D" w14:textId="77777777" w:rsidR="00285456" w:rsidRPr="00AB4662" w:rsidRDefault="00285456" w:rsidP="0028545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5F74AB4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AF9C01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3A4B375B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72976157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347E4B2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6C15FD71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22A8D5EF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4223EB4B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706824C" w14:textId="77777777" w:rsidR="00285456" w:rsidRPr="00AB4662" w:rsidRDefault="00285456" w:rsidP="0028545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C18695" w14:textId="77777777" w:rsidR="00285456" w:rsidRPr="00AB4662" w:rsidRDefault="00285456" w:rsidP="0028545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E54EE66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2B4AAAF4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A8D1BB2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26C5953" w14:textId="77777777" w:rsidR="00285456" w:rsidRPr="00AB4662" w:rsidRDefault="00285456" w:rsidP="0028545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1ABA0F0" w14:textId="77777777" w:rsidR="00285456" w:rsidRPr="00AB4662" w:rsidRDefault="00285456" w:rsidP="0028545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04A049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729EA97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4BD7EBD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357F2DCF" w14:textId="77777777" w:rsidR="00285456" w:rsidRPr="00AB4662" w:rsidRDefault="00285456" w:rsidP="0028545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0D3976" w14:textId="77777777" w:rsidR="00285456" w:rsidRPr="00AB4662" w:rsidRDefault="00285456" w:rsidP="0028545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56246D8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5644CAB9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2821F79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A245AA3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FB5DF95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1F4F0BBB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3681CC0B" w14:textId="696900B4" w:rsidR="00285456" w:rsidRPr="003A71D0" w:rsidRDefault="00285456" w:rsidP="00285456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</w:t>
      </w:r>
      <w:r w:rsidRPr="00AB4662">
        <w:rPr>
          <w:b/>
          <w:sz w:val="22"/>
          <w:szCs w:val="22"/>
        </w:rPr>
        <w:t xml:space="preserve"> </w:t>
      </w:r>
      <w:r w:rsidR="00E77268" w:rsidRPr="00E77268">
        <w:rPr>
          <w:b/>
          <w:sz w:val="22"/>
          <w:szCs w:val="22"/>
          <w:lang w:eastAsia="en-US"/>
        </w:rPr>
        <w:t>„Wykonanie dokumentacji projektowej w ramach zadania:  Budowa centrum przesiadkowego przy ulicy Podhalańskiej w Jastrzębiu-Zdroju”</w:t>
      </w:r>
      <w:r w:rsidR="00B5197F">
        <w:rPr>
          <w:b/>
          <w:sz w:val="22"/>
          <w:szCs w:val="22"/>
          <w:lang w:eastAsia="en-US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 a</w:t>
      </w:r>
      <w:r>
        <w:rPr>
          <w:kern w:val="1"/>
          <w:sz w:val="22"/>
          <w:szCs w:val="22"/>
          <w:lang w:eastAsia="ar-SA"/>
        </w:rPr>
        <w:t> </w:t>
      </w:r>
      <w:r w:rsidRPr="003A71D0">
        <w:rPr>
          <w:kern w:val="1"/>
          <w:sz w:val="22"/>
          <w:szCs w:val="22"/>
          <w:lang w:eastAsia="ar-SA"/>
        </w:rPr>
        <w:t>także do zawarcia umowy w sprawie zamówienia publicznego;</w:t>
      </w:r>
    </w:p>
    <w:p w14:paraId="2C7D83EF" w14:textId="77777777" w:rsidR="00285456" w:rsidRPr="003A71D0" w:rsidRDefault="00285456" w:rsidP="0028545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663B3BAB" w14:textId="59981B2A" w:rsidR="00285456" w:rsidRPr="00AB4662" w:rsidRDefault="00285456" w:rsidP="00285456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 </w:t>
      </w:r>
      <w:r w:rsidR="00E77268" w:rsidRPr="00E77268">
        <w:rPr>
          <w:b/>
          <w:sz w:val="22"/>
          <w:szCs w:val="22"/>
          <w:lang w:eastAsia="en-US"/>
        </w:rPr>
        <w:t>„Wykonanie dokumentacji projektowej w ramach zadania:  Budowa centrum przesiadkowego przy ulicy Podhalańskiej w Jastrzębiu-Zdroju”</w:t>
      </w:r>
      <w:r w:rsidR="00B5197F">
        <w:rPr>
          <w:b/>
          <w:sz w:val="22"/>
          <w:szCs w:val="22"/>
          <w:lang w:eastAsia="en-US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096CF2C8" w14:textId="77777777" w:rsidR="00285456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3AA8619" w14:textId="77777777" w:rsidR="00285456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FE743B3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1D02F7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3207AEE0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6BCC857D" w14:textId="77777777" w:rsidR="00285456" w:rsidRPr="00AB4662" w:rsidRDefault="00285456" w:rsidP="0028545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029FC81" w14:textId="77777777" w:rsidR="00285456" w:rsidRPr="00026E65" w:rsidRDefault="00285456" w:rsidP="00285456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05C8B084" w14:textId="77777777" w:rsidR="00285456" w:rsidRPr="00BB2ECF" w:rsidRDefault="00285456" w:rsidP="0028545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7F286EA6" w14:textId="77777777" w:rsidR="00285456" w:rsidRPr="00BB2ECF" w:rsidRDefault="00285456" w:rsidP="0028545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D29C712" w14:textId="77777777" w:rsidR="00285456" w:rsidRPr="00BB2ECF" w:rsidRDefault="00285456" w:rsidP="0028545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56C6E59D" w14:textId="77777777" w:rsidR="00285456" w:rsidRPr="00BB2ECF" w:rsidRDefault="00285456" w:rsidP="0028545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27639D57" w14:textId="77777777" w:rsidR="00285456" w:rsidRPr="00026E65" w:rsidRDefault="00285456" w:rsidP="00285456">
      <w:pPr>
        <w:rPr>
          <w:sz w:val="22"/>
          <w:szCs w:val="22"/>
        </w:rPr>
      </w:pPr>
    </w:p>
    <w:p w14:paraId="3397DC43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3E9BF05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19520400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0B0F404F" w14:textId="392D7940" w:rsidR="00E77268" w:rsidRPr="00B5197F" w:rsidRDefault="00E77268" w:rsidP="00B5197F">
      <w:pPr>
        <w:pStyle w:val="Akapitzlist"/>
        <w:tabs>
          <w:tab w:val="left" w:pos="0"/>
        </w:tabs>
        <w:autoSpaceDE w:val="0"/>
        <w:spacing w:after="240"/>
        <w:ind w:left="1222"/>
        <w:jc w:val="center"/>
        <w:rPr>
          <w:rFonts w:eastAsia="Lucida Sans Unicode"/>
          <w:bCs/>
          <w:sz w:val="22"/>
          <w:szCs w:val="22"/>
        </w:rPr>
      </w:pPr>
      <w:r w:rsidRPr="00E77268">
        <w:rPr>
          <w:rFonts w:eastAsia="Lucida Sans Unicode"/>
          <w:b/>
          <w:bCs/>
          <w:sz w:val="22"/>
          <w:szCs w:val="22"/>
        </w:rPr>
        <w:t>„Wykonanie dokumentacji projektowej w ramach zadania:  Budowa centrum przesiadkowego przy ulicy Podhalańskiej w Jastrzębiu-Zdroju”</w:t>
      </w:r>
    </w:p>
    <w:p w14:paraId="3F087E11" w14:textId="4B73B613" w:rsidR="00285456" w:rsidRPr="006012CB" w:rsidRDefault="00285456" w:rsidP="006B3200">
      <w:pPr>
        <w:pStyle w:val="Akapitzlist"/>
        <w:numPr>
          <w:ilvl w:val="0"/>
          <w:numId w:val="44"/>
        </w:numPr>
        <w:suppressAutoHyphens/>
        <w:ind w:left="426"/>
        <w:jc w:val="both"/>
        <w:rPr>
          <w:sz w:val="22"/>
          <w:szCs w:val="22"/>
        </w:rPr>
      </w:pPr>
      <w:r w:rsidRPr="006012CB">
        <w:rPr>
          <w:sz w:val="22"/>
          <w:szCs w:val="22"/>
        </w:rPr>
        <w:t xml:space="preserve">Będąc należycie upoważnionym do reprezentowania podmiotu składającego zobowiązanie, który reprezentuję, tj. ………………..…….………...……………………….………………… oświadczam(y), że na podstawie </w:t>
      </w:r>
      <w:r w:rsidRPr="004621B6">
        <w:rPr>
          <w:sz w:val="22"/>
          <w:szCs w:val="22"/>
        </w:rPr>
        <w:t>art. 118</w:t>
      </w:r>
      <w:r w:rsidRPr="006012CB">
        <w:rPr>
          <w:sz w:val="22"/>
          <w:szCs w:val="22"/>
        </w:rPr>
        <w:t xml:space="preserve"> ustawy Prawo zamówień publicznych  (</w:t>
      </w:r>
      <w:proofErr w:type="spellStart"/>
      <w:r w:rsidRPr="006012CB">
        <w:rPr>
          <w:sz w:val="22"/>
          <w:szCs w:val="22"/>
        </w:rPr>
        <w:t>t.j</w:t>
      </w:r>
      <w:proofErr w:type="spellEnd"/>
      <w:r w:rsidRPr="006012CB">
        <w:rPr>
          <w:sz w:val="22"/>
          <w:szCs w:val="22"/>
        </w:rPr>
        <w:t>.  Dz. U z 20</w:t>
      </w:r>
      <w:r w:rsidR="00576A1C" w:rsidRPr="006012CB">
        <w:rPr>
          <w:sz w:val="22"/>
          <w:szCs w:val="22"/>
        </w:rPr>
        <w:t>2</w:t>
      </w:r>
      <w:r w:rsidR="005E080E">
        <w:rPr>
          <w:sz w:val="22"/>
          <w:szCs w:val="22"/>
        </w:rPr>
        <w:t>2</w:t>
      </w:r>
      <w:r w:rsidRPr="006012CB">
        <w:rPr>
          <w:sz w:val="22"/>
          <w:szCs w:val="22"/>
        </w:rPr>
        <w:t xml:space="preserve"> r.  poz. </w:t>
      </w:r>
      <w:r w:rsidR="00576A1C" w:rsidRPr="006012CB">
        <w:rPr>
          <w:sz w:val="22"/>
          <w:szCs w:val="22"/>
        </w:rPr>
        <w:t>1</w:t>
      </w:r>
      <w:r w:rsidR="005E080E">
        <w:rPr>
          <w:sz w:val="22"/>
          <w:szCs w:val="22"/>
        </w:rPr>
        <w:t>710</w:t>
      </w:r>
      <w:r w:rsidRPr="006012CB">
        <w:rPr>
          <w:sz w:val="22"/>
          <w:szCs w:val="22"/>
        </w:rPr>
        <w:t xml:space="preserve"> z </w:t>
      </w:r>
      <w:proofErr w:type="spellStart"/>
      <w:r w:rsidRPr="006012CB">
        <w:rPr>
          <w:sz w:val="22"/>
          <w:szCs w:val="22"/>
        </w:rPr>
        <w:t>późn</w:t>
      </w:r>
      <w:proofErr w:type="spellEnd"/>
      <w:r w:rsidRPr="006012CB">
        <w:rPr>
          <w:sz w:val="22"/>
          <w:szCs w:val="22"/>
        </w:rPr>
        <w:t xml:space="preserve">. zm.) zobowiązuję się do oddania do dyspozycji Wykonawcy, tj. ……………..………………….…… ………………………………………..…………………..…….……..…..…….... niezbędnych  zasobów: </w:t>
      </w:r>
    </w:p>
    <w:p w14:paraId="43D91ED4" w14:textId="77777777" w:rsidR="00285456" w:rsidRPr="00026E65" w:rsidRDefault="00285456" w:rsidP="00285456">
      <w:pPr>
        <w:rPr>
          <w:sz w:val="22"/>
          <w:szCs w:val="22"/>
        </w:rPr>
      </w:pPr>
    </w:p>
    <w:p w14:paraId="7B807DE2" w14:textId="77777777" w:rsidR="00285456" w:rsidRPr="00026E65" w:rsidRDefault="00285456" w:rsidP="0028545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B6A4343" w14:textId="77777777" w:rsidR="00285456" w:rsidRDefault="00285456" w:rsidP="0028545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06A31412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945A8E4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06D0F11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2E7C9A8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12FFAA4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AF196E" w14:textId="77777777" w:rsidR="00285456" w:rsidRPr="00B10F10" w:rsidRDefault="00285456" w:rsidP="00285456">
      <w:pPr>
        <w:spacing w:line="276" w:lineRule="auto"/>
        <w:rPr>
          <w:sz w:val="16"/>
          <w:szCs w:val="16"/>
        </w:rPr>
      </w:pPr>
    </w:p>
    <w:p w14:paraId="606F5F1C" w14:textId="77777777" w:rsidR="00285456" w:rsidRPr="000B2A9D" w:rsidRDefault="00285456" w:rsidP="0028545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</w:t>
      </w:r>
      <w:r w:rsidRPr="000B2A9D">
        <w:rPr>
          <w:sz w:val="22"/>
          <w:szCs w:val="22"/>
        </w:rPr>
        <w:t xml:space="preserve">Poniżej należy  szczegółowo opisać: </w:t>
      </w:r>
    </w:p>
    <w:p w14:paraId="2BA0ABD3" w14:textId="77777777" w:rsidR="00285456" w:rsidRPr="000B2A9D" w:rsidRDefault="00285456" w:rsidP="006B3200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W jaki sposób i w jakim okresie udostępniane będą wykonawcy i wykorzystane przez niego   zasoby podmiotu udostępniającego te zasoby przy wykonywaniu zamówienia      </w:t>
      </w:r>
    </w:p>
    <w:p w14:paraId="4DEC75FF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377A842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07E9FAE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C0966D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57A09F" w14:textId="77777777" w:rsidR="00285456" w:rsidRPr="000B2A9D" w:rsidRDefault="00285456" w:rsidP="0028545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4BB9E979" w14:textId="0E647051" w:rsidR="00285456" w:rsidRPr="000B2A9D" w:rsidRDefault="00285456" w:rsidP="006B3200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usługi, których  wskazane zdolności dotyczą          </w:t>
      </w:r>
    </w:p>
    <w:p w14:paraId="363EAE82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DB98C1E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2411B09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714B1" w14:textId="77777777" w:rsidR="00285456" w:rsidRDefault="00285456" w:rsidP="00285456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8A19DD8" w14:textId="77777777" w:rsidR="00285456" w:rsidRPr="00026E65" w:rsidRDefault="00285456" w:rsidP="0028545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B31559C" w14:textId="77777777" w:rsidR="00285456" w:rsidRPr="00026E65" w:rsidRDefault="00285456" w:rsidP="0028545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5EAE4279" w14:textId="77777777" w:rsidR="00285456" w:rsidRPr="00026E65" w:rsidRDefault="00285456" w:rsidP="00285456">
      <w:pPr>
        <w:rPr>
          <w:sz w:val="22"/>
          <w:szCs w:val="22"/>
        </w:rPr>
      </w:pPr>
    </w:p>
    <w:p w14:paraId="5E38FF16" w14:textId="77777777" w:rsidR="00285456" w:rsidRPr="00B10F10" w:rsidRDefault="00285456" w:rsidP="00285456">
      <w:pPr>
        <w:rPr>
          <w:sz w:val="16"/>
          <w:szCs w:val="16"/>
        </w:rPr>
      </w:pPr>
    </w:p>
    <w:p w14:paraId="4B9ED4BF" w14:textId="410A4356" w:rsidR="00285456" w:rsidRPr="00026E65" w:rsidRDefault="00285456" w:rsidP="00285456">
      <w:pPr>
        <w:rPr>
          <w:sz w:val="22"/>
          <w:szCs w:val="22"/>
        </w:rPr>
      </w:pPr>
    </w:p>
    <w:p w14:paraId="2754707D" w14:textId="77777777" w:rsidR="00285456" w:rsidRPr="00026E65" w:rsidRDefault="00285456" w:rsidP="00285456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6D6C41BA" w14:textId="77777777" w:rsidR="00285456" w:rsidRDefault="00285456" w:rsidP="00285456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D225FFF" w14:textId="29E93B7A" w:rsidR="00285456" w:rsidRPr="002C159A" w:rsidRDefault="00285456" w:rsidP="00285456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365FDE">
        <w:rPr>
          <w:b/>
          <w:sz w:val="22"/>
          <w:szCs w:val="22"/>
          <w:lang w:eastAsia="pl-PL"/>
        </w:rPr>
        <w:t>6</w:t>
      </w:r>
      <w:r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5AC9BB56" w14:textId="77777777" w:rsidR="00285456" w:rsidRDefault="00285456" w:rsidP="0028545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0824BC45" w14:textId="77777777" w:rsidR="00285456" w:rsidRPr="00C9620D" w:rsidRDefault="00285456" w:rsidP="00285456">
      <w:pPr>
        <w:spacing w:after="6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tj. konsorcjum / spółka cywilna</w:t>
      </w:r>
    </w:p>
    <w:p w14:paraId="0457575F" w14:textId="77777777" w:rsidR="00285456" w:rsidRPr="00C9620D" w:rsidRDefault="00285456" w:rsidP="00285456">
      <w:pPr>
        <w:spacing w:after="60"/>
        <w:jc w:val="right"/>
        <w:rPr>
          <w:b/>
          <w:sz w:val="22"/>
          <w:szCs w:val="18"/>
        </w:rPr>
      </w:pPr>
    </w:p>
    <w:p w14:paraId="25BF82BF" w14:textId="678B2BD2" w:rsidR="00285456" w:rsidRPr="00F81EB9" w:rsidRDefault="00285456" w:rsidP="0028545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="00E77268" w:rsidRPr="00E77268">
        <w:rPr>
          <w:b/>
          <w:sz w:val="22"/>
          <w:szCs w:val="22"/>
          <w:lang w:eastAsia="en-US"/>
        </w:rPr>
        <w:t>„Wykonanie dokumentacji projektowej w ramach zadania:  Budowa centrum przesiadkowego przy ulicy Podhalańskiej w Jastrzębiu-Zdroju”</w:t>
      </w:r>
    </w:p>
    <w:p w14:paraId="514E599E" w14:textId="77777777" w:rsidR="00285456" w:rsidRPr="00C9620D" w:rsidRDefault="00285456" w:rsidP="00285456">
      <w:pPr>
        <w:spacing w:after="60"/>
        <w:rPr>
          <w:sz w:val="22"/>
          <w:szCs w:val="18"/>
        </w:rPr>
      </w:pPr>
    </w:p>
    <w:p w14:paraId="658D54E2" w14:textId="6878F1D0" w:rsidR="00C0076D" w:rsidRPr="00C9620D" w:rsidRDefault="00C0076D" w:rsidP="00C0076D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</w:t>
      </w:r>
      <w:r w:rsidR="00EA7593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 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9FE48D3" w14:textId="77777777" w:rsidR="00C0076D" w:rsidRPr="00C9620D" w:rsidRDefault="00C0076D" w:rsidP="00C0076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2B3CC7FB" w14:textId="77777777" w:rsidR="00C0076D" w:rsidRPr="00C9620D" w:rsidRDefault="00C0076D" w:rsidP="00C0076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55D0AF70" w14:textId="77777777" w:rsidR="00C0076D" w:rsidRPr="00207C02" w:rsidRDefault="00C0076D" w:rsidP="00C0076D">
      <w:pPr>
        <w:spacing w:after="60"/>
        <w:rPr>
          <w:sz w:val="16"/>
          <w:szCs w:val="16"/>
        </w:rPr>
      </w:pPr>
    </w:p>
    <w:p w14:paraId="41E751ED" w14:textId="256740F9" w:rsidR="00C0076D" w:rsidRPr="00C9620D" w:rsidRDefault="00C0076D" w:rsidP="00C0076D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EA7593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623EBCB3" w14:textId="77777777" w:rsidR="00C0076D" w:rsidRDefault="00C0076D" w:rsidP="00C0076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1BDA036F" w14:textId="77777777" w:rsidR="00C0076D" w:rsidRPr="00C9620D" w:rsidRDefault="00C0076D" w:rsidP="00C0076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5C27C17" w14:textId="77777777" w:rsidR="00C0076D" w:rsidRPr="00207C02" w:rsidRDefault="00C0076D" w:rsidP="00C0076D">
      <w:pPr>
        <w:spacing w:after="60"/>
        <w:rPr>
          <w:sz w:val="16"/>
          <w:szCs w:val="16"/>
        </w:rPr>
      </w:pPr>
    </w:p>
    <w:p w14:paraId="611F2BC3" w14:textId="77777777" w:rsidR="00C0076D" w:rsidRPr="00C9620D" w:rsidRDefault="00C0076D" w:rsidP="00C0076D">
      <w:pPr>
        <w:spacing w:after="60"/>
        <w:rPr>
          <w:sz w:val="22"/>
          <w:szCs w:val="18"/>
        </w:rPr>
      </w:pPr>
    </w:p>
    <w:p w14:paraId="03DEB488" w14:textId="3AB270BD" w:rsidR="00C0076D" w:rsidRPr="00C9620D" w:rsidRDefault="00C0076D" w:rsidP="00C0076D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EA7593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1C06CF9" w14:textId="77777777" w:rsidR="00C0076D" w:rsidRPr="00C9620D" w:rsidRDefault="00C0076D" w:rsidP="00C0076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1E213C57" w14:textId="77777777" w:rsidR="00C0076D" w:rsidRPr="00C9620D" w:rsidRDefault="00C0076D" w:rsidP="00C0076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A60AFD2" w14:textId="3A45BAF2" w:rsidR="00285456" w:rsidRDefault="00285456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39FA70D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BC4024B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57F5DB04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5B66990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4E303FC" w14:textId="092900FC" w:rsidR="003C154F" w:rsidRDefault="003C154F" w:rsidP="00CD1854">
      <w:pPr>
        <w:spacing w:before="120" w:after="120"/>
        <w:rPr>
          <w:i/>
          <w:sz w:val="28"/>
          <w:szCs w:val="28"/>
        </w:rPr>
      </w:pPr>
    </w:p>
    <w:p w14:paraId="3917CD35" w14:textId="77777777" w:rsidR="00F87BBF" w:rsidRDefault="00F87BBF" w:rsidP="003C154F">
      <w:pPr>
        <w:spacing w:before="120" w:after="120"/>
        <w:jc w:val="right"/>
        <w:rPr>
          <w:b/>
          <w:sz w:val="22"/>
          <w:szCs w:val="22"/>
        </w:rPr>
      </w:pPr>
      <w:bookmarkStart w:id="4" w:name="_GoBack"/>
      <w:bookmarkEnd w:id="4"/>
    </w:p>
    <w:sectPr w:rsidR="00F87BBF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B95EDB" w:rsidRDefault="00B95EDB">
      <w:r>
        <w:separator/>
      </w:r>
    </w:p>
  </w:endnote>
  <w:endnote w:type="continuationSeparator" w:id="0">
    <w:p w14:paraId="4EC1CF6A" w14:textId="77777777" w:rsidR="00B95EDB" w:rsidRDefault="00B9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B95EDB" w:rsidRDefault="00B95EDB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B95EDB" w:rsidRDefault="00B95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B95EDB" w:rsidRDefault="00B95ED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B95EDB" w:rsidRDefault="00B95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B95EDB" w:rsidRDefault="00B95EDB">
      <w:r>
        <w:separator/>
      </w:r>
    </w:p>
  </w:footnote>
  <w:footnote w:type="continuationSeparator" w:id="0">
    <w:p w14:paraId="1087B18C" w14:textId="77777777" w:rsidR="00B95EDB" w:rsidRDefault="00B9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6365E401" w:rsidR="00B95EDB" w:rsidRDefault="00B95EDB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</w:t>
    </w:r>
    <w:r w:rsidR="002A3A9C">
      <w:rPr>
        <w:sz w:val="20"/>
        <w:szCs w:val="18"/>
        <w:lang w:val="pl-PL"/>
      </w:rPr>
      <w:t>99</w:t>
    </w:r>
    <w:r>
      <w:rPr>
        <w:sz w:val="20"/>
        <w:szCs w:val="18"/>
        <w:lang w:val="pl-PL"/>
      </w:rPr>
      <w:t>.2023</w:t>
    </w:r>
  </w:p>
  <w:p w14:paraId="24DB8C13" w14:textId="77777777" w:rsidR="00B95EDB" w:rsidRPr="00802663" w:rsidRDefault="00B95EDB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B95EDB" w:rsidRPr="00EC70A8" w:rsidRDefault="00B95EDB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E"/>
    <w:multiLevelType w:val="multilevel"/>
    <w:tmpl w:val="0000000E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4C0568"/>
    <w:multiLevelType w:val="hybridMultilevel"/>
    <w:tmpl w:val="7CA66FF6"/>
    <w:lvl w:ilvl="0" w:tplc="B93244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0DB0E97"/>
    <w:multiLevelType w:val="hybridMultilevel"/>
    <w:tmpl w:val="7CA66FF6"/>
    <w:lvl w:ilvl="0" w:tplc="B93244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02925BF1"/>
    <w:multiLevelType w:val="hybridMultilevel"/>
    <w:tmpl w:val="69B6E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433E7"/>
    <w:multiLevelType w:val="hybridMultilevel"/>
    <w:tmpl w:val="D9B8E15C"/>
    <w:lvl w:ilvl="0" w:tplc="B53A102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0AA804AB"/>
    <w:multiLevelType w:val="multilevel"/>
    <w:tmpl w:val="0E10E2F6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B9C1D8D"/>
    <w:multiLevelType w:val="hybridMultilevel"/>
    <w:tmpl w:val="C374B3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CC1680"/>
    <w:multiLevelType w:val="hybridMultilevel"/>
    <w:tmpl w:val="8D8CB654"/>
    <w:lvl w:ilvl="0" w:tplc="74AEA3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AFCA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D745149"/>
    <w:multiLevelType w:val="multilevel"/>
    <w:tmpl w:val="624A1240"/>
    <w:lvl w:ilvl="0">
      <w:start w:val="4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35"/>
      <w:numFmt w:val="decimal"/>
      <w:lvlText w:val="%1-%2"/>
      <w:lvlJc w:val="left"/>
      <w:pPr>
        <w:ind w:left="1215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080" w:hanging="1440"/>
      </w:pPr>
      <w:rPr>
        <w:rFonts w:hint="default"/>
      </w:rPr>
    </w:lvl>
  </w:abstractNum>
  <w:abstractNum w:abstractNumId="24" w15:restartNumberingAfterBreak="0">
    <w:nsid w:val="0F0E4D8D"/>
    <w:multiLevelType w:val="hybridMultilevel"/>
    <w:tmpl w:val="089E0FC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A933DA"/>
    <w:multiLevelType w:val="hybridMultilevel"/>
    <w:tmpl w:val="D4C89B16"/>
    <w:lvl w:ilvl="0" w:tplc="33C2F23C">
      <w:start w:val="1"/>
      <w:numFmt w:val="upperRoman"/>
      <w:lvlText w:val="%1."/>
      <w:lvlJc w:val="left"/>
      <w:pPr>
        <w:ind w:left="114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7" w15:restartNumberingAfterBreak="0">
    <w:nsid w:val="135C56C1"/>
    <w:multiLevelType w:val="hybridMultilevel"/>
    <w:tmpl w:val="7F2665FC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3B70508"/>
    <w:multiLevelType w:val="hybridMultilevel"/>
    <w:tmpl w:val="7918014C"/>
    <w:lvl w:ilvl="0" w:tplc="FFFFFFFF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13D50369"/>
    <w:multiLevelType w:val="hybridMultilevel"/>
    <w:tmpl w:val="EDB4C8CE"/>
    <w:lvl w:ilvl="0" w:tplc="53BA946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1" w15:restartNumberingAfterBreak="0">
    <w:nsid w:val="15C72BDA"/>
    <w:multiLevelType w:val="hybridMultilevel"/>
    <w:tmpl w:val="7E8885BA"/>
    <w:lvl w:ilvl="0" w:tplc="B53A102E">
      <w:start w:val="1"/>
      <w:numFmt w:val="decimal"/>
      <w:lvlText w:val="%1)"/>
      <w:lvlJc w:val="left"/>
      <w:pPr>
        <w:ind w:left="1364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3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72B148F"/>
    <w:multiLevelType w:val="hybridMultilevel"/>
    <w:tmpl w:val="AA528B6C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9" w15:restartNumberingAfterBreak="0">
    <w:nsid w:val="17AA7FA2"/>
    <w:multiLevelType w:val="hybridMultilevel"/>
    <w:tmpl w:val="8522F07E"/>
    <w:lvl w:ilvl="0" w:tplc="A432849C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545866"/>
    <w:multiLevelType w:val="hybridMultilevel"/>
    <w:tmpl w:val="664A8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202B5B54"/>
    <w:multiLevelType w:val="multilevel"/>
    <w:tmpl w:val="E7FA0BDC"/>
    <w:styleLink w:val="WWNum33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4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23220699"/>
    <w:multiLevelType w:val="hybridMultilevel"/>
    <w:tmpl w:val="DB8E8922"/>
    <w:lvl w:ilvl="0" w:tplc="364200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3F9438F"/>
    <w:multiLevelType w:val="hybridMultilevel"/>
    <w:tmpl w:val="DE82B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896ACA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4283A4E"/>
    <w:multiLevelType w:val="multilevel"/>
    <w:tmpl w:val="BB788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Calibri" w:eastAsia="Times New Roman" w:hAnsi="Calibri" w:cs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48" w15:restartNumberingAfterBreak="0">
    <w:nsid w:val="245F06E4"/>
    <w:multiLevelType w:val="hybridMultilevel"/>
    <w:tmpl w:val="3A180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AE2E1E"/>
    <w:multiLevelType w:val="hybridMultilevel"/>
    <w:tmpl w:val="CC2077A4"/>
    <w:lvl w:ilvl="0" w:tplc="232EE7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34945E5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354734C9"/>
    <w:multiLevelType w:val="hybridMultilevel"/>
    <w:tmpl w:val="6242D28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0" w15:restartNumberingAfterBreak="0">
    <w:nsid w:val="37713B7A"/>
    <w:multiLevelType w:val="hybridMultilevel"/>
    <w:tmpl w:val="B47C7CE0"/>
    <w:lvl w:ilvl="0" w:tplc="FD96321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37AA33A2"/>
    <w:multiLevelType w:val="hybridMultilevel"/>
    <w:tmpl w:val="14E4B840"/>
    <w:lvl w:ilvl="0" w:tplc="3B1CFD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8ED0936"/>
    <w:multiLevelType w:val="hybridMultilevel"/>
    <w:tmpl w:val="5C324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6D14EC"/>
    <w:multiLevelType w:val="hybridMultilevel"/>
    <w:tmpl w:val="3BF0D568"/>
    <w:lvl w:ilvl="0" w:tplc="1E224B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7C2EBD"/>
    <w:multiLevelType w:val="hybridMultilevel"/>
    <w:tmpl w:val="54BC3F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791530"/>
    <w:multiLevelType w:val="hybridMultilevel"/>
    <w:tmpl w:val="089E0FC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0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3E75C2"/>
    <w:multiLevelType w:val="hybridMultilevel"/>
    <w:tmpl w:val="7F2665FC"/>
    <w:lvl w:ilvl="0" w:tplc="B53A10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464A3FEF"/>
    <w:multiLevelType w:val="hybridMultilevel"/>
    <w:tmpl w:val="0DBA1AA2"/>
    <w:lvl w:ilvl="0" w:tplc="1BF4C60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7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AE74E9"/>
    <w:multiLevelType w:val="multilevel"/>
    <w:tmpl w:val="42FE6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Calibri" w:eastAsia="Times New Roman" w:hAnsi="Calibri" w:cs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79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0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1" w15:restartNumberingAfterBreak="0">
    <w:nsid w:val="49BF5E54"/>
    <w:multiLevelType w:val="hybridMultilevel"/>
    <w:tmpl w:val="25A23CAC"/>
    <w:lvl w:ilvl="0" w:tplc="1BF4C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4B9C72B5"/>
    <w:multiLevelType w:val="hybridMultilevel"/>
    <w:tmpl w:val="3696932E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C2E876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8FE748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127DA0"/>
    <w:multiLevelType w:val="hybridMultilevel"/>
    <w:tmpl w:val="0CE653E8"/>
    <w:lvl w:ilvl="0" w:tplc="66181CB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347613"/>
    <w:multiLevelType w:val="hybridMultilevel"/>
    <w:tmpl w:val="7E8885BA"/>
    <w:lvl w:ilvl="0" w:tplc="FFFFFFFF">
      <w:start w:val="1"/>
      <w:numFmt w:val="decimal"/>
      <w:lvlText w:val="%1)"/>
      <w:lvlJc w:val="left"/>
      <w:pPr>
        <w:ind w:left="1364" w:hanging="360"/>
      </w:pPr>
      <w:rPr>
        <w:rFonts w:hint="default"/>
        <w:lang w:val="pl-PL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6" w15:restartNumberingAfterBreak="0">
    <w:nsid w:val="4FB81DA7"/>
    <w:multiLevelType w:val="hybridMultilevel"/>
    <w:tmpl w:val="DFC8856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19F7B8F"/>
    <w:multiLevelType w:val="hybridMultilevel"/>
    <w:tmpl w:val="D9B8E15C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 w15:restartNumberingAfterBreak="0">
    <w:nsid w:val="51EE5DA3"/>
    <w:multiLevelType w:val="hybridMultilevel"/>
    <w:tmpl w:val="1B1EAD30"/>
    <w:lvl w:ilvl="0" w:tplc="1BF4C60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9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0" w15:restartNumberingAfterBreak="0">
    <w:nsid w:val="55316E39"/>
    <w:multiLevelType w:val="hybridMultilevel"/>
    <w:tmpl w:val="305A38A2"/>
    <w:lvl w:ilvl="0" w:tplc="270C42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704D27"/>
    <w:multiLevelType w:val="hybridMultilevel"/>
    <w:tmpl w:val="2A08B99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6A5BDC"/>
    <w:multiLevelType w:val="hybridMultilevel"/>
    <w:tmpl w:val="7882AEA0"/>
    <w:lvl w:ilvl="0" w:tplc="DD349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C392DBF"/>
    <w:multiLevelType w:val="hybridMultilevel"/>
    <w:tmpl w:val="1A66148A"/>
    <w:lvl w:ilvl="0" w:tplc="6E704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7E21EB"/>
    <w:multiLevelType w:val="hybridMultilevel"/>
    <w:tmpl w:val="6EECBC3E"/>
    <w:lvl w:ilvl="0" w:tplc="41944C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CD21DED"/>
    <w:multiLevelType w:val="hybridMultilevel"/>
    <w:tmpl w:val="089E0FC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0" w15:restartNumberingAfterBreak="0">
    <w:nsid w:val="60A27399"/>
    <w:multiLevelType w:val="hybridMultilevel"/>
    <w:tmpl w:val="91D627A4"/>
    <w:lvl w:ilvl="0" w:tplc="2C1479DE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1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645E3F8A"/>
    <w:multiLevelType w:val="hybridMultilevel"/>
    <w:tmpl w:val="0CE653E8"/>
    <w:lvl w:ilvl="0" w:tplc="66181CB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6231FAC"/>
    <w:multiLevelType w:val="hybridMultilevel"/>
    <w:tmpl w:val="DD360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68A7E0C"/>
    <w:multiLevelType w:val="hybridMultilevel"/>
    <w:tmpl w:val="D3C6CE36"/>
    <w:lvl w:ilvl="0" w:tplc="1BF4C60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5" w15:restartNumberingAfterBreak="0">
    <w:nsid w:val="67A6078D"/>
    <w:multiLevelType w:val="hybridMultilevel"/>
    <w:tmpl w:val="B95C9F46"/>
    <w:lvl w:ilvl="0" w:tplc="1BF4C60A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9E2874"/>
    <w:multiLevelType w:val="hybridMultilevel"/>
    <w:tmpl w:val="F830F78C"/>
    <w:lvl w:ilvl="0" w:tplc="B57E3268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</w:rPr>
    </w:lvl>
    <w:lvl w:ilvl="1" w:tplc="63B0DC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2" w:tplc="F4806F28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8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284EED"/>
    <w:multiLevelType w:val="hybridMultilevel"/>
    <w:tmpl w:val="DF22A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641C79"/>
    <w:multiLevelType w:val="hybridMultilevel"/>
    <w:tmpl w:val="ED2E9B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1" w15:restartNumberingAfterBreak="0">
    <w:nsid w:val="6C13687A"/>
    <w:multiLevelType w:val="hybridMultilevel"/>
    <w:tmpl w:val="0CE653E8"/>
    <w:lvl w:ilvl="0" w:tplc="66181CB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DFE6677"/>
    <w:multiLevelType w:val="hybridMultilevel"/>
    <w:tmpl w:val="3FB8FA4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8E3DB6"/>
    <w:multiLevelType w:val="hybridMultilevel"/>
    <w:tmpl w:val="7918014C"/>
    <w:lvl w:ilvl="0" w:tplc="B53A102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4" w15:restartNumberingAfterBreak="0">
    <w:nsid w:val="70FF2CC9"/>
    <w:multiLevelType w:val="hybridMultilevel"/>
    <w:tmpl w:val="B0D4443A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5" w15:restartNumberingAfterBreak="0">
    <w:nsid w:val="72335C74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7" w15:restartNumberingAfterBreak="0">
    <w:nsid w:val="76BC5C8E"/>
    <w:multiLevelType w:val="hybridMultilevel"/>
    <w:tmpl w:val="E690B6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0" w15:restartNumberingAfterBreak="0">
    <w:nsid w:val="795F0AB1"/>
    <w:multiLevelType w:val="hybridMultilevel"/>
    <w:tmpl w:val="DFC885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A8632D0"/>
    <w:multiLevelType w:val="hybridMultilevel"/>
    <w:tmpl w:val="79AE664C"/>
    <w:lvl w:ilvl="0" w:tplc="E95297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DF03BEF"/>
    <w:multiLevelType w:val="multilevel"/>
    <w:tmpl w:val="BB788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Calibri" w:eastAsia="Times New Roman" w:hAnsi="Calibri" w:cs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27" w15:restartNumberingAfterBreak="0">
    <w:nsid w:val="7E490BD5"/>
    <w:multiLevelType w:val="multilevel"/>
    <w:tmpl w:val="0C22EED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EA60960"/>
    <w:multiLevelType w:val="hybridMultilevel"/>
    <w:tmpl w:val="C6FE888E"/>
    <w:lvl w:ilvl="0" w:tplc="1BF4C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EBC3779"/>
    <w:multiLevelType w:val="hybridMultilevel"/>
    <w:tmpl w:val="9DECE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130"/>
  </w:num>
  <w:num w:numId="4">
    <w:abstractNumId w:val="57"/>
  </w:num>
  <w:num w:numId="5">
    <w:abstractNumId w:val="98"/>
  </w:num>
  <w:num w:numId="6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</w:num>
  <w:num w:numId="8">
    <w:abstractNumId w:val="67"/>
  </w:num>
  <w:num w:numId="9">
    <w:abstractNumId w:val="106"/>
  </w:num>
  <w:num w:numId="10">
    <w:abstractNumId w:val="92"/>
  </w:num>
  <w:num w:numId="11">
    <w:abstractNumId w:val="46"/>
  </w:num>
  <w:num w:numId="12">
    <w:abstractNumId w:val="41"/>
  </w:num>
  <w:num w:numId="13">
    <w:abstractNumId w:val="89"/>
  </w:num>
  <w:num w:numId="14">
    <w:abstractNumId w:val="0"/>
  </w:num>
  <w:num w:numId="15">
    <w:abstractNumId w:val="5"/>
  </w:num>
  <w:num w:numId="16">
    <w:abstractNumId w:val="14"/>
  </w:num>
  <w:num w:numId="17">
    <w:abstractNumId w:val="50"/>
  </w:num>
  <w:num w:numId="18">
    <w:abstractNumId w:val="1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</w:num>
  <w:num w:numId="20">
    <w:abstractNumId w:val="74"/>
  </w:num>
  <w:num w:numId="21">
    <w:abstractNumId w:val="97"/>
  </w:num>
  <w:num w:numId="22">
    <w:abstractNumId w:val="73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9"/>
  </w:num>
  <w:num w:numId="25">
    <w:abstractNumId w:val="118"/>
  </w:num>
  <w:num w:numId="26">
    <w:abstractNumId w:val="77"/>
  </w:num>
  <w:num w:numId="27">
    <w:abstractNumId w:val="49"/>
  </w:num>
  <w:num w:numId="28">
    <w:abstractNumId w:val="36"/>
  </w:num>
  <w:num w:numId="29">
    <w:abstractNumId w:val="37"/>
  </w:num>
  <w:num w:numId="30">
    <w:abstractNumId w:val="125"/>
  </w:num>
  <w:num w:numId="31">
    <w:abstractNumId w:val="62"/>
  </w:num>
  <w:num w:numId="32">
    <w:abstractNumId w:val="33"/>
  </w:num>
  <w:num w:numId="33">
    <w:abstractNumId w:val="95"/>
  </w:num>
  <w:num w:numId="34">
    <w:abstractNumId w:val="116"/>
  </w:num>
  <w:num w:numId="35">
    <w:abstractNumId w:val="32"/>
  </w:num>
  <w:num w:numId="36">
    <w:abstractNumId w:val="122"/>
  </w:num>
  <w:num w:numId="37">
    <w:abstractNumId w:val="53"/>
  </w:num>
  <w:num w:numId="38">
    <w:abstractNumId w:val="19"/>
  </w:num>
  <w:num w:numId="39">
    <w:abstractNumId w:val="35"/>
  </w:num>
  <w:num w:numId="40">
    <w:abstractNumId w:val="82"/>
  </w:num>
  <w:num w:numId="41">
    <w:abstractNumId w:val="90"/>
  </w:num>
  <w:num w:numId="42">
    <w:abstractNumId w:val="72"/>
  </w:num>
  <w:num w:numId="43">
    <w:abstractNumId w:val="108"/>
  </w:num>
  <w:num w:numId="44">
    <w:abstractNumId w:val="119"/>
  </w:num>
  <w:num w:numId="45">
    <w:abstractNumId w:val="20"/>
  </w:num>
  <w:num w:numId="46">
    <w:abstractNumId w:val="75"/>
  </w:num>
  <w:num w:numId="47">
    <w:abstractNumId w:val="80"/>
  </w:num>
  <w:num w:numId="48">
    <w:abstractNumId w:val="43"/>
  </w:num>
  <w:num w:numId="49">
    <w:abstractNumId w:val="66"/>
  </w:num>
  <w:num w:numId="50">
    <w:abstractNumId w:val="68"/>
  </w:num>
  <w:num w:numId="51">
    <w:abstractNumId w:val="51"/>
  </w:num>
  <w:num w:numId="52">
    <w:abstractNumId w:val="42"/>
  </w:num>
  <w:num w:numId="53">
    <w:abstractNumId w:val="101"/>
  </w:num>
  <w:num w:numId="54">
    <w:abstractNumId w:val="70"/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</w:num>
  <w:num w:numId="57">
    <w:abstractNumId w:val="58"/>
  </w:num>
  <w:num w:numId="58">
    <w:abstractNumId w:val="63"/>
  </w:num>
  <w:num w:numId="59">
    <w:abstractNumId w:val="117"/>
  </w:num>
  <w:num w:numId="60">
    <w:abstractNumId w:val="123"/>
  </w:num>
  <w:num w:numId="61">
    <w:abstractNumId w:val="107"/>
  </w:num>
  <w:num w:numId="62">
    <w:abstractNumId w:val="56"/>
  </w:num>
  <w:num w:numId="63">
    <w:abstractNumId w:val="39"/>
  </w:num>
  <w:num w:numId="64">
    <w:abstractNumId w:val="104"/>
  </w:num>
  <w:num w:numId="65">
    <w:abstractNumId w:val="76"/>
  </w:num>
  <w:num w:numId="66">
    <w:abstractNumId w:val="29"/>
  </w:num>
  <w:num w:numId="67">
    <w:abstractNumId w:val="18"/>
  </w:num>
  <w:num w:numId="68">
    <w:abstractNumId w:val="71"/>
  </w:num>
  <w:num w:numId="69">
    <w:abstractNumId w:val="88"/>
  </w:num>
  <w:num w:numId="70">
    <w:abstractNumId w:val="120"/>
  </w:num>
  <w:num w:numId="71">
    <w:abstractNumId w:val="115"/>
  </w:num>
  <w:num w:numId="72">
    <w:abstractNumId w:val="48"/>
  </w:num>
  <w:num w:numId="73">
    <w:abstractNumId w:val="93"/>
  </w:num>
  <w:num w:numId="74">
    <w:abstractNumId w:val="109"/>
  </w:num>
  <w:num w:numId="75">
    <w:abstractNumId w:val="17"/>
  </w:num>
  <w:num w:numId="76">
    <w:abstractNumId w:val="112"/>
  </w:num>
  <w:num w:numId="77">
    <w:abstractNumId w:val="21"/>
  </w:num>
  <w:num w:numId="78">
    <w:abstractNumId w:val="78"/>
  </w:num>
  <w:num w:numId="79">
    <w:abstractNumId w:val="40"/>
  </w:num>
  <w:num w:numId="80">
    <w:abstractNumId w:val="128"/>
  </w:num>
  <w:num w:numId="81">
    <w:abstractNumId w:val="113"/>
  </w:num>
  <w:num w:numId="82">
    <w:abstractNumId w:val="31"/>
  </w:num>
  <w:num w:numId="83">
    <w:abstractNumId w:val="126"/>
  </w:num>
  <w:num w:numId="8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81"/>
  </w:num>
  <w:num w:numId="87">
    <w:abstractNumId w:val="22"/>
  </w:num>
  <w:num w:numId="88">
    <w:abstractNumId w:val="102"/>
  </w:num>
  <w:num w:numId="89">
    <w:abstractNumId w:val="52"/>
  </w:num>
  <w:num w:numId="90">
    <w:abstractNumId w:val="45"/>
  </w:num>
  <w:num w:numId="91">
    <w:abstractNumId w:val="23"/>
  </w:num>
  <w:num w:numId="92">
    <w:abstractNumId w:val="64"/>
  </w:num>
  <w:num w:numId="93">
    <w:abstractNumId w:val="61"/>
  </w:num>
  <w:num w:numId="94">
    <w:abstractNumId w:val="96"/>
  </w:num>
  <w:num w:numId="95">
    <w:abstractNumId w:val="103"/>
  </w:num>
  <w:num w:numId="96">
    <w:abstractNumId w:val="15"/>
  </w:num>
  <w:num w:numId="97">
    <w:abstractNumId w:val="69"/>
  </w:num>
  <w:num w:numId="98">
    <w:abstractNumId w:val="24"/>
  </w:num>
  <w:num w:numId="99">
    <w:abstractNumId w:val="99"/>
  </w:num>
  <w:num w:numId="100">
    <w:abstractNumId w:val="26"/>
  </w:num>
  <w:num w:numId="101">
    <w:abstractNumId w:val="114"/>
  </w:num>
  <w:num w:numId="102">
    <w:abstractNumId w:val="38"/>
  </w:num>
  <w:num w:numId="103">
    <w:abstractNumId w:val="100"/>
  </w:num>
  <w:num w:numId="104">
    <w:abstractNumId w:val="84"/>
  </w:num>
  <w:num w:numId="105">
    <w:abstractNumId w:val="105"/>
  </w:num>
  <w:num w:numId="106">
    <w:abstractNumId w:val="91"/>
  </w:num>
  <w:num w:numId="107">
    <w:abstractNumId w:val="16"/>
  </w:num>
  <w:num w:numId="108">
    <w:abstractNumId w:val="111"/>
  </w:num>
  <w:num w:numId="10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7"/>
  </w:num>
  <w:num w:numId="111">
    <w:abstractNumId w:val="47"/>
  </w:num>
  <w:num w:numId="112">
    <w:abstractNumId w:val="28"/>
  </w:num>
  <w:num w:numId="113">
    <w:abstractNumId w:val="85"/>
  </w:num>
  <w:num w:numId="114">
    <w:abstractNumId w:val="27"/>
  </w:num>
  <w:num w:numId="115">
    <w:abstractNumId w:val="86"/>
  </w:num>
  <w:num w:numId="116">
    <w:abstractNumId w:val="94"/>
  </w:num>
  <w:num w:numId="117">
    <w:abstractNumId w:val="121"/>
  </w:num>
  <w:num w:numId="118">
    <w:abstractNumId w:val="8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B44"/>
    <w:rsid w:val="00003E75"/>
    <w:rsid w:val="00003E78"/>
    <w:rsid w:val="00004625"/>
    <w:rsid w:val="000050E5"/>
    <w:rsid w:val="00005965"/>
    <w:rsid w:val="0000597B"/>
    <w:rsid w:val="000067F2"/>
    <w:rsid w:val="00006C00"/>
    <w:rsid w:val="00007898"/>
    <w:rsid w:val="00007A2E"/>
    <w:rsid w:val="0001150A"/>
    <w:rsid w:val="00011AF4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598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2517"/>
    <w:rsid w:val="00053CC6"/>
    <w:rsid w:val="000543D0"/>
    <w:rsid w:val="0005464E"/>
    <w:rsid w:val="0005475D"/>
    <w:rsid w:val="00055068"/>
    <w:rsid w:val="000569B4"/>
    <w:rsid w:val="00056D04"/>
    <w:rsid w:val="000571F1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209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2E07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BF"/>
    <w:rsid w:val="00091359"/>
    <w:rsid w:val="0009253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4C30"/>
    <w:rsid w:val="000A4EB8"/>
    <w:rsid w:val="000A5209"/>
    <w:rsid w:val="000A6BF9"/>
    <w:rsid w:val="000A78FE"/>
    <w:rsid w:val="000B0762"/>
    <w:rsid w:val="000B08C6"/>
    <w:rsid w:val="000B0901"/>
    <w:rsid w:val="000B0E7D"/>
    <w:rsid w:val="000B1389"/>
    <w:rsid w:val="000B229A"/>
    <w:rsid w:val="000B252A"/>
    <w:rsid w:val="000B2A9D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3D27"/>
    <w:rsid w:val="000C548C"/>
    <w:rsid w:val="000C54C4"/>
    <w:rsid w:val="000C5D8D"/>
    <w:rsid w:val="000C68CD"/>
    <w:rsid w:val="000C699D"/>
    <w:rsid w:val="000C71FF"/>
    <w:rsid w:val="000C732E"/>
    <w:rsid w:val="000C7A4B"/>
    <w:rsid w:val="000D066B"/>
    <w:rsid w:val="000D0833"/>
    <w:rsid w:val="000D2820"/>
    <w:rsid w:val="000D3AF4"/>
    <w:rsid w:val="000D40C3"/>
    <w:rsid w:val="000D4272"/>
    <w:rsid w:val="000D4497"/>
    <w:rsid w:val="000D4682"/>
    <w:rsid w:val="000D4708"/>
    <w:rsid w:val="000D4FDD"/>
    <w:rsid w:val="000D53E6"/>
    <w:rsid w:val="000D5F01"/>
    <w:rsid w:val="000D7242"/>
    <w:rsid w:val="000E0D5B"/>
    <w:rsid w:val="000E1207"/>
    <w:rsid w:val="000E195A"/>
    <w:rsid w:val="000E1EBB"/>
    <w:rsid w:val="000E1FD2"/>
    <w:rsid w:val="000E2094"/>
    <w:rsid w:val="000E20C9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9A0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2FB7"/>
    <w:rsid w:val="00113217"/>
    <w:rsid w:val="00113490"/>
    <w:rsid w:val="001138BF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D25"/>
    <w:rsid w:val="00144F37"/>
    <w:rsid w:val="0014510F"/>
    <w:rsid w:val="0014649F"/>
    <w:rsid w:val="00146BD1"/>
    <w:rsid w:val="001475E5"/>
    <w:rsid w:val="00150261"/>
    <w:rsid w:val="00150950"/>
    <w:rsid w:val="00151978"/>
    <w:rsid w:val="00152356"/>
    <w:rsid w:val="001526A9"/>
    <w:rsid w:val="00152786"/>
    <w:rsid w:val="001528C8"/>
    <w:rsid w:val="00152F71"/>
    <w:rsid w:val="001531DF"/>
    <w:rsid w:val="0015351C"/>
    <w:rsid w:val="00154981"/>
    <w:rsid w:val="00154E3E"/>
    <w:rsid w:val="00155193"/>
    <w:rsid w:val="0015647C"/>
    <w:rsid w:val="001565F1"/>
    <w:rsid w:val="0015701F"/>
    <w:rsid w:val="001577C7"/>
    <w:rsid w:val="00157C1A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BBB"/>
    <w:rsid w:val="00166118"/>
    <w:rsid w:val="001675C2"/>
    <w:rsid w:val="0016799B"/>
    <w:rsid w:val="00167AAE"/>
    <w:rsid w:val="001712FD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8FA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66CD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48C1"/>
    <w:rsid w:val="00195CFC"/>
    <w:rsid w:val="0019755D"/>
    <w:rsid w:val="001A036E"/>
    <w:rsid w:val="001A0394"/>
    <w:rsid w:val="001A056B"/>
    <w:rsid w:val="001A1FDA"/>
    <w:rsid w:val="001A239A"/>
    <w:rsid w:val="001A24FF"/>
    <w:rsid w:val="001A266D"/>
    <w:rsid w:val="001A29A1"/>
    <w:rsid w:val="001A2A38"/>
    <w:rsid w:val="001A2CB8"/>
    <w:rsid w:val="001A2F6A"/>
    <w:rsid w:val="001A30BD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FDE"/>
    <w:rsid w:val="001C745B"/>
    <w:rsid w:val="001C7E97"/>
    <w:rsid w:val="001D0890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5B4"/>
    <w:rsid w:val="001F1630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4A7A"/>
    <w:rsid w:val="00214D36"/>
    <w:rsid w:val="0021583C"/>
    <w:rsid w:val="002169BF"/>
    <w:rsid w:val="00216DC6"/>
    <w:rsid w:val="002170A0"/>
    <w:rsid w:val="002200D4"/>
    <w:rsid w:val="002209FA"/>
    <w:rsid w:val="0022103E"/>
    <w:rsid w:val="0022143A"/>
    <w:rsid w:val="0022164A"/>
    <w:rsid w:val="00221F89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5F1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9F"/>
    <w:rsid w:val="002460C6"/>
    <w:rsid w:val="002462FB"/>
    <w:rsid w:val="0024654E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3AB"/>
    <w:rsid w:val="00256773"/>
    <w:rsid w:val="00256FAB"/>
    <w:rsid w:val="0025708D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1A2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5456"/>
    <w:rsid w:val="0028610A"/>
    <w:rsid w:val="00286C39"/>
    <w:rsid w:val="002876F0"/>
    <w:rsid w:val="00287B93"/>
    <w:rsid w:val="00290C3C"/>
    <w:rsid w:val="00292BDB"/>
    <w:rsid w:val="0029469B"/>
    <w:rsid w:val="002964EB"/>
    <w:rsid w:val="00296D08"/>
    <w:rsid w:val="00297AB2"/>
    <w:rsid w:val="002A002A"/>
    <w:rsid w:val="002A05D4"/>
    <w:rsid w:val="002A162F"/>
    <w:rsid w:val="002A1B36"/>
    <w:rsid w:val="002A1EFF"/>
    <w:rsid w:val="002A251A"/>
    <w:rsid w:val="002A33F2"/>
    <w:rsid w:val="002A35C2"/>
    <w:rsid w:val="002A3914"/>
    <w:rsid w:val="002A3A9C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4E33"/>
    <w:rsid w:val="002C4F08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178"/>
    <w:rsid w:val="002D3682"/>
    <w:rsid w:val="002D38E0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6C55"/>
    <w:rsid w:val="002D73D9"/>
    <w:rsid w:val="002D7733"/>
    <w:rsid w:val="002E00FD"/>
    <w:rsid w:val="002E1CEF"/>
    <w:rsid w:val="002E2AF3"/>
    <w:rsid w:val="002E34FE"/>
    <w:rsid w:val="002E4A77"/>
    <w:rsid w:val="002E5C58"/>
    <w:rsid w:val="002E5E3B"/>
    <w:rsid w:val="002E69B0"/>
    <w:rsid w:val="002E6FAA"/>
    <w:rsid w:val="002E7053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1A37"/>
    <w:rsid w:val="0030269B"/>
    <w:rsid w:val="00303538"/>
    <w:rsid w:val="00304FDC"/>
    <w:rsid w:val="00305E67"/>
    <w:rsid w:val="003077FB"/>
    <w:rsid w:val="00307D5D"/>
    <w:rsid w:val="00310983"/>
    <w:rsid w:val="00311769"/>
    <w:rsid w:val="00311B13"/>
    <w:rsid w:val="003124E2"/>
    <w:rsid w:val="00312501"/>
    <w:rsid w:val="00312B6B"/>
    <w:rsid w:val="00313167"/>
    <w:rsid w:val="00313B7C"/>
    <w:rsid w:val="00313D91"/>
    <w:rsid w:val="003143E0"/>
    <w:rsid w:val="003144F4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F49"/>
    <w:rsid w:val="00324430"/>
    <w:rsid w:val="0032459A"/>
    <w:rsid w:val="00325E4E"/>
    <w:rsid w:val="003262D4"/>
    <w:rsid w:val="00327709"/>
    <w:rsid w:val="00327FBC"/>
    <w:rsid w:val="003307DD"/>
    <w:rsid w:val="00330FAD"/>
    <w:rsid w:val="00331C1C"/>
    <w:rsid w:val="00332960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37200"/>
    <w:rsid w:val="003429B7"/>
    <w:rsid w:val="00342AC9"/>
    <w:rsid w:val="00343777"/>
    <w:rsid w:val="00343BAD"/>
    <w:rsid w:val="00343FFD"/>
    <w:rsid w:val="003441B9"/>
    <w:rsid w:val="0034447D"/>
    <w:rsid w:val="00344882"/>
    <w:rsid w:val="0034498C"/>
    <w:rsid w:val="0034526A"/>
    <w:rsid w:val="0034577E"/>
    <w:rsid w:val="00350B2A"/>
    <w:rsid w:val="003510C7"/>
    <w:rsid w:val="00351B00"/>
    <w:rsid w:val="00352930"/>
    <w:rsid w:val="003529C9"/>
    <w:rsid w:val="00352E13"/>
    <w:rsid w:val="003534D5"/>
    <w:rsid w:val="0035377E"/>
    <w:rsid w:val="00353A6C"/>
    <w:rsid w:val="00353D16"/>
    <w:rsid w:val="00354388"/>
    <w:rsid w:val="003549A4"/>
    <w:rsid w:val="00354E9C"/>
    <w:rsid w:val="00355458"/>
    <w:rsid w:val="00355B7D"/>
    <w:rsid w:val="00355C2F"/>
    <w:rsid w:val="00355E0F"/>
    <w:rsid w:val="0035611E"/>
    <w:rsid w:val="00356D4C"/>
    <w:rsid w:val="00356D73"/>
    <w:rsid w:val="00356D77"/>
    <w:rsid w:val="00357C36"/>
    <w:rsid w:val="00360143"/>
    <w:rsid w:val="003604BB"/>
    <w:rsid w:val="0036083B"/>
    <w:rsid w:val="003608EC"/>
    <w:rsid w:val="00361107"/>
    <w:rsid w:val="00361AA5"/>
    <w:rsid w:val="00362F27"/>
    <w:rsid w:val="003638E2"/>
    <w:rsid w:val="00363FA4"/>
    <w:rsid w:val="00364506"/>
    <w:rsid w:val="00365FDE"/>
    <w:rsid w:val="0036689F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0DB4"/>
    <w:rsid w:val="00381413"/>
    <w:rsid w:val="00381DD1"/>
    <w:rsid w:val="00383F0C"/>
    <w:rsid w:val="00384A1C"/>
    <w:rsid w:val="00384A68"/>
    <w:rsid w:val="00384A75"/>
    <w:rsid w:val="00385850"/>
    <w:rsid w:val="00387B90"/>
    <w:rsid w:val="00390ACA"/>
    <w:rsid w:val="00390B07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6A67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2AA8"/>
    <w:rsid w:val="003A3683"/>
    <w:rsid w:val="003A3A26"/>
    <w:rsid w:val="003A4A24"/>
    <w:rsid w:val="003A59F7"/>
    <w:rsid w:val="003A629D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A23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154F"/>
    <w:rsid w:val="003C3D6B"/>
    <w:rsid w:val="003C3E4D"/>
    <w:rsid w:val="003C3EB3"/>
    <w:rsid w:val="003C3EDD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0AFE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5F91"/>
    <w:rsid w:val="003D63D2"/>
    <w:rsid w:val="003D69E5"/>
    <w:rsid w:val="003D73F6"/>
    <w:rsid w:val="003E09E2"/>
    <w:rsid w:val="003E0DAF"/>
    <w:rsid w:val="003E15DD"/>
    <w:rsid w:val="003E1647"/>
    <w:rsid w:val="003E1962"/>
    <w:rsid w:val="003E587B"/>
    <w:rsid w:val="003E5F61"/>
    <w:rsid w:val="003E6633"/>
    <w:rsid w:val="003E6CB5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6B85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BED"/>
    <w:rsid w:val="00404D58"/>
    <w:rsid w:val="004055FC"/>
    <w:rsid w:val="00405F6B"/>
    <w:rsid w:val="00406B72"/>
    <w:rsid w:val="00407B98"/>
    <w:rsid w:val="0041040A"/>
    <w:rsid w:val="00410748"/>
    <w:rsid w:val="00410929"/>
    <w:rsid w:val="00410ADC"/>
    <w:rsid w:val="00410CCF"/>
    <w:rsid w:val="00411C24"/>
    <w:rsid w:val="004124DA"/>
    <w:rsid w:val="0041255B"/>
    <w:rsid w:val="00412C91"/>
    <w:rsid w:val="0041335A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6FEC"/>
    <w:rsid w:val="004373D4"/>
    <w:rsid w:val="00437D5A"/>
    <w:rsid w:val="00437F12"/>
    <w:rsid w:val="00440189"/>
    <w:rsid w:val="0044082B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AE"/>
    <w:rsid w:val="00445E6B"/>
    <w:rsid w:val="00446300"/>
    <w:rsid w:val="00447933"/>
    <w:rsid w:val="00447BBB"/>
    <w:rsid w:val="00450326"/>
    <w:rsid w:val="0045036B"/>
    <w:rsid w:val="00451003"/>
    <w:rsid w:val="004518A2"/>
    <w:rsid w:val="0045271F"/>
    <w:rsid w:val="00453C83"/>
    <w:rsid w:val="00455697"/>
    <w:rsid w:val="004556B2"/>
    <w:rsid w:val="00455E3F"/>
    <w:rsid w:val="00455F33"/>
    <w:rsid w:val="00455FC8"/>
    <w:rsid w:val="00456D88"/>
    <w:rsid w:val="00457A32"/>
    <w:rsid w:val="004602FC"/>
    <w:rsid w:val="00460D0D"/>
    <w:rsid w:val="004614E9"/>
    <w:rsid w:val="00461AFA"/>
    <w:rsid w:val="00461E52"/>
    <w:rsid w:val="004621B6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1FD4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BB7"/>
    <w:rsid w:val="00477F3A"/>
    <w:rsid w:val="0048065A"/>
    <w:rsid w:val="0048082E"/>
    <w:rsid w:val="00480ED3"/>
    <w:rsid w:val="00481530"/>
    <w:rsid w:val="0048201E"/>
    <w:rsid w:val="0048226E"/>
    <w:rsid w:val="00482E1D"/>
    <w:rsid w:val="00484608"/>
    <w:rsid w:val="004848DA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8725B"/>
    <w:rsid w:val="004909E8"/>
    <w:rsid w:val="00490EBA"/>
    <w:rsid w:val="0049120A"/>
    <w:rsid w:val="004912CA"/>
    <w:rsid w:val="00491B91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02E4"/>
    <w:rsid w:val="004B2345"/>
    <w:rsid w:val="004B2C01"/>
    <w:rsid w:val="004B2CDA"/>
    <w:rsid w:val="004B456E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C1C"/>
    <w:rsid w:val="004D25C4"/>
    <w:rsid w:val="004D3721"/>
    <w:rsid w:val="004D46D8"/>
    <w:rsid w:val="004D57B4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259"/>
    <w:rsid w:val="004F1783"/>
    <w:rsid w:val="004F2C75"/>
    <w:rsid w:val="004F2D3C"/>
    <w:rsid w:val="004F2E82"/>
    <w:rsid w:val="004F34F3"/>
    <w:rsid w:val="004F3DDA"/>
    <w:rsid w:val="004F4035"/>
    <w:rsid w:val="004F4409"/>
    <w:rsid w:val="004F51EC"/>
    <w:rsid w:val="004F57A0"/>
    <w:rsid w:val="004F5D5B"/>
    <w:rsid w:val="004F6063"/>
    <w:rsid w:val="004F6A9E"/>
    <w:rsid w:val="004F78C2"/>
    <w:rsid w:val="004F7F5A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968"/>
    <w:rsid w:val="00505A89"/>
    <w:rsid w:val="00506A56"/>
    <w:rsid w:val="00506AE8"/>
    <w:rsid w:val="00506D31"/>
    <w:rsid w:val="00506D5E"/>
    <w:rsid w:val="00506E31"/>
    <w:rsid w:val="005073C1"/>
    <w:rsid w:val="00507CD4"/>
    <w:rsid w:val="00507D4E"/>
    <w:rsid w:val="00507E76"/>
    <w:rsid w:val="00510204"/>
    <w:rsid w:val="00510BFF"/>
    <w:rsid w:val="0051131A"/>
    <w:rsid w:val="00511B5A"/>
    <w:rsid w:val="00511FD0"/>
    <w:rsid w:val="0051252D"/>
    <w:rsid w:val="00512B48"/>
    <w:rsid w:val="00512CA3"/>
    <w:rsid w:val="00512CC5"/>
    <w:rsid w:val="00513234"/>
    <w:rsid w:val="005133CD"/>
    <w:rsid w:val="00513678"/>
    <w:rsid w:val="00513A55"/>
    <w:rsid w:val="00513F02"/>
    <w:rsid w:val="005147D9"/>
    <w:rsid w:val="00515FCC"/>
    <w:rsid w:val="005160D9"/>
    <w:rsid w:val="00517628"/>
    <w:rsid w:val="00522772"/>
    <w:rsid w:val="0052295B"/>
    <w:rsid w:val="0052327C"/>
    <w:rsid w:val="00524017"/>
    <w:rsid w:val="005246BC"/>
    <w:rsid w:val="005249DA"/>
    <w:rsid w:val="00524FCC"/>
    <w:rsid w:val="005259C2"/>
    <w:rsid w:val="00525C6B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487B"/>
    <w:rsid w:val="0054507D"/>
    <w:rsid w:val="00545CBB"/>
    <w:rsid w:val="00545D60"/>
    <w:rsid w:val="00547008"/>
    <w:rsid w:val="005502E7"/>
    <w:rsid w:val="00551362"/>
    <w:rsid w:val="00551460"/>
    <w:rsid w:val="00551805"/>
    <w:rsid w:val="0055262E"/>
    <w:rsid w:val="005528F0"/>
    <w:rsid w:val="005530D0"/>
    <w:rsid w:val="005546B9"/>
    <w:rsid w:val="005556E8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0D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09C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A1C"/>
    <w:rsid w:val="00576B07"/>
    <w:rsid w:val="00581DA2"/>
    <w:rsid w:val="00582636"/>
    <w:rsid w:val="005829D9"/>
    <w:rsid w:val="005831FD"/>
    <w:rsid w:val="00584184"/>
    <w:rsid w:val="005847EB"/>
    <w:rsid w:val="00584EA6"/>
    <w:rsid w:val="00584EC4"/>
    <w:rsid w:val="00584FF1"/>
    <w:rsid w:val="00585247"/>
    <w:rsid w:val="005852FF"/>
    <w:rsid w:val="0058640B"/>
    <w:rsid w:val="005873CA"/>
    <w:rsid w:val="00590252"/>
    <w:rsid w:val="0059061F"/>
    <w:rsid w:val="00590684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921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304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080E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2CB"/>
    <w:rsid w:val="00601F5C"/>
    <w:rsid w:val="00602421"/>
    <w:rsid w:val="0060267B"/>
    <w:rsid w:val="0060289C"/>
    <w:rsid w:val="00603573"/>
    <w:rsid w:val="00603A14"/>
    <w:rsid w:val="00603D5A"/>
    <w:rsid w:val="0060407D"/>
    <w:rsid w:val="006052C2"/>
    <w:rsid w:val="00605DE0"/>
    <w:rsid w:val="0060689B"/>
    <w:rsid w:val="00610112"/>
    <w:rsid w:val="00610191"/>
    <w:rsid w:val="00610779"/>
    <w:rsid w:val="006114B6"/>
    <w:rsid w:val="00611A9E"/>
    <w:rsid w:val="006121F2"/>
    <w:rsid w:val="006123E4"/>
    <w:rsid w:val="006132CD"/>
    <w:rsid w:val="00613BCA"/>
    <w:rsid w:val="00614DC5"/>
    <w:rsid w:val="00614F52"/>
    <w:rsid w:val="0061581F"/>
    <w:rsid w:val="0061638E"/>
    <w:rsid w:val="00617F47"/>
    <w:rsid w:val="00617F61"/>
    <w:rsid w:val="0062004E"/>
    <w:rsid w:val="006201A6"/>
    <w:rsid w:val="0062057D"/>
    <w:rsid w:val="00620C57"/>
    <w:rsid w:val="00622296"/>
    <w:rsid w:val="00623E2D"/>
    <w:rsid w:val="00623FA0"/>
    <w:rsid w:val="006248D6"/>
    <w:rsid w:val="00624EE2"/>
    <w:rsid w:val="00626490"/>
    <w:rsid w:val="006265BE"/>
    <w:rsid w:val="00627B76"/>
    <w:rsid w:val="006304CF"/>
    <w:rsid w:val="006304FA"/>
    <w:rsid w:val="00630A7E"/>
    <w:rsid w:val="00630EE2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6AA6"/>
    <w:rsid w:val="00636B36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5147"/>
    <w:rsid w:val="00645A6B"/>
    <w:rsid w:val="00647CDD"/>
    <w:rsid w:val="006506BC"/>
    <w:rsid w:val="006515F1"/>
    <w:rsid w:val="00651C6F"/>
    <w:rsid w:val="00651E59"/>
    <w:rsid w:val="006525A6"/>
    <w:rsid w:val="006538A7"/>
    <w:rsid w:val="006540BF"/>
    <w:rsid w:val="00654570"/>
    <w:rsid w:val="00654834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6A5"/>
    <w:rsid w:val="00665A36"/>
    <w:rsid w:val="00665D0B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3F1"/>
    <w:rsid w:val="00680C2D"/>
    <w:rsid w:val="0068121D"/>
    <w:rsid w:val="00681DD1"/>
    <w:rsid w:val="00682587"/>
    <w:rsid w:val="00682EC9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0A76"/>
    <w:rsid w:val="006B10AC"/>
    <w:rsid w:val="006B1995"/>
    <w:rsid w:val="006B1CA8"/>
    <w:rsid w:val="006B2607"/>
    <w:rsid w:val="006B2F78"/>
    <w:rsid w:val="006B30CC"/>
    <w:rsid w:val="006B3200"/>
    <w:rsid w:val="006B36C2"/>
    <w:rsid w:val="006B50AE"/>
    <w:rsid w:val="006B59BA"/>
    <w:rsid w:val="006B5B83"/>
    <w:rsid w:val="006B5DA9"/>
    <w:rsid w:val="006B5FA6"/>
    <w:rsid w:val="006B68F9"/>
    <w:rsid w:val="006B6FF0"/>
    <w:rsid w:val="006B72D5"/>
    <w:rsid w:val="006C05A7"/>
    <w:rsid w:val="006C07CA"/>
    <w:rsid w:val="006C0E2A"/>
    <w:rsid w:val="006C0E5A"/>
    <w:rsid w:val="006C1006"/>
    <w:rsid w:val="006C12B5"/>
    <w:rsid w:val="006C2100"/>
    <w:rsid w:val="006C27A3"/>
    <w:rsid w:val="006C28EE"/>
    <w:rsid w:val="006C30EC"/>
    <w:rsid w:val="006C3889"/>
    <w:rsid w:val="006C45C5"/>
    <w:rsid w:val="006C4C38"/>
    <w:rsid w:val="006C4CB8"/>
    <w:rsid w:val="006C4F7A"/>
    <w:rsid w:val="006C52E3"/>
    <w:rsid w:val="006C55A2"/>
    <w:rsid w:val="006C5835"/>
    <w:rsid w:val="006C7B6F"/>
    <w:rsid w:val="006C7E47"/>
    <w:rsid w:val="006D000E"/>
    <w:rsid w:val="006D05B2"/>
    <w:rsid w:val="006D3AA9"/>
    <w:rsid w:val="006D416F"/>
    <w:rsid w:val="006D4EE2"/>
    <w:rsid w:val="006D612E"/>
    <w:rsid w:val="006D6156"/>
    <w:rsid w:val="006D61FD"/>
    <w:rsid w:val="006D63A8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5839"/>
    <w:rsid w:val="006E5B9A"/>
    <w:rsid w:val="006E5DF3"/>
    <w:rsid w:val="006E5F69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52E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0E74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1716F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6114"/>
    <w:rsid w:val="00746164"/>
    <w:rsid w:val="0074647F"/>
    <w:rsid w:val="00746A40"/>
    <w:rsid w:val="00747F0D"/>
    <w:rsid w:val="0075040F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31AD"/>
    <w:rsid w:val="00763381"/>
    <w:rsid w:val="007639CE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1C34"/>
    <w:rsid w:val="00772516"/>
    <w:rsid w:val="00773672"/>
    <w:rsid w:val="00773C46"/>
    <w:rsid w:val="007743B1"/>
    <w:rsid w:val="0077471A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0E4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66C"/>
    <w:rsid w:val="0079297E"/>
    <w:rsid w:val="00793297"/>
    <w:rsid w:val="00793E4D"/>
    <w:rsid w:val="00794580"/>
    <w:rsid w:val="00795422"/>
    <w:rsid w:val="0079580D"/>
    <w:rsid w:val="00795984"/>
    <w:rsid w:val="00796549"/>
    <w:rsid w:val="00796653"/>
    <w:rsid w:val="00796FEB"/>
    <w:rsid w:val="00797CF7"/>
    <w:rsid w:val="00797FC0"/>
    <w:rsid w:val="007A0E80"/>
    <w:rsid w:val="007A1FB7"/>
    <w:rsid w:val="007A2E18"/>
    <w:rsid w:val="007A40DB"/>
    <w:rsid w:val="007A6260"/>
    <w:rsid w:val="007B0161"/>
    <w:rsid w:val="007B1AE3"/>
    <w:rsid w:val="007B212D"/>
    <w:rsid w:val="007B2994"/>
    <w:rsid w:val="007B307F"/>
    <w:rsid w:val="007B35C4"/>
    <w:rsid w:val="007B4586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1D2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1AB7"/>
    <w:rsid w:val="007D2491"/>
    <w:rsid w:val="007D29C5"/>
    <w:rsid w:val="007D2CFE"/>
    <w:rsid w:val="007D326D"/>
    <w:rsid w:val="007D35F7"/>
    <w:rsid w:val="007D4030"/>
    <w:rsid w:val="007D421F"/>
    <w:rsid w:val="007D50D5"/>
    <w:rsid w:val="007D56A9"/>
    <w:rsid w:val="007D56AB"/>
    <w:rsid w:val="007D579A"/>
    <w:rsid w:val="007D6115"/>
    <w:rsid w:val="007D6F5B"/>
    <w:rsid w:val="007D7890"/>
    <w:rsid w:val="007E08FE"/>
    <w:rsid w:val="007E0C3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722F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976"/>
    <w:rsid w:val="00806BF1"/>
    <w:rsid w:val="00807D30"/>
    <w:rsid w:val="0081038D"/>
    <w:rsid w:val="00810578"/>
    <w:rsid w:val="00810F53"/>
    <w:rsid w:val="008122EF"/>
    <w:rsid w:val="0081236A"/>
    <w:rsid w:val="00812AB6"/>
    <w:rsid w:val="00812AFB"/>
    <w:rsid w:val="00813028"/>
    <w:rsid w:val="008138C3"/>
    <w:rsid w:val="008142CE"/>
    <w:rsid w:val="0081492A"/>
    <w:rsid w:val="00814B91"/>
    <w:rsid w:val="00814E1F"/>
    <w:rsid w:val="00815052"/>
    <w:rsid w:val="0081543A"/>
    <w:rsid w:val="00815880"/>
    <w:rsid w:val="00816B38"/>
    <w:rsid w:val="00817640"/>
    <w:rsid w:val="0082152F"/>
    <w:rsid w:val="008216ED"/>
    <w:rsid w:val="00821795"/>
    <w:rsid w:val="00821916"/>
    <w:rsid w:val="00821A49"/>
    <w:rsid w:val="00821F67"/>
    <w:rsid w:val="0082210A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3D1"/>
    <w:rsid w:val="0082752E"/>
    <w:rsid w:val="0083214F"/>
    <w:rsid w:val="0083279E"/>
    <w:rsid w:val="008327F8"/>
    <w:rsid w:val="00832EDB"/>
    <w:rsid w:val="00832FFA"/>
    <w:rsid w:val="00833232"/>
    <w:rsid w:val="00833B79"/>
    <w:rsid w:val="00833D6F"/>
    <w:rsid w:val="00833DFA"/>
    <w:rsid w:val="00834B75"/>
    <w:rsid w:val="00834DAC"/>
    <w:rsid w:val="00836713"/>
    <w:rsid w:val="00836A9C"/>
    <w:rsid w:val="00837491"/>
    <w:rsid w:val="00837DB5"/>
    <w:rsid w:val="00840B88"/>
    <w:rsid w:val="00842149"/>
    <w:rsid w:val="00842B43"/>
    <w:rsid w:val="0084327F"/>
    <w:rsid w:val="008434B6"/>
    <w:rsid w:val="0084510C"/>
    <w:rsid w:val="008451B8"/>
    <w:rsid w:val="0084561F"/>
    <w:rsid w:val="0084574E"/>
    <w:rsid w:val="008457C5"/>
    <w:rsid w:val="00845D45"/>
    <w:rsid w:val="00845F1F"/>
    <w:rsid w:val="00846BFC"/>
    <w:rsid w:val="008475C3"/>
    <w:rsid w:val="0084769F"/>
    <w:rsid w:val="00847A59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1C00"/>
    <w:rsid w:val="00872281"/>
    <w:rsid w:val="00872824"/>
    <w:rsid w:val="008732FB"/>
    <w:rsid w:val="008735B6"/>
    <w:rsid w:val="00873855"/>
    <w:rsid w:val="00874047"/>
    <w:rsid w:val="008744DD"/>
    <w:rsid w:val="00874A05"/>
    <w:rsid w:val="00875016"/>
    <w:rsid w:val="008753F6"/>
    <w:rsid w:val="0087556A"/>
    <w:rsid w:val="008763B4"/>
    <w:rsid w:val="008764F2"/>
    <w:rsid w:val="0087663A"/>
    <w:rsid w:val="008768C6"/>
    <w:rsid w:val="00876AE1"/>
    <w:rsid w:val="0088024E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5EF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614"/>
    <w:rsid w:val="008B079C"/>
    <w:rsid w:val="008B2042"/>
    <w:rsid w:val="008B3975"/>
    <w:rsid w:val="008B3D5C"/>
    <w:rsid w:val="008B3F67"/>
    <w:rsid w:val="008B42BD"/>
    <w:rsid w:val="008B5008"/>
    <w:rsid w:val="008B538B"/>
    <w:rsid w:val="008B5C92"/>
    <w:rsid w:val="008B6494"/>
    <w:rsid w:val="008B6B9C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3E71"/>
    <w:rsid w:val="008C4575"/>
    <w:rsid w:val="008C5346"/>
    <w:rsid w:val="008C552D"/>
    <w:rsid w:val="008C5BD6"/>
    <w:rsid w:val="008C6884"/>
    <w:rsid w:val="008C6B0A"/>
    <w:rsid w:val="008C754F"/>
    <w:rsid w:val="008C7BFA"/>
    <w:rsid w:val="008C7E0B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28E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5E54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1E4"/>
    <w:rsid w:val="009252B1"/>
    <w:rsid w:val="0092579E"/>
    <w:rsid w:val="00925CCF"/>
    <w:rsid w:val="00926E3D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6A7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06"/>
    <w:rsid w:val="00946FE2"/>
    <w:rsid w:val="00947ED2"/>
    <w:rsid w:val="00950188"/>
    <w:rsid w:val="00950334"/>
    <w:rsid w:val="00950375"/>
    <w:rsid w:val="00950600"/>
    <w:rsid w:val="00950D73"/>
    <w:rsid w:val="00951D15"/>
    <w:rsid w:val="00952C9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B94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55B3"/>
    <w:rsid w:val="009758BF"/>
    <w:rsid w:val="00975ADE"/>
    <w:rsid w:val="009761E0"/>
    <w:rsid w:val="00976957"/>
    <w:rsid w:val="009775EE"/>
    <w:rsid w:val="0098123A"/>
    <w:rsid w:val="0098188E"/>
    <w:rsid w:val="00981CD5"/>
    <w:rsid w:val="00984D1E"/>
    <w:rsid w:val="00985461"/>
    <w:rsid w:val="00985665"/>
    <w:rsid w:val="00985BE9"/>
    <w:rsid w:val="00986255"/>
    <w:rsid w:val="00986518"/>
    <w:rsid w:val="009865CD"/>
    <w:rsid w:val="0098718E"/>
    <w:rsid w:val="009871E7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102B"/>
    <w:rsid w:val="009A23B6"/>
    <w:rsid w:val="009A260F"/>
    <w:rsid w:val="009A3DE0"/>
    <w:rsid w:val="009A4125"/>
    <w:rsid w:val="009A5060"/>
    <w:rsid w:val="009A7297"/>
    <w:rsid w:val="009A73BD"/>
    <w:rsid w:val="009A767B"/>
    <w:rsid w:val="009A790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7BA4"/>
    <w:rsid w:val="009C0453"/>
    <w:rsid w:val="009C0668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938"/>
    <w:rsid w:val="009D7B61"/>
    <w:rsid w:val="009E1390"/>
    <w:rsid w:val="009E2911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7C"/>
    <w:rsid w:val="009E726C"/>
    <w:rsid w:val="009E796E"/>
    <w:rsid w:val="009F0653"/>
    <w:rsid w:val="009F1BD7"/>
    <w:rsid w:val="009F2EFF"/>
    <w:rsid w:val="009F31F7"/>
    <w:rsid w:val="009F5188"/>
    <w:rsid w:val="009F5958"/>
    <w:rsid w:val="009F5A1E"/>
    <w:rsid w:val="009F5F23"/>
    <w:rsid w:val="009F68CE"/>
    <w:rsid w:val="009F73A1"/>
    <w:rsid w:val="009F7D0C"/>
    <w:rsid w:val="009F7F85"/>
    <w:rsid w:val="00A003ED"/>
    <w:rsid w:val="00A007C4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6A2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826"/>
    <w:rsid w:val="00A169F8"/>
    <w:rsid w:val="00A178E0"/>
    <w:rsid w:val="00A20B98"/>
    <w:rsid w:val="00A210C4"/>
    <w:rsid w:val="00A21370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6257"/>
    <w:rsid w:val="00A2751B"/>
    <w:rsid w:val="00A277F9"/>
    <w:rsid w:val="00A2792D"/>
    <w:rsid w:val="00A279A7"/>
    <w:rsid w:val="00A27F11"/>
    <w:rsid w:val="00A303A6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742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6C1"/>
    <w:rsid w:val="00A60A86"/>
    <w:rsid w:val="00A6121F"/>
    <w:rsid w:val="00A61BD3"/>
    <w:rsid w:val="00A61DD8"/>
    <w:rsid w:val="00A627C5"/>
    <w:rsid w:val="00A642DC"/>
    <w:rsid w:val="00A644C3"/>
    <w:rsid w:val="00A64709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5A02"/>
    <w:rsid w:val="00AA6066"/>
    <w:rsid w:val="00AA6685"/>
    <w:rsid w:val="00AA6CF2"/>
    <w:rsid w:val="00AA75CB"/>
    <w:rsid w:val="00AB04BF"/>
    <w:rsid w:val="00AB099A"/>
    <w:rsid w:val="00AB0FA2"/>
    <w:rsid w:val="00AB13D0"/>
    <w:rsid w:val="00AB27B6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1E76"/>
    <w:rsid w:val="00AC26E2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4FAE"/>
    <w:rsid w:val="00AD51B8"/>
    <w:rsid w:val="00AD521A"/>
    <w:rsid w:val="00AD5236"/>
    <w:rsid w:val="00AD628C"/>
    <w:rsid w:val="00AD62E2"/>
    <w:rsid w:val="00AD662D"/>
    <w:rsid w:val="00AD678D"/>
    <w:rsid w:val="00AD7366"/>
    <w:rsid w:val="00AD759C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6F8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1826"/>
    <w:rsid w:val="00B03193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5E"/>
    <w:rsid w:val="00B073D7"/>
    <w:rsid w:val="00B0777F"/>
    <w:rsid w:val="00B07BC8"/>
    <w:rsid w:val="00B1051E"/>
    <w:rsid w:val="00B1065D"/>
    <w:rsid w:val="00B11A8A"/>
    <w:rsid w:val="00B11CC8"/>
    <w:rsid w:val="00B11D85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B36"/>
    <w:rsid w:val="00B20DF9"/>
    <w:rsid w:val="00B20E13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397A"/>
    <w:rsid w:val="00B33E60"/>
    <w:rsid w:val="00B34053"/>
    <w:rsid w:val="00B344E8"/>
    <w:rsid w:val="00B34A34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63F"/>
    <w:rsid w:val="00B43B92"/>
    <w:rsid w:val="00B443E5"/>
    <w:rsid w:val="00B44D0C"/>
    <w:rsid w:val="00B44F19"/>
    <w:rsid w:val="00B4681C"/>
    <w:rsid w:val="00B46B61"/>
    <w:rsid w:val="00B47E6C"/>
    <w:rsid w:val="00B50987"/>
    <w:rsid w:val="00B50D9C"/>
    <w:rsid w:val="00B5194C"/>
    <w:rsid w:val="00B5197F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1DC0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6A7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F96"/>
    <w:rsid w:val="00B92A73"/>
    <w:rsid w:val="00B94499"/>
    <w:rsid w:val="00B94F1C"/>
    <w:rsid w:val="00B953FA"/>
    <w:rsid w:val="00B95C6D"/>
    <w:rsid w:val="00B95EDB"/>
    <w:rsid w:val="00B96C8D"/>
    <w:rsid w:val="00B96EA4"/>
    <w:rsid w:val="00BA0380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AFD"/>
    <w:rsid w:val="00BA5E46"/>
    <w:rsid w:val="00BA634F"/>
    <w:rsid w:val="00BA6A94"/>
    <w:rsid w:val="00BA717C"/>
    <w:rsid w:val="00BA7979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41E"/>
    <w:rsid w:val="00BD4A20"/>
    <w:rsid w:val="00BD677D"/>
    <w:rsid w:val="00BD7430"/>
    <w:rsid w:val="00BD7728"/>
    <w:rsid w:val="00BD7854"/>
    <w:rsid w:val="00BE0173"/>
    <w:rsid w:val="00BE0CB3"/>
    <w:rsid w:val="00BE15A2"/>
    <w:rsid w:val="00BE1830"/>
    <w:rsid w:val="00BE2BA7"/>
    <w:rsid w:val="00BE3685"/>
    <w:rsid w:val="00BE3E3E"/>
    <w:rsid w:val="00BE49A3"/>
    <w:rsid w:val="00BE5972"/>
    <w:rsid w:val="00BE66F2"/>
    <w:rsid w:val="00BE6817"/>
    <w:rsid w:val="00BE7CA0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76D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704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681E"/>
    <w:rsid w:val="00C4785E"/>
    <w:rsid w:val="00C47925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4A3F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3A8"/>
    <w:rsid w:val="00C61B88"/>
    <w:rsid w:val="00C62759"/>
    <w:rsid w:val="00C62996"/>
    <w:rsid w:val="00C62B61"/>
    <w:rsid w:val="00C62E68"/>
    <w:rsid w:val="00C6512B"/>
    <w:rsid w:val="00C67251"/>
    <w:rsid w:val="00C70502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0E85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0CED"/>
    <w:rsid w:val="00C911BF"/>
    <w:rsid w:val="00C91385"/>
    <w:rsid w:val="00C92059"/>
    <w:rsid w:val="00C937B8"/>
    <w:rsid w:val="00C93B28"/>
    <w:rsid w:val="00C93BC4"/>
    <w:rsid w:val="00C93DF6"/>
    <w:rsid w:val="00C94D23"/>
    <w:rsid w:val="00C94DB5"/>
    <w:rsid w:val="00C94E6A"/>
    <w:rsid w:val="00C9689B"/>
    <w:rsid w:val="00C97CBA"/>
    <w:rsid w:val="00CA003A"/>
    <w:rsid w:val="00CA0DE7"/>
    <w:rsid w:val="00CA0FA0"/>
    <w:rsid w:val="00CA1F5D"/>
    <w:rsid w:val="00CA20BE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6A5"/>
    <w:rsid w:val="00CC5D10"/>
    <w:rsid w:val="00CC6028"/>
    <w:rsid w:val="00CC63A8"/>
    <w:rsid w:val="00CD05FD"/>
    <w:rsid w:val="00CD0EDA"/>
    <w:rsid w:val="00CD1854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3F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622C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ED0"/>
    <w:rsid w:val="00CF3F8A"/>
    <w:rsid w:val="00CF4D92"/>
    <w:rsid w:val="00CF5040"/>
    <w:rsid w:val="00CF5795"/>
    <w:rsid w:val="00CF587D"/>
    <w:rsid w:val="00CF5935"/>
    <w:rsid w:val="00CF5C52"/>
    <w:rsid w:val="00CF682D"/>
    <w:rsid w:val="00CF6E79"/>
    <w:rsid w:val="00CF7525"/>
    <w:rsid w:val="00CF75D8"/>
    <w:rsid w:val="00CF7B12"/>
    <w:rsid w:val="00CF7D07"/>
    <w:rsid w:val="00D00E43"/>
    <w:rsid w:val="00D01199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1505"/>
    <w:rsid w:val="00D1212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66B8"/>
    <w:rsid w:val="00D27E0C"/>
    <w:rsid w:val="00D3025F"/>
    <w:rsid w:val="00D30BBA"/>
    <w:rsid w:val="00D3281D"/>
    <w:rsid w:val="00D328A3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90B"/>
    <w:rsid w:val="00D50C55"/>
    <w:rsid w:val="00D521F5"/>
    <w:rsid w:val="00D5256F"/>
    <w:rsid w:val="00D535E0"/>
    <w:rsid w:val="00D53929"/>
    <w:rsid w:val="00D53A47"/>
    <w:rsid w:val="00D54BA7"/>
    <w:rsid w:val="00D579C6"/>
    <w:rsid w:val="00D57E99"/>
    <w:rsid w:val="00D62C8A"/>
    <w:rsid w:val="00D62D2C"/>
    <w:rsid w:val="00D62D4E"/>
    <w:rsid w:val="00D6346C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372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3D06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D8D"/>
    <w:rsid w:val="00DA536F"/>
    <w:rsid w:val="00DA647C"/>
    <w:rsid w:val="00DA6585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659"/>
    <w:rsid w:val="00DB2F01"/>
    <w:rsid w:val="00DB3A97"/>
    <w:rsid w:val="00DB41AE"/>
    <w:rsid w:val="00DB4368"/>
    <w:rsid w:val="00DB4E28"/>
    <w:rsid w:val="00DB648D"/>
    <w:rsid w:val="00DB67B6"/>
    <w:rsid w:val="00DB6AEA"/>
    <w:rsid w:val="00DB70A1"/>
    <w:rsid w:val="00DB7587"/>
    <w:rsid w:val="00DC02FF"/>
    <w:rsid w:val="00DC03F6"/>
    <w:rsid w:val="00DC0772"/>
    <w:rsid w:val="00DC0A17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3F00"/>
    <w:rsid w:val="00DD57EE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0E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0737"/>
    <w:rsid w:val="00E0228F"/>
    <w:rsid w:val="00E04E2C"/>
    <w:rsid w:val="00E057E3"/>
    <w:rsid w:val="00E05E43"/>
    <w:rsid w:val="00E06CC1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28B5"/>
    <w:rsid w:val="00E23A1A"/>
    <w:rsid w:val="00E23E34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68EF"/>
    <w:rsid w:val="00E37CB3"/>
    <w:rsid w:val="00E40276"/>
    <w:rsid w:val="00E414A0"/>
    <w:rsid w:val="00E41C20"/>
    <w:rsid w:val="00E4246B"/>
    <w:rsid w:val="00E42916"/>
    <w:rsid w:val="00E43731"/>
    <w:rsid w:val="00E437E5"/>
    <w:rsid w:val="00E444F3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157C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5158"/>
    <w:rsid w:val="00E66036"/>
    <w:rsid w:val="00E66A1B"/>
    <w:rsid w:val="00E67709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1C"/>
    <w:rsid w:val="00E758B2"/>
    <w:rsid w:val="00E76A55"/>
    <w:rsid w:val="00E76A9F"/>
    <w:rsid w:val="00E76CC4"/>
    <w:rsid w:val="00E77268"/>
    <w:rsid w:val="00E80322"/>
    <w:rsid w:val="00E8063F"/>
    <w:rsid w:val="00E819F3"/>
    <w:rsid w:val="00E824F2"/>
    <w:rsid w:val="00E839AA"/>
    <w:rsid w:val="00E84163"/>
    <w:rsid w:val="00E84817"/>
    <w:rsid w:val="00E8536E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2180"/>
    <w:rsid w:val="00EA266B"/>
    <w:rsid w:val="00EA362C"/>
    <w:rsid w:val="00EA4271"/>
    <w:rsid w:val="00EA4DE9"/>
    <w:rsid w:val="00EA5D55"/>
    <w:rsid w:val="00EA6265"/>
    <w:rsid w:val="00EA7593"/>
    <w:rsid w:val="00EA77DF"/>
    <w:rsid w:val="00EA7C56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811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635"/>
    <w:rsid w:val="00ED3908"/>
    <w:rsid w:val="00ED489D"/>
    <w:rsid w:val="00ED4BAF"/>
    <w:rsid w:val="00ED54C5"/>
    <w:rsid w:val="00ED64E0"/>
    <w:rsid w:val="00ED7EB4"/>
    <w:rsid w:val="00EE027B"/>
    <w:rsid w:val="00EE109A"/>
    <w:rsid w:val="00EE158B"/>
    <w:rsid w:val="00EE220A"/>
    <w:rsid w:val="00EE2345"/>
    <w:rsid w:val="00EE3141"/>
    <w:rsid w:val="00EE34E7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D8B"/>
    <w:rsid w:val="00F12DA1"/>
    <w:rsid w:val="00F130AE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246C"/>
    <w:rsid w:val="00F227F5"/>
    <w:rsid w:val="00F23FA2"/>
    <w:rsid w:val="00F260E6"/>
    <w:rsid w:val="00F267E6"/>
    <w:rsid w:val="00F26FDA"/>
    <w:rsid w:val="00F27053"/>
    <w:rsid w:val="00F2762D"/>
    <w:rsid w:val="00F27B79"/>
    <w:rsid w:val="00F27F14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6D3"/>
    <w:rsid w:val="00F478AF"/>
    <w:rsid w:val="00F4795E"/>
    <w:rsid w:val="00F47A78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6D8"/>
    <w:rsid w:val="00F54DCF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244D"/>
    <w:rsid w:val="00F73813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BBF"/>
    <w:rsid w:val="00F87C28"/>
    <w:rsid w:val="00F87E18"/>
    <w:rsid w:val="00F90C21"/>
    <w:rsid w:val="00F911FD"/>
    <w:rsid w:val="00F915EC"/>
    <w:rsid w:val="00F9263F"/>
    <w:rsid w:val="00F92F8E"/>
    <w:rsid w:val="00F93B05"/>
    <w:rsid w:val="00F93C92"/>
    <w:rsid w:val="00F93EC3"/>
    <w:rsid w:val="00F93F0A"/>
    <w:rsid w:val="00F9422B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09F7"/>
    <w:rsid w:val="00FA24D9"/>
    <w:rsid w:val="00FA2CDF"/>
    <w:rsid w:val="00FA33C1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34BA"/>
    <w:rsid w:val="00FB44A0"/>
    <w:rsid w:val="00FB567E"/>
    <w:rsid w:val="00FB67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2DD"/>
    <w:rsid w:val="00FC2742"/>
    <w:rsid w:val="00FC3C6F"/>
    <w:rsid w:val="00FC42CD"/>
    <w:rsid w:val="00FC5420"/>
    <w:rsid w:val="00FC60DA"/>
    <w:rsid w:val="00FC6257"/>
    <w:rsid w:val="00FC637E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475"/>
    <w:rsid w:val="00FD7513"/>
    <w:rsid w:val="00FD7E9E"/>
    <w:rsid w:val="00FE01E5"/>
    <w:rsid w:val="00FE0CFD"/>
    <w:rsid w:val="00FE130B"/>
    <w:rsid w:val="00FE1362"/>
    <w:rsid w:val="00FE1AF8"/>
    <w:rsid w:val="00FE25ED"/>
    <w:rsid w:val="00FE2767"/>
    <w:rsid w:val="00FE3093"/>
    <w:rsid w:val="00FE31E1"/>
    <w:rsid w:val="00FE3DC7"/>
    <w:rsid w:val="00FE40F0"/>
    <w:rsid w:val="00FE681B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B36C2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aliases w:val="Nagłówek 3 Znak Znak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aliases w:val="Nagłówek 3 Znak Znak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paragraph" w:customStyle="1" w:styleId="Styl10-tekst">
    <w:name w:val="Styl 10-tekst"/>
    <w:basedOn w:val="Normalny"/>
    <w:rsid w:val="00112FB7"/>
    <w:pPr>
      <w:spacing w:after="60"/>
      <w:jc w:val="both"/>
    </w:pPr>
    <w:rPr>
      <w:rFonts w:ascii="Arial Narrow" w:hAnsi="Arial Narrow" w:cs="Arial"/>
      <w:lang w:eastAsia="pl-PL"/>
    </w:rPr>
  </w:style>
  <w:style w:type="paragraph" w:customStyle="1" w:styleId="StylNagwek2Po12pt">
    <w:name w:val="Styl Nagłówek 2 + Po:  12 pt"/>
    <w:basedOn w:val="Nagwek2"/>
    <w:rsid w:val="00112FB7"/>
    <w:pPr>
      <w:numPr>
        <w:ilvl w:val="1"/>
      </w:numPr>
      <w:tabs>
        <w:tab w:val="num" w:pos="860"/>
      </w:tabs>
      <w:spacing w:before="400" w:after="240"/>
      <w:ind w:left="860" w:hanging="576"/>
      <w:jc w:val="left"/>
    </w:pPr>
    <w:rPr>
      <w:rFonts w:ascii="Arial" w:hAnsi="Arial"/>
      <w:i/>
      <w:lang w:eastAsia="pl-PL"/>
    </w:rPr>
  </w:style>
  <w:style w:type="numbering" w:customStyle="1" w:styleId="WWNum33">
    <w:name w:val="WWNum33"/>
    <w:basedOn w:val="Bezlisty"/>
    <w:rsid w:val="009A102B"/>
    <w:pPr>
      <w:numPr>
        <w:numId w:val="48"/>
      </w:numPr>
    </w:pPr>
  </w:style>
  <w:style w:type="character" w:customStyle="1" w:styleId="markedcontent">
    <w:name w:val="markedcontent"/>
    <w:basedOn w:val="Domylnaczcionkaakapitu"/>
    <w:rsid w:val="00ED64E0"/>
  </w:style>
  <w:style w:type="paragraph" w:customStyle="1" w:styleId="punktacjagwna">
    <w:name w:val="punktacja główna"/>
    <w:basedOn w:val="Akapitzlist"/>
    <w:link w:val="punktacjagwnaZnak"/>
    <w:qFormat/>
    <w:rsid w:val="00ED64E0"/>
    <w:pPr>
      <w:numPr>
        <w:numId w:val="56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ED64E0"/>
    <w:rPr>
      <w:sz w:val="22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C8E9-2811-4DC4-BB51-152DCB95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5059</TotalTime>
  <Pages>10</Pages>
  <Words>1878</Words>
  <Characters>15800</Characters>
  <Application>Microsoft Office Word</Application>
  <DocSecurity>0</DocSecurity>
  <Lines>131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17643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422</cp:revision>
  <cp:lastPrinted>2023-07-17T07:44:00Z</cp:lastPrinted>
  <dcterms:created xsi:type="dcterms:W3CDTF">2021-01-18T13:10:00Z</dcterms:created>
  <dcterms:modified xsi:type="dcterms:W3CDTF">2023-07-18T12:57:00Z</dcterms:modified>
</cp:coreProperties>
</file>