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08C6BB29" w:rsidR="00626F86" w:rsidRPr="00A50EDF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Załącznik nr </w:t>
      </w:r>
      <w:r w:rsidR="00CF3C86">
        <w:rPr>
          <w:rFonts w:ascii="Cambria" w:hAnsi="Cambria"/>
          <w:b/>
          <w:bCs/>
          <w:color w:val="000000" w:themeColor="text1"/>
          <w:sz w:val="20"/>
          <w:szCs w:val="20"/>
        </w:rPr>
        <w:t>5</w:t>
      </w:r>
      <w:r w:rsidR="00293E23">
        <w:rPr>
          <w:rFonts w:ascii="Cambria" w:hAnsi="Cambria"/>
          <w:b/>
          <w:bCs/>
          <w:color w:val="000000" w:themeColor="text1"/>
          <w:sz w:val="20"/>
          <w:szCs w:val="20"/>
        </w:rPr>
        <w:t>c</w:t>
      </w:r>
      <w:r w:rsidR="00301C5A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do </w:t>
      </w:r>
      <w:r w:rsidR="005F7A8A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SWZ</w:t>
      </w:r>
      <w:r w:rsidR="00CE512C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</w:p>
    <w:p w14:paraId="17BAF181" w14:textId="79CFA106" w:rsidR="0069224E" w:rsidRPr="00A50EDF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D61681B" w14:textId="38F4A232" w:rsidR="0069224E" w:rsidRPr="00A50EDF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ZESTAWIENIE CENOWE</w:t>
      </w:r>
      <w:r w:rsidR="00EF2506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część </w:t>
      </w:r>
      <w:r w:rsidR="00293E23">
        <w:rPr>
          <w:rFonts w:ascii="Cambria" w:hAnsi="Cambria"/>
          <w:b/>
          <w:bCs/>
          <w:color w:val="000000" w:themeColor="text1"/>
          <w:sz w:val="20"/>
          <w:szCs w:val="20"/>
        </w:rPr>
        <w:t>3</w:t>
      </w:r>
      <w:r w:rsidR="00302196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</w:t>
      </w:r>
      <w:r w:rsidR="00293E23">
        <w:rPr>
          <w:rFonts w:ascii="Cambria" w:hAnsi="Cambria"/>
          <w:b/>
          <w:bCs/>
          <w:color w:val="000000" w:themeColor="text1"/>
          <w:sz w:val="20"/>
          <w:szCs w:val="20"/>
        </w:rPr>
        <w:t>Tabliczki informacyjne, kierunkowskazy, napisy recepcyjne</w:t>
      </w:r>
    </w:p>
    <w:p w14:paraId="33E5A28B" w14:textId="56654A11" w:rsidR="00301C5A" w:rsidRPr="00A50EDF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A50EDF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4788" w:type="pct"/>
        <w:tblLook w:val="04A0" w:firstRow="1" w:lastRow="0" w:firstColumn="1" w:lastColumn="0" w:noHBand="0" w:noVBand="1"/>
      </w:tblPr>
      <w:tblGrid>
        <w:gridCol w:w="1363"/>
        <w:gridCol w:w="1925"/>
        <w:gridCol w:w="2637"/>
        <w:gridCol w:w="2788"/>
        <w:gridCol w:w="1476"/>
        <w:gridCol w:w="940"/>
        <w:gridCol w:w="1479"/>
        <w:gridCol w:w="2128"/>
      </w:tblGrid>
      <w:tr w:rsidR="00A50EDF" w:rsidRPr="00A50EDF" w14:paraId="728CA4F7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67912F2D" w14:textId="012E4E59" w:rsidR="000B139A" w:rsidRPr="00A50EDF" w:rsidRDefault="00627C00" w:rsidP="00BB2E75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A50EDF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6F419644" w14:textId="0E02DDD5" w:rsidR="000B139A" w:rsidRPr="00A50EDF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A50EDF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609F2064" w14:textId="69E109A0" w:rsidR="00293E23" w:rsidRPr="00BB2E75" w:rsidRDefault="000B139A" w:rsidP="00293E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</w:t>
            </w:r>
            <w:r w:rsidR="00293E23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11834847" w14:textId="3075B2C9" w:rsidR="000B139A" w:rsidRPr="00BB2E7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  <w:proofErr w:type="gramEnd"/>
          </w:p>
          <w:p w14:paraId="453DE525" w14:textId="4472CC85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A50EDF" w:rsidRPr="00A50EDF" w14:paraId="3391D239" w14:textId="77777777" w:rsidTr="00BB2E7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A50EDF" w:rsidRDefault="000B139A" w:rsidP="00BB2E75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A50EDF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22B68B47" w14:textId="05EE09C5" w:rsidR="000B139A" w:rsidRPr="00A50EDF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BB2E7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6]+VAT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Start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 x 8]</w:t>
            </w:r>
          </w:p>
        </w:tc>
      </w:tr>
      <w:tr w:rsidR="00293E23" w:rsidRPr="00A50EDF" w14:paraId="486C979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F53E52" w14:textId="3C0190C7" w:rsidR="00293E23" w:rsidRPr="00A50EDF" w:rsidRDefault="00293E23" w:rsidP="00293E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D64A32F" w14:textId="1F7D9E84" w:rsidR="00293E23" w:rsidRPr="00293E23" w:rsidRDefault="00293E23" w:rsidP="00293E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Tabliczka na drzwi z numerem</w:t>
            </w:r>
          </w:p>
        </w:tc>
        <w:tc>
          <w:tcPr>
            <w:tcW w:w="897" w:type="pct"/>
            <w:shd w:val="clear" w:color="auto" w:fill="auto"/>
          </w:tcPr>
          <w:p w14:paraId="7CBDA31F" w14:textId="77777777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293E23" w:rsidRPr="00A50EDF" w:rsidRDefault="00293E23" w:rsidP="00293E23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DBA624F" w14:textId="08FDBC32" w:rsidR="00293E23" w:rsidRPr="00BB2E75" w:rsidRDefault="00293E23" w:rsidP="00293E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shd w:val="clear" w:color="auto" w:fill="auto"/>
          </w:tcPr>
          <w:p w14:paraId="325A3868" w14:textId="68DB3370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A32C11A" w14:textId="5B7DBB5A" w:rsidR="00293E23" w:rsidRPr="00A50EDF" w:rsidRDefault="00293E23" w:rsidP="00293E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1826DBB0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9262BD6" w14:textId="6205FE2F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93E23" w:rsidRPr="00A50EDF" w14:paraId="6E120547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C62AD45" w14:textId="231BEF8C" w:rsidR="00293E23" w:rsidRPr="00A50EDF" w:rsidRDefault="00293E23" w:rsidP="00293E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09E04D0" w14:textId="3136F835" w:rsidR="00293E23" w:rsidRPr="00293E23" w:rsidRDefault="00293E23" w:rsidP="00293E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Tabliczka na drzwi z informacją</w:t>
            </w:r>
          </w:p>
        </w:tc>
        <w:tc>
          <w:tcPr>
            <w:tcW w:w="897" w:type="pct"/>
            <w:shd w:val="clear" w:color="auto" w:fill="auto"/>
          </w:tcPr>
          <w:p w14:paraId="1C394A76" w14:textId="77777777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AF35F57" w14:textId="162DA09E" w:rsidR="00293E23" w:rsidRPr="00BB2E75" w:rsidRDefault="00293E23" w:rsidP="00293E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3" w:type="pct"/>
            <w:shd w:val="clear" w:color="auto" w:fill="auto"/>
          </w:tcPr>
          <w:p w14:paraId="159D8804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5777BB39" w14:textId="185C651E" w:rsidR="00293E23" w:rsidRPr="00A50EDF" w:rsidRDefault="00293E23" w:rsidP="00293E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565545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12108F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93E23" w:rsidRPr="00A50EDF" w14:paraId="2CFDF7EE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A65CFF7" w14:textId="01C18BC1" w:rsidR="00293E23" w:rsidRPr="00A50EDF" w:rsidRDefault="00293E23" w:rsidP="00293E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EE838A8" w14:textId="24DCE352" w:rsidR="00293E23" w:rsidRPr="00293E23" w:rsidRDefault="00293E23" w:rsidP="00293E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Tabliczka z informacją </w:t>
            </w:r>
            <w:proofErr w:type="gramStart"/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oraz  kierunkowskazem</w:t>
            </w:r>
            <w:proofErr w:type="gramEnd"/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  <w:shd w:val="clear" w:color="auto" w:fill="auto"/>
          </w:tcPr>
          <w:p w14:paraId="26DEA102" w14:textId="77777777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F060EB6" w14:textId="57FC5302" w:rsidR="00293E23" w:rsidRPr="00BB2E75" w:rsidRDefault="00293E23" w:rsidP="00293E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auto" w:fill="auto"/>
          </w:tcPr>
          <w:p w14:paraId="366F4AB6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69205DA" w14:textId="2B9FE46D" w:rsidR="00293E23" w:rsidRPr="00A50EDF" w:rsidRDefault="00293E23" w:rsidP="00293E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AF75EF4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F02798D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93E23" w:rsidRPr="00A50EDF" w14:paraId="1B3D2954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D66F460" w14:textId="791B1FEF" w:rsidR="00293E23" w:rsidRPr="00A50EDF" w:rsidRDefault="00293E23" w:rsidP="00293E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1BA10F7" w14:textId="49098101" w:rsidR="00293E23" w:rsidRPr="00293E23" w:rsidRDefault="00293E23" w:rsidP="00293E2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Litery stylizowane, przestrzenne</w:t>
            </w:r>
          </w:p>
        </w:tc>
        <w:tc>
          <w:tcPr>
            <w:tcW w:w="897" w:type="pct"/>
            <w:shd w:val="clear" w:color="auto" w:fill="auto"/>
          </w:tcPr>
          <w:p w14:paraId="52D23965" w14:textId="77777777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B75A384" w14:textId="31CE58DC" w:rsidR="00293E23" w:rsidRPr="00BB2E75" w:rsidRDefault="00293E23" w:rsidP="00293E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" w:type="pct"/>
            <w:shd w:val="clear" w:color="auto" w:fill="auto"/>
          </w:tcPr>
          <w:p w14:paraId="7B0EE8D3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606E822" w14:textId="2DB5BDB8" w:rsidR="00293E23" w:rsidRPr="00A50EDF" w:rsidRDefault="00293E23" w:rsidP="00293E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52040F08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C185F8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93E23" w:rsidRPr="00A50EDF" w14:paraId="28307361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78B93FE" w14:textId="20A51634" w:rsidR="00293E23" w:rsidRPr="00A50EDF" w:rsidRDefault="00293E23" w:rsidP="00293E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0B94D12" w14:textId="0CA6D065" w:rsidR="00293E23" w:rsidRPr="00293E23" w:rsidRDefault="00293E23" w:rsidP="00293E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Litery stylizowane, przestrzenne</w:t>
            </w:r>
          </w:p>
        </w:tc>
        <w:tc>
          <w:tcPr>
            <w:tcW w:w="897" w:type="pct"/>
            <w:shd w:val="clear" w:color="auto" w:fill="auto"/>
          </w:tcPr>
          <w:p w14:paraId="5E2ADC53" w14:textId="77777777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5F88E4B" w14:textId="6203CD2F" w:rsidR="00293E23" w:rsidRPr="00BB2E75" w:rsidRDefault="00293E23" w:rsidP="00293E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6B77A451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7E7A5CB" w14:textId="303C0F51" w:rsidR="00293E23" w:rsidRPr="00A50EDF" w:rsidRDefault="00293E23" w:rsidP="00293E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3CD04C04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E01052E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93E23" w:rsidRPr="00A50EDF" w14:paraId="38B61B48" w14:textId="77777777" w:rsidTr="00BB2E7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EA3BDC5" w14:textId="7851958A" w:rsidR="00293E23" w:rsidRPr="00A50EDF" w:rsidRDefault="00293E23" w:rsidP="00293E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AB40C74" w14:textId="76955BAD" w:rsidR="00293E23" w:rsidRPr="00293E23" w:rsidRDefault="00293E23" w:rsidP="00293E2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Litery stylizowane, przestrzenne</w:t>
            </w:r>
          </w:p>
        </w:tc>
        <w:tc>
          <w:tcPr>
            <w:tcW w:w="897" w:type="pct"/>
            <w:shd w:val="clear" w:color="auto" w:fill="auto"/>
          </w:tcPr>
          <w:p w14:paraId="71500922" w14:textId="77777777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21390A7" w14:textId="1BE72810" w:rsidR="00293E23" w:rsidRPr="00BB2E75" w:rsidRDefault="00293E23" w:rsidP="00293E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73A15179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BF8413" w14:textId="0B24573E" w:rsidR="00293E23" w:rsidRPr="00A50EDF" w:rsidRDefault="00293E23" w:rsidP="00293E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643A7CC8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2D1E11E" w14:textId="2F94F39E" w:rsidR="00293E23" w:rsidRPr="00A50EDF" w:rsidRDefault="00293E23" w:rsidP="00293E23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293E23" w:rsidRPr="00A50EDF" w14:paraId="62A8CC4A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47E72AB" w14:textId="6CE2C85D" w:rsidR="00293E23" w:rsidRPr="00A50EDF" w:rsidRDefault="00293E23" w:rsidP="00293E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201CF34" w14:textId="5AEAE366" w:rsidR="00293E23" w:rsidRPr="00293E23" w:rsidRDefault="00293E23" w:rsidP="00293E2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Litery stylizowane, przestrzenne</w:t>
            </w:r>
          </w:p>
        </w:tc>
        <w:tc>
          <w:tcPr>
            <w:tcW w:w="897" w:type="pct"/>
            <w:shd w:val="clear" w:color="auto" w:fill="auto"/>
          </w:tcPr>
          <w:p w14:paraId="6595C432" w14:textId="77777777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480F71B" w14:textId="1633A6DA" w:rsidR="00293E23" w:rsidRPr="00BB2E75" w:rsidRDefault="00293E23" w:rsidP="00293E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4294C536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605E92DD" w14:textId="0C339D93" w:rsidR="00293E23" w:rsidRPr="00A50EDF" w:rsidRDefault="00293E23" w:rsidP="00293E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273517DB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AE0F1CB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93E23" w:rsidRPr="00A50EDF" w14:paraId="3A52F76D" w14:textId="77777777" w:rsidTr="00BB2E7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334F89" w14:textId="532D9417" w:rsidR="00293E23" w:rsidRPr="00A50EDF" w:rsidRDefault="00293E23" w:rsidP="00293E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D7F0AA5" w14:textId="00229B19" w:rsidR="00293E23" w:rsidRPr="00293E23" w:rsidRDefault="00293E23" w:rsidP="00293E2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93E23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Usługa graficzna i montaż</w:t>
            </w:r>
          </w:p>
        </w:tc>
        <w:tc>
          <w:tcPr>
            <w:tcW w:w="897" w:type="pct"/>
            <w:shd w:val="clear" w:color="auto" w:fill="auto"/>
          </w:tcPr>
          <w:p w14:paraId="0A3E4C56" w14:textId="77777777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293E23" w:rsidRPr="00A50EDF" w:rsidRDefault="00293E23" w:rsidP="00293E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7B0D7AD" w14:textId="210D1005" w:rsidR="00293E23" w:rsidRPr="00BB2E75" w:rsidRDefault="00293E23" w:rsidP="00293E2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064F01FC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00BD6DF" w14:textId="77777777" w:rsidR="00293E23" w:rsidRPr="00A50EDF" w:rsidRDefault="00293E23" w:rsidP="00293E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14:paraId="013EF6F1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7942B6E" w14:textId="77777777" w:rsidR="00293E23" w:rsidRPr="00A50EDF" w:rsidRDefault="00293E23" w:rsidP="00293E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623D" w:rsidRPr="00A50EDF" w14:paraId="66A20227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B203843" w14:textId="77777777" w:rsidR="003B623D" w:rsidRPr="00BB2E7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E57B92A" w14:textId="517B43E9" w:rsidR="003B623D" w:rsidRPr="00BB2E7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Łączna kwota brutto………………………</w:t>
            </w:r>
          </w:p>
          <w:p w14:paraId="0E016590" w14:textId="6E1B09E6" w:rsidR="003B623D" w:rsidRPr="00BB2E7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DC54D4B" w14:textId="6312C8D3" w:rsidR="00A1036F" w:rsidRPr="00A50EDF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A50EDF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CEBA" w14:textId="77777777" w:rsidR="00295A8A" w:rsidRDefault="00295A8A" w:rsidP="000D2C3B">
      <w:pPr>
        <w:spacing w:after="0" w:line="240" w:lineRule="auto"/>
      </w:pPr>
      <w:r>
        <w:separator/>
      </w:r>
    </w:p>
  </w:endnote>
  <w:endnote w:type="continuationSeparator" w:id="0">
    <w:p w14:paraId="3E2CECA4" w14:textId="77777777" w:rsidR="00295A8A" w:rsidRDefault="00295A8A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EC42" w14:textId="77777777" w:rsidR="00295A8A" w:rsidRDefault="00295A8A" w:rsidP="000D2C3B">
      <w:pPr>
        <w:spacing w:after="0" w:line="240" w:lineRule="auto"/>
      </w:pPr>
      <w:r>
        <w:separator/>
      </w:r>
    </w:p>
  </w:footnote>
  <w:footnote w:type="continuationSeparator" w:id="0">
    <w:p w14:paraId="5EF86537" w14:textId="77777777" w:rsidR="00295A8A" w:rsidRDefault="00295A8A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5A4139CE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72360185">
    <w:abstractNumId w:val="0"/>
  </w:num>
  <w:num w:numId="2" w16cid:durableId="1689410136">
    <w:abstractNumId w:val="1"/>
  </w:num>
  <w:num w:numId="3" w16cid:durableId="1368791813">
    <w:abstractNumId w:val="2"/>
  </w:num>
  <w:num w:numId="4" w16cid:durableId="448548217">
    <w:abstractNumId w:val="49"/>
  </w:num>
  <w:num w:numId="5" w16cid:durableId="801270808">
    <w:abstractNumId w:val="6"/>
  </w:num>
  <w:num w:numId="6" w16cid:durableId="986710735">
    <w:abstractNumId w:val="39"/>
  </w:num>
  <w:num w:numId="7" w16cid:durableId="1290697621">
    <w:abstractNumId w:val="13"/>
  </w:num>
  <w:num w:numId="8" w16cid:durableId="1637367931">
    <w:abstractNumId w:val="79"/>
  </w:num>
  <w:num w:numId="9" w16cid:durableId="1906262992">
    <w:abstractNumId w:val="22"/>
  </w:num>
  <w:num w:numId="10" w16cid:durableId="987317449">
    <w:abstractNumId w:val="48"/>
  </w:num>
  <w:num w:numId="11" w16cid:durableId="987782437">
    <w:abstractNumId w:val="33"/>
  </w:num>
  <w:num w:numId="12" w16cid:durableId="1817642567">
    <w:abstractNumId w:val="54"/>
  </w:num>
  <w:num w:numId="13" w16cid:durableId="627512166">
    <w:abstractNumId w:val="78"/>
  </w:num>
  <w:num w:numId="14" w16cid:durableId="856311656">
    <w:abstractNumId w:val="23"/>
  </w:num>
  <w:num w:numId="15" w16cid:durableId="414130988">
    <w:abstractNumId w:val="74"/>
  </w:num>
  <w:num w:numId="16" w16cid:durableId="1762988331">
    <w:abstractNumId w:val="25"/>
  </w:num>
  <w:num w:numId="17" w16cid:durableId="1931084734">
    <w:abstractNumId w:val="43"/>
  </w:num>
  <w:num w:numId="18" w16cid:durableId="747657799">
    <w:abstractNumId w:val="76"/>
  </w:num>
  <w:num w:numId="19" w16cid:durableId="655453430">
    <w:abstractNumId w:val="35"/>
  </w:num>
  <w:num w:numId="20" w16cid:durableId="1095172715">
    <w:abstractNumId w:val="45"/>
  </w:num>
  <w:num w:numId="21" w16cid:durableId="571811625">
    <w:abstractNumId w:val="16"/>
  </w:num>
  <w:num w:numId="22" w16cid:durableId="68230853">
    <w:abstractNumId w:val="19"/>
  </w:num>
  <w:num w:numId="23" w16cid:durableId="349524518">
    <w:abstractNumId w:val="5"/>
  </w:num>
  <w:num w:numId="24" w16cid:durableId="567501375">
    <w:abstractNumId w:val="62"/>
  </w:num>
  <w:num w:numId="25" w16cid:durableId="797265003">
    <w:abstractNumId w:val="15"/>
  </w:num>
  <w:num w:numId="26" w16cid:durableId="526140616">
    <w:abstractNumId w:val="17"/>
  </w:num>
  <w:num w:numId="27" w16cid:durableId="766849996">
    <w:abstractNumId w:val="64"/>
  </w:num>
  <w:num w:numId="28" w16cid:durableId="1016807500">
    <w:abstractNumId w:val="47"/>
  </w:num>
  <w:num w:numId="29" w16cid:durableId="171531561">
    <w:abstractNumId w:val="12"/>
  </w:num>
  <w:num w:numId="30" w16cid:durableId="906842390">
    <w:abstractNumId w:val="73"/>
  </w:num>
  <w:num w:numId="31" w16cid:durableId="1980186845">
    <w:abstractNumId w:val="34"/>
  </w:num>
  <w:num w:numId="32" w16cid:durableId="291835528">
    <w:abstractNumId w:val="52"/>
  </w:num>
  <w:num w:numId="33" w16cid:durableId="453334763">
    <w:abstractNumId w:val="61"/>
  </w:num>
  <w:num w:numId="34" w16cid:durableId="228073503">
    <w:abstractNumId w:val="69"/>
  </w:num>
  <w:num w:numId="35" w16cid:durableId="503397504">
    <w:abstractNumId w:val="40"/>
  </w:num>
  <w:num w:numId="36" w16cid:durableId="178474775">
    <w:abstractNumId w:val="63"/>
  </w:num>
  <w:num w:numId="37" w16cid:durableId="1252935454">
    <w:abstractNumId w:val="21"/>
  </w:num>
  <w:num w:numId="38" w16cid:durableId="1222592423">
    <w:abstractNumId w:val="28"/>
  </w:num>
  <w:num w:numId="39" w16cid:durableId="1149833272">
    <w:abstractNumId w:val="31"/>
  </w:num>
  <w:num w:numId="40" w16cid:durableId="1693874914">
    <w:abstractNumId w:val="44"/>
  </w:num>
  <w:num w:numId="41" w16cid:durableId="1759978630">
    <w:abstractNumId w:val="46"/>
  </w:num>
  <w:num w:numId="42" w16cid:durableId="382758295">
    <w:abstractNumId w:val="50"/>
  </w:num>
  <w:num w:numId="43" w16cid:durableId="1106774634">
    <w:abstractNumId w:val="11"/>
  </w:num>
  <w:num w:numId="44" w16cid:durableId="1914851129">
    <w:abstractNumId w:val="18"/>
  </w:num>
  <w:num w:numId="45" w16cid:durableId="743406483">
    <w:abstractNumId w:val="71"/>
  </w:num>
  <w:num w:numId="46" w16cid:durableId="210113506">
    <w:abstractNumId w:val="42"/>
  </w:num>
  <w:num w:numId="47" w16cid:durableId="231280674">
    <w:abstractNumId w:val="66"/>
  </w:num>
  <w:num w:numId="48" w16cid:durableId="1212769877">
    <w:abstractNumId w:val="38"/>
  </w:num>
  <w:num w:numId="49" w16cid:durableId="1017384334">
    <w:abstractNumId w:val="55"/>
  </w:num>
  <w:num w:numId="50" w16cid:durableId="1265114933">
    <w:abstractNumId w:val="51"/>
  </w:num>
  <w:num w:numId="51" w16cid:durableId="2144150848">
    <w:abstractNumId w:val="72"/>
  </w:num>
  <w:num w:numId="52" w16cid:durableId="1915821288">
    <w:abstractNumId w:val="10"/>
  </w:num>
  <w:num w:numId="53" w16cid:durableId="2082286895">
    <w:abstractNumId w:val="67"/>
  </w:num>
  <w:num w:numId="54" w16cid:durableId="1996447500">
    <w:abstractNumId w:val="75"/>
  </w:num>
  <w:num w:numId="55" w16cid:durableId="239103678">
    <w:abstractNumId w:val="24"/>
  </w:num>
  <w:num w:numId="56" w16cid:durableId="910310092">
    <w:abstractNumId w:val="68"/>
  </w:num>
  <w:num w:numId="57" w16cid:durableId="683939021">
    <w:abstractNumId w:val="9"/>
  </w:num>
  <w:num w:numId="58" w16cid:durableId="747465715">
    <w:abstractNumId w:val="26"/>
  </w:num>
  <w:num w:numId="59" w16cid:durableId="2135558386">
    <w:abstractNumId w:val="3"/>
  </w:num>
  <w:num w:numId="60" w16cid:durableId="1487741057">
    <w:abstractNumId w:val="53"/>
  </w:num>
  <w:num w:numId="61" w16cid:durableId="954411598">
    <w:abstractNumId w:val="27"/>
  </w:num>
  <w:num w:numId="62" w16cid:durableId="829979247">
    <w:abstractNumId w:val="29"/>
  </w:num>
  <w:num w:numId="63" w16cid:durableId="1746298688">
    <w:abstractNumId w:val="20"/>
  </w:num>
  <w:num w:numId="64" w16cid:durableId="233592007">
    <w:abstractNumId w:val="59"/>
  </w:num>
  <w:num w:numId="65" w16cid:durableId="1628848764">
    <w:abstractNumId w:val="30"/>
  </w:num>
  <w:num w:numId="66" w16cid:durableId="1198619930">
    <w:abstractNumId w:val="58"/>
  </w:num>
  <w:num w:numId="67" w16cid:durableId="1439058094">
    <w:abstractNumId w:val="7"/>
  </w:num>
  <w:num w:numId="68" w16cid:durableId="1988119650">
    <w:abstractNumId w:val="4"/>
  </w:num>
  <w:num w:numId="69" w16cid:durableId="1779400676">
    <w:abstractNumId w:val="60"/>
  </w:num>
  <w:num w:numId="70" w16cid:durableId="1693650940">
    <w:abstractNumId w:val="14"/>
  </w:num>
  <w:num w:numId="71" w16cid:durableId="93864806">
    <w:abstractNumId w:val="8"/>
  </w:num>
  <w:num w:numId="72" w16cid:durableId="1781023308">
    <w:abstractNumId w:val="56"/>
  </w:num>
  <w:num w:numId="73" w16cid:durableId="1485467580">
    <w:abstractNumId w:val="41"/>
  </w:num>
  <w:num w:numId="74" w16cid:durableId="1828396958">
    <w:abstractNumId w:val="32"/>
  </w:num>
  <w:num w:numId="75" w16cid:durableId="1718359362">
    <w:abstractNumId w:val="77"/>
  </w:num>
  <w:num w:numId="76" w16cid:durableId="1711414095">
    <w:abstractNumId w:val="36"/>
  </w:num>
  <w:num w:numId="77" w16cid:durableId="1607807258">
    <w:abstractNumId w:val="70"/>
  </w:num>
  <w:num w:numId="78" w16cid:durableId="999699707">
    <w:abstractNumId w:val="57"/>
  </w:num>
  <w:num w:numId="79" w16cid:durableId="743182950">
    <w:abstractNumId w:val="37"/>
  </w:num>
  <w:num w:numId="80" w16cid:durableId="655302799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0690"/>
    <w:rsid w:val="00293E23"/>
    <w:rsid w:val="00295A8A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96D4D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46FD3"/>
    <w:rsid w:val="00550AEF"/>
    <w:rsid w:val="005634A5"/>
    <w:rsid w:val="00563E87"/>
    <w:rsid w:val="00566A3E"/>
    <w:rsid w:val="0058176E"/>
    <w:rsid w:val="00584AB0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703F7"/>
    <w:rsid w:val="00680711"/>
    <w:rsid w:val="00685CB0"/>
    <w:rsid w:val="00687665"/>
    <w:rsid w:val="0069224E"/>
    <w:rsid w:val="006A039A"/>
    <w:rsid w:val="006A385B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6717"/>
    <w:rsid w:val="00B77BCC"/>
    <w:rsid w:val="00B82F9E"/>
    <w:rsid w:val="00B969DA"/>
    <w:rsid w:val="00BA45FB"/>
    <w:rsid w:val="00BA76EE"/>
    <w:rsid w:val="00BB2E75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D4D38"/>
    <w:rsid w:val="00CE36A4"/>
    <w:rsid w:val="00CE512C"/>
    <w:rsid w:val="00CF11E5"/>
    <w:rsid w:val="00CF18FD"/>
    <w:rsid w:val="00CF3C86"/>
    <w:rsid w:val="00D07303"/>
    <w:rsid w:val="00D1748A"/>
    <w:rsid w:val="00D226BD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3AD0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16811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41A4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8AB1-2882-4BE9-A422-38507F8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16</cp:revision>
  <dcterms:created xsi:type="dcterms:W3CDTF">2023-01-09T10:50:00Z</dcterms:created>
  <dcterms:modified xsi:type="dcterms:W3CDTF">2023-07-26T12:52:00Z</dcterms:modified>
</cp:coreProperties>
</file>