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60" w:rsidRPr="00E400B4" w:rsidRDefault="00412060" w:rsidP="00AC63A7">
      <w:pPr>
        <w:widowControl/>
        <w:suppressAutoHyphens w:val="0"/>
        <w:autoSpaceDE w:val="0"/>
        <w:adjustRightInd w:val="0"/>
        <w:ind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506D88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506D88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506D88" w:rsidRDefault="00735A29" w:rsidP="009C5F55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506D88" w:rsidRDefault="00735A29" w:rsidP="009C5F55">
            <w:pPr>
              <w:widowControl/>
              <w:autoSpaceDN/>
              <w:ind w:left="7088" w:firstLine="283"/>
              <w:jc w:val="both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506D88" w:rsidRDefault="002F1A3F" w:rsidP="009C5F55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6E091D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29/24</w:t>
            </w:r>
            <w:r w:rsidR="00735A29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506D88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F516A" w:rsidRPr="00125BCD" w:rsidRDefault="000F516A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C2D46" w:rsidRPr="00506D88" w:rsidRDefault="004C2D46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CENTRUM SZKOLENIA POLICJI</w:t>
      </w:r>
    </w:p>
    <w:p w:rsidR="004C2D46" w:rsidRPr="00506D88" w:rsidRDefault="004C2D46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W LEGIONOWIE</w:t>
      </w: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ul. Zegrzyńska 121</w:t>
      </w: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05-119 Legionowo</w:t>
      </w:r>
    </w:p>
    <w:p w:rsidR="000F516A" w:rsidRPr="00125BCD" w:rsidRDefault="000F516A" w:rsidP="005E498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C2D46" w:rsidRPr="00506D88" w:rsidRDefault="004C2D46" w:rsidP="005E49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735A29" w:rsidRPr="00506D88" w:rsidRDefault="00735A29" w:rsidP="00033C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trybie </w:t>
      </w:r>
      <w:r w:rsidR="00BD3CD3" w:rsidRPr="00506D88">
        <w:rPr>
          <w:rFonts w:cs="Times New Roman"/>
        </w:rPr>
        <w:t>przetargu nieograniczonego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="00BD3CD3" w:rsidRPr="00506D88">
        <w:rPr>
          <w:rFonts w:eastAsia="Times New Roman" w:cs="Times New Roman"/>
          <w:kern w:val="0"/>
          <w:lang w:eastAsia="ar-SA" w:bidi="ar-SA"/>
        </w:rPr>
        <w:br/>
      </w:r>
      <w:r w:rsidRPr="00506D88">
        <w:rPr>
          <w:rFonts w:eastAsia="Times New Roman" w:cs="Times New Roman"/>
          <w:kern w:val="0"/>
          <w:lang w:eastAsia="ar-SA" w:bidi="ar-SA"/>
        </w:rPr>
        <w:t xml:space="preserve">na </w:t>
      </w:r>
      <w:r w:rsidR="004C5E4A" w:rsidRPr="00506D88">
        <w:rPr>
          <w:rFonts w:eastAsia="Times New Roman" w:cs="Times New Roman"/>
          <w:i/>
          <w:kern w:val="0"/>
          <w:lang w:eastAsia="ar-SA" w:bidi="ar-SA"/>
        </w:rPr>
        <w:t>dostawę</w:t>
      </w:r>
      <w:r w:rsidR="00134084" w:rsidRPr="00506D88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warzyw świeżych, kwaszonych, okopowych, pieczarek, owoców i ziemniaków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br/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do Centrum Szkolenia Policji w Legionowie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t xml:space="preserve">i </w:t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>Wydział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 xml:space="preserve">u </w:t>
      </w:r>
      <w:proofErr w:type="spellStart"/>
      <w:r w:rsidR="00BD3CD3" w:rsidRPr="00506D88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5E498E" w:rsidRPr="00506D88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D3CD3" w:rsidRPr="00506D8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5E498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 xml:space="preserve">Gospodarczego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br/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w Sułkowicach </w:t>
      </w:r>
      <w:r w:rsidRPr="00506D88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BD3CD3" w:rsidRPr="00506D88" w:rsidRDefault="00BD3CD3" w:rsidP="00033C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</w:p>
    <w:p w:rsidR="008A1448" w:rsidRPr="00506D88" w:rsidRDefault="00735A29" w:rsidP="008A1448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</w:r>
      <w:r w:rsidR="008A1448" w:rsidRPr="00506D88">
        <w:rPr>
          <w:rFonts w:eastAsia="Times New Roman" w:cs="Times New Roman"/>
          <w:kern w:val="0"/>
          <w:lang w:eastAsia="ar-SA" w:bidi="ar-SA"/>
        </w:rPr>
        <w:t>Nazwa: .........................................................................................................................................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Kod pocztowy: .......................... Miejscowość: 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Telefon: ………………................. fax: ……….………............. e-mail: …….……..…….…...</w:t>
      </w:r>
    </w:p>
    <w:p w:rsidR="008A1448" w:rsidRPr="00506D88" w:rsidRDefault="008A1448" w:rsidP="008A1448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</w:p>
    <w:p w:rsidR="008A1448" w:rsidRPr="00506D88" w:rsidRDefault="008A1448" w:rsidP="008A1448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Pr="00506D88">
        <w:rPr>
          <w:rFonts w:eastAsia="Times New Roman" w:cs="Times New Roman"/>
          <w:kern w:val="0"/>
          <w:lang w:eastAsia="ar-SA" w:bidi="ar-SA"/>
        </w:rPr>
        <w:tab/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506D88">
        <w:rPr>
          <w:rFonts w:eastAsia="Times New Roman" w:cs="Times New Roman"/>
          <w:bCs/>
          <w:kern w:val="0"/>
          <w:lang w:bidi="ar-SA"/>
        </w:rPr>
        <w:t xml:space="preserve"> </w:t>
      </w:r>
      <w:r w:rsidRPr="00506D88">
        <w:rPr>
          <w:rFonts w:eastAsia="Times New Roman" w:cs="Times New Roman"/>
          <w:kern w:val="0"/>
          <w:lang w:bidi="ar-SA"/>
        </w:rPr>
        <w:t xml:space="preserve">  </w:t>
      </w:r>
    </w:p>
    <w:p w:rsidR="00BD3CD3" w:rsidRPr="00506D88" w:rsidRDefault="00BD3CD3" w:rsidP="00BD3CD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BD3CD3" w:rsidP="00E409D3">
      <w:pPr>
        <w:widowControl/>
        <w:numPr>
          <w:ilvl w:val="0"/>
          <w:numId w:val="35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Oferujemy dostawę przedmiotu zamówienia spełniającego wszystkie wymagania Zamawiającego określone w </w:t>
      </w:r>
      <w:r w:rsidRPr="00506D88">
        <w:rPr>
          <w:rFonts w:eastAsia="Times New Roman" w:cs="Times New Roman"/>
          <w:i/>
          <w:kern w:val="0"/>
          <w:lang w:eastAsia="ar-SA" w:bidi="ar-SA"/>
        </w:rPr>
        <w:t>Specyfikacji warunków zamówienia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zgodnie z wypełnionym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i załączonym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Formularzem cenowym</w:t>
      </w:r>
      <w:r w:rsidRPr="00506D88">
        <w:rPr>
          <w:rFonts w:eastAsia="Times New Roman" w:cs="Times New Roman"/>
          <w:lang w:bidi="ar-SA"/>
        </w:rPr>
        <w:t xml:space="preserve"> </w:t>
      </w:r>
      <w:r w:rsidR="008A1448" w:rsidRPr="00506D88">
        <w:rPr>
          <w:rFonts w:eastAsia="Times New Roman" w:cs="Times New Roman"/>
          <w:kern w:val="0"/>
          <w:lang w:eastAsia="ar-SA" w:bidi="ar-SA"/>
        </w:rPr>
        <w:t>w części ……</w:t>
      </w:r>
      <w:r w:rsidRPr="00506D88">
        <w:rPr>
          <w:rFonts w:eastAsia="Times New Roman" w:cs="Times New Roman"/>
          <w:kern w:val="0"/>
          <w:lang w:eastAsia="ar-SA" w:bidi="ar-SA"/>
        </w:rPr>
        <w:t>…</w:t>
      </w:r>
    </w:p>
    <w:p w:rsidR="00BD3CD3" w:rsidRPr="00506D88" w:rsidRDefault="00BD3CD3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BD3CD3" w:rsidP="00E409D3">
      <w:pPr>
        <w:widowControl/>
        <w:numPr>
          <w:ilvl w:val="0"/>
          <w:numId w:val="36"/>
        </w:numPr>
        <w:ind w:left="284" w:hanging="284"/>
        <w:jc w:val="both"/>
        <w:rPr>
          <w:rFonts w:eastAsia="Batang, 바탕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Termin realizacji przedmiotu zamówienia: </w:t>
      </w:r>
    </w:p>
    <w:p w:rsidR="00BD3CD3" w:rsidRPr="00506D88" w:rsidRDefault="00BD3CD3" w:rsidP="00BD3CD3">
      <w:pPr>
        <w:widowControl/>
        <w:ind w:left="284" w:hanging="284"/>
        <w:jc w:val="both"/>
        <w:rPr>
          <w:rFonts w:eastAsia="Batang, 바탕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ab/>
      </w:r>
      <w:r w:rsidRPr="00506D88">
        <w:rPr>
          <w:rFonts w:eastAsia="Times New Roman" w:cs="Times New Roman"/>
          <w:lang w:bidi="ar-SA"/>
        </w:rPr>
        <w:tab/>
        <w:t xml:space="preserve">-  </w:t>
      </w:r>
      <w:r w:rsidRPr="00506D88">
        <w:rPr>
          <w:rFonts w:eastAsia="Batang, 바탕" w:cs="Times New Roman"/>
          <w:lang w:bidi="ar-SA"/>
        </w:rPr>
        <w:t>sukcesywnie partiam</w:t>
      </w:r>
      <w:r w:rsidR="008A1448" w:rsidRPr="00506D88">
        <w:rPr>
          <w:rFonts w:eastAsia="Batang, 바탕" w:cs="Times New Roman"/>
          <w:lang w:bidi="ar-SA"/>
        </w:rPr>
        <w:t>i - od dnia 01 października 2024 r. do dnia 30 czerwca 2025</w:t>
      </w:r>
      <w:r w:rsidRPr="00506D88">
        <w:rPr>
          <w:rFonts w:eastAsia="Batang, 바탕" w:cs="Times New Roman"/>
          <w:lang w:bidi="ar-SA"/>
        </w:rPr>
        <w:t xml:space="preserve"> r.;</w:t>
      </w:r>
    </w:p>
    <w:p w:rsidR="00BD3CD3" w:rsidRDefault="00BD3CD3" w:rsidP="00BD3CD3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-</w:t>
      </w:r>
      <w:r w:rsidRPr="00506D88">
        <w:rPr>
          <w:rFonts w:eastAsia="Times New Roman" w:cs="Times New Roman"/>
          <w:lang w:bidi="ar-SA"/>
        </w:rPr>
        <w:tab/>
        <w:t xml:space="preserve"> planowany termin pierwszej dost</w:t>
      </w:r>
      <w:r w:rsidR="008A1448" w:rsidRPr="00506D88">
        <w:rPr>
          <w:rFonts w:eastAsia="Times New Roman" w:cs="Times New Roman"/>
          <w:lang w:bidi="ar-SA"/>
        </w:rPr>
        <w:t>awy od dnia 01 października 2024</w:t>
      </w:r>
      <w:r w:rsidRPr="00506D88">
        <w:rPr>
          <w:rFonts w:eastAsia="Times New Roman" w:cs="Times New Roman"/>
          <w:lang w:bidi="ar-SA"/>
        </w:rPr>
        <w:t xml:space="preserve"> r.;</w:t>
      </w:r>
    </w:p>
    <w:p w:rsidR="00125BCD" w:rsidRPr="00506D88" w:rsidRDefault="00125BCD" w:rsidP="00125BCD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</w:t>
      </w:r>
      <w:r w:rsidRPr="00125BCD">
        <w:rPr>
          <w:rFonts w:eastAsia="Times New Roman" w:cs="Times New Roman"/>
          <w:lang w:bidi="ar-SA"/>
        </w:rPr>
        <w:t>Zamawiający zastrzega sobi</w:t>
      </w:r>
      <w:r>
        <w:rPr>
          <w:rFonts w:eastAsia="Times New Roman" w:cs="Times New Roman"/>
          <w:lang w:bidi="ar-SA"/>
        </w:rPr>
        <w:t xml:space="preserve">e możliwość realizacji dostawy </w:t>
      </w:r>
      <w:r w:rsidRPr="00125BCD">
        <w:rPr>
          <w:rFonts w:eastAsia="Times New Roman" w:cs="Times New Roman"/>
          <w:lang w:bidi="ar-SA"/>
        </w:rPr>
        <w:t>w części III – ziemniaki</w:t>
      </w:r>
      <w:r>
        <w:rPr>
          <w:rFonts w:eastAsia="Times New Roman" w:cs="Times New Roman"/>
          <w:lang w:bidi="ar-SA"/>
        </w:rPr>
        <w:br/>
      </w:r>
      <w:r w:rsidRPr="00125BCD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w późniejszym terminie;</w:t>
      </w:r>
    </w:p>
    <w:p w:rsidR="00BD3CD3" w:rsidRPr="00506D88" w:rsidRDefault="00BD3CD3" w:rsidP="00A255B0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- termin realizacji zamówienia zostanie wskazany przez Zamawiającego na złożonym  zamówieniu częściowym w formie pisemnej przesłanej faksem lub e-mailem.</w:t>
      </w:r>
    </w:p>
    <w:p w:rsidR="00BD3CD3" w:rsidRPr="00506D88" w:rsidRDefault="00BD3CD3" w:rsidP="00A255B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A255B0" w:rsidRPr="00506D88" w:rsidRDefault="00A255B0" w:rsidP="008A1448">
      <w:pPr>
        <w:pStyle w:val="Akapitzlist"/>
        <w:numPr>
          <w:ilvl w:val="0"/>
          <w:numId w:val="3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i prawnych. Minimalne wynagrodzenie dla Wykonawcy w takim przypadku wyniesie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438 822,00 zł złotych brutto, w tym: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I – warzywa okopowe – dostawa do Centrum Szkolenia Policji w Legionowie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– 103 512,00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>część II – warzywa świeże i kwaszone, pieczarka – dostawa do Centrum Szkolenia Policji w Legionowie – 137 030,00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III – ziemniaki – dostawa do Centrum Szkolenia Policji w Legionowie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– 87 480,00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>część IV – owoce – dostawa do Centrum Szkolenia Policji w Legionowie – 59 530,00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V – warzywa okopowe, świeże i kwaszone, pieczarka, owoce, ziemniaki – dostawa do Wydziału </w:t>
      </w:r>
      <w:proofErr w:type="spellStart"/>
      <w:r w:rsidRPr="00506D88">
        <w:rPr>
          <w:rFonts w:ascii="Times New Roman" w:hAnsi="Times New Roman" w:cs="Times New Roman"/>
          <w:color w:val="000000"/>
          <w:sz w:val="24"/>
          <w:szCs w:val="24"/>
        </w:rPr>
        <w:t>Administracyjno</w:t>
      </w:r>
      <w:proofErr w:type="spellEnd"/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 – Gospodarczego w Sułkowicach – 51 270,00 zł.</w:t>
      </w:r>
    </w:p>
    <w:p w:rsidR="00BD3CD3" w:rsidRDefault="00A255B0" w:rsidP="006D4712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Minimalne wynagrodzenie Wykonawcy z tytułu realizacji każdej z części zamówienia zostanie pomniejszone proporcjonalnie po zastosowaniu aukcji elektronicznej.</w:t>
      </w:r>
    </w:p>
    <w:p w:rsidR="00862DEF" w:rsidRDefault="00862DEF" w:rsidP="00862DEF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Podane w formularzach cenowych ilości asortymentu należy traktować jako przeciętne. Faktyczna ilość zamawianego każdorazowo asortymentu jest zależna od rzeczywistych, aktualnych potrzeb Zamawiającego.</w:t>
      </w:r>
    </w:p>
    <w:p w:rsidR="00862DEF" w:rsidRPr="00125BCD" w:rsidRDefault="00862DEF" w:rsidP="00862DEF">
      <w:pPr>
        <w:pStyle w:val="Akapitzlist"/>
        <w:autoSpaceDE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BD3CD3" w:rsidRPr="00862DEF" w:rsidRDefault="00BD3CD3" w:rsidP="00862DEF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62DEF">
        <w:rPr>
          <w:rFonts w:eastAsia="Times New Roman" w:cs="Times New Roman"/>
          <w:kern w:val="0"/>
          <w:lang w:eastAsia="en-US" w:bidi="ar-SA"/>
        </w:rPr>
        <w:t>Zamawiający zastrzega prawo jednostronnego wydł</w:t>
      </w:r>
      <w:r w:rsidR="005E498E" w:rsidRPr="00862DEF">
        <w:rPr>
          <w:rFonts w:eastAsia="Times New Roman" w:cs="Times New Roman"/>
          <w:kern w:val="0"/>
          <w:lang w:eastAsia="en-US" w:bidi="ar-SA"/>
        </w:rPr>
        <w:t xml:space="preserve">użenia okresu realizacji umowy </w:t>
      </w:r>
      <w:r w:rsidR="005E498E" w:rsidRPr="00862DEF">
        <w:rPr>
          <w:rFonts w:eastAsia="Times New Roman" w:cs="Times New Roman"/>
          <w:kern w:val="0"/>
          <w:lang w:eastAsia="en-US" w:bidi="ar-SA"/>
        </w:rPr>
        <w:br/>
      </w:r>
      <w:r w:rsidRPr="00862DEF">
        <w:rPr>
          <w:rFonts w:eastAsia="Times New Roman" w:cs="Times New Roman"/>
          <w:kern w:val="0"/>
          <w:lang w:eastAsia="en-US" w:bidi="ar-SA"/>
        </w:rPr>
        <w:t>do 60 dni po terminie określonym w umowie, w ramach określonych na ten cel środków finansowych i żądania zawarcia w tym zakresie aneksu do umowy.</w:t>
      </w:r>
    </w:p>
    <w:p w:rsidR="00BD3CD3" w:rsidRPr="00125BCD" w:rsidRDefault="00BD3CD3" w:rsidP="00862DE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BD3CD3" w:rsidRPr="00506D88" w:rsidRDefault="00862DEF" w:rsidP="00862DEF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BD3CD3" w:rsidRPr="00862DEF">
        <w:rPr>
          <w:rFonts w:eastAsia="Times New Roman" w:cs="Times New Roman"/>
          <w:kern w:val="0"/>
          <w:lang w:eastAsia="ar-SA" w:bidi="ar-SA"/>
        </w:rPr>
        <w:t>.</w:t>
      </w:r>
      <w:r w:rsidR="00BD3CD3" w:rsidRPr="00862DEF">
        <w:rPr>
          <w:rFonts w:eastAsia="Times New Roman" w:cs="Times New Roman"/>
          <w:kern w:val="0"/>
          <w:lang w:eastAsia="ar-SA" w:bidi="ar-SA"/>
        </w:rPr>
        <w:tab/>
      </w:r>
      <w:r w:rsidR="00BD3CD3" w:rsidRPr="00862DEF">
        <w:rPr>
          <w:rFonts w:cs="Times New Roman"/>
        </w:rPr>
        <w:t xml:space="preserve">Płatność </w:t>
      </w:r>
      <w:r w:rsidR="00BD3CD3" w:rsidRPr="00862DEF">
        <w:rPr>
          <w:rFonts w:cs="Times New Roman"/>
          <w:color w:val="000000"/>
        </w:rPr>
        <w:t xml:space="preserve">dokonana będzie każdorazowo za dostarczoną partię przedmiotu zamówienia przelewem na rachunek bankowy Wykonawcy w ciągu 30 dni od </w:t>
      </w:r>
      <w:r w:rsidR="0071002E" w:rsidRPr="00862DEF">
        <w:rPr>
          <w:rFonts w:cs="Times New Roman"/>
          <w:color w:val="000000"/>
        </w:rPr>
        <w:t>daty doręczenia prawidłowo doręczonej faktury VAT przez Wykonawcę</w:t>
      </w:r>
      <w:r w:rsidR="00BD3CD3" w:rsidRPr="00506D88">
        <w:rPr>
          <w:rFonts w:cs="Times New Roman"/>
          <w:color w:val="000000"/>
        </w:rPr>
        <w:t xml:space="preserve">. Za datę płatności przyjmuje się dzień, w którym Zamawiający polecił swojemu bankowi przelać na konto Wykonawcy należną mu kwotę </w:t>
      </w:r>
      <w:r w:rsidR="006D4712" w:rsidRPr="00506D88">
        <w:rPr>
          <w:rFonts w:cs="Times New Roman"/>
          <w:color w:val="000000"/>
        </w:rPr>
        <w:br/>
      </w:r>
      <w:r w:rsidR="00BD3CD3" w:rsidRPr="00506D88">
        <w:rPr>
          <w:rFonts w:cs="Times New Roman"/>
          <w:color w:val="000000"/>
        </w:rPr>
        <w:t>(data przyjęcia przez bank polecenia przelewu).</w:t>
      </w:r>
    </w:p>
    <w:p w:rsidR="00BD3CD3" w:rsidRPr="00125BCD" w:rsidRDefault="00BD3CD3" w:rsidP="00BD3CD3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  <w:sz w:val="22"/>
          <w:szCs w:val="22"/>
        </w:rPr>
      </w:pPr>
    </w:p>
    <w:p w:rsidR="00BD3CD3" w:rsidRPr="00506D88" w:rsidRDefault="00BD3CD3" w:rsidP="00862DEF">
      <w:pPr>
        <w:widowControl/>
        <w:numPr>
          <w:ilvl w:val="0"/>
          <w:numId w:val="25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5E498E" w:rsidRPr="00125BCD" w:rsidRDefault="005E498E" w:rsidP="005E498E">
      <w:pPr>
        <w:widowControl/>
        <w:tabs>
          <w:tab w:val="num" w:pos="284"/>
        </w:tabs>
        <w:suppressAutoHyphens w:val="0"/>
        <w:autoSpaceDN/>
        <w:ind w:left="284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BD3CD3" w:rsidRDefault="00862DEF" w:rsidP="005E498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9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862DEF" w:rsidRPr="00125BCD" w:rsidRDefault="00862DEF" w:rsidP="005E498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</w:p>
    <w:p w:rsidR="00BD3CD3" w:rsidRPr="00506D88" w:rsidRDefault="007B3165" w:rsidP="007B316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>Oświadczamy, że uważamy się za związanych ni</w:t>
      </w:r>
      <w:r w:rsidR="006D4712" w:rsidRPr="00506D88">
        <w:rPr>
          <w:rFonts w:eastAsia="Times New Roman" w:cs="Times New Roman"/>
          <w:kern w:val="0"/>
          <w:lang w:eastAsia="ar-SA" w:bidi="ar-SA"/>
        </w:rPr>
        <w:t xml:space="preserve">niejszą ofertą na czas wskazany </w:t>
      </w:r>
      <w:r w:rsidR="006D4712" w:rsidRPr="00506D88">
        <w:rPr>
          <w:rFonts w:eastAsia="Times New Roman" w:cs="Times New Roman"/>
          <w:kern w:val="0"/>
          <w:lang w:eastAsia="ar-SA" w:bidi="ar-SA"/>
        </w:rPr>
        <w:br/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w </w:t>
      </w:r>
      <w:r w:rsidR="007534A5" w:rsidRPr="00506D88"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>amówienia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, tj. 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BD3CD3" w:rsidRPr="00506D88">
        <w:rPr>
          <w:rFonts w:eastAsia="Times New Roman" w:cs="Times New Roman"/>
          <w:b/>
          <w:color w:val="000000"/>
          <w:kern w:val="0"/>
          <w:lang w:eastAsia="ar-SA" w:bidi="ar-SA"/>
        </w:rPr>
        <w:t>90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BD3CD3" w:rsidRPr="00125BCD" w:rsidRDefault="00BD3CD3" w:rsidP="00BD3CD3">
      <w:pPr>
        <w:widowControl/>
        <w:autoSpaceDN/>
        <w:jc w:val="both"/>
        <w:textAlignment w:val="auto"/>
        <w:rPr>
          <w:rFonts w:cs="Times New Roman"/>
          <w:sz w:val="22"/>
          <w:szCs w:val="22"/>
        </w:rPr>
      </w:pPr>
    </w:p>
    <w:p w:rsidR="00BD3CD3" w:rsidRPr="00506D88" w:rsidRDefault="007B3165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D3CD3"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6D4712" w:rsidRPr="00506D88">
        <w:rPr>
          <w:rFonts w:eastAsia="Times New Roman" w:cs="Times New Roman"/>
          <w:kern w:val="0"/>
          <w:lang w:eastAsia="ar-SA" w:bidi="ar-SA"/>
        </w:rPr>
        <w:br/>
      </w:r>
      <w:r w:rsidR="00BD3CD3" w:rsidRPr="00506D88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D3CD3"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</w:p>
    <w:p w:rsidR="00BD3CD3" w:rsidRPr="00125BCD" w:rsidRDefault="00BD3CD3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D3CD3" w:rsidRPr="00506D88" w:rsidRDefault="007B3165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D3CD3" w:rsidRPr="00506D88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D3CD3" w:rsidRPr="00506D88" w:rsidRDefault="00BD3CD3" w:rsidP="00BD3CD3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cs="Times New Roman"/>
        </w:rPr>
        <w:t xml:space="preserve">Jednocześnie zobowiązujemy się do dostarczenia </w:t>
      </w:r>
      <w:r w:rsidRPr="00506D88">
        <w:rPr>
          <w:rFonts w:cs="Times New Roman"/>
          <w:i/>
          <w:iCs/>
        </w:rPr>
        <w:t xml:space="preserve">Formularza cenowego </w:t>
      </w:r>
      <w:r w:rsidRPr="00506D88">
        <w:rPr>
          <w:rFonts w:cs="Times New Roman"/>
        </w:rPr>
        <w:t>(po zastosowaniu aukcji elektronicznej) zgodnego z wynikami aukcji elektronicznej.</w:t>
      </w:r>
    </w:p>
    <w:p w:rsidR="00BD3CD3" w:rsidRPr="00125BCD" w:rsidRDefault="00BD3CD3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D3CD3" w:rsidRPr="00506D88" w:rsidRDefault="007B3165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ar-SA" w:bidi="ar-SA"/>
        </w:rPr>
        <w:t>13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pl-PL" w:bidi="ar-SA"/>
        </w:rPr>
        <w:t xml:space="preserve">Wadium zostało wniesione w formie </w:t>
      </w:r>
      <w:r w:rsidR="00BD3CD3" w:rsidRPr="00506D8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BD3CD3" w:rsidRPr="00506D88">
        <w:rPr>
          <w:rFonts w:eastAsia="Times New Roman" w:cs="Times New Roman"/>
          <w:kern w:val="0"/>
          <w:lang w:eastAsia="pl-PL" w:bidi="ar-SA"/>
        </w:rPr>
        <w:t xml:space="preserve"> ....................</w:t>
      </w:r>
      <w:r w:rsidR="008A1448" w:rsidRPr="00506D88">
        <w:rPr>
          <w:rFonts w:eastAsia="Times New Roman" w:cs="Times New Roman"/>
          <w:kern w:val="0"/>
          <w:lang w:eastAsia="pl-PL" w:bidi="ar-SA"/>
        </w:rPr>
        <w:t>..........................</w:t>
      </w:r>
      <w:r w:rsidR="00BD3CD3" w:rsidRPr="00506D88">
        <w:rPr>
          <w:rFonts w:eastAsia="Times New Roman" w:cs="Times New Roman"/>
          <w:kern w:val="0"/>
          <w:lang w:eastAsia="pl-PL" w:bidi="ar-SA"/>
        </w:rPr>
        <w:t>.........................................</w:t>
      </w:r>
    </w:p>
    <w:p w:rsidR="00BD3CD3" w:rsidRPr="00125BCD" w:rsidRDefault="00BD3CD3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D3CD3" w:rsidRPr="00506D88" w:rsidRDefault="007B3165" w:rsidP="006D4712">
      <w:pPr>
        <w:widowControl/>
        <w:suppressAutoHyphens w:val="0"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14</w:t>
      </w:r>
      <w:r w:rsidR="00BD3CD3" w:rsidRPr="00506D88">
        <w:rPr>
          <w:rFonts w:eastAsia="Times New Roman" w:cs="Times New Roman"/>
          <w:kern w:val="0"/>
          <w:lang w:eastAsia="pl-PL" w:bidi="ar-SA"/>
        </w:rPr>
        <w:t>.</w:t>
      </w:r>
      <w:r w:rsidR="00BD3CD3" w:rsidRPr="00506D88">
        <w:rPr>
          <w:rFonts w:eastAsia="Times New Roman" w:cs="Times New Roman"/>
          <w:kern w:val="0"/>
          <w:lang w:eastAsia="pl-PL" w:bidi="ar-SA"/>
        </w:rPr>
        <w:tab/>
        <w:t>Nazwa i numer podstawowego konta bankowego, na które maj</w:t>
      </w:r>
      <w:r w:rsidR="006D4712" w:rsidRPr="00506D88">
        <w:rPr>
          <w:rFonts w:eastAsia="Times New Roman" w:cs="Times New Roman"/>
          <w:kern w:val="0"/>
          <w:lang w:eastAsia="pl-PL" w:bidi="ar-SA"/>
        </w:rPr>
        <w:t xml:space="preserve">ą być dokonywane zwroty wadium </w:t>
      </w:r>
      <w:r w:rsidR="00BD3CD3" w:rsidRPr="00506D88">
        <w:rPr>
          <w:rFonts w:eastAsia="Times New Roman" w:cs="Times New Roman"/>
          <w:kern w:val="0"/>
          <w:lang w:eastAsia="pl-PL" w:bidi="ar-SA"/>
        </w:rPr>
        <w:t>nr konta ..............</w:t>
      </w:r>
      <w:r w:rsidR="006D4712" w:rsidRPr="00506D88">
        <w:rPr>
          <w:rFonts w:eastAsia="Times New Roman" w:cs="Times New Roman"/>
          <w:kern w:val="0"/>
          <w:lang w:eastAsia="pl-PL" w:bidi="ar-SA"/>
        </w:rPr>
        <w:t>............................</w:t>
      </w:r>
      <w:r w:rsidR="008A1448" w:rsidRPr="00506D88">
        <w:rPr>
          <w:rFonts w:eastAsia="Times New Roman" w:cs="Times New Roman"/>
          <w:kern w:val="0"/>
          <w:lang w:eastAsia="pl-PL" w:bidi="ar-SA"/>
        </w:rPr>
        <w:t>..............</w:t>
      </w:r>
      <w:r w:rsidR="00BD3CD3" w:rsidRPr="00506D88">
        <w:rPr>
          <w:rFonts w:eastAsia="Times New Roman" w:cs="Times New Roman"/>
          <w:kern w:val="0"/>
          <w:lang w:eastAsia="pl-PL" w:bidi="ar-SA"/>
        </w:rPr>
        <w:t>.......................……...................................</w:t>
      </w:r>
    </w:p>
    <w:p w:rsidR="00BD3CD3" w:rsidRPr="00125BCD" w:rsidRDefault="00BD3CD3" w:rsidP="00BD3CD3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D3CD3" w:rsidRPr="00506D88" w:rsidRDefault="007B3165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ar-SA" w:bidi="ar-SA"/>
        </w:rPr>
        <w:t>15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en-US" w:bidi="ar-SA"/>
        </w:rPr>
        <w:t>NIP</w:t>
      </w:r>
      <w:r w:rsidR="005E498E" w:rsidRPr="00506D88">
        <w:rPr>
          <w:rFonts w:eastAsia="Times New Roman" w:cs="Times New Roman"/>
          <w:kern w:val="0"/>
          <w:lang w:eastAsia="en-US" w:bidi="ar-SA"/>
        </w:rPr>
        <w:t>:</w:t>
      </w:r>
      <w:r w:rsidR="008A1448" w:rsidRPr="00506D88">
        <w:rPr>
          <w:rFonts w:eastAsia="Times New Roman" w:cs="Times New Roman"/>
          <w:kern w:val="0"/>
          <w:lang w:eastAsia="en-US" w:bidi="ar-SA"/>
        </w:rPr>
        <w:t xml:space="preserve"> …………...</w:t>
      </w:r>
      <w:r w:rsidR="00BD3CD3" w:rsidRPr="00506D88">
        <w:rPr>
          <w:rFonts w:eastAsia="Times New Roman" w:cs="Times New Roman"/>
          <w:kern w:val="0"/>
          <w:lang w:eastAsia="en-US" w:bidi="ar-SA"/>
        </w:rPr>
        <w:t>……… REGON</w:t>
      </w:r>
      <w:r w:rsidR="005E498E" w:rsidRPr="00506D88">
        <w:rPr>
          <w:rFonts w:eastAsia="Times New Roman" w:cs="Times New Roman"/>
          <w:kern w:val="0"/>
          <w:lang w:eastAsia="en-US" w:bidi="ar-SA"/>
        </w:rPr>
        <w:t>:</w:t>
      </w:r>
      <w:r w:rsidR="008A1448" w:rsidRPr="00506D88">
        <w:rPr>
          <w:rFonts w:eastAsia="Times New Roman" w:cs="Times New Roman"/>
          <w:kern w:val="0"/>
          <w:lang w:eastAsia="en-US" w:bidi="ar-SA"/>
        </w:rPr>
        <w:t xml:space="preserve"> …………</w:t>
      </w:r>
      <w:r w:rsidR="006D4712" w:rsidRPr="00506D88">
        <w:rPr>
          <w:rFonts w:eastAsia="Times New Roman" w:cs="Times New Roman"/>
          <w:kern w:val="0"/>
          <w:lang w:eastAsia="en-US" w:bidi="ar-SA"/>
        </w:rPr>
        <w:t>…</w:t>
      </w:r>
      <w:r w:rsidR="00BD3CD3" w:rsidRPr="00506D88">
        <w:rPr>
          <w:rFonts w:eastAsia="Times New Roman" w:cs="Times New Roman"/>
          <w:kern w:val="0"/>
          <w:lang w:eastAsia="en-US" w:bidi="ar-SA"/>
        </w:rPr>
        <w:t>….……</w:t>
      </w:r>
    </w:p>
    <w:p w:rsidR="00BD3CD3" w:rsidRPr="00125BCD" w:rsidRDefault="00BD3CD3" w:rsidP="00BD3CD3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BD3CD3" w:rsidRPr="00506D88" w:rsidRDefault="00BD3CD3" w:rsidP="007B3165">
      <w:pPr>
        <w:widowControl/>
        <w:numPr>
          <w:ilvl w:val="0"/>
          <w:numId w:val="58"/>
        </w:numPr>
        <w:suppressAutoHyphens w:val="0"/>
        <w:autoSpaceDN/>
        <w:ind w:left="284" w:hanging="42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506D88">
        <w:rPr>
          <w:rFonts w:eastAsia="Times New Roman" w:cs="Times New Roman"/>
          <w:kern w:val="0"/>
          <w:lang w:eastAsia="en-US" w:bidi="ar-SA"/>
        </w:rPr>
        <w:t>Wartość oferty wynosi: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</w:t>
      </w:r>
      <w:r w:rsidRPr="00506D88">
        <w:rPr>
          <w:rFonts w:eastAsia="Times New Roman" w:cs="Times New Roman"/>
          <w:lang w:bidi="ar-SA"/>
        </w:rPr>
        <w:tab/>
        <w:t>Wartość oferty netto w części I wynosi: ............................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>Wartość oferty brutto w części I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3)  Wartość oferty netto w części II </w:t>
      </w:r>
      <w:r w:rsidR="006D4712" w:rsidRPr="00506D88">
        <w:rPr>
          <w:rFonts w:eastAsia="Times New Roman" w:cs="Times New Roman"/>
          <w:lang w:bidi="ar-SA"/>
        </w:rPr>
        <w:t>wynosi: .......................</w:t>
      </w:r>
      <w:r w:rsidRPr="00506D88">
        <w:rPr>
          <w:rFonts w:eastAsia="Times New Roman" w:cs="Times New Roman"/>
          <w:lang w:bidi="ar-SA"/>
        </w:rPr>
        <w:t>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lastRenderedPageBreak/>
        <w:t>4)</w:t>
      </w:r>
      <w:r w:rsidRPr="00506D88">
        <w:rPr>
          <w:rFonts w:eastAsia="Times New Roman" w:cs="Times New Roman"/>
          <w:lang w:bidi="ar-SA"/>
        </w:rPr>
        <w:tab/>
        <w:t xml:space="preserve">Wartość oferty brutto w części II </w:t>
      </w:r>
      <w:r w:rsidR="006D4712" w:rsidRPr="00506D88">
        <w:rPr>
          <w:rFonts w:eastAsia="Times New Roman" w:cs="Times New Roman"/>
          <w:lang w:bidi="ar-SA"/>
        </w:rPr>
        <w:t>wynosi: .......................</w:t>
      </w:r>
      <w:r w:rsidRPr="00506D88">
        <w:rPr>
          <w:rFonts w:eastAsia="Times New Roman" w:cs="Times New Roman"/>
          <w:lang w:bidi="ar-SA"/>
        </w:rPr>
        <w:t>... złotych</w:t>
      </w:r>
    </w:p>
    <w:p w:rsidR="00725E57" w:rsidRPr="00506D88" w:rsidRDefault="00BD3CD3" w:rsidP="007B316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</w:t>
      </w:r>
      <w:r w:rsidR="007B3165">
        <w:rPr>
          <w:rFonts w:eastAsia="Times New Roman" w:cs="Times New Roman"/>
          <w:lang w:bidi="ar-SA"/>
        </w:rPr>
        <w:t>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5)</w:t>
      </w:r>
      <w:r w:rsidRPr="00506D88">
        <w:rPr>
          <w:rFonts w:eastAsia="Times New Roman" w:cs="Times New Roman"/>
          <w:lang w:bidi="ar-SA"/>
        </w:rPr>
        <w:tab/>
        <w:t>Wartość oferty netto w części III wynosi: ....</w:t>
      </w:r>
      <w:r w:rsidR="006D4712" w:rsidRPr="00506D88">
        <w:rPr>
          <w:rFonts w:eastAsia="Times New Roman" w:cs="Times New Roman"/>
          <w:lang w:bidi="ar-SA"/>
        </w:rPr>
        <w:t>..................</w:t>
      </w:r>
      <w:r w:rsidRPr="00506D88">
        <w:rPr>
          <w:rFonts w:eastAsia="Times New Roman" w:cs="Times New Roman"/>
          <w:lang w:bidi="ar-SA"/>
        </w:rPr>
        <w:t>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6)</w:t>
      </w:r>
      <w:r w:rsidRPr="00506D88">
        <w:rPr>
          <w:rFonts w:eastAsia="Times New Roman" w:cs="Times New Roman"/>
          <w:lang w:bidi="ar-SA"/>
        </w:rPr>
        <w:tab/>
        <w:t xml:space="preserve">Wartość oferty brutto w części </w:t>
      </w:r>
      <w:r w:rsidR="007B3165">
        <w:rPr>
          <w:rFonts w:eastAsia="Times New Roman" w:cs="Times New Roman"/>
          <w:lang w:bidi="ar-SA"/>
        </w:rPr>
        <w:t>III wynosi: ..................</w:t>
      </w:r>
      <w:r w:rsidRPr="00506D88">
        <w:rPr>
          <w:rFonts w:eastAsia="Times New Roman" w:cs="Times New Roman"/>
          <w:lang w:bidi="ar-SA"/>
        </w:rPr>
        <w:t>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7)</w:t>
      </w:r>
      <w:r w:rsidRPr="00506D88">
        <w:rPr>
          <w:rFonts w:eastAsia="Times New Roman" w:cs="Times New Roman"/>
          <w:lang w:bidi="ar-SA"/>
        </w:rPr>
        <w:tab/>
        <w:t>Wartość oferty netto w części IV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</w:t>
      </w:r>
      <w:r w:rsidR="008A1448" w:rsidRPr="00506D88">
        <w:rPr>
          <w:rFonts w:eastAsia="Times New Roman" w:cs="Times New Roman"/>
          <w:lang w:bidi="ar-SA"/>
        </w:rPr>
        <w:t>łownie 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8)</w:t>
      </w:r>
      <w:r w:rsidRPr="00506D88">
        <w:rPr>
          <w:rFonts w:eastAsia="Times New Roman" w:cs="Times New Roman"/>
          <w:lang w:bidi="ar-SA"/>
        </w:rPr>
        <w:tab/>
        <w:t>Wartość oferty brutto w części IV wynosi: ..........................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9)</w:t>
      </w:r>
      <w:r w:rsidRPr="00506D88">
        <w:rPr>
          <w:rFonts w:eastAsia="Times New Roman" w:cs="Times New Roman"/>
          <w:lang w:bidi="ar-SA"/>
        </w:rPr>
        <w:tab/>
        <w:t>Wartość oferty netto w części V wynosi: ............................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10)</w:t>
      </w:r>
      <w:r w:rsidRPr="00506D88">
        <w:rPr>
          <w:rFonts w:eastAsia="Times New Roman" w:cs="Times New Roman"/>
          <w:lang w:bidi="ar-SA"/>
        </w:rPr>
        <w:tab/>
        <w:t>Wartość oferty brutto w części V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..............................................................................................</w:t>
      </w:r>
    </w:p>
    <w:p w:rsidR="00BD3CD3" w:rsidRPr="00506D88" w:rsidRDefault="00BD3CD3" w:rsidP="00BD3CD3">
      <w:pPr>
        <w:widowControl/>
        <w:jc w:val="both"/>
        <w:rPr>
          <w:rFonts w:eastAsia="Times New Roman" w:cs="Times New Roman"/>
          <w:lang w:bidi="ar-SA"/>
        </w:rPr>
      </w:pPr>
    </w:p>
    <w:p w:rsidR="00BD3CD3" w:rsidRPr="00506D88" w:rsidRDefault="007B3165" w:rsidP="00BD3CD3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17</w:t>
      </w:r>
      <w:r w:rsidR="00BD3CD3" w:rsidRPr="00506D88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BD3CD3" w:rsidRPr="00506D88" w:rsidRDefault="00BD3CD3" w:rsidP="005E498E">
      <w:pPr>
        <w:suppressAutoHyphens w:val="0"/>
        <w:spacing w:before="100"/>
        <w:ind w:left="539" w:hanging="539"/>
        <w:textAlignment w:val="auto"/>
        <w:rPr>
          <w:rFonts w:cs="Times New Roman"/>
        </w:rPr>
      </w:pPr>
      <w:r w:rsidRPr="00506D88">
        <w:rPr>
          <w:rFonts w:eastAsia="Times New Roman" w:cs="Times New Roman"/>
          <w:kern w:val="0"/>
          <w:lang w:eastAsia="pl-PL"/>
        </w:rPr>
        <w:t xml:space="preserve">……………………………..………………..……………………..…….….…** </w:t>
      </w:r>
    </w:p>
    <w:p w:rsidR="00BD3CD3" w:rsidRPr="00506D88" w:rsidRDefault="00BD3CD3" w:rsidP="00BD3CD3">
      <w:pPr>
        <w:widowControl/>
        <w:jc w:val="both"/>
        <w:rPr>
          <w:rFonts w:eastAsia="Times New Roman" w:cs="Times New Roman"/>
          <w:lang w:bidi="ar-SA"/>
        </w:rPr>
      </w:pPr>
    </w:p>
    <w:p w:rsidR="005E498E" w:rsidRPr="00506D88" w:rsidRDefault="005E498E" w:rsidP="00BD3CD3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D3CD3" w:rsidRPr="00506D88" w:rsidRDefault="00BD3CD3" w:rsidP="00BD3CD3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506D88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…...…………………………..….…….. dn. ………………………………..………</w:t>
      </w:r>
    </w:p>
    <w:p w:rsidR="00BD3CD3" w:rsidRPr="00506D88" w:rsidRDefault="00BD3CD3" w:rsidP="005E498E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    </w:t>
      </w:r>
      <w:r w:rsidR="00F70D13"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 </w:t>
      </w:r>
      <w:r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(miejscowość</w:t>
      </w:r>
      <w:r w:rsidRPr="00506D88">
        <w:rPr>
          <w:rFonts w:eastAsia="Times New Roman" w:cs="Times New Roman"/>
          <w:sz w:val="15"/>
          <w:szCs w:val="15"/>
          <w:lang w:bidi="ar-SA"/>
        </w:rPr>
        <w:t xml:space="preserve">)      </w:t>
      </w:r>
    </w:p>
    <w:p w:rsidR="00BD3CD3" w:rsidRPr="00506D88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E091D" w:rsidRPr="00506D88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BD3CD3" w:rsidRPr="00506D88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06D88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BD3CD3" w:rsidRPr="00506D88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06D88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6E091D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  <w:bookmarkStart w:id="0" w:name="_GoBack"/>
      <w:bookmarkEnd w:id="0"/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E400B4" w:rsidRDefault="00E400B4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125BCD" w:rsidRDefault="00125BC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125BCD" w:rsidRDefault="00125BC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125BCD" w:rsidRDefault="00125BC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6E091D" w:rsidRPr="00725E57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BD3CD3" w:rsidRPr="00725E57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BD3CD3" w:rsidRPr="00AC63A7" w:rsidRDefault="00AC63A7" w:rsidP="00BD3CD3">
      <w:pPr>
        <w:widowControl/>
        <w:autoSpaceDN/>
        <w:jc w:val="both"/>
        <w:textAlignment w:val="auto"/>
        <w:rPr>
          <w:rFonts w:cs="Times New Roman"/>
          <w:color w:val="000000"/>
          <w:sz w:val="14"/>
          <w:szCs w:val="14"/>
        </w:rPr>
      </w:pPr>
      <w:r>
        <w:rPr>
          <w:rFonts w:eastAsia="Times New Roman" w:cs="Times New Roman"/>
          <w:b/>
          <w:bCs/>
          <w:sz w:val="14"/>
          <w:szCs w:val="14"/>
          <w:lang w:bidi="ar-SA"/>
        </w:rPr>
        <w:t>________</w:t>
      </w:r>
    </w:p>
    <w:p w:rsidR="00BD3CD3" w:rsidRPr="00AC63A7" w:rsidRDefault="00BD3CD3" w:rsidP="00BD3CD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AC63A7">
        <w:rPr>
          <w:rFonts w:eastAsia="Times New Roman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AC63A7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545E64" w:rsidRPr="00E400B4" w:rsidRDefault="00BD3CD3" w:rsidP="00E400B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  <w:sectPr w:rsidR="00545E64" w:rsidRPr="00E400B4" w:rsidSect="00E400B4">
          <w:footerReference w:type="default" r:id="rId8"/>
          <w:pgSz w:w="11906" w:h="16838"/>
          <w:pgMar w:top="1276" w:right="1304" w:bottom="851" w:left="1304" w:header="709" w:footer="488" w:gutter="0"/>
          <w:cols w:space="708"/>
        </w:sectPr>
      </w:pPr>
      <w:r w:rsidRPr="00AC63A7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**    dotyczy części I</w:t>
      </w:r>
      <w:r w:rsidR="00E400B4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- V</w:t>
      </w:r>
    </w:p>
    <w:p w:rsidR="00AC5A2E" w:rsidRPr="00E400B4" w:rsidRDefault="00AC5A2E" w:rsidP="00E400B4">
      <w:pPr>
        <w:widowControl/>
        <w:autoSpaceDN/>
        <w:textAlignment w:val="auto"/>
        <w:rPr>
          <w:rFonts w:ascii="Century Gothic" w:hAnsi="Century Gothic"/>
          <w:sz w:val="2"/>
          <w:szCs w:val="2"/>
        </w:rPr>
      </w:pPr>
    </w:p>
    <w:sectPr w:rsidR="00AC5A2E" w:rsidRPr="00E400B4" w:rsidSect="00E1326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AC" w:rsidRDefault="00D874AC" w:rsidP="000F1D63">
      <w:r>
        <w:separator/>
      </w:r>
    </w:p>
  </w:endnote>
  <w:endnote w:type="continuationSeparator" w:id="0">
    <w:p w:rsidR="00D874AC" w:rsidRDefault="00D874A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Pr="00322DF4" w:rsidRDefault="00862DEF" w:rsidP="007E1C33">
    <w:pPr>
      <w:pStyle w:val="Stopka"/>
      <w:jc w:val="center"/>
      <w:rPr>
        <w:cap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Pr="00BF7E44" w:rsidRDefault="00862DEF" w:rsidP="004B2D4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AC" w:rsidRDefault="00D874AC" w:rsidP="000F1D63">
      <w:r>
        <w:separator/>
      </w:r>
    </w:p>
  </w:footnote>
  <w:footnote w:type="continuationSeparator" w:id="0">
    <w:p w:rsidR="00D874AC" w:rsidRDefault="00D874AC" w:rsidP="000F1D63">
      <w:r>
        <w:continuationSeparator/>
      </w:r>
    </w:p>
  </w:footnote>
  <w:footnote w:id="1">
    <w:p w:rsidR="00862DEF" w:rsidRPr="00180194" w:rsidRDefault="00862DEF" w:rsidP="00BD3CD3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</w:t>
      </w:r>
      <w:r w:rsidRPr="00180194">
        <w:rPr>
          <w:sz w:val="16"/>
          <w:szCs w:val="16"/>
        </w:rPr>
        <w:t xml:space="preserve">27 kwietnia 2016 r. </w:t>
      </w:r>
      <w:r w:rsidRPr="00180194">
        <w:rPr>
          <w:i/>
          <w:sz w:val="16"/>
          <w:szCs w:val="16"/>
        </w:rPr>
        <w:t>w sprawie ochrony osób fizycznych w związku   z przetwarzaniem danych osobowych i w sprawie swobodnego</w:t>
      </w:r>
      <w:r w:rsidRPr="00180194">
        <w:rPr>
          <w:i/>
          <w:sz w:val="16"/>
          <w:szCs w:val="16"/>
        </w:rPr>
        <w:tab/>
        <w:t xml:space="preserve">przepływu takich danych </w:t>
      </w:r>
      <w:r w:rsidRPr="00180194">
        <w:rPr>
          <w:sz w:val="16"/>
          <w:szCs w:val="16"/>
        </w:rPr>
        <w:t>ora</w:t>
      </w:r>
      <w:r>
        <w:rPr>
          <w:sz w:val="16"/>
          <w:szCs w:val="16"/>
        </w:rPr>
        <w:t xml:space="preserve">z uchylenia dyrektywy 95/46/WE </w:t>
      </w:r>
      <w:r>
        <w:rPr>
          <w:sz w:val="16"/>
          <w:szCs w:val="16"/>
        </w:rPr>
        <w:br/>
      </w:r>
      <w:r w:rsidRPr="00180194">
        <w:rPr>
          <w:sz w:val="16"/>
          <w:szCs w:val="16"/>
        </w:rPr>
        <w:t>(ogólne rozporządzenie o ochronie danych) (tj. Dz. Urz. UE L 119 z 04.05.2016 r., str. 1).</w:t>
      </w:r>
    </w:p>
  </w:footnote>
  <w:footnote w:id="2">
    <w:p w:rsidR="00862DEF" w:rsidRPr="0052276B" w:rsidRDefault="00862DEF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 przypadku, gdy Wykonawca nie przekazuje danych osobowych innych niż bezpośrednio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862DEF" w:rsidRPr="00AD210B" w:rsidRDefault="00862DEF" w:rsidP="00BD3CD3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D0B0913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2C22B6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CD91D6F"/>
    <w:multiLevelType w:val="multilevel"/>
    <w:tmpl w:val="398034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20F47E9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733A57"/>
    <w:multiLevelType w:val="multilevel"/>
    <w:tmpl w:val="BEBCD9CA"/>
    <w:lvl w:ilvl="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BD271A9"/>
    <w:multiLevelType w:val="hybridMultilevel"/>
    <w:tmpl w:val="8402A3AE"/>
    <w:lvl w:ilvl="0" w:tplc="5322CE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E71012BE"/>
    <w:lvl w:ilvl="0" w:tplc="76EA5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4F2A830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93D"/>
    <w:multiLevelType w:val="multilevel"/>
    <w:tmpl w:val="C5E2256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DD0312"/>
    <w:multiLevelType w:val="multilevel"/>
    <w:tmpl w:val="8EB64C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99FCFF3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16B3266"/>
    <w:multiLevelType w:val="multilevel"/>
    <w:tmpl w:val="E3A60F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1" w15:restartNumberingAfterBreak="0">
    <w:nsid w:val="61DB6525"/>
    <w:multiLevelType w:val="multilevel"/>
    <w:tmpl w:val="9D5C42E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EC203B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6E8368AF"/>
    <w:multiLevelType w:val="hybridMultilevel"/>
    <w:tmpl w:val="BD10883A"/>
    <w:lvl w:ilvl="0" w:tplc="12ACCB3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F506A"/>
    <w:multiLevelType w:val="multilevel"/>
    <w:tmpl w:val="A18ABFAC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5"/>
  </w:num>
  <w:num w:numId="6">
    <w:abstractNumId w:val="31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4"/>
  </w:num>
  <w:num w:numId="9">
    <w:abstractNumId w:val="58"/>
  </w:num>
  <w:num w:numId="10">
    <w:abstractNumId w:val="14"/>
  </w:num>
  <w:num w:numId="11">
    <w:abstractNumId w:val="40"/>
  </w:num>
  <w:num w:numId="12">
    <w:abstractNumId w:val="52"/>
  </w:num>
  <w:num w:numId="13">
    <w:abstractNumId w:val="55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60"/>
  </w:num>
  <w:num w:numId="16">
    <w:abstractNumId w:val="28"/>
  </w:num>
  <w:num w:numId="17">
    <w:abstractNumId w:val="41"/>
  </w:num>
  <w:num w:numId="18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25"/>
  </w:num>
  <w:num w:numId="22">
    <w:abstractNumId w:val="20"/>
  </w:num>
  <w:num w:numId="23">
    <w:abstractNumId w:val="35"/>
  </w:num>
  <w:num w:numId="24">
    <w:abstractNumId w:val="19"/>
  </w:num>
  <w:num w:numId="25">
    <w:abstractNumId w:val="46"/>
  </w:num>
  <w:num w:numId="26">
    <w:abstractNumId w:val="49"/>
  </w:num>
  <w:num w:numId="27">
    <w:abstractNumId w:val="50"/>
  </w:num>
  <w:num w:numId="28">
    <w:abstractNumId w:val="43"/>
  </w:num>
  <w:num w:numId="29">
    <w:abstractNumId w:val="53"/>
  </w:num>
  <w:num w:numId="30">
    <w:abstractNumId w:val="51"/>
  </w:num>
  <w:num w:numId="31">
    <w:abstractNumId w:val="39"/>
  </w:num>
  <w:num w:numId="32">
    <w:abstractNumId w:val="63"/>
  </w:num>
  <w:num w:numId="33">
    <w:abstractNumId w:val="21"/>
  </w:num>
  <w:num w:numId="34">
    <w:abstractNumId w:val="29"/>
  </w:num>
  <w:num w:numId="35">
    <w:abstractNumId w:val="43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6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7">
    <w:abstractNumId w:val="16"/>
  </w:num>
  <w:num w:numId="38">
    <w:abstractNumId w:val="3"/>
  </w:num>
  <w:num w:numId="39">
    <w:abstractNumId w:val="42"/>
  </w:num>
  <w:num w:numId="40">
    <w:abstractNumId w:val="26"/>
  </w:num>
  <w:num w:numId="41">
    <w:abstractNumId w:val="54"/>
  </w:num>
  <w:num w:numId="42">
    <w:abstractNumId w:val="18"/>
  </w:num>
  <w:num w:numId="43">
    <w:abstractNumId w:val="61"/>
  </w:num>
  <w:num w:numId="44">
    <w:abstractNumId w:val="45"/>
  </w:num>
  <w:num w:numId="45">
    <w:abstractNumId w:val="36"/>
  </w:num>
  <w:num w:numId="46">
    <w:abstractNumId w:val="34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22"/>
  </w:num>
  <w:num w:numId="53">
    <w:abstractNumId w:val="57"/>
  </w:num>
  <w:num w:numId="54">
    <w:abstractNumId w:val="33"/>
  </w:num>
  <w:num w:numId="55">
    <w:abstractNumId w:val="27"/>
  </w:num>
  <w:num w:numId="56">
    <w:abstractNumId w:val="47"/>
  </w:num>
  <w:num w:numId="57">
    <w:abstractNumId w:val="56"/>
  </w:num>
  <w:num w:numId="58">
    <w:abstractNumId w:val="23"/>
  </w:num>
  <w:num w:numId="59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38C3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087E"/>
    <w:rsid w:val="00043BC9"/>
    <w:rsid w:val="00043DD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5548"/>
    <w:rsid w:val="000D70F3"/>
    <w:rsid w:val="000E23E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25BCD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A4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21E4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819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2DFC"/>
    <w:rsid w:val="002538F2"/>
    <w:rsid w:val="00254976"/>
    <w:rsid w:val="002558F9"/>
    <w:rsid w:val="00256192"/>
    <w:rsid w:val="00256B2C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B7C37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2401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0749"/>
    <w:rsid w:val="0031100C"/>
    <w:rsid w:val="003118E1"/>
    <w:rsid w:val="0031321A"/>
    <w:rsid w:val="00314C93"/>
    <w:rsid w:val="00315DFB"/>
    <w:rsid w:val="00317828"/>
    <w:rsid w:val="00321763"/>
    <w:rsid w:val="00322DF4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12B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07C9D"/>
    <w:rsid w:val="0041018C"/>
    <w:rsid w:val="004101B1"/>
    <w:rsid w:val="0041090C"/>
    <w:rsid w:val="00412060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06F"/>
    <w:rsid w:val="004372E9"/>
    <w:rsid w:val="00441E12"/>
    <w:rsid w:val="00441E39"/>
    <w:rsid w:val="00442B47"/>
    <w:rsid w:val="0044473E"/>
    <w:rsid w:val="00446BAE"/>
    <w:rsid w:val="00446FF9"/>
    <w:rsid w:val="00452A23"/>
    <w:rsid w:val="0045544C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250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2D4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D7D24"/>
    <w:rsid w:val="004E246F"/>
    <w:rsid w:val="004E3231"/>
    <w:rsid w:val="004E3BA7"/>
    <w:rsid w:val="004E4934"/>
    <w:rsid w:val="004E6C6B"/>
    <w:rsid w:val="004E7FD2"/>
    <w:rsid w:val="004F2015"/>
    <w:rsid w:val="004F255C"/>
    <w:rsid w:val="004F3AFA"/>
    <w:rsid w:val="004F6ABB"/>
    <w:rsid w:val="004F73CF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06D88"/>
    <w:rsid w:val="00511873"/>
    <w:rsid w:val="00511C5A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4670C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249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089F"/>
    <w:rsid w:val="005A4705"/>
    <w:rsid w:val="005A48DE"/>
    <w:rsid w:val="005A5955"/>
    <w:rsid w:val="005B2054"/>
    <w:rsid w:val="005B4333"/>
    <w:rsid w:val="005B4720"/>
    <w:rsid w:val="005B4B98"/>
    <w:rsid w:val="005B5131"/>
    <w:rsid w:val="005B54F7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04DC"/>
    <w:rsid w:val="0062150A"/>
    <w:rsid w:val="006220D2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2F83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84C"/>
    <w:rsid w:val="006B0C27"/>
    <w:rsid w:val="006B2E47"/>
    <w:rsid w:val="006B349D"/>
    <w:rsid w:val="006B573D"/>
    <w:rsid w:val="006B6614"/>
    <w:rsid w:val="006B6791"/>
    <w:rsid w:val="006B77B1"/>
    <w:rsid w:val="006C03C4"/>
    <w:rsid w:val="006C0AF0"/>
    <w:rsid w:val="006C4195"/>
    <w:rsid w:val="006D08F0"/>
    <w:rsid w:val="006D3258"/>
    <w:rsid w:val="006D3AF5"/>
    <w:rsid w:val="006D3C6F"/>
    <w:rsid w:val="006D4712"/>
    <w:rsid w:val="006D4FFF"/>
    <w:rsid w:val="006D69B8"/>
    <w:rsid w:val="006D72B6"/>
    <w:rsid w:val="006D75C0"/>
    <w:rsid w:val="006E0202"/>
    <w:rsid w:val="006E07FC"/>
    <w:rsid w:val="006E091D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1A2F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25E57"/>
    <w:rsid w:val="0073001E"/>
    <w:rsid w:val="00732069"/>
    <w:rsid w:val="00732B72"/>
    <w:rsid w:val="007353CF"/>
    <w:rsid w:val="007355FF"/>
    <w:rsid w:val="00735A29"/>
    <w:rsid w:val="00735C7B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4097"/>
    <w:rsid w:val="0076515D"/>
    <w:rsid w:val="00766694"/>
    <w:rsid w:val="00766F7D"/>
    <w:rsid w:val="00771D90"/>
    <w:rsid w:val="0077365C"/>
    <w:rsid w:val="0077682D"/>
    <w:rsid w:val="00780076"/>
    <w:rsid w:val="00783E1D"/>
    <w:rsid w:val="00792AF0"/>
    <w:rsid w:val="00792B5C"/>
    <w:rsid w:val="0079438A"/>
    <w:rsid w:val="00794E8A"/>
    <w:rsid w:val="00797745"/>
    <w:rsid w:val="007A0DAE"/>
    <w:rsid w:val="007A237B"/>
    <w:rsid w:val="007A2BD9"/>
    <w:rsid w:val="007A5A72"/>
    <w:rsid w:val="007A5C3B"/>
    <w:rsid w:val="007A62DE"/>
    <w:rsid w:val="007A74A0"/>
    <w:rsid w:val="007B3165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D584C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5AF5"/>
    <w:rsid w:val="00817A5B"/>
    <w:rsid w:val="0082053C"/>
    <w:rsid w:val="008207BF"/>
    <w:rsid w:val="00821211"/>
    <w:rsid w:val="00821CC6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2DEF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1448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CBB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1B0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450"/>
    <w:rsid w:val="008F65F5"/>
    <w:rsid w:val="00901ED2"/>
    <w:rsid w:val="00906B9B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5555"/>
    <w:rsid w:val="0093689B"/>
    <w:rsid w:val="00937BE7"/>
    <w:rsid w:val="009400A1"/>
    <w:rsid w:val="009404BD"/>
    <w:rsid w:val="00940773"/>
    <w:rsid w:val="00941818"/>
    <w:rsid w:val="00942E65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063E"/>
    <w:rsid w:val="00980E28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20BE"/>
    <w:rsid w:val="009A62AB"/>
    <w:rsid w:val="009A76FB"/>
    <w:rsid w:val="009A7B31"/>
    <w:rsid w:val="009A7F78"/>
    <w:rsid w:val="009B4315"/>
    <w:rsid w:val="009C052A"/>
    <w:rsid w:val="009C0714"/>
    <w:rsid w:val="009C08F6"/>
    <w:rsid w:val="009C49B6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2CA5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37"/>
    <w:rsid w:val="00A120E2"/>
    <w:rsid w:val="00A13496"/>
    <w:rsid w:val="00A15866"/>
    <w:rsid w:val="00A15EEB"/>
    <w:rsid w:val="00A16F98"/>
    <w:rsid w:val="00A178EC"/>
    <w:rsid w:val="00A209A2"/>
    <w:rsid w:val="00A20CF8"/>
    <w:rsid w:val="00A20E4F"/>
    <w:rsid w:val="00A21960"/>
    <w:rsid w:val="00A224B1"/>
    <w:rsid w:val="00A255B0"/>
    <w:rsid w:val="00A27C8C"/>
    <w:rsid w:val="00A306C7"/>
    <w:rsid w:val="00A354F8"/>
    <w:rsid w:val="00A36465"/>
    <w:rsid w:val="00A37B57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63A7"/>
    <w:rsid w:val="00AC7C68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566F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06C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979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53BE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57EA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4B77"/>
    <w:rsid w:val="00C05EC1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576F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97E89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5240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4667"/>
    <w:rsid w:val="00D46633"/>
    <w:rsid w:val="00D4719E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874AC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B6C46"/>
    <w:rsid w:val="00DC02D5"/>
    <w:rsid w:val="00DC3120"/>
    <w:rsid w:val="00DC3ADE"/>
    <w:rsid w:val="00DC5788"/>
    <w:rsid w:val="00DD0F26"/>
    <w:rsid w:val="00DD16B3"/>
    <w:rsid w:val="00DD1959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5B0A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0B4"/>
    <w:rsid w:val="00E40948"/>
    <w:rsid w:val="00E409D3"/>
    <w:rsid w:val="00E413C5"/>
    <w:rsid w:val="00E42B6F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2B9A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6D4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687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0DFD"/>
    <w:rsid w:val="00F323D9"/>
    <w:rsid w:val="00F33AAB"/>
    <w:rsid w:val="00F33F7C"/>
    <w:rsid w:val="00F34D7A"/>
    <w:rsid w:val="00F35A93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244"/>
    <w:rsid w:val="00F95A64"/>
    <w:rsid w:val="00F95DAD"/>
    <w:rsid w:val="00F96EE5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46A1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497F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4E9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B3B9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5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3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9537-6339-4DDD-9999-94EB7ABC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7848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1493</cp:revision>
  <cp:lastPrinted>2024-07-30T07:34:00Z</cp:lastPrinted>
  <dcterms:created xsi:type="dcterms:W3CDTF">2021-03-05T07:18:00Z</dcterms:created>
  <dcterms:modified xsi:type="dcterms:W3CDTF">2024-08-06T08:49:00Z</dcterms:modified>
</cp:coreProperties>
</file>