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4ABC" w:rsidRDefault="00444ABC">
      <w:pPr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sz w:val="22"/>
          <w:szCs w:val="22"/>
        </w:rPr>
        <w:t>SA.270.</w:t>
      </w:r>
      <w:r w:rsidR="00447E8F">
        <w:rPr>
          <w:rFonts w:ascii="Cambria" w:hAnsi="Cambria" w:cs="Arial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</w:t>
      </w:r>
      <w:r w:rsidR="00F368B8">
        <w:rPr>
          <w:rFonts w:ascii="Cambria" w:hAnsi="Cambria" w:cs="Arial"/>
          <w:b/>
          <w:bCs/>
          <w:sz w:val="22"/>
          <w:szCs w:val="22"/>
        </w:rPr>
        <w:t>3</w:t>
      </w:r>
    </w:p>
    <w:p w:rsidR="00444ABC" w:rsidRDefault="00444ABC">
      <w:pPr>
        <w:rPr>
          <w:rFonts w:ascii="Cambria" w:hAnsi="Cambria" w:cs="Arial"/>
          <w:b/>
        </w:rPr>
      </w:pPr>
    </w:p>
    <w:p w:rsidR="00444ABC" w:rsidRDefault="00444ABC">
      <w:pPr>
        <w:spacing w:line="276" w:lineRule="auto"/>
        <w:jc w:val="righ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Załącznik nr 5 do SWZ</w:t>
      </w:r>
    </w:p>
    <w:p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p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p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136"/>
        <w:gridCol w:w="8494"/>
        <w:gridCol w:w="446"/>
      </w:tblGrid>
      <w:tr w:rsidR="00444ABC">
        <w:trPr>
          <w:trHeight w:val="1877"/>
        </w:trPr>
        <w:tc>
          <w:tcPr>
            <w:tcW w:w="348" w:type="dxa"/>
            <w:gridSpan w:val="2"/>
            <w:shd w:val="clear" w:color="auto" w:fill="auto"/>
          </w:tcPr>
          <w:p w:rsidR="00444ABC" w:rsidRDefault="00444ABC">
            <w:pPr>
              <w:snapToGrid w:val="0"/>
              <w:spacing w:line="276" w:lineRule="auto"/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</w:p>
        </w:tc>
        <w:tc>
          <w:tcPr>
            <w:tcW w:w="8494" w:type="dxa"/>
            <w:shd w:val="clear" w:color="auto" w:fill="auto"/>
          </w:tcPr>
          <w:p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ZOBOWIĄZANIE</w:t>
            </w:r>
          </w:p>
          <w:p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 xml:space="preserve">do oddania do dyspozycji Wykonawcy </w:t>
            </w:r>
            <w:r>
              <w:rPr>
                <w:rFonts w:ascii="Cambria" w:hAnsi="Cambria" w:cs="Arial"/>
                <w:b/>
                <w:color w:val="000000"/>
                <w:szCs w:val="24"/>
              </w:rPr>
              <w:br/>
              <w:t xml:space="preserve">niezbędnych zasobów na okres              </w:t>
            </w:r>
          </w:p>
          <w:p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korzystania  z nich przy wykonywaniu zamówienia</w:t>
            </w:r>
          </w:p>
        </w:tc>
        <w:tc>
          <w:tcPr>
            <w:tcW w:w="446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W imieniu: 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rPr>
          <w:trHeight w:val="849"/>
        </w:trPr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  <w:r>
              <w:rPr>
                <w:rFonts w:ascii="Cambria" w:eastAsia="Times New Roman" w:hAnsi="Cambria" w:cs="Arial"/>
                <w:i/>
                <w:iCs/>
                <w:szCs w:val="24"/>
              </w:rPr>
              <w:t>(pełna nazwa/firma, adres, NIP, podmiotu na zasobach którego polega Wykonawca)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Zobowiązuję się do oddania swoich zasobów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</w:pPr>
            <w:r>
              <w:rPr>
                <w:rFonts w:ascii="Cambria" w:eastAsia="Times New Roman" w:hAnsi="Cambria" w:cs="Arial"/>
                <w:i/>
                <w:iCs/>
                <w:szCs w:val="24"/>
              </w:rPr>
              <w:t>(</w:t>
            </w:r>
            <w:r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  <w:t>określenie zasobu - wiedza i doświadczenie , potencjał kadrowy, potencjał ekonomiczno-finansowy</w:t>
            </w:r>
            <w:r>
              <w:rPr>
                <w:rFonts w:ascii="Cambria" w:eastAsia="Times New Roman" w:hAnsi="Cambria" w:cs="Arial"/>
                <w:i/>
                <w:iCs/>
                <w:szCs w:val="24"/>
              </w:rPr>
              <w:t>)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do dyspozycji Wykonawcy: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eastAsia="Times New Roman" w:hAnsi="Cambria" w:cs="Arial"/>
                <w:i/>
                <w:iCs/>
                <w:sz w:val="22"/>
                <w:szCs w:val="22"/>
              </w:rPr>
              <w:t>(nazwa Wykonawcy)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przy wykonywaniu zamówienia pod nazwą: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pStyle w:val="Tekstpodstawowy"/>
              <w:spacing w:line="276" w:lineRule="auto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„</w:t>
            </w:r>
            <w:r>
              <w:rPr>
                <w:rFonts w:ascii="Cambria" w:hAnsi="Cambria" w:cs="Arial"/>
                <w:szCs w:val="24"/>
              </w:rPr>
              <w:t>Bieżąca konserwacja dróg leśnych w  Nadleśnictwie Górowo Iławeckie w 202</w:t>
            </w:r>
            <w:r w:rsidR="00F368B8">
              <w:rPr>
                <w:rFonts w:ascii="Cambria" w:hAnsi="Cambria" w:cs="Arial"/>
                <w:szCs w:val="24"/>
              </w:rPr>
              <w:t>3</w:t>
            </w:r>
            <w:r>
              <w:rPr>
                <w:rFonts w:ascii="Cambria" w:hAnsi="Cambria" w:cs="Arial"/>
                <w:szCs w:val="24"/>
              </w:rPr>
              <w:t xml:space="preserve"> roku – I etap”</w:t>
            </w:r>
          </w:p>
          <w:p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</w:pPr>
            <w:r>
              <w:rPr>
                <w:rFonts w:ascii="Cambria" w:eastAsia="Times New Roman" w:hAnsi="Cambria" w:cs="Arial"/>
                <w:b/>
                <w:szCs w:val="24"/>
              </w:rPr>
              <w:t>Równocześnie oświadczam: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udostępniam Wykonawcy ww. zasoby, w następującym zakresie</w:t>
            </w:r>
            <w:r>
              <w:rPr>
                <w:rStyle w:val="Odwoanieprzypisudolnego1"/>
                <w:rFonts w:ascii="Cambria" w:eastAsia="Times New Roman" w:hAnsi="Cambria" w:cs="Arial"/>
                <w:szCs w:val="24"/>
              </w:rPr>
              <w:footnoteReference w:id="1"/>
            </w:r>
            <w:r>
              <w:rPr>
                <w:rFonts w:ascii="Cambria" w:eastAsia="Times New Roman" w:hAnsi="Cambria" w:cs="Arial"/>
                <w:szCs w:val="24"/>
              </w:rPr>
              <w:t xml:space="preserve">: 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2)</w:t>
            </w:r>
            <w:r>
              <w:rPr>
                <w:rFonts w:ascii="Cambria" w:eastAsia="Times New Roman" w:hAnsi="Cambria" w:cs="Arial"/>
                <w:szCs w:val="24"/>
              </w:rPr>
              <w:tab/>
              <w:t xml:space="preserve">sposób wykorzystania udostępnionych przeze mnie zasobów będzie następujący: 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3)</w:t>
            </w:r>
            <w:r>
              <w:rPr>
                <w:rFonts w:ascii="Cambria" w:eastAsia="Times New Roman" w:hAnsi="Cambria" w:cs="Arial"/>
                <w:szCs w:val="24"/>
              </w:rPr>
              <w:tab/>
              <w:t>zakres i okres mojego udziału przy wykonywaniu zamówienia będzie następujący: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4)  będę realizował roboty budowlane, których dotyczą udostępniane zasoby odnoszące </w:t>
            </w:r>
            <w:r>
              <w:rPr>
                <w:rFonts w:ascii="Cambria" w:eastAsia="Times New Roman" w:hAnsi="Cambria" w:cs="Arial"/>
                <w:szCs w:val="24"/>
              </w:rPr>
              <w:t>się do warunków udziału, na których polega Wykonawca:</w:t>
            </w:r>
            <w:r>
              <w:rPr>
                <w:rFonts w:ascii="Cambria" w:hAnsi="Cambria" w:cs="Arial"/>
              </w:rPr>
              <w:t xml:space="preserve">   </w:t>
            </w:r>
          </w:p>
          <w:p w:rsidR="00444ABC" w:rsidRDefault="00444ABC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      </w:r>
          </w:p>
          <w:p w:rsidR="00444ABC" w:rsidRDefault="00444ABC">
            <w:pPr>
              <w:spacing w:line="276" w:lineRule="auto"/>
            </w:pPr>
            <w:r>
              <w:rPr>
                <w:rFonts w:ascii="Cambria" w:hAnsi="Cambria" w:cs="Arial"/>
              </w:rPr>
              <w:t xml:space="preserve">…………………………………………………………………………………………………………………………………                                                                                                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444ABC" w:rsidRPr="00A74C2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b/>
                <w:szCs w:val="24"/>
              </w:rPr>
              <w:t>III. Ponadto oświadczam, że  nie podlegam wykluczeniu z postępowania o udzielenie zamówienia w oparciu o art. 108 ust. 1 ustawy z dnia 11 września 2019 r. Prawo zamówień publicznych (t.</w:t>
            </w:r>
            <w:r w:rsidR="00A74C2C">
              <w:rPr>
                <w:rFonts w:ascii="Cambria" w:eastAsia="Times New Roman" w:hAnsi="Cambria" w:cs="Arial"/>
                <w:b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Cs w:val="24"/>
              </w:rPr>
              <w:t>j. Dz. U. z 202</w:t>
            </w:r>
            <w:r w:rsidR="00F368B8">
              <w:rPr>
                <w:rFonts w:ascii="Cambria" w:eastAsia="Times New Roman" w:hAnsi="Cambria" w:cs="Arial"/>
                <w:b/>
                <w:szCs w:val="24"/>
              </w:rPr>
              <w:t>2</w:t>
            </w:r>
            <w:r>
              <w:rPr>
                <w:rFonts w:ascii="Cambria" w:eastAsia="Times New Roman" w:hAnsi="Cambria" w:cs="Arial"/>
                <w:b/>
                <w:szCs w:val="24"/>
              </w:rPr>
              <w:t xml:space="preserve"> r. poz. 1</w:t>
            </w:r>
            <w:r w:rsidR="00F368B8">
              <w:rPr>
                <w:rFonts w:ascii="Cambria" w:eastAsia="Times New Roman" w:hAnsi="Cambria" w:cs="Arial"/>
                <w:b/>
                <w:szCs w:val="24"/>
              </w:rPr>
              <w:t>710</w:t>
            </w:r>
            <w:r>
              <w:rPr>
                <w:rFonts w:ascii="Cambria" w:eastAsia="Times New Roman" w:hAnsi="Cambria" w:cs="Arial"/>
                <w:b/>
                <w:szCs w:val="24"/>
              </w:rPr>
              <w:t xml:space="preserve">) </w:t>
            </w:r>
            <w:r w:rsidRPr="00A74C2C">
              <w:rPr>
                <w:rFonts w:ascii="Cambria" w:eastAsia="Times New Roman" w:hAnsi="Cambria" w:cs="Arial"/>
                <w:b/>
                <w:szCs w:val="24"/>
              </w:rPr>
              <w:t xml:space="preserve">oraz </w:t>
            </w:r>
            <w:r w:rsidRPr="00A74C2C">
              <w:rPr>
                <w:rFonts w:ascii="Cambria" w:eastAsia="Times New Roman" w:hAnsi="Cambria" w:cs="Cambria"/>
                <w:b/>
                <w:szCs w:val="24"/>
              </w:rPr>
      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F368B8">
              <w:rPr>
                <w:rFonts w:ascii="Cambria" w:eastAsia="Times New Roman" w:hAnsi="Cambria" w:cs="Cambria"/>
                <w:b/>
                <w:szCs w:val="24"/>
              </w:rPr>
              <w:t xml:space="preserve">t. j. </w:t>
            </w:r>
            <w:r w:rsidRPr="00A74C2C">
              <w:rPr>
                <w:rFonts w:ascii="Cambria" w:eastAsia="Times New Roman" w:hAnsi="Cambria" w:cs="Cambria"/>
                <w:b/>
                <w:szCs w:val="24"/>
              </w:rPr>
              <w:t>Dz. U. z 2022 r. poz. 835</w:t>
            </w:r>
            <w:r w:rsidR="00F368B8">
              <w:rPr>
                <w:rFonts w:ascii="Cambria" w:eastAsia="Times New Roman" w:hAnsi="Cambria" w:cs="Cambria"/>
                <w:b/>
                <w:szCs w:val="24"/>
              </w:rPr>
              <w:t xml:space="preserve"> z późn. zm.</w:t>
            </w:r>
            <w:r w:rsidRPr="00A74C2C">
              <w:rPr>
                <w:rFonts w:ascii="Cambria" w:eastAsia="Times New Roman" w:hAnsi="Cambria" w:cs="Cambria"/>
                <w:b/>
                <w:szCs w:val="24"/>
              </w:rPr>
              <w:t xml:space="preserve">). </w:t>
            </w:r>
          </w:p>
          <w:p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…………….……. </w:t>
            </w:r>
            <w:r>
              <w:rPr>
                <w:rFonts w:ascii="Cambria" w:eastAsia="Times New Roman" w:hAnsi="Cambria" w:cs="Arial"/>
                <w:i/>
                <w:szCs w:val="24"/>
              </w:rPr>
              <w:t xml:space="preserve">(miejscowość), </w:t>
            </w:r>
            <w:r>
              <w:rPr>
                <w:rFonts w:ascii="Cambria" w:eastAsia="Times New Roman" w:hAnsi="Cambria" w:cs="Arial"/>
                <w:szCs w:val="24"/>
              </w:rPr>
              <w:t xml:space="preserve">dnia …………………. r. </w:t>
            </w:r>
          </w:p>
          <w:p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</w:p>
          <w:p w:rsidR="00444ABC" w:rsidRDefault="00444ABC">
            <w:pPr>
              <w:jc w:val="both"/>
              <w:rPr>
                <w:rFonts w:ascii="Cambria" w:eastAsia="Times New Roman" w:hAnsi="Cambria" w:cs="Arial"/>
                <w:i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                                                                                                …………………………………………</w:t>
            </w:r>
          </w:p>
          <w:p w:rsidR="00444ABC" w:rsidRDefault="00444ABC">
            <w:pPr>
              <w:ind w:left="5664" w:firstLine="708"/>
              <w:jc w:val="both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i/>
                <w:szCs w:val="24"/>
              </w:rPr>
              <w:t>(podpis)</w:t>
            </w:r>
          </w:p>
          <w:p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tabs>
                <w:tab w:val="right" w:pos="9070"/>
              </w:tabs>
              <w:suppressAutoHyphens/>
              <w:spacing w:before="240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.................................., dnia ....................................</w:t>
            </w:r>
            <w:r>
              <w:rPr>
                <w:rFonts w:ascii="Cambria" w:eastAsia="Times New Roman" w:hAnsi="Cambria" w:cs="Arial"/>
                <w:szCs w:val="24"/>
              </w:rPr>
              <w:tab/>
              <w:t>..........................................................................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spacing w:before="120" w:after="240" w:line="276" w:lineRule="auto"/>
              <w:ind w:left="5040"/>
              <w:jc w:val="center"/>
            </w:pPr>
            <w:r>
              <w:rPr>
                <w:rFonts w:ascii="Cambria" w:eastAsia="Times New Roman" w:hAnsi="Cambria" w:cs="Arial"/>
                <w:i/>
                <w:iCs/>
                <w:szCs w:val="24"/>
              </w:rPr>
              <w:t>(podpis Podmiotu/ osoby upoważnionej do reprezentacji Podmiotu)</w:t>
            </w: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snapToGrid w:val="0"/>
              <w:spacing w:before="120" w:after="240" w:line="276" w:lineRule="auto"/>
              <w:ind w:left="5040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snapToGrid w:val="0"/>
              <w:spacing w:before="120" w:after="240" w:line="276" w:lineRule="auto"/>
              <w:ind w:left="5040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:rsidR="00444ABC" w:rsidRDefault="00444ABC">
            <w:pPr>
              <w:widowControl w:val="0"/>
              <w:suppressAutoHyphens/>
              <w:snapToGrid w:val="0"/>
              <w:spacing w:before="120" w:after="240" w:line="276" w:lineRule="auto"/>
              <w:ind w:left="5040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</w:tbl>
    <w:p w:rsidR="00444ABC" w:rsidRDefault="00444ABC">
      <w:pPr>
        <w:spacing w:after="200" w:line="276" w:lineRule="auto"/>
        <w:rPr>
          <w:rFonts w:ascii="Cambria" w:eastAsia="Times New Roman" w:hAnsi="Cambria" w:cs="Arial"/>
          <w:szCs w:val="24"/>
        </w:rPr>
      </w:pPr>
    </w:p>
    <w:p w:rsidR="00444ABC" w:rsidRDefault="00444ABC">
      <w:pPr>
        <w:spacing w:line="276" w:lineRule="auto"/>
        <w:rPr>
          <w:rFonts w:ascii="Cambria" w:hAnsi="Cambria" w:cs="Arial"/>
          <w:iCs/>
          <w:color w:val="000000"/>
          <w:szCs w:val="24"/>
        </w:rPr>
      </w:pPr>
    </w:p>
    <w:p w:rsidR="00444ABC" w:rsidRDefault="00444ABC">
      <w:pPr>
        <w:spacing w:line="276" w:lineRule="auto"/>
        <w:rPr>
          <w:rFonts w:ascii="Cambria" w:hAnsi="Cambria" w:cs="Arial"/>
          <w:iCs/>
          <w:color w:val="000000"/>
          <w:szCs w:val="24"/>
        </w:rPr>
      </w:pPr>
    </w:p>
    <w:p w:rsidR="00444ABC" w:rsidRDefault="00444ABC">
      <w:pPr>
        <w:rPr>
          <w:rFonts w:ascii="Cambria" w:hAnsi="Cambria" w:cs="Arial"/>
          <w:iCs/>
          <w:color w:val="000000"/>
        </w:rPr>
      </w:pPr>
    </w:p>
    <w:p w:rsidR="00444ABC" w:rsidRDefault="00444ABC"/>
    <w:sectPr w:rsidR="00444AB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64" w:rsidRDefault="00A53464">
      <w:r>
        <w:separator/>
      </w:r>
    </w:p>
  </w:endnote>
  <w:endnote w:type="continuationSeparator" w:id="0">
    <w:p w:rsidR="00A53464" w:rsidRDefault="00A5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64" w:rsidRDefault="00A53464">
      <w:r>
        <w:separator/>
      </w:r>
    </w:p>
  </w:footnote>
  <w:footnote w:type="continuationSeparator" w:id="0">
    <w:p w:rsidR="00A53464" w:rsidRDefault="00A53464">
      <w:r>
        <w:continuationSeparator/>
      </w:r>
    </w:p>
  </w:footnote>
  <w:footnote w:id="1">
    <w:p w:rsidR="00444ABC" w:rsidRDefault="00444ABC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5" w:hanging="420"/>
      </w:pPr>
      <w:rPr>
        <w:rFonts w:ascii="Cambria" w:eastAsia="Times New Roman" w:hAnsi="Cambria" w:cs="Arial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eastAsia="Times New Roman" w:hAnsi="Arial" w:cs="Arial" w:hint="default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C"/>
    <w:rsid w:val="00444ABC"/>
    <w:rsid w:val="00447E8F"/>
    <w:rsid w:val="00A53464"/>
    <w:rsid w:val="00A74C2C"/>
    <w:rsid w:val="00DF6E7C"/>
    <w:rsid w:val="00F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00A5B"/>
  <w15:chartTrackingRefBased/>
  <w15:docId w15:val="{32104553-9544-4FF2-A9CB-7B9768A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eastAsia="Calibri" w:hAnsi="Arial Narrow" w:cs="Arial Narrow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ambria" w:eastAsia="Times New Roman" w:hAnsi="Cambria" w:cs="Arial" w:hint="default"/>
      <w:szCs w:val="24"/>
    </w:rPr>
  </w:style>
  <w:style w:type="character" w:customStyle="1" w:styleId="WW8Num3z0">
    <w:name w:val="WW8Num3z0"/>
    <w:rPr>
      <w:rFonts w:ascii="Arial" w:eastAsia="Times New Roman" w:hAnsi="Arial" w:cs="Arial" w:hint="default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 Narrow" w:eastAsia="Calibri" w:hAnsi="Arial Narrow" w:cs="Arial Narrow"/>
      <w:sz w:val="24"/>
      <w:lang w:val="pl-PL" w:eastAsia="ar-SA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Arial Narrow" w:eastAsia="Calibri" w:hAnsi="Arial Narrow" w:cs="Arial Narrow"/>
      <w:sz w:val="22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>Nadleśnictwo Górowo Iławeckie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subject/>
  <dc:creator>Jarosław Kwiatkowski</dc:creator>
  <cp:keywords/>
  <cp:lastModifiedBy>N.Górowo Agnieszka Kaczyńska</cp:lastModifiedBy>
  <cp:revision>4</cp:revision>
  <cp:lastPrinted>2023-03-24T10:10:00Z</cp:lastPrinted>
  <dcterms:created xsi:type="dcterms:W3CDTF">2023-03-07T08:55:00Z</dcterms:created>
  <dcterms:modified xsi:type="dcterms:W3CDTF">2023-03-24T10:10:00Z</dcterms:modified>
</cp:coreProperties>
</file>