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53ED1CF1" w:rsidR="008823AF" w:rsidRPr="0051787A" w:rsidRDefault="00A72A43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pokrycia dachowego i elewacji budynku </w:t>
      </w:r>
      <w:r w:rsidR="00BC0273">
        <w:rPr>
          <w:rFonts w:asciiTheme="majorHAnsi" w:hAnsiTheme="majorHAnsi"/>
          <w:b/>
          <w:i/>
          <w:color w:val="000000" w:themeColor="text1"/>
          <w:sz w:val="22"/>
          <w:szCs w:val="22"/>
        </w:rPr>
        <w:t>Kościuszki</w:t>
      </w:r>
      <w:r w:rsidR="008A569C" w:rsidRPr="008A569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24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0273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90</cp:revision>
  <cp:lastPrinted>2019-02-14T08:39:00Z</cp:lastPrinted>
  <dcterms:created xsi:type="dcterms:W3CDTF">2019-02-11T19:01:00Z</dcterms:created>
  <dcterms:modified xsi:type="dcterms:W3CDTF">2022-01-21T12:35:00Z</dcterms:modified>
</cp:coreProperties>
</file>