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2F2" w14:textId="77777777" w:rsidR="00917328" w:rsidRPr="00130A4F" w:rsidRDefault="00EC2F93" w:rsidP="00247E1A">
      <w:pPr>
        <w:pStyle w:val="Nagwek2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Opis przedmiotu zamówienia.</w:t>
      </w:r>
    </w:p>
    <w:p w14:paraId="1AAC456F" w14:textId="34623204" w:rsidR="00370686" w:rsidRPr="00130A4F" w:rsidRDefault="00370686" w:rsidP="00BD33C2">
      <w:pPr>
        <w:pStyle w:val="Nagwek3"/>
        <w:numPr>
          <w:ilvl w:val="0"/>
          <w:numId w:val="44"/>
        </w:numPr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Przedmiotem zamówienia jest świadczenie usług publicznych w publicznym transporcie zbiorowym w kolejowych przewozach pasażerskich na terenie województwa podlaskiego                              w okresie od 1 stycznia 2025 r. do 31 grudnia 2029 r., z uwzględnieniem warunków określonych                        w niniejszym</w:t>
      </w:r>
      <w:r w:rsidR="008636B9">
        <w:rPr>
          <w:rFonts w:ascii="Times New Roman" w:hAnsi="Times New Roman" w:cs="Times New Roman"/>
        </w:rPr>
        <w:t xml:space="preserve"> postępowaniu </w:t>
      </w:r>
      <w:r w:rsidRPr="00130A4F">
        <w:rPr>
          <w:rFonts w:ascii="Times New Roman" w:hAnsi="Times New Roman" w:cs="Times New Roman"/>
        </w:rPr>
        <w:t xml:space="preserve">oraz w załącznikach do </w:t>
      </w:r>
      <w:r w:rsidR="008636B9">
        <w:rPr>
          <w:rFonts w:ascii="Times New Roman" w:hAnsi="Times New Roman" w:cs="Times New Roman"/>
        </w:rPr>
        <w:t>postępowania</w:t>
      </w:r>
      <w:r w:rsidRPr="00130A4F">
        <w:rPr>
          <w:rFonts w:ascii="Times New Roman" w:hAnsi="Times New Roman" w:cs="Times New Roman"/>
        </w:rPr>
        <w:t>, w szczególności wzor</w:t>
      </w:r>
      <w:r w:rsidR="008636B9">
        <w:rPr>
          <w:rFonts w:ascii="Times New Roman" w:hAnsi="Times New Roman" w:cs="Times New Roman"/>
        </w:rPr>
        <w:t>ze</w:t>
      </w:r>
      <w:r w:rsidRPr="00130A4F">
        <w:rPr>
          <w:rFonts w:ascii="Times New Roman" w:hAnsi="Times New Roman" w:cs="Times New Roman"/>
        </w:rPr>
        <w:t xml:space="preserve"> umowy.</w:t>
      </w:r>
    </w:p>
    <w:p w14:paraId="2E958400" w14:textId="013FFF4B" w:rsidR="00BA3A01" w:rsidRPr="00130A4F" w:rsidRDefault="00BA3A01" w:rsidP="00BD33C2">
      <w:pPr>
        <w:pStyle w:val="Nagwek3"/>
        <w:numPr>
          <w:ilvl w:val="0"/>
          <w:numId w:val="44"/>
        </w:numPr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 xml:space="preserve">Świadczenie usług publicznych w zakresie kolejowych wojewódzkich przewozów pasażerskich organizowanych przez </w:t>
      </w:r>
      <w:r w:rsidR="00370686" w:rsidRPr="00130A4F">
        <w:rPr>
          <w:rFonts w:ascii="Times New Roman" w:hAnsi="Times New Roman" w:cs="Times New Roman"/>
        </w:rPr>
        <w:t>Województwo Podlaskie</w:t>
      </w:r>
      <w:r w:rsidRPr="00130A4F">
        <w:rPr>
          <w:rFonts w:ascii="Times New Roman" w:hAnsi="Times New Roman" w:cs="Times New Roman"/>
        </w:rPr>
        <w:t xml:space="preserve"> odbywać się będzie na liniach komunikacyjnych: </w:t>
      </w:r>
    </w:p>
    <w:p w14:paraId="5F6E6EF8" w14:textId="7DAEFE59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6 Białystok-Szepietowo-Czyżew-Małkinia,</w:t>
      </w:r>
    </w:p>
    <w:p w14:paraId="2AA40673" w14:textId="3EC53104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6 Białystok-Sokółka-Kuźnica Białostocka,</w:t>
      </w:r>
    </w:p>
    <w:p w14:paraId="719821E5" w14:textId="5D325637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6, 40 Białystok-Sokółka-Suwałki,</w:t>
      </w:r>
    </w:p>
    <w:p w14:paraId="74595044" w14:textId="15F7EBCC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38 Białystok-Grajewo-Ełk,</w:t>
      </w:r>
    </w:p>
    <w:p w14:paraId="21692722" w14:textId="03D55971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32 Białystok-Bielsk Podlaski-Czeremcha,</w:t>
      </w:r>
    </w:p>
    <w:p w14:paraId="5A0F0284" w14:textId="4978ED13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32,52 Białystok-Bielsk Podlaski-Hajnówka,</w:t>
      </w:r>
    </w:p>
    <w:p w14:paraId="0CE06084" w14:textId="0D651303" w:rsidR="00370686" w:rsidRDefault="00370686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  <w:szCs w:val="22"/>
        </w:rPr>
        <w:t>- linia nr 31 Hajnówka-Czeremcha-Siedlce,</w:t>
      </w:r>
    </w:p>
    <w:p w14:paraId="033E795E" w14:textId="5D9B52E1" w:rsidR="00FE776C" w:rsidRPr="00130A4F" w:rsidRDefault="00FE776C" w:rsidP="00370686">
      <w:pPr>
        <w:pStyle w:val="Akapitzlist"/>
        <w:ind w:left="142" w:firstLine="2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linia nr 6, 36 Białystok - Ostrołęka</w:t>
      </w:r>
    </w:p>
    <w:p w14:paraId="1517487D" w14:textId="315817B7" w:rsidR="00370686" w:rsidRPr="00130A4F" w:rsidRDefault="00370686" w:rsidP="00370686">
      <w:pPr>
        <w:pStyle w:val="Akapitzlist"/>
        <w:ind w:left="142" w:firstLine="218"/>
        <w:jc w:val="both"/>
        <w:rPr>
          <w:rFonts w:ascii="Times New Roman" w:hAnsi="Times New Roman"/>
        </w:rPr>
      </w:pPr>
      <w:r w:rsidRPr="00130A4F">
        <w:rPr>
          <w:rFonts w:ascii="Times New Roman" w:hAnsi="Times New Roman"/>
          <w:sz w:val="22"/>
          <w:szCs w:val="22"/>
        </w:rPr>
        <w:t>- linia nr 37 Białystok-Waliły.</w:t>
      </w:r>
    </w:p>
    <w:p w14:paraId="62F9970D" w14:textId="4F5CA10B" w:rsidR="003F4E36" w:rsidRPr="00130A4F" w:rsidRDefault="00630F39" w:rsidP="00BD33C2">
      <w:pPr>
        <w:pStyle w:val="Nagwek3"/>
        <w:numPr>
          <w:ilvl w:val="0"/>
          <w:numId w:val="44"/>
        </w:numPr>
        <w:spacing w:after="28"/>
        <w:ind w:right="13"/>
        <w:contextualSpacing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Dokum</w:t>
      </w:r>
      <w:r w:rsidR="00910D8B" w:rsidRPr="00130A4F">
        <w:rPr>
          <w:rFonts w:ascii="Times New Roman" w:hAnsi="Times New Roman" w:cs="Times New Roman"/>
        </w:rPr>
        <w:t xml:space="preserve">entacja Systemu Utrzymania pojazdów kolejowych serii SA133 (typu 218Mc), </w:t>
      </w:r>
      <w:r w:rsidR="00370686" w:rsidRPr="00130A4F">
        <w:rPr>
          <w:rFonts w:ascii="Times New Roman" w:hAnsi="Times New Roman" w:cs="Times New Roman"/>
        </w:rPr>
        <w:t>SA105 (typu 213Ma), SA108 (typu 215M) i EN57AL,</w:t>
      </w:r>
      <w:r w:rsidR="00910D8B" w:rsidRPr="00130A4F">
        <w:rPr>
          <w:rFonts w:ascii="Times New Roman" w:hAnsi="Times New Roman" w:cs="Times New Roman"/>
        </w:rPr>
        <w:t xml:space="preserve"> które będą wykorzystywane do realizacji zamówienia stanowi załącznik nr 1</w:t>
      </w:r>
      <w:r w:rsidR="00875BC7">
        <w:rPr>
          <w:rFonts w:ascii="Times New Roman" w:hAnsi="Times New Roman" w:cs="Times New Roman"/>
        </w:rPr>
        <w:t>a</w:t>
      </w:r>
      <w:r w:rsidR="00910D8B" w:rsidRPr="00130A4F">
        <w:rPr>
          <w:rFonts w:ascii="Times New Roman" w:hAnsi="Times New Roman" w:cs="Times New Roman"/>
        </w:rPr>
        <w:t xml:space="preserve"> do </w:t>
      </w:r>
      <w:r w:rsidR="008636B9">
        <w:rPr>
          <w:rFonts w:ascii="Times New Roman" w:hAnsi="Times New Roman" w:cs="Times New Roman"/>
        </w:rPr>
        <w:t>SWZ</w:t>
      </w:r>
      <w:r w:rsidR="00910D8B" w:rsidRPr="00130A4F">
        <w:rPr>
          <w:rFonts w:ascii="Times New Roman" w:hAnsi="Times New Roman" w:cs="Times New Roman"/>
        </w:rPr>
        <w:t>.</w:t>
      </w:r>
    </w:p>
    <w:p w14:paraId="7DB72D1B" w14:textId="2A009440" w:rsidR="009B525A" w:rsidRPr="00130A4F" w:rsidRDefault="009B525A" w:rsidP="00BD33C2">
      <w:pPr>
        <w:pStyle w:val="Nagwek3"/>
        <w:numPr>
          <w:ilvl w:val="0"/>
          <w:numId w:val="44"/>
        </w:numPr>
        <w:ind w:hanging="357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 xml:space="preserve">Planowana maksymalna praca eksploatacyjna w kolejowych przewozach pasażerskich, w okresie obowiązywania umowy wyniesie łącznie </w:t>
      </w:r>
      <w:r w:rsidR="00FE776C" w:rsidRPr="00FE776C">
        <w:rPr>
          <w:rFonts w:ascii="Times New Roman" w:hAnsi="Times New Roman" w:cs="Times New Roman"/>
        </w:rPr>
        <w:t>12 547 189,348</w:t>
      </w:r>
      <w:r w:rsidRPr="00130A4F">
        <w:rPr>
          <w:rFonts w:ascii="Times New Roman" w:hAnsi="Times New Roman" w:cs="Times New Roman"/>
        </w:rPr>
        <w:t xml:space="preserve"> </w:t>
      </w:r>
      <w:proofErr w:type="spellStart"/>
      <w:r w:rsidRPr="00130A4F">
        <w:rPr>
          <w:rFonts w:ascii="Times New Roman" w:hAnsi="Times New Roman" w:cs="Times New Roman"/>
        </w:rPr>
        <w:t>pociągokilometrów</w:t>
      </w:r>
      <w:proofErr w:type="spellEnd"/>
      <w:r w:rsidRPr="00130A4F">
        <w:rPr>
          <w:rFonts w:ascii="Times New Roman" w:hAnsi="Times New Roman" w:cs="Times New Roman"/>
        </w:rPr>
        <w:t xml:space="preserve"> (</w:t>
      </w:r>
      <w:proofErr w:type="spellStart"/>
      <w:r w:rsidRPr="00130A4F">
        <w:rPr>
          <w:rFonts w:ascii="Times New Roman" w:hAnsi="Times New Roman" w:cs="Times New Roman"/>
        </w:rPr>
        <w:t>pockm</w:t>
      </w:r>
      <w:proofErr w:type="spellEnd"/>
      <w:r w:rsidRPr="00130A4F">
        <w:rPr>
          <w:rFonts w:ascii="Times New Roman" w:hAnsi="Times New Roman" w:cs="Times New Roman"/>
        </w:rPr>
        <w:t xml:space="preserve">), </w:t>
      </w:r>
      <w:r w:rsidR="0002431A" w:rsidRPr="00130A4F">
        <w:rPr>
          <w:rFonts w:ascii="Times New Roman" w:hAnsi="Times New Roman" w:cs="Times New Roman"/>
        </w:rPr>
        <w:t>natomiast planowana minimalna praca eksploatacyjna w okresie obowiązywania umowy wyniesie</w:t>
      </w:r>
      <w:r w:rsidR="00FE776C">
        <w:rPr>
          <w:rFonts w:ascii="Times New Roman" w:hAnsi="Times New Roman" w:cs="Times New Roman"/>
        </w:rPr>
        <w:t xml:space="preserve"> </w:t>
      </w:r>
      <w:r w:rsidR="00FE776C" w:rsidRPr="00FE776C">
        <w:rPr>
          <w:rFonts w:ascii="Times New Roman" w:hAnsi="Times New Roman" w:cs="Times New Roman"/>
        </w:rPr>
        <w:t>10 907 883,444</w:t>
      </w:r>
      <w:r w:rsidR="0002431A" w:rsidRPr="00130A4F">
        <w:rPr>
          <w:rFonts w:ascii="Times New Roman" w:hAnsi="Times New Roman" w:cs="Times New Roman"/>
        </w:rPr>
        <w:t xml:space="preserve"> </w:t>
      </w:r>
      <w:proofErr w:type="spellStart"/>
      <w:r w:rsidR="00FE776C">
        <w:rPr>
          <w:rFonts w:ascii="Times New Roman" w:hAnsi="Times New Roman" w:cs="Times New Roman"/>
        </w:rPr>
        <w:t>pockm</w:t>
      </w:r>
      <w:proofErr w:type="spellEnd"/>
      <w:r w:rsidR="0002431A" w:rsidRPr="00130A4F">
        <w:rPr>
          <w:rFonts w:ascii="Times New Roman" w:hAnsi="Times New Roman" w:cs="Times New Roman"/>
        </w:rPr>
        <w:t xml:space="preserve"> </w:t>
      </w:r>
      <w:r w:rsidRPr="00130A4F">
        <w:rPr>
          <w:rFonts w:ascii="Times New Roman" w:hAnsi="Times New Roman" w:cs="Times New Roman"/>
        </w:rPr>
        <w:t>w tym w okresach</w:t>
      </w:r>
      <w:r w:rsidR="0002431A" w:rsidRPr="00130A4F">
        <w:rPr>
          <w:rFonts w:ascii="Times New Roman" w:hAnsi="Times New Roman" w:cs="Times New Roman"/>
        </w:rPr>
        <w:t xml:space="preserve"> praca maksymalna i minimalna wyniesie</w:t>
      </w:r>
      <w:r w:rsidRPr="00130A4F">
        <w:rPr>
          <w:rFonts w:ascii="Times New Roman" w:hAnsi="Times New Roman" w:cs="Times New Roman"/>
        </w:rPr>
        <w:t>:</w:t>
      </w:r>
    </w:p>
    <w:tbl>
      <w:tblPr>
        <w:tblW w:w="9064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2685"/>
      </w:tblGrid>
      <w:tr w:rsidR="00C53D4A" w:rsidRPr="00130A4F" w14:paraId="33C54732" w14:textId="77777777" w:rsidTr="002B7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114B" w14:textId="77777777" w:rsidR="00C53D4A" w:rsidRPr="00130A4F" w:rsidRDefault="00C53D4A" w:rsidP="002B7622">
            <w:pPr>
              <w:spacing w:line="276" w:lineRule="auto"/>
              <w:ind w:left="-25" w:right="-105"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668D" w14:textId="77777777" w:rsidR="00C53D4A" w:rsidRPr="00130A4F" w:rsidRDefault="00C53D4A" w:rsidP="002B7622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Okresy Rozliczeniowe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1640" w14:textId="77777777" w:rsidR="00C53D4A" w:rsidRPr="00130A4F" w:rsidRDefault="00C53D4A" w:rsidP="002B7622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Praca eksploatacyjna maksymalna [</w:t>
            </w:r>
            <w:proofErr w:type="spellStart"/>
            <w:r w:rsidRPr="00130A4F">
              <w:rPr>
                <w:rFonts w:ascii="Times New Roman" w:hAnsi="Times New Roman"/>
                <w:sz w:val="22"/>
                <w:szCs w:val="22"/>
              </w:rPr>
              <w:t>pockm</w:t>
            </w:r>
            <w:proofErr w:type="spellEnd"/>
            <w:r w:rsidRPr="00130A4F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65B9" w14:textId="77777777" w:rsidR="00C53D4A" w:rsidRPr="00130A4F" w:rsidRDefault="00C53D4A" w:rsidP="002B7622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Praca eksploatacyjna minimalna [</w:t>
            </w:r>
            <w:proofErr w:type="spellStart"/>
            <w:r w:rsidRPr="00130A4F">
              <w:rPr>
                <w:rFonts w:ascii="Times New Roman" w:hAnsi="Times New Roman"/>
                <w:sz w:val="22"/>
                <w:szCs w:val="22"/>
              </w:rPr>
              <w:t>pockm</w:t>
            </w:r>
            <w:proofErr w:type="spellEnd"/>
            <w:r w:rsidRPr="00130A4F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FE776C" w:rsidRPr="00130A4F" w14:paraId="55E3BE2F" w14:textId="77777777" w:rsidTr="002B7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0C9A" w14:textId="77777777" w:rsidR="00FE776C" w:rsidRPr="00130A4F" w:rsidRDefault="00FE776C" w:rsidP="00FE776C">
            <w:pPr>
              <w:spacing w:line="276" w:lineRule="auto"/>
              <w:ind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46524158"/>
            <w:r w:rsidRPr="00130A4F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35B4" w14:textId="77777777" w:rsidR="00FE776C" w:rsidRPr="00130A4F" w:rsidRDefault="00FE776C" w:rsidP="00FE776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01.01.2025 – 31.12.2025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185A" w14:textId="6BFD0187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2 508 045,320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05FF" w14:textId="325CB38A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2 180 321,304</w:t>
            </w:r>
          </w:p>
        </w:tc>
      </w:tr>
      <w:tr w:rsidR="00FE776C" w:rsidRPr="00130A4F" w14:paraId="3A4C210A" w14:textId="77777777" w:rsidTr="002B7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F3E9" w14:textId="77777777" w:rsidR="00FE776C" w:rsidRPr="00130A4F" w:rsidRDefault="00FE776C" w:rsidP="00FE776C">
            <w:pPr>
              <w:spacing w:line="276" w:lineRule="auto"/>
              <w:ind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E0A0" w14:textId="77777777" w:rsidR="00FE776C" w:rsidRPr="00130A4F" w:rsidRDefault="00FE776C" w:rsidP="00FE776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01.01.2026 – 31.12.2026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2FB2" w14:textId="751AFD80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2 508 045,320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83C7" w14:textId="5ED703DD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2 180 321,304</w:t>
            </w:r>
          </w:p>
        </w:tc>
      </w:tr>
      <w:tr w:rsidR="00FE776C" w:rsidRPr="00130A4F" w14:paraId="653A1812" w14:textId="77777777" w:rsidTr="002B7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5BDF" w14:textId="77777777" w:rsidR="00FE776C" w:rsidRPr="00130A4F" w:rsidRDefault="00FE776C" w:rsidP="00FE776C">
            <w:pPr>
              <w:spacing w:line="276" w:lineRule="auto"/>
              <w:ind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33C8" w14:textId="77777777" w:rsidR="00FE776C" w:rsidRPr="00130A4F" w:rsidRDefault="00FE776C" w:rsidP="00FE776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01.01.2027 – 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B39" w14:textId="3F8BA590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2 508 045,320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BD6" w14:textId="2BCB67ED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2 180 321,304</w:t>
            </w:r>
          </w:p>
        </w:tc>
      </w:tr>
      <w:tr w:rsidR="00FE776C" w:rsidRPr="00130A4F" w14:paraId="38CF7B34" w14:textId="77777777" w:rsidTr="002B7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67C0" w14:textId="77777777" w:rsidR="00FE776C" w:rsidRPr="00130A4F" w:rsidRDefault="00FE776C" w:rsidP="00FE776C">
            <w:pPr>
              <w:spacing w:line="276" w:lineRule="auto"/>
              <w:ind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D1DF" w14:textId="77777777" w:rsidR="00FE776C" w:rsidRPr="00130A4F" w:rsidRDefault="00FE776C" w:rsidP="00FE776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01.01.2028 – 31.12.2028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166E" w14:textId="0FC57712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2 515 008,068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44B3" w14:textId="2D839E8E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2 186 598,228</w:t>
            </w:r>
          </w:p>
        </w:tc>
      </w:tr>
      <w:tr w:rsidR="00FE776C" w:rsidRPr="00130A4F" w14:paraId="6118F3D3" w14:textId="77777777" w:rsidTr="002B762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58E7" w14:textId="77777777" w:rsidR="00FE776C" w:rsidRPr="00130A4F" w:rsidRDefault="00FE776C" w:rsidP="00FE776C">
            <w:pPr>
              <w:spacing w:line="276" w:lineRule="auto"/>
              <w:ind w:hanging="2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55AF" w14:textId="77777777" w:rsidR="00FE776C" w:rsidRPr="00130A4F" w:rsidRDefault="00FE776C" w:rsidP="00FE776C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01.01.2029 – 31.12.2029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E428" w14:textId="519FAFAF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2 508 045,320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943F" w14:textId="4FC84CC9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2 180 321,304</w:t>
            </w:r>
          </w:p>
        </w:tc>
      </w:tr>
      <w:tr w:rsidR="00FE776C" w:rsidRPr="00130A4F" w14:paraId="53682514" w14:textId="77777777" w:rsidTr="002B7622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D5AC" w14:textId="77777777" w:rsidR="00FE776C" w:rsidRPr="00130A4F" w:rsidRDefault="00FE776C" w:rsidP="00FE776C">
            <w:pPr>
              <w:spacing w:line="276" w:lineRule="auto"/>
              <w:ind w:left="78" w:hanging="7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0A4F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F02B" w14:textId="4606C9FA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76C">
              <w:rPr>
                <w:rFonts w:ascii="Times New Roman" w:hAnsi="Times New Roman"/>
                <w:sz w:val="22"/>
                <w:szCs w:val="22"/>
              </w:rPr>
              <w:t>12 547 189,348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5C72" w14:textId="6E46A0D4" w:rsidR="00FE776C" w:rsidRPr="00FE776C" w:rsidRDefault="00FE776C" w:rsidP="00FE776C">
            <w:pPr>
              <w:spacing w:line="276" w:lineRule="auto"/>
              <w:ind w:right="27" w:firstLine="173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55265304"/>
            <w:r w:rsidRPr="00FE776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FE77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Pr="00FE776C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 883,444</w:t>
            </w:r>
            <w:bookmarkEnd w:id="1"/>
          </w:p>
        </w:tc>
      </w:tr>
    </w:tbl>
    <w:bookmarkEnd w:id="0"/>
    <w:p w14:paraId="3695A099" w14:textId="2D112890" w:rsidR="00512A5E" w:rsidRPr="00130A4F" w:rsidRDefault="00C53D4A" w:rsidP="00BD33C2">
      <w:pPr>
        <w:pStyle w:val="Nagwek3"/>
        <w:numPr>
          <w:ilvl w:val="0"/>
          <w:numId w:val="44"/>
        </w:numPr>
        <w:spacing w:after="28"/>
        <w:ind w:right="13"/>
        <w:contextualSpacing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Rozkład jazdy obowiązujący w pierwszym okresie rozliczeniowym, tj. od 1 stycznia 2025 r. do 31 grudnia 2025 r. został zaprojektowany przez Zamawiającego i stanowi Załącznik nr 3 do umowy.</w:t>
      </w:r>
    </w:p>
    <w:p w14:paraId="5738CDE3" w14:textId="0B1EECF6" w:rsidR="003F4E36" w:rsidRPr="00130A4F" w:rsidRDefault="003F4E36" w:rsidP="00BD33C2">
      <w:pPr>
        <w:pStyle w:val="Nagwek3"/>
        <w:numPr>
          <w:ilvl w:val="0"/>
          <w:numId w:val="44"/>
        </w:numPr>
        <w:spacing w:after="28"/>
        <w:ind w:right="13"/>
        <w:contextualSpacing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Dane historyczne dotyczące przychodów</w:t>
      </w:r>
      <w:r w:rsidR="002B78FD">
        <w:rPr>
          <w:rFonts w:ascii="Times New Roman" w:hAnsi="Times New Roman" w:cs="Times New Roman"/>
        </w:rPr>
        <w:t xml:space="preserve"> i</w:t>
      </w:r>
      <w:r w:rsidRPr="00130A4F">
        <w:rPr>
          <w:rFonts w:ascii="Times New Roman" w:hAnsi="Times New Roman" w:cs="Times New Roman"/>
        </w:rPr>
        <w:t xml:space="preserve"> liczby pasażerów na liniach związanych </w:t>
      </w:r>
      <w:r w:rsidR="00C53D4A" w:rsidRPr="00130A4F">
        <w:rPr>
          <w:rFonts w:ascii="Times New Roman" w:hAnsi="Times New Roman" w:cs="Times New Roman"/>
        </w:rPr>
        <w:t xml:space="preserve">                                          </w:t>
      </w:r>
      <w:r w:rsidRPr="00130A4F">
        <w:rPr>
          <w:rFonts w:ascii="Times New Roman" w:hAnsi="Times New Roman" w:cs="Times New Roman"/>
        </w:rPr>
        <w:t>z zamówieniem</w:t>
      </w:r>
      <w:r w:rsidR="002B78FD">
        <w:rPr>
          <w:rFonts w:ascii="Times New Roman" w:hAnsi="Times New Roman" w:cs="Times New Roman"/>
        </w:rPr>
        <w:t xml:space="preserve"> oraz dotyczące eksploatowanego taboru</w:t>
      </w:r>
      <w:r w:rsidRPr="00130A4F">
        <w:rPr>
          <w:rFonts w:ascii="Times New Roman" w:hAnsi="Times New Roman" w:cs="Times New Roman"/>
        </w:rPr>
        <w:t xml:space="preserve"> stanowią załącznik</w:t>
      </w:r>
      <w:r w:rsidR="002B78FD">
        <w:rPr>
          <w:rFonts w:ascii="Times New Roman" w:hAnsi="Times New Roman" w:cs="Times New Roman"/>
        </w:rPr>
        <w:t>i</w:t>
      </w:r>
      <w:r w:rsidRPr="00130A4F">
        <w:rPr>
          <w:rFonts w:ascii="Times New Roman" w:hAnsi="Times New Roman" w:cs="Times New Roman"/>
        </w:rPr>
        <w:t xml:space="preserve"> nr </w:t>
      </w:r>
      <w:r w:rsidR="00812A8D">
        <w:rPr>
          <w:rFonts w:ascii="Times New Roman" w:hAnsi="Times New Roman" w:cs="Times New Roman"/>
        </w:rPr>
        <w:t>1b i 1c</w:t>
      </w:r>
      <w:r w:rsidRPr="00130A4F">
        <w:rPr>
          <w:rFonts w:ascii="Times New Roman" w:hAnsi="Times New Roman" w:cs="Times New Roman"/>
        </w:rPr>
        <w:t xml:space="preserve"> do </w:t>
      </w:r>
      <w:r w:rsidR="008636B9">
        <w:rPr>
          <w:rFonts w:ascii="Times New Roman" w:hAnsi="Times New Roman" w:cs="Times New Roman"/>
        </w:rPr>
        <w:t>SWZ</w:t>
      </w:r>
      <w:r w:rsidRPr="00130A4F">
        <w:rPr>
          <w:rFonts w:ascii="Times New Roman" w:hAnsi="Times New Roman" w:cs="Times New Roman"/>
        </w:rPr>
        <w:t>.</w:t>
      </w:r>
    </w:p>
    <w:p w14:paraId="106BD37B" w14:textId="301B2003" w:rsidR="001533D3" w:rsidRPr="00130A4F" w:rsidRDefault="00510D28" w:rsidP="00BD33C2">
      <w:pPr>
        <w:pStyle w:val="Nagwek3"/>
        <w:numPr>
          <w:ilvl w:val="0"/>
          <w:numId w:val="44"/>
        </w:numPr>
        <w:spacing w:after="28"/>
        <w:ind w:right="13"/>
        <w:contextualSpacing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O</w:t>
      </w:r>
      <w:r w:rsidR="00BD4AD5" w:rsidRPr="00130A4F">
        <w:rPr>
          <w:rFonts w:ascii="Times New Roman" w:hAnsi="Times New Roman" w:cs="Times New Roman"/>
        </w:rPr>
        <w:t xml:space="preserve">pis przedmiotu zamówienia został określony </w:t>
      </w:r>
      <w:r w:rsidR="00C87D17" w:rsidRPr="00130A4F">
        <w:rPr>
          <w:rFonts w:ascii="Times New Roman" w:hAnsi="Times New Roman" w:cs="Times New Roman"/>
        </w:rPr>
        <w:t xml:space="preserve">również </w:t>
      </w:r>
      <w:r w:rsidR="00BD4AD5" w:rsidRPr="00130A4F">
        <w:rPr>
          <w:rFonts w:ascii="Times New Roman" w:hAnsi="Times New Roman" w:cs="Times New Roman"/>
        </w:rPr>
        <w:t>w</w:t>
      </w:r>
      <w:r w:rsidR="003F4E36" w:rsidRPr="00130A4F">
        <w:rPr>
          <w:rFonts w:ascii="Times New Roman" w:hAnsi="Times New Roman" w:cs="Times New Roman"/>
        </w:rPr>
        <w:t xml:space="preserve"> </w:t>
      </w:r>
      <w:r w:rsidR="008227D9" w:rsidRPr="00130A4F">
        <w:rPr>
          <w:rFonts w:ascii="Times New Roman" w:hAnsi="Times New Roman" w:cs="Times New Roman"/>
        </w:rPr>
        <w:t xml:space="preserve">projekcie </w:t>
      </w:r>
      <w:r w:rsidR="001533D3" w:rsidRPr="00130A4F">
        <w:rPr>
          <w:rFonts w:ascii="Times New Roman" w:hAnsi="Times New Roman" w:cs="Times New Roman"/>
        </w:rPr>
        <w:t>umowy,</w:t>
      </w:r>
      <w:r w:rsidR="006565E9" w:rsidRPr="00130A4F">
        <w:rPr>
          <w:rFonts w:ascii="Times New Roman" w:hAnsi="Times New Roman" w:cs="Times New Roman"/>
        </w:rPr>
        <w:t xml:space="preserve"> który stanowi załącznik nr 2 </w:t>
      </w:r>
      <w:r w:rsidR="001533D3" w:rsidRPr="00130A4F">
        <w:rPr>
          <w:rFonts w:ascii="Times New Roman" w:hAnsi="Times New Roman" w:cs="Times New Roman"/>
        </w:rPr>
        <w:t xml:space="preserve">do </w:t>
      </w:r>
      <w:r w:rsidR="008636B9">
        <w:rPr>
          <w:rFonts w:ascii="Times New Roman" w:hAnsi="Times New Roman" w:cs="Times New Roman"/>
        </w:rPr>
        <w:t>SWZ</w:t>
      </w:r>
      <w:r w:rsidR="009528B0" w:rsidRPr="00130A4F">
        <w:rPr>
          <w:rFonts w:ascii="Times New Roman" w:hAnsi="Times New Roman" w:cs="Times New Roman"/>
        </w:rPr>
        <w:t>.</w:t>
      </w:r>
    </w:p>
    <w:p w14:paraId="139CD06E" w14:textId="2B1226CD" w:rsidR="00ED312A" w:rsidRPr="00130A4F" w:rsidRDefault="00ED312A" w:rsidP="00130A4F">
      <w:pPr>
        <w:pStyle w:val="Nagwek3"/>
        <w:rPr>
          <w:rFonts w:ascii="Times New Roman" w:eastAsia="Batang" w:hAnsi="Times New Roman" w:cs="Times New Roman"/>
        </w:rPr>
      </w:pPr>
      <w:r w:rsidRPr="00130A4F">
        <w:rPr>
          <w:rFonts w:ascii="Times New Roman" w:hAnsi="Times New Roman" w:cs="Times New Roman"/>
        </w:rPr>
        <w:t xml:space="preserve">Prawem właściwym dla niniejszego zamówienia (w tym dla umowy zawartej w wyniku </w:t>
      </w:r>
      <w:r w:rsidR="00100D6E" w:rsidRPr="00130A4F">
        <w:rPr>
          <w:rFonts w:ascii="Times New Roman" w:hAnsi="Times New Roman" w:cs="Times New Roman"/>
        </w:rPr>
        <w:t xml:space="preserve">tego </w:t>
      </w:r>
      <w:r w:rsidRPr="00130A4F">
        <w:rPr>
          <w:rFonts w:ascii="Times New Roman" w:hAnsi="Times New Roman" w:cs="Times New Roman"/>
        </w:rPr>
        <w:t>postępowania i dla oceny skutków prawnych wszystkich dokumentów w tym zamówieniu</w:t>
      </w:r>
      <w:r w:rsidR="00A47430">
        <w:rPr>
          <w:rFonts w:ascii="Times New Roman" w:hAnsi="Times New Roman" w:cs="Times New Roman"/>
        </w:rPr>
        <w:t>)</w:t>
      </w:r>
      <w:r w:rsidRPr="00130A4F">
        <w:rPr>
          <w:rFonts w:ascii="Times New Roman" w:hAnsi="Times New Roman" w:cs="Times New Roman"/>
        </w:rPr>
        <w:t xml:space="preserve"> jest prawo polskie</w:t>
      </w:r>
      <w:r w:rsidR="007B3825" w:rsidRPr="00130A4F">
        <w:rPr>
          <w:rFonts w:ascii="Times New Roman" w:hAnsi="Times New Roman" w:cs="Times New Roman"/>
        </w:rPr>
        <w:t>,</w:t>
      </w:r>
      <w:r w:rsidRPr="00130A4F">
        <w:rPr>
          <w:rFonts w:ascii="Times New Roman" w:hAnsi="Times New Roman" w:cs="Times New Roman"/>
        </w:rPr>
        <w:t xml:space="preserve"> z uwzględnieniem prawa Unii Europejskiej.</w:t>
      </w:r>
    </w:p>
    <w:p w14:paraId="27B6E276" w14:textId="1BA7D840" w:rsidR="00E51FC3" w:rsidRPr="00130A4F" w:rsidRDefault="00E51FC3" w:rsidP="00130A4F">
      <w:pPr>
        <w:pStyle w:val="Nagwek3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 xml:space="preserve">We wszystkich zapisach </w:t>
      </w:r>
      <w:r w:rsidR="008636B9">
        <w:rPr>
          <w:rFonts w:ascii="Times New Roman" w:hAnsi="Times New Roman" w:cs="Times New Roman"/>
        </w:rPr>
        <w:t>SWZ</w:t>
      </w:r>
      <w:r w:rsidRPr="00130A4F">
        <w:rPr>
          <w:rFonts w:ascii="Times New Roman" w:hAnsi="Times New Roman" w:cs="Times New Roman"/>
        </w:rPr>
        <w:t xml:space="preserve"> oraz jej załącznikach, w których Zmawiający odwołuje się do norm, aprobat, specyfikacji technicznych lub systemów odniesienia</w:t>
      </w:r>
      <w:r w:rsidR="00A47430">
        <w:rPr>
          <w:rFonts w:ascii="Times New Roman" w:hAnsi="Times New Roman" w:cs="Times New Roman"/>
        </w:rPr>
        <w:t>,</w:t>
      </w:r>
      <w:r w:rsidRPr="00130A4F">
        <w:rPr>
          <w:rFonts w:ascii="Times New Roman" w:hAnsi="Times New Roman" w:cs="Times New Roman"/>
        </w:rPr>
        <w:t xml:space="preserve"> bądź wskazane są znaki towarowe, parametry lub źródła pochodzenia (nazwy producentów lub urządzeń), Zamawiający dopuszcza rozwiązania równoważne.</w:t>
      </w:r>
    </w:p>
    <w:p w14:paraId="2E1A9513" w14:textId="111FDBD4" w:rsidR="0057464B" w:rsidRPr="00130A4F" w:rsidRDefault="00E51FC3" w:rsidP="00130A4F">
      <w:pPr>
        <w:pStyle w:val="Nagwek3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lastRenderedPageBreak/>
        <w:t>W przypadku gdy w opisie przedmiotu zamówienia podano nazwy materiałów, produktów konkretnych producentów</w:t>
      </w:r>
      <w:r w:rsidR="007B3825" w:rsidRPr="00130A4F">
        <w:rPr>
          <w:rFonts w:ascii="Times New Roman" w:hAnsi="Times New Roman" w:cs="Times New Roman"/>
        </w:rPr>
        <w:t>,</w:t>
      </w:r>
      <w:r w:rsidRPr="00130A4F">
        <w:rPr>
          <w:rFonts w:ascii="Times New Roman" w:hAnsi="Times New Roman" w:cs="Times New Roman"/>
        </w:rPr>
        <w:t xml:space="preserve"> to należy traktować to jedynie jako określenie pożądanego standardu </w:t>
      </w:r>
      <w:r w:rsidR="00C649F8" w:rsidRPr="00130A4F">
        <w:rPr>
          <w:rFonts w:ascii="Times New Roman" w:hAnsi="Times New Roman" w:cs="Times New Roman"/>
        </w:rPr>
        <w:br/>
      </w:r>
      <w:r w:rsidRPr="00130A4F">
        <w:rPr>
          <w:rFonts w:ascii="Times New Roman" w:hAnsi="Times New Roman" w:cs="Times New Roman"/>
        </w:rPr>
        <w:t>i jakości. We wszystkich takich sytuacjach Wykonawca może zaoferować równoważne materiały, produkty o co najmniej takich samych parametrach</w:t>
      </w:r>
      <w:r w:rsidR="00FC38DA" w:rsidRPr="00130A4F">
        <w:rPr>
          <w:rFonts w:ascii="Times New Roman" w:hAnsi="Times New Roman" w:cs="Times New Roman"/>
        </w:rPr>
        <w:t xml:space="preserve"> technicznych</w:t>
      </w:r>
      <w:r w:rsidR="00DA10F2" w:rsidRPr="00130A4F">
        <w:rPr>
          <w:rFonts w:ascii="Times New Roman" w:hAnsi="Times New Roman" w:cs="Times New Roman"/>
        </w:rPr>
        <w:t xml:space="preserve"> oraz jakościowych</w:t>
      </w:r>
      <w:r w:rsidRPr="00130A4F">
        <w:rPr>
          <w:rFonts w:ascii="Times New Roman" w:hAnsi="Times New Roman" w:cs="Times New Roman"/>
        </w:rPr>
        <w:t>. Przez równoważność produktu rozumie się zaoferowanie produktu, którego</w:t>
      </w:r>
      <w:r w:rsidR="00CE5BC6" w:rsidRPr="00130A4F">
        <w:rPr>
          <w:rFonts w:ascii="Times New Roman" w:hAnsi="Times New Roman" w:cs="Times New Roman"/>
          <w:color w:val="000000"/>
        </w:rPr>
        <w:t xml:space="preserve"> </w:t>
      </w:r>
      <w:r w:rsidR="00DA10F2" w:rsidRPr="00130A4F">
        <w:rPr>
          <w:rFonts w:ascii="Times New Roman" w:hAnsi="Times New Roman" w:cs="Times New Roman"/>
        </w:rPr>
        <w:t>parametry techniczne zastosowanych materiałów,</w:t>
      </w:r>
      <w:r w:rsidR="00DA10F2" w:rsidRPr="00130A4F">
        <w:rPr>
          <w:rFonts w:ascii="Times New Roman" w:hAnsi="Times New Roman" w:cs="Times New Roman"/>
          <w:color w:val="000000"/>
        </w:rPr>
        <w:t xml:space="preserve"> </w:t>
      </w:r>
      <w:r w:rsidR="00CE5BC6" w:rsidRPr="00130A4F">
        <w:rPr>
          <w:rFonts w:ascii="Times New Roman" w:hAnsi="Times New Roman" w:cs="Times New Roman"/>
          <w:color w:val="000000"/>
        </w:rPr>
        <w:t>wydajność, trwałość oraz jakość jest nie gorsza od jakości</w:t>
      </w:r>
      <w:r w:rsidR="00507DD5" w:rsidRPr="00130A4F">
        <w:rPr>
          <w:rFonts w:ascii="Times New Roman" w:hAnsi="Times New Roman" w:cs="Times New Roman"/>
          <w:color w:val="000000"/>
        </w:rPr>
        <w:t xml:space="preserve"> materiałów, </w:t>
      </w:r>
      <w:r w:rsidR="00CE5BC6" w:rsidRPr="00130A4F">
        <w:rPr>
          <w:rFonts w:ascii="Times New Roman" w:hAnsi="Times New Roman" w:cs="Times New Roman"/>
          <w:color w:val="000000"/>
        </w:rPr>
        <w:t>p</w:t>
      </w:r>
      <w:r w:rsidR="00CE5BC6" w:rsidRPr="00130A4F">
        <w:rPr>
          <w:rFonts w:ascii="Times New Roman" w:hAnsi="Times New Roman" w:cs="Times New Roman"/>
        </w:rPr>
        <w:t xml:space="preserve">roduktów opisanych w </w:t>
      </w:r>
      <w:r w:rsidR="008636B9">
        <w:rPr>
          <w:rFonts w:ascii="Times New Roman" w:hAnsi="Times New Roman" w:cs="Times New Roman"/>
        </w:rPr>
        <w:t>SWZ</w:t>
      </w:r>
      <w:r w:rsidR="00430F34" w:rsidRPr="00130A4F">
        <w:rPr>
          <w:rFonts w:ascii="Times New Roman" w:hAnsi="Times New Roman" w:cs="Times New Roman"/>
        </w:rPr>
        <w:t>.</w:t>
      </w:r>
    </w:p>
    <w:p w14:paraId="4CD5B9F7" w14:textId="77777777" w:rsidR="00C91102" w:rsidRPr="00130A4F" w:rsidRDefault="00C91102" w:rsidP="00130A4F">
      <w:pPr>
        <w:pStyle w:val="Nagwek3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 xml:space="preserve">Wykonawca, który powołuje się na rozwiązania równoważne, jest zobowiązany wykazać, że oferowane przez niego rozwiązanie spełnia wymagania określone przez </w:t>
      </w:r>
      <w:r w:rsidR="007B3825" w:rsidRPr="00130A4F">
        <w:rPr>
          <w:rFonts w:ascii="Times New Roman" w:hAnsi="Times New Roman" w:cs="Times New Roman"/>
        </w:rPr>
        <w:t>Z</w:t>
      </w:r>
      <w:r w:rsidRPr="00130A4F">
        <w:rPr>
          <w:rFonts w:ascii="Times New Roman" w:hAnsi="Times New Roman" w:cs="Times New Roman"/>
        </w:rPr>
        <w:t xml:space="preserve">amawiającego. W takim przypadku </w:t>
      </w:r>
      <w:r w:rsidR="007B3825" w:rsidRPr="00130A4F">
        <w:rPr>
          <w:rFonts w:ascii="Times New Roman" w:hAnsi="Times New Roman" w:cs="Times New Roman"/>
        </w:rPr>
        <w:t>W</w:t>
      </w:r>
      <w:r w:rsidRPr="00130A4F">
        <w:rPr>
          <w:rFonts w:ascii="Times New Roman" w:hAnsi="Times New Roman" w:cs="Times New Roman"/>
        </w:rPr>
        <w:t>ykonawca załącza do oferty wykaz rozwiązań równoważnych wraz z jego opisem lub normami.</w:t>
      </w:r>
    </w:p>
    <w:p w14:paraId="7F2D3986" w14:textId="77777777" w:rsidR="008D79A8" w:rsidRPr="00130A4F" w:rsidRDefault="00C91102" w:rsidP="00130A4F">
      <w:pPr>
        <w:pStyle w:val="Nagwek3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Podwykonawstwo:</w:t>
      </w:r>
      <w:r w:rsidR="008D79A8" w:rsidRPr="00130A4F">
        <w:rPr>
          <w:rFonts w:ascii="Times New Roman" w:hAnsi="Times New Roman" w:cs="Times New Roman"/>
        </w:rPr>
        <w:t xml:space="preserve"> </w:t>
      </w:r>
    </w:p>
    <w:p w14:paraId="092EC8AB" w14:textId="0514E29C" w:rsidR="00C91102" w:rsidRPr="00130A4F" w:rsidRDefault="008D79A8" w:rsidP="00130A4F">
      <w:pPr>
        <w:pStyle w:val="Nagwek3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W przypadku powierzenia realizacji zadania podwykonawstwa Wykonawca uzgodni                                   z Zamawiającym wielkość Rocznej Pracy Eksploatacyjnej wykonywanej przez podwykonawców.</w:t>
      </w:r>
    </w:p>
    <w:p w14:paraId="654C67CF" w14:textId="77777777" w:rsidR="00C91102" w:rsidRPr="00130A4F" w:rsidRDefault="00C91102" w:rsidP="00130A4F">
      <w:pPr>
        <w:pStyle w:val="Nagwek3"/>
        <w:rPr>
          <w:rFonts w:ascii="Times New Roman" w:hAnsi="Times New Roman" w:cs="Times New Roman"/>
          <w:b/>
        </w:rPr>
      </w:pPr>
      <w:r w:rsidRPr="00130A4F">
        <w:rPr>
          <w:rFonts w:ascii="Times New Roman" w:hAnsi="Times New Roman" w:cs="Times New Roman"/>
        </w:rPr>
        <w:t xml:space="preserve">Zamawiający nie przewiduje obowiązku odbycia przez </w:t>
      </w:r>
      <w:r w:rsidR="00AB0E81" w:rsidRPr="00130A4F">
        <w:rPr>
          <w:rFonts w:ascii="Times New Roman" w:hAnsi="Times New Roman" w:cs="Times New Roman"/>
        </w:rPr>
        <w:t>W</w:t>
      </w:r>
      <w:r w:rsidRPr="00130A4F">
        <w:rPr>
          <w:rFonts w:ascii="Times New Roman" w:hAnsi="Times New Roman" w:cs="Times New Roman"/>
        </w:rPr>
        <w:t xml:space="preserve">ykonawcę wizji lokalnej oraz sprawdzenia przez </w:t>
      </w:r>
      <w:r w:rsidR="00AB0E81" w:rsidRPr="00130A4F">
        <w:rPr>
          <w:rFonts w:ascii="Times New Roman" w:hAnsi="Times New Roman" w:cs="Times New Roman"/>
        </w:rPr>
        <w:t>W</w:t>
      </w:r>
      <w:r w:rsidRPr="00130A4F">
        <w:rPr>
          <w:rFonts w:ascii="Times New Roman" w:hAnsi="Times New Roman" w:cs="Times New Roman"/>
        </w:rPr>
        <w:t>ykonawcę dokumentów niezbędnych do realizacji zam</w:t>
      </w:r>
      <w:r w:rsidR="00AE7A8F" w:rsidRPr="00130A4F">
        <w:rPr>
          <w:rFonts w:ascii="Times New Roman" w:hAnsi="Times New Roman" w:cs="Times New Roman"/>
        </w:rPr>
        <w:t>ówienia dostępnych na miejscu u </w:t>
      </w:r>
      <w:r w:rsidR="00611FC0" w:rsidRPr="00130A4F">
        <w:rPr>
          <w:rFonts w:ascii="Times New Roman" w:hAnsi="Times New Roman" w:cs="Times New Roman"/>
        </w:rPr>
        <w:t>Z</w:t>
      </w:r>
      <w:r w:rsidRPr="00130A4F">
        <w:rPr>
          <w:rFonts w:ascii="Times New Roman" w:hAnsi="Times New Roman" w:cs="Times New Roman"/>
        </w:rPr>
        <w:t>amawiającego.</w:t>
      </w:r>
    </w:p>
    <w:p w14:paraId="53A1F6DB" w14:textId="77777777" w:rsidR="004515E8" w:rsidRPr="00130A4F" w:rsidRDefault="004515E8" w:rsidP="00130A4F">
      <w:pPr>
        <w:pStyle w:val="Tekstpodstawowy"/>
        <w:jc w:val="both"/>
      </w:pPr>
    </w:p>
    <w:p w14:paraId="6D597F86" w14:textId="77777777" w:rsidR="00B8228F" w:rsidRPr="00130A4F" w:rsidRDefault="00B8228F" w:rsidP="00130A4F">
      <w:pPr>
        <w:pStyle w:val="Nagwek2"/>
        <w:rPr>
          <w:rFonts w:ascii="Times New Roman" w:hAnsi="Times New Roman" w:cs="Times New Roman"/>
        </w:rPr>
      </w:pPr>
      <w:r w:rsidRPr="00130A4F">
        <w:rPr>
          <w:rFonts w:ascii="Times New Roman" w:hAnsi="Times New Roman" w:cs="Times New Roman"/>
        </w:rPr>
        <w:t>Termin wykonania zamówienia.</w:t>
      </w:r>
    </w:p>
    <w:p w14:paraId="1D7E218E" w14:textId="40BFFA63" w:rsidR="00085AB4" w:rsidRPr="00130A4F" w:rsidRDefault="00917D71" w:rsidP="00130A4F">
      <w:pPr>
        <w:pStyle w:val="Nagwek3"/>
        <w:numPr>
          <w:ilvl w:val="0"/>
          <w:numId w:val="0"/>
        </w:numPr>
        <w:rPr>
          <w:rFonts w:ascii="Times New Roman" w:eastAsiaTheme="majorEastAsia" w:hAnsi="Times New Roman" w:cs="Times New Roman"/>
          <w:lang w:eastAsia="en-US"/>
        </w:rPr>
      </w:pPr>
      <w:r w:rsidRPr="00130A4F">
        <w:rPr>
          <w:rFonts w:ascii="Times New Roman" w:eastAsiaTheme="majorEastAsia" w:hAnsi="Times New Roman" w:cs="Times New Roman"/>
          <w:lang w:eastAsia="en-US"/>
        </w:rPr>
        <w:t>Świadczenie usługi kolejowych przewozów pasażerskich w okresie od 1 stycznia 2025 r. do 31 grudnia 2029 r. obejmuje następujące okresy rozliczeniowe:</w:t>
      </w:r>
      <w:r w:rsidR="00085AB4" w:rsidRPr="00130A4F">
        <w:rPr>
          <w:rFonts w:ascii="Times New Roman" w:hAnsi="Times New Roman" w:cs="Times New Roman"/>
        </w:rPr>
        <w:t xml:space="preserve"> </w:t>
      </w:r>
    </w:p>
    <w:p w14:paraId="7C7846A6" w14:textId="77777777" w:rsidR="00917D71" w:rsidRPr="00130A4F" w:rsidRDefault="00917D71" w:rsidP="00130A4F">
      <w:pPr>
        <w:spacing w:after="5" w:line="276" w:lineRule="auto"/>
        <w:ind w:left="782" w:right="13"/>
        <w:jc w:val="both"/>
        <w:rPr>
          <w:rFonts w:ascii="Times New Roman" w:hAnsi="Times New Roman"/>
          <w:sz w:val="22"/>
        </w:rPr>
      </w:pPr>
      <w:r w:rsidRPr="00130A4F">
        <w:rPr>
          <w:rFonts w:ascii="Times New Roman" w:hAnsi="Times New Roman"/>
          <w:sz w:val="22"/>
        </w:rPr>
        <w:t>1 stycznia 2025 r. – 31 grudnia 2025 r.</w:t>
      </w:r>
    </w:p>
    <w:p w14:paraId="2D3B4DE9" w14:textId="77777777" w:rsidR="00917D71" w:rsidRPr="00130A4F" w:rsidRDefault="00917D71" w:rsidP="00130A4F">
      <w:pPr>
        <w:spacing w:after="5" w:line="276" w:lineRule="auto"/>
        <w:ind w:left="782" w:right="13"/>
        <w:jc w:val="both"/>
        <w:rPr>
          <w:rFonts w:ascii="Times New Roman" w:hAnsi="Times New Roman"/>
          <w:sz w:val="22"/>
        </w:rPr>
      </w:pPr>
      <w:r w:rsidRPr="00130A4F">
        <w:rPr>
          <w:rFonts w:ascii="Times New Roman" w:hAnsi="Times New Roman"/>
          <w:sz w:val="22"/>
        </w:rPr>
        <w:t>1 stycznia 2026 r. – 31 grudnia 2026 r.</w:t>
      </w:r>
    </w:p>
    <w:p w14:paraId="5728A402" w14:textId="77777777" w:rsidR="00917D71" w:rsidRPr="00130A4F" w:rsidRDefault="00917D71" w:rsidP="00130A4F">
      <w:pPr>
        <w:spacing w:after="5" w:line="276" w:lineRule="auto"/>
        <w:ind w:left="782" w:right="13"/>
        <w:jc w:val="both"/>
        <w:rPr>
          <w:rFonts w:ascii="Times New Roman" w:hAnsi="Times New Roman"/>
          <w:sz w:val="22"/>
        </w:rPr>
      </w:pPr>
      <w:r w:rsidRPr="00130A4F">
        <w:rPr>
          <w:rFonts w:ascii="Times New Roman" w:hAnsi="Times New Roman"/>
          <w:sz w:val="22"/>
        </w:rPr>
        <w:t>1 stycznia 2027 r. – 31 grudnia 2027 r.</w:t>
      </w:r>
    </w:p>
    <w:p w14:paraId="4D28BBB0" w14:textId="77777777" w:rsidR="00917D71" w:rsidRPr="00130A4F" w:rsidRDefault="00917D71" w:rsidP="00130A4F">
      <w:pPr>
        <w:spacing w:after="5" w:line="276" w:lineRule="auto"/>
        <w:ind w:left="782" w:right="13"/>
        <w:jc w:val="both"/>
        <w:rPr>
          <w:rFonts w:ascii="Times New Roman" w:hAnsi="Times New Roman"/>
          <w:sz w:val="22"/>
        </w:rPr>
      </w:pPr>
      <w:r w:rsidRPr="00130A4F">
        <w:rPr>
          <w:rFonts w:ascii="Times New Roman" w:hAnsi="Times New Roman"/>
          <w:sz w:val="22"/>
        </w:rPr>
        <w:t>1 stycznia 2028 r. – 31 grudnia 2028 r.</w:t>
      </w:r>
    </w:p>
    <w:p w14:paraId="4E59559F" w14:textId="530D3299" w:rsidR="00B5046C" w:rsidRDefault="00917D71" w:rsidP="00B5046C">
      <w:pPr>
        <w:spacing w:after="5" w:line="276" w:lineRule="auto"/>
        <w:ind w:left="782" w:right="13"/>
        <w:jc w:val="both"/>
        <w:rPr>
          <w:rFonts w:ascii="Times New Roman" w:hAnsi="Times New Roman"/>
          <w:sz w:val="22"/>
        </w:rPr>
      </w:pPr>
      <w:r w:rsidRPr="00130A4F">
        <w:rPr>
          <w:rFonts w:ascii="Times New Roman" w:hAnsi="Times New Roman"/>
          <w:sz w:val="22"/>
        </w:rPr>
        <w:t>1 stycznia 2029 r. – 31 grudnia 2029 r.</w:t>
      </w:r>
    </w:p>
    <w:p w14:paraId="1A3CDEBA" w14:textId="46A6CBA2" w:rsidR="00E712AA" w:rsidRPr="00E712AA" w:rsidRDefault="00E712AA" w:rsidP="00407318">
      <w:pPr>
        <w:pStyle w:val="Nagwek2"/>
      </w:pPr>
      <w:r w:rsidRPr="00E712AA">
        <w:t>Wykonawca zobligowany jest posiadać:</w:t>
      </w:r>
    </w:p>
    <w:p w14:paraId="1668C169" w14:textId="77777777" w:rsidR="00B5046C" w:rsidRPr="00130A4F" w:rsidRDefault="00B5046C" w:rsidP="00B5046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</w:rPr>
        <w:t>aktualną licencję wydaną zgodnie z zapisem rozdziału VIII ustawy z dnia 28 marca 2003 r. o transporcie kolejowym lub licencje wydane przez właściwe władze innych państw członkowskich Unii Europejskiej lub państw członkowskich Europejskiego Porozumienia o Wolnym Handlu (EFTA) – stron umowy o Europejskim Obszarze Gospodarczym potwierdzającą/e zdolność Wykonawcy do wykonywania kolejowych przewozów osób</w:t>
      </w:r>
    </w:p>
    <w:p w14:paraId="4BD08BB9" w14:textId="77777777" w:rsidR="00B5046C" w:rsidRPr="00130A4F" w:rsidRDefault="00B5046C" w:rsidP="00B5046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0A4F">
        <w:rPr>
          <w:rFonts w:ascii="Times New Roman" w:hAnsi="Times New Roman"/>
          <w:sz w:val="22"/>
        </w:rPr>
        <w:t>aktualny certyfikat bezpieczeństwa potwierdzający akceptację systemu zarządzania bezpieczeństwem na terenie Unii Europejskiej wydany, zgodnie z wyżej wymienią ustawą, przez Prezesa Urzędu Transportu Kolejowego.</w:t>
      </w:r>
    </w:p>
    <w:sectPr w:rsidR="00B5046C" w:rsidRPr="00130A4F" w:rsidSect="007572B6">
      <w:footerReference w:type="first" r:id="rId9"/>
      <w:pgSz w:w="11906" w:h="16838"/>
      <w:pgMar w:top="1418" w:right="1418" w:bottom="1135" w:left="1418" w:header="284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9942" w14:textId="77777777" w:rsidR="00FE7ECD" w:rsidRDefault="00FE7ECD">
      <w:r>
        <w:separator/>
      </w:r>
    </w:p>
  </w:endnote>
  <w:endnote w:type="continuationSeparator" w:id="0">
    <w:p w14:paraId="3D9BB9DE" w14:textId="77777777" w:rsidR="00FE7ECD" w:rsidRDefault="00FE7ECD">
      <w:r>
        <w:continuationSeparator/>
      </w:r>
    </w:p>
  </w:endnote>
  <w:endnote w:type="continuationNotice" w:id="1">
    <w:p w14:paraId="31503288" w14:textId="77777777" w:rsidR="00FE7ECD" w:rsidRDefault="00FE7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56D47F0A" w14:textId="75FCDA81" w:rsidR="00730C2B" w:rsidRPr="008528A6" w:rsidRDefault="00730C2B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0" allowOverlap="1" wp14:anchorId="334694BF" wp14:editId="35C5380F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7" name="Obraz 7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73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1A9580" w14:textId="77777777" w:rsidR="00730C2B" w:rsidRPr="00B01F08" w:rsidRDefault="00730C2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C17E" w14:textId="77777777" w:rsidR="00FE7ECD" w:rsidRDefault="00FE7ECD">
      <w:r>
        <w:separator/>
      </w:r>
    </w:p>
  </w:footnote>
  <w:footnote w:type="continuationSeparator" w:id="0">
    <w:p w14:paraId="2A3ACEA4" w14:textId="77777777" w:rsidR="00FE7ECD" w:rsidRDefault="00FE7ECD">
      <w:r>
        <w:continuationSeparator/>
      </w:r>
    </w:p>
  </w:footnote>
  <w:footnote w:type="continuationNotice" w:id="1">
    <w:p w14:paraId="45F7E1A7" w14:textId="77777777" w:rsidR="00FE7ECD" w:rsidRDefault="00FE7E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856114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D3502B58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szCs w:val="20"/>
        <w:lang w:val="x-non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10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2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3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CD6C62"/>
    <w:multiLevelType w:val="hybridMultilevel"/>
    <w:tmpl w:val="F57AFF12"/>
    <w:lvl w:ilvl="0" w:tplc="C48CB3B0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03B73FD9"/>
    <w:multiLevelType w:val="hybridMultilevel"/>
    <w:tmpl w:val="3BB0227C"/>
    <w:lvl w:ilvl="0" w:tplc="41D27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A1BC9"/>
    <w:multiLevelType w:val="hybridMultilevel"/>
    <w:tmpl w:val="482897A4"/>
    <w:name w:val="WW8Num192"/>
    <w:lvl w:ilvl="0" w:tplc="228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254479"/>
    <w:multiLevelType w:val="hybridMultilevel"/>
    <w:tmpl w:val="432A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C2294"/>
    <w:multiLevelType w:val="hybridMultilevel"/>
    <w:tmpl w:val="5C42B4EA"/>
    <w:lvl w:ilvl="0" w:tplc="F79A61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A93088"/>
    <w:multiLevelType w:val="hybridMultilevel"/>
    <w:tmpl w:val="459E2890"/>
    <w:lvl w:ilvl="0" w:tplc="941EA7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87731EF"/>
    <w:multiLevelType w:val="multilevel"/>
    <w:tmpl w:val="4148B666"/>
    <w:name w:val="WW8Num472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22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39F312A"/>
    <w:multiLevelType w:val="hybridMultilevel"/>
    <w:tmpl w:val="ED92B3DA"/>
    <w:lvl w:ilvl="0" w:tplc="53265DDA">
      <w:start w:val="1"/>
      <w:numFmt w:val="decimal"/>
      <w:pStyle w:val="Nagwek6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B64DE4"/>
    <w:multiLevelType w:val="hybridMultilevel"/>
    <w:tmpl w:val="05A62D54"/>
    <w:lvl w:ilvl="0" w:tplc="521C7B72">
      <w:start w:val="1"/>
      <w:numFmt w:val="decimal"/>
      <w:pStyle w:val="Nagwek5"/>
      <w:lvlText w:val="%1)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85A2BF4"/>
    <w:multiLevelType w:val="multilevel"/>
    <w:tmpl w:val="C32AAB9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E2E52DB"/>
    <w:multiLevelType w:val="multilevel"/>
    <w:tmpl w:val="FFAAE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9517EB"/>
    <w:multiLevelType w:val="hybridMultilevel"/>
    <w:tmpl w:val="86C4752E"/>
    <w:lvl w:ilvl="0" w:tplc="C890B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792F58"/>
    <w:multiLevelType w:val="multilevel"/>
    <w:tmpl w:val="094C20D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  <w:i w:val="0"/>
        <w:color w:val="auto"/>
        <w:sz w:val="22"/>
      </w:rPr>
    </w:lvl>
    <w:lvl w:ilvl="1">
      <w:start w:val="8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3EE9375B"/>
    <w:multiLevelType w:val="hybridMultilevel"/>
    <w:tmpl w:val="B57009E2"/>
    <w:name w:val="WW8Num175322222234"/>
    <w:lvl w:ilvl="0" w:tplc="8EAA9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BA7701"/>
    <w:multiLevelType w:val="hybridMultilevel"/>
    <w:tmpl w:val="1FA211A0"/>
    <w:lvl w:ilvl="0" w:tplc="7526C0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B63B60"/>
    <w:multiLevelType w:val="multilevel"/>
    <w:tmpl w:val="B0B45F9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40B1118"/>
    <w:multiLevelType w:val="hybridMultilevel"/>
    <w:tmpl w:val="D05AAFCA"/>
    <w:lvl w:ilvl="0" w:tplc="7EB4210A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48035F4C"/>
    <w:multiLevelType w:val="multilevel"/>
    <w:tmpl w:val="855E04DE"/>
    <w:styleLink w:val="Zaimportowanystyl111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8581710"/>
    <w:multiLevelType w:val="hybridMultilevel"/>
    <w:tmpl w:val="C090D2FE"/>
    <w:lvl w:ilvl="0" w:tplc="A60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8774082"/>
    <w:multiLevelType w:val="hybridMultilevel"/>
    <w:tmpl w:val="F8FED8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2" w15:restartNumberingAfterBreak="0">
    <w:nsid w:val="51A44015"/>
    <w:multiLevelType w:val="hybridMultilevel"/>
    <w:tmpl w:val="E7402A14"/>
    <w:name w:val="WW8Num282"/>
    <w:lvl w:ilvl="0" w:tplc="864A3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148142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39B26C3"/>
    <w:multiLevelType w:val="hybridMultilevel"/>
    <w:tmpl w:val="9920E0B0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2BE65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AFE0F14"/>
    <w:multiLevelType w:val="hybridMultilevel"/>
    <w:tmpl w:val="592672EC"/>
    <w:name w:val="WW8Num175322222233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AD1AEC"/>
    <w:multiLevelType w:val="hybridMultilevel"/>
    <w:tmpl w:val="264A37AE"/>
    <w:name w:val="WW8Num17532222223322"/>
    <w:lvl w:ilvl="0" w:tplc="EBD4D52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6C170982"/>
    <w:multiLevelType w:val="multilevel"/>
    <w:tmpl w:val="FCC0F03C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49" w15:restartNumberingAfterBreak="0">
    <w:nsid w:val="71476DDC"/>
    <w:multiLevelType w:val="multilevel"/>
    <w:tmpl w:val="B96C1584"/>
    <w:name w:val="WW8Num1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kern w:val="1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0" w15:restartNumberingAfterBreak="0">
    <w:nsid w:val="72F917B0"/>
    <w:multiLevelType w:val="hybridMultilevel"/>
    <w:tmpl w:val="8D8CD674"/>
    <w:lvl w:ilvl="0" w:tplc="D95402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47FA5"/>
    <w:multiLevelType w:val="hybridMultilevel"/>
    <w:tmpl w:val="23FE3778"/>
    <w:lvl w:ilvl="0" w:tplc="3E9EC634">
      <w:start w:val="1"/>
      <w:numFmt w:val="upperRoman"/>
      <w:pStyle w:val="Nagwek2"/>
      <w:lvlText w:val="%1."/>
      <w:lvlJc w:val="right"/>
      <w:pPr>
        <w:ind w:left="862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648528">
    <w:abstractNumId w:val="2"/>
  </w:num>
  <w:num w:numId="2" w16cid:durableId="1344240683">
    <w:abstractNumId w:val="26"/>
  </w:num>
  <w:num w:numId="3" w16cid:durableId="98181830">
    <w:abstractNumId w:val="25"/>
  </w:num>
  <w:num w:numId="4" w16cid:durableId="1192719662">
    <w:abstractNumId w:val="1"/>
  </w:num>
  <w:num w:numId="5" w16cid:durableId="856122370">
    <w:abstractNumId w:val="10"/>
  </w:num>
  <w:num w:numId="6" w16cid:durableId="1577714139">
    <w:abstractNumId w:val="27"/>
  </w:num>
  <w:num w:numId="7" w16cid:durableId="899436819">
    <w:abstractNumId w:val="22"/>
  </w:num>
  <w:num w:numId="8" w16cid:durableId="323556058">
    <w:abstractNumId w:val="26"/>
    <w:lvlOverride w:ilvl="0">
      <w:startOverride w:val="1"/>
    </w:lvlOverride>
  </w:num>
  <w:num w:numId="9" w16cid:durableId="405954286">
    <w:abstractNumId w:val="37"/>
  </w:num>
  <w:num w:numId="10" w16cid:durableId="718168737">
    <w:abstractNumId w:val="26"/>
    <w:lvlOverride w:ilvl="0">
      <w:startOverride w:val="1"/>
    </w:lvlOverride>
  </w:num>
  <w:num w:numId="11" w16cid:durableId="1306203588">
    <w:abstractNumId w:val="26"/>
    <w:lvlOverride w:ilvl="0">
      <w:startOverride w:val="1"/>
    </w:lvlOverride>
  </w:num>
  <w:num w:numId="12" w16cid:durableId="2088067031">
    <w:abstractNumId w:val="26"/>
    <w:lvlOverride w:ilvl="0">
      <w:startOverride w:val="1"/>
    </w:lvlOverride>
  </w:num>
  <w:num w:numId="13" w16cid:durableId="1810129650">
    <w:abstractNumId w:val="26"/>
    <w:lvlOverride w:ilvl="0">
      <w:startOverride w:val="1"/>
    </w:lvlOverride>
  </w:num>
  <w:num w:numId="14" w16cid:durableId="477770097">
    <w:abstractNumId w:val="24"/>
    <w:lvlOverride w:ilvl="0">
      <w:startOverride w:val="1"/>
    </w:lvlOverride>
  </w:num>
  <w:num w:numId="15" w16cid:durableId="1374770956">
    <w:abstractNumId w:val="51"/>
  </w:num>
  <w:num w:numId="16" w16cid:durableId="527648354">
    <w:abstractNumId w:val="32"/>
  </w:num>
  <w:num w:numId="17" w16cid:durableId="2101292330">
    <w:abstractNumId w:val="32"/>
  </w:num>
  <w:num w:numId="18" w16cid:durableId="1563833720">
    <w:abstractNumId w:val="32"/>
    <w:lvlOverride w:ilvl="0">
      <w:startOverride w:val="1"/>
    </w:lvlOverride>
  </w:num>
  <w:num w:numId="19" w16cid:durableId="363678890">
    <w:abstractNumId w:val="32"/>
    <w:lvlOverride w:ilvl="0">
      <w:startOverride w:val="1"/>
    </w:lvlOverride>
  </w:num>
  <w:num w:numId="20" w16cid:durableId="504786749">
    <w:abstractNumId w:val="32"/>
    <w:lvlOverride w:ilvl="0">
      <w:startOverride w:val="1"/>
    </w:lvlOverride>
  </w:num>
  <w:num w:numId="21" w16cid:durableId="1729954077">
    <w:abstractNumId w:val="32"/>
    <w:lvlOverride w:ilvl="0">
      <w:startOverride w:val="1"/>
    </w:lvlOverride>
  </w:num>
  <w:num w:numId="22" w16cid:durableId="364405651">
    <w:abstractNumId w:val="32"/>
    <w:lvlOverride w:ilvl="0">
      <w:startOverride w:val="1"/>
    </w:lvlOverride>
  </w:num>
  <w:num w:numId="23" w16cid:durableId="1225793093">
    <w:abstractNumId w:val="32"/>
    <w:lvlOverride w:ilvl="0">
      <w:startOverride w:val="1"/>
    </w:lvlOverride>
  </w:num>
  <w:num w:numId="24" w16cid:durableId="1890846012">
    <w:abstractNumId w:val="32"/>
    <w:lvlOverride w:ilvl="0">
      <w:startOverride w:val="1"/>
    </w:lvlOverride>
  </w:num>
  <w:num w:numId="25" w16cid:durableId="1707094450">
    <w:abstractNumId w:val="32"/>
    <w:lvlOverride w:ilvl="0">
      <w:startOverride w:val="1"/>
    </w:lvlOverride>
  </w:num>
  <w:num w:numId="26" w16cid:durableId="414936984">
    <w:abstractNumId w:val="32"/>
    <w:lvlOverride w:ilvl="0">
      <w:startOverride w:val="1"/>
    </w:lvlOverride>
  </w:num>
  <w:num w:numId="27" w16cid:durableId="1896887120">
    <w:abstractNumId w:val="23"/>
  </w:num>
  <w:num w:numId="28" w16cid:durableId="1176189621">
    <w:abstractNumId w:val="53"/>
  </w:num>
  <w:num w:numId="29" w16cid:durableId="1021008155">
    <w:abstractNumId w:val="20"/>
  </w:num>
  <w:num w:numId="30" w16cid:durableId="315912597">
    <w:abstractNumId w:val="26"/>
    <w:lvlOverride w:ilvl="0">
      <w:startOverride w:val="1"/>
    </w:lvlOverride>
  </w:num>
  <w:num w:numId="31" w16cid:durableId="602688363">
    <w:abstractNumId w:val="14"/>
    <w:lvlOverride w:ilvl="0">
      <w:startOverride w:val="1"/>
    </w:lvlOverride>
  </w:num>
  <w:num w:numId="32" w16cid:durableId="671638143">
    <w:abstractNumId w:val="31"/>
  </w:num>
  <w:num w:numId="33" w16cid:durableId="1282029824">
    <w:abstractNumId w:val="25"/>
    <w:lvlOverride w:ilvl="0">
      <w:startOverride w:val="1"/>
    </w:lvlOverride>
  </w:num>
  <w:num w:numId="34" w16cid:durableId="611279684">
    <w:abstractNumId w:val="32"/>
    <w:lvlOverride w:ilvl="0">
      <w:startOverride w:val="1"/>
    </w:lvlOverride>
  </w:num>
  <w:num w:numId="35" w16cid:durableId="1984963420">
    <w:abstractNumId w:val="19"/>
  </w:num>
  <w:num w:numId="36" w16cid:durableId="1746947857">
    <w:abstractNumId w:val="36"/>
  </w:num>
  <w:num w:numId="37" w16cid:durableId="785125990">
    <w:abstractNumId w:val="14"/>
  </w:num>
  <w:num w:numId="38" w16cid:durableId="1301493827">
    <w:abstractNumId w:val="32"/>
    <w:lvlOverride w:ilvl="0">
      <w:startOverride w:val="1"/>
    </w:lvlOverride>
  </w:num>
  <w:num w:numId="39" w16cid:durableId="1520972169">
    <w:abstractNumId w:val="14"/>
    <w:lvlOverride w:ilvl="0">
      <w:startOverride w:val="1"/>
    </w:lvlOverride>
  </w:num>
  <w:num w:numId="40" w16cid:durableId="714280689">
    <w:abstractNumId w:val="32"/>
    <w:lvlOverride w:ilvl="0">
      <w:startOverride w:val="1"/>
    </w:lvlOverride>
  </w:num>
  <w:num w:numId="41" w16cid:durableId="950362548">
    <w:abstractNumId w:val="39"/>
  </w:num>
  <w:num w:numId="42" w16cid:durableId="855658706">
    <w:abstractNumId w:val="18"/>
  </w:num>
  <w:num w:numId="43" w16cid:durableId="849878141">
    <w:abstractNumId w:val="29"/>
  </w:num>
  <w:num w:numId="44" w16cid:durableId="434835677">
    <w:abstractNumId w:val="32"/>
    <w:lvlOverride w:ilvl="0">
      <w:startOverride w:val="1"/>
    </w:lvlOverride>
  </w:num>
  <w:num w:numId="45" w16cid:durableId="1769155583">
    <w:abstractNumId w:val="35"/>
  </w:num>
  <w:num w:numId="46" w16cid:durableId="50885523">
    <w:abstractNumId w:val="30"/>
  </w:num>
  <w:num w:numId="47" w16cid:durableId="1040857940">
    <w:abstractNumId w:val="43"/>
  </w:num>
  <w:num w:numId="48" w16cid:durableId="1476526135">
    <w:abstractNumId w:val="38"/>
  </w:num>
  <w:num w:numId="49" w16cid:durableId="867765704">
    <w:abstractNumId w:val="33"/>
  </w:num>
  <w:num w:numId="50" w16cid:durableId="796488673">
    <w:abstractNumId w:val="49"/>
  </w:num>
  <w:num w:numId="51" w16cid:durableId="656227952">
    <w:abstractNumId w:val="17"/>
  </w:num>
  <w:num w:numId="52" w16cid:durableId="1677925155">
    <w:abstractNumId w:val="50"/>
  </w:num>
  <w:num w:numId="53" w16cid:durableId="1782871135">
    <w:abstractNumId w:val="15"/>
  </w:num>
  <w:num w:numId="54" w16cid:durableId="552234932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1B2A49-46DF-4E3F-A3C4-978B6F0F5582}"/>
  </w:docVars>
  <w:rsids>
    <w:rsidRoot w:val="001A02A1"/>
    <w:rsid w:val="000000C0"/>
    <w:rsid w:val="000009F3"/>
    <w:rsid w:val="00001280"/>
    <w:rsid w:val="00001B85"/>
    <w:rsid w:val="00001C38"/>
    <w:rsid w:val="000029A2"/>
    <w:rsid w:val="00002DB0"/>
    <w:rsid w:val="00002FF3"/>
    <w:rsid w:val="000031BD"/>
    <w:rsid w:val="000032F3"/>
    <w:rsid w:val="00003B0C"/>
    <w:rsid w:val="00004983"/>
    <w:rsid w:val="000049B9"/>
    <w:rsid w:val="00006864"/>
    <w:rsid w:val="00006B0F"/>
    <w:rsid w:val="00007163"/>
    <w:rsid w:val="000077A5"/>
    <w:rsid w:val="00007DA9"/>
    <w:rsid w:val="0001038A"/>
    <w:rsid w:val="00010473"/>
    <w:rsid w:val="00012A45"/>
    <w:rsid w:val="00012F89"/>
    <w:rsid w:val="000134F2"/>
    <w:rsid w:val="000136E1"/>
    <w:rsid w:val="00013B2A"/>
    <w:rsid w:val="00013DB0"/>
    <w:rsid w:val="00014B1F"/>
    <w:rsid w:val="000151B2"/>
    <w:rsid w:val="000151E4"/>
    <w:rsid w:val="000176B7"/>
    <w:rsid w:val="00017934"/>
    <w:rsid w:val="00020C7F"/>
    <w:rsid w:val="0002243F"/>
    <w:rsid w:val="0002431A"/>
    <w:rsid w:val="000246AB"/>
    <w:rsid w:val="00025404"/>
    <w:rsid w:val="0002653B"/>
    <w:rsid w:val="000302D5"/>
    <w:rsid w:val="00030577"/>
    <w:rsid w:val="00031271"/>
    <w:rsid w:val="00033D5B"/>
    <w:rsid w:val="0003496D"/>
    <w:rsid w:val="00034A24"/>
    <w:rsid w:val="00035318"/>
    <w:rsid w:val="00036469"/>
    <w:rsid w:val="00037798"/>
    <w:rsid w:val="00037E8F"/>
    <w:rsid w:val="00037F40"/>
    <w:rsid w:val="00040A17"/>
    <w:rsid w:val="00041C35"/>
    <w:rsid w:val="00042832"/>
    <w:rsid w:val="00042D7C"/>
    <w:rsid w:val="0004352A"/>
    <w:rsid w:val="00044325"/>
    <w:rsid w:val="0004536C"/>
    <w:rsid w:val="00045B01"/>
    <w:rsid w:val="00045C07"/>
    <w:rsid w:val="00046B2C"/>
    <w:rsid w:val="0004787D"/>
    <w:rsid w:val="000478B1"/>
    <w:rsid w:val="00050782"/>
    <w:rsid w:val="000508BF"/>
    <w:rsid w:val="000512D0"/>
    <w:rsid w:val="00051625"/>
    <w:rsid w:val="000518E9"/>
    <w:rsid w:val="00052115"/>
    <w:rsid w:val="00053323"/>
    <w:rsid w:val="00054420"/>
    <w:rsid w:val="0005556F"/>
    <w:rsid w:val="00055875"/>
    <w:rsid w:val="000558EC"/>
    <w:rsid w:val="00055F3E"/>
    <w:rsid w:val="0005703C"/>
    <w:rsid w:val="00057D9F"/>
    <w:rsid w:val="00060018"/>
    <w:rsid w:val="0006039E"/>
    <w:rsid w:val="00061213"/>
    <w:rsid w:val="00061A01"/>
    <w:rsid w:val="00061F20"/>
    <w:rsid w:val="000622C7"/>
    <w:rsid w:val="00062791"/>
    <w:rsid w:val="00062991"/>
    <w:rsid w:val="0006343D"/>
    <w:rsid w:val="00064E96"/>
    <w:rsid w:val="000653D1"/>
    <w:rsid w:val="000656CD"/>
    <w:rsid w:val="00065A86"/>
    <w:rsid w:val="000660BF"/>
    <w:rsid w:val="000668D0"/>
    <w:rsid w:val="00066D69"/>
    <w:rsid w:val="00067225"/>
    <w:rsid w:val="000702BF"/>
    <w:rsid w:val="00071176"/>
    <w:rsid w:val="000712F9"/>
    <w:rsid w:val="000722B4"/>
    <w:rsid w:val="000725CA"/>
    <w:rsid w:val="00073167"/>
    <w:rsid w:val="0007375A"/>
    <w:rsid w:val="00074947"/>
    <w:rsid w:val="00074A10"/>
    <w:rsid w:val="00074C6F"/>
    <w:rsid w:val="00075818"/>
    <w:rsid w:val="00075BAA"/>
    <w:rsid w:val="000766BB"/>
    <w:rsid w:val="0007675A"/>
    <w:rsid w:val="000800A1"/>
    <w:rsid w:val="00080307"/>
    <w:rsid w:val="00080829"/>
    <w:rsid w:val="00080D83"/>
    <w:rsid w:val="0008118A"/>
    <w:rsid w:val="00081387"/>
    <w:rsid w:val="00081514"/>
    <w:rsid w:val="00083219"/>
    <w:rsid w:val="00083DE4"/>
    <w:rsid w:val="00084013"/>
    <w:rsid w:val="00085AB4"/>
    <w:rsid w:val="00085AE0"/>
    <w:rsid w:val="000863A9"/>
    <w:rsid w:val="00086698"/>
    <w:rsid w:val="000876E2"/>
    <w:rsid w:val="00087BC5"/>
    <w:rsid w:val="00087F13"/>
    <w:rsid w:val="0009098A"/>
    <w:rsid w:val="00090B04"/>
    <w:rsid w:val="000919B5"/>
    <w:rsid w:val="00091F95"/>
    <w:rsid w:val="000922B0"/>
    <w:rsid w:val="00093036"/>
    <w:rsid w:val="00093D66"/>
    <w:rsid w:val="00093F6F"/>
    <w:rsid w:val="00093F90"/>
    <w:rsid w:val="000942E6"/>
    <w:rsid w:val="0009527C"/>
    <w:rsid w:val="00095A76"/>
    <w:rsid w:val="00096CD0"/>
    <w:rsid w:val="0009711F"/>
    <w:rsid w:val="000978AB"/>
    <w:rsid w:val="00097F23"/>
    <w:rsid w:val="00097F62"/>
    <w:rsid w:val="000A054A"/>
    <w:rsid w:val="000A1D09"/>
    <w:rsid w:val="000A28BD"/>
    <w:rsid w:val="000A3864"/>
    <w:rsid w:val="000A42A3"/>
    <w:rsid w:val="000A4F1F"/>
    <w:rsid w:val="000A5296"/>
    <w:rsid w:val="000A7E09"/>
    <w:rsid w:val="000B2812"/>
    <w:rsid w:val="000B317E"/>
    <w:rsid w:val="000B34E7"/>
    <w:rsid w:val="000B4004"/>
    <w:rsid w:val="000B420E"/>
    <w:rsid w:val="000B4C73"/>
    <w:rsid w:val="000B6E19"/>
    <w:rsid w:val="000B713F"/>
    <w:rsid w:val="000B7185"/>
    <w:rsid w:val="000B78C0"/>
    <w:rsid w:val="000B7BA8"/>
    <w:rsid w:val="000C031D"/>
    <w:rsid w:val="000C097F"/>
    <w:rsid w:val="000C1555"/>
    <w:rsid w:val="000C25F6"/>
    <w:rsid w:val="000C327A"/>
    <w:rsid w:val="000C360F"/>
    <w:rsid w:val="000C4C3D"/>
    <w:rsid w:val="000C5305"/>
    <w:rsid w:val="000C58EF"/>
    <w:rsid w:val="000C5D7B"/>
    <w:rsid w:val="000C67BC"/>
    <w:rsid w:val="000C7117"/>
    <w:rsid w:val="000D00A2"/>
    <w:rsid w:val="000D0A4B"/>
    <w:rsid w:val="000D0DEA"/>
    <w:rsid w:val="000D10BC"/>
    <w:rsid w:val="000D2220"/>
    <w:rsid w:val="000D283E"/>
    <w:rsid w:val="000D28F3"/>
    <w:rsid w:val="000D3513"/>
    <w:rsid w:val="000D4327"/>
    <w:rsid w:val="000D4892"/>
    <w:rsid w:val="000D4F3A"/>
    <w:rsid w:val="000D5701"/>
    <w:rsid w:val="000D5797"/>
    <w:rsid w:val="000D7C78"/>
    <w:rsid w:val="000E0201"/>
    <w:rsid w:val="000E20FE"/>
    <w:rsid w:val="000E4206"/>
    <w:rsid w:val="000E48B7"/>
    <w:rsid w:val="000E4CFF"/>
    <w:rsid w:val="000E590B"/>
    <w:rsid w:val="000E79AF"/>
    <w:rsid w:val="000F002D"/>
    <w:rsid w:val="000F31F8"/>
    <w:rsid w:val="000F35B3"/>
    <w:rsid w:val="000F3F7D"/>
    <w:rsid w:val="000F41E6"/>
    <w:rsid w:val="000F465B"/>
    <w:rsid w:val="000F59B7"/>
    <w:rsid w:val="000F7A5A"/>
    <w:rsid w:val="0010011A"/>
    <w:rsid w:val="00100863"/>
    <w:rsid w:val="00100D6E"/>
    <w:rsid w:val="00100FB8"/>
    <w:rsid w:val="001031B7"/>
    <w:rsid w:val="00103C20"/>
    <w:rsid w:val="00103C4C"/>
    <w:rsid w:val="00104613"/>
    <w:rsid w:val="0010544D"/>
    <w:rsid w:val="001061C1"/>
    <w:rsid w:val="00106513"/>
    <w:rsid w:val="00106E64"/>
    <w:rsid w:val="00107418"/>
    <w:rsid w:val="0011129F"/>
    <w:rsid w:val="00111477"/>
    <w:rsid w:val="00112A06"/>
    <w:rsid w:val="00112D8B"/>
    <w:rsid w:val="00113138"/>
    <w:rsid w:val="00114693"/>
    <w:rsid w:val="00114B79"/>
    <w:rsid w:val="00116B13"/>
    <w:rsid w:val="001174CB"/>
    <w:rsid w:val="00117F3E"/>
    <w:rsid w:val="00120195"/>
    <w:rsid w:val="001217F4"/>
    <w:rsid w:val="0012261E"/>
    <w:rsid w:val="00123136"/>
    <w:rsid w:val="00123667"/>
    <w:rsid w:val="0012408F"/>
    <w:rsid w:val="00124119"/>
    <w:rsid w:val="00124CEA"/>
    <w:rsid w:val="00124D4A"/>
    <w:rsid w:val="00125232"/>
    <w:rsid w:val="0012534D"/>
    <w:rsid w:val="001264AB"/>
    <w:rsid w:val="0012782A"/>
    <w:rsid w:val="001304E7"/>
    <w:rsid w:val="0013057F"/>
    <w:rsid w:val="00130747"/>
    <w:rsid w:val="00130A4F"/>
    <w:rsid w:val="00130B23"/>
    <w:rsid w:val="00133583"/>
    <w:rsid w:val="00133628"/>
    <w:rsid w:val="0013373C"/>
    <w:rsid w:val="0013529D"/>
    <w:rsid w:val="0013560C"/>
    <w:rsid w:val="00135F0C"/>
    <w:rsid w:val="001367DD"/>
    <w:rsid w:val="00137296"/>
    <w:rsid w:val="001401A8"/>
    <w:rsid w:val="0014060E"/>
    <w:rsid w:val="00142040"/>
    <w:rsid w:val="00142D3C"/>
    <w:rsid w:val="00143F8E"/>
    <w:rsid w:val="001453DE"/>
    <w:rsid w:val="001455D5"/>
    <w:rsid w:val="00145B34"/>
    <w:rsid w:val="00145BBE"/>
    <w:rsid w:val="001502D5"/>
    <w:rsid w:val="00152864"/>
    <w:rsid w:val="0015299F"/>
    <w:rsid w:val="0015313F"/>
    <w:rsid w:val="001533D3"/>
    <w:rsid w:val="001536CF"/>
    <w:rsid w:val="00153851"/>
    <w:rsid w:val="001538A0"/>
    <w:rsid w:val="00153987"/>
    <w:rsid w:val="0015439B"/>
    <w:rsid w:val="00154657"/>
    <w:rsid w:val="001556A8"/>
    <w:rsid w:val="00155C43"/>
    <w:rsid w:val="0015719D"/>
    <w:rsid w:val="00157B1A"/>
    <w:rsid w:val="001603C1"/>
    <w:rsid w:val="0016271F"/>
    <w:rsid w:val="00162C31"/>
    <w:rsid w:val="00162D0D"/>
    <w:rsid w:val="0016449F"/>
    <w:rsid w:val="001674B5"/>
    <w:rsid w:val="001674E8"/>
    <w:rsid w:val="001730A1"/>
    <w:rsid w:val="001732F4"/>
    <w:rsid w:val="00173FA9"/>
    <w:rsid w:val="00174F12"/>
    <w:rsid w:val="0017739E"/>
    <w:rsid w:val="001776C3"/>
    <w:rsid w:val="00177C5C"/>
    <w:rsid w:val="001828FF"/>
    <w:rsid w:val="00182B82"/>
    <w:rsid w:val="00183591"/>
    <w:rsid w:val="001853C9"/>
    <w:rsid w:val="00185F53"/>
    <w:rsid w:val="00187F57"/>
    <w:rsid w:val="00190571"/>
    <w:rsid w:val="0019145A"/>
    <w:rsid w:val="00192427"/>
    <w:rsid w:val="00192EDF"/>
    <w:rsid w:val="00192F6D"/>
    <w:rsid w:val="001942F4"/>
    <w:rsid w:val="00194985"/>
    <w:rsid w:val="00194A77"/>
    <w:rsid w:val="00194FBE"/>
    <w:rsid w:val="001950F3"/>
    <w:rsid w:val="001966C8"/>
    <w:rsid w:val="0019675F"/>
    <w:rsid w:val="001972DB"/>
    <w:rsid w:val="00197D0C"/>
    <w:rsid w:val="001A02A1"/>
    <w:rsid w:val="001A0C65"/>
    <w:rsid w:val="001A12C7"/>
    <w:rsid w:val="001A13DD"/>
    <w:rsid w:val="001A34EA"/>
    <w:rsid w:val="001A4216"/>
    <w:rsid w:val="001A5A3E"/>
    <w:rsid w:val="001B06DA"/>
    <w:rsid w:val="001B0BC1"/>
    <w:rsid w:val="001B0F2D"/>
    <w:rsid w:val="001B14A7"/>
    <w:rsid w:val="001B1980"/>
    <w:rsid w:val="001B210F"/>
    <w:rsid w:val="001B21DE"/>
    <w:rsid w:val="001B2502"/>
    <w:rsid w:val="001B2A98"/>
    <w:rsid w:val="001B2D63"/>
    <w:rsid w:val="001B2FC1"/>
    <w:rsid w:val="001B38AA"/>
    <w:rsid w:val="001B46E0"/>
    <w:rsid w:val="001B702A"/>
    <w:rsid w:val="001B7B87"/>
    <w:rsid w:val="001C14B2"/>
    <w:rsid w:val="001C19A2"/>
    <w:rsid w:val="001C2223"/>
    <w:rsid w:val="001C2FF3"/>
    <w:rsid w:val="001C331E"/>
    <w:rsid w:val="001C3FED"/>
    <w:rsid w:val="001C5071"/>
    <w:rsid w:val="001C52F5"/>
    <w:rsid w:val="001C56C2"/>
    <w:rsid w:val="001C5894"/>
    <w:rsid w:val="001C76B7"/>
    <w:rsid w:val="001D16C0"/>
    <w:rsid w:val="001D18E2"/>
    <w:rsid w:val="001D2800"/>
    <w:rsid w:val="001D2F58"/>
    <w:rsid w:val="001D3177"/>
    <w:rsid w:val="001D33A2"/>
    <w:rsid w:val="001D351F"/>
    <w:rsid w:val="001D3D1F"/>
    <w:rsid w:val="001D5868"/>
    <w:rsid w:val="001D5934"/>
    <w:rsid w:val="001D5B4C"/>
    <w:rsid w:val="001D610E"/>
    <w:rsid w:val="001D7332"/>
    <w:rsid w:val="001D7C7D"/>
    <w:rsid w:val="001D7D87"/>
    <w:rsid w:val="001E05C4"/>
    <w:rsid w:val="001E080C"/>
    <w:rsid w:val="001E1F35"/>
    <w:rsid w:val="001E248D"/>
    <w:rsid w:val="001E3057"/>
    <w:rsid w:val="001E3C80"/>
    <w:rsid w:val="001E4658"/>
    <w:rsid w:val="001E4CD3"/>
    <w:rsid w:val="001E53CE"/>
    <w:rsid w:val="001E5D61"/>
    <w:rsid w:val="001E6096"/>
    <w:rsid w:val="001E63A6"/>
    <w:rsid w:val="001E66ED"/>
    <w:rsid w:val="001E742B"/>
    <w:rsid w:val="001E777A"/>
    <w:rsid w:val="001E7CA4"/>
    <w:rsid w:val="001E7DAE"/>
    <w:rsid w:val="001F0376"/>
    <w:rsid w:val="001F0DF8"/>
    <w:rsid w:val="001F1832"/>
    <w:rsid w:val="001F3D2B"/>
    <w:rsid w:val="001F4C15"/>
    <w:rsid w:val="001F57B2"/>
    <w:rsid w:val="001F64E4"/>
    <w:rsid w:val="001F6D59"/>
    <w:rsid w:val="001F70AA"/>
    <w:rsid w:val="001F71FA"/>
    <w:rsid w:val="00202324"/>
    <w:rsid w:val="0020363B"/>
    <w:rsid w:val="002036C2"/>
    <w:rsid w:val="002037B8"/>
    <w:rsid w:val="002045BC"/>
    <w:rsid w:val="00204689"/>
    <w:rsid w:val="00204BBB"/>
    <w:rsid w:val="002057DC"/>
    <w:rsid w:val="0020594F"/>
    <w:rsid w:val="002063B8"/>
    <w:rsid w:val="0020688E"/>
    <w:rsid w:val="00206E53"/>
    <w:rsid w:val="00207BD4"/>
    <w:rsid w:val="002101B0"/>
    <w:rsid w:val="002105C3"/>
    <w:rsid w:val="00210AFE"/>
    <w:rsid w:val="00210D9B"/>
    <w:rsid w:val="002111B2"/>
    <w:rsid w:val="0021140A"/>
    <w:rsid w:val="002119F4"/>
    <w:rsid w:val="00211B8B"/>
    <w:rsid w:val="00212B29"/>
    <w:rsid w:val="00212B45"/>
    <w:rsid w:val="0021352A"/>
    <w:rsid w:val="0021361A"/>
    <w:rsid w:val="00215721"/>
    <w:rsid w:val="0021601B"/>
    <w:rsid w:val="00216F3F"/>
    <w:rsid w:val="00220751"/>
    <w:rsid w:val="002210E5"/>
    <w:rsid w:val="002216DA"/>
    <w:rsid w:val="00221E05"/>
    <w:rsid w:val="002235FD"/>
    <w:rsid w:val="00224079"/>
    <w:rsid w:val="00224691"/>
    <w:rsid w:val="00226441"/>
    <w:rsid w:val="002264F0"/>
    <w:rsid w:val="002270E8"/>
    <w:rsid w:val="00227280"/>
    <w:rsid w:val="00227C93"/>
    <w:rsid w:val="00227FE5"/>
    <w:rsid w:val="002300F2"/>
    <w:rsid w:val="00230286"/>
    <w:rsid w:val="002303E2"/>
    <w:rsid w:val="00231F56"/>
    <w:rsid w:val="002325A8"/>
    <w:rsid w:val="0023270E"/>
    <w:rsid w:val="00232C09"/>
    <w:rsid w:val="00233212"/>
    <w:rsid w:val="002332B4"/>
    <w:rsid w:val="002338E2"/>
    <w:rsid w:val="002342CE"/>
    <w:rsid w:val="002348BB"/>
    <w:rsid w:val="00236018"/>
    <w:rsid w:val="002360B5"/>
    <w:rsid w:val="002371BD"/>
    <w:rsid w:val="0024069A"/>
    <w:rsid w:val="00240B59"/>
    <w:rsid w:val="00240B91"/>
    <w:rsid w:val="00240F96"/>
    <w:rsid w:val="00241377"/>
    <w:rsid w:val="00241C1F"/>
    <w:rsid w:val="00242385"/>
    <w:rsid w:val="002425AE"/>
    <w:rsid w:val="002451D8"/>
    <w:rsid w:val="00246C1A"/>
    <w:rsid w:val="002477F1"/>
    <w:rsid w:val="00247A38"/>
    <w:rsid w:val="00247E1A"/>
    <w:rsid w:val="00250FBC"/>
    <w:rsid w:val="00251176"/>
    <w:rsid w:val="00251544"/>
    <w:rsid w:val="002516D7"/>
    <w:rsid w:val="0025183C"/>
    <w:rsid w:val="00251C33"/>
    <w:rsid w:val="00251D43"/>
    <w:rsid w:val="00253DA2"/>
    <w:rsid w:val="00254221"/>
    <w:rsid w:val="00254A13"/>
    <w:rsid w:val="0025520E"/>
    <w:rsid w:val="00255EAC"/>
    <w:rsid w:val="00256041"/>
    <w:rsid w:val="0025671C"/>
    <w:rsid w:val="0026078C"/>
    <w:rsid w:val="0026080B"/>
    <w:rsid w:val="00260AD8"/>
    <w:rsid w:val="0026137F"/>
    <w:rsid w:val="00261D10"/>
    <w:rsid w:val="00261DC9"/>
    <w:rsid w:val="0026338D"/>
    <w:rsid w:val="00263FA9"/>
    <w:rsid w:val="00264947"/>
    <w:rsid w:val="0026591F"/>
    <w:rsid w:val="002663BD"/>
    <w:rsid w:val="00266B70"/>
    <w:rsid w:val="0027108A"/>
    <w:rsid w:val="00271C55"/>
    <w:rsid w:val="002730BE"/>
    <w:rsid w:val="002731BD"/>
    <w:rsid w:val="0027334C"/>
    <w:rsid w:val="002743DE"/>
    <w:rsid w:val="00274B18"/>
    <w:rsid w:val="00274F91"/>
    <w:rsid w:val="0027534A"/>
    <w:rsid w:val="00275999"/>
    <w:rsid w:val="00275A22"/>
    <w:rsid w:val="00275AD6"/>
    <w:rsid w:val="0027620F"/>
    <w:rsid w:val="00277374"/>
    <w:rsid w:val="0028010E"/>
    <w:rsid w:val="00280599"/>
    <w:rsid w:val="00280AAB"/>
    <w:rsid w:val="00280E3B"/>
    <w:rsid w:val="002822B5"/>
    <w:rsid w:val="00282931"/>
    <w:rsid w:val="00282A9B"/>
    <w:rsid w:val="00282DF8"/>
    <w:rsid w:val="00282E9D"/>
    <w:rsid w:val="002836BD"/>
    <w:rsid w:val="00285871"/>
    <w:rsid w:val="00285D8A"/>
    <w:rsid w:val="00286015"/>
    <w:rsid w:val="0028614F"/>
    <w:rsid w:val="00286945"/>
    <w:rsid w:val="00286F26"/>
    <w:rsid w:val="00287F1D"/>
    <w:rsid w:val="00287F52"/>
    <w:rsid w:val="002901F4"/>
    <w:rsid w:val="002902F5"/>
    <w:rsid w:val="00291046"/>
    <w:rsid w:val="002912F7"/>
    <w:rsid w:val="00292238"/>
    <w:rsid w:val="00292429"/>
    <w:rsid w:val="0029285C"/>
    <w:rsid w:val="00294860"/>
    <w:rsid w:val="00294ECC"/>
    <w:rsid w:val="0029579E"/>
    <w:rsid w:val="00297519"/>
    <w:rsid w:val="002977DB"/>
    <w:rsid w:val="00297BCE"/>
    <w:rsid w:val="002A0301"/>
    <w:rsid w:val="002A09F2"/>
    <w:rsid w:val="002A1620"/>
    <w:rsid w:val="002A1E1B"/>
    <w:rsid w:val="002A34A7"/>
    <w:rsid w:val="002A4663"/>
    <w:rsid w:val="002A5AC6"/>
    <w:rsid w:val="002A5B8F"/>
    <w:rsid w:val="002A5D8B"/>
    <w:rsid w:val="002A5FA3"/>
    <w:rsid w:val="002A633C"/>
    <w:rsid w:val="002A652E"/>
    <w:rsid w:val="002A7CE9"/>
    <w:rsid w:val="002A7FF1"/>
    <w:rsid w:val="002B06AD"/>
    <w:rsid w:val="002B0724"/>
    <w:rsid w:val="002B0A5C"/>
    <w:rsid w:val="002B3479"/>
    <w:rsid w:val="002B48D2"/>
    <w:rsid w:val="002B4BA9"/>
    <w:rsid w:val="002B585D"/>
    <w:rsid w:val="002B5EF6"/>
    <w:rsid w:val="002B5FC4"/>
    <w:rsid w:val="002B613C"/>
    <w:rsid w:val="002B643C"/>
    <w:rsid w:val="002B64DC"/>
    <w:rsid w:val="002B67C7"/>
    <w:rsid w:val="002B7338"/>
    <w:rsid w:val="002B744A"/>
    <w:rsid w:val="002B78FD"/>
    <w:rsid w:val="002B7D38"/>
    <w:rsid w:val="002B7F4C"/>
    <w:rsid w:val="002C1539"/>
    <w:rsid w:val="002C1BB2"/>
    <w:rsid w:val="002C1CF3"/>
    <w:rsid w:val="002C385C"/>
    <w:rsid w:val="002C3D73"/>
    <w:rsid w:val="002C4B25"/>
    <w:rsid w:val="002C4F4E"/>
    <w:rsid w:val="002C5173"/>
    <w:rsid w:val="002C5695"/>
    <w:rsid w:val="002C6347"/>
    <w:rsid w:val="002C6C64"/>
    <w:rsid w:val="002C6CD1"/>
    <w:rsid w:val="002C6F14"/>
    <w:rsid w:val="002C7186"/>
    <w:rsid w:val="002D0170"/>
    <w:rsid w:val="002D0186"/>
    <w:rsid w:val="002D0327"/>
    <w:rsid w:val="002D0E23"/>
    <w:rsid w:val="002D1061"/>
    <w:rsid w:val="002D2E0F"/>
    <w:rsid w:val="002D38B3"/>
    <w:rsid w:val="002D3B13"/>
    <w:rsid w:val="002D5085"/>
    <w:rsid w:val="002D55CE"/>
    <w:rsid w:val="002D59FE"/>
    <w:rsid w:val="002D621B"/>
    <w:rsid w:val="002D6535"/>
    <w:rsid w:val="002D6AB6"/>
    <w:rsid w:val="002D7220"/>
    <w:rsid w:val="002D7D41"/>
    <w:rsid w:val="002E0A41"/>
    <w:rsid w:val="002E0B4C"/>
    <w:rsid w:val="002E0E5E"/>
    <w:rsid w:val="002E103F"/>
    <w:rsid w:val="002E220B"/>
    <w:rsid w:val="002E2D81"/>
    <w:rsid w:val="002E3DA7"/>
    <w:rsid w:val="002E57EB"/>
    <w:rsid w:val="002E5B30"/>
    <w:rsid w:val="002E74A0"/>
    <w:rsid w:val="002E7F63"/>
    <w:rsid w:val="002F02D6"/>
    <w:rsid w:val="002F1202"/>
    <w:rsid w:val="002F36BA"/>
    <w:rsid w:val="002F386B"/>
    <w:rsid w:val="002F504A"/>
    <w:rsid w:val="002F547D"/>
    <w:rsid w:val="002F5CFA"/>
    <w:rsid w:val="002F5E93"/>
    <w:rsid w:val="002F5F09"/>
    <w:rsid w:val="002F5F7D"/>
    <w:rsid w:val="002F6547"/>
    <w:rsid w:val="002F655F"/>
    <w:rsid w:val="002F6D6A"/>
    <w:rsid w:val="002F73D3"/>
    <w:rsid w:val="002F7F7A"/>
    <w:rsid w:val="0030095D"/>
    <w:rsid w:val="00300BD3"/>
    <w:rsid w:val="00303307"/>
    <w:rsid w:val="00303B9A"/>
    <w:rsid w:val="00303CE6"/>
    <w:rsid w:val="00304116"/>
    <w:rsid w:val="00306D8A"/>
    <w:rsid w:val="00307066"/>
    <w:rsid w:val="0030727E"/>
    <w:rsid w:val="00307BA8"/>
    <w:rsid w:val="003107AF"/>
    <w:rsid w:val="00310C4D"/>
    <w:rsid w:val="00311055"/>
    <w:rsid w:val="00312A3A"/>
    <w:rsid w:val="00313225"/>
    <w:rsid w:val="003136A5"/>
    <w:rsid w:val="00313738"/>
    <w:rsid w:val="00313811"/>
    <w:rsid w:val="00313D46"/>
    <w:rsid w:val="0031479C"/>
    <w:rsid w:val="00315901"/>
    <w:rsid w:val="00315ACA"/>
    <w:rsid w:val="00316BB7"/>
    <w:rsid w:val="00316E4B"/>
    <w:rsid w:val="00317200"/>
    <w:rsid w:val="0031735B"/>
    <w:rsid w:val="00317641"/>
    <w:rsid w:val="003204AA"/>
    <w:rsid w:val="00320AAC"/>
    <w:rsid w:val="00320CE2"/>
    <w:rsid w:val="003210B5"/>
    <w:rsid w:val="0032324E"/>
    <w:rsid w:val="00323A1D"/>
    <w:rsid w:val="00323AEE"/>
    <w:rsid w:val="0032428F"/>
    <w:rsid w:val="00325198"/>
    <w:rsid w:val="00326920"/>
    <w:rsid w:val="00326EB5"/>
    <w:rsid w:val="003277D5"/>
    <w:rsid w:val="00331734"/>
    <w:rsid w:val="00332140"/>
    <w:rsid w:val="00332491"/>
    <w:rsid w:val="00332BEB"/>
    <w:rsid w:val="00332FD5"/>
    <w:rsid w:val="0033312C"/>
    <w:rsid w:val="0033333D"/>
    <w:rsid w:val="00334FE3"/>
    <w:rsid w:val="00335180"/>
    <w:rsid w:val="003356D6"/>
    <w:rsid w:val="003357DD"/>
    <w:rsid w:val="00335BD6"/>
    <w:rsid w:val="003374F5"/>
    <w:rsid w:val="00337B5C"/>
    <w:rsid w:val="00337E27"/>
    <w:rsid w:val="00337E74"/>
    <w:rsid w:val="00340030"/>
    <w:rsid w:val="003404DF"/>
    <w:rsid w:val="00340515"/>
    <w:rsid w:val="00340768"/>
    <w:rsid w:val="0034370E"/>
    <w:rsid w:val="00343B62"/>
    <w:rsid w:val="00343E47"/>
    <w:rsid w:val="0034619F"/>
    <w:rsid w:val="0034631E"/>
    <w:rsid w:val="003466AC"/>
    <w:rsid w:val="003468B7"/>
    <w:rsid w:val="00346968"/>
    <w:rsid w:val="00346B23"/>
    <w:rsid w:val="00346CA5"/>
    <w:rsid w:val="00350529"/>
    <w:rsid w:val="0035173D"/>
    <w:rsid w:val="00352166"/>
    <w:rsid w:val="0035308D"/>
    <w:rsid w:val="003543ED"/>
    <w:rsid w:val="0035482A"/>
    <w:rsid w:val="003550B9"/>
    <w:rsid w:val="00355528"/>
    <w:rsid w:val="003565E2"/>
    <w:rsid w:val="00357656"/>
    <w:rsid w:val="00357CF8"/>
    <w:rsid w:val="00357E5C"/>
    <w:rsid w:val="00357F5B"/>
    <w:rsid w:val="00361762"/>
    <w:rsid w:val="003619F2"/>
    <w:rsid w:val="00362900"/>
    <w:rsid w:val="003629C7"/>
    <w:rsid w:val="00362B23"/>
    <w:rsid w:val="00362F38"/>
    <w:rsid w:val="0036312D"/>
    <w:rsid w:val="0036500B"/>
    <w:rsid w:val="0036545D"/>
    <w:rsid w:val="00365584"/>
    <w:rsid w:val="00365820"/>
    <w:rsid w:val="0036585A"/>
    <w:rsid w:val="00366326"/>
    <w:rsid w:val="00366467"/>
    <w:rsid w:val="003664E9"/>
    <w:rsid w:val="003676E4"/>
    <w:rsid w:val="00367923"/>
    <w:rsid w:val="00370323"/>
    <w:rsid w:val="00370686"/>
    <w:rsid w:val="00370FD7"/>
    <w:rsid w:val="0037239C"/>
    <w:rsid w:val="00372679"/>
    <w:rsid w:val="00373980"/>
    <w:rsid w:val="00373BE9"/>
    <w:rsid w:val="00373DF3"/>
    <w:rsid w:val="00374258"/>
    <w:rsid w:val="003744AB"/>
    <w:rsid w:val="0037484A"/>
    <w:rsid w:val="00374CC5"/>
    <w:rsid w:val="0037666D"/>
    <w:rsid w:val="00377AF0"/>
    <w:rsid w:val="00377CB4"/>
    <w:rsid w:val="003806DB"/>
    <w:rsid w:val="003810CE"/>
    <w:rsid w:val="00381182"/>
    <w:rsid w:val="003816FA"/>
    <w:rsid w:val="00382E3C"/>
    <w:rsid w:val="0038341F"/>
    <w:rsid w:val="00384564"/>
    <w:rsid w:val="003848DD"/>
    <w:rsid w:val="00385E59"/>
    <w:rsid w:val="003860A9"/>
    <w:rsid w:val="00386176"/>
    <w:rsid w:val="00386764"/>
    <w:rsid w:val="003874BC"/>
    <w:rsid w:val="00390BA1"/>
    <w:rsid w:val="00390C69"/>
    <w:rsid w:val="00391691"/>
    <w:rsid w:val="003937A8"/>
    <w:rsid w:val="00393AF8"/>
    <w:rsid w:val="003947C3"/>
    <w:rsid w:val="00394E92"/>
    <w:rsid w:val="00395312"/>
    <w:rsid w:val="00395B7D"/>
    <w:rsid w:val="00395D3B"/>
    <w:rsid w:val="00396FE2"/>
    <w:rsid w:val="00397584"/>
    <w:rsid w:val="003977BA"/>
    <w:rsid w:val="003A4B05"/>
    <w:rsid w:val="003A5C2C"/>
    <w:rsid w:val="003A72A0"/>
    <w:rsid w:val="003A7609"/>
    <w:rsid w:val="003B2D19"/>
    <w:rsid w:val="003B32C6"/>
    <w:rsid w:val="003B4CA4"/>
    <w:rsid w:val="003B5E58"/>
    <w:rsid w:val="003B5EFB"/>
    <w:rsid w:val="003B60B6"/>
    <w:rsid w:val="003B623E"/>
    <w:rsid w:val="003C0990"/>
    <w:rsid w:val="003C0BE2"/>
    <w:rsid w:val="003C108E"/>
    <w:rsid w:val="003C267C"/>
    <w:rsid w:val="003C27FE"/>
    <w:rsid w:val="003C3B20"/>
    <w:rsid w:val="003C3BBF"/>
    <w:rsid w:val="003C4BB5"/>
    <w:rsid w:val="003C554F"/>
    <w:rsid w:val="003C63C2"/>
    <w:rsid w:val="003C6630"/>
    <w:rsid w:val="003C6702"/>
    <w:rsid w:val="003C6E4D"/>
    <w:rsid w:val="003D02BE"/>
    <w:rsid w:val="003D04D9"/>
    <w:rsid w:val="003D04DA"/>
    <w:rsid w:val="003D0539"/>
    <w:rsid w:val="003D13DA"/>
    <w:rsid w:val="003D1CC6"/>
    <w:rsid w:val="003D1CE0"/>
    <w:rsid w:val="003D261D"/>
    <w:rsid w:val="003D2C71"/>
    <w:rsid w:val="003D3283"/>
    <w:rsid w:val="003D46B9"/>
    <w:rsid w:val="003D47F8"/>
    <w:rsid w:val="003D6BC9"/>
    <w:rsid w:val="003D6F91"/>
    <w:rsid w:val="003D704A"/>
    <w:rsid w:val="003D72B5"/>
    <w:rsid w:val="003D740D"/>
    <w:rsid w:val="003E0B44"/>
    <w:rsid w:val="003E19E6"/>
    <w:rsid w:val="003E293D"/>
    <w:rsid w:val="003E33DB"/>
    <w:rsid w:val="003E3473"/>
    <w:rsid w:val="003E3720"/>
    <w:rsid w:val="003E3959"/>
    <w:rsid w:val="003E4059"/>
    <w:rsid w:val="003E409C"/>
    <w:rsid w:val="003E5E68"/>
    <w:rsid w:val="003E6BD8"/>
    <w:rsid w:val="003E6F7E"/>
    <w:rsid w:val="003F0479"/>
    <w:rsid w:val="003F0CED"/>
    <w:rsid w:val="003F16B8"/>
    <w:rsid w:val="003F2E5E"/>
    <w:rsid w:val="003F2F5D"/>
    <w:rsid w:val="003F3AE2"/>
    <w:rsid w:val="003F3B2B"/>
    <w:rsid w:val="003F462B"/>
    <w:rsid w:val="003F467F"/>
    <w:rsid w:val="003F4888"/>
    <w:rsid w:val="003F4E36"/>
    <w:rsid w:val="003F52DD"/>
    <w:rsid w:val="003F5697"/>
    <w:rsid w:val="003F62CB"/>
    <w:rsid w:val="003F6571"/>
    <w:rsid w:val="003F699F"/>
    <w:rsid w:val="003F6A58"/>
    <w:rsid w:val="003F6AA2"/>
    <w:rsid w:val="003F76C9"/>
    <w:rsid w:val="0040054D"/>
    <w:rsid w:val="00400989"/>
    <w:rsid w:val="0040149C"/>
    <w:rsid w:val="00401808"/>
    <w:rsid w:val="00402196"/>
    <w:rsid w:val="004024D2"/>
    <w:rsid w:val="00402E68"/>
    <w:rsid w:val="004030D4"/>
    <w:rsid w:val="0040358F"/>
    <w:rsid w:val="0040504B"/>
    <w:rsid w:val="00407318"/>
    <w:rsid w:val="004077C0"/>
    <w:rsid w:val="00410125"/>
    <w:rsid w:val="004105AC"/>
    <w:rsid w:val="0041175D"/>
    <w:rsid w:val="00411E34"/>
    <w:rsid w:val="00413623"/>
    <w:rsid w:val="00414478"/>
    <w:rsid w:val="00414BF6"/>
    <w:rsid w:val="00414F71"/>
    <w:rsid w:val="00415010"/>
    <w:rsid w:val="004150A5"/>
    <w:rsid w:val="004156E5"/>
    <w:rsid w:val="00415750"/>
    <w:rsid w:val="00415B3F"/>
    <w:rsid w:val="0041643E"/>
    <w:rsid w:val="004164D7"/>
    <w:rsid w:val="00416FFD"/>
    <w:rsid w:val="0041763B"/>
    <w:rsid w:val="00420CEA"/>
    <w:rsid w:val="00420FBA"/>
    <w:rsid w:val="00421124"/>
    <w:rsid w:val="004213F1"/>
    <w:rsid w:val="00421F8E"/>
    <w:rsid w:val="0042235C"/>
    <w:rsid w:val="00422392"/>
    <w:rsid w:val="004225E7"/>
    <w:rsid w:val="00422825"/>
    <w:rsid w:val="0042286E"/>
    <w:rsid w:val="00422EF9"/>
    <w:rsid w:val="00423865"/>
    <w:rsid w:val="00423D31"/>
    <w:rsid w:val="00423E40"/>
    <w:rsid w:val="00424BD7"/>
    <w:rsid w:val="00425421"/>
    <w:rsid w:val="004257F6"/>
    <w:rsid w:val="0042584D"/>
    <w:rsid w:val="004272AE"/>
    <w:rsid w:val="00427520"/>
    <w:rsid w:val="00430BF0"/>
    <w:rsid w:val="00430DC2"/>
    <w:rsid w:val="00430F34"/>
    <w:rsid w:val="0043144F"/>
    <w:rsid w:val="00431E5E"/>
    <w:rsid w:val="004324BF"/>
    <w:rsid w:val="004335AB"/>
    <w:rsid w:val="0043373A"/>
    <w:rsid w:val="00434CF8"/>
    <w:rsid w:val="00435190"/>
    <w:rsid w:val="00435629"/>
    <w:rsid w:val="00437297"/>
    <w:rsid w:val="004374FF"/>
    <w:rsid w:val="00441336"/>
    <w:rsid w:val="0044147C"/>
    <w:rsid w:val="0044217E"/>
    <w:rsid w:val="0044220C"/>
    <w:rsid w:val="00442AEE"/>
    <w:rsid w:val="004442CD"/>
    <w:rsid w:val="0044469C"/>
    <w:rsid w:val="004448F1"/>
    <w:rsid w:val="0044522B"/>
    <w:rsid w:val="00445EC9"/>
    <w:rsid w:val="0044652E"/>
    <w:rsid w:val="00446876"/>
    <w:rsid w:val="00446F5D"/>
    <w:rsid w:val="00450619"/>
    <w:rsid w:val="004515E8"/>
    <w:rsid w:val="004523D1"/>
    <w:rsid w:val="00452C87"/>
    <w:rsid w:val="00453861"/>
    <w:rsid w:val="00453C2C"/>
    <w:rsid w:val="00453F35"/>
    <w:rsid w:val="00455821"/>
    <w:rsid w:val="004560A3"/>
    <w:rsid w:val="004562EC"/>
    <w:rsid w:val="004601D8"/>
    <w:rsid w:val="00460253"/>
    <w:rsid w:val="00460492"/>
    <w:rsid w:val="00460A67"/>
    <w:rsid w:val="0046129E"/>
    <w:rsid w:val="004612F2"/>
    <w:rsid w:val="004633B9"/>
    <w:rsid w:val="00463BD2"/>
    <w:rsid w:val="00463E87"/>
    <w:rsid w:val="00464281"/>
    <w:rsid w:val="00466486"/>
    <w:rsid w:val="004676E0"/>
    <w:rsid w:val="004707E9"/>
    <w:rsid w:val="00471099"/>
    <w:rsid w:val="00471335"/>
    <w:rsid w:val="00471C33"/>
    <w:rsid w:val="00471C47"/>
    <w:rsid w:val="00471E5A"/>
    <w:rsid w:val="0047215D"/>
    <w:rsid w:val="00472DF5"/>
    <w:rsid w:val="004742CE"/>
    <w:rsid w:val="004764CF"/>
    <w:rsid w:val="004766FE"/>
    <w:rsid w:val="004768E1"/>
    <w:rsid w:val="0047749C"/>
    <w:rsid w:val="00477675"/>
    <w:rsid w:val="00480040"/>
    <w:rsid w:val="00480E1D"/>
    <w:rsid w:val="00481474"/>
    <w:rsid w:val="004816B0"/>
    <w:rsid w:val="00481FB5"/>
    <w:rsid w:val="00482086"/>
    <w:rsid w:val="00483558"/>
    <w:rsid w:val="00484BAA"/>
    <w:rsid w:val="00485198"/>
    <w:rsid w:val="0048551B"/>
    <w:rsid w:val="00487E47"/>
    <w:rsid w:val="004926D7"/>
    <w:rsid w:val="00492BD3"/>
    <w:rsid w:val="0049305D"/>
    <w:rsid w:val="00493550"/>
    <w:rsid w:val="00493747"/>
    <w:rsid w:val="0049426F"/>
    <w:rsid w:val="0049437B"/>
    <w:rsid w:val="00494946"/>
    <w:rsid w:val="00494A3D"/>
    <w:rsid w:val="00494BAD"/>
    <w:rsid w:val="00495017"/>
    <w:rsid w:val="004958FA"/>
    <w:rsid w:val="00495BDD"/>
    <w:rsid w:val="00495DA3"/>
    <w:rsid w:val="00496529"/>
    <w:rsid w:val="00496C0B"/>
    <w:rsid w:val="00497AF8"/>
    <w:rsid w:val="004A0777"/>
    <w:rsid w:val="004A08ED"/>
    <w:rsid w:val="004A106F"/>
    <w:rsid w:val="004A2172"/>
    <w:rsid w:val="004A2AAA"/>
    <w:rsid w:val="004A2B53"/>
    <w:rsid w:val="004A2E8D"/>
    <w:rsid w:val="004A3453"/>
    <w:rsid w:val="004A4072"/>
    <w:rsid w:val="004A42C2"/>
    <w:rsid w:val="004A4458"/>
    <w:rsid w:val="004A5450"/>
    <w:rsid w:val="004A5A05"/>
    <w:rsid w:val="004A5BA9"/>
    <w:rsid w:val="004A6177"/>
    <w:rsid w:val="004A6660"/>
    <w:rsid w:val="004A6680"/>
    <w:rsid w:val="004A66AF"/>
    <w:rsid w:val="004A6773"/>
    <w:rsid w:val="004A6C4C"/>
    <w:rsid w:val="004A72A3"/>
    <w:rsid w:val="004A73D6"/>
    <w:rsid w:val="004A7B5C"/>
    <w:rsid w:val="004B03F4"/>
    <w:rsid w:val="004B0C6B"/>
    <w:rsid w:val="004B223F"/>
    <w:rsid w:val="004B2456"/>
    <w:rsid w:val="004B2EB8"/>
    <w:rsid w:val="004B3321"/>
    <w:rsid w:val="004B34E4"/>
    <w:rsid w:val="004B428A"/>
    <w:rsid w:val="004B48FA"/>
    <w:rsid w:val="004B707D"/>
    <w:rsid w:val="004B70BD"/>
    <w:rsid w:val="004C02FC"/>
    <w:rsid w:val="004C1D32"/>
    <w:rsid w:val="004C28DF"/>
    <w:rsid w:val="004C2CA4"/>
    <w:rsid w:val="004C376A"/>
    <w:rsid w:val="004C45EC"/>
    <w:rsid w:val="004C54F5"/>
    <w:rsid w:val="004C5B6F"/>
    <w:rsid w:val="004C6866"/>
    <w:rsid w:val="004C6F6D"/>
    <w:rsid w:val="004C7763"/>
    <w:rsid w:val="004C7CBA"/>
    <w:rsid w:val="004C7FE5"/>
    <w:rsid w:val="004D10DE"/>
    <w:rsid w:val="004D12A6"/>
    <w:rsid w:val="004D3615"/>
    <w:rsid w:val="004D3853"/>
    <w:rsid w:val="004D3870"/>
    <w:rsid w:val="004D4117"/>
    <w:rsid w:val="004D4BCC"/>
    <w:rsid w:val="004D4D33"/>
    <w:rsid w:val="004D54A2"/>
    <w:rsid w:val="004D6D33"/>
    <w:rsid w:val="004D6FDB"/>
    <w:rsid w:val="004D72BA"/>
    <w:rsid w:val="004E1D77"/>
    <w:rsid w:val="004E2F05"/>
    <w:rsid w:val="004E2FD9"/>
    <w:rsid w:val="004E3324"/>
    <w:rsid w:val="004E373C"/>
    <w:rsid w:val="004E5027"/>
    <w:rsid w:val="004E6668"/>
    <w:rsid w:val="004E759B"/>
    <w:rsid w:val="004F11FE"/>
    <w:rsid w:val="004F1CC8"/>
    <w:rsid w:val="004F246D"/>
    <w:rsid w:val="004F331C"/>
    <w:rsid w:val="004F5399"/>
    <w:rsid w:val="004F57C1"/>
    <w:rsid w:val="004F5D90"/>
    <w:rsid w:val="004F6745"/>
    <w:rsid w:val="004F7072"/>
    <w:rsid w:val="004F746C"/>
    <w:rsid w:val="00500284"/>
    <w:rsid w:val="0050064A"/>
    <w:rsid w:val="00500F34"/>
    <w:rsid w:val="005010A5"/>
    <w:rsid w:val="005019A9"/>
    <w:rsid w:val="005027EB"/>
    <w:rsid w:val="0050287C"/>
    <w:rsid w:val="005029E5"/>
    <w:rsid w:val="00503FEC"/>
    <w:rsid w:val="0050450D"/>
    <w:rsid w:val="00504FB8"/>
    <w:rsid w:val="005062A8"/>
    <w:rsid w:val="005067A1"/>
    <w:rsid w:val="005072BF"/>
    <w:rsid w:val="0050750B"/>
    <w:rsid w:val="00507CE5"/>
    <w:rsid w:val="00507DD5"/>
    <w:rsid w:val="00510D28"/>
    <w:rsid w:val="005119EB"/>
    <w:rsid w:val="00511FF6"/>
    <w:rsid w:val="00512A5E"/>
    <w:rsid w:val="00512C5A"/>
    <w:rsid w:val="00512D23"/>
    <w:rsid w:val="00512E6D"/>
    <w:rsid w:val="00513061"/>
    <w:rsid w:val="00513B8C"/>
    <w:rsid w:val="00513DE2"/>
    <w:rsid w:val="0051556C"/>
    <w:rsid w:val="00515B8E"/>
    <w:rsid w:val="00515E50"/>
    <w:rsid w:val="0052074F"/>
    <w:rsid w:val="00520941"/>
    <w:rsid w:val="00520F24"/>
    <w:rsid w:val="0052111D"/>
    <w:rsid w:val="00521231"/>
    <w:rsid w:val="00521BE4"/>
    <w:rsid w:val="00522528"/>
    <w:rsid w:val="00522D49"/>
    <w:rsid w:val="00523074"/>
    <w:rsid w:val="005249A3"/>
    <w:rsid w:val="00525175"/>
    <w:rsid w:val="005262F3"/>
    <w:rsid w:val="0052677F"/>
    <w:rsid w:val="0052712E"/>
    <w:rsid w:val="00527EBA"/>
    <w:rsid w:val="00527F24"/>
    <w:rsid w:val="005301D4"/>
    <w:rsid w:val="005305F9"/>
    <w:rsid w:val="005310AF"/>
    <w:rsid w:val="005344C5"/>
    <w:rsid w:val="00534678"/>
    <w:rsid w:val="00535848"/>
    <w:rsid w:val="00535A8A"/>
    <w:rsid w:val="005360F0"/>
    <w:rsid w:val="00536B10"/>
    <w:rsid w:val="005371F1"/>
    <w:rsid w:val="0053747C"/>
    <w:rsid w:val="00540B62"/>
    <w:rsid w:val="005411F2"/>
    <w:rsid w:val="00541F9A"/>
    <w:rsid w:val="0054315E"/>
    <w:rsid w:val="005435BF"/>
    <w:rsid w:val="005436CD"/>
    <w:rsid w:val="00543939"/>
    <w:rsid w:val="00543C07"/>
    <w:rsid w:val="005444F6"/>
    <w:rsid w:val="00544559"/>
    <w:rsid w:val="00544E01"/>
    <w:rsid w:val="00545157"/>
    <w:rsid w:val="005453D0"/>
    <w:rsid w:val="00546D9B"/>
    <w:rsid w:val="0055026C"/>
    <w:rsid w:val="00550D94"/>
    <w:rsid w:val="005518FE"/>
    <w:rsid w:val="00551A0D"/>
    <w:rsid w:val="00551BD2"/>
    <w:rsid w:val="005520AD"/>
    <w:rsid w:val="00555BD0"/>
    <w:rsid w:val="00555D45"/>
    <w:rsid w:val="00555DBB"/>
    <w:rsid w:val="0055650E"/>
    <w:rsid w:val="00556539"/>
    <w:rsid w:val="005568B0"/>
    <w:rsid w:val="0055730B"/>
    <w:rsid w:val="005575D9"/>
    <w:rsid w:val="005576A9"/>
    <w:rsid w:val="005577D0"/>
    <w:rsid w:val="00561CFB"/>
    <w:rsid w:val="00561DDC"/>
    <w:rsid w:val="005637E4"/>
    <w:rsid w:val="00563805"/>
    <w:rsid w:val="00563E1A"/>
    <w:rsid w:val="0056410F"/>
    <w:rsid w:val="005641B3"/>
    <w:rsid w:val="005653D9"/>
    <w:rsid w:val="00565699"/>
    <w:rsid w:val="00565B52"/>
    <w:rsid w:val="0056789F"/>
    <w:rsid w:val="00567A7E"/>
    <w:rsid w:val="00567AED"/>
    <w:rsid w:val="00567D13"/>
    <w:rsid w:val="005703E9"/>
    <w:rsid w:val="0057091B"/>
    <w:rsid w:val="005709B4"/>
    <w:rsid w:val="00570C17"/>
    <w:rsid w:val="005736FC"/>
    <w:rsid w:val="0057398D"/>
    <w:rsid w:val="00573C3B"/>
    <w:rsid w:val="00573E6B"/>
    <w:rsid w:val="0057412C"/>
    <w:rsid w:val="005743A3"/>
    <w:rsid w:val="0057464B"/>
    <w:rsid w:val="005751FC"/>
    <w:rsid w:val="005758E7"/>
    <w:rsid w:val="005760A9"/>
    <w:rsid w:val="00576283"/>
    <w:rsid w:val="0057652C"/>
    <w:rsid w:val="00576A12"/>
    <w:rsid w:val="00577897"/>
    <w:rsid w:val="005778C9"/>
    <w:rsid w:val="00580EEC"/>
    <w:rsid w:val="00581F07"/>
    <w:rsid w:val="00582008"/>
    <w:rsid w:val="00582CD5"/>
    <w:rsid w:val="00582E58"/>
    <w:rsid w:val="005836C7"/>
    <w:rsid w:val="005836F5"/>
    <w:rsid w:val="00583AE3"/>
    <w:rsid w:val="00584DFA"/>
    <w:rsid w:val="005855E2"/>
    <w:rsid w:val="0058595C"/>
    <w:rsid w:val="005870F6"/>
    <w:rsid w:val="0058787B"/>
    <w:rsid w:val="00587E6F"/>
    <w:rsid w:val="00587EB3"/>
    <w:rsid w:val="00590203"/>
    <w:rsid w:val="0059020A"/>
    <w:rsid w:val="00591159"/>
    <w:rsid w:val="00591342"/>
    <w:rsid w:val="005913CA"/>
    <w:rsid w:val="00591631"/>
    <w:rsid w:val="0059296A"/>
    <w:rsid w:val="00592DB6"/>
    <w:rsid w:val="00592F06"/>
    <w:rsid w:val="0059339E"/>
    <w:rsid w:val="00594464"/>
    <w:rsid w:val="00594E83"/>
    <w:rsid w:val="00594EA4"/>
    <w:rsid w:val="005952A8"/>
    <w:rsid w:val="00595D0E"/>
    <w:rsid w:val="00596C20"/>
    <w:rsid w:val="00596D62"/>
    <w:rsid w:val="00597252"/>
    <w:rsid w:val="005A0005"/>
    <w:rsid w:val="005A03DF"/>
    <w:rsid w:val="005A12A1"/>
    <w:rsid w:val="005A1D31"/>
    <w:rsid w:val="005A26E3"/>
    <w:rsid w:val="005A317F"/>
    <w:rsid w:val="005A4CB0"/>
    <w:rsid w:val="005A5735"/>
    <w:rsid w:val="005A74BF"/>
    <w:rsid w:val="005B0220"/>
    <w:rsid w:val="005B0477"/>
    <w:rsid w:val="005B0D26"/>
    <w:rsid w:val="005B109B"/>
    <w:rsid w:val="005B1836"/>
    <w:rsid w:val="005B1B27"/>
    <w:rsid w:val="005B3DD4"/>
    <w:rsid w:val="005B3FFE"/>
    <w:rsid w:val="005B5014"/>
    <w:rsid w:val="005B55C4"/>
    <w:rsid w:val="005B572B"/>
    <w:rsid w:val="005C09F0"/>
    <w:rsid w:val="005C0C24"/>
    <w:rsid w:val="005C0CDA"/>
    <w:rsid w:val="005C0F87"/>
    <w:rsid w:val="005C12FD"/>
    <w:rsid w:val="005C14E3"/>
    <w:rsid w:val="005C1D6B"/>
    <w:rsid w:val="005C2671"/>
    <w:rsid w:val="005C26DF"/>
    <w:rsid w:val="005C2988"/>
    <w:rsid w:val="005C2B76"/>
    <w:rsid w:val="005C3004"/>
    <w:rsid w:val="005C3733"/>
    <w:rsid w:val="005C43AD"/>
    <w:rsid w:val="005C58DD"/>
    <w:rsid w:val="005C68C3"/>
    <w:rsid w:val="005C71EB"/>
    <w:rsid w:val="005D001E"/>
    <w:rsid w:val="005D035A"/>
    <w:rsid w:val="005D1129"/>
    <w:rsid w:val="005D1759"/>
    <w:rsid w:val="005D195E"/>
    <w:rsid w:val="005D1A83"/>
    <w:rsid w:val="005D1CF8"/>
    <w:rsid w:val="005D244B"/>
    <w:rsid w:val="005D2956"/>
    <w:rsid w:val="005D2F6D"/>
    <w:rsid w:val="005D42F5"/>
    <w:rsid w:val="005D4342"/>
    <w:rsid w:val="005D4B0D"/>
    <w:rsid w:val="005D5280"/>
    <w:rsid w:val="005D5585"/>
    <w:rsid w:val="005D5B9C"/>
    <w:rsid w:val="005D6342"/>
    <w:rsid w:val="005D637B"/>
    <w:rsid w:val="005D6DC6"/>
    <w:rsid w:val="005D70DE"/>
    <w:rsid w:val="005D77E5"/>
    <w:rsid w:val="005E0209"/>
    <w:rsid w:val="005E04B4"/>
    <w:rsid w:val="005E0A3F"/>
    <w:rsid w:val="005E0C7B"/>
    <w:rsid w:val="005E10E8"/>
    <w:rsid w:val="005E12B1"/>
    <w:rsid w:val="005E1868"/>
    <w:rsid w:val="005E2BD8"/>
    <w:rsid w:val="005E4525"/>
    <w:rsid w:val="005E55FE"/>
    <w:rsid w:val="005E5F1A"/>
    <w:rsid w:val="005E658C"/>
    <w:rsid w:val="005E670F"/>
    <w:rsid w:val="005E686A"/>
    <w:rsid w:val="005E7954"/>
    <w:rsid w:val="005E7C9B"/>
    <w:rsid w:val="005F00A0"/>
    <w:rsid w:val="005F0467"/>
    <w:rsid w:val="005F1484"/>
    <w:rsid w:val="005F1A9B"/>
    <w:rsid w:val="005F2739"/>
    <w:rsid w:val="005F2E10"/>
    <w:rsid w:val="005F3AE5"/>
    <w:rsid w:val="005F4164"/>
    <w:rsid w:val="005F450E"/>
    <w:rsid w:val="005F45BA"/>
    <w:rsid w:val="005F48F7"/>
    <w:rsid w:val="005F5FD5"/>
    <w:rsid w:val="005F6644"/>
    <w:rsid w:val="005F6AD1"/>
    <w:rsid w:val="005F775C"/>
    <w:rsid w:val="005F7964"/>
    <w:rsid w:val="0060024F"/>
    <w:rsid w:val="00600488"/>
    <w:rsid w:val="006014E3"/>
    <w:rsid w:val="00601BFD"/>
    <w:rsid w:val="00602478"/>
    <w:rsid w:val="00602EE8"/>
    <w:rsid w:val="006031EB"/>
    <w:rsid w:val="006036CF"/>
    <w:rsid w:val="00603FD0"/>
    <w:rsid w:val="00605356"/>
    <w:rsid w:val="00606380"/>
    <w:rsid w:val="0060650C"/>
    <w:rsid w:val="0060654A"/>
    <w:rsid w:val="00606782"/>
    <w:rsid w:val="006069BE"/>
    <w:rsid w:val="006069C9"/>
    <w:rsid w:val="00610015"/>
    <w:rsid w:val="006101C6"/>
    <w:rsid w:val="00611036"/>
    <w:rsid w:val="00611496"/>
    <w:rsid w:val="00611C3C"/>
    <w:rsid w:val="00611FC0"/>
    <w:rsid w:val="00613821"/>
    <w:rsid w:val="00613A76"/>
    <w:rsid w:val="00613C8D"/>
    <w:rsid w:val="00613E20"/>
    <w:rsid w:val="0061438B"/>
    <w:rsid w:val="00614CD0"/>
    <w:rsid w:val="00615292"/>
    <w:rsid w:val="0061566A"/>
    <w:rsid w:val="00616AAF"/>
    <w:rsid w:val="00617F2F"/>
    <w:rsid w:val="00621B77"/>
    <w:rsid w:val="00622295"/>
    <w:rsid w:val="00622781"/>
    <w:rsid w:val="00622827"/>
    <w:rsid w:val="0062380A"/>
    <w:rsid w:val="00624583"/>
    <w:rsid w:val="00624C33"/>
    <w:rsid w:val="00625CAF"/>
    <w:rsid w:val="006268D3"/>
    <w:rsid w:val="006277CF"/>
    <w:rsid w:val="00627BFD"/>
    <w:rsid w:val="006301FD"/>
    <w:rsid w:val="0063028A"/>
    <w:rsid w:val="00630F39"/>
    <w:rsid w:val="00631664"/>
    <w:rsid w:val="00631864"/>
    <w:rsid w:val="00631890"/>
    <w:rsid w:val="006328AE"/>
    <w:rsid w:val="00632A71"/>
    <w:rsid w:val="006333FF"/>
    <w:rsid w:val="0063340A"/>
    <w:rsid w:val="0063377D"/>
    <w:rsid w:val="00633A80"/>
    <w:rsid w:val="0063579B"/>
    <w:rsid w:val="006357D7"/>
    <w:rsid w:val="0063586B"/>
    <w:rsid w:val="00635A33"/>
    <w:rsid w:val="0063600E"/>
    <w:rsid w:val="0064024D"/>
    <w:rsid w:val="00640BFF"/>
    <w:rsid w:val="006420C0"/>
    <w:rsid w:val="006458A2"/>
    <w:rsid w:val="006459B1"/>
    <w:rsid w:val="00645C36"/>
    <w:rsid w:val="00646193"/>
    <w:rsid w:val="006478E3"/>
    <w:rsid w:val="006478EE"/>
    <w:rsid w:val="006501B4"/>
    <w:rsid w:val="00651266"/>
    <w:rsid w:val="00651607"/>
    <w:rsid w:val="0065260A"/>
    <w:rsid w:val="00652CF0"/>
    <w:rsid w:val="00652D89"/>
    <w:rsid w:val="0065405F"/>
    <w:rsid w:val="006549A2"/>
    <w:rsid w:val="006556D5"/>
    <w:rsid w:val="00655BFB"/>
    <w:rsid w:val="00656074"/>
    <w:rsid w:val="00656154"/>
    <w:rsid w:val="006565E9"/>
    <w:rsid w:val="00656CC8"/>
    <w:rsid w:val="00657943"/>
    <w:rsid w:val="00661065"/>
    <w:rsid w:val="00661B9B"/>
    <w:rsid w:val="0066245C"/>
    <w:rsid w:val="00664008"/>
    <w:rsid w:val="00664183"/>
    <w:rsid w:val="006643A3"/>
    <w:rsid w:val="00664C04"/>
    <w:rsid w:val="0066521C"/>
    <w:rsid w:val="0066678C"/>
    <w:rsid w:val="00667B0D"/>
    <w:rsid w:val="00670D72"/>
    <w:rsid w:val="006711B0"/>
    <w:rsid w:val="00671B81"/>
    <w:rsid w:val="00671BBB"/>
    <w:rsid w:val="006725DA"/>
    <w:rsid w:val="00672C5F"/>
    <w:rsid w:val="00677111"/>
    <w:rsid w:val="0067792C"/>
    <w:rsid w:val="00677CE7"/>
    <w:rsid w:val="00681177"/>
    <w:rsid w:val="00681FB3"/>
    <w:rsid w:val="00682360"/>
    <w:rsid w:val="00682756"/>
    <w:rsid w:val="00684E4A"/>
    <w:rsid w:val="006850C5"/>
    <w:rsid w:val="00685ACC"/>
    <w:rsid w:val="006870D8"/>
    <w:rsid w:val="00687410"/>
    <w:rsid w:val="00690B00"/>
    <w:rsid w:val="0069117B"/>
    <w:rsid w:val="00691292"/>
    <w:rsid w:val="006913BC"/>
    <w:rsid w:val="006915B5"/>
    <w:rsid w:val="00691BFF"/>
    <w:rsid w:val="0069229E"/>
    <w:rsid w:val="006922E7"/>
    <w:rsid w:val="0069382C"/>
    <w:rsid w:val="0069389C"/>
    <w:rsid w:val="00693D88"/>
    <w:rsid w:val="00693DC3"/>
    <w:rsid w:val="00694423"/>
    <w:rsid w:val="006952CA"/>
    <w:rsid w:val="006961DF"/>
    <w:rsid w:val="0069621B"/>
    <w:rsid w:val="00697C1C"/>
    <w:rsid w:val="006A00BB"/>
    <w:rsid w:val="006A10F1"/>
    <w:rsid w:val="006A14BB"/>
    <w:rsid w:val="006A2803"/>
    <w:rsid w:val="006A2FA3"/>
    <w:rsid w:val="006A3619"/>
    <w:rsid w:val="006A3990"/>
    <w:rsid w:val="006A49F3"/>
    <w:rsid w:val="006A67F5"/>
    <w:rsid w:val="006A6D44"/>
    <w:rsid w:val="006A790A"/>
    <w:rsid w:val="006B1CA2"/>
    <w:rsid w:val="006B1D49"/>
    <w:rsid w:val="006B266E"/>
    <w:rsid w:val="006B27F0"/>
    <w:rsid w:val="006B2E92"/>
    <w:rsid w:val="006B30C7"/>
    <w:rsid w:val="006B31D9"/>
    <w:rsid w:val="006B4267"/>
    <w:rsid w:val="006B477F"/>
    <w:rsid w:val="006B63EE"/>
    <w:rsid w:val="006B6EF5"/>
    <w:rsid w:val="006B7423"/>
    <w:rsid w:val="006B78AD"/>
    <w:rsid w:val="006B7E56"/>
    <w:rsid w:val="006C1C91"/>
    <w:rsid w:val="006C26BB"/>
    <w:rsid w:val="006C2D71"/>
    <w:rsid w:val="006C3222"/>
    <w:rsid w:val="006C36BA"/>
    <w:rsid w:val="006C408A"/>
    <w:rsid w:val="006C54BB"/>
    <w:rsid w:val="006C569D"/>
    <w:rsid w:val="006C5A22"/>
    <w:rsid w:val="006C65A3"/>
    <w:rsid w:val="006C6E52"/>
    <w:rsid w:val="006D0DDD"/>
    <w:rsid w:val="006D2033"/>
    <w:rsid w:val="006D3F20"/>
    <w:rsid w:val="006D520E"/>
    <w:rsid w:val="006D6004"/>
    <w:rsid w:val="006D7D47"/>
    <w:rsid w:val="006D7EEA"/>
    <w:rsid w:val="006E0336"/>
    <w:rsid w:val="006E0DD1"/>
    <w:rsid w:val="006E0FED"/>
    <w:rsid w:val="006E1898"/>
    <w:rsid w:val="006E1EE0"/>
    <w:rsid w:val="006E246B"/>
    <w:rsid w:val="006E332B"/>
    <w:rsid w:val="006E4A7B"/>
    <w:rsid w:val="006E4B37"/>
    <w:rsid w:val="006E6086"/>
    <w:rsid w:val="006E614A"/>
    <w:rsid w:val="006E65D4"/>
    <w:rsid w:val="006E6AA7"/>
    <w:rsid w:val="006E7DFC"/>
    <w:rsid w:val="006F0B29"/>
    <w:rsid w:val="006F0DD9"/>
    <w:rsid w:val="006F1180"/>
    <w:rsid w:val="006F209E"/>
    <w:rsid w:val="006F3BB2"/>
    <w:rsid w:val="006F4652"/>
    <w:rsid w:val="006F54AC"/>
    <w:rsid w:val="006F5E7D"/>
    <w:rsid w:val="006F7759"/>
    <w:rsid w:val="006F7BAE"/>
    <w:rsid w:val="007003B3"/>
    <w:rsid w:val="007009D8"/>
    <w:rsid w:val="00700B71"/>
    <w:rsid w:val="007013EA"/>
    <w:rsid w:val="00701F9C"/>
    <w:rsid w:val="0070260B"/>
    <w:rsid w:val="007045D5"/>
    <w:rsid w:val="00704D07"/>
    <w:rsid w:val="00705C90"/>
    <w:rsid w:val="007061B9"/>
    <w:rsid w:val="0070752E"/>
    <w:rsid w:val="00707EA7"/>
    <w:rsid w:val="00711BA1"/>
    <w:rsid w:val="00711DE7"/>
    <w:rsid w:val="00712CA7"/>
    <w:rsid w:val="00713C0A"/>
    <w:rsid w:val="00714512"/>
    <w:rsid w:val="007147C9"/>
    <w:rsid w:val="00714D9E"/>
    <w:rsid w:val="007150D7"/>
    <w:rsid w:val="00715CA6"/>
    <w:rsid w:val="0071637F"/>
    <w:rsid w:val="00716B52"/>
    <w:rsid w:val="00717289"/>
    <w:rsid w:val="00720591"/>
    <w:rsid w:val="00720608"/>
    <w:rsid w:val="00721391"/>
    <w:rsid w:val="00721ACC"/>
    <w:rsid w:val="007222D6"/>
    <w:rsid w:val="00722353"/>
    <w:rsid w:val="00722473"/>
    <w:rsid w:val="00722937"/>
    <w:rsid w:val="00722CB8"/>
    <w:rsid w:val="00723751"/>
    <w:rsid w:val="00723B8C"/>
    <w:rsid w:val="007248DD"/>
    <w:rsid w:val="00727ABA"/>
    <w:rsid w:val="00727F94"/>
    <w:rsid w:val="00730148"/>
    <w:rsid w:val="00730A5F"/>
    <w:rsid w:val="00730C2B"/>
    <w:rsid w:val="00731E67"/>
    <w:rsid w:val="00731F07"/>
    <w:rsid w:val="007326E1"/>
    <w:rsid w:val="007329B3"/>
    <w:rsid w:val="00732F01"/>
    <w:rsid w:val="007336F7"/>
    <w:rsid w:val="007337EB"/>
    <w:rsid w:val="00733D25"/>
    <w:rsid w:val="0073515D"/>
    <w:rsid w:val="00735BBE"/>
    <w:rsid w:val="00736014"/>
    <w:rsid w:val="0073661C"/>
    <w:rsid w:val="00736669"/>
    <w:rsid w:val="00736705"/>
    <w:rsid w:val="00736C26"/>
    <w:rsid w:val="00737AB6"/>
    <w:rsid w:val="0074047F"/>
    <w:rsid w:val="00741946"/>
    <w:rsid w:val="00741A22"/>
    <w:rsid w:val="00742A0C"/>
    <w:rsid w:val="00742F23"/>
    <w:rsid w:val="0074416E"/>
    <w:rsid w:val="007449C5"/>
    <w:rsid w:val="00744C0D"/>
    <w:rsid w:val="00744DC3"/>
    <w:rsid w:val="00745531"/>
    <w:rsid w:val="00745D18"/>
    <w:rsid w:val="00746A07"/>
    <w:rsid w:val="00746EFA"/>
    <w:rsid w:val="00747AAD"/>
    <w:rsid w:val="0075188E"/>
    <w:rsid w:val="00751E97"/>
    <w:rsid w:val="00752355"/>
    <w:rsid w:val="00752BC9"/>
    <w:rsid w:val="00753280"/>
    <w:rsid w:val="00754AD1"/>
    <w:rsid w:val="00755E38"/>
    <w:rsid w:val="00756034"/>
    <w:rsid w:val="007572B6"/>
    <w:rsid w:val="0075765A"/>
    <w:rsid w:val="0076014A"/>
    <w:rsid w:val="00760C01"/>
    <w:rsid w:val="00760C28"/>
    <w:rsid w:val="00762196"/>
    <w:rsid w:val="007622B4"/>
    <w:rsid w:val="007640BA"/>
    <w:rsid w:val="00764799"/>
    <w:rsid w:val="00765A7F"/>
    <w:rsid w:val="00766101"/>
    <w:rsid w:val="00771290"/>
    <w:rsid w:val="007716F7"/>
    <w:rsid w:val="00771B26"/>
    <w:rsid w:val="007743A2"/>
    <w:rsid w:val="00774D63"/>
    <w:rsid w:val="00776530"/>
    <w:rsid w:val="00777099"/>
    <w:rsid w:val="00777562"/>
    <w:rsid w:val="00780440"/>
    <w:rsid w:val="0078056D"/>
    <w:rsid w:val="0078075C"/>
    <w:rsid w:val="00780C1B"/>
    <w:rsid w:val="00781310"/>
    <w:rsid w:val="00781440"/>
    <w:rsid w:val="007817EF"/>
    <w:rsid w:val="0078181C"/>
    <w:rsid w:val="00781AB6"/>
    <w:rsid w:val="00782698"/>
    <w:rsid w:val="007827AA"/>
    <w:rsid w:val="00783F7E"/>
    <w:rsid w:val="00783FEA"/>
    <w:rsid w:val="007849DA"/>
    <w:rsid w:val="0078593B"/>
    <w:rsid w:val="007859B7"/>
    <w:rsid w:val="00785E1C"/>
    <w:rsid w:val="0078699B"/>
    <w:rsid w:val="00787350"/>
    <w:rsid w:val="0078749C"/>
    <w:rsid w:val="00787F3E"/>
    <w:rsid w:val="00790103"/>
    <w:rsid w:val="007906F4"/>
    <w:rsid w:val="00790754"/>
    <w:rsid w:val="00791D65"/>
    <w:rsid w:val="00791E8E"/>
    <w:rsid w:val="0079223E"/>
    <w:rsid w:val="00792A97"/>
    <w:rsid w:val="0079345D"/>
    <w:rsid w:val="007938BE"/>
    <w:rsid w:val="00793B9F"/>
    <w:rsid w:val="00793E93"/>
    <w:rsid w:val="0079406B"/>
    <w:rsid w:val="0079547D"/>
    <w:rsid w:val="007956B4"/>
    <w:rsid w:val="00795753"/>
    <w:rsid w:val="0079680F"/>
    <w:rsid w:val="00796EBF"/>
    <w:rsid w:val="007A0109"/>
    <w:rsid w:val="007A24A4"/>
    <w:rsid w:val="007A287C"/>
    <w:rsid w:val="007A35BF"/>
    <w:rsid w:val="007A4AC7"/>
    <w:rsid w:val="007A4FA6"/>
    <w:rsid w:val="007A7A98"/>
    <w:rsid w:val="007B1219"/>
    <w:rsid w:val="007B1262"/>
    <w:rsid w:val="007B1913"/>
    <w:rsid w:val="007B1970"/>
    <w:rsid w:val="007B2500"/>
    <w:rsid w:val="007B3825"/>
    <w:rsid w:val="007B395E"/>
    <w:rsid w:val="007B5CBF"/>
    <w:rsid w:val="007B71E1"/>
    <w:rsid w:val="007B749F"/>
    <w:rsid w:val="007C0B47"/>
    <w:rsid w:val="007C3127"/>
    <w:rsid w:val="007C36FE"/>
    <w:rsid w:val="007C44AB"/>
    <w:rsid w:val="007C4DDA"/>
    <w:rsid w:val="007C4EE2"/>
    <w:rsid w:val="007C5683"/>
    <w:rsid w:val="007C620F"/>
    <w:rsid w:val="007C7AD7"/>
    <w:rsid w:val="007C7D68"/>
    <w:rsid w:val="007D0292"/>
    <w:rsid w:val="007D0D73"/>
    <w:rsid w:val="007D0DCA"/>
    <w:rsid w:val="007D1469"/>
    <w:rsid w:val="007D1635"/>
    <w:rsid w:val="007D226E"/>
    <w:rsid w:val="007D2904"/>
    <w:rsid w:val="007D402A"/>
    <w:rsid w:val="007D483C"/>
    <w:rsid w:val="007D61D6"/>
    <w:rsid w:val="007D67D6"/>
    <w:rsid w:val="007D6E38"/>
    <w:rsid w:val="007D740E"/>
    <w:rsid w:val="007E01CC"/>
    <w:rsid w:val="007E10B2"/>
    <w:rsid w:val="007E137B"/>
    <w:rsid w:val="007E1B19"/>
    <w:rsid w:val="007E1D5E"/>
    <w:rsid w:val="007E2360"/>
    <w:rsid w:val="007E408B"/>
    <w:rsid w:val="007E4223"/>
    <w:rsid w:val="007E56B6"/>
    <w:rsid w:val="007E69C5"/>
    <w:rsid w:val="007E71FC"/>
    <w:rsid w:val="007F0D87"/>
    <w:rsid w:val="007F10FB"/>
    <w:rsid w:val="007F1402"/>
    <w:rsid w:val="007F1736"/>
    <w:rsid w:val="007F1AE1"/>
    <w:rsid w:val="007F1B09"/>
    <w:rsid w:val="007F26D8"/>
    <w:rsid w:val="007F3364"/>
    <w:rsid w:val="007F3623"/>
    <w:rsid w:val="007F3AE4"/>
    <w:rsid w:val="007F544B"/>
    <w:rsid w:val="007F6EE1"/>
    <w:rsid w:val="007F798C"/>
    <w:rsid w:val="007F79B9"/>
    <w:rsid w:val="00800187"/>
    <w:rsid w:val="00800AD2"/>
    <w:rsid w:val="0080151E"/>
    <w:rsid w:val="008018E3"/>
    <w:rsid w:val="00801949"/>
    <w:rsid w:val="008024C7"/>
    <w:rsid w:val="00802B06"/>
    <w:rsid w:val="00802CF5"/>
    <w:rsid w:val="00803E1B"/>
    <w:rsid w:val="00804685"/>
    <w:rsid w:val="008047C4"/>
    <w:rsid w:val="0080561E"/>
    <w:rsid w:val="00805BC3"/>
    <w:rsid w:val="008060D9"/>
    <w:rsid w:val="008066F4"/>
    <w:rsid w:val="00806F4E"/>
    <w:rsid w:val="00810933"/>
    <w:rsid w:val="00810B00"/>
    <w:rsid w:val="0081125A"/>
    <w:rsid w:val="008112D9"/>
    <w:rsid w:val="00812A8D"/>
    <w:rsid w:val="008133D1"/>
    <w:rsid w:val="00813695"/>
    <w:rsid w:val="00814151"/>
    <w:rsid w:val="0081482D"/>
    <w:rsid w:val="00814CBE"/>
    <w:rsid w:val="00814D59"/>
    <w:rsid w:val="008152C1"/>
    <w:rsid w:val="0081554E"/>
    <w:rsid w:val="00815813"/>
    <w:rsid w:val="0081647A"/>
    <w:rsid w:val="00816E74"/>
    <w:rsid w:val="0081725C"/>
    <w:rsid w:val="00817289"/>
    <w:rsid w:val="008206FC"/>
    <w:rsid w:val="00820AF6"/>
    <w:rsid w:val="00821553"/>
    <w:rsid w:val="00821E48"/>
    <w:rsid w:val="008227D9"/>
    <w:rsid w:val="00822ABC"/>
    <w:rsid w:val="00822C3D"/>
    <w:rsid w:val="00822E87"/>
    <w:rsid w:val="00822F94"/>
    <w:rsid w:val="00823026"/>
    <w:rsid w:val="00824A08"/>
    <w:rsid w:val="00825165"/>
    <w:rsid w:val="008261BA"/>
    <w:rsid w:val="0082641A"/>
    <w:rsid w:val="00826BEC"/>
    <w:rsid w:val="00826C7B"/>
    <w:rsid w:val="00827311"/>
    <w:rsid w:val="00827B2A"/>
    <w:rsid w:val="008304FC"/>
    <w:rsid w:val="008327B6"/>
    <w:rsid w:val="0083304D"/>
    <w:rsid w:val="00833C97"/>
    <w:rsid w:val="00833FC6"/>
    <w:rsid w:val="00834A93"/>
    <w:rsid w:val="00834BB4"/>
    <w:rsid w:val="00835187"/>
    <w:rsid w:val="008354E3"/>
    <w:rsid w:val="00835F09"/>
    <w:rsid w:val="008413F1"/>
    <w:rsid w:val="00841DED"/>
    <w:rsid w:val="00842210"/>
    <w:rsid w:val="00842E68"/>
    <w:rsid w:val="00843CC2"/>
    <w:rsid w:val="008448A1"/>
    <w:rsid w:val="00844E51"/>
    <w:rsid w:val="00844FCA"/>
    <w:rsid w:val="0084597A"/>
    <w:rsid w:val="008463C5"/>
    <w:rsid w:val="008472A9"/>
    <w:rsid w:val="0084799F"/>
    <w:rsid w:val="00847CFB"/>
    <w:rsid w:val="00850F3D"/>
    <w:rsid w:val="0085130A"/>
    <w:rsid w:val="00852402"/>
    <w:rsid w:val="0085273B"/>
    <w:rsid w:val="008528A6"/>
    <w:rsid w:val="0085310D"/>
    <w:rsid w:val="00854E42"/>
    <w:rsid w:val="0085596D"/>
    <w:rsid w:val="008559C4"/>
    <w:rsid w:val="0085661F"/>
    <w:rsid w:val="00856DF0"/>
    <w:rsid w:val="00857372"/>
    <w:rsid w:val="0085779F"/>
    <w:rsid w:val="00857DAA"/>
    <w:rsid w:val="0086027A"/>
    <w:rsid w:val="00861731"/>
    <w:rsid w:val="00861990"/>
    <w:rsid w:val="00861AD8"/>
    <w:rsid w:val="0086290B"/>
    <w:rsid w:val="008636B9"/>
    <w:rsid w:val="008636D3"/>
    <w:rsid w:val="00864246"/>
    <w:rsid w:val="0086508E"/>
    <w:rsid w:val="0086565F"/>
    <w:rsid w:val="00865D4F"/>
    <w:rsid w:val="008671A7"/>
    <w:rsid w:val="00870ACE"/>
    <w:rsid w:val="0087160E"/>
    <w:rsid w:val="0087319D"/>
    <w:rsid w:val="00873501"/>
    <w:rsid w:val="00873F8D"/>
    <w:rsid w:val="00874643"/>
    <w:rsid w:val="008746F7"/>
    <w:rsid w:val="008749BC"/>
    <w:rsid w:val="00875BC7"/>
    <w:rsid w:val="00875E3D"/>
    <w:rsid w:val="00876326"/>
    <w:rsid w:val="0087718F"/>
    <w:rsid w:val="00877259"/>
    <w:rsid w:val="00877888"/>
    <w:rsid w:val="0087789A"/>
    <w:rsid w:val="008812A6"/>
    <w:rsid w:val="0088210B"/>
    <w:rsid w:val="00882A05"/>
    <w:rsid w:val="00884539"/>
    <w:rsid w:val="00884955"/>
    <w:rsid w:val="00885866"/>
    <w:rsid w:val="00885F83"/>
    <w:rsid w:val="00886C6C"/>
    <w:rsid w:val="00886D4D"/>
    <w:rsid w:val="00886FBC"/>
    <w:rsid w:val="008873AA"/>
    <w:rsid w:val="00887CF0"/>
    <w:rsid w:val="00887F75"/>
    <w:rsid w:val="00890D06"/>
    <w:rsid w:val="00891165"/>
    <w:rsid w:val="0089285B"/>
    <w:rsid w:val="0089359B"/>
    <w:rsid w:val="00893EF4"/>
    <w:rsid w:val="008941F3"/>
    <w:rsid w:val="008945D9"/>
    <w:rsid w:val="00895BAA"/>
    <w:rsid w:val="00896FD4"/>
    <w:rsid w:val="00897E0C"/>
    <w:rsid w:val="008A0463"/>
    <w:rsid w:val="008A1398"/>
    <w:rsid w:val="008A1BE2"/>
    <w:rsid w:val="008A30B0"/>
    <w:rsid w:val="008A37BE"/>
    <w:rsid w:val="008A3C24"/>
    <w:rsid w:val="008A4206"/>
    <w:rsid w:val="008A4F6A"/>
    <w:rsid w:val="008A51E4"/>
    <w:rsid w:val="008A52E3"/>
    <w:rsid w:val="008A5A5B"/>
    <w:rsid w:val="008A6731"/>
    <w:rsid w:val="008A70CF"/>
    <w:rsid w:val="008A72CF"/>
    <w:rsid w:val="008B0395"/>
    <w:rsid w:val="008B06F4"/>
    <w:rsid w:val="008B10A0"/>
    <w:rsid w:val="008B13B2"/>
    <w:rsid w:val="008B1A4D"/>
    <w:rsid w:val="008B28F5"/>
    <w:rsid w:val="008B2FF1"/>
    <w:rsid w:val="008B3136"/>
    <w:rsid w:val="008B3358"/>
    <w:rsid w:val="008B3CA8"/>
    <w:rsid w:val="008B4249"/>
    <w:rsid w:val="008B4BD3"/>
    <w:rsid w:val="008B586C"/>
    <w:rsid w:val="008B5E86"/>
    <w:rsid w:val="008B74C4"/>
    <w:rsid w:val="008B77BC"/>
    <w:rsid w:val="008C09B0"/>
    <w:rsid w:val="008C0DBE"/>
    <w:rsid w:val="008C16B1"/>
    <w:rsid w:val="008C181A"/>
    <w:rsid w:val="008C18F0"/>
    <w:rsid w:val="008C1926"/>
    <w:rsid w:val="008C262E"/>
    <w:rsid w:val="008C34DA"/>
    <w:rsid w:val="008C3A05"/>
    <w:rsid w:val="008C4258"/>
    <w:rsid w:val="008C4259"/>
    <w:rsid w:val="008C5D03"/>
    <w:rsid w:val="008C663B"/>
    <w:rsid w:val="008C7DDE"/>
    <w:rsid w:val="008D0045"/>
    <w:rsid w:val="008D2AE5"/>
    <w:rsid w:val="008D3245"/>
    <w:rsid w:val="008D3BF9"/>
    <w:rsid w:val="008D4600"/>
    <w:rsid w:val="008D47C1"/>
    <w:rsid w:val="008D47DD"/>
    <w:rsid w:val="008D513D"/>
    <w:rsid w:val="008D5B75"/>
    <w:rsid w:val="008D74D5"/>
    <w:rsid w:val="008D79A8"/>
    <w:rsid w:val="008E02D3"/>
    <w:rsid w:val="008E043E"/>
    <w:rsid w:val="008E0E85"/>
    <w:rsid w:val="008E148A"/>
    <w:rsid w:val="008E2695"/>
    <w:rsid w:val="008E2D97"/>
    <w:rsid w:val="008E4351"/>
    <w:rsid w:val="008E46E7"/>
    <w:rsid w:val="008E5FD0"/>
    <w:rsid w:val="008E61CF"/>
    <w:rsid w:val="008E6904"/>
    <w:rsid w:val="008E6B75"/>
    <w:rsid w:val="008E775E"/>
    <w:rsid w:val="008F0960"/>
    <w:rsid w:val="008F229A"/>
    <w:rsid w:val="008F24A7"/>
    <w:rsid w:val="008F2D81"/>
    <w:rsid w:val="008F382A"/>
    <w:rsid w:val="008F3A8C"/>
    <w:rsid w:val="008F48C7"/>
    <w:rsid w:val="008F4C6C"/>
    <w:rsid w:val="008F5318"/>
    <w:rsid w:val="008F53E3"/>
    <w:rsid w:val="008F5C1C"/>
    <w:rsid w:val="008F733F"/>
    <w:rsid w:val="008F74F3"/>
    <w:rsid w:val="00900D9A"/>
    <w:rsid w:val="00901036"/>
    <w:rsid w:val="00902B25"/>
    <w:rsid w:val="009038C8"/>
    <w:rsid w:val="00903A12"/>
    <w:rsid w:val="00903FFD"/>
    <w:rsid w:val="00904056"/>
    <w:rsid w:val="00904F28"/>
    <w:rsid w:val="009058A1"/>
    <w:rsid w:val="00905AFD"/>
    <w:rsid w:val="00905CC7"/>
    <w:rsid w:val="00905DDE"/>
    <w:rsid w:val="009069BC"/>
    <w:rsid w:val="00906BA3"/>
    <w:rsid w:val="00906DD7"/>
    <w:rsid w:val="009071AF"/>
    <w:rsid w:val="00907BF4"/>
    <w:rsid w:val="009101D3"/>
    <w:rsid w:val="00910D8B"/>
    <w:rsid w:val="009113FE"/>
    <w:rsid w:val="00911670"/>
    <w:rsid w:val="00912CB4"/>
    <w:rsid w:val="00913E4A"/>
    <w:rsid w:val="00914806"/>
    <w:rsid w:val="00914B2F"/>
    <w:rsid w:val="00914B7B"/>
    <w:rsid w:val="009152C5"/>
    <w:rsid w:val="00915395"/>
    <w:rsid w:val="00915747"/>
    <w:rsid w:val="00915A8F"/>
    <w:rsid w:val="00915C73"/>
    <w:rsid w:val="009160FB"/>
    <w:rsid w:val="00916349"/>
    <w:rsid w:val="00917328"/>
    <w:rsid w:val="00917A02"/>
    <w:rsid w:val="00917C6A"/>
    <w:rsid w:val="00917D71"/>
    <w:rsid w:val="0092153E"/>
    <w:rsid w:val="009218A9"/>
    <w:rsid w:val="00921C2C"/>
    <w:rsid w:val="00921C53"/>
    <w:rsid w:val="00925288"/>
    <w:rsid w:val="009252E8"/>
    <w:rsid w:val="0092549F"/>
    <w:rsid w:val="00925951"/>
    <w:rsid w:val="00925C74"/>
    <w:rsid w:val="00927594"/>
    <w:rsid w:val="00927805"/>
    <w:rsid w:val="0093008B"/>
    <w:rsid w:val="0093016E"/>
    <w:rsid w:val="0093035F"/>
    <w:rsid w:val="00930935"/>
    <w:rsid w:val="00930F34"/>
    <w:rsid w:val="00930FF8"/>
    <w:rsid w:val="0093137A"/>
    <w:rsid w:val="00931448"/>
    <w:rsid w:val="00931872"/>
    <w:rsid w:val="00931D4C"/>
    <w:rsid w:val="00931F87"/>
    <w:rsid w:val="009323B1"/>
    <w:rsid w:val="00932B7B"/>
    <w:rsid w:val="00932F13"/>
    <w:rsid w:val="0093322B"/>
    <w:rsid w:val="00934F78"/>
    <w:rsid w:val="00936212"/>
    <w:rsid w:val="00936604"/>
    <w:rsid w:val="00936A35"/>
    <w:rsid w:val="00936F29"/>
    <w:rsid w:val="00937F85"/>
    <w:rsid w:val="009415BB"/>
    <w:rsid w:val="00942133"/>
    <w:rsid w:val="00943194"/>
    <w:rsid w:val="00943C38"/>
    <w:rsid w:val="00943E03"/>
    <w:rsid w:val="00944669"/>
    <w:rsid w:val="00944BE2"/>
    <w:rsid w:val="00944DCE"/>
    <w:rsid w:val="00945851"/>
    <w:rsid w:val="009459EA"/>
    <w:rsid w:val="00947897"/>
    <w:rsid w:val="009478BB"/>
    <w:rsid w:val="00947E1A"/>
    <w:rsid w:val="00950130"/>
    <w:rsid w:val="009506F7"/>
    <w:rsid w:val="00950FA3"/>
    <w:rsid w:val="00951286"/>
    <w:rsid w:val="0095181A"/>
    <w:rsid w:val="00952231"/>
    <w:rsid w:val="009528B0"/>
    <w:rsid w:val="00953403"/>
    <w:rsid w:val="00953D0C"/>
    <w:rsid w:val="00953F1B"/>
    <w:rsid w:val="009556CF"/>
    <w:rsid w:val="0096029E"/>
    <w:rsid w:val="009612C5"/>
    <w:rsid w:val="00961E24"/>
    <w:rsid w:val="0096396C"/>
    <w:rsid w:val="009639D6"/>
    <w:rsid w:val="00963A34"/>
    <w:rsid w:val="00963B4F"/>
    <w:rsid w:val="009648BF"/>
    <w:rsid w:val="00966248"/>
    <w:rsid w:val="009663F3"/>
    <w:rsid w:val="00966C45"/>
    <w:rsid w:val="00966F22"/>
    <w:rsid w:val="00967E2B"/>
    <w:rsid w:val="009702D9"/>
    <w:rsid w:val="0097044C"/>
    <w:rsid w:val="00970916"/>
    <w:rsid w:val="009727C1"/>
    <w:rsid w:val="009732F8"/>
    <w:rsid w:val="009733C4"/>
    <w:rsid w:val="00973B2A"/>
    <w:rsid w:val="00973BB7"/>
    <w:rsid w:val="0097473E"/>
    <w:rsid w:val="00975DBC"/>
    <w:rsid w:val="00976187"/>
    <w:rsid w:val="009772F4"/>
    <w:rsid w:val="0097762C"/>
    <w:rsid w:val="00977A1C"/>
    <w:rsid w:val="00980716"/>
    <w:rsid w:val="00980BB0"/>
    <w:rsid w:val="0098120E"/>
    <w:rsid w:val="00981A21"/>
    <w:rsid w:val="00981D62"/>
    <w:rsid w:val="009845F1"/>
    <w:rsid w:val="009865C6"/>
    <w:rsid w:val="009866DD"/>
    <w:rsid w:val="00987B0C"/>
    <w:rsid w:val="00991296"/>
    <w:rsid w:val="00992611"/>
    <w:rsid w:val="00992A1F"/>
    <w:rsid w:val="00993217"/>
    <w:rsid w:val="00995A28"/>
    <w:rsid w:val="00995D75"/>
    <w:rsid w:val="0099612B"/>
    <w:rsid w:val="00996476"/>
    <w:rsid w:val="00996B9A"/>
    <w:rsid w:val="0099740B"/>
    <w:rsid w:val="009A227F"/>
    <w:rsid w:val="009A3846"/>
    <w:rsid w:val="009A3C29"/>
    <w:rsid w:val="009A3F4B"/>
    <w:rsid w:val="009A40A5"/>
    <w:rsid w:val="009A44D6"/>
    <w:rsid w:val="009A49EA"/>
    <w:rsid w:val="009A4DDA"/>
    <w:rsid w:val="009A73A7"/>
    <w:rsid w:val="009B1CEE"/>
    <w:rsid w:val="009B2AB0"/>
    <w:rsid w:val="009B2B01"/>
    <w:rsid w:val="009B2DA1"/>
    <w:rsid w:val="009B3B5F"/>
    <w:rsid w:val="009B3C81"/>
    <w:rsid w:val="009B525A"/>
    <w:rsid w:val="009B5DAC"/>
    <w:rsid w:val="009B603D"/>
    <w:rsid w:val="009C0157"/>
    <w:rsid w:val="009C0302"/>
    <w:rsid w:val="009C0F97"/>
    <w:rsid w:val="009C1323"/>
    <w:rsid w:val="009C1705"/>
    <w:rsid w:val="009C228B"/>
    <w:rsid w:val="009C229B"/>
    <w:rsid w:val="009C281C"/>
    <w:rsid w:val="009C2AD1"/>
    <w:rsid w:val="009C3443"/>
    <w:rsid w:val="009C3CED"/>
    <w:rsid w:val="009C5BF8"/>
    <w:rsid w:val="009C69E3"/>
    <w:rsid w:val="009C7812"/>
    <w:rsid w:val="009D0529"/>
    <w:rsid w:val="009D1417"/>
    <w:rsid w:val="009D1469"/>
    <w:rsid w:val="009D1B4F"/>
    <w:rsid w:val="009D41D0"/>
    <w:rsid w:val="009D433C"/>
    <w:rsid w:val="009D460F"/>
    <w:rsid w:val="009D4CAE"/>
    <w:rsid w:val="009D519C"/>
    <w:rsid w:val="009D55F8"/>
    <w:rsid w:val="009D574B"/>
    <w:rsid w:val="009D71C1"/>
    <w:rsid w:val="009D7E60"/>
    <w:rsid w:val="009E0ED4"/>
    <w:rsid w:val="009E1A36"/>
    <w:rsid w:val="009E2F0A"/>
    <w:rsid w:val="009E31BF"/>
    <w:rsid w:val="009E3C49"/>
    <w:rsid w:val="009E40EF"/>
    <w:rsid w:val="009E4D13"/>
    <w:rsid w:val="009E4DB8"/>
    <w:rsid w:val="009E6940"/>
    <w:rsid w:val="009F0BBD"/>
    <w:rsid w:val="009F1100"/>
    <w:rsid w:val="009F176B"/>
    <w:rsid w:val="009F183A"/>
    <w:rsid w:val="009F1DB6"/>
    <w:rsid w:val="009F1F02"/>
    <w:rsid w:val="009F27D3"/>
    <w:rsid w:val="009F29AE"/>
    <w:rsid w:val="009F2CF0"/>
    <w:rsid w:val="009F3B5D"/>
    <w:rsid w:val="009F3EBA"/>
    <w:rsid w:val="009F47D0"/>
    <w:rsid w:val="009F4E10"/>
    <w:rsid w:val="009F58C8"/>
    <w:rsid w:val="009F596E"/>
    <w:rsid w:val="009F5E86"/>
    <w:rsid w:val="009F6048"/>
    <w:rsid w:val="00A002A0"/>
    <w:rsid w:val="00A0160D"/>
    <w:rsid w:val="00A01636"/>
    <w:rsid w:val="00A01CA9"/>
    <w:rsid w:val="00A02094"/>
    <w:rsid w:val="00A02BDB"/>
    <w:rsid w:val="00A03804"/>
    <w:rsid w:val="00A03831"/>
    <w:rsid w:val="00A042C9"/>
    <w:rsid w:val="00A04690"/>
    <w:rsid w:val="00A05FF4"/>
    <w:rsid w:val="00A062D9"/>
    <w:rsid w:val="00A06DC0"/>
    <w:rsid w:val="00A0740D"/>
    <w:rsid w:val="00A11EC9"/>
    <w:rsid w:val="00A1334A"/>
    <w:rsid w:val="00A136CE"/>
    <w:rsid w:val="00A13C4A"/>
    <w:rsid w:val="00A1601B"/>
    <w:rsid w:val="00A16EDA"/>
    <w:rsid w:val="00A175F5"/>
    <w:rsid w:val="00A21050"/>
    <w:rsid w:val="00A215BA"/>
    <w:rsid w:val="00A2349C"/>
    <w:rsid w:val="00A236CD"/>
    <w:rsid w:val="00A23F17"/>
    <w:rsid w:val="00A24190"/>
    <w:rsid w:val="00A2420C"/>
    <w:rsid w:val="00A2447B"/>
    <w:rsid w:val="00A25435"/>
    <w:rsid w:val="00A25661"/>
    <w:rsid w:val="00A27A0F"/>
    <w:rsid w:val="00A3127B"/>
    <w:rsid w:val="00A31F23"/>
    <w:rsid w:val="00A323C1"/>
    <w:rsid w:val="00A32B18"/>
    <w:rsid w:val="00A33A40"/>
    <w:rsid w:val="00A33ED7"/>
    <w:rsid w:val="00A35238"/>
    <w:rsid w:val="00A3536A"/>
    <w:rsid w:val="00A356CC"/>
    <w:rsid w:val="00A359E8"/>
    <w:rsid w:val="00A360A4"/>
    <w:rsid w:val="00A3665F"/>
    <w:rsid w:val="00A36806"/>
    <w:rsid w:val="00A36DAD"/>
    <w:rsid w:val="00A36E64"/>
    <w:rsid w:val="00A36FF6"/>
    <w:rsid w:val="00A375AF"/>
    <w:rsid w:val="00A376B2"/>
    <w:rsid w:val="00A37CB9"/>
    <w:rsid w:val="00A40DD3"/>
    <w:rsid w:val="00A40F74"/>
    <w:rsid w:val="00A4132E"/>
    <w:rsid w:val="00A413DB"/>
    <w:rsid w:val="00A4175D"/>
    <w:rsid w:val="00A43118"/>
    <w:rsid w:val="00A43D6E"/>
    <w:rsid w:val="00A441DD"/>
    <w:rsid w:val="00A45335"/>
    <w:rsid w:val="00A45735"/>
    <w:rsid w:val="00A457D0"/>
    <w:rsid w:val="00A45E0E"/>
    <w:rsid w:val="00A47430"/>
    <w:rsid w:val="00A47699"/>
    <w:rsid w:val="00A47AF5"/>
    <w:rsid w:val="00A47B08"/>
    <w:rsid w:val="00A47D9F"/>
    <w:rsid w:val="00A507A6"/>
    <w:rsid w:val="00A50C93"/>
    <w:rsid w:val="00A518B8"/>
    <w:rsid w:val="00A51FC2"/>
    <w:rsid w:val="00A528E6"/>
    <w:rsid w:val="00A56AC4"/>
    <w:rsid w:val="00A56AEF"/>
    <w:rsid w:val="00A56E98"/>
    <w:rsid w:val="00A56EA7"/>
    <w:rsid w:val="00A610C8"/>
    <w:rsid w:val="00A61E72"/>
    <w:rsid w:val="00A61F62"/>
    <w:rsid w:val="00A649F7"/>
    <w:rsid w:val="00A67015"/>
    <w:rsid w:val="00A71003"/>
    <w:rsid w:val="00A711B6"/>
    <w:rsid w:val="00A71350"/>
    <w:rsid w:val="00A714F3"/>
    <w:rsid w:val="00A72B82"/>
    <w:rsid w:val="00A73102"/>
    <w:rsid w:val="00A74213"/>
    <w:rsid w:val="00A74468"/>
    <w:rsid w:val="00A75CEE"/>
    <w:rsid w:val="00A76B13"/>
    <w:rsid w:val="00A77367"/>
    <w:rsid w:val="00A812FB"/>
    <w:rsid w:val="00A81387"/>
    <w:rsid w:val="00A819DC"/>
    <w:rsid w:val="00A8226D"/>
    <w:rsid w:val="00A8311B"/>
    <w:rsid w:val="00A83CDC"/>
    <w:rsid w:val="00A83D9F"/>
    <w:rsid w:val="00A84545"/>
    <w:rsid w:val="00A8485E"/>
    <w:rsid w:val="00A90BA5"/>
    <w:rsid w:val="00A911C7"/>
    <w:rsid w:val="00A91310"/>
    <w:rsid w:val="00A92040"/>
    <w:rsid w:val="00A927ED"/>
    <w:rsid w:val="00A929AE"/>
    <w:rsid w:val="00A9372C"/>
    <w:rsid w:val="00A95D1D"/>
    <w:rsid w:val="00A9648D"/>
    <w:rsid w:val="00A965E3"/>
    <w:rsid w:val="00A97D10"/>
    <w:rsid w:val="00AA08D4"/>
    <w:rsid w:val="00AA0FEF"/>
    <w:rsid w:val="00AA124F"/>
    <w:rsid w:val="00AA2F4A"/>
    <w:rsid w:val="00AA36A3"/>
    <w:rsid w:val="00AA3D39"/>
    <w:rsid w:val="00AA3D7F"/>
    <w:rsid w:val="00AA41C5"/>
    <w:rsid w:val="00AA4837"/>
    <w:rsid w:val="00AA5F08"/>
    <w:rsid w:val="00AA5F11"/>
    <w:rsid w:val="00AA659A"/>
    <w:rsid w:val="00AA679C"/>
    <w:rsid w:val="00AA6F6A"/>
    <w:rsid w:val="00AA6F98"/>
    <w:rsid w:val="00AA7072"/>
    <w:rsid w:val="00AB04F3"/>
    <w:rsid w:val="00AB0E81"/>
    <w:rsid w:val="00AB16F5"/>
    <w:rsid w:val="00AB2307"/>
    <w:rsid w:val="00AB4861"/>
    <w:rsid w:val="00AB4C35"/>
    <w:rsid w:val="00AB4D3C"/>
    <w:rsid w:val="00AB6075"/>
    <w:rsid w:val="00AB76ED"/>
    <w:rsid w:val="00AB7AD8"/>
    <w:rsid w:val="00AB7CEC"/>
    <w:rsid w:val="00AB7DBE"/>
    <w:rsid w:val="00AC0939"/>
    <w:rsid w:val="00AC1087"/>
    <w:rsid w:val="00AC2704"/>
    <w:rsid w:val="00AC2B4E"/>
    <w:rsid w:val="00AC306D"/>
    <w:rsid w:val="00AC4EB9"/>
    <w:rsid w:val="00AC5D92"/>
    <w:rsid w:val="00AC5F53"/>
    <w:rsid w:val="00AC6556"/>
    <w:rsid w:val="00AC6D4B"/>
    <w:rsid w:val="00AD002F"/>
    <w:rsid w:val="00AD0E09"/>
    <w:rsid w:val="00AD1499"/>
    <w:rsid w:val="00AD19B0"/>
    <w:rsid w:val="00AD1B22"/>
    <w:rsid w:val="00AD1EFE"/>
    <w:rsid w:val="00AD26C5"/>
    <w:rsid w:val="00AD29D7"/>
    <w:rsid w:val="00AD2FD4"/>
    <w:rsid w:val="00AD34FF"/>
    <w:rsid w:val="00AD3CC5"/>
    <w:rsid w:val="00AD3FE1"/>
    <w:rsid w:val="00AD44DF"/>
    <w:rsid w:val="00AD4787"/>
    <w:rsid w:val="00AD4EF9"/>
    <w:rsid w:val="00AD51FC"/>
    <w:rsid w:val="00AD5DC5"/>
    <w:rsid w:val="00AD6DEF"/>
    <w:rsid w:val="00AD6E07"/>
    <w:rsid w:val="00AD6FEA"/>
    <w:rsid w:val="00AD753F"/>
    <w:rsid w:val="00AD7579"/>
    <w:rsid w:val="00AD7F4E"/>
    <w:rsid w:val="00AE07D2"/>
    <w:rsid w:val="00AE179B"/>
    <w:rsid w:val="00AE181A"/>
    <w:rsid w:val="00AE1833"/>
    <w:rsid w:val="00AE20C3"/>
    <w:rsid w:val="00AE2703"/>
    <w:rsid w:val="00AE362A"/>
    <w:rsid w:val="00AE362C"/>
    <w:rsid w:val="00AE4554"/>
    <w:rsid w:val="00AE4BE1"/>
    <w:rsid w:val="00AE4ED3"/>
    <w:rsid w:val="00AE66EF"/>
    <w:rsid w:val="00AE6815"/>
    <w:rsid w:val="00AE6FFE"/>
    <w:rsid w:val="00AE788D"/>
    <w:rsid w:val="00AE7A8F"/>
    <w:rsid w:val="00AE7BEE"/>
    <w:rsid w:val="00AE7F73"/>
    <w:rsid w:val="00AF0622"/>
    <w:rsid w:val="00AF0E69"/>
    <w:rsid w:val="00AF1C86"/>
    <w:rsid w:val="00AF1D4B"/>
    <w:rsid w:val="00AF2035"/>
    <w:rsid w:val="00AF258F"/>
    <w:rsid w:val="00AF2AA0"/>
    <w:rsid w:val="00AF2B7D"/>
    <w:rsid w:val="00AF32C0"/>
    <w:rsid w:val="00AF38E8"/>
    <w:rsid w:val="00AF3FD5"/>
    <w:rsid w:val="00AF4AE7"/>
    <w:rsid w:val="00AF4BF9"/>
    <w:rsid w:val="00AF63B1"/>
    <w:rsid w:val="00AF6A26"/>
    <w:rsid w:val="00AF6D0C"/>
    <w:rsid w:val="00B0089F"/>
    <w:rsid w:val="00B01877"/>
    <w:rsid w:val="00B01DDC"/>
    <w:rsid w:val="00B01F08"/>
    <w:rsid w:val="00B022FF"/>
    <w:rsid w:val="00B02A6B"/>
    <w:rsid w:val="00B02C8B"/>
    <w:rsid w:val="00B05CF8"/>
    <w:rsid w:val="00B06587"/>
    <w:rsid w:val="00B066BD"/>
    <w:rsid w:val="00B07F21"/>
    <w:rsid w:val="00B11159"/>
    <w:rsid w:val="00B11458"/>
    <w:rsid w:val="00B11520"/>
    <w:rsid w:val="00B11E9C"/>
    <w:rsid w:val="00B13AB7"/>
    <w:rsid w:val="00B1407A"/>
    <w:rsid w:val="00B14107"/>
    <w:rsid w:val="00B14707"/>
    <w:rsid w:val="00B14EF6"/>
    <w:rsid w:val="00B159B5"/>
    <w:rsid w:val="00B16E8F"/>
    <w:rsid w:val="00B1713D"/>
    <w:rsid w:val="00B17C7C"/>
    <w:rsid w:val="00B17FAD"/>
    <w:rsid w:val="00B20081"/>
    <w:rsid w:val="00B205A5"/>
    <w:rsid w:val="00B21618"/>
    <w:rsid w:val="00B21DFD"/>
    <w:rsid w:val="00B21F85"/>
    <w:rsid w:val="00B22AE7"/>
    <w:rsid w:val="00B24B32"/>
    <w:rsid w:val="00B24E85"/>
    <w:rsid w:val="00B25C89"/>
    <w:rsid w:val="00B268E9"/>
    <w:rsid w:val="00B2698F"/>
    <w:rsid w:val="00B26ACE"/>
    <w:rsid w:val="00B26ADB"/>
    <w:rsid w:val="00B26E12"/>
    <w:rsid w:val="00B30401"/>
    <w:rsid w:val="00B30855"/>
    <w:rsid w:val="00B30956"/>
    <w:rsid w:val="00B30CC1"/>
    <w:rsid w:val="00B315EB"/>
    <w:rsid w:val="00B31AF3"/>
    <w:rsid w:val="00B31BFE"/>
    <w:rsid w:val="00B344B9"/>
    <w:rsid w:val="00B34AA7"/>
    <w:rsid w:val="00B34B9E"/>
    <w:rsid w:val="00B35F26"/>
    <w:rsid w:val="00B36F56"/>
    <w:rsid w:val="00B4024A"/>
    <w:rsid w:val="00B40875"/>
    <w:rsid w:val="00B40B95"/>
    <w:rsid w:val="00B42A69"/>
    <w:rsid w:val="00B43563"/>
    <w:rsid w:val="00B441C0"/>
    <w:rsid w:val="00B44483"/>
    <w:rsid w:val="00B452B6"/>
    <w:rsid w:val="00B453BE"/>
    <w:rsid w:val="00B468DA"/>
    <w:rsid w:val="00B46A56"/>
    <w:rsid w:val="00B46CCC"/>
    <w:rsid w:val="00B4745D"/>
    <w:rsid w:val="00B47998"/>
    <w:rsid w:val="00B47C0E"/>
    <w:rsid w:val="00B47D73"/>
    <w:rsid w:val="00B5046C"/>
    <w:rsid w:val="00B50995"/>
    <w:rsid w:val="00B51E99"/>
    <w:rsid w:val="00B51F96"/>
    <w:rsid w:val="00B522D9"/>
    <w:rsid w:val="00B5324B"/>
    <w:rsid w:val="00B532F4"/>
    <w:rsid w:val="00B53385"/>
    <w:rsid w:val="00B53472"/>
    <w:rsid w:val="00B53C9A"/>
    <w:rsid w:val="00B55300"/>
    <w:rsid w:val="00B553BE"/>
    <w:rsid w:val="00B555EB"/>
    <w:rsid w:val="00B56642"/>
    <w:rsid w:val="00B56A70"/>
    <w:rsid w:val="00B576FD"/>
    <w:rsid w:val="00B6111B"/>
    <w:rsid w:val="00B619AD"/>
    <w:rsid w:val="00B63894"/>
    <w:rsid w:val="00B63AAD"/>
    <w:rsid w:val="00B64829"/>
    <w:rsid w:val="00B6637D"/>
    <w:rsid w:val="00B66734"/>
    <w:rsid w:val="00B67113"/>
    <w:rsid w:val="00B70CDC"/>
    <w:rsid w:val="00B72226"/>
    <w:rsid w:val="00B74EA0"/>
    <w:rsid w:val="00B7545F"/>
    <w:rsid w:val="00B758B3"/>
    <w:rsid w:val="00B76F7D"/>
    <w:rsid w:val="00B772ED"/>
    <w:rsid w:val="00B778B0"/>
    <w:rsid w:val="00B810A8"/>
    <w:rsid w:val="00B818EF"/>
    <w:rsid w:val="00B81CB1"/>
    <w:rsid w:val="00B8228F"/>
    <w:rsid w:val="00B827D4"/>
    <w:rsid w:val="00B82B7B"/>
    <w:rsid w:val="00B834D2"/>
    <w:rsid w:val="00B834FB"/>
    <w:rsid w:val="00B84302"/>
    <w:rsid w:val="00B875E9"/>
    <w:rsid w:val="00B904F1"/>
    <w:rsid w:val="00B90BBB"/>
    <w:rsid w:val="00B90D90"/>
    <w:rsid w:val="00B90E5B"/>
    <w:rsid w:val="00B915BB"/>
    <w:rsid w:val="00B9203D"/>
    <w:rsid w:val="00B923C4"/>
    <w:rsid w:val="00B939BF"/>
    <w:rsid w:val="00B94856"/>
    <w:rsid w:val="00B94A68"/>
    <w:rsid w:val="00B94AED"/>
    <w:rsid w:val="00B9565C"/>
    <w:rsid w:val="00B969D0"/>
    <w:rsid w:val="00B96F57"/>
    <w:rsid w:val="00B9720A"/>
    <w:rsid w:val="00B97263"/>
    <w:rsid w:val="00B972CD"/>
    <w:rsid w:val="00B97691"/>
    <w:rsid w:val="00BA0063"/>
    <w:rsid w:val="00BA093E"/>
    <w:rsid w:val="00BA1CFA"/>
    <w:rsid w:val="00BA2B66"/>
    <w:rsid w:val="00BA3463"/>
    <w:rsid w:val="00BA3A01"/>
    <w:rsid w:val="00BA3C8E"/>
    <w:rsid w:val="00BA403D"/>
    <w:rsid w:val="00BA445A"/>
    <w:rsid w:val="00BA52D7"/>
    <w:rsid w:val="00BA5556"/>
    <w:rsid w:val="00BA6053"/>
    <w:rsid w:val="00BA61F1"/>
    <w:rsid w:val="00BA6375"/>
    <w:rsid w:val="00BA67DE"/>
    <w:rsid w:val="00BA7716"/>
    <w:rsid w:val="00BA7891"/>
    <w:rsid w:val="00BB05B2"/>
    <w:rsid w:val="00BB1AD2"/>
    <w:rsid w:val="00BB1D2E"/>
    <w:rsid w:val="00BB1F4C"/>
    <w:rsid w:val="00BB25F5"/>
    <w:rsid w:val="00BB315A"/>
    <w:rsid w:val="00BB3993"/>
    <w:rsid w:val="00BB3A5B"/>
    <w:rsid w:val="00BB3DAE"/>
    <w:rsid w:val="00BB4151"/>
    <w:rsid w:val="00BB4367"/>
    <w:rsid w:val="00BB47DB"/>
    <w:rsid w:val="00BB4FAC"/>
    <w:rsid w:val="00BB624B"/>
    <w:rsid w:val="00BB6CCE"/>
    <w:rsid w:val="00BB729C"/>
    <w:rsid w:val="00BB76D0"/>
    <w:rsid w:val="00BC199D"/>
    <w:rsid w:val="00BC1C82"/>
    <w:rsid w:val="00BC226F"/>
    <w:rsid w:val="00BC2F8C"/>
    <w:rsid w:val="00BC363C"/>
    <w:rsid w:val="00BC3D5A"/>
    <w:rsid w:val="00BC3E4A"/>
    <w:rsid w:val="00BC45CA"/>
    <w:rsid w:val="00BC48F2"/>
    <w:rsid w:val="00BC4A49"/>
    <w:rsid w:val="00BC5B4E"/>
    <w:rsid w:val="00BC5D71"/>
    <w:rsid w:val="00BC5D83"/>
    <w:rsid w:val="00BC60F7"/>
    <w:rsid w:val="00BC6753"/>
    <w:rsid w:val="00BC6918"/>
    <w:rsid w:val="00BC6B3E"/>
    <w:rsid w:val="00BC7A9B"/>
    <w:rsid w:val="00BD02F9"/>
    <w:rsid w:val="00BD0685"/>
    <w:rsid w:val="00BD0797"/>
    <w:rsid w:val="00BD10CE"/>
    <w:rsid w:val="00BD174A"/>
    <w:rsid w:val="00BD2069"/>
    <w:rsid w:val="00BD2180"/>
    <w:rsid w:val="00BD2258"/>
    <w:rsid w:val="00BD2E3F"/>
    <w:rsid w:val="00BD33C2"/>
    <w:rsid w:val="00BD3559"/>
    <w:rsid w:val="00BD494C"/>
    <w:rsid w:val="00BD4AD5"/>
    <w:rsid w:val="00BD4FDB"/>
    <w:rsid w:val="00BD5882"/>
    <w:rsid w:val="00BD5945"/>
    <w:rsid w:val="00BD68A3"/>
    <w:rsid w:val="00BD7EC3"/>
    <w:rsid w:val="00BE09B6"/>
    <w:rsid w:val="00BE0F05"/>
    <w:rsid w:val="00BE1A1D"/>
    <w:rsid w:val="00BE2BBC"/>
    <w:rsid w:val="00BE2D64"/>
    <w:rsid w:val="00BE3411"/>
    <w:rsid w:val="00BE345D"/>
    <w:rsid w:val="00BE36A7"/>
    <w:rsid w:val="00BE37BB"/>
    <w:rsid w:val="00BE3CA5"/>
    <w:rsid w:val="00BE4176"/>
    <w:rsid w:val="00BE4D7D"/>
    <w:rsid w:val="00BE5F7E"/>
    <w:rsid w:val="00BE6320"/>
    <w:rsid w:val="00BE641F"/>
    <w:rsid w:val="00BE6F42"/>
    <w:rsid w:val="00BE7852"/>
    <w:rsid w:val="00BF03A2"/>
    <w:rsid w:val="00BF0545"/>
    <w:rsid w:val="00BF1E59"/>
    <w:rsid w:val="00BF22EB"/>
    <w:rsid w:val="00BF2391"/>
    <w:rsid w:val="00BF2780"/>
    <w:rsid w:val="00BF454C"/>
    <w:rsid w:val="00BF47CE"/>
    <w:rsid w:val="00BF4CAF"/>
    <w:rsid w:val="00BF536E"/>
    <w:rsid w:val="00BF5C71"/>
    <w:rsid w:val="00BF6798"/>
    <w:rsid w:val="00BF6B5D"/>
    <w:rsid w:val="00C0072D"/>
    <w:rsid w:val="00C00889"/>
    <w:rsid w:val="00C00E92"/>
    <w:rsid w:val="00C00F54"/>
    <w:rsid w:val="00C01423"/>
    <w:rsid w:val="00C0251C"/>
    <w:rsid w:val="00C0272E"/>
    <w:rsid w:val="00C05BE8"/>
    <w:rsid w:val="00C0673A"/>
    <w:rsid w:val="00C07BE6"/>
    <w:rsid w:val="00C07ED2"/>
    <w:rsid w:val="00C1069A"/>
    <w:rsid w:val="00C10CEE"/>
    <w:rsid w:val="00C110FF"/>
    <w:rsid w:val="00C11664"/>
    <w:rsid w:val="00C1184B"/>
    <w:rsid w:val="00C11869"/>
    <w:rsid w:val="00C11F2E"/>
    <w:rsid w:val="00C120CC"/>
    <w:rsid w:val="00C12C13"/>
    <w:rsid w:val="00C1358D"/>
    <w:rsid w:val="00C1472A"/>
    <w:rsid w:val="00C1531A"/>
    <w:rsid w:val="00C15569"/>
    <w:rsid w:val="00C1585C"/>
    <w:rsid w:val="00C1594B"/>
    <w:rsid w:val="00C167BC"/>
    <w:rsid w:val="00C16B4F"/>
    <w:rsid w:val="00C173F0"/>
    <w:rsid w:val="00C17713"/>
    <w:rsid w:val="00C17EC2"/>
    <w:rsid w:val="00C17FD0"/>
    <w:rsid w:val="00C20BF1"/>
    <w:rsid w:val="00C20D2C"/>
    <w:rsid w:val="00C20D90"/>
    <w:rsid w:val="00C227F2"/>
    <w:rsid w:val="00C232F2"/>
    <w:rsid w:val="00C23616"/>
    <w:rsid w:val="00C23B05"/>
    <w:rsid w:val="00C23C49"/>
    <w:rsid w:val="00C25444"/>
    <w:rsid w:val="00C25DCF"/>
    <w:rsid w:val="00C25F0B"/>
    <w:rsid w:val="00C26D6E"/>
    <w:rsid w:val="00C274C8"/>
    <w:rsid w:val="00C27ACA"/>
    <w:rsid w:val="00C300B6"/>
    <w:rsid w:val="00C32476"/>
    <w:rsid w:val="00C33118"/>
    <w:rsid w:val="00C3365E"/>
    <w:rsid w:val="00C336F7"/>
    <w:rsid w:val="00C33CDD"/>
    <w:rsid w:val="00C341B5"/>
    <w:rsid w:val="00C34E4A"/>
    <w:rsid w:val="00C352E4"/>
    <w:rsid w:val="00C356BE"/>
    <w:rsid w:val="00C359D5"/>
    <w:rsid w:val="00C35DED"/>
    <w:rsid w:val="00C37064"/>
    <w:rsid w:val="00C403AF"/>
    <w:rsid w:val="00C408B3"/>
    <w:rsid w:val="00C40F36"/>
    <w:rsid w:val="00C41103"/>
    <w:rsid w:val="00C42F69"/>
    <w:rsid w:val="00C43C71"/>
    <w:rsid w:val="00C44154"/>
    <w:rsid w:val="00C44193"/>
    <w:rsid w:val="00C44DEA"/>
    <w:rsid w:val="00C45BAB"/>
    <w:rsid w:val="00C46A88"/>
    <w:rsid w:val="00C47E22"/>
    <w:rsid w:val="00C47F81"/>
    <w:rsid w:val="00C508EB"/>
    <w:rsid w:val="00C50AD6"/>
    <w:rsid w:val="00C50BC5"/>
    <w:rsid w:val="00C50CD8"/>
    <w:rsid w:val="00C51078"/>
    <w:rsid w:val="00C51A63"/>
    <w:rsid w:val="00C51E46"/>
    <w:rsid w:val="00C52273"/>
    <w:rsid w:val="00C52652"/>
    <w:rsid w:val="00C5335F"/>
    <w:rsid w:val="00C53750"/>
    <w:rsid w:val="00C53D4A"/>
    <w:rsid w:val="00C5463F"/>
    <w:rsid w:val="00C551AE"/>
    <w:rsid w:val="00C57014"/>
    <w:rsid w:val="00C60DE4"/>
    <w:rsid w:val="00C61CBA"/>
    <w:rsid w:val="00C6209D"/>
    <w:rsid w:val="00C62273"/>
    <w:rsid w:val="00C62C24"/>
    <w:rsid w:val="00C62E0F"/>
    <w:rsid w:val="00C635B6"/>
    <w:rsid w:val="00C63AA8"/>
    <w:rsid w:val="00C643E6"/>
    <w:rsid w:val="00C649F8"/>
    <w:rsid w:val="00C65298"/>
    <w:rsid w:val="00C65C43"/>
    <w:rsid w:val="00C65FCC"/>
    <w:rsid w:val="00C667A9"/>
    <w:rsid w:val="00C67271"/>
    <w:rsid w:val="00C67431"/>
    <w:rsid w:val="00C67820"/>
    <w:rsid w:val="00C7127A"/>
    <w:rsid w:val="00C7153C"/>
    <w:rsid w:val="00C73DFE"/>
    <w:rsid w:val="00C744A3"/>
    <w:rsid w:val="00C7481A"/>
    <w:rsid w:val="00C74B4A"/>
    <w:rsid w:val="00C74BE8"/>
    <w:rsid w:val="00C74F3A"/>
    <w:rsid w:val="00C75079"/>
    <w:rsid w:val="00C751AC"/>
    <w:rsid w:val="00C771BD"/>
    <w:rsid w:val="00C77402"/>
    <w:rsid w:val="00C77818"/>
    <w:rsid w:val="00C77919"/>
    <w:rsid w:val="00C77B95"/>
    <w:rsid w:val="00C77FC4"/>
    <w:rsid w:val="00C82A18"/>
    <w:rsid w:val="00C84E1D"/>
    <w:rsid w:val="00C85659"/>
    <w:rsid w:val="00C86C37"/>
    <w:rsid w:val="00C87118"/>
    <w:rsid w:val="00C873D7"/>
    <w:rsid w:val="00C87492"/>
    <w:rsid w:val="00C87D07"/>
    <w:rsid w:val="00C87D17"/>
    <w:rsid w:val="00C9002E"/>
    <w:rsid w:val="00C90176"/>
    <w:rsid w:val="00C90222"/>
    <w:rsid w:val="00C9083A"/>
    <w:rsid w:val="00C91102"/>
    <w:rsid w:val="00C911AD"/>
    <w:rsid w:val="00C913CE"/>
    <w:rsid w:val="00C91B70"/>
    <w:rsid w:val="00C91D57"/>
    <w:rsid w:val="00C93A20"/>
    <w:rsid w:val="00C94075"/>
    <w:rsid w:val="00C94101"/>
    <w:rsid w:val="00C952D4"/>
    <w:rsid w:val="00C95C5D"/>
    <w:rsid w:val="00C95CD9"/>
    <w:rsid w:val="00C95E33"/>
    <w:rsid w:val="00C9607F"/>
    <w:rsid w:val="00C971EF"/>
    <w:rsid w:val="00C97804"/>
    <w:rsid w:val="00CA0704"/>
    <w:rsid w:val="00CA09C9"/>
    <w:rsid w:val="00CA3DFB"/>
    <w:rsid w:val="00CA4109"/>
    <w:rsid w:val="00CA46F3"/>
    <w:rsid w:val="00CA4F39"/>
    <w:rsid w:val="00CA5026"/>
    <w:rsid w:val="00CA5CBD"/>
    <w:rsid w:val="00CA5DCE"/>
    <w:rsid w:val="00CA78E5"/>
    <w:rsid w:val="00CA795A"/>
    <w:rsid w:val="00CB0100"/>
    <w:rsid w:val="00CB0671"/>
    <w:rsid w:val="00CB08D6"/>
    <w:rsid w:val="00CB096F"/>
    <w:rsid w:val="00CB10F1"/>
    <w:rsid w:val="00CB12E6"/>
    <w:rsid w:val="00CB1392"/>
    <w:rsid w:val="00CB1444"/>
    <w:rsid w:val="00CB468E"/>
    <w:rsid w:val="00CB4906"/>
    <w:rsid w:val="00CB4993"/>
    <w:rsid w:val="00CB5652"/>
    <w:rsid w:val="00CB60DD"/>
    <w:rsid w:val="00CB6ED2"/>
    <w:rsid w:val="00CB7127"/>
    <w:rsid w:val="00CB7D5C"/>
    <w:rsid w:val="00CB7DE7"/>
    <w:rsid w:val="00CC00C4"/>
    <w:rsid w:val="00CC13CE"/>
    <w:rsid w:val="00CC1B1D"/>
    <w:rsid w:val="00CC2715"/>
    <w:rsid w:val="00CC2B7F"/>
    <w:rsid w:val="00CC3F50"/>
    <w:rsid w:val="00CC47EC"/>
    <w:rsid w:val="00CC4849"/>
    <w:rsid w:val="00CC4B15"/>
    <w:rsid w:val="00CC5632"/>
    <w:rsid w:val="00CC5DE7"/>
    <w:rsid w:val="00CC615D"/>
    <w:rsid w:val="00CC63B0"/>
    <w:rsid w:val="00CC65B2"/>
    <w:rsid w:val="00CC6E95"/>
    <w:rsid w:val="00CC71F1"/>
    <w:rsid w:val="00CC79C5"/>
    <w:rsid w:val="00CC7B94"/>
    <w:rsid w:val="00CD06AB"/>
    <w:rsid w:val="00CD07F2"/>
    <w:rsid w:val="00CD19D6"/>
    <w:rsid w:val="00CD1AB3"/>
    <w:rsid w:val="00CD1C38"/>
    <w:rsid w:val="00CD3043"/>
    <w:rsid w:val="00CD30F4"/>
    <w:rsid w:val="00CD3794"/>
    <w:rsid w:val="00CD4996"/>
    <w:rsid w:val="00CD4FA6"/>
    <w:rsid w:val="00CD578C"/>
    <w:rsid w:val="00CD5AEE"/>
    <w:rsid w:val="00CD5E9F"/>
    <w:rsid w:val="00CD613B"/>
    <w:rsid w:val="00CD648E"/>
    <w:rsid w:val="00CD72AE"/>
    <w:rsid w:val="00CD74EE"/>
    <w:rsid w:val="00CD7A1B"/>
    <w:rsid w:val="00CE005B"/>
    <w:rsid w:val="00CE0CE1"/>
    <w:rsid w:val="00CE124E"/>
    <w:rsid w:val="00CE1524"/>
    <w:rsid w:val="00CE197D"/>
    <w:rsid w:val="00CE2A32"/>
    <w:rsid w:val="00CE37B4"/>
    <w:rsid w:val="00CE3812"/>
    <w:rsid w:val="00CE4087"/>
    <w:rsid w:val="00CE47E5"/>
    <w:rsid w:val="00CE5BC6"/>
    <w:rsid w:val="00CE5F00"/>
    <w:rsid w:val="00CE646E"/>
    <w:rsid w:val="00CE656D"/>
    <w:rsid w:val="00CF0C75"/>
    <w:rsid w:val="00CF1BF5"/>
    <w:rsid w:val="00CF1EE5"/>
    <w:rsid w:val="00CF4CE4"/>
    <w:rsid w:val="00CF502C"/>
    <w:rsid w:val="00CF50B7"/>
    <w:rsid w:val="00CF5D45"/>
    <w:rsid w:val="00CF5ECD"/>
    <w:rsid w:val="00CF6CBB"/>
    <w:rsid w:val="00CF6D51"/>
    <w:rsid w:val="00CF6FD7"/>
    <w:rsid w:val="00D01202"/>
    <w:rsid w:val="00D01B0E"/>
    <w:rsid w:val="00D02B2D"/>
    <w:rsid w:val="00D0361A"/>
    <w:rsid w:val="00D037E3"/>
    <w:rsid w:val="00D047B1"/>
    <w:rsid w:val="00D04F59"/>
    <w:rsid w:val="00D054F5"/>
    <w:rsid w:val="00D0571E"/>
    <w:rsid w:val="00D05E23"/>
    <w:rsid w:val="00D0660E"/>
    <w:rsid w:val="00D06771"/>
    <w:rsid w:val="00D07900"/>
    <w:rsid w:val="00D07984"/>
    <w:rsid w:val="00D07AE5"/>
    <w:rsid w:val="00D104D2"/>
    <w:rsid w:val="00D11DA6"/>
    <w:rsid w:val="00D1292E"/>
    <w:rsid w:val="00D13DF3"/>
    <w:rsid w:val="00D14E24"/>
    <w:rsid w:val="00D16785"/>
    <w:rsid w:val="00D167FC"/>
    <w:rsid w:val="00D170BC"/>
    <w:rsid w:val="00D17AFD"/>
    <w:rsid w:val="00D22120"/>
    <w:rsid w:val="00D2255A"/>
    <w:rsid w:val="00D226D6"/>
    <w:rsid w:val="00D22A4B"/>
    <w:rsid w:val="00D22CB5"/>
    <w:rsid w:val="00D23394"/>
    <w:rsid w:val="00D249BA"/>
    <w:rsid w:val="00D25797"/>
    <w:rsid w:val="00D25AFE"/>
    <w:rsid w:val="00D263DB"/>
    <w:rsid w:val="00D2673A"/>
    <w:rsid w:val="00D26C6A"/>
    <w:rsid w:val="00D3018D"/>
    <w:rsid w:val="00D30ADD"/>
    <w:rsid w:val="00D311A7"/>
    <w:rsid w:val="00D32337"/>
    <w:rsid w:val="00D32349"/>
    <w:rsid w:val="00D3275D"/>
    <w:rsid w:val="00D332A8"/>
    <w:rsid w:val="00D34771"/>
    <w:rsid w:val="00D3548A"/>
    <w:rsid w:val="00D35797"/>
    <w:rsid w:val="00D3622F"/>
    <w:rsid w:val="00D36C9B"/>
    <w:rsid w:val="00D37613"/>
    <w:rsid w:val="00D409F7"/>
    <w:rsid w:val="00D40C66"/>
    <w:rsid w:val="00D4129C"/>
    <w:rsid w:val="00D4236E"/>
    <w:rsid w:val="00D426C3"/>
    <w:rsid w:val="00D42FAF"/>
    <w:rsid w:val="00D43A0D"/>
    <w:rsid w:val="00D43B7D"/>
    <w:rsid w:val="00D43BC1"/>
    <w:rsid w:val="00D459B3"/>
    <w:rsid w:val="00D46594"/>
    <w:rsid w:val="00D46867"/>
    <w:rsid w:val="00D46886"/>
    <w:rsid w:val="00D46F63"/>
    <w:rsid w:val="00D474C6"/>
    <w:rsid w:val="00D51036"/>
    <w:rsid w:val="00D526F3"/>
    <w:rsid w:val="00D535D9"/>
    <w:rsid w:val="00D53600"/>
    <w:rsid w:val="00D5382E"/>
    <w:rsid w:val="00D539EB"/>
    <w:rsid w:val="00D546A5"/>
    <w:rsid w:val="00D551B4"/>
    <w:rsid w:val="00D5529C"/>
    <w:rsid w:val="00D552F0"/>
    <w:rsid w:val="00D556BB"/>
    <w:rsid w:val="00D55B68"/>
    <w:rsid w:val="00D55C52"/>
    <w:rsid w:val="00D56F18"/>
    <w:rsid w:val="00D5702F"/>
    <w:rsid w:val="00D57714"/>
    <w:rsid w:val="00D57E03"/>
    <w:rsid w:val="00D61A71"/>
    <w:rsid w:val="00D62740"/>
    <w:rsid w:val="00D62B5A"/>
    <w:rsid w:val="00D63C8A"/>
    <w:rsid w:val="00D64224"/>
    <w:rsid w:val="00D647CC"/>
    <w:rsid w:val="00D64B02"/>
    <w:rsid w:val="00D655B8"/>
    <w:rsid w:val="00D65C6C"/>
    <w:rsid w:val="00D66ADA"/>
    <w:rsid w:val="00D67527"/>
    <w:rsid w:val="00D6764C"/>
    <w:rsid w:val="00D70A40"/>
    <w:rsid w:val="00D714BA"/>
    <w:rsid w:val="00D72693"/>
    <w:rsid w:val="00D7274F"/>
    <w:rsid w:val="00D7314E"/>
    <w:rsid w:val="00D73AAC"/>
    <w:rsid w:val="00D73FED"/>
    <w:rsid w:val="00D74612"/>
    <w:rsid w:val="00D75209"/>
    <w:rsid w:val="00D77DBA"/>
    <w:rsid w:val="00D80090"/>
    <w:rsid w:val="00D82DEA"/>
    <w:rsid w:val="00D82F29"/>
    <w:rsid w:val="00D83C45"/>
    <w:rsid w:val="00D84BD3"/>
    <w:rsid w:val="00D854F3"/>
    <w:rsid w:val="00D85877"/>
    <w:rsid w:val="00D85B9F"/>
    <w:rsid w:val="00D8607C"/>
    <w:rsid w:val="00D860ED"/>
    <w:rsid w:val="00D86EFD"/>
    <w:rsid w:val="00D86FAA"/>
    <w:rsid w:val="00D90907"/>
    <w:rsid w:val="00D921A0"/>
    <w:rsid w:val="00D92F55"/>
    <w:rsid w:val="00D9478D"/>
    <w:rsid w:val="00D950D8"/>
    <w:rsid w:val="00D9531A"/>
    <w:rsid w:val="00D954EE"/>
    <w:rsid w:val="00D95690"/>
    <w:rsid w:val="00D96645"/>
    <w:rsid w:val="00D96BE0"/>
    <w:rsid w:val="00D96EAB"/>
    <w:rsid w:val="00D97859"/>
    <w:rsid w:val="00DA032A"/>
    <w:rsid w:val="00DA10F2"/>
    <w:rsid w:val="00DA1AFC"/>
    <w:rsid w:val="00DA1DB0"/>
    <w:rsid w:val="00DA2034"/>
    <w:rsid w:val="00DA2A77"/>
    <w:rsid w:val="00DA43E1"/>
    <w:rsid w:val="00DA4956"/>
    <w:rsid w:val="00DA4F88"/>
    <w:rsid w:val="00DA631C"/>
    <w:rsid w:val="00DA643E"/>
    <w:rsid w:val="00DA7C28"/>
    <w:rsid w:val="00DA7C4C"/>
    <w:rsid w:val="00DA7EBF"/>
    <w:rsid w:val="00DB02C1"/>
    <w:rsid w:val="00DB05DF"/>
    <w:rsid w:val="00DB110A"/>
    <w:rsid w:val="00DB16B8"/>
    <w:rsid w:val="00DB2450"/>
    <w:rsid w:val="00DB2F28"/>
    <w:rsid w:val="00DB384A"/>
    <w:rsid w:val="00DB3C18"/>
    <w:rsid w:val="00DB3C45"/>
    <w:rsid w:val="00DB51C4"/>
    <w:rsid w:val="00DB66E7"/>
    <w:rsid w:val="00DB7997"/>
    <w:rsid w:val="00DC0846"/>
    <w:rsid w:val="00DC1821"/>
    <w:rsid w:val="00DC18B6"/>
    <w:rsid w:val="00DC1A67"/>
    <w:rsid w:val="00DC1ADC"/>
    <w:rsid w:val="00DC2835"/>
    <w:rsid w:val="00DC29F3"/>
    <w:rsid w:val="00DC31E9"/>
    <w:rsid w:val="00DC38C2"/>
    <w:rsid w:val="00DC3AE3"/>
    <w:rsid w:val="00DC4052"/>
    <w:rsid w:val="00DC542A"/>
    <w:rsid w:val="00DC6179"/>
    <w:rsid w:val="00DC64D2"/>
    <w:rsid w:val="00DC6BAA"/>
    <w:rsid w:val="00DC733E"/>
    <w:rsid w:val="00DD0C13"/>
    <w:rsid w:val="00DD1448"/>
    <w:rsid w:val="00DD1DC8"/>
    <w:rsid w:val="00DD1EF3"/>
    <w:rsid w:val="00DD383A"/>
    <w:rsid w:val="00DD5550"/>
    <w:rsid w:val="00DD5FBD"/>
    <w:rsid w:val="00DD65C7"/>
    <w:rsid w:val="00DD6B9E"/>
    <w:rsid w:val="00DD7AB7"/>
    <w:rsid w:val="00DD7BD9"/>
    <w:rsid w:val="00DE03A4"/>
    <w:rsid w:val="00DE0712"/>
    <w:rsid w:val="00DE36B2"/>
    <w:rsid w:val="00DE51DB"/>
    <w:rsid w:val="00DE5527"/>
    <w:rsid w:val="00DE57BC"/>
    <w:rsid w:val="00DE60BE"/>
    <w:rsid w:val="00DE692F"/>
    <w:rsid w:val="00DE6B48"/>
    <w:rsid w:val="00DE702B"/>
    <w:rsid w:val="00DE7569"/>
    <w:rsid w:val="00DF036C"/>
    <w:rsid w:val="00DF09F3"/>
    <w:rsid w:val="00DF0EAD"/>
    <w:rsid w:val="00DF1B70"/>
    <w:rsid w:val="00DF2697"/>
    <w:rsid w:val="00DF308A"/>
    <w:rsid w:val="00DF506F"/>
    <w:rsid w:val="00DF561E"/>
    <w:rsid w:val="00DF57BE"/>
    <w:rsid w:val="00DF6262"/>
    <w:rsid w:val="00DF63C5"/>
    <w:rsid w:val="00DF684A"/>
    <w:rsid w:val="00DF6B01"/>
    <w:rsid w:val="00DF6B93"/>
    <w:rsid w:val="00DF7873"/>
    <w:rsid w:val="00DF7C69"/>
    <w:rsid w:val="00E00088"/>
    <w:rsid w:val="00E0012B"/>
    <w:rsid w:val="00E0217D"/>
    <w:rsid w:val="00E02386"/>
    <w:rsid w:val="00E0299B"/>
    <w:rsid w:val="00E02D31"/>
    <w:rsid w:val="00E0336F"/>
    <w:rsid w:val="00E06500"/>
    <w:rsid w:val="00E06599"/>
    <w:rsid w:val="00E07C3D"/>
    <w:rsid w:val="00E07C8D"/>
    <w:rsid w:val="00E10506"/>
    <w:rsid w:val="00E11A91"/>
    <w:rsid w:val="00E11D09"/>
    <w:rsid w:val="00E130B6"/>
    <w:rsid w:val="00E130C4"/>
    <w:rsid w:val="00E1321A"/>
    <w:rsid w:val="00E14CA0"/>
    <w:rsid w:val="00E15564"/>
    <w:rsid w:val="00E1661E"/>
    <w:rsid w:val="00E16A2C"/>
    <w:rsid w:val="00E16ABF"/>
    <w:rsid w:val="00E170D7"/>
    <w:rsid w:val="00E17C09"/>
    <w:rsid w:val="00E17C21"/>
    <w:rsid w:val="00E2059A"/>
    <w:rsid w:val="00E20E15"/>
    <w:rsid w:val="00E212C7"/>
    <w:rsid w:val="00E21342"/>
    <w:rsid w:val="00E217F5"/>
    <w:rsid w:val="00E21A4A"/>
    <w:rsid w:val="00E21BAE"/>
    <w:rsid w:val="00E22263"/>
    <w:rsid w:val="00E229F2"/>
    <w:rsid w:val="00E240DA"/>
    <w:rsid w:val="00E245C5"/>
    <w:rsid w:val="00E24CE3"/>
    <w:rsid w:val="00E24D83"/>
    <w:rsid w:val="00E252BE"/>
    <w:rsid w:val="00E26A40"/>
    <w:rsid w:val="00E27221"/>
    <w:rsid w:val="00E27664"/>
    <w:rsid w:val="00E2771D"/>
    <w:rsid w:val="00E27A26"/>
    <w:rsid w:val="00E30198"/>
    <w:rsid w:val="00E3035A"/>
    <w:rsid w:val="00E30D18"/>
    <w:rsid w:val="00E3185D"/>
    <w:rsid w:val="00E320DE"/>
    <w:rsid w:val="00E32370"/>
    <w:rsid w:val="00E32C7F"/>
    <w:rsid w:val="00E3366C"/>
    <w:rsid w:val="00E34442"/>
    <w:rsid w:val="00E357AA"/>
    <w:rsid w:val="00E35D93"/>
    <w:rsid w:val="00E3744A"/>
    <w:rsid w:val="00E400B9"/>
    <w:rsid w:val="00E41BEE"/>
    <w:rsid w:val="00E430C1"/>
    <w:rsid w:val="00E43D66"/>
    <w:rsid w:val="00E44255"/>
    <w:rsid w:val="00E469E6"/>
    <w:rsid w:val="00E47115"/>
    <w:rsid w:val="00E47B9E"/>
    <w:rsid w:val="00E507AD"/>
    <w:rsid w:val="00E51575"/>
    <w:rsid w:val="00E515DC"/>
    <w:rsid w:val="00E518F1"/>
    <w:rsid w:val="00E51FC3"/>
    <w:rsid w:val="00E526B4"/>
    <w:rsid w:val="00E53169"/>
    <w:rsid w:val="00E54D1C"/>
    <w:rsid w:val="00E55600"/>
    <w:rsid w:val="00E57060"/>
    <w:rsid w:val="00E57289"/>
    <w:rsid w:val="00E57313"/>
    <w:rsid w:val="00E5739D"/>
    <w:rsid w:val="00E6069B"/>
    <w:rsid w:val="00E60EF6"/>
    <w:rsid w:val="00E614A0"/>
    <w:rsid w:val="00E619EE"/>
    <w:rsid w:val="00E62570"/>
    <w:rsid w:val="00E62B0C"/>
    <w:rsid w:val="00E63169"/>
    <w:rsid w:val="00E650B2"/>
    <w:rsid w:val="00E657E4"/>
    <w:rsid w:val="00E6585A"/>
    <w:rsid w:val="00E65D0A"/>
    <w:rsid w:val="00E66CAE"/>
    <w:rsid w:val="00E675A6"/>
    <w:rsid w:val="00E67796"/>
    <w:rsid w:val="00E677BA"/>
    <w:rsid w:val="00E67D08"/>
    <w:rsid w:val="00E70D6D"/>
    <w:rsid w:val="00E712AA"/>
    <w:rsid w:val="00E73095"/>
    <w:rsid w:val="00E74051"/>
    <w:rsid w:val="00E744AD"/>
    <w:rsid w:val="00E74B05"/>
    <w:rsid w:val="00E74D55"/>
    <w:rsid w:val="00E74FC8"/>
    <w:rsid w:val="00E75460"/>
    <w:rsid w:val="00E756A2"/>
    <w:rsid w:val="00E7594E"/>
    <w:rsid w:val="00E75A75"/>
    <w:rsid w:val="00E76760"/>
    <w:rsid w:val="00E76F63"/>
    <w:rsid w:val="00E77427"/>
    <w:rsid w:val="00E77952"/>
    <w:rsid w:val="00E80562"/>
    <w:rsid w:val="00E807E6"/>
    <w:rsid w:val="00E80A3A"/>
    <w:rsid w:val="00E81ADD"/>
    <w:rsid w:val="00E81D84"/>
    <w:rsid w:val="00E82072"/>
    <w:rsid w:val="00E82A06"/>
    <w:rsid w:val="00E84200"/>
    <w:rsid w:val="00E844F0"/>
    <w:rsid w:val="00E8467D"/>
    <w:rsid w:val="00E84DED"/>
    <w:rsid w:val="00E852D2"/>
    <w:rsid w:val="00E85847"/>
    <w:rsid w:val="00E85871"/>
    <w:rsid w:val="00E86551"/>
    <w:rsid w:val="00E86FCB"/>
    <w:rsid w:val="00E87616"/>
    <w:rsid w:val="00E903A8"/>
    <w:rsid w:val="00E90703"/>
    <w:rsid w:val="00E907C3"/>
    <w:rsid w:val="00E909E6"/>
    <w:rsid w:val="00E917FF"/>
    <w:rsid w:val="00E91AAC"/>
    <w:rsid w:val="00E92069"/>
    <w:rsid w:val="00E94971"/>
    <w:rsid w:val="00E95320"/>
    <w:rsid w:val="00E95388"/>
    <w:rsid w:val="00E9577A"/>
    <w:rsid w:val="00E95C2C"/>
    <w:rsid w:val="00E966E7"/>
    <w:rsid w:val="00E96CC0"/>
    <w:rsid w:val="00E96DA0"/>
    <w:rsid w:val="00E9752A"/>
    <w:rsid w:val="00E97717"/>
    <w:rsid w:val="00E979B0"/>
    <w:rsid w:val="00EA087E"/>
    <w:rsid w:val="00EA17D9"/>
    <w:rsid w:val="00EA17EF"/>
    <w:rsid w:val="00EA1AF2"/>
    <w:rsid w:val="00EA1BA7"/>
    <w:rsid w:val="00EA378E"/>
    <w:rsid w:val="00EA3B5C"/>
    <w:rsid w:val="00EA4E88"/>
    <w:rsid w:val="00EA56F0"/>
    <w:rsid w:val="00EA5C16"/>
    <w:rsid w:val="00EB072D"/>
    <w:rsid w:val="00EB2921"/>
    <w:rsid w:val="00EB3A7F"/>
    <w:rsid w:val="00EB3ADB"/>
    <w:rsid w:val="00EB3F35"/>
    <w:rsid w:val="00EB50B4"/>
    <w:rsid w:val="00EB672F"/>
    <w:rsid w:val="00EB68D4"/>
    <w:rsid w:val="00EB6FCE"/>
    <w:rsid w:val="00EC0B61"/>
    <w:rsid w:val="00EC0F80"/>
    <w:rsid w:val="00EC10CB"/>
    <w:rsid w:val="00EC135D"/>
    <w:rsid w:val="00EC15E0"/>
    <w:rsid w:val="00EC1B4E"/>
    <w:rsid w:val="00EC235A"/>
    <w:rsid w:val="00EC2CA7"/>
    <w:rsid w:val="00EC2F93"/>
    <w:rsid w:val="00EC389A"/>
    <w:rsid w:val="00EC51FE"/>
    <w:rsid w:val="00EC5934"/>
    <w:rsid w:val="00EC63FE"/>
    <w:rsid w:val="00EC686F"/>
    <w:rsid w:val="00EC69EE"/>
    <w:rsid w:val="00EC7D7F"/>
    <w:rsid w:val="00ED0DC3"/>
    <w:rsid w:val="00ED287D"/>
    <w:rsid w:val="00ED2A60"/>
    <w:rsid w:val="00ED2CDE"/>
    <w:rsid w:val="00ED30A0"/>
    <w:rsid w:val="00ED312A"/>
    <w:rsid w:val="00ED3DDE"/>
    <w:rsid w:val="00ED3E6C"/>
    <w:rsid w:val="00ED43BC"/>
    <w:rsid w:val="00ED4BC8"/>
    <w:rsid w:val="00ED5802"/>
    <w:rsid w:val="00ED6572"/>
    <w:rsid w:val="00ED6B51"/>
    <w:rsid w:val="00ED7473"/>
    <w:rsid w:val="00ED7D2E"/>
    <w:rsid w:val="00EE0B95"/>
    <w:rsid w:val="00EE0C5E"/>
    <w:rsid w:val="00EE1A9B"/>
    <w:rsid w:val="00EE1D4F"/>
    <w:rsid w:val="00EE23EF"/>
    <w:rsid w:val="00EE2A86"/>
    <w:rsid w:val="00EE3A15"/>
    <w:rsid w:val="00EE4AB1"/>
    <w:rsid w:val="00EE66E9"/>
    <w:rsid w:val="00EE6C81"/>
    <w:rsid w:val="00EF000D"/>
    <w:rsid w:val="00EF1135"/>
    <w:rsid w:val="00EF1DFB"/>
    <w:rsid w:val="00EF4496"/>
    <w:rsid w:val="00EF4BDD"/>
    <w:rsid w:val="00EF4D79"/>
    <w:rsid w:val="00EF5279"/>
    <w:rsid w:val="00EF5B99"/>
    <w:rsid w:val="00EF6033"/>
    <w:rsid w:val="00EF6EE7"/>
    <w:rsid w:val="00EF7095"/>
    <w:rsid w:val="00F01C6B"/>
    <w:rsid w:val="00F02765"/>
    <w:rsid w:val="00F0369D"/>
    <w:rsid w:val="00F03D83"/>
    <w:rsid w:val="00F05158"/>
    <w:rsid w:val="00F0798A"/>
    <w:rsid w:val="00F07BD9"/>
    <w:rsid w:val="00F07CB2"/>
    <w:rsid w:val="00F07D8F"/>
    <w:rsid w:val="00F10483"/>
    <w:rsid w:val="00F10689"/>
    <w:rsid w:val="00F11ADE"/>
    <w:rsid w:val="00F123A7"/>
    <w:rsid w:val="00F123C5"/>
    <w:rsid w:val="00F124AB"/>
    <w:rsid w:val="00F136A8"/>
    <w:rsid w:val="00F13A43"/>
    <w:rsid w:val="00F13DEA"/>
    <w:rsid w:val="00F14970"/>
    <w:rsid w:val="00F172E8"/>
    <w:rsid w:val="00F178C2"/>
    <w:rsid w:val="00F17B56"/>
    <w:rsid w:val="00F208F2"/>
    <w:rsid w:val="00F20A4F"/>
    <w:rsid w:val="00F21336"/>
    <w:rsid w:val="00F221B7"/>
    <w:rsid w:val="00F22B06"/>
    <w:rsid w:val="00F24EDC"/>
    <w:rsid w:val="00F2606B"/>
    <w:rsid w:val="00F26D00"/>
    <w:rsid w:val="00F27702"/>
    <w:rsid w:val="00F30CCD"/>
    <w:rsid w:val="00F3110E"/>
    <w:rsid w:val="00F3113C"/>
    <w:rsid w:val="00F31B53"/>
    <w:rsid w:val="00F325EB"/>
    <w:rsid w:val="00F326F8"/>
    <w:rsid w:val="00F32AC6"/>
    <w:rsid w:val="00F3459D"/>
    <w:rsid w:val="00F35341"/>
    <w:rsid w:val="00F356FB"/>
    <w:rsid w:val="00F35936"/>
    <w:rsid w:val="00F35B8D"/>
    <w:rsid w:val="00F416F2"/>
    <w:rsid w:val="00F41EC6"/>
    <w:rsid w:val="00F41FFE"/>
    <w:rsid w:val="00F42CD2"/>
    <w:rsid w:val="00F4343A"/>
    <w:rsid w:val="00F434A8"/>
    <w:rsid w:val="00F43E63"/>
    <w:rsid w:val="00F43F59"/>
    <w:rsid w:val="00F44E2D"/>
    <w:rsid w:val="00F44EB4"/>
    <w:rsid w:val="00F45759"/>
    <w:rsid w:val="00F46B8E"/>
    <w:rsid w:val="00F46CC0"/>
    <w:rsid w:val="00F4700F"/>
    <w:rsid w:val="00F47D92"/>
    <w:rsid w:val="00F47E92"/>
    <w:rsid w:val="00F50375"/>
    <w:rsid w:val="00F5127C"/>
    <w:rsid w:val="00F519F4"/>
    <w:rsid w:val="00F51D68"/>
    <w:rsid w:val="00F5222A"/>
    <w:rsid w:val="00F5249E"/>
    <w:rsid w:val="00F52BEC"/>
    <w:rsid w:val="00F53855"/>
    <w:rsid w:val="00F53ACD"/>
    <w:rsid w:val="00F53E5B"/>
    <w:rsid w:val="00F5426F"/>
    <w:rsid w:val="00F5440C"/>
    <w:rsid w:val="00F545A3"/>
    <w:rsid w:val="00F550E7"/>
    <w:rsid w:val="00F55C4A"/>
    <w:rsid w:val="00F55F5E"/>
    <w:rsid w:val="00F571B7"/>
    <w:rsid w:val="00F57C43"/>
    <w:rsid w:val="00F57E04"/>
    <w:rsid w:val="00F60D22"/>
    <w:rsid w:val="00F60F20"/>
    <w:rsid w:val="00F63300"/>
    <w:rsid w:val="00F6353E"/>
    <w:rsid w:val="00F637FF"/>
    <w:rsid w:val="00F63EF2"/>
    <w:rsid w:val="00F6439F"/>
    <w:rsid w:val="00F64879"/>
    <w:rsid w:val="00F6596D"/>
    <w:rsid w:val="00F665B2"/>
    <w:rsid w:val="00F72895"/>
    <w:rsid w:val="00F74B79"/>
    <w:rsid w:val="00F7584E"/>
    <w:rsid w:val="00F761BC"/>
    <w:rsid w:val="00F762ED"/>
    <w:rsid w:val="00F765EF"/>
    <w:rsid w:val="00F76624"/>
    <w:rsid w:val="00F76D4F"/>
    <w:rsid w:val="00F774C1"/>
    <w:rsid w:val="00F77A0A"/>
    <w:rsid w:val="00F77FFE"/>
    <w:rsid w:val="00F80AB1"/>
    <w:rsid w:val="00F81506"/>
    <w:rsid w:val="00F81AC2"/>
    <w:rsid w:val="00F81B26"/>
    <w:rsid w:val="00F82B4D"/>
    <w:rsid w:val="00F84024"/>
    <w:rsid w:val="00F84D9A"/>
    <w:rsid w:val="00F84FAB"/>
    <w:rsid w:val="00F85DA0"/>
    <w:rsid w:val="00F86839"/>
    <w:rsid w:val="00F87195"/>
    <w:rsid w:val="00F91000"/>
    <w:rsid w:val="00F925FC"/>
    <w:rsid w:val="00F93AF3"/>
    <w:rsid w:val="00F93C18"/>
    <w:rsid w:val="00F93EE8"/>
    <w:rsid w:val="00F94C89"/>
    <w:rsid w:val="00F96E67"/>
    <w:rsid w:val="00FA17E3"/>
    <w:rsid w:val="00FA19D3"/>
    <w:rsid w:val="00FA2FC3"/>
    <w:rsid w:val="00FA3DD7"/>
    <w:rsid w:val="00FA418B"/>
    <w:rsid w:val="00FA436E"/>
    <w:rsid w:val="00FA4674"/>
    <w:rsid w:val="00FA46E7"/>
    <w:rsid w:val="00FA4A00"/>
    <w:rsid w:val="00FA5C26"/>
    <w:rsid w:val="00FA5EF1"/>
    <w:rsid w:val="00FA6051"/>
    <w:rsid w:val="00FA7648"/>
    <w:rsid w:val="00FA7C35"/>
    <w:rsid w:val="00FA7EF4"/>
    <w:rsid w:val="00FB019B"/>
    <w:rsid w:val="00FB08B6"/>
    <w:rsid w:val="00FB0C24"/>
    <w:rsid w:val="00FB0E30"/>
    <w:rsid w:val="00FB1A72"/>
    <w:rsid w:val="00FB2025"/>
    <w:rsid w:val="00FB21F1"/>
    <w:rsid w:val="00FB2292"/>
    <w:rsid w:val="00FB2637"/>
    <w:rsid w:val="00FB2B92"/>
    <w:rsid w:val="00FB3DA3"/>
    <w:rsid w:val="00FB44AC"/>
    <w:rsid w:val="00FB5706"/>
    <w:rsid w:val="00FB5FE7"/>
    <w:rsid w:val="00FB6AF5"/>
    <w:rsid w:val="00FB7887"/>
    <w:rsid w:val="00FB7DE9"/>
    <w:rsid w:val="00FC0432"/>
    <w:rsid w:val="00FC13F3"/>
    <w:rsid w:val="00FC24B0"/>
    <w:rsid w:val="00FC27D8"/>
    <w:rsid w:val="00FC30C8"/>
    <w:rsid w:val="00FC38DA"/>
    <w:rsid w:val="00FC3F61"/>
    <w:rsid w:val="00FC4CA5"/>
    <w:rsid w:val="00FC4F25"/>
    <w:rsid w:val="00FC4FD9"/>
    <w:rsid w:val="00FC51F7"/>
    <w:rsid w:val="00FC7884"/>
    <w:rsid w:val="00FD10C1"/>
    <w:rsid w:val="00FD1691"/>
    <w:rsid w:val="00FD2FD8"/>
    <w:rsid w:val="00FD48A7"/>
    <w:rsid w:val="00FD7054"/>
    <w:rsid w:val="00FD79F9"/>
    <w:rsid w:val="00FE02C6"/>
    <w:rsid w:val="00FE094B"/>
    <w:rsid w:val="00FE0ADE"/>
    <w:rsid w:val="00FE1874"/>
    <w:rsid w:val="00FE189F"/>
    <w:rsid w:val="00FE2F21"/>
    <w:rsid w:val="00FE2FC1"/>
    <w:rsid w:val="00FE36AF"/>
    <w:rsid w:val="00FE45B0"/>
    <w:rsid w:val="00FE55EC"/>
    <w:rsid w:val="00FE5959"/>
    <w:rsid w:val="00FE5D7D"/>
    <w:rsid w:val="00FE7358"/>
    <w:rsid w:val="00FE748D"/>
    <w:rsid w:val="00FE776C"/>
    <w:rsid w:val="00FE7AE2"/>
    <w:rsid w:val="00FE7ECD"/>
    <w:rsid w:val="00FF00CB"/>
    <w:rsid w:val="00FF0D18"/>
    <w:rsid w:val="00FF12FB"/>
    <w:rsid w:val="00FF3031"/>
    <w:rsid w:val="00FF3033"/>
    <w:rsid w:val="00FF659F"/>
    <w:rsid w:val="00FF7049"/>
    <w:rsid w:val="00FF73CE"/>
    <w:rsid w:val="00FF763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A7970"/>
  <w15:docId w15:val="{079168D6-CE73-4EE8-9523-7708B6C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2BA"/>
    <w:rPr>
      <w:rFonts w:ascii="Arial" w:hAnsi="Arial"/>
      <w:sz w:val="24"/>
      <w:szCs w:val="24"/>
    </w:rPr>
  </w:style>
  <w:style w:type="paragraph" w:styleId="Nagwek1">
    <w:name w:val="heading 1"/>
    <w:aliases w:val="PZP - Tytuł 1"/>
    <w:basedOn w:val="Normalny"/>
    <w:next w:val="Normalny"/>
    <w:link w:val="Nagwek1Znak"/>
    <w:uiPriority w:val="9"/>
    <w:qFormat/>
    <w:rsid w:val="00DE692F"/>
    <w:pPr>
      <w:numPr>
        <w:numId w:val="1"/>
      </w:numPr>
      <w:tabs>
        <w:tab w:val="left" w:pos="9000"/>
      </w:tabs>
      <w:suppressAutoHyphens/>
      <w:spacing w:before="240" w:after="240" w:line="276" w:lineRule="auto"/>
      <w:ind w:left="0" w:firstLine="0"/>
      <w:jc w:val="center"/>
      <w:outlineLvl w:val="0"/>
    </w:pPr>
    <w:rPr>
      <w:rFonts w:asciiTheme="minorHAnsi" w:hAnsiTheme="minorHAnsi" w:cstheme="minorHAnsi"/>
      <w:b/>
      <w:spacing w:val="30"/>
      <w:szCs w:val="22"/>
    </w:rPr>
  </w:style>
  <w:style w:type="paragraph" w:styleId="Nagwek2">
    <w:name w:val="heading 2"/>
    <w:aliases w:val="PZP - Nagłówek 2"/>
    <w:basedOn w:val="Akapitzlist"/>
    <w:next w:val="Nagwek3"/>
    <w:link w:val="Nagwek2Znak"/>
    <w:qFormat/>
    <w:rsid w:val="00901036"/>
    <w:pPr>
      <w:widowControl w:val="0"/>
      <w:numPr>
        <w:numId w:val="15"/>
      </w:numPr>
      <w:spacing w:before="240" w:after="240" w:line="276" w:lineRule="auto"/>
      <w:ind w:left="283" w:right="-142" w:hanging="357"/>
      <w:jc w:val="both"/>
      <w:outlineLvl w:val="1"/>
    </w:pPr>
    <w:rPr>
      <w:rFonts w:asciiTheme="minorHAnsi" w:eastAsia="Lucida Sans Unicode" w:hAnsiTheme="minorHAnsi" w:cstheme="minorHAnsi"/>
      <w:b/>
      <w:spacing w:val="20"/>
      <w:kern w:val="22"/>
      <w:szCs w:val="22"/>
    </w:rPr>
  </w:style>
  <w:style w:type="paragraph" w:styleId="Nagwek3">
    <w:name w:val="heading 3"/>
    <w:aliases w:val="PZP - Nagłówek 3"/>
    <w:basedOn w:val="Akapitzlist"/>
    <w:next w:val="Nagwek30"/>
    <w:link w:val="Nagwek3Znak"/>
    <w:qFormat/>
    <w:rsid w:val="00ED287D"/>
    <w:pPr>
      <w:numPr>
        <w:numId w:val="16"/>
      </w:numPr>
      <w:tabs>
        <w:tab w:val="left" w:pos="-142"/>
      </w:tabs>
      <w:spacing w:before="120" w:after="120" w:line="276" w:lineRule="auto"/>
      <w:jc w:val="both"/>
      <w:outlineLvl w:val="2"/>
    </w:pPr>
    <w:rPr>
      <w:rFonts w:asciiTheme="minorHAnsi" w:eastAsia="Lucida Sans Unicode" w:hAnsiTheme="minorHAnsi" w:cstheme="minorHAnsi"/>
      <w:bCs/>
      <w:sz w:val="22"/>
      <w:szCs w:val="22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6F7759"/>
    <w:pPr>
      <w:numPr>
        <w:numId w:val="37"/>
      </w:numPr>
      <w:spacing w:line="276" w:lineRule="auto"/>
      <w:jc w:val="both"/>
      <w:outlineLvl w:val="3"/>
    </w:pPr>
    <w:rPr>
      <w:rFonts w:asciiTheme="minorHAnsi" w:hAnsiTheme="minorHAnsi" w:cstheme="minorHAnsi"/>
      <w:sz w:val="22"/>
      <w:szCs w:val="22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952231"/>
    <w:pPr>
      <w:numPr>
        <w:numId w:val="2"/>
      </w:numPr>
      <w:spacing w:after="120" w:line="276" w:lineRule="auto"/>
      <w:jc w:val="both"/>
      <w:outlineLvl w:val="4"/>
    </w:pPr>
    <w:rPr>
      <w:rFonts w:ascii="Calibri" w:hAnsi="Calibri" w:cstheme="minorHAnsi"/>
      <w:sz w:val="22"/>
      <w:szCs w:val="22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DF684A"/>
    <w:pPr>
      <w:widowControl w:val="0"/>
      <w:numPr>
        <w:numId w:val="3"/>
      </w:numPr>
      <w:tabs>
        <w:tab w:val="left" w:pos="435"/>
        <w:tab w:val="left" w:pos="9000"/>
      </w:tabs>
      <w:spacing w:after="120" w:line="276" w:lineRule="auto"/>
      <w:ind w:left="851"/>
      <w:jc w:val="both"/>
      <w:outlineLvl w:val="5"/>
    </w:pPr>
    <w:rPr>
      <w:rFonts w:ascii="Calibri" w:eastAsia="Lucida Sans Unicode" w:hAnsi="Calibri" w:cstheme="minorHAnsi"/>
      <w:kern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060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4060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060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02A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720608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608"/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qFormat/>
    <w:rsid w:val="00720608"/>
    <w:pPr>
      <w:suppressAutoHyphens/>
      <w:ind w:left="708"/>
    </w:pPr>
    <w:rPr>
      <w:lang w:eastAsia="ar-SA"/>
    </w:rPr>
  </w:style>
  <w:style w:type="paragraph" w:styleId="Bezodstpw">
    <w:name w:val="No Spacing"/>
    <w:link w:val="BezodstpwZnak"/>
    <w:qFormat/>
    <w:rsid w:val="00720608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2060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C2CA7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nhideWhenUsed/>
    <w:rsid w:val="008E148A"/>
  </w:style>
  <w:style w:type="character" w:styleId="Hipercze">
    <w:name w:val="Hyperlink"/>
    <w:basedOn w:val="Domylnaczcionkaakapitu"/>
    <w:uiPriority w:val="99"/>
    <w:rsid w:val="00705C9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E5B30"/>
    <w:pPr>
      <w:widowControl w:val="0"/>
      <w:suppressAutoHyphens/>
      <w:spacing w:after="120"/>
      <w:ind w:left="283"/>
    </w:pPr>
    <w:rPr>
      <w:rFonts w:ascii="Times New Roman" w:eastAsia="Lucida Sans Unicode" w:hAnsi="Times New Roman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5B30"/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2E5B30"/>
    <w:rPr>
      <w:rFonts w:ascii="Arial" w:hAnsi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6029E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029E"/>
    <w:rPr>
      <w:rFonts w:ascii="Arial" w:hAnsi="Arial"/>
      <w:b/>
      <w:bCs/>
    </w:rPr>
  </w:style>
  <w:style w:type="paragraph" w:customStyle="1" w:styleId="Default">
    <w:name w:val="Default"/>
    <w:rsid w:val="009602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502D5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502D5"/>
    <w:rPr>
      <w:sz w:val="24"/>
      <w:szCs w:val="24"/>
    </w:rPr>
  </w:style>
  <w:style w:type="paragraph" w:customStyle="1" w:styleId="ust">
    <w:name w:val="ust"/>
    <w:rsid w:val="00452C87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1942F4"/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A93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36">
    <w:name w:val="Font Style36"/>
    <w:basedOn w:val="Domylnaczcionkaakapitu"/>
    <w:uiPriority w:val="99"/>
    <w:rsid w:val="003F2E5E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F2E5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1E66ED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1E66ED"/>
    <w:rPr>
      <w:rFonts w:ascii="Arial" w:hAnsi="Aria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E66ED"/>
    <w:rPr>
      <w:vertAlign w:val="superscript"/>
    </w:rPr>
  </w:style>
  <w:style w:type="character" w:customStyle="1" w:styleId="Nagwek1Znak">
    <w:name w:val="Nagłówek 1 Znak"/>
    <w:aliases w:val="PZP - Tytuł 1 Znak"/>
    <w:basedOn w:val="Domylnaczcionkaakapitu"/>
    <w:link w:val="Nagwek1"/>
    <w:uiPriority w:val="9"/>
    <w:rsid w:val="00DE692F"/>
    <w:rPr>
      <w:rFonts w:asciiTheme="minorHAnsi" w:hAnsiTheme="minorHAnsi" w:cstheme="minorHAnsi"/>
      <w:b/>
      <w:spacing w:val="30"/>
      <w:sz w:val="24"/>
      <w:szCs w:val="22"/>
    </w:rPr>
  </w:style>
  <w:style w:type="paragraph" w:styleId="Podtytu">
    <w:name w:val="Subtitle"/>
    <w:basedOn w:val="Normalny"/>
    <w:next w:val="Normalny"/>
    <w:link w:val="PodtytuZnak"/>
    <w:qFormat/>
    <w:rsid w:val="000C3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C32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27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0C327A"/>
  </w:style>
  <w:style w:type="paragraph" w:styleId="Poprawka">
    <w:name w:val="Revision"/>
    <w:hidden/>
    <w:uiPriority w:val="99"/>
    <w:semiHidden/>
    <w:rsid w:val="000C327A"/>
    <w:rPr>
      <w:rFonts w:ascii="Arial" w:hAnsi="Arial"/>
      <w:sz w:val="24"/>
      <w:szCs w:val="24"/>
    </w:rPr>
  </w:style>
  <w:style w:type="character" w:styleId="UyteHipercze">
    <w:name w:val="FollowedHyperlink"/>
    <w:aliases w:val="OdwiedzoneHiperłącze"/>
    <w:basedOn w:val="Domylnaczcionkaakapitu"/>
    <w:rsid w:val="000C327A"/>
    <w:rPr>
      <w:color w:val="954F72" w:themeColor="followedHyperlink"/>
      <w:u w:val="single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901036"/>
    <w:rPr>
      <w:rFonts w:asciiTheme="minorHAnsi" w:eastAsia="Lucida Sans Unicode" w:hAnsiTheme="minorHAnsi" w:cstheme="minorHAnsi"/>
      <w:b/>
      <w:spacing w:val="20"/>
      <w:kern w:val="22"/>
      <w:sz w:val="24"/>
      <w:szCs w:val="22"/>
      <w:lang w:eastAsia="ar-SA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D287D"/>
    <w:rPr>
      <w:rFonts w:asciiTheme="minorHAnsi" w:eastAsia="Lucida Sans Unicode" w:hAnsiTheme="minorHAnsi" w:cstheme="minorHAnsi"/>
      <w:bCs/>
      <w:sz w:val="22"/>
      <w:szCs w:val="22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BE4D7D"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952231"/>
    <w:rPr>
      <w:rFonts w:ascii="Calibri" w:hAnsi="Calibri" w:cstheme="minorHAnsi"/>
      <w:sz w:val="22"/>
      <w:szCs w:val="22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DF684A"/>
    <w:rPr>
      <w:rFonts w:ascii="Calibri" w:eastAsia="Lucida Sans Unicode" w:hAnsi="Calibri" w:cstheme="minorHAnsi"/>
      <w:kern w:val="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14060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4060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14060E"/>
    <w:rPr>
      <w:rFonts w:ascii="Arial" w:hAnsi="Arial"/>
      <w:b/>
      <w:sz w:val="22"/>
    </w:rPr>
  </w:style>
  <w:style w:type="paragraph" w:styleId="Tytu">
    <w:name w:val="Title"/>
    <w:basedOn w:val="Normalny"/>
    <w:link w:val="TytuZnak"/>
    <w:qFormat/>
    <w:rsid w:val="0014060E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4060E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4060E"/>
    <w:rPr>
      <w:b/>
      <w:bCs/>
    </w:rPr>
  </w:style>
  <w:style w:type="character" w:customStyle="1" w:styleId="norm">
    <w:name w:val="norm"/>
    <w:basedOn w:val="Domylnaczcionkaakapitu"/>
    <w:rsid w:val="0014060E"/>
  </w:style>
  <w:style w:type="paragraph" w:customStyle="1" w:styleId="TekstprzypisudolnegoTekstprzypisu">
    <w:name w:val="Tekst przypisu dolnego.Tekst przypisu"/>
    <w:basedOn w:val="Normalny"/>
    <w:rsid w:val="0014060E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rsid w:val="0014060E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14060E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4060E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0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060E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14060E"/>
  </w:style>
  <w:style w:type="paragraph" w:customStyle="1" w:styleId="Tekstkomentarza1">
    <w:name w:val="Tekst komentarza1"/>
    <w:basedOn w:val="Normalny"/>
    <w:rsid w:val="0014060E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4060E"/>
  </w:style>
  <w:style w:type="paragraph" w:styleId="NormalnyWeb">
    <w:name w:val="Normal (Web)"/>
    <w:basedOn w:val="Normalny"/>
    <w:qFormat/>
    <w:rsid w:val="00B53C9A"/>
    <w:pPr>
      <w:spacing w:line="276" w:lineRule="auto"/>
      <w:jc w:val="both"/>
    </w:pPr>
    <w:rPr>
      <w:rFonts w:asciiTheme="minorHAnsi" w:hAnsiTheme="minorHAnsi" w:cstheme="minorHAnsi"/>
      <w:sz w:val="22"/>
    </w:rPr>
  </w:style>
  <w:style w:type="character" w:customStyle="1" w:styleId="eltit1">
    <w:name w:val="eltit1"/>
    <w:basedOn w:val="Domylnaczcionkaakapitu"/>
    <w:rsid w:val="0014060E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4060E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060E"/>
  </w:style>
  <w:style w:type="paragraph" w:styleId="Tekstprzypisukocowego">
    <w:name w:val="endnote text"/>
    <w:basedOn w:val="Normalny"/>
    <w:link w:val="TekstprzypisukocowegoZnak"/>
    <w:rsid w:val="0014060E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060E"/>
  </w:style>
  <w:style w:type="character" w:styleId="Odwoanieprzypisukocowego">
    <w:name w:val="endnote reference"/>
    <w:basedOn w:val="Domylnaczcionkaakapitu"/>
    <w:rsid w:val="0014060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4060E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060E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4060E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14060E"/>
    <w:rPr>
      <w:rFonts w:ascii="Tahoma" w:hAnsi="Tahoma" w:cs="Tahoma"/>
      <w:shd w:val="clear" w:color="auto" w:fill="000080"/>
    </w:rPr>
  </w:style>
  <w:style w:type="paragraph" w:customStyle="1" w:styleId="Akapitzlist1">
    <w:name w:val="Akapit z listą1"/>
    <w:basedOn w:val="Normalny"/>
    <w:qFormat/>
    <w:rsid w:val="0014060E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14060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4060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60E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14060E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4060E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14060E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14060E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4060E"/>
  </w:style>
  <w:style w:type="paragraph" w:customStyle="1" w:styleId="Nagwekmniejszyrodek">
    <w:name w:val="Nagłówek mniejszy środek"/>
    <w:basedOn w:val="Normalny"/>
    <w:next w:val="Normalny"/>
    <w:rsid w:val="0014060E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14060E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14060E"/>
    <w:pPr>
      <w:spacing w:before="600"/>
      <w:jc w:val="left"/>
    </w:pPr>
  </w:style>
  <w:style w:type="paragraph" w:customStyle="1" w:styleId="TABPogrrodek">
    <w:name w:val="TAB Pogr Środek"/>
    <w:basedOn w:val="Normalny"/>
    <w:rsid w:val="0014060E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14060E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14060E"/>
    <w:rPr>
      <w:b w:val="0"/>
    </w:rPr>
  </w:style>
  <w:style w:type="character" w:customStyle="1" w:styleId="WW8Num7z0">
    <w:name w:val="WW8Num7z0"/>
    <w:rsid w:val="0014060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4060E"/>
    <w:rPr>
      <w:b w:val="0"/>
      <w:i w:val="0"/>
      <w:sz w:val="20"/>
    </w:rPr>
  </w:style>
  <w:style w:type="character" w:customStyle="1" w:styleId="WW8Num9z0">
    <w:name w:val="WW8Num9z0"/>
    <w:rsid w:val="0014060E"/>
    <w:rPr>
      <w:b w:val="0"/>
    </w:rPr>
  </w:style>
  <w:style w:type="character" w:customStyle="1" w:styleId="WW8Num9z3">
    <w:name w:val="WW8Num9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4060E"/>
    <w:rPr>
      <w:b w:val="0"/>
      <w:i w:val="0"/>
      <w:sz w:val="20"/>
    </w:rPr>
  </w:style>
  <w:style w:type="character" w:customStyle="1" w:styleId="WW8Num16z0">
    <w:name w:val="WW8Num16z0"/>
    <w:rsid w:val="0014060E"/>
    <w:rPr>
      <w:b w:val="0"/>
    </w:rPr>
  </w:style>
  <w:style w:type="character" w:customStyle="1" w:styleId="WW8Num20z0">
    <w:name w:val="WW8Num20z0"/>
    <w:rsid w:val="0014060E"/>
    <w:rPr>
      <w:b w:val="0"/>
      <w:color w:val="auto"/>
    </w:rPr>
  </w:style>
  <w:style w:type="character" w:customStyle="1" w:styleId="WW8Num21z0">
    <w:name w:val="WW8Num21z0"/>
    <w:rsid w:val="0014060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4060E"/>
    <w:rPr>
      <w:rFonts w:ascii="Tw Cen MT Condensed Extra Bold" w:hAnsi="Tw Cen MT Condensed Extra Bold"/>
    </w:rPr>
  </w:style>
  <w:style w:type="character" w:customStyle="1" w:styleId="WW8Num44z1">
    <w:name w:val="WW8Num44z1"/>
    <w:rsid w:val="0014060E"/>
    <w:rPr>
      <w:rFonts w:ascii="Arial" w:hAnsi="Arial"/>
    </w:rPr>
  </w:style>
  <w:style w:type="character" w:customStyle="1" w:styleId="WW8Num45z0">
    <w:name w:val="WW8Num45z0"/>
    <w:rsid w:val="0014060E"/>
    <w:rPr>
      <w:rFonts w:ascii="Tw Cen MT Condensed Extra Bold" w:hAnsi="Tw Cen MT Condensed Extra Bold"/>
    </w:rPr>
  </w:style>
  <w:style w:type="character" w:customStyle="1" w:styleId="WW8Num45z1">
    <w:name w:val="WW8Num45z1"/>
    <w:rsid w:val="0014060E"/>
    <w:rPr>
      <w:rFonts w:ascii="Courier New" w:hAnsi="Courier New" w:cs="Courier New"/>
    </w:rPr>
  </w:style>
  <w:style w:type="character" w:customStyle="1" w:styleId="WW8Num45z2">
    <w:name w:val="WW8Num45z2"/>
    <w:rsid w:val="0014060E"/>
    <w:rPr>
      <w:rFonts w:ascii="Wingdings" w:hAnsi="Wingdings"/>
    </w:rPr>
  </w:style>
  <w:style w:type="character" w:customStyle="1" w:styleId="WW8Num45z3">
    <w:name w:val="WW8Num45z3"/>
    <w:rsid w:val="0014060E"/>
    <w:rPr>
      <w:rFonts w:ascii="Symbol" w:hAnsi="Symbol"/>
    </w:rPr>
  </w:style>
  <w:style w:type="character" w:customStyle="1" w:styleId="WW8Num46z0">
    <w:name w:val="WW8Num46z0"/>
    <w:rsid w:val="0014060E"/>
    <w:rPr>
      <w:b w:val="0"/>
      <w:i w:val="0"/>
    </w:rPr>
  </w:style>
  <w:style w:type="character" w:customStyle="1" w:styleId="WW8Num48z0">
    <w:name w:val="WW8Num48z0"/>
    <w:rsid w:val="0014060E"/>
    <w:rPr>
      <w:rFonts w:ascii="Symbol" w:hAnsi="Symbol"/>
    </w:rPr>
  </w:style>
  <w:style w:type="character" w:customStyle="1" w:styleId="WW8Num51z0">
    <w:name w:val="WW8Num51z0"/>
    <w:rsid w:val="0014060E"/>
    <w:rPr>
      <w:b w:val="0"/>
      <w:i w:val="0"/>
    </w:rPr>
  </w:style>
  <w:style w:type="character" w:customStyle="1" w:styleId="WW8Num55z0">
    <w:name w:val="WW8Num55z0"/>
    <w:rsid w:val="0014060E"/>
    <w:rPr>
      <w:rFonts w:ascii="Tw Cen MT Condensed Extra Bold" w:hAnsi="Tw Cen MT Condensed Extra Bold"/>
    </w:rPr>
  </w:style>
  <w:style w:type="character" w:customStyle="1" w:styleId="WW8Num55z1">
    <w:name w:val="WW8Num55z1"/>
    <w:rsid w:val="0014060E"/>
    <w:rPr>
      <w:rFonts w:ascii="Courier New" w:hAnsi="Courier New" w:cs="Courier New"/>
    </w:rPr>
  </w:style>
  <w:style w:type="character" w:customStyle="1" w:styleId="WW8Num55z2">
    <w:name w:val="WW8Num55z2"/>
    <w:rsid w:val="0014060E"/>
    <w:rPr>
      <w:rFonts w:ascii="Wingdings" w:hAnsi="Wingdings"/>
    </w:rPr>
  </w:style>
  <w:style w:type="character" w:customStyle="1" w:styleId="WW8Num55z3">
    <w:name w:val="WW8Num55z3"/>
    <w:rsid w:val="0014060E"/>
    <w:rPr>
      <w:rFonts w:ascii="Symbol" w:hAnsi="Symbol"/>
    </w:rPr>
  </w:style>
  <w:style w:type="character" w:customStyle="1" w:styleId="WW8Num57z0">
    <w:name w:val="WW8Num57z0"/>
    <w:rsid w:val="0014060E"/>
    <w:rPr>
      <w:rFonts w:ascii="Tw Cen MT Condensed Extra Bold" w:hAnsi="Tw Cen MT Condensed Extra Bold"/>
    </w:rPr>
  </w:style>
  <w:style w:type="character" w:customStyle="1" w:styleId="WW8Num57z1">
    <w:name w:val="WW8Num57z1"/>
    <w:rsid w:val="0014060E"/>
    <w:rPr>
      <w:rFonts w:ascii="Courier New" w:hAnsi="Courier New" w:cs="Courier New"/>
    </w:rPr>
  </w:style>
  <w:style w:type="character" w:customStyle="1" w:styleId="WW8Num57z2">
    <w:name w:val="WW8Num57z2"/>
    <w:rsid w:val="0014060E"/>
    <w:rPr>
      <w:rFonts w:ascii="Wingdings" w:hAnsi="Wingdings"/>
    </w:rPr>
  </w:style>
  <w:style w:type="character" w:customStyle="1" w:styleId="WW8Num57z3">
    <w:name w:val="WW8Num57z3"/>
    <w:rsid w:val="0014060E"/>
    <w:rPr>
      <w:rFonts w:ascii="Symbol" w:hAnsi="Symbol"/>
    </w:rPr>
  </w:style>
  <w:style w:type="character" w:customStyle="1" w:styleId="WW8Num59z0">
    <w:name w:val="WW8Num59z0"/>
    <w:rsid w:val="0014060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4060E"/>
    <w:rPr>
      <w:b w:val="0"/>
      <w:i w:val="0"/>
    </w:rPr>
  </w:style>
  <w:style w:type="character" w:customStyle="1" w:styleId="WW8Num64z0">
    <w:name w:val="WW8Num64z0"/>
    <w:rsid w:val="0014060E"/>
    <w:rPr>
      <w:rFonts w:ascii="Tw Cen MT Condensed Extra Bold" w:hAnsi="Tw Cen MT Condensed Extra Bold"/>
    </w:rPr>
  </w:style>
  <w:style w:type="character" w:customStyle="1" w:styleId="WW8Num64z1">
    <w:name w:val="WW8Num64z1"/>
    <w:rsid w:val="0014060E"/>
    <w:rPr>
      <w:rFonts w:ascii="Courier New" w:hAnsi="Courier New" w:cs="Courier New"/>
    </w:rPr>
  </w:style>
  <w:style w:type="character" w:customStyle="1" w:styleId="WW8Num64z2">
    <w:name w:val="WW8Num64z2"/>
    <w:rsid w:val="0014060E"/>
    <w:rPr>
      <w:rFonts w:ascii="Wingdings" w:hAnsi="Wingdings"/>
    </w:rPr>
  </w:style>
  <w:style w:type="character" w:customStyle="1" w:styleId="WW8Num64z3">
    <w:name w:val="WW8Num64z3"/>
    <w:rsid w:val="0014060E"/>
    <w:rPr>
      <w:rFonts w:ascii="Symbol" w:hAnsi="Symbol"/>
    </w:rPr>
  </w:style>
  <w:style w:type="character" w:customStyle="1" w:styleId="WW8Num65z0">
    <w:name w:val="WW8Num65z0"/>
    <w:rsid w:val="0014060E"/>
    <w:rPr>
      <w:rFonts w:ascii="Tw Cen MT Condensed Extra Bold" w:hAnsi="Tw Cen MT Condensed Extra Bold"/>
    </w:rPr>
  </w:style>
  <w:style w:type="character" w:customStyle="1" w:styleId="WW8Num65z1">
    <w:name w:val="WW8Num65z1"/>
    <w:rsid w:val="0014060E"/>
    <w:rPr>
      <w:rFonts w:ascii="Courier New" w:hAnsi="Courier New" w:cs="Courier New"/>
    </w:rPr>
  </w:style>
  <w:style w:type="character" w:customStyle="1" w:styleId="WW8Num65z2">
    <w:name w:val="WW8Num65z2"/>
    <w:rsid w:val="0014060E"/>
    <w:rPr>
      <w:rFonts w:ascii="Wingdings" w:hAnsi="Wingdings"/>
    </w:rPr>
  </w:style>
  <w:style w:type="character" w:customStyle="1" w:styleId="WW8Num65z3">
    <w:name w:val="WW8Num65z3"/>
    <w:rsid w:val="0014060E"/>
    <w:rPr>
      <w:rFonts w:ascii="Symbol" w:hAnsi="Symbol"/>
    </w:rPr>
  </w:style>
  <w:style w:type="character" w:customStyle="1" w:styleId="WW8Num68z0">
    <w:name w:val="WW8Num68z0"/>
    <w:rsid w:val="0014060E"/>
    <w:rPr>
      <w:b w:val="0"/>
      <w:i w:val="0"/>
    </w:rPr>
  </w:style>
  <w:style w:type="character" w:customStyle="1" w:styleId="WW8Num70z0">
    <w:name w:val="WW8Num70z0"/>
    <w:rsid w:val="0014060E"/>
    <w:rPr>
      <w:b w:val="0"/>
      <w:i w:val="0"/>
    </w:rPr>
  </w:style>
  <w:style w:type="character" w:customStyle="1" w:styleId="WW8Num74z0">
    <w:name w:val="WW8Num74z0"/>
    <w:rsid w:val="0014060E"/>
    <w:rPr>
      <w:b w:val="0"/>
      <w:i w:val="0"/>
    </w:rPr>
  </w:style>
  <w:style w:type="character" w:customStyle="1" w:styleId="WW8Num75z0">
    <w:name w:val="WW8Num75z0"/>
    <w:rsid w:val="0014060E"/>
    <w:rPr>
      <w:b w:val="0"/>
      <w:i w:val="0"/>
    </w:rPr>
  </w:style>
  <w:style w:type="character" w:customStyle="1" w:styleId="Domylnaczcionkaakapitu3">
    <w:name w:val="Domyślna czcionka akapitu3"/>
    <w:rsid w:val="0014060E"/>
  </w:style>
  <w:style w:type="character" w:customStyle="1" w:styleId="WW8Num10z0">
    <w:name w:val="WW8Num10z0"/>
    <w:rsid w:val="0014060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4060E"/>
    <w:rPr>
      <w:b w:val="0"/>
      <w:i w:val="0"/>
      <w:sz w:val="20"/>
    </w:rPr>
  </w:style>
  <w:style w:type="character" w:customStyle="1" w:styleId="WW8Num17z0">
    <w:name w:val="WW8Num17z0"/>
    <w:rsid w:val="0014060E"/>
    <w:rPr>
      <w:b w:val="0"/>
    </w:rPr>
  </w:style>
  <w:style w:type="character" w:customStyle="1" w:styleId="WW8Num19z2">
    <w:name w:val="WW8Num19z2"/>
    <w:rsid w:val="0014060E"/>
    <w:rPr>
      <w:rFonts w:ascii="Tahoma" w:eastAsia="Times New Roman" w:hAnsi="Tahoma" w:cs="Tahoma"/>
    </w:rPr>
  </w:style>
  <w:style w:type="character" w:customStyle="1" w:styleId="WW8Num27z0">
    <w:name w:val="WW8Num27z0"/>
    <w:rsid w:val="0014060E"/>
    <w:rPr>
      <w:b w:val="0"/>
      <w:color w:val="auto"/>
    </w:rPr>
  </w:style>
  <w:style w:type="character" w:customStyle="1" w:styleId="Absatz-Standardschriftart">
    <w:name w:val="Absatz-Standardschriftart"/>
    <w:rsid w:val="0014060E"/>
  </w:style>
  <w:style w:type="character" w:customStyle="1" w:styleId="WW8Num5z0">
    <w:name w:val="WW8Num5z0"/>
    <w:rsid w:val="0014060E"/>
    <w:rPr>
      <w:b w:val="0"/>
    </w:rPr>
  </w:style>
  <w:style w:type="character" w:customStyle="1" w:styleId="WW8Num8z0">
    <w:name w:val="WW8Num8z0"/>
    <w:rsid w:val="0014060E"/>
    <w:rPr>
      <w:b w:val="0"/>
    </w:rPr>
  </w:style>
  <w:style w:type="character" w:customStyle="1" w:styleId="WW8Num8z2">
    <w:name w:val="WW8Num8z2"/>
    <w:rsid w:val="0014060E"/>
    <w:rPr>
      <w:b w:val="0"/>
    </w:rPr>
  </w:style>
  <w:style w:type="character" w:customStyle="1" w:styleId="WW8Num8z3">
    <w:name w:val="WW8Num8z3"/>
    <w:rsid w:val="0014060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4060E"/>
    <w:rPr>
      <w:b w:val="0"/>
      <w:i w:val="0"/>
      <w:sz w:val="20"/>
    </w:rPr>
  </w:style>
  <w:style w:type="character" w:customStyle="1" w:styleId="WW8Num28z0">
    <w:name w:val="WW8Num28z0"/>
    <w:rsid w:val="0014060E"/>
    <w:rPr>
      <w:b w:val="0"/>
    </w:rPr>
  </w:style>
  <w:style w:type="character" w:customStyle="1" w:styleId="WW8Num34z1">
    <w:name w:val="WW8Num34z1"/>
    <w:rsid w:val="0014060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4060E"/>
  </w:style>
  <w:style w:type="character" w:customStyle="1" w:styleId="WW8Num4z0">
    <w:name w:val="WW8Num4z0"/>
    <w:rsid w:val="0014060E"/>
    <w:rPr>
      <w:b w:val="0"/>
    </w:rPr>
  </w:style>
  <w:style w:type="character" w:customStyle="1" w:styleId="WW8Num7z2">
    <w:name w:val="WW8Num7z2"/>
    <w:rsid w:val="0014060E"/>
    <w:rPr>
      <w:b w:val="0"/>
    </w:rPr>
  </w:style>
  <w:style w:type="character" w:customStyle="1" w:styleId="WW8Num7z3">
    <w:name w:val="WW8Num7z3"/>
    <w:rsid w:val="0014060E"/>
    <w:rPr>
      <w:color w:val="auto"/>
    </w:rPr>
  </w:style>
  <w:style w:type="character" w:customStyle="1" w:styleId="WW8Num21z2">
    <w:name w:val="WW8Num21z2"/>
    <w:rsid w:val="0014060E"/>
    <w:rPr>
      <w:rFonts w:ascii="Tahoma" w:eastAsia="Times New Roman" w:hAnsi="Tahoma" w:cs="Tahoma"/>
    </w:rPr>
  </w:style>
  <w:style w:type="character" w:customStyle="1" w:styleId="WW8Num23z1">
    <w:name w:val="WW8Num23z1"/>
    <w:rsid w:val="0014060E"/>
    <w:rPr>
      <w:rFonts w:ascii="Courier New" w:hAnsi="Courier New" w:cs="Courier New"/>
    </w:rPr>
  </w:style>
  <w:style w:type="character" w:customStyle="1" w:styleId="WW8Num23z2">
    <w:name w:val="WW8Num23z2"/>
    <w:rsid w:val="0014060E"/>
    <w:rPr>
      <w:rFonts w:ascii="Wingdings" w:hAnsi="Wingdings"/>
    </w:rPr>
  </w:style>
  <w:style w:type="character" w:customStyle="1" w:styleId="WW8Num23z3">
    <w:name w:val="WW8Num23z3"/>
    <w:rsid w:val="0014060E"/>
    <w:rPr>
      <w:rFonts w:ascii="Symbol" w:hAnsi="Symbol"/>
    </w:rPr>
  </w:style>
  <w:style w:type="character" w:customStyle="1" w:styleId="WW8Num26z0">
    <w:name w:val="WW8Num26z0"/>
    <w:rsid w:val="0014060E"/>
    <w:rPr>
      <w:b w:val="0"/>
    </w:rPr>
  </w:style>
  <w:style w:type="character" w:customStyle="1" w:styleId="WW8Num33z0">
    <w:name w:val="WW8Num33z0"/>
    <w:rsid w:val="0014060E"/>
    <w:rPr>
      <w:color w:val="auto"/>
    </w:rPr>
  </w:style>
  <w:style w:type="character" w:customStyle="1" w:styleId="WW8Num36z0">
    <w:name w:val="WW8Num36z0"/>
    <w:rsid w:val="0014060E"/>
    <w:rPr>
      <w:b w:val="0"/>
    </w:rPr>
  </w:style>
  <w:style w:type="character" w:customStyle="1" w:styleId="WW8Num43z1">
    <w:name w:val="WW8Num43z1"/>
    <w:rsid w:val="0014060E"/>
    <w:rPr>
      <w:b w:val="0"/>
    </w:rPr>
  </w:style>
  <w:style w:type="character" w:customStyle="1" w:styleId="WW8Num48z1">
    <w:name w:val="WW8Num48z1"/>
    <w:rsid w:val="0014060E"/>
    <w:rPr>
      <w:rFonts w:ascii="Courier New" w:hAnsi="Courier New" w:cs="Courier New"/>
    </w:rPr>
  </w:style>
  <w:style w:type="character" w:customStyle="1" w:styleId="WW8Num48z2">
    <w:name w:val="WW8Num48z2"/>
    <w:rsid w:val="0014060E"/>
    <w:rPr>
      <w:rFonts w:ascii="Wingdings" w:hAnsi="Wingdings"/>
    </w:rPr>
  </w:style>
  <w:style w:type="character" w:customStyle="1" w:styleId="Domylnaczcionkaakapitu2">
    <w:name w:val="Domyślna czcionka akapitu2"/>
    <w:rsid w:val="0014060E"/>
  </w:style>
  <w:style w:type="character" w:customStyle="1" w:styleId="WW8Num3z0">
    <w:name w:val="WW8Num3z0"/>
    <w:rsid w:val="0014060E"/>
    <w:rPr>
      <w:b w:val="0"/>
      <w:i w:val="0"/>
    </w:rPr>
  </w:style>
  <w:style w:type="character" w:customStyle="1" w:styleId="WW8Num6z2">
    <w:name w:val="WW8Num6z2"/>
    <w:rsid w:val="0014060E"/>
    <w:rPr>
      <w:b w:val="0"/>
      <w:i w:val="0"/>
      <w:color w:val="auto"/>
    </w:rPr>
  </w:style>
  <w:style w:type="character" w:customStyle="1" w:styleId="WW8Num8z1">
    <w:name w:val="WW8Num8z1"/>
    <w:rsid w:val="0014060E"/>
    <w:rPr>
      <w:b w:val="0"/>
      <w:i w:val="0"/>
      <w:color w:val="auto"/>
    </w:rPr>
  </w:style>
  <w:style w:type="character" w:customStyle="1" w:styleId="WW8Num10z2">
    <w:name w:val="WW8Num10z2"/>
    <w:rsid w:val="0014060E"/>
    <w:rPr>
      <w:b w:val="0"/>
    </w:rPr>
  </w:style>
  <w:style w:type="character" w:customStyle="1" w:styleId="WW8Num10z3">
    <w:name w:val="WW8Num10z3"/>
    <w:rsid w:val="0014060E"/>
    <w:rPr>
      <w:color w:val="auto"/>
    </w:rPr>
  </w:style>
  <w:style w:type="character" w:customStyle="1" w:styleId="WW8Num11z0">
    <w:name w:val="WW8Num11z0"/>
    <w:rsid w:val="0014060E"/>
    <w:rPr>
      <w:b w:val="0"/>
    </w:rPr>
  </w:style>
  <w:style w:type="character" w:customStyle="1" w:styleId="WW8Num17z1">
    <w:name w:val="WW8Num17z1"/>
    <w:rsid w:val="0014060E"/>
    <w:rPr>
      <w:b w:val="0"/>
      <w:color w:val="auto"/>
    </w:rPr>
  </w:style>
  <w:style w:type="character" w:customStyle="1" w:styleId="WW8Num25z0">
    <w:name w:val="WW8Num25z0"/>
    <w:rsid w:val="0014060E"/>
    <w:rPr>
      <w:b w:val="0"/>
    </w:rPr>
  </w:style>
  <w:style w:type="character" w:customStyle="1" w:styleId="WW8Num25z1">
    <w:name w:val="WW8Num25z1"/>
    <w:rsid w:val="0014060E"/>
    <w:rPr>
      <w:b w:val="0"/>
      <w:color w:val="auto"/>
    </w:rPr>
  </w:style>
  <w:style w:type="character" w:customStyle="1" w:styleId="WW8Num27z1">
    <w:name w:val="WW8Num27z1"/>
    <w:rsid w:val="0014060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4060E"/>
    <w:rPr>
      <w:b w:val="0"/>
    </w:rPr>
  </w:style>
  <w:style w:type="character" w:customStyle="1" w:styleId="WW8Num31z0">
    <w:name w:val="WW8Num31z0"/>
    <w:rsid w:val="0014060E"/>
    <w:rPr>
      <w:i w:val="0"/>
    </w:rPr>
  </w:style>
  <w:style w:type="character" w:customStyle="1" w:styleId="WW8Num31z2">
    <w:name w:val="WW8Num31z2"/>
    <w:rsid w:val="0014060E"/>
    <w:rPr>
      <w:b w:val="0"/>
      <w:i w:val="0"/>
    </w:rPr>
  </w:style>
  <w:style w:type="character" w:customStyle="1" w:styleId="WW8Num40z0">
    <w:name w:val="WW8Num40z0"/>
    <w:rsid w:val="0014060E"/>
    <w:rPr>
      <w:b w:val="0"/>
      <w:i w:val="0"/>
      <w:sz w:val="20"/>
    </w:rPr>
  </w:style>
  <w:style w:type="character" w:customStyle="1" w:styleId="Domylnaczcionkaakapitu1">
    <w:name w:val="Domyślna czcionka akapitu1"/>
    <w:rsid w:val="0014060E"/>
  </w:style>
  <w:style w:type="character" w:customStyle="1" w:styleId="Odwoaniedokomentarza1">
    <w:name w:val="Odwołanie do komentarza1"/>
    <w:rsid w:val="0014060E"/>
    <w:rPr>
      <w:sz w:val="16"/>
      <w:szCs w:val="16"/>
    </w:rPr>
  </w:style>
  <w:style w:type="character" w:customStyle="1" w:styleId="Znakinumeracji">
    <w:name w:val="Znaki numeracji"/>
    <w:rsid w:val="0014060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4060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4060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14060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14060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4060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14060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4060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14060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4060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14060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14060E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4060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14060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14060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14060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0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4060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14060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14060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14060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14060E"/>
    <w:pPr>
      <w:tabs>
        <w:tab w:val="num" w:pos="360"/>
      </w:tabs>
      <w:suppressAutoHyphens/>
      <w:ind w:left="360"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4060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1406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43">
    <w:name w:val="Font Style43"/>
    <w:basedOn w:val="Domylnaczcionkaakapitu1"/>
    <w:rsid w:val="0014060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4060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14060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60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4060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60E"/>
  </w:style>
  <w:style w:type="paragraph" w:customStyle="1" w:styleId="BodyText21">
    <w:name w:val="Body Text 21"/>
    <w:basedOn w:val="Normalny"/>
    <w:rsid w:val="0014060E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rsid w:val="0014060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4060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14060E"/>
  </w:style>
  <w:style w:type="paragraph" w:customStyle="1" w:styleId="Tekstblokowy1">
    <w:name w:val="Tekst blokowy1"/>
    <w:basedOn w:val="Normalny"/>
    <w:rsid w:val="0014060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14060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14060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14060E"/>
  </w:style>
  <w:style w:type="character" w:customStyle="1" w:styleId="product-property-value">
    <w:name w:val="product-property-value"/>
    <w:basedOn w:val="Domylnaczcionkaakapitu"/>
    <w:rsid w:val="0014060E"/>
  </w:style>
  <w:style w:type="paragraph" w:customStyle="1" w:styleId="TableParagraph">
    <w:name w:val="Table Paragraph"/>
    <w:basedOn w:val="Normalny"/>
    <w:uiPriority w:val="1"/>
    <w:qFormat/>
    <w:rsid w:val="001406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14060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14060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140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4060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14060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14060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14060E"/>
  </w:style>
  <w:style w:type="character" w:customStyle="1" w:styleId="WW8Num2z0">
    <w:name w:val="WW8Num2z0"/>
    <w:rsid w:val="0014060E"/>
    <w:rPr>
      <w:rFonts w:ascii="Symbol" w:hAnsi="Symbol" w:cs="Symbol"/>
    </w:rPr>
  </w:style>
  <w:style w:type="character" w:customStyle="1" w:styleId="WW8Num12z0">
    <w:name w:val="WW8Num12z0"/>
    <w:rsid w:val="0014060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4060E"/>
    <w:rPr>
      <w:b/>
      <w:color w:val="auto"/>
      <w:sz w:val="22"/>
      <w:szCs w:val="22"/>
    </w:rPr>
  </w:style>
  <w:style w:type="character" w:customStyle="1" w:styleId="WW8Num24z0">
    <w:name w:val="WW8Num24z0"/>
    <w:rsid w:val="0014060E"/>
    <w:rPr>
      <w:b/>
    </w:rPr>
  </w:style>
  <w:style w:type="character" w:customStyle="1" w:styleId="WW8Num24z1">
    <w:name w:val="WW8Num24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4060E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4060E"/>
    <w:rPr>
      <w:color w:val="auto"/>
    </w:rPr>
  </w:style>
  <w:style w:type="character" w:customStyle="1" w:styleId="WW8Num39z0">
    <w:name w:val="WW8Num39z0"/>
    <w:rsid w:val="0014060E"/>
    <w:rPr>
      <w:rFonts w:ascii="Symbol" w:hAnsi="Symbol" w:cs="Symbol"/>
    </w:rPr>
  </w:style>
  <w:style w:type="character" w:customStyle="1" w:styleId="WW8Num39z1">
    <w:name w:val="WW8Num39z1"/>
    <w:rsid w:val="0014060E"/>
    <w:rPr>
      <w:rFonts w:ascii="Courier New" w:hAnsi="Courier New" w:cs="Courier New"/>
    </w:rPr>
  </w:style>
  <w:style w:type="character" w:customStyle="1" w:styleId="WW8Num39z2">
    <w:name w:val="WW8Num39z2"/>
    <w:rsid w:val="0014060E"/>
    <w:rPr>
      <w:rFonts w:ascii="Wingdings" w:hAnsi="Wingdings" w:cs="Wingdings"/>
    </w:rPr>
  </w:style>
  <w:style w:type="character" w:customStyle="1" w:styleId="WW8Num42z1">
    <w:name w:val="WW8Num42z1"/>
    <w:rsid w:val="0014060E"/>
    <w:rPr>
      <w:color w:val="auto"/>
    </w:rPr>
  </w:style>
  <w:style w:type="character" w:customStyle="1" w:styleId="WW8Num47z0">
    <w:name w:val="WW8Num47z0"/>
    <w:rsid w:val="0014060E"/>
    <w:rPr>
      <w:color w:val="auto"/>
    </w:rPr>
  </w:style>
  <w:style w:type="character" w:customStyle="1" w:styleId="WW8Num1z0">
    <w:name w:val="WW8Num1z0"/>
    <w:rsid w:val="0014060E"/>
    <w:rPr>
      <w:rFonts w:ascii="Symbol" w:hAnsi="Symbol" w:cs="Symbol"/>
    </w:rPr>
  </w:style>
  <w:style w:type="character" w:customStyle="1" w:styleId="WW8Num18z0">
    <w:name w:val="WW8Num18z0"/>
    <w:rsid w:val="0014060E"/>
    <w:rPr>
      <w:rFonts w:ascii="Times New Roman" w:hAnsi="Times New Roman" w:cs="Times New Roman"/>
    </w:rPr>
  </w:style>
  <w:style w:type="character" w:customStyle="1" w:styleId="WW8Num22z1">
    <w:name w:val="WW8Num22z1"/>
    <w:rsid w:val="0014060E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4060E"/>
    <w:rPr>
      <w:b/>
      <w:color w:val="auto"/>
    </w:rPr>
  </w:style>
  <w:style w:type="character" w:customStyle="1" w:styleId="WW8Num26z1">
    <w:name w:val="WW8Num26z1"/>
    <w:rsid w:val="0014060E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4060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4060E"/>
    <w:rPr>
      <w:rFonts w:ascii="Wingdings" w:hAnsi="Wingdings" w:cs="Wingdings"/>
    </w:rPr>
  </w:style>
  <w:style w:type="character" w:customStyle="1" w:styleId="WW8Num29z3">
    <w:name w:val="WW8Num29z3"/>
    <w:rsid w:val="0014060E"/>
    <w:rPr>
      <w:rFonts w:ascii="Symbol" w:hAnsi="Symbol" w:cs="Symbol"/>
    </w:rPr>
  </w:style>
  <w:style w:type="character" w:customStyle="1" w:styleId="WW8Num29z4">
    <w:name w:val="WW8Num29z4"/>
    <w:rsid w:val="0014060E"/>
    <w:rPr>
      <w:rFonts w:ascii="Courier New" w:hAnsi="Courier New" w:cs="Courier New"/>
    </w:rPr>
  </w:style>
  <w:style w:type="character" w:customStyle="1" w:styleId="WW8Num32z0">
    <w:name w:val="WW8Num32z0"/>
    <w:rsid w:val="0014060E"/>
    <w:rPr>
      <w:b w:val="0"/>
      <w:i w:val="0"/>
    </w:rPr>
  </w:style>
  <w:style w:type="character" w:customStyle="1" w:styleId="ZnakZnak7">
    <w:name w:val="Znak Znak7"/>
    <w:rsid w:val="0014060E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4060E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4060E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4060E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4060E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4060E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4060E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4060E"/>
    <w:rPr>
      <w:sz w:val="24"/>
      <w:szCs w:val="24"/>
      <w:lang w:val="pl-PL" w:bidi="ar-SA"/>
    </w:rPr>
  </w:style>
  <w:style w:type="character" w:styleId="Uwydatnienie">
    <w:name w:val="Emphasis"/>
    <w:qFormat/>
    <w:rsid w:val="0014060E"/>
    <w:rPr>
      <w:i/>
      <w:iCs/>
    </w:rPr>
  </w:style>
  <w:style w:type="character" w:customStyle="1" w:styleId="ZnakZnak2">
    <w:name w:val="Znak Znak2"/>
    <w:rsid w:val="0014060E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4060E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4060E"/>
    <w:rPr>
      <w:vertAlign w:val="superscript"/>
    </w:rPr>
  </w:style>
  <w:style w:type="character" w:customStyle="1" w:styleId="spec-item">
    <w:name w:val="spec-item"/>
    <w:basedOn w:val="Domylnaczcionkaakapitu1"/>
    <w:rsid w:val="0014060E"/>
  </w:style>
  <w:style w:type="character" w:customStyle="1" w:styleId="st1">
    <w:name w:val="st1"/>
    <w:basedOn w:val="Domylnaczcionkaakapitu1"/>
    <w:rsid w:val="0014060E"/>
  </w:style>
  <w:style w:type="character" w:customStyle="1" w:styleId="ZnakZnak21">
    <w:name w:val="Znak Znak21"/>
    <w:rsid w:val="0014060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40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4060E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4060E"/>
    <w:rPr>
      <w:sz w:val="20"/>
      <w:szCs w:val="20"/>
    </w:rPr>
  </w:style>
  <w:style w:type="character" w:customStyle="1" w:styleId="ZnakZnak10">
    <w:name w:val="Znak Znak10"/>
    <w:rsid w:val="0014060E"/>
    <w:rPr>
      <w:sz w:val="20"/>
      <w:szCs w:val="20"/>
    </w:rPr>
  </w:style>
  <w:style w:type="character" w:customStyle="1" w:styleId="StylArial11pt">
    <w:name w:val="Styl Arial 11 pt"/>
    <w:rsid w:val="0014060E"/>
    <w:rPr>
      <w:rFonts w:ascii="Arial" w:hAnsi="Arial" w:cs="Arial"/>
      <w:sz w:val="20"/>
    </w:rPr>
  </w:style>
  <w:style w:type="character" w:customStyle="1" w:styleId="Heading1Char">
    <w:name w:val="Heading 1 Char"/>
    <w:rsid w:val="0014060E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4060E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4060E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4060E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4060E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4060E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4060E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4060E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4060E"/>
    <w:rPr>
      <w:rFonts w:eastAsia="Calibri"/>
      <w:lang w:val="pl-PL" w:bidi="ar-SA"/>
    </w:rPr>
  </w:style>
  <w:style w:type="character" w:customStyle="1" w:styleId="FooterChar">
    <w:name w:val="Footer Char"/>
    <w:rsid w:val="0014060E"/>
    <w:rPr>
      <w:rFonts w:eastAsia="Calibri"/>
      <w:lang w:val="pl-PL" w:bidi="ar-SA"/>
    </w:rPr>
  </w:style>
  <w:style w:type="character" w:customStyle="1" w:styleId="BodyText2Char">
    <w:name w:val="Body Text 2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4060E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4060E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4060E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4060E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4060E"/>
    <w:rPr>
      <w:lang w:val="pl-PL" w:bidi="ar-SA"/>
    </w:rPr>
  </w:style>
  <w:style w:type="character" w:customStyle="1" w:styleId="object">
    <w:name w:val="object"/>
    <w:basedOn w:val="Domylnaczcionkaakapitu1"/>
    <w:rsid w:val="0014060E"/>
  </w:style>
  <w:style w:type="paragraph" w:styleId="Legenda">
    <w:name w:val="caption"/>
    <w:basedOn w:val="Normalny"/>
    <w:qFormat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14060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14060E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14060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4060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4060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4060E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14060E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14060E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14060E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14060E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14060E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4060E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4060E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4060E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14060E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14060E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14060E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14060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4060E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14060E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4060E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uiPriority w:val="39"/>
    <w:rsid w:val="0014060E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4060E"/>
    <w:pPr>
      <w:numPr>
        <w:numId w:val="5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4060E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14060E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406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4060E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4060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4060E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4060E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14060E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4060E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14060E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406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4060E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40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14060E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4060E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14060E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14060E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40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4060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4060E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14060E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14060E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14060E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14060E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14060E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14060E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14060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14060E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4060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14060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14060E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4060E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4060E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14060E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14060E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14060E"/>
    <w:pPr>
      <w:numPr>
        <w:numId w:val="6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14060E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14060E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14060E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14060E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14060E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140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4060E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4060E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4060E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4060E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4060E"/>
    <w:rPr>
      <w:rFonts w:ascii="Times New Roman" w:hAnsi="Times New Roman"/>
    </w:rPr>
  </w:style>
  <w:style w:type="character" w:customStyle="1" w:styleId="Znak1">
    <w:name w:val="Znak1"/>
    <w:basedOn w:val="Domylnaczcionkaakapitu"/>
    <w:rsid w:val="0014060E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4060E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14060E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4060E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14060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4060E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4060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4060E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4060E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4060E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4060E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4060E"/>
    <w:rPr>
      <w:rFonts w:ascii="Arial" w:hAnsi="Arial"/>
      <w:b/>
      <w:sz w:val="24"/>
      <w:lang w:val="pl-PL"/>
    </w:rPr>
  </w:style>
  <w:style w:type="character" w:customStyle="1" w:styleId="Znak31">
    <w:name w:val="Znak31"/>
    <w:rsid w:val="0014060E"/>
    <w:rPr>
      <w:rFonts w:ascii="Calibri" w:hAnsi="Calibri"/>
      <w:sz w:val="24"/>
      <w:lang w:val="pl-PL"/>
    </w:rPr>
  </w:style>
  <w:style w:type="character" w:customStyle="1" w:styleId="Znak2">
    <w:name w:val="Znak2"/>
    <w:rsid w:val="0014060E"/>
    <w:rPr>
      <w:rFonts w:ascii="Arial" w:hAnsi="Arial"/>
      <w:sz w:val="24"/>
      <w:lang w:val="pl-PL"/>
    </w:rPr>
  </w:style>
  <w:style w:type="character" w:customStyle="1" w:styleId="ZnakZnak31">
    <w:name w:val="Znak Znak31"/>
    <w:rsid w:val="0014060E"/>
    <w:rPr>
      <w:sz w:val="24"/>
      <w:lang w:val="pl-PL"/>
    </w:rPr>
  </w:style>
  <w:style w:type="character" w:customStyle="1" w:styleId="ZnakZnak22">
    <w:name w:val="Znak Znak22"/>
    <w:rsid w:val="0014060E"/>
    <w:rPr>
      <w:rFonts w:ascii="Arial" w:hAnsi="Arial"/>
      <w:sz w:val="24"/>
      <w:lang w:val="pl-PL"/>
    </w:rPr>
  </w:style>
  <w:style w:type="character" w:customStyle="1" w:styleId="Znak11">
    <w:name w:val="Znak11"/>
    <w:rsid w:val="0014060E"/>
    <w:rPr>
      <w:sz w:val="24"/>
      <w:lang w:val="pl-PL"/>
    </w:rPr>
  </w:style>
  <w:style w:type="character" w:customStyle="1" w:styleId="Znak8">
    <w:name w:val="Znak8"/>
    <w:rsid w:val="0014060E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4060E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4060E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4060E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Styl4Znak">
    <w:name w:val="Styl4 Znak"/>
    <w:link w:val="Styl4"/>
    <w:locked/>
    <w:rsid w:val="0014060E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4060E"/>
    <w:pPr>
      <w:widowControl w:val="0"/>
      <w:numPr>
        <w:numId w:val="7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4060E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4060E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14060E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4060E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4060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4060E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14060E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Tabela-Siatka2">
    <w:name w:val="Tabela - Siatka2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060E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406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C30C8"/>
    <w:pPr>
      <w:ind w:left="851" w:hanging="284"/>
      <w:jc w:val="both"/>
    </w:pPr>
    <w:rPr>
      <w:rFonts w:ascii="Bahnschrift" w:eastAsiaTheme="minorHAnsi" w:hAnsi="Bahnschrift" w:cstheme="minorBidi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D954EE"/>
  </w:style>
  <w:style w:type="paragraph" w:customStyle="1" w:styleId="text-justify">
    <w:name w:val="text-justify"/>
    <w:basedOn w:val="Normalny"/>
    <w:rsid w:val="00D954E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zp-nagowek5">
    <w:name w:val="Pzp - nagłowek 5"/>
    <w:basedOn w:val="Akapitzlist"/>
    <w:link w:val="Pzp-nagowek5Znak"/>
    <w:qFormat/>
    <w:rsid w:val="009C5BF8"/>
    <w:pPr>
      <w:spacing w:after="120" w:line="276" w:lineRule="auto"/>
      <w:ind w:left="850"/>
      <w:jc w:val="both"/>
    </w:pPr>
    <w:rPr>
      <w:rFonts w:ascii="Calibri" w:hAnsi="Calibri" w:cs="Calibri"/>
      <w:sz w:val="22"/>
    </w:rPr>
  </w:style>
  <w:style w:type="character" w:customStyle="1" w:styleId="Pzp-nagowek5Znak">
    <w:name w:val="Pzp - nagłowek 5 Znak"/>
    <w:basedOn w:val="AkapitzlistZnak"/>
    <w:link w:val="Pzp-nagowek5"/>
    <w:rsid w:val="009C5BF8"/>
    <w:rPr>
      <w:rFonts w:ascii="Calibri" w:hAnsi="Calibri" w:cs="Calibri"/>
      <w:sz w:val="22"/>
      <w:szCs w:val="24"/>
      <w:lang w:eastAsia="ar-SA"/>
    </w:rPr>
  </w:style>
  <w:style w:type="character" w:customStyle="1" w:styleId="CharStyle68">
    <w:name w:val="Char Style 68"/>
    <w:link w:val="Style67"/>
    <w:rsid w:val="00346968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346968"/>
    <w:pPr>
      <w:widowControl w:val="0"/>
      <w:shd w:val="clear" w:color="auto" w:fill="FFFFFF"/>
      <w:spacing w:before="300" w:after="120" w:line="222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Bezodstpw11">
    <w:name w:val="Bez odstępów11"/>
    <w:rsid w:val="00F550E7"/>
    <w:rPr>
      <w:rFonts w:ascii="Calibri" w:hAnsi="Calibri"/>
      <w:sz w:val="22"/>
      <w:szCs w:val="22"/>
      <w:lang w:eastAsia="en-US"/>
    </w:rPr>
  </w:style>
  <w:style w:type="paragraph" w:customStyle="1" w:styleId="Tekstpodstawowy231">
    <w:name w:val="Tekst podstawowy 231"/>
    <w:basedOn w:val="Normalny"/>
    <w:rsid w:val="00F550E7"/>
    <w:pPr>
      <w:widowControl w:val="0"/>
      <w:suppressAutoHyphens/>
    </w:pPr>
    <w:rPr>
      <w:sz w:val="22"/>
      <w:szCs w:val="20"/>
      <w:lang w:eastAsia="ar-SA"/>
    </w:rPr>
  </w:style>
  <w:style w:type="paragraph" w:customStyle="1" w:styleId="ZnakZnak265">
    <w:name w:val="Znak Znak265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4">
    <w:name w:val="Znak Znak264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3">
    <w:name w:val="Znak Znak263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2">
    <w:name w:val="Znak Znak262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1">
    <w:name w:val="Znak Znak11"/>
    <w:basedOn w:val="Normalny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61">
    <w:name w:val="Znak Znak261"/>
    <w:basedOn w:val="Normalny"/>
    <w:uiPriority w:val="99"/>
    <w:rsid w:val="00F550E7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WW8Num15">
    <w:name w:val="WW8Num15"/>
    <w:rsid w:val="00F550E7"/>
    <w:pPr>
      <w:numPr>
        <w:numId w:val="3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50E7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39"/>
    <w:rsid w:val="00690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6F7759"/>
    <w:rPr>
      <w:color w:val="605E5C"/>
      <w:shd w:val="clear" w:color="auto" w:fill="E1DFDD"/>
    </w:rPr>
  </w:style>
  <w:style w:type="table" w:customStyle="1" w:styleId="TableGrid">
    <w:name w:val="TableGrid"/>
    <w:rsid w:val="00BA3A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66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F83"/>
    <w:rPr>
      <w:color w:val="605E5C"/>
      <w:shd w:val="clear" w:color="auto" w:fill="E1DFDD"/>
    </w:rPr>
  </w:style>
  <w:style w:type="numbering" w:customStyle="1" w:styleId="Zaimportowanystyl111">
    <w:name w:val="Zaimportowany styl 111"/>
    <w:rsid w:val="00AD6E07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2A49-46DF-4E3F-A3C4-978B6F0F55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ED3533-D44E-4BD3-B68E-F9B39F70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288</TotalTime>
  <Pages>2</Pages>
  <Words>699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K.Gorny@pomorskie.eu</dc:creator>
  <cp:keywords/>
  <dc:description/>
  <cp:lastModifiedBy>Rudnicka Alicja</cp:lastModifiedBy>
  <cp:revision>33</cp:revision>
  <cp:lastPrinted>2023-09-25T07:12:00Z</cp:lastPrinted>
  <dcterms:created xsi:type="dcterms:W3CDTF">2023-08-16T09:25:00Z</dcterms:created>
  <dcterms:modified xsi:type="dcterms:W3CDTF">2024-01-25T11:48:00Z</dcterms:modified>
  <cp:contentStatus/>
</cp:coreProperties>
</file>