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24DC0DBC"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„Dostaw</w:t>
      </w:r>
      <w:r w:rsidR="00F91C2E">
        <w:rPr>
          <w:rFonts w:asciiTheme="minorHAnsi" w:hAnsiTheme="minorHAnsi" w:cstheme="minorHAnsi"/>
          <w:bCs/>
          <w:sz w:val="22"/>
          <w:szCs w:val="22"/>
        </w:rPr>
        <w:t>a</w:t>
      </w:r>
      <w:r w:rsidR="00B00B89" w:rsidRPr="00E62627">
        <w:rPr>
          <w:rFonts w:asciiTheme="minorHAnsi" w:hAnsiTheme="minorHAnsi" w:cstheme="minorHAnsi"/>
          <w:bCs/>
          <w:sz w:val="22"/>
          <w:szCs w:val="22"/>
        </w:rPr>
        <w:t xml:space="preserve"> </w:t>
      </w:r>
      <w:r w:rsidR="004D01DC" w:rsidRPr="00E62627">
        <w:rPr>
          <w:rFonts w:asciiTheme="minorHAnsi" w:hAnsiTheme="minorHAnsi" w:cstheme="minorHAnsi"/>
          <w:bCs/>
          <w:sz w:val="22"/>
          <w:szCs w:val="22"/>
        </w:rPr>
        <w:t xml:space="preserve">środków </w:t>
      </w:r>
      <w:r w:rsidR="00F91C2E">
        <w:rPr>
          <w:rFonts w:asciiTheme="minorHAnsi" w:hAnsiTheme="minorHAnsi" w:cstheme="minorHAnsi"/>
          <w:bCs/>
          <w:sz w:val="22"/>
          <w:szCs w:val="22"/>
        </w:rPr>
        <w:t>ochrony</w:t>
      </w:r>
      <w:r w:rsidR="00B00B89" w:rsidRPr="00E62627">
        <w:rPr>
          <w:rFonts w:asciiTheme="minorHAnsi" w:hAnsiTheme="minorHAnsi" w:cstheme="minorHAnsi"/>
          <w:bCs/>
          <w:sz w:val="22"/>
          <w:szCs w:val="22"/>
        </w:rPr>
        <w:t>.”</w:t>
      </w:r>
    </w:p>
    <w:p w14:paraId="33A73DA7" w14:textId="283F8A45"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F91C2E">
        <w:rPr>
          <w:rFonts w:asciiTheme="minorHAnsi" w:hAnsiTheme="minorHAnsi" w:cstheme="minorHAnsi"/>
          <w:b w:val="0"/>
          <w:bCs/>
          <w:sz w:val="22"/>
          <w:szCs w:val="22"/>
        </w:rPr>
        <w:t>6</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5095AAF9" w14:textId="63B7E81D" w:rsidR="0010236E" w:rsidRPr="00E62627" w:rsidRDefault="00EE0BC8"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ZASTĘPCA DYREKTORA</w:t>
      </w:r>
    </w:p>
    <w:p w14:paraId="7BF2D857" w14:textId="6F69E993"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r w:rsidR="00CE7208">
        <w:rPr>
          <w:rFonts w:asciiTheme="minorHAnsi" w:hAnsiTheme="minorHAnsi"/>
          <w:sz w:val="22"/>
          <w:szCs w:val="22"/>
          <w:lang w:bidi="hi-IN"/>
        </w:rPr>
        <w:t>Aresztu Śledczego w Warszawie-Białołęce</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24E6DDC2"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r w:rsidR="00CE7208">
        <w:rPr>
          <w:rFonts w:asciiTheme="minorHAnsi" w:eastAsia="Times New Roman" w:hAnsiTheme="minorHAnsi" w:cstheme="minorHAnsi"/>
          <w:b w:val="0"/>
          <w:bCs/>
          <w:sz w:val="22"/>
          <w:szCs w:val="22"/>
          <w:lang w:bidi="hi-IN"/>
        </w:rPr>
        <w:t>mjr Zbigniew Śnieg</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6D3545B8"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2FC0A4B9"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0C7C10D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04E32F61"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CE7208">
        <w:rPr>
          <w:rFonts w:asciiTheme="minorHAnsi" w:eastAsia="Times New Roman" w:hAnsiTheme="minorHAnsi" w:cstheme="minorHAnsi"/>
          <w:b w:val="0"/>
          <w:sz w:val="22"/>
          <w:szCs w:val="22"/>
          <w:lang w:bidi="hi-IN"/>
        </w:rPr>
        <w:t>10</w:t>
      </w:r>
      <w:r w:rsidR="004D01DC" w:rsidRPr="00E62627">
        <w:rPr>
          <w:rFonts w:asciiTheme="minorHAnsi" w:eastAsia="Times New Roman" w:hAnsiTheme="minorHAnsi" w:cstheme="minorHAnsi"/>
          <w:b w:val="0"/>
          <w:sz w:val="22"/>
          <w:szCs w:val="22"/>
          <w:lang w:bidi="hi-IN"/>
        </w:rPr>
        <w:t xml:space="preserve"> maj</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4527EC" w:rsidRDefault="00636B3B" w:rsidP="00E62627">
          <w:pPr>
            <w:spacing w:line="240" w:lineRule="exact"/>
            <w:ind w:left="1134" w:hanging="1134"/>
            <w:rPr>
              <w:rFonts w:asciiTheme="minorHAnsi" w:hAnsiTheme="minorHAnsi"/>
              <w:sz w:val="22"/>
              <w:szCs w:val="22"/>
            </w:rPr>
          </w:pPr>
        </w:p>
        <w:p w14:paraId="122DD188" w14:textId="77777777" w:rsidR="004527EC" w:rsidRPr="004527EC" w:rsidRDefault="00636B3B">
          <w:pPr>
            <w:pStyle w:val="Spistreci2"/>
            <w:rPr>
              <w:rFonts w:asciiTheme="minorHAnsi" w:eastAsiaTheme="minorEastAsia" w:hAnsiTheme="minorHAnsi" w:cstheme="minorBidi"/>
              <w:noProof/>
              <w:sz w:val="22"/>
              <w:szCs w:val="22"/>
            </w:rPr>
          </w:pPr>
          <w:r w:rsidRPr="004527EC">
            <w:rPr>
              <w:rFonts w:asciiTheme="minorHAnsi" w:hAnsiTheme="minorHAnsi"/>
              <w:bCs/>
              <w:sz w:val="22"/>
              <w:szCs w:val="22"/>
            </w:rPr>
            <w:fldChar w:fldCharType="begin"/>
          </w:r>
          <w:r w:rsidRPr="004527EC">
            <w:rPr>
              <w:rFonts w:asciiTheme="minorHAnsi" w:hAnsiTheme="minorHAnsi"/>
              <w:bCs/>
              <w:sz w:val="22"/>
              <w:szCs w:val="22"/>
            </w:rPr>
            <w:instrText xml:space="preserve"> TOC \o "1-3" \h \z \u </w:instrText>
          </w:r>
          <w:r w:rsidRPr="004527EC">
            <w:rPr>
              <w:rFonts w:asciiTheme="minorHAnsi" w:hAnsiTheme="minorHAnsi"/>
              <w:bCs/>
              <w:sz w:val="22"/>
              <w:szCs w:val="22"/>
            </w:rPr>
            <w:fldChar w:fldCharType="separate"/>
          </w:r>
          <w:hyperlink w:anchor="_Toc166577131" w:history="1">
            <w:r w:rsidR="004527EC" w:rsidRPr="004527EC">
              <w:rPr>
                <w:rStyle w:val="Hipercze"/>
                <w:rFonts w:asciiTheme="minorHAnsi" w:hAnsiTheme="minorHAnsi"/>
                <w:noProof/>
                <w:sz w:val="22"/>
                <w:szCs w:val="22"/>
              </w:rPr>
              <w:t>Rozdział 1.</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Nazwa oraz adres zamawiającego, numer telefonu, adres poczty elektronicznej oraz strony internetowej prowadzonego postępowania.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_Toc166577131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3</w:t>
            </w:r>
            <w:r w:rsidR="004527EC" w:rsidRPr="004527EC">
              <w:rPr>
                <w:rFonts w:asciiTheme="minorHAnsi" w:hAnsiTheme="minorHAnsi"/>
                <w:noProof/>
                <w:webHidden/>
                <w:sz w:val="22"/>
                <w:szCs w:val="22"/>
              </w:rPr>
              <w:fldChar w:fldCharType="end"/>
            </w:r>
          </w:hyperlink>
        </w:p>
        <w:p w14:paraId="02CC09E7" w14:textId="77777777" w:rsidR="004527EC" w:rsidRPr="004527EC" w:rsidRDefault="00A935F2">
          <w:pPr>
            <w:pStyle w:val="Spistreci2"/>
            <w:rPr>
              <w:rFonts w:asciiTheme="minorHAnsi" w:eastAsiaTheme="minorEastAsia" w:hAnsiTheme="minorHAnsi" w:cstheme="minorBidi"/>
              <w:noProof/>
              <w:sz w:val="22"/>
              <w:szCs w:val="22"/>
            </w:rPr>
          </w:pPr>
          <w:hyperlink w:anchor="_Toc166577132" w:history="1">
            <w:r w:rsidR="004527EC" w:rsidRPr="004527EC">
              <w:rPr>
                <w:rStyle w:val="Hipercze"/>
                <w:rFonts w:asciiTheme="minorHAnsi" w:hAnsiTheme="minorHAnsi"/>
                <w:noProof/>
                <w:sz w:val="22"/>
                <w:szCs w:val="22"/>
              </w:rPr>
              <w:t>Rozdział 2.</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Tryb udzielenia zamówienia.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_Toc166577132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3</w:t>
            </w:r>
            <w:r w:rsidR="004527EC" w:rsidRPr="004527EC">
              <w:rPr>
                <w:rFonts w:asciiTheme="minorHAnsi" w:hAnsiTheme="minorHAnsi"/>
                <w:noProof/>
                <w:webHidden/>
                <w:sz w:val="22"/>
                <w:szCs w:val="22"/>
              </w:rPr>
              <w:fldChar w:fldCharType="end"/>
            </w:r>
          </w:hyperlink>
        </w:p>
        <w:p w14:paraId="68A49EEF" w14:textId="77777777" w:rsidR="004527EC" w:rsidRPr="004527EC" w:rsidRDefault="00A935F2">
          <w:pPr>
            <w:pStyle w:val="Spistreci2"/>
            <w:rPr>
              <w:rFonts w:asciiTheme="minorHAnsi" w:eastAsiaTheme="minorEastAsia" w:hAnsiTheme="minorHAnsi" w:cstheme="minorBidi"/>
              <w:noProof/>
              <w:sz w:val="22"/>
              <w:szCs w:val="22"/>
            </w:rPr>
          </w:pPr>
          <w:hyperlink w:anchor="_Toc166577133" w:history="1">
            <w:r w:rsidR="004527EC" w:rsidRPr="004527EC">
              <w:rPr>
                <w:rStyle w:val="Hipercze"/>
                <w:rFonts w:asciiTheme="minorHAnsi" w:hAnsiTheme="minorHAnsi"/>
                <w:noProof/>
                <w:sz w:val="22"/>
                <w:szCs w:val="22"/>
              </w:rPr>
              <w:t>Rozdział 3.</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Opis przedmiotu zamówienia.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_Toc166577133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3</w:t>
            </w:r>
            <w:r w:rsidR="004527EC" w:rsidRPr="004527EC">
              <w:rPr>
                <w:rFonts w:asciiTheme="minorHAnsi" w:hAnsiTheme="minorHAnsi"/>
                <w:noProof/>
                <w:webHidden/>
                <w:sz w:val="22"/>
                <w:szCs w:val="22"/>
              </w:rPr>
              <w:fldChar w:fldCharType="end"/>
            </w:r>
          </w:hyperlink>
        </w:p>
        <w:p w14:paraId="0E7223A0" w14:textId="77777777" w:rsidR="004527EC" w:rsidRPr="004527EC" w:rsidRDefault="00A935F2">
          <w:pPr>
            <w:pStyle w:val="Spistreci2"/>
            <w:rPr>
              <w:rFonts w:asciiTheme="minorHAnsi" w:eastAsiaTheme="minorEastAsia" w:hAnsiTheme="minorHAnsi" w:cstheme="minorBidi"/>
              <w:noProof/>
              <w:sz w:val="22"/>
              <w:szCs w:val="22"/>
            </w:rPr>
          </w:pPr>
          <w:hyperlink w:anchor="_Toc166577134" w:history="1">
            <w:r w:rsidR="004527EC" w:rsidRPr="004527EC">
              <w:rPr>
                <w:rStyle w:val="Hipercze"/>
                <w:rFonts w:asciiTheme="minorHAnsi" w:hAnsiTheme="minorHAnsi"/>
                <w:noProof/>
                <w:sz w:val="22"/>
                <w:szCs w:val="22"/>
              </w:rPr>
              <w:t>Rozdział 4.</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Opis części zamówienia, jeżeli zamawiający dopuszcza składanie ofert częściowych.</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_Toc166577134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3</w:t>
            </w:r>
            <w:r w:rsidR="004527EC" w:rsidRPr="004527EC">
              <w:rPr>
                <w:rFonts w:asciiTheme="minorHAnsi" w:hAnsiTheme="minorHAnsi"/>
                <w:noProof/>
                <w:webHidden/>
                <w:sz w:val="22"/>
                <w:szCs w:val="22"/>
              </w:rPr>
              <w:fldChar w:fldCharType="end"/>
            </w:r>
          </w:hyperlink>
        </w:p>
        <w:p w14:paraId="4BCD71B6" w14:textId="77777777" w:rsidR="004527EC" w:rsidRPr="004527EC" w:rsidRDefault="00A935F2">
          <w:pPr>
            <w:pStyle w:val="Spistreci2"/>
            <w:rPr>
              <w:rFonts w:asciiTheme="minorHAnsi" w:eastAsiaTheme="minorEastAsia" w:hAnsiTheme="minorHAnsi" w:cstheme="minorBidi"/>
              <w:noProof/>
              <w:sz w:val="22"/>
              <w:szCs w:val="22"/>
            </w:rPr>
          </w:pPr>
          <w:hyperlink w:anchor="_Toc166577135" w:history="1">
            <w:r w:rsidR="004527EC" w:rsidRPr="004527EC">
              <w:rPr>
                <w:rStyle w:val="Hipercze"/>
                <w:rFonts w:asciiTheme="minorHAnsi" w:hAnsiTheme="minorHAnsi"/>
                <w:noProof/>
                <w:sz w:val="22"/>
                <w:szCs w:val="22"/>
              </w:rPr>
              <w:t>Rozdział 5.</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Termin i miejsce realizacji zamówienia.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_Toc166577135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4</w:t>
            </w:r>
            <w:r w:rsidR="004527EC" w:rsidRPr="004527EC">
              <w:rPr>
                <w:rFonts w:asciiTheme="minorHAnsi" w:hAnsiTheme="minorHAnsi"/>
                <w:noProof/>
                <w:webHidden/>
                <w:sz w:val="22"/>
                <w:szCs w:val="22"/>
              </w:rPr>
              <w:fldChar w:fldCharType="end"/>
            </w:r>
          </w:hyperlink>
        </w:p>
        <w:p w14:paraId="239042FD" w14:textId="77777777" w:rsidR="004527EC" w:rsidRPr="004527EC" w:rsidRDefault="00A935F2">
          <w:pPr>
            <w:pStyle w:val="Spistreci2"/>
            <w:rPr>
              <w:rFonts w:asciiTheme="minorHAnsi" w:eastAsiaTheme="minorEastAsia" w:hAnsiTheme="minorHAnsi" w:cstheme="minorBidi"/>
              <w:noProof/>
              <w:sz w:val="22"/>
              <w:szCs w:val="22"/>
            </w:rPr>
          </w:pPr>
          <w:hyperlink w:anchor="_Toc166577136" w:history="1">
            <w:r w:rsidR="004527EC" w:rsidRPr="004527EC">
              <w:rPr>
                <w:rStyle w:val="Hipercze"/>
                <w:rFonts w:asciiTheme="minorHAnsi" w:hAnsiTheme="minorHAnsi"/>
                <w:noProof/>
                <w:sz w:val="22"/>
                <w:szCs w:val="22"/>
              </w:rPr>
              <w:t>Rozdział 6.</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_Toc166577136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4</w:t>
            </w:r>
            <w:r w:rsidR="004527EC" w:rsidRPr="004527EC">
              <w:rPr>
                <w:rFonts w:asciiTheme="minorHAnsi" w:hAnsiTheme="minorHAnsi"/>
                <w:noProof/>
                <w:webHidden/>
                <w:sz w:val="22"/>
                <w:szCs w:val="22"/>
              </w:rPr>
              <w:fldChar w:fldCharType="end"/>
            </w:r>
          </w:hyperlink>
        </w:p>
        <w:p w14:paraId="70669EA7" w14:textId="77777777" w:rsidR="004527EC" w:rsidRPr="004527EC" w:rsidRDefault="00A935F2">
          <w:pPr>
            <w:pStyle w:val="Spistreci2"/>
            <w:rPr>
              <w:rFonts w:asciiTheme="minorHAnsi" w:eastAsiaTheme="minorEastAsia" w:hAnsiTheme="minorHAnsi" w:cstheme="minorBidi"/>
              <w:noProof/>
              <w:sz w:val="22"/>
              <w:szCs w:val="22"/>
            </w:rPr>
          </w:pPr>
          <w:hyperlink w:anchor="_Toc166577137" w:history="1">
            <w:r w:rsidR="004527EC" w:rsidRPr="004527EC">
              <w:rPr>
                <w:rStyle w:val="Hipercze"/>
                <w:rFonts w:asciiTheme="minorHAnsi" w:hAnsiTheme="minorHAnsi"/>
                <w:noProof/>
                <w:sz w:val="22"/>
                <w:szCs w:val="22"/>
              </w:rPr>
              <w:t>Rozdział 7.</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przedmiotowych środkach dowodowych.</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_Toc166577137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4</w:t>
            </w:r>
            <w:r w:rsidR="004527EC" w:rsidRPr="004527EC">
              <w:rPr>
                <w:rFonts w:asciiTheme="minorHAnsi" w:hAnsiTheme="minorHAnsi"/>
                <w:noProof/>
                <w:webHidden/>
                <w:sz w:val="22"/>
                <w:szCs w:val="22"/>
              </w:rPr>
              <w:fldChar w:fldCharType="end"/>
            </w:r>
          </w:hyperlink>
        </w:p>
        <w:p w14:paraId="2BE15618" w14:textId="77777777" w:rsidR="004527EC" w:rsidRPr="004527EC" w:rsidRDefault="00A935F2">
          <w:pPr>
            <w:pStyle w:val="Spistreci2"/>
            <w:rPr>
              <w:rFonts w:asciiTheme="minorHAnsi" w:eastAsiaTheme="minorEastAsia" w:hAnsiTheme="minorHAnsi" w:cstheme="minorBidi"/>
              <w:noProof/>
              <w:sz w:val="22"/>
              <w:szCs w:val="22"/>
            </w:rPr>
          </w:pPr>
          <w:hyperlink w:anchor="_Toc166577138" w:history="1">
            <w:r w:rsidR="004527EC" w:rsidRPr="004527EC">
              <w:rPr>
                <w:rStyle w:val="Hipercze"/>
                <w:rFonts w:asciiTheme="minorHAnsi" w:hAnsiTheme="minorHAnsi"/>
                <w:noProof/>
                <w:sz w:val="22"/>
                <w:szCs w:val="22"/>
              </w:rPr>
              <w:t>Rozdział 8.</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warunkach udziału w postępowaniu o udzielenie zamówienia.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_Toc166577138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5</w:t>
            </w:r>
            <w:r w:rsidR="004527EC" w:rsidRPr="004527EC">
              <w:rPr>
                <w:rFonts w:asciiTheme="minorHAnsi" w:hAnsiTheme="minorHAnsi"/>
                <w:noProof/>
                <w:webHidden/>
                <w:sz w:val="22"/>
                <w:szCs w:val="22"/>
              </w:rPr>
              <w:fldChar w:fldCharType="end"/>
            </w:r>
          </w:hyperlink>
        </w:p>
        <w:p w14:paraId="7EB0A012" w14:textId="77777777" w:rsidR="004527EC" w:rsidRPr="004527EC" w:rsidRDefault="00A935F2">
          <w:pPr>
            <w:pStyle w:val="Spistreci2"/>
            <w:rPr>
              <w:rFonts w:asciiTheme="minorHAnsi" w:eastAsiaTheme="minorEastAsia" w:hAnsiTheme="minorHAnsi" w:cstheme="minorBidi"/>
              <w:noProof/>
              <w:sz w:val="22"/>
              <w:szCs w:val="22"/>
            </w:rPr>
          </w:pPr>
          <w:hyperlink w:anchor="_Toc166577139" w:history="1">
            <w:r w:rsidR="004527EC" w:rsidRPr="004527EC">
              <w:rPr>
                <w:rStyle w:val="Hipercze"/>
                <w:rFonts w:asciiTheme="minorHAnsi" w:hAnsiTheme="minorHAnsi"/>
                <w:noProof/>
                <w:sz w:val="22"/>
                <w:szCs w:val="22"/>
              </w:rPr>
              <w:t>Rozdział 9.</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podstawach wykluczenia.</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_Toc166577139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7</w:t>
            </w:r>
            <w:r w:rsidR="004527EC" w:rsidRPr="004527EC">
              <w:rPr>
                <w:rFonts w:asciiTheme="minorHAnsi" w:hAnsiTheme="minorHAnsi"/>
                <w:noProof/>
                <w:webHidden/>
                <w:sz w:val="22"/>
                <w:szCs w:val="22"/>
              </w:rPr>
              <w:fldChar w:fldCharType="end"/>
            </w:r>
          </w:hyperlink>
        </w:p>
        <w:p w14:paraId="58F9CC12" w14:textId="77777777" w:rsidR="004527EC" w:rsidRPr="004527EC" w:rsidRDefault="00A935F2">
          <w:pPr>
            <w:pStyle w:val="Spistreci2"/>
            <w:rPr>
              <w:rFonts w:asciiTheme="minorHAnsi" w:eastAsiaTheme="minorEastAsia" w:hAnsiTheme="minorHAnsi" w:cstheme="minorBidi"/>
              <w:noProof/>
              <w:sz w:val="22"/>
              <w:szCs w:val="22"/>
            </w:rPr>
          </w:pPr>
          <w:hyperlink w:anchor="_Toc166577140" w:history="1">
            <w:r w:rsidR="004527EC" w:rsidRPr="004527EC">
              <w:rPr>
                <w:rStyle w:val="Hipercze"/>
                <w:rFonts w:asciiTheme="minorHAnsi" w:hAnsiTheme="minorHAnsi"/>
                <w:noProof/>
                <w:sz w:val="22"/>
                <w:szCs w:val="22"/>
              </w:rPr>
              <w:t>Rozdział 10.</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Wykaz podmiotowych środków dowodowych.</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_Toc166577140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9</w:t>
            </w:r>
            <w:r w:rsidR="004527EC" w:rsidRPr="004527EC">
              <w:rPr>
                <w:rFonts w:asciiTheme="minorHAnsi" w:hAnsiTheme="minorHAnsi"/>
                <w:noProof/>
                <w:webHidden/>
                <w:sz w:val="22"/>
                <w:szCs w:val="22"/>
              </w:rPr>
              <w:fldChar w:fldCharType="end"/>
            </w:r>
          </w:hyperlink>
        </w:p>
        <w:p w14:paraId="0216C05C" w14:textId="77777777" w:rsidR="004527EC" w:rsidRPr="004527EC" w:rsidRDefault="00A935F2">
          <w:pPr>
            <w:pStyle w:val="Spistreci2"/>
            <w:rPr>
              <w:rFonts w:asciiTheme="minorHAnsi" w:eastAsiaTheme="minorEastAsia" w:hAnsiTheme="minorHAnsi" w:cstheme="minorBidi"/>
              <w:noProof/>
              <w:sz w:val="22"/>
              <w:szCs w:val="22"/>
            </w:rPr>
          </w:pPr>
          <w:hyperlink w:anchor="_Toc166577141" w:history="1">
            <w:r w:rsidR="004527EC" w:rsidRPr="004527EC">
              <w:rPr>
                <w:rStyle w:val="Hipercze"/>
                <w:rFonts w:asciiTheme="minorHAnsi" w:hAnsiTheme="minorHAnsi"/>
                <w:noProof/>
                <w:sz w:val="22"/>
                <w:szCs w:val="22"/>
              </w:rPr>
              <w:t>Rozdział 11.</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Wymagania dotyczące wadium, jeżeli zamawiający przewiduje obowiązek wniesienia wadium.</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_Toc166577141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10</w:t>
            </w:r>
            <w:r w:rsidR="004527EC" w:rsidRPr="004527EC">
              <w:rPr>
                <w:rFonts w:asciiTheme="minorHAnsi" w:hAnsiTheme="minorHAnsi"/>
                <w:noProof/>
                <w:webHidden/>
                <w:sz w:val="22"/>
                <w:szCs w:val="22"/>
              </w:rPr>
              <w:fldChar w:fldCharType="end"/>
            </w:r>
          </w:hyperlink>
        </w:p>
        <w:p w14:paraId="3DDE3987" w14:textId="77777777" w:rsidR="004527EC" w:rsidRPr="004527EC" w:rsidRDefault="00A935F2">
          <w:pPr>
            <w:pStyle w:val="Spistreci2"/>
            <w:rPr>
              <w:rFonts w:asciiTheme="minorHAnsi" w:eastAsiaTheme="minorEastAsia" w:hAnsiTheme="minorHAnsi" w:cstheme="minorBidi"/>
              <w:noProof/>
              <w:sz w:val="22"/>
              <w:szCs w:val="22"/>
            </w:rPr>
          </w:pPr>
          <w:hyperlink w:anchor="_Toc166577142" w:history="1">
            <w:r w:rsidR="004527EC" w:rsidRPr="004527EC">
              <w:rPr>
                <w:rStyle w:val="Hipercze"/>
                <w:rFonts w:asciiTheme="minorHAnsi" w:hAnsiTheme="minorHAnsi"/>
                <w:noProof/>
                <w:sz w:val="22"/>
                <w:szCs w:val="22"/>
              </w:rPr>
              <w:t>Rozdział 12.</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sposobie porozumiewania się zamawiającego z wykonawcami oraz przekazywania oświadczeń lub dokumentów.</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_Toc166577142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10</w:t>
            </w:r>
            <w:r w:rsidR="004527EC" w:rsidRPr="004527EC">
              <w:rPr>
                <w:rFonts w:asciiTheme="minorHAnsi" w:hAnsiTheme="minorHAnsi"/>
                <w:noProof/>
                <w:webHidden/>
                <w:sz w:val="22"/>
                <w:szCs w:val="22"/>
              </w:rPr>
              <w:fldChar w:fldCharType="end"/>
            </w:r>
          </w:hyperlink>
        </w:p>
        <w:p w14:paraId="1151BB0D" w14:textId="77777777" w:rsidR="004527EC" w:rsidRPr="004527EC" w:rsidRDefault="00A935F2">
          <w:pPr>
            <w:pStyle w:val="Spistreci2"/>
            <w:rPr>
              <w:rFonts w:asciiTheme="minorHAnsi" w:eastAsiaTheme="minorEastAsia" w:hAnsiTheme="minorHAnsi" w:cstheme="minorBidi"/>
              <w:noProof/>
              <w:sz w:val="22"/>
              <w:szCs w:val="22"/>
            </w:rPr>
          </w:pPr>
          <w:hyperlink w:anchor="_Toc166577143" w:history="1">
            <w:r w:rsidR="004527EC" w:rsidRPr="004527EC">
              <w:rPr>
                <w:rStyle w:val="Hipercze"/>
                <w:rFonts w:asciiTheme="minorHAnsi" w:hAnsiTheme="minorHAnsi"/>
                <w:noProof/>
                <w:sz w:val="22"/>
                <w:szCs w:val="22"/>
              </w:rPr>
              <w:t>Rozdział 13.</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Opis sposobu przygotowywania oferty oraz dokumentów wymaganych przez zamawiającego w SWZ.</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_Toc166577143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12</w:t>
            </w:r>
            <w:r w:rsidR="004527EC" w:rsidRPr="004527EC">
              <w:rPr>
                <w:rFonts w:asciiTheme="minorHAnsi" w:hAnsiTheme="minorHAnsi"/>
                <w:noProof/>
                <w:webHidden/>
                <w:sz w:val="22"/>
                <w:szCs w:val="22"/>
              </w:rPr>
              <w:fldChar w:fldCharType="end"/>
            </w:r>
          </w:hyperlink>
        </w:p>
        <w:p w14:paraId="0781A563" w14:textId="77777777" w:rsidR="004527EC" w:rsidRPr="004527EC" w:rsidRDefault="00A935F2">
          <w:pPr>
            <w:pStyle w:val="Spistreci2"/>
            <w:rPr>
              <w:rFonts w:asciiTheme="minorHAnsi" w:eastAsiaTheme="minorEastAsia" w:hAnsiTheme="minorHAnsi" w:cstheme="minorBidi"/>
              <w:noProof/>
              <w:sz w:val="22"/>
              <w:szCs w:val="22"/>
            </w:rPr>
          </w:pPr>
          <w:hyperlink w:anchor="_Toc166577144" w:history="1">
            <w:r w:rsidR="004527EC" w:rsidRPr="004527EC">
              <w:rPr>
                <w:rStyle w:val="Hipercze"/>
                <w:rFonts w:asciiTheme="minorHAnsi" w:hAnsiTheme="minorHAnsi"/>
                <w:noProof/>
                <w:sz w:val="22"/>
                <w:szCs w:val="22"/>
              </w:rPr>
              <w:t>Rozdział 14.</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Sposób obliczenia ceny.</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_Toc166577144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14</w:t>
            </w:r>
            <w:r w:rsidR="004527EC" w:rsidRPr="004527EC">
              <w:rPr>
                <w:rFonts w:asciiTheme="minorHAnsi" w:hAnsiTheme="minorHAnsi"/>
                <w:noProof/>
                <w:webHidden/>
                <w:sz w:val="22"/>
                <w:szCs w:val="22"/>
              </w:rPr>
              <w:fldChar w:fldCharType="end"/>
            </w:r>
          </w:hyperlink>
        </w:p>
        <w:p w14:paraId="13B27B45" w14:textId="77777777" w:rsidR="004527EC" w:rsidRPr="004527EC" w:rsidRDefault="00A935F2">
          <w:pPr>
            <w:pStyle w:val="Spistreci2"/>
            <w:rPr>
              <w:rFonts w:asciiTheme="minorHAnsi" w:eastAsiaTheme="minorEastAsia" w:hAnsiTheme="minorHAnsi" w:cstheme="minorBidi"/>
              <w:noProof/>
              <w:sz w:val="22"/>
              <w:szCs w:val="22"/>
            </w:rPr>
          </w:pPr>
          <w:hyperlink w:anchor="_Toc166577145" w:history="1">
            <w:r w:rsidR="004527EC" w:rsidRPr="004527EC">
              <w:rPr>
                <w:rStyle w:val="Hipercze"/>
                <w:rFonts w:asciiTheme="minorHAnsi" w:hAnsiTheme="minorHAnsi"/>
                <w:noProof/>
                <w:sz w:val="22"/>
                <w:szCs w:val="22"/>
              </w:rPr>
              <w:t>Rozdział 15.</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Sposób oraz termin składania ofert.</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_Toc166577145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14</w:t>
            </w:r>
            <w:r w:rsidR="004527EC" w:rsidRPr="004527EC">
              <w:rPr>
                <w:rFonts w:asciiTheme="minorHAnsi" w:hAnsiTheme="minorHAnsi"/>
                <w:noProof/>
                <w:webHidden/>
                <w:sz w:val="22"/>
                <w:szCs w:val="22"/>
              </w:rPr>
              <w:fldChar w:fldCharType="end"/>
            </w:r>
          </w:hyperlink>
        </w:p>
        <w:p w14:paraId="412FB14D" w14:textId="77777777" w:rsidR="004527EC" w:rsidRPr="004527EC" w:rsidRDefault="00A935F2">
          <w:pPr>
            <w:pStyle w:val="Spistreci2"/>
            <w:rPr>
              <w:rFonts w:asciiTheme="minorHAnsi" w:eastAsiaTheme="minorEastAsia" w:hAnsiTheme="minorHAnsi" w:cstheme="minorBidi"/>
              <w:noProof/>
              <w:sz w:val="22"/>
              <w:szCs w:val="22"/>
            </w:rPr>
          </w:pPr>
          <w:hyperlink w:anchor="_Toc166577146" w:history="1">
            <w:r w:rsidR="004527EC" w:rsidRPr="004527EC">
              <w:rPr>
                <w:rStyle w:val="Hipercze"/>
                <w:rFonts w:asciiTheme="minorHAnsi" w:hAnsiTheme="minorHAnsi"/>
                <w:noProof/>
                <w:sz w:val="22"/>
                <w:szCs w:val="22"/>
              </w:rPr>
              <w:t>Rozdział 16.</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Otwarcie ofert.</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_Toc166577146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15</w:t>
            </w:r>
            <w:r w:rsidR="004527EC" w:rsidRPr="004527EC">
              <w:rPr>
                <w:rFonts w:asciiTheme="minorHAnsi" w:hAnsiTheme="minorHAnsi"/>
                <w:noProof/>
                <w:webHidden/>
                <w:sz w:val="22"/>
                <w:szCs w:val="22"/>
              </w:rPr>
              <w:fldChar w:fldCharType="end"/>
            </w:r>
          </w:hyperlink>
        </w:p>
        <w:p w14:paraId="5DB1A964" w14:textId="77777777" w:rsidR="004527EC" w:rsidRPr="004527EC" w:rsidRDefault="00A935F2">
          <w:pPr>
            <w:pStyle w:val="Spistreci2"/>
            <w:rPr>
              <w:rFonts w:asciiTheme="minorHAnsi" w:eastAsiaTheme="minorEastAsia" w:hAnsiTheme="minorHAnsi" w:cstheme="minorBidi"/>
              <w:noProof/>
              <w:sz w:val="22"/>
              <w:szCs w:val="22"/>
            </w:rPr>
          </w:pPr>
          <w:hyperlink w:anchor="_Toc166577147" w:history="1">
            <w:r w:rsidR="004527EC" w:rsidRPr="004527EC">
              <w:rPr>
                <w:rStyle w:val="Hipercze"/>
                <w:rFonts w:asciiTheme="minorHAnsi" w:hAnsiTheme="minorHAnsi"/>
                <w:noProof/>
                <w:sz w:val="22"/>
                <w:szCs w:val="22"/>
              </w:rPr>
              <w:t>Rozdział 17.</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Termin związania ofertą.</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_Toc166577147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15</w:t>
            </w:r>
            <w:r w:rsidR="004527EC" w:rsidRPr="004527EC">
              <w:rPr>
                <w:rFonts w:asciiTheme="minorHAnsi" w:hAnsiTheme="minorHAnsi"/>
                <w:noProof/>
                <w:webHidden/>
                <w:sz w:val="22"/>
                <w:szCs w:val="22"/>
              </w:rPr>
              <w:fldChar w:fldCharType="end"/>
            </w:r>
          </w:hyperlink>
        </w:p>
        <w:p w14:paraId="03BC5A0B" w14:textId="77777777" w:rsidR="004527EC" w:rsidRPr="004527EC" w:rsidRDefault="00A935F2">
          <w:pPr>
            <w:pStyle w:val="Spistreci2"/>
            <w:rPr>
              <w:rFonts w:asciiTheme="minorHAnsi" w:eastAsiaTheme="minorEastAsia" w:hAnsiTheme="minorHAnsi" w:cstheme="minorBidi"/>
              <w:noProof/>
              <w:sz w:val="22"/>
              <w:szCs w:val="22"/>
            </w:rPr>
          </w:pPr>
          <w:hyperlink w:anchor="_Toc166577148" w:history="1">
            <w:r w:rsidR="004527EC" w:rsidRPr="004527EC">
              <w:rPr>
                <w:rStyle w:val="Hipercze"/>
                <w:rFonts w:asciiTheme="minorHAnsi" w:hAnsiTheme="minorHAnsi"/>
                <w:noProof/>
                <w:sz w:val="22"/>
                <w:szCs w:val="22"/>
              </w:rPr>
              <w:t>Rozdział 18.</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Opis kryteriów oceny ofert wraz z podaniem wag tych kryteriów i sposobu oceny ofert.</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_Toc166577148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15</w:t>
            </w:r>
            <w:r w:rsidR="004527EC" w:rsidRPr="004527EC">
              <w:rPr>
                <w:rFonts w:asciiTheme="minorHAnsi" w:hAnsiTheme="minorHAnsi"/>
                <w:noProof/>
                <w:webHidden/>
                <w:sz w:val="22"/>
                <w:szCs w:val="22"/>
              </w:rPr>
              <w:fldChar w:fldCharType="end"/>
            </w:r>
          </w:hyperlink>
        </w:p>
        <w:p w14:paraId="6BD6FD02" w14:textId="77777777" w:rsidR="004527EC" w:rsidRPr="004527EC" w:rsidRDefault="00A935F2">
          <w:pPr>
            <w:pStyle w:val="Spistreci2"/>
            <w:rPr>
              <w:rFonts w:asciiTheme="minorHAnsi" w:eastAsiaTheme="minorEastAsia" w:hAnsiTheme="minorHAnsi" w:cstheme="minorBidi"/>
              <w:noProof/>
              <w:sz w:val="22"/>
              <w:szCs w:val="22"/>
            </w:rPr>
          </w:pPr>
          <w:hyperlink w:anchor="_Toc166577149" w:history="1">
            <w:r w:rsidR="004527EC" w:rsidRPr="004527EC">
              <w:rPr>
                <w:rStyle w:val="Hipercze"/>
                <w:rFonts w:asciiTheme="minorHAnsi" w:hAnsiTheme="minorHAnsi"/>
                <w:noProof/>
                <w:sz w:val="22"/>
                <w:szCs w:val="22"/>
              </w:rPr>
              <w:t>Rozdział 19.</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Informacje o formalnościach, jakie muszą zostać dopełnione po wyborze oferty w celu zawarcia umowy w sprawie zamówienia publicznego.</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_Toc166577149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16</w:t>
            </w:r>
            <w:r w:rsidR="004527EC" w:rsidRPr="004527EC">
              <w:rPr>
                <w:rFonts w:asciiTheme="minorHAnsi" w:hAnsiTheme="minorHAnsi"/>
                <w:noProof/>
                <w:webHidden/>
                <w:sz w:val="22"/>
                <w:szCs w:val="22"/>
              </w:rPr>
              <w:fldChar w:fldCharType="end"/>
            </w:r>
          </w:hyperlink>
        </w:p>
        <w:p w14:paraId="31B52B97" w14:textId="77777777" w:rsidR="004527EC" w:rsidRPr="004527EC" w:rsidRDefault="00A935F2">
          <w:pPr>
            <w:pStyle w:val="Spistreci2"/>
            <w:rPr>
              <w:rFonts w:asciiTheme="minorHAnsi" w:eastAsiaTheme="minorEastAsia" w:hAnsiTheme="minorHAnsi" w:cstheme="minorBidi"/>
              <w:noProof/>
              <w:sz w:val="22"/>
              <w:szCs w:val="22"/>
            </w:rPr>
          </w:pPr>
          <w:hyperlink w:anchor="_Toc166577150" w:history="1">
            <w:r w:rsidR="004527EC" w:rsidRPr="004527EC">
              <w:rPr>
                <w:rStyle w:val="Hipercze"/>
                <w:rFonts w:asciiTheme="minorHAnsi" w:hAnsiTheme="minorHAnsi"/>
                <w:noProof/>
                <w:sz w:val="22"/>
                <w:szCs w:val="22"/>
              </w:rPr>
              <w:t>Rozdział 20.</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Projektowane postanowienia umowy w sprawie zamówienia publicznego, które zostaną wprowadzone do umowy w sprawie zamówienia publicznego.</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_Toc166577150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16</w:t>
            </w:r>
            <w:r w:rsidR="004527EC" w:rsidRPr="004527EC">
              <w:rPr>
                <w:rFonts w:asciiTheme="minorHAnsi" w:hAnsiTheme="minorHAnsi"/>
                <w:noProof/>
                <w:webHidden/>
                <w:sz w:val="22"/>
                <w:szCs w:val="22"/>
              </w:rPr>
              <w:fldChar w:fldCharType="end"/>
            </w:r>
          </w:hyperlink>
        </w:p>
        <w:p w14:paraId="0E560F0F" w14:textId="77777777" w:rsidR="004527EC" w:rsidRPr="004527EC" w:rsidRDefault="00A935F2">
          <w:pPr>
            <w:pStyle w:val="Spistreci2"/>
            <w:rPr>
              <w:rFonts w:asciiTheme="minorHAnsi" w:eastAsiaTheme="minorEastAsia" w:hAnsiTheme="minorHAnsi" w:cstheme="minorBidi"/>
              <w:noProof/>
              <w:sz w:val="22"/>
              <w:szCs w:val="22"/>
            </w:rPr>
          </w:pPr>
          <w:hyperlink w:anchor="_Toc166577151" w:history="1">
            <w:r w:rsidR="004527EC" w:rsidRPr="004527EC">
              <w:rPr>
                <w:rStyle w:val="Hipercze"/>
                <w:rFonts w:asciiTheme="minorHAnsi" w:hAnsiTheme="minorHAnsi"/>
                <w:noProof/>
                <w:sz w:val="22"/>
                <w:szCs w:val="22"/>
              </w:rPr>
              <w:t>Rozdział 21.</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Pouczenie o środkach ochrony prawnej przysługujących wykonawcy.</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_Toc166577151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17</w:t>
            </w:r>
            <w:r w:rsidR="004527EC" w:rsidRPr="004527EC">
              <w:rPr>
                <w:rFonts w:asciiTheme="minorHAnsi" w:hAnsiTheme="minorHAnsi"/>
                <w:noProof/>
                <w:webHidden/>
                <w:sz w:val="22"/>
                <w:szCs w:val="22"/>
              </w:rPr>
              <w:fldChar w:fldCharType="end"/>
            </w:r>
          </w:hyperlink>
        </w:p>
        <w:p w14:paraId="168C65B4" w14:textId="77777777" w:rsidR="004527EC" w:rsidRPr="004527EC" w:rsidRDefault="00A935F2">
          <w:pPr>
            <w:pStyle w:val="Spistreci2"/>
            <w:rPr>
              <w:rFonts w:asciiTheme="minorHAnsi" w:eastAsiaTheme="minorEastAsia" w:hAnsiTheme="minorHAnsi" w:cstheme="minorBidi"/>
              <w:noProof/>
              <w:sz w:val="22"/>
              <w:szCs w:val="22"/>
            </w:rPr>
          </w:pPr>
          <w:hyperlink w:anchor="_Toc166577152" w:history="1">
            <w:r w:rsidR="004527EC" w:rsidRPr="004527EC">
              <w:rPr>
                <w:rStyle w:val="Hipercze"/>
                <w:rFonts w:asciiTheme="minorHAnsi" w:hAnsiTheme="minorHAnsi"/>
                <w:noProof/>
                <w:sz w:val="22"/>
                <w:szCs w:val="22"/>
              </w:rPr>
              <w:t>Rozdział 22.</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Negocjacje z wykonawcami.</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_Toc166577152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17</w:t>
            </w:r>
            <w:r w:rsidR="004527EC" w:rsidRPr="004527EC">
              <w:rPr>
                <w:rFonts w:asciiTheme="minorHAnsi" w:hAnsiTheme="minorHAnsi"/>
                <w:noProof/>
                <w:webHidden/>
                <w:sz w:val="22"/>
                <w:szCs w:val="22"/>
              </w:rPr>
              <w:fldChar w:fldCharType="end"/>
            </w:r>
          </w:hyperlink>
        </w:p>
        <w:p w14:paraId="23266729" w14:textId="77777777" w:rsidR="004527EC" w:rsidRPr="004527EC" w:rsidRDefault="00A935F2">
          <w:pPr>
            <w:pStyle w:val="Spistreci2"/>
            <w:rPr>
              <w:rFonts w:asciiTheme="minorHAnsi" w:eastAsiaTheme="minorEastAsia" w:hAnsiTheme="minorHAnsi" w:cstheme="minorBidi"/>
              <w:noProof/>
              <w:sz w:val="22"/>
              <w:szCs w:val="22"/>
            </w:rPr>
          </w:pPr>
          <w:hyperlink w:anchor="_Toc166577153" w:history="1">
            <w:r w:rsidR="004527EC" w:rsidRPr="004527EC">
              <w:rPr>
                <w:rStyle w:val="Hipercze"/>
                <w:rFonts w:asciiTheme="minorHAnsi" w:hAnsiTheme="minorHAnsi"/>
                <w:noProof/>
                <w:sz w:val="22"/>
                <w:szCs w:val="22"/>
              </w:rPr>
              <w:t>Rozdział 23.</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_Toc166577153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18</w:t>
            </w:r>
            <w:r w:rsidR="004527EC" w:rsidRPr="004527EC">
              <w:rPr>
                <w:rFonts w:asciiTheme="minorHAnsi" w:hAnsiTheme="minorHAnsi"/>
                <w:noProof/>
                <w:webHidden/>
                <w:sz w:val="22"/>
                <w:szCs w:val="22"/>
              </w:rPr>
              <w:fldChar w:fldCharType="end"/>
            </w:r>
          </w:hyperlink>
        </w:p>
        <w:p w14:paraId="13504F49" w14:textId="77777777" w:rsidR="004527EC" w:rsidRPr="004527EC" w:rsidRDefault="00A935F2">
          <w:pPr>
            <w:pStyle w:val="Spistreci2"/>
            <w:rPr>
              <w:rFonts w:asciiTheme="minorHAnsi" w:eastAsiaTheme="minorEastAsia" w:hAnsiTheme="minorHAnsi" w:cstheme="minorBidi"/>
              <w:noProof/>
              <w:sz w:val="22"/>
              <w:szCs w:val="22"/>
            </w:rPr>
          </w:pPr>
          <w:hyperlink w:anchor="_Toc166577154" w:history="1">
            <w:r w:rsidR="004527EC" w:rsidRPr="004527EC">
              <w:rPr>
                <w:rStyle w:val="Hipercze"/>
                <w:rFonts w:asciiTheme="minorHAnsi" w:hAnsiTheme="minorHAnsi"/>
                <w:noProof/>
                <w:sz w:val="22"/>
                <w:szCs w:val="22"/>
              </w:rPr>
              <w:t>Rozdział 24.</w:t>
            </w:r>
            <w:r w:rsidR="004527EC" w:rsidRPr="004527EC">
              <w:rPr>
                <w:rFonts w:asciiTheme="minorHAnsi" w:eastAsiaTheme="minorEastAsia" w:hAnsiTheme="minorHAnsi" w:cstheme="minorBidi"/>
                <w:noProof/>
                <w:sz w:val="22"/>
                <w:szCs w:val="22"/>
              </w:rPr>
              <w:tab/>
            </w:r>
            <w:r w:rsidR="004527EC" w:rsidRPr="004527EC">
              <w:rPr>
                <w:rStyle w:val="Hipercze"/>
                <w:rFonts w:asciiTheme="minorHAnsi" w:hAnsiTheme="minorHAnsi"/>
                <w:noProof/>
                <w:sz w:val="22"/>
                <w:szCs w:val="22"/>
              </w:rPr>
              <w:t>Załączniki.</w:t>
            </w:r>
            <w:r w:rsidR="004527EC" w:rsidRPr="004527EC">
              <w:rPr>
                <w:rFonts w:asciiTheme="minorHAnsi" w:hAnsiTheme="minorHAnsi"/>
                <w:noProof/>
                <w:webHidden/>
                <w:sz w:val="22"/>
                <w:szCs w:val="22"/>
              </w:rPr>
              <w:tab/>
            </w:r>
            <w:r w:rsidR="004527EC" w:rsidRPr="004527EC">
              <w:rPr>
                <w:rFonts w:asciiTheme="minorHAnsi" w:hAnsiTheme="minorHAnsi"/>
                <w:noProof/>
                <w:webHidden/>
                <w:sz w:val="22"/>
                <w:szCs w:val="22"/>
              </w:rPr>
              <w:fldChar w:fldCharType="begin"/>
            </w:r>
            <w:r w:rsidR="004527EC" w:rsidRPr="004527EC">
              <w:rPr>
                <w:rFonts w:asciiTheme="minorHAnsi" w:hAnsiTheme="minorHAnsi"/>
                <w:noProof/>
                <w:webHidden/>
                <w:sz w:val="22"/>
                <w:szCs w:val="22"/>
              </w:rPr>
              <w:instrText xml:space="preserve"> PAGEREF _Toc166577154 \h </w:instrText>
            </w:r>
            <w:r w:rsidR="004527EC" w:rsidRPr="004527EC">
              <w:rPr>
                <w:rFonts w:asciiTheme="minorHAnsi" w:hAnsiTheme="minorHAnsi"/>
                <w:noProof/>
                <w:webHidden/>
                <w:sz w:val="22"/>
                <w:szCs w:val="22"/>
              </w:rPr>
            </w:r>
            <w:r w:rsidR="004527EC" w:rsidRPr="004527EC">
              <w:rPr>
                <w:rFonts w:asciiTheme="minorHAnsi" w:hAnsiTheme="minorHAnsi"/>
                <w:noProof/>
                <w:webHidden/>
                <w:sz w:val="22"/>
                <w:szCs w:val="22"/>
              </w:rPr>
              <w:fldChar w:fldCharType="separate"/>
            </w:r>
            <w:r w:rsidR="004807FF">
              <w:rPr>
                <w:rFonts w:asciiTheme="minorHAnsi" w:hAnsiTheme="minorHAnsi"/>
                <w:noProof/>
                <w:webHidden/>
                <w:sz w:val="22"/>
                <w:szCs w:val="22"/>
              </w:rPr>
              <w:t>19</w:t>
            </w:r>
            <w:r w:rsidR="004527EC" w:rsidRPr="004527EC">
              <w:rPr>
                <w:rFonts w:asciiTheme="minorHAnsi" w:hAnsiTheme="minorHAnsi"/>
                <w:noProof/>
                <w:webHidden/>
                <w:sz w:val="22"/>
                <w:szCs w:val="22"/>
              </w:rPr>
              <w:fldChar w:fldCharType="end"/>
            </w:r>
          </w:hyperlink>
        </w:p>
        <w:p w14:paraId="48911FC4" w14:textId="1B036CA1" w:rsidR="00636B3B" w:rsidRPr="00E62627" w:rsidRDefault="00636B3B" w:rsidP="00E62627">
          <w:pPr>
            <w:spacing w:line="240" w:lineRule="exact"/>
            <w:ind w:left="1134" w:hanging="1134"/>
          </w:pPr>
          <w:r w:rsidRPr="004527EC">
            <w:rPr>
              <w:rFonts w:asciiTheme="minorHAnsi" w:hAnsiTheme="minorHAnsi"/>
              <w:bCs/>
              <w:sz w:val="22"/>
              <w:szCs w:val="22"/>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0" w:name="_Toc166577131"/>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0"/>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78E38ECF"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w:t>
      </w:r>
      <w:bookmarkStart w:id="1" w:name="_GoBack"/>
      <w:bookmarkEnd w:id="1"/>
      <w:r w:rsidRPr="00E62627">
        <w:rPr>
          <w:rFonts w:asciiTheme="minorHAnsi" w:hAnsiTheme="minorHAnsi" w:cstheme="minorHAnsi"/>
        </w:rPr>
        <w:t>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E62627">
        <w:rPr>
          <w:rFonts w:asciiTheme="minorHAnsi" w:hAnsiTheme="minorHAnsi" w:cstheme="minorHAnsi"/>
        </w:rPr>
        <w:t>y</w:t>
      </w:r>
      <w:r w:rsidRPr="00E62627">
        <w:rPr>
          <w:rFonts w:asciiTheme="minorHAnsi" w:hAnsiTheme="minorHAnsi" w:cstheme="minorHAnsi"/>
        </w:rPr>
        <w:t xml:space="preserve"> </w:t>
      </w:r>
    </w:p>
    <w:p w14:paraId="16622A4B" w14:textId="18FABAE6" w:rsidR="00DA0985" w:rsidRPr="008C76BB" w:rsidRDefault="00A935F2" w:rsidP="00E62627">
      <w:pPr>
        <w:spacing w:line="240" w:lineRule="exact"/>
        <w:rPr>
          <w:rFonts w:asciiTheme="minorHAnsi" w:eastAsia="Poppins" w:hAnsiTheme="minorHAnsi" w:cstheme="minorHAnsi"/>
          <w:b/>
          <w:bCs/>
          <w:color w:val="0070C0"/>
        </w:rPr>
      </w:pPr>
      <w:hyperlink r:id="rId10" w:history="1">
        <w:r w:rsidR="00F91C2E" w:rsidRPr="008C76BB">
          <w:rPr>
            <w:rStyle w:val="Hipercze"/>
            <w:rFonts w:asciiTheme="minorHAnsi" w:hAnsiTheme="minorHAnsi"/>
            <w:b/>
            <w:color w:val="0070C0"/>
            <w:u w:val="none"/>
          </w:rPr>
          <w:t xml:space="preserve">https://platformazakupowa.pl/transakcja/925145 </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2" w:name="_Toc166577132"/>
            <w:r w:rsidRPr="00E62627">
              <w:rPr>
                <w:rFonts w:asciiTheme="minorHAnsi" w:hAnsiTheme="minorHAnsi"/>
                <w:b/>
                <w:sz w:val="20"/>
              </w:rPr>
              <w:t>Rozdział 2.</w:t>
            </w:r>
            <w:r w:rsidRPr="00E62627">
              <w:rPr>
                <w:rFonts w:asciiTheme="minorHAnsi" w:hAnsiTheme="minorHAnsi"/>
                <w:b/>
                <w:sz w:val="20"/>
              </w:rPr>
              <w:tab/>
              <w:t>Tryb udzielenia zamówienia.</w:t>
            </w:r>
            <w:bookmarkEnd w:id="2"/>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E62627">
      <w:pPr>
        <w:numPr>
          <w:ilvl w:val="0"/>
          <w:numId w:val="23"/>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3" w:name="_Hlk96245847"/>
      <w:r w:rsidRPr="00E62627">
        <w:rPr>
          <w:rFonts w:asciiTheme="minorHAnsi" w:hAnsiTheme="minorHAnsi" w:cstheme="minorHAnsi"/>
        </w:rPr>
        <w:t xml:space="preserve">ustawy z dnia 11 września 2019 r. - Prawo zamówień publicznych </w:t>
      </w:r>
      <w:bookmarkStart w:id="4"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3"/>
      <w:bookmarkEnd w:id="4"/>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E62627">
      <w:pPr>
        <w:numPr>
          <w:ilvl w:val="0"/>
          <w:numId w:val="23"/>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5" w:name="_Toc166577133"/>
            <w:r w:rsidRPr="00E62627">
              <w:rPr>
                <w:rFonts w:asciiTheme="minorHAnsi" w:hAnsiTheme="minorHAnsi"/>
                <w:b/>
                <w:sz w:val="20"/>
              </w:rPr>
              <w:t>Rozdział 3.</w:t>
            </w:r>
            <w:r w:rsidRPr="00E62627">
              <w:rPr>
                <w:rFonts w:asciiTheme="minorHAnsi" w:hAnsiTheme="minorHAnsi"/>
                <w:b/>
                <w:sz w:val="20"/>
              </w:rPr>
              <w:tab/>
              <w:t>Opis przedmiotu zamówienia.</w:t>
            </w:r>
            <w:bookmarkEnd w:id="5"/>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E62627" w:rsidRDefault="008A40C4" w:rsidP="00C029D2">
      <w:pPr>
        <w:pStyle w:val="Tekstpodstawowy3"/>
        <w:numPr>
          <w:ilvl w:val="0"/>
          <w:numId w:val="45"/>
        </w:numPr>
        <w:spacing w:line="240" w:lineRule="exact"/>
        <w:ind w:left="357" w:hanging="357"/>
        <w:jc w:val="both"/>
        <w:rPr>
          <w:rFonts w:asciiTheme="minorHAnsi" w:hAnsiTheme="minorHAnsi" w:cstheme="minorHAnsi"/>
          <w:sz w:val="20"/>
        </w:rPr>
      </w:pPr>
      <w:r w:rsidRPr="00E62627">
        <w:rPr>
          <w:rFonts w:asciiTheme="minorHAnsi" w:hAnsiTheme="minorHAnsi" w:cstheme="minorHAnsi"/>
          <w:sz w:val="20"/>
        </w:rPr>
        <w:t>Wspólny Słownik Zamówień (CPV):</w:t>
      </w:r>
      <w:r w:rsidR="001E3C7D" w:rsidRPr="00E62627">
        <w:rPr>
          <w:rFonts w:asciiTheme="minorHAnsi" w:hAnsiTheme="minorHAnsi" w:cstheme="minorHAnsi"/>
          <w:sz w:val="20"/>
        </w:rPr>
        <w:tab/>
      </w:r>
    </w:p>
    <w:p w14:paraId="7CF077B3" w14:textId="409B4D67"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18444000-3</w:t>
      </w:r>
      <w:r>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Ochronne nakrycia głowy</w:t>
      </w:r>
    </w:p>
    <w:p w14:paraId="302D0E3B" w14:textId="20F52C75"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35815100-1</w:t>
      </w:r>
      <w:r>
        <w:rPr>
          <w:rFonts w:asciiTheme="minorHAnsi" w:hAnsiTheme="minorHAnsi" w:cstheme="minorHAnsi"/>
          <w:bCs/>
          <w:sz w:val="20"/>
          <w:szCs w:val="20"/>
        </w:rPr>
        <w:tab/>
      </w:r>
      <w:r w:rsidRPr="0047461F">
        <w:rPr>
          <w:rFonts w:asciiTheme="minorHAnsi" w:hAnsiTheme="minorHAnsi" w:cstheme="minorHAnsi"/>
          <w:bCs/>
          <w:sz w:val="20"/>
          <w:szCs w:val="20"/>
        </w:rPr>
        <w:tab/>
        <w:t>Kamizelki kuloodporne</w:t>
      </w:r>
    </w:p>
    <w:p w14:paraId="4B87BF2E" w14:textId="78B73547" w:rsidR="0047461F" w:rsidRPr="0047461F" w:rsidRDefault="0047461F" w:rsidP="0047461F">
      <w:pPr>
        <w:pStyle w:val="Akapitzlist"/>
        <w:spacing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18444110-7</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Hełmy</w:t>
      </w:r>
    </w:p>
    <w:p w14:paraId="29894B2E" w14:textId="2783EE83" w:rsidR="0047461F" w:rsidRPr="00652D32" w:rsidRDefault="0047461F" w:rsidP="0047461F">
      <w:pPr>
        <w:pStyle w:val="Akapitzlist"/>
        <w:spacing w:after="0" w:line="240" w:lineRule="exact"/>
        <w:ind w:left="357"/>
        <w:jc w:val="both"/>
        <w:rPr>
          <w:rFonts w:asciiTheme="minorHAnsi" w:hAnsiTheme="minorHAnsi" w:cstheme="minorHAnsi"/>
          <w:bCs/>
          <w:sz w:val="20"/>
          <w:szCs w:val="20"/>
        </w:rPr>
      </w:pPr>
      <w:r w:rsidRPr="0047461F">
        <w:rPr>
          <w:rFonts w:asciiTheme="minorHAnsi" w:hAnsiTheme="minorHAnsi" w:cstheme="minorHAnsi"/>
          <w:bCs/>
          <w:sz w:val="20"/>
          <w:szCs w:val="20"/>
        </w:rPr>
        <w:t>18410000-6</w:t>
      </w:r>
      <w:r w:rsidRPr="0047461F">
        <w:rPr>
          <w:rFonts w:asciiTheme="minorHAnsi" w:hAnsiTheme="minorHAnsi" w:cstheme="minorHAnsi"/>
          <w:bCs/>
          <w:sz w:val="20"/>
          <w:szCs w:val="20"/>
        </w:rPr>
        <w:tab/>
      </w:r>
      <w:r>
        <w:rPr>
          <w:rFonts w:asciiTheme="minorHAnsi" w:hAnsiTheme="minorHAnsi" w:cstheme="minorHAnsi"/>
          <w:bCs/>
          <w:sz w:val="20"/>
          <w:szCs w:val="20"/>
        </w:rPr>
        <w:tab/>
      </w:r>
      <w:r w:rsidRPr="0047461F">
        <w:rPr>
          <w:rFonts w:asciiTheme="minorHAnsi" w:hAnsiTheme="minorHAnsi" w:cstheme="minorHAnsi"/>
          <w:bCs/>
          <w:sz w:val="20"/>
          <w:szCs w:val="20"/>
        </w:rPr>
        <w:t>Odzież specjalna</w:t>
      </w:r>
    </w:p>
    <w:p w14:paraId="1045C37E" w14:textId="49CA6412" w:rsidR="00A92A47" w:rsidRPr="00E62627" w:rsidRDefault="00A92A47" w:rsidP="00C029D2">
      <w:pPr>
        <w:pStyle w:val="Tekstpodstawowy3"/>
        <w:numPr>
          <w:ilvl w:val="0"/>
          <w:numId w:val="45"/>
        </w:numPr>
        <w:spacing w:line="240" w:lineRule="exact"/>
        <w:ind w:left="357" w:hanging="357"/>
        <w:jc w:val="both"/>
        <w:rPr>
          <w:rFonts w:ascii="Calibri" w:hAnsi="Calibri" w:cs="Calibri"/>
          <w:color w:val="000000"/>
          <w:sz w:val="20"/>
        </w:rPr>
      </w:pPr>
      <w:r w:rsidRPr="00E62627">
        <w:rPr>
          <w:rFonts w:ascii="Calibri" w:hAnsi="Calibri" w:cs="Calibri"/>
          <w:color w:val="000000"/>
          <w:sz w:val="20"/>
        </w:rPr>
        <w:t xml:space="preserve">Przedmiotem zamówienia </w:t>
      </w:r>
      <w:r w:rsidR="009F2FBB">
        <w:rPr>
          <w:rFonts w:ascii="Calibri" w:hAnsi="Calibri" w:cs="Calibri"/>
          <w:color w:val="000000"/>
          <w:sz w:val="20"/>
        </w:rPr>
        <w:t>jest</w:t>
      </w:r>
      <w:r w:rsidRPr="00E62627">
        <w:rPr>
          <w:rFonts w:ascii="Calibri" w:hAnsi="Calibri" w:cs="Calibri"/>
          <w:b/>
          <w:bCs/>
          <w:sz w:val="20"/>
        </w:rPr>
        <w:t xml:space="preserve"> dostaw</w:t>
      </w:r>
      <w:r w:rsidR="009F2FBB">
        <w:rPr>
          <w:rFonts w:ascii="Calibri" w:hAnsi="Calibri" w:cs="Calibri"/>
          <w:b/>
          <w:bCs/>
          <w:sz w:val="20"/>
        </w:rPr>
        <w:t>a</w:t>
      </w:r>
      <w:r w:rsidRPr="00E62627">
        <w:rPr>
          <w:rFonts w:ascii="Calibri" w:hAnsi="Calibri" w:cs="Calibri"/>
          <w:b/>
          <w:bCs/>
          <w:sz w:val="20"/>
        </w:rPr>
        <w:t xml:space="preserve"> </w:t>
      </w:r>
      <w:r w:rsidR="00A25164" w:rsidRPr="00E62627">
        <w:rPr>
          <w:rFonts w:ascii="Calibri" w:hAnsi="Calibri" w:cs="Calibri"/>
          <w:b/>
          <w:bCs/>
          <w:sz w:val="20"/>
        </w:rPr>
        <w:t xml:space="preserve">środków </w:t>
      </w:r>
      <w:r w:rsidR="009F2FBB">
        <w:rPr>
          <w:rFonts w:ascii="Calibri" w:hAnsi="Calibri" w:cs="Calibri"/>
          <w:b/>
          <w:bCs/>
          <w:sz w:val="20"/>
        </w:rPr>
        <w:t xml:space="preserve">ochrony na potrzeby funkcjonariuszy </w:t>
      </w:r>
      <w:r w:rsidR="005C6989" w:rsidRPr="00E62627">
        <w:rPr>
          <w:rFonts w:ascii="Calibri" w:hAnsi="Calibri" w:cs="Calibri"/>
          <w:b/>
          <w:bCs/>
          <w:sz w:val="20"/>
        </w:rPr>
        <w:t>Aresztu Śledczego w Warszawie-Białołęce.</w:t>
      </w:r>
    </w:p>
    <w:p w14:paraId="4397F220" w14:textId="4AB007E8" w:rsidR="00B32253" w:rsidRPr="00E62627" w:rsidRDefault="00B32253" w:rsidP="00C029D2">
      <w:pPr>
        <w:pStyle w:val="Akapitzlist"/>
        <w:numPr>
          <w:ilvl w:val="0"/>
          <w:numId w:val="45"/>
        </w:numPr>
        <w:spacing w:after="0" w:line="240" w:lineRule="exact"/>
        <w:ind w:left="357" w:hanging="357"/>
        <w:rPr>
          <w:rFonts w:asciiTheme="minorHAnsi" w:hAnsiTheme="minorHAnsi" w:cstheme="minorHAnsi"/>
          <w:b/>
          <w:bCs/>
          <w:color w:val="FF0000"/>
          <w:sz w:val="20"/>
          <w:szCs w:val="20"/>
        </w:rPr>
      </w:pPr>
      <w:r w:rsidRPr="00E62627">
        <w:rPr>
          <w:rFonts w:cs="Calibri"/>
          <w:b/>
          <w:bCs/>
          <w:sz w:val="20"/>
          <w:szCs w:val="20"/>
        </w:rPr>
        <w:t>Szczegółowy opis oraz wykaz ilościowy przedmiotu zamówienia</w:t>
      </w:r>
      <w:r w:rsidRPr="00E62627">
        <w:rPr>
          <w:rFonts w:cs="Calibri"/>
          <w:sz w:val="20"/>
          <w:szCs w:val="20"/>
        </w:rPr>
        <w:t xml:space="preserve"> został określony </w:t>
      </w:r>
      <w:r w:rsidRPr="00E62627">
        <w:rPr>
          <w:rFonts w:cs="Calibri"/>
          <w:bCs/>
          <w:sz w:val="20"/>
          <w:szCs w:val="20"/>
        </w:rPr>
        <w:t>w</w:t>
      </w:r>
      <w:r w:rsidRPr="00E62627">
        <w:rPr>
          <w:rFonts w:cs="Calibri"/>
          <w:b/>
          <w:bCs/>
          <w:sz w:val="20"/>
          <w:szCs w:val="20"/>
        </w:rPr>
        <w:t xml:space="preserve"> </w:t>
      </w:r>
      <w:r w:rsidR="009844CC">
        <w:rPr>
          <w:rFonts w:cs="Calibri"/>
          <w:b/>
          <w:bCs/>
          <w:sz w:val="20"/>
          <w:szCs w:val="20"/>
        </w:rPr>
        <w:t>Załączniku nr 1 do projektu umowy</w:t>
      </w:r>
      <w:r w:rsidRPr="00E62627">
        <w:rPr>
          <w:rFonts w:cs="Calibri"/>
          <w:b/>
          <w:bCs/>
          <w:sz w:val="20"/>
          <w:szCs w:val="20"/>
        </w:rPr>
        <w:t xml:space="preserve"> </w:t>
      </w:r>
      <w:r w:rsidR="00623859" w:rsidRPr="00E62627">
        <w:rPr>
          <w:rFonts w:cs="Calibri"/>
          <w:b/>
          <w:bCs/>
          <w:sz w:val="20"/>
          <w:szCs w:val="20"/>
        </w:rPr>
        <w:t xml:space="preserve">(Załącznik nr </w:t>
      </w:r>
      <w:r w:rsidR="009844CC">
        <w:rPr>
          <w:rFonts w:cs="Calibri"/>
          <w:b/>
          <w:bCs/>
          <w:sz w:val="20"/>
          <w:szCs w:val="20"/>
        </w:rPr>
        <w:t>7</w:t>
      </w:r>
      <w:r w:rsidRPr="00E62627">
        <w:rPr>
          <w:rFonts w:cs="Calibri"/>
          <w:b/>
          <w:bCs/>
          <w:sz w:val="20"/>
          <w:szCs w:val="20"/>
        </w:rPr>
        <w:t xml:space="preserve"> do SWZ).</w:t>
      </w:r>
    </w:p>
    <w:p w14:paraId="37309635" w14:textId="05F76FFA" w:rsidR="00B32253" w:rsidRPr="00E62627"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6" w:name="_Toc166577134"/>
            <w:r w:rsidRPr="00E62627">
              <w:rPr>
                <w:rFonts w:asciiTheme="minorHAnsi" w:hAnsiTheme="minorHAnsi"/>
                <w:b/>
                <w:sz w:val="20"/>
              </w:rPr>
              <w:t>Rozdział 4.</w:t>
            </w:r>
            <w:r w:rsidRPr="00E62627">
              <w:rPr>
                <w:rFonts w:asciiTheme="minorHAnsi" w:hAnsiTheme="minorHAnsi"/>
                <w:b/>
                <w:sz w:val="20"/>
              </w:rPr>
              <w:tab/>
              <w:t>Opis części zamówienia, jeżeli zamawiający dopuszcza składanie ofert częściowych.</w:t>
            </w:r>
            <w:bookmarkEnd w:id="6"/>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021C3572" w14:textId="4500A083" w:rsidR="00AE45F0"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dopuszcza</w:t>
      </w:r>
      <w:r w:rsidR="00C9658B" w:rsidRPr="00E62627">
        <w:rPr>
          <w:rFonts w:asciiTheme="minorHAnsi" w:hAnsiTheme="minorHAnsi" w:cstheme="minorHAnsi"/>
        </w:rPr>
        <w:t xml:space="preserve"> możliwość</w:t>
      </w:r>
      <w:r w:rsidRPr="00E62627">
        <w:rPr>
          <w:rFonts w:asciiTheme="minorHAnsi" w:hAnsiTheme="minorHAnsi" w:cstheme="minorHAnsi"/>
        </w:rPr>
        <w:t xml:space="preserve"> składania ofert częściowych:</w:t>
      </w:r>
    </w:p>
    <w:p w14:paraId="03B7369A" w14:textId="583D8A1D" w:rsidR="008B38ED" w:rsidRPr="008B38ED" w:rsidRDefault="008B38ED" w:rsidP="00C029D2">
      <w:pPr>
        <w:pStyle w:val="Akapitzlist"/>
        <w:numPr>
          <w:ilvl w:val="0"/>
          <w:numId w:val="36"/>
        </w:numPr>
        <w:spacing w:after="0" w:line="240" w:lineRule="exact"/>
        <w:jc w:val="both"/>
        <w:rPr>
          <w:rFonts w:cstheme="minorHAnsi"/>
          <w:sz w:val="20"/>
          <w:szCs w:val="20"/>
        </w:rPr>
      </w:pPr>
      <w:r>
        <w:rPr>
          <w:rFonts w:cstheme="minorHAnsi"/>
          <w:sz w:val="20"/>
          <w:szCs w:val="20"/>
        </w:rPr>
        <w:t xml:space="preserve">Część 1 - </w:t>
      </w:r>
      <w:r w:rsidRPr="008B38ED">
        <w:rPr>
          <w:rFonts w:cstheme="minorHAnsi"/>
          <w:sz w:val="20"/>
          <w:szCs w:val="20"/>
        </w:rPr>
        <w:t>kask ochronny udaroodporny</w:t>
      </w:r>
      <w:r w:rsidR="0047461F">
        <w:rPr>
          <w:rFonts w:cstheme="minorHAnsi"/>
          <w:sz w:val="20"/>
          <w:szCs w:val="20"/>
        </w:rPr>
        <w:t>;</w:t>
      </w:r>
    </w:p>
    <w:p w14:paraId="7C4956BD" w14:textId="572FE9F0" w:rsidR="001E3044" w:rsidRPr="00E62627" w:rsidRDefault="001E3044" w:rsidP="00C029D2">
      <w:pPr>
        <w:pStyle w:val="Akapitzlist"/>
        <w:numPr>
          <w:ilvl w:val="0"/>
          <w:numId w:val="36"/>
        </w:numPr>
        <w:spacing w:after="0" w:line="240" w:lineRule="exact"/>
        <w:jc w:val="both"/>
        <w:rPr>
          <w:rFonts w:asciiTheme="minorHAnsi" w:hAnsiTheme="minorHAnsi" w:cstheme="minorHAnsi"/>
          <w:sz w:val="20"/>
          <w:szCs w:val="20"/>
        </w:rPr>
      </w:pPr>
      <w:r w:rsidRPr="00E62627">
        <w:rPr>
          <w:rFonts w:cstheme="minorHAnsi"/>
          <w:sz w:val="20"/>
          <w:szCs w:val="20"/>
        </w:rPr>
        <w:t xml:space="preserve">Część </w:t>
      </w:r>
      <w:r w:rsidRPr="00E62627">
        <w:rPr>
          <w:rFonts w:asciiTheme="minorHAnsi" w:hAnsiTheme="minorHAnsi" w:cstheme="minorHAnsi"/>
          <w:sz w:val="20"/>
          <w:szCs w:val="20"/>
        </w:rPr>
        <w:t xml:space="preserve">2 - </w:t>
      </w:r>
      <w:r w:rsidR="008B38ED">
        <w:rPr>
          <w:rFonts w:asciiTheme="minorHAnsi" w:hAnsiTheme="minorHAnsi" w:cstheme="minorHAnsi"/>
          <w:sz w:val="20"/>
          <w:szCs w:val="20"/>
        </w:rPr>
        <w:t>kamizelka kuloodporna</w:t>
      </w:r>
      <w:r w:rsidRPr="00E62627">
        <w:rPr>
          <w:rFonts w:asciiTheme="minorHAnsi" w:hAnsiTheme="minorHAnsi" w:cstheme="minorHAnsi"/>
          <w:sz w:val="20"/>
          <w:szCs w:val="20"/>
        </w:rPr>
        <w:t>;</w:t>
      </w:r>
    </w:p>
    <w:p w14:paraId="24918B05" w14:textId="67D420CC" w:rsidR="001E3044" w:rsidRPr="00E62627" w:rsidRDefault="008B38ED" w:rsidP="00C029D2">
      <w:pPr>
        <w:pStyle w:val="Akapitzlist"/>
        <w:numPr>
          <w:ilvl w:val="0"/>
          <w:numId w:val="36"/>
        </w:numPr>
        <w:spacing w:after="0" w:line="240" w:lineRule="exact"/>
        <w:jc w:val="both"/>
        <w:rPr>
          <w:rFonts w:asciiTheme="minorHAnsi" w:hAnsiTheme="minorHAnsi" w:cstheme="minorHAnsi"/>
          <w:sz w:val="20"/>
          <w:szCs w:val="20"/>
        </w:rPr>
      </w:pPr>
      <w:r>
        <w:rPr>
          <w:rFonts w:asciiTheme="minorHAnsi" w:hAnsiTheme="minorHAnsi" w:cstheme="minorHAnsi"/>
          <w:sz w:val="20"/>
          <w:szCs w:val="20"/>
        </w:rPr>
        <w:t>Część 3 - hełm kuloodporny</w:t>
      </w:r>
      <w:r w:rsidR="001E3044" w:rsidRPr="00E62627">
        <w:rPr>
          <w:rFonts w:asciiTheme="minorHAnsi" w:hAnsiTheme="minorHAnsi" w:cstheme="minorHAnsi"/>
          <w:sz w:val="20"/>
          <w:szCs w:val="20"/>
        </w:rPr>
        <w:t>;</w:t>
      </w:r>
    </w:p>
    <w:p w14:paraId="022C32BF" w14:textId="3785CEB7" w:rsidR="00B00B89" w:rsidRPr="00E62627" w:rsidRDefault="001E3044" w:rsidP="00C029D2">
      <w:pPr>
        <w:numPr>
          <w:ilvl w:val="0"/>
          <w:numId w:val="36"/>
        </w:numPr>
        <w:tabs>
          <w:tab w:val="left" w:pos="0"/>
        </w:tabs>
        <w:spacing w:line="240" w:lineRule="exact"/>
        <w:jc w:val="both"/>
        <w:rPr>
          <w:rFonts w:asciiTheme="minorHAnsi" w:hAnsiTheme="minorHAnsi" w:cs="Calibri"/>
        </w:rPr>
      </w:pPr>
      <w:r w:rsidRPr="00E62627">
        <w:rPr>
          <w:rFonts w:asciiTheme="minorHAnsi" w:hAnsiTheme="minorHAnsi" w:cstheme="minorHAnsi"/>
        </w:rPr>
        <w:t xml:space="preserve">Część 4 - </w:t>
      </w:r>
      <w:r w:rsidR="008B38ED">
        <w:rPr>
          <w:rFonts w:asciiTheme="minorHAnsi" w:hAnsiTheme="minorHAnsi" w:cstheme="minorHAnsi"/>
        </w:rPr>
        <w:t>zestaw ochronny udarowo-odporny.</w:t>
      </w:r>
    </w:p>
    <w:p w14:paraId="50DCD8E3" w14:textId="77777777" w:rsidR="00AD1FDE"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rPr>
        <w:t xml:space="preserve">Zamawiający </w:t>
      </w:r>
      <w:r w:rsidRPr="00E62627">
        <w:rPr>
          <w:rFonts w:asciiTheme="minorHAnsi" w:hAnsiTheme="minorHAnsi" w:cstheme="minorHAnsi"/>
          <w:b/>
          <w:bCs/>
        </w:rPr>
        <w:t>nie ogranicza</w:t>
      </w:r>
      <w:r w:rsidRPr="00E62627">
        <w:rPr>
          <w:rFonts w:asciiTheme="minorHAnsi" w:hAnsiTheme="minorHAnsi" w:cstheme="minorHAnsi"/>
        </w:rPr>
        <w:t xml:space="preserve"> liczby części zamówienia, którą można udzielić jednemu wykonawcy.</w:t>
      </w:r>
    </w:p>
    <w:p w14:paraId="2EAB8FFA" w14:textId="43796C68" w:rsidR="00644BB8" w:rsidRPr="00E62627" w:rsidRDefault="00AD1FDE"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rPr>
        <w:t>Wykonawcy mogą składać oferty na dowolne części.</w:t>
      </w:r>
    </w:p>
    <w:p w14:paraId="1AE2EA02" w14:textId="183D3999" w:rsidR="00A71A8A" w:rsidRPr="00E62627" w:rsidRDefault="00A71A8A" w:rsidP="00C029D2">
      <w:pPr>
        <w:numPr>
          <w:ilvl w:val="0"/>
          <w:numId w:val="35"/>
        </w:numPr>
        <w:tabs>
          <w:tab w:val="left" w:pos="0"/>
        </w:tabs>
        <w:spacing w:line="240" w:lineRule="exact"/>
        <w:ind w:left="357" w:hanging="357"/>
        <w:jc w:val="both"/>
        <w:rPr>
          <w:rFonts w:asciiTheme="minorHAnsi" w:hAnsiTheme="minorHAnsi" w:cstheme="minorHAnsi"/>
        </w:rPr>
      </w:pPr>
      <w:r w:rsidRPr="00E62627">
        <w:rPr>
          <w:rFonts w:asciiTheme="minorHAnsi" w:hAnsiTheme="minorHAnsi" w:cstheme="minorHAnsi"/>
          <w:b/>
          <w:bCs/>
        </w:rPr>
        <w:lastRenderedPageBreak/>
        <w:t>Wykonawca składając ofertę na daną część</w:t>
      </w:r>
      <w:r w:rsidRPr="00E62627">
        <w:rPr>
          <w:rFonts w:asciiTheme="minorHAnsi" w:hAnsiTheme="minorHAnsi" w:cstheme="minorHAnsi"/>
        </w:rPr>
        <w:t xml:space="preserve"> zobowiązany jest </w:t>
      </w:r>
      <w:r w:rsidRPr="00E62627">
        <w:rPr>
          <w:rFonts w:asciiTheme="minorHAnsi" w:hAnsiTheme="minorHAnsi" w:cstheme="minorHAnsi"/>
          <w:b/>
          <w:bCs/>
        </w:rPr>
        <w:t>wycenić wszystkie pozycje</w:t>
      </w:r>
      <w:r w:rsidRPr="00E62627">
        <w:rPr>
          <w:rFonts w:asciiTheme="minorHAnsi" w:hAnsiTheme="minorHAnsi" w:cstheme="minorHAnsi"/>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4776567A" w:rsidR="00B51223" w:rsidRPr="00E62627" w:rsidRDefault="00B51223" w:rsidP="00E62627">
            <w:pPr>
              <w:pStyle w:val="Nagwek2"/>
              <w:spacing w:line="240" w:lineRule="exact"/>
              <w:ind w:left="1134" w:hanging="1134"/>
              <w:rPr>
                <w:rFonts w:asciiTheme="minorHAnsi" w:hAnsiTheme="minorHAnsi"/>
                <w:b/>
                <w:sz w:val="20"/>
              </w:rPr>
            </w:pPr>
            <w:bookmarkStart w:id="7" w:name="_Toc166577135"/>
            <w:r w:rsidRPr="00E62627">
              <w:rPr>
                <w:rFonts w:asciiTheme="minorHAnsi" w:hAnsiTheme="minorHAnsi"/>
                <w:b/>
                <w:sz w:val="20"/>
              </w:rPr>
              <w:t>Rozdział 5.</w:t>
            </w:r>
            <w:r w:rsidRPr="00E62627">
              <w:rPr>
                <w:rFonts w:asciiTheme="minorHAnsi" w:hAnsiTheme="minorHAnsi"/>
                <w:b/>
                <w:sz w:val="20"/>
              </w:rPr>
              <w:tab/>
              <w:t>Termin</w:t>
            </w:r>
            <w:r w:rsidR="00D36671">
              <w:rPr>
                <w:rFonts w:asciiTheme="minorHAnsi" w:hAnsiTheme="minorHAnsi"/>
                <w:b/>
                <w:sz w:val="20"/>
              </w:rPr>
              <w:t xml:space="preserve"> i miejsce</w:t>
            </w:r>
            <w:r w:rsidRPr="00E62627">
              <w:rPr>
                <w:rFonts w:asciiTheme="minorHAnsi" w:hAnsiTheme="minorHAnsi"/>
                <w:b/>
                <w:sz w:val="20"/>
              </w:rPr>
              <w:t xml:space="preserve"> realizacji zamówienia.</w:t>
            </w:r>
            <w:bookmarkEnd w:id="7"/>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73B9B6FF" w14:textId="0D366D73" w:rsidR="002D7197" w:rsidRPr="00831A68" w:rsidRDefault="00063DD0" w:rsidP="00831A68">
      <w:pPr>
        <w:numPr>
          <w:ilvl w:val="0"/>
          <w:numId w:val="46"/>
        </w:numPr>
        <w:spacing w:line="240" w:lineRule="exact"/>
        <w:ind w:left="357" w:hanging="357"/>
        <w:jc w:val="both"/>
        <w:rPr>
          <w:rFonts w:asciiTheme="minorHAnsi" w:hAnsiTheme="minorHAnsi" w:cs="Calibri"/>
        </w:rPr>
      </w:pPr>
      <w:r w:rsidRPr="0074465F">
        <w:rPr>
          <w:rFonts w:ascii="Calibri" w:hAnsi="Calibri" w:cs="Calibri"/>
          <w:b/>
        </w:rPr>
        <w:t>Termin</w:t>
      </w:r>
      <w:r w:rsidR="00B9681F" w:rsidRPr="0074465F">
        <w:rPr>
          <w:rFonts w:ascii="Calibri" w:hAnsi="Calibri" w:cs="Calibri"/>
          <w:b/>
        </w:rPr>
        <w:t>y</w:t>
      </w:r>
      <w:r w:rsidRPr="0074465F">
        <w:rPr>
          <w:rFonts w:ascii="Calibri" w:hAnsi="Calibri" w:cs="Calibri"/>
          <w:b/>
        </w:rPr>
        <w:t xml:space="preserve"> realizacji dostaw</w:t>
      </w:r>
      <w:r w:rsidR="0074465F" w:rsidRPr="0074465F">
        <w:rPr>
          <w:rFonts w:ascii="Calibri" w:hAnsi="Calibri" w:cs="Calibri"/>
          <w:b/>
        </w:rPr>
        <w:t>y</w:t>
      </w:r>
      <w:r w:rsidR="00B00063" w:rsidRPr="0074465F">
        <w:rPr>
          <w:rFonts w:ascii="Calibri" w:hAnsi="Calibri" w:cs="Calibri"/>
          <w:b/>
        </w:rPr>
        <w:t xml:space="preserve">: </w:t>
      </w:r>
      <w:r w:rsidR="00C133E6" w:rsidRPr="00831A68">
        <w:rPr>
          <w:rFonts w:asciiTheme="minorHAnsi" w:hAnsiTheme="minorHAnsi" w:cs="Calibri"/>
        </w:rPr>
        <w:t>termin realizacji dostaw</w:t>
      </w:r>
      <w:r w:rsidR="00831A68">
        <w:rPr>
          <w:rFonts w:asciiTheme="minorHAnsi" w:hAnsiTheme="minorHAnsi" w:cs="Calibri"/>
        </w:rPr>
        <w:t>y</w:t>
      </w:r>
      <w:r w:rsidR="00C133E6" w:rsidRPr="00831A68">
        <w:rPr>
          <w:rFonts w:asciiTheme="minorHAnsi" w:hAnsiTheme="minorHAnsi" w:cs="Calibri"/>
        </w:rPr>
        <w:t xml:space="preserve"> stanowi kryterium oceny ofert zgodnie z Rozdziałem </w:t>
      </w:r>
      <w:r w:rsidR="002D7197" w:rsidRPr="00831A68">
        <w:rPr>
          <w:rFonts w:asciiTheme="minorHAnsi" w:hAnsiTheme="minorHAnsi" w:cs="Calibri"/>
        </w:rPr>
        <w:t>18 SWZ</w:t>
      </w:r>
      <w:r w:rsidR="00D36671" w:rsidRPr="00831A68">
        <w:rPr>
          <w:rFonts w:asciiTheme="minorHAnsi" w:hAnsiTheme="minorHAnsi" w:cs="Calibri"/>
        </w:rPr>
        <w:t>.</w:t>
      </w:r>
    </w:p>
    <w:p w14:paraId="7D72A29C" w14:textId="4B81A3D1" w:rsidR="002D7197" w:rsidRPr="00E62627" w:rsidRDefault="002D7197" w:rsidP="00C029D2">
      <w:pPr>
        <w:numPr>
          <w:ilvl w:val="0"/>
          <w:numId w:val="46"/>
        </w:numPr>
        <w:spacing w:line="240" w:lineRule="exact"/>
        <w:ind w:left="357" w:hanging="357"/>
        <w:jc w:val="both"/>
        <w:rPr>
          <w:rFonts w:ascii="Calibri" w:hAnsi="Calibri" w:cs="Calibri"/>
        </w:rPr>
      </w:pPr>
      <w:r w:rsidRPr="00E62627">
        <w:rPr>
          <w:rFonts w:ascii="Calibri" w:hAnsi="Calibri" w:cs="Calibri"/>
          <w:b/>
        </w:rPr>
        <w:t>Miejsce realizacji dostaw</w:t>
      </w:r>
      <w:r w:rsidR="00D36671">
        <w:rPr>
          <w:rFonts w:ascii="Calibri" w:hAnsi="Calibri" w:cs="Calibri"/>
          <w:b/>
        </w:rPr>
        <w:t>y</w:t>
      </w:r>
      <w:r w:rsidRPr="00E62627">
        <w:rPr>
          <w:rFonts w:ascii="Calibri" w:hAnsi="Calibri" w:cs="Calibri"/>
          <w:b/>
        </w:rPr>
        <w:t>:</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8" w:name="_Toc166577136"/>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9" w:name="_Toc166577137"/>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9"/>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1D462AF1" w14:textId="3DC92E7D" w:rsidR="003750EC" w:rsidRPr="006076E6" w:rsidRDefault="00BC584A" w:rsidP="00E72AF0">
      <w:pPr>
        <w:pStyle w:val="Akapitzlist"/>
        <w:numPr>
          <w:ilvl w:val="0"/>
          <w:numId w:val="58"/>
        </w:numPr>
        <w:autoSpaceDE w:val="0"/>
        <w:autoSpaceDN w:val="0"/>
        <w:adjustRightInd w:val="0"/>
        <w:spacing w:after="0" w:line="240" w:lineRule="exact"/>
        <w:ind w:left="357" w:hanging="357"/>
        <w:rPr>
          <w:rFonts w:cs="Calibri"/>
          <w:sz w:val="20"/>
          <w:szCs w:val="20"/>
        </w:rPr>
      </w:pPr>
      <w:r w:rsidRPr="006076E6">
        <w:rPr>
          <w:rFonts w:cs="Calibri"/>
          <w:sz w:val="20"/>
          <w:szCs w:val="20"/>
        </w:rPr>
        <w:t xml:space="preserve">W celu potwierdzenia, </w:t>
      </w:r>
      <w:r w:rsidR="00C65EE0" w:rsidRPr="006076E6">
        <w:rPr>
          <w:rFonts w:cs="Calibri"/>
          <w:sz w:val="20"/>
          <w:szCs w:val="20"/>
        </w:rPr>
        <w:t>ż</w:t>
      </w:r>
      <w:r w:rsidRPr="006076E6">
        <w:rPr>
          <w:rFonts w:cs="Calibri"/>
          <w:sz w:val="20"/>
          <w:szCs w:val="20"/>
        </w:rPr>
        <w:t>e oferowan</w:t>
      </w:r>
      <w:r w:rsidR="00515BB7" w:rsidRPr="006076E6">
        <w:rPr>
          <w:rFonts w:cs="Calibri"/>
          <w:sz w:val="20"/>
          <w:szCs w:val="20"/>
        </w:rPr>
        <w:t>y</w:t>
      </w:r>
      <w:r w:rsidRPr="006076E6">
        <w:rPr>
          <w:rFonts w:cs="Calibri"/>
          <w:sz w:val="20"/>
          <w:szCs w:val="20"/>
        </w:rPr>
        <w:t xml:space="preserve"> </w:t>
      </w:r>
      <w:r w:rsidR="00E72AF0" w:rsidRPr="006076E6">
        <w:rPr>
          <w:rFonts w:cs="Calibri"/>
          <w:sz w:val="20"/>
          <w:szCs w:val="20"/>
        </w:rPr>
        <w:t>przedmiot zamówienia</w:t>
      </w:r>
      <w:r w:rsidRPr="006076E6">
        <w:rPr>
          <w:rFonts w:cs="Calibri"/>
          <w:sz w:val="20"/>
          <w:szCs w:val="20"/>
        </w:rPr>
        <w:t xml:space="preserve"> odpowiada</w:t>
      </w:r>
      <w:r w:rsidR="00515BB7" w:rsidRPr="006076E6">
        <w:rPr>
          <w:rFonts w:cs="Calibri"/>
          <w:sz w:val="20"/>
          <w:szCs w:val="20"/>
        </w:rPr>
        <w:t xml:space="preserve"> wymaga</w:t>
      </w:r>
      <w:r w:rsidRPr="006076E6">
        <w:rPr>
          <w:rFonts w:cs="Calibri"/>
          <w:sz w:val="20"/>
          <w:szCs w:val="20"/>
        </w:rPr>
        <w:t>niom określonym przez Zamawiającego, Wykonawca zobowiązany jest dostarczyć wraz z ofertą</w:t>
      </w:r>
      <w:r w:rsidR="00E71F7D" w:rsidRPr="006076E6">
        <w:rPr>
          <w:rFonts w:cs="Calibri"/>
          <w:sz w:val="20"/>
          <w:szCs w:val="20"/>
        </w:rPr>
        <w:t xml:space="preserve"> atesty / certyfikaty</w:t>
      </w:r>
      <w:r w:rsidR="00BF0D29" w:rsidRPr="006076E6">
        <w:rPr>
          <w:rFonts w:cs="Calibri"/>
          <w:sz w:val="20"/>
          <w:szCs w:val="20"/>
        </w:rPr>
        <w:t xml:space="preserve"> potwierdzając</w:t>
      </w:r>
      <w:r w:rsidR="00515BB7" w:rsidRPr="006076E6">
        <w:rPr>
          <w:rFonts w:cs="Calibri"/>
          <w:sz w:val="20"/>
          <w:szCs w:val="20"/>
        </w:rPr>
        <w:t>e</w:t>
      </w:r>
      <w:r w:rsidR="00BF0D29" w:rsidRPr="006076E6">
        <w:rPr>
          <w:sz w:val="20"/>
          <w:szCs w:val="20"/>
        </w:rPr>
        <w:t xml:space="preserve"> spełnienie</w:t>
      </w:r>
      <w:r w:rsidR="00E71F7D" w:rsidRPr="006076E6">
        <w:rPr>
          <w:sz w:val="20"/>
          <w:szCs w:val="20"/>
        </w:rPr>
        <w:t xml:space="preserve"> wymogów:</w:t>
      </w:r>
    </w:p>
    <w:p w14:paraId="32138576" w14:textId="77777777" w:rsidR="00E72AF0" w:rsidRPr="006076E6"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6076E6">
        <w:rPr>
          <w:sz w:val="20"/>
          <w:szCs w:val="20"/>
        </w:rPr>
        <w:t>dla Część 1 - kask ochronny udaroodporny;</w:t>
      </w:r>
    </w:p>
    <w:p w14:paraId="31F3D596" w14:textId="77777777" w:rsidR="00E72AF0" w:rsidRPr="006076E6" w:rsidRDefault="00E72AF0" w:rsidP="00E72AF0">
      <w:pPr>
        <w:pStyle w:val="Akapitzlist"/>
        <w:numPr>
          <w:ilvl w:val="0"/>
          <w:numId w:val="71"/>
        </w:numPr>
        <w:autoSpaceDE w:val="0"/>
        <w:autoSpaceDN w:val="0"/>
        <w:adjustRightInd w:val="0"/>
        <w:spacing w:line="240" w:lineRule="exact"/>
        <w:rPr>
          <w:rFonts w:cs="Calibri"/>
          <w:sz w:val="20"/>
          <w:szCs w:val="20"/>
        </w:rPr>
      </w:pPr>
      <w:r w:rsidRPr="006076E6">
        <w:rPr>
          <w:sz w:val="20"/>
          <w:szCs w:val="20"/>
        </w:rPr>
        <w:t>odporność udarowa w zakresie pochłaniania energii powinna w zakresie normy PN-EN 397 p. 5.1.1 i p. 6.6,</w:t>
      </w:r>
    </w:p>
    <w:p w14:paraId="7255AD89" w14:textId="77777777" w:rsidR="00E72AF0" w:rsidRPr="006076E6" w:rsidRDefault="00E72AF0" w:rsidP="00E72AF0">
      <w:pPr>
        <w:pStyle w:val="Akapitzlist"/>
        <w:numPr>
          <w:ilvl w:val="0"/>
          <w:numId w:val="71"/>
        </w:numPr>
        <w:autoSpaceDE w:val="0"/>
        <w:autoSpaceDN w:val="0"/>
        <w:adjustRightInd w:val="0"/>
        <w:spacing w:line="240" w:lineRule="exact"/>
        <w:rPr>
          <w:rFonts w:cs="Calibri"/>
          <w:sz w:val="20"/>
          <w:szCs w:val="20"/>
        </w:rPr>
      </w:pPr>
      <w:r w:rsidRPr="006076E6">
        <w:rPr>
          <w:sz w:val="20"/>
          <w:szCs w:val="20"/>
        </w:rPr>
        <w:t>odporność balistyczna w zakresie normy PN-V-87001:2011 p. 5.10 – granica ochrony na działanie odłamków nie niższa niż V</w:t>
      </w:r>
      <w:r w:rsidRPr="006076E6">
        <w:rPr>
          <w:sz w:val="20"/>
          <w:szCs w:val="20"/>
          <w:vertAlign w:val="subscript"/>
        </w:rPr>
        <w:t>50</w:t>
      </w:r>
      <w:r w:rsidRPr="006076E6">
        <w:rPr>
          <w:sz w:val="20"/>
          <w:szCs w:val="20"/>
        </w:rPr>
        <w:t xml:space="preserve"> = 200 (m/s) </w:t>
      </w:r>
    </w:p>
    <w:p w14:paraId="5BEF5D00" w14:textId="77777777" w:rsidR="00E72AF0" w:rsidRPr="006076E6"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6076E6">
        <w:rPr>
          <w:rFonts w:cs="Calibri"/>
          <w:sz w:val="20"/>
          <w:szCs w:val="20"/>
        </w:rPr>
        <w:t>dla Część 2 - kamizelka kuloodporna:</w:t>
      </w:r>
    </w:p>
    <w:p w14:paraId="08CFA923"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sz w:val="20"/>
          <w:szCs w:val="20"/>
        </w:rPr>
        <w:t xml:space="preserve">wymagania miękkich paneli balistycznych - zgodnie z Polską Normą PN – V – 87000:2011 „Osłony balistyczne </w:t>
      </w:r>
      <w:r w:rsidRPr="006076E6">
        <w:rPr>
          <w:rFonts w:asciiTheme="minorHAnsi" w:hAnsiTheme="minorHAnsi"/>
          <w:color w:val="000000"/>
          <w:sz w:val="20"/>
          <w:szCs w:val="20"/>
        </w:rPr>
        <w:t>lekkie kamizelki kulo – i odłamkoodporne. Wymagania i badania” – poziom K2/O2 oraz ochronę zgodną z normą NIJ Standard-0115.00 „Stab Resistance of Personal Body Armor” – poziom I nożo- i szpikulcoodporności,</w:t>
      </w:r>
    </w:p>
    <w:p w14:paraId="219858EB"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color w:val="000000"/>
          <w:sz w:val="20"/>
          <w:szCs w:val="20"/>
        </w:rPr>
        <w:t>wkłady balistyczne muszą posiadać poziom ochrony K2/O2 zgodny z polską normą PN V-87000:2011,</w:t>
      </w:r>
    </w:p>
    <w:p w14:paraId="6C97E17F"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color w:val="000000"/>
          <w:sz w:val="20"/>
          <w:szCs w:val="20"/>
        </w:rPr>
        <w:t>kuloodporność - K2 zgodnie z PN-V-87000:2011,</w:t>
      </w:r>
    </w:p>
    <w:p w14:paraId="19B2B2D6"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color w:val="000000"/>
          <w:sz w:val="20"/>
          <w:szCs w:val="20"/>
        </w:rPr>
        <w:t>odłamkoodporność – O2 zgodnie z PN-V-87000:2011,</w:t>
      </w:r>
    </w:p>
    <w:p w14:paraId="77836C38"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color w:val="000000"/>
          <w:sz w:val="20"/>
          <w:szCs w:val="20"/>
        </w:rPr>
        <w:t>nożoodporność – I zgodnie z NIJ Standard 0115.00 – wkład balistyczny musi chronić użytkownika przed uderzeniem noża bojowego P1/S1 o energii 24J/36 J,</w:t>
      </w:r>
    </w:p>
    <w:p w14:paraId="07DB8E31" w14:textId="77777777" w:rsidR="00E72AF0" w:rsidRPr="006076E6" w:rsidRDefault="00E72AF0" w:rsidP="00E72AF0">
      <w:pPr>
        <w:pStyle w:val="NormalnyWeb"/>
        <w:numPr>
          <w:ilvl w:val="0"/>
          <w:numId w:val="74"/>
        </w:numPr>
        <w:spacing w:before="0" w:beforeAutospacing="0" w:after="0"/>
        <w:ind w:left="1071" w:hanging="357"/>
        <w:rPr>
          <w:rFonts w:asciiTheme="minorHAnsi" w:hAnsiTheme="minorHAnsi"/>
          <w:color w:val="000000"/>
          <w:sz w:val="20"/>
          <w:szCs w:val="20"/>
        </w:rPr>
      </w:pPr>
      <w:r w:rsidRPr="006076E6">
        <w:rPr>
          <w:rFonts w:asciiTheme="minorHAnsi" w:hAnsiTheme="minorHAnsi"/>
          <w:color w:val="000000"/>
          <w:sz w:val="20"/>
          <w:szCs w:val="20"/>
        </w:rPr>
        <w:t>szpikulcoodporność – I zgodnie z NIJ Standard 0115.00 – wkład balistyczny musi chronić użytkownika przed uderzeniem szpikulca SP1 o energii 24J/36 J.</w:t>
      </w:r>
    </w:p>
    <w:p w14:paraId="0CEAAC5F" w14:textId="77777777" w:rsidR="00E72AF0" w:rsidRPr="006076E6"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6076E6">
        <w:rPr>
          <w:rFonts w:cs="Calibri"/>
          <w:sz w:val="20"/>
          <w:szCs w:val="20"/>
        </w:rPr>
        <w:t>dla Część 3 - hełm kuloodporny:</w:t>
      </w:r>
    </w:p>
    <w:p w14:paraId="21E35F54" w14:textId="77777777" w:rsidR="00E72AF0" w:rsidRPr="006076E6" w:rsidRDefault="00E72AF0" w:rsidP="00E72AF0">
      <w:pPr>
        <w:pStyle w:val="normal1"/>
        <w:numPr>
          <w:ilvl w:val="0"/>
          <w:numId w:val="73"/>
        </w:numPr>
        <w:spacing w:line="240" w:lineRule="exact"/>
        <w:jc w:val="both"/>
        <w:rPr>
          <w:rFonts w:asciiTheme="minorHAnsi" w:hAnsiTheme="minorHAnsi"/>
          <w:sz w:val="20"/>
          <w:szCs w:val="20"/>
        </w:rPr>
      </w:pPr>
      <w:r w:rsidRPr="006076E6">
        <w:rPr>
          <w:rFonts w:asciiTheme="minorHAnsi" w:hAnsiTheme="minorHAnsi"/>
          <w:sz w:val="20"/>
          <w:szCs w:val="20"/>
        </w:rPr>
        <w:t>odłamkowość: klasa odporności O3 wg normy PN-V-87001:2011,</w:t>
      </w:r>
    </w:p>
    <w:p w14:paraId="2ACCD071" w14:textId="77777777" w:rsidR="00E72AF0" w:rsidRPr="006076E6" w:rsidRDefault="00E72AF0" w:rsidP="00E72AF0">
      <w:pPr>
        <w:pStyle w:val="normal1"/>
        <w:numPr>
          <w:ilvl w:val="0"/>
          <w:numId w:val="73"/>
        </w:numPr>
        <w:spacing w:line="240" w:lineRule="exact"/>
        <w:jc w:val="both"/>
        <w:rPr>
          <w:rFonts w:asciiTheme="minorHAnsi" w:hAnsiTheme="minorHAnsi"/>
          <w:sz w:val="20"/>
          <w:szCs w:val="20"/>
        </w:rPr>
      </w:pPr>
      <w:r w:rsidRPr="006076E6">
        <w:rPr>
          <w:rFonts w:asciiTheme="minorHAnsi" w:hAnsiTheme="minorHAnsi"/>
          <w:sz w:val="20"/>
          <w:szCs w:val="20"/>
        </w:rPr>
        <w:t>kuloodporność: klasa odporności K2 wg normy PN-V-87001:2011;</w:t>
      </w:r>
    </w:p>
    <w:p w14:paraId="0E653800" w14:textId="77777777" w:rsidR="00E72AF0" w:rsidRPr="006076E6" w:rsidRDefault="00E72AF0" w:rsidP="00E72AF0">
      <w:pPr>
        <w:pStyle w:val="Akapitzlist"/>
        <w:numPr>
          <w:ilvl w:val="0"/>
          <w:numId w:val="70"/>
        </w:numPr>
        <w:autoSpaceDE w:val="0"/>
        <w:autoSpaceDN w:val="0"/>
        <w:adjustRightInd w:val="0"/>
        <w:spacing w:after="0" w:line="240" w:lineRule="exact"/>
        <w:ind w:left="714" w:hanging="357"/>
        <w:rPr>
          <w:rFonts w:cs="Calibri"/>
          <w:sz w:val="20"/>
          <w:szCs w:val="20"/>
        </w:rPr>
      </w:pPr>
      <w:r w:rsidRPr="006076E6">
        <w:rPr>
          <w:rFonts w:cs="Calibri"/>
          <w:sz w:val="20"/>
          <w:szCs w:val="20"/>
        </w:rPr>
        <w:t>dla Część 4 - zestaw ochronny udarowo-odporny:</w:t>
      </w:r>
    </w:p>
    <w:p w14:paraId="5C220D46" w14:textId="77777777" w:rsidR="00E72AF0" w:rsidRPr="006076E6" w:rsidRDefault="00E72AF0" w:rsidP="00E72AF0">
      <w:pPr>
        <w:pStyle w:val="Akapitzlist"/>
        <w:numPr>
          <w:ilvl w:val="0"/>
          <w:numId w:val="75"/>
        </w:numPr>
        <w:autoSpaceDE w:val="0"/>
        <w:autoSpaceDN w:val="0"/>
        <w:adjustRightInd w:val="0"/>
        <w:spacing w:after="0" w:line="240" w:lineRule="exact"/>
        <w:ind w:left="1071" w:hanging="357"/>
        <w:rPr>
          <w:rFonts w:cs="Calibri"/>
          <w:sz w:val="20"/>
          <w:szCs w:val="20"/>
        </w:rPr>
      </w:pPr>
      <w:r w:rsidRPr="006076E6">
        <w:rPr>
          <w:rFonts w:cs="Calibri"/>
          <w:sz w:val="20"/>
          <w:szCs w:val="20"/>
        </w:rPr>
        <w:t>procedura badań kamizelki ochronnej (korpusu kombinezonu) wraz z ochraniaczami barków ramion według standardu BS 7971- 8:2003 i BS 7971- 4:2002,</w:t>
      </w:r>
    </w:p>
    <w:p w14:paraId="216415E4" w14:textId="77777777" w:rsidR="00E72AF0" w:rsidRPr="006076E6" w:rsidRDefault="00E72AF0" w:rsidP="00E72AF0">
      <w:pPr>
        <w:pStyle w:val="Akapitzlist"/>
        <w:numPr>
          <w:ilvl w:val="0"/>
          <w:numId w:val="75"/>
        </w:numPr>
        <w:autoSpaceDE w:val="0"/>
        <w:autoSpaceDN w:val="0"/>
        <w:adjustRightInd w:val="0"/>
        <w:spacing w:after="0" w:line="240" w:lineRule="exact"/>
        <w:ind w:left="1071" w:hanging="357"/>
        <w:rPr>
          <w:rFonts w:cs="Calibri"/>
          <w:sz w:val="20"/>
          <w:szCs w:val="20"/>
        </w:rPr>
      </w:pPr>
      <w:r w:rsidRPr="006076E6">
        <w:rPr>
          <w:rFonts w:cs="Calibri"/>
          <w:sz w:val="20"/>
          <w:szCs w:val="20"/>
        </w:rPr>
        <w:t>ochraniacze barków i ramion spełniać wymogi poziomu 3 w zakresie odporności na uderzenia wg. standardu: BS 7971– 4:2002,</w:t>
      </w:r>
    </w:p>
    <w:p w14:paraId="17A88F0B" w14:textId="77777777" w:rsidR="00E72AF0" w:rsidRPr="006076E6" w:rsidRDefault="00E72AF0" w:rsidP="00E72AF0">
      <w:pPr>
        <w:pStyle w:val="Akapitzlist"/>
        <w:numPr>
          <w:ilvl w:val="0"/>
          <w:numId w:val="75"/>
        </w:numPr>
        <w:autoSpaceDE w:val="0"/>
        <w:autoSpaceDN w:val="0"/>
        <w:adjustRightInd w:val="0"/>
        <w:spacing w:after="0" w:line="240" w:lineRule="exact"/>
        <w:ind w:left="1071" w:hanging="357"/>
        <w:rPr>
          <w:rFonts w:cs="Calibri"/>
          <w:sz w:val="20"/>
          <w:szCs w:val="20"/>
        </w:rPr>
      </w:pPr>
      <w:r w:rsidRPr="006076E6">
        <w:rPr>
          <w:rFonts w:cs="Calibri"/>
          <w:sz w:val="20"/>
          <w:szCs w:val="20"/>
        </w:rPr>
        <w:t>badanie ochraniaczy przedramion wg. standardu BS 7971 - 4:2002 i HOSDB Blunt Trauma Protector Standard for UK Police 2007; maksymalne odkształcenie podłoża do 15 mm. Poziom ochrony 3 wg. standardu BS 7971 - 4:2002,</w:t>
      </w:r>
    </w:p>
    <w:p w14:paraId="437C6E18" w14:textId="388449DA" w:rsidR="000F66BB" w:rsidRPr="006076E6" w:rsidRDefault="00E72AF0" w:rsidP="00E72AF0">
      <w:pPr>
        <w:pStyle w:val="Akapitzlist"/>
        <w:autoSpaceDE w:val="0"/>
        <w:autoSpaceDN w:val="0"/>
        <w:adjustRightInd w:val="0"/>
        <w:spacing w:after="0" w:line="240" w:lineRule="exact"/>
        <w:ind w:left="714"/>
        <w:rPr>
          <w:rFonts w:cs="Calibri"/>
          <w:color w:val="000000"/>
          <w:sz w:val="20"/>
          <w:szCs w:val="20"/>
          <w:highlight w:val="yellow"/>
        </w:rPr>
      </w:pPr>
      <w:r w:rsidRPr="006076E6">
        <w:rPr>
          <w:rFonts w:cs="Calibri"/>
          <w:sz w:val="20"/>
          <w:szCs w:val="20"/>
        </w:rPr>
        <w:t>procedura badań suspensora i ochraniacza podbrzusza wg. normy BS 7971- 8:2003 i HOSDB Blunt Trauma 2007; maksymalne odkształcenie podłoża do 15 mm.</w:t>
      </w:r>
    </w:p>
    <w:p w14:paraId="49FF3A08" w14:textId="0C0CB9A5" w:rsidR="00734D28" w:rsidRPr="00CB47A7" w:rsidRDefault="003C592E" w:rsidP="00C029D2">
      <w:pPr>
        <w:pStyle w:val="Akapitzlist"/>
        <w:numPr>
          <w:ilvl w:val="0"/>
          <w:numId w:val="58"/>
        </w:numPr>
        <w:autoSpaceDE w:val="0"/>
        <w:autoSpaceDN w:val="0"/>
        <w:adjustRightInd w:val="0"/>
        <w:spacing w:after="0" w:line="240" w:lineRule="exact"/>
        <w:ind w:left="357" w:hanging="357"/>
        <w:rPr>
          <w:rFonts w:cs="Calibri"/>
          <w:color w:val="000000"/>
          <w:sz w:val="20"/>
          <w:szCs w:val="20"/>
        </w:rPr>
      </w:pPr>
      <w:r w:rsidRPr="006076E6">
        <w:rPr>
          <w:rFonts w:cs="Calibri"/>
          <w:color w:val="000000"/>
          <w:sz w:val="20"/>
          <w:szCs w:val="20"/>
        </w:rPr>
        <w:t>Jeżeli wykonawca nie złoży przedmiotowych środków</w:t>
      </w:r>
      <w:r w:rsidRPr="00CB47A7">
        <w:rPr>
          <w:rFonts w:cs="Calibri"/>
          <w:color w:val="000000"/>
          <w:sz w:val="20"/>
          <w:szCs w:val="20"/>
        </w:rPr>
        <w:t xml:space="preserve"> dowodowych lub złożone przedmiotowe środki dowodowe będą niekompletne, Zamawiający wezwie do ich złożenia lub uzup</w:t>
      </w:r>
      <w:bookmarkStart w:id="10" w:name="_Hlk64442770"/>
      <w:r w:rsidR="00734D28" w:rsidRPr="00CB47A7">
        <w:rPr>
          <w:rFonts w:cs="Calibri"/>
          <w:color w:val="000000"/>
          <w:sz w:val="20"/>
          <w:szCs w:val="20"/>
        </w:rPr>
        <w:t xml:space="preserve">ełnienia w wyznaczonym terminie, </w:t>
      </w:r>
      <w:r w:rsidR="00734D28" w:rsidRPr="00CB47A7">
        <w:rPr>
          <w:rFonts w:cs="Calibri"/>
          <w:sz w:val="20"/>
          <w:szCs w:val="20"/>
        </w:rPr>
        <w:t>zgodnie z art. 107 ust. 2 Ustawy.</w:t>
      </w:r>
      <w:bookmarkEnd w:id="10"/>
    </w:p>
    <w:p w14:paraId="17D398CA" w14:textId="786BBAE4" w:rsidR="008707AB" w:rsidRPr="00CB47A7" w:rsidRDefault="000935F9" w:rsidP="00C029D2">
      <w:pPr>
        <w:pStyle w:val="Akapitzlist"/>
        <w:numPr>
          <w:ilvl w:val="0"/>
          <w:numId w:val="58"/>
        </w:numPr>
        <w:autoSpaceDE w:val="0"/>
        <w:autoSpaceDN w:val="0"/>
        <w:adjustRightInd w:val="0"/>
        <w:spacing w:after="0" w:line="240" w:lineRule="exact"/>
        <w:ind w:left="357" w:hanging="357"/>
        <w:rPr>
          <w:rFonts w:cs="Calibri"/>
          <w:color w:val="000000"/>
          <w:sz w:val="20"/>
          <w:szCs w:val="20"/>
        </w:rPr>
      </w:pPr>
      <w:r w:rsidRPr="00CB47A7">
        <w:rPr>
          <w:rFonts w:cs="Calibri"/>
          <w:color w:val="000000"/>
          <w:sz w:val="20"/>
          <w:szCs w:val="20"/>
        </w:rPr>
        <w:t>Z</w:t>
      </w:r>
      <w:r w:rsidR="003C592E" w:rsidRPr="00CB47A7">
        <w:rPr>
          <w:rFonts w:cs="Calibri"/>
          <w:color w:val="000000"/>
          <w:sz w:val="20"/>
          <w:szCs w:val="20"/>
        </w:rPr>
        <w:t>amawiający może żądać od wykonawców wyjaśnień dotyczących treści przedmiotowych środków dowodowych</w:t>
      </w:r>
      <w:r w:rsidR="00A805CA" w:rsidRPr="00CB47A7">
        <w:rPr>
          <w:rFonts w:cs="Calibri"/>
          <w:color w:val="000000"/>
          <w:sz w:val="20"/>
          <w:szCs w:val="20"/>
        </w:rPr>
        <w:t xml:space="preserve">, zgodnie z </w:t>
      </w:r>
      <w:r w:rsidR="003C592E" w:rsidRPr="00CB47A7">
        <w:rPr>
          <w:rFonts w:cs="Calibri"/>
          <w:color w:val="000000"/>
          <w:sz w:val="20"/>
          <w:szCs w:val="20"/>
        </w:rPr>
        <w:t xml:space="preserve">art. 107 ust. 4 </w:t>
      </w:r>
      <w:r w:rsidR="00A805CA" w:rsidRPr="00CB47A7">
        <w:rPr>
          <w:rFonts w:cs="Calibri"/>
          <w:color w:val="000000"/>
          <w:sz w:val="20"/>
          <w:szCs w:val="20"/>
        </w:rPr>
        <w:t>Ustawy</w:t>
      </w:r>
      <w:r w:rsidR="003C592E" w:rsidRPr="00CB47A7">
        <w:rPr>
          <w:rFonts w:cs="Calibri"/>
          <w:color w:val="000000"/>
          <w:sz w:val="20"/>
          <w:szCs w:val="20"/>
        </w:rPr>
        <w:t xml:space="preserve">. </w:t>
      </w:r>
    </w:p>
    <w:p w14:paraId="44EAD568" w14:textId="2B99476A" w:rsidR="000935F9" w:rsidRPr="00E62627" w:rsidRDefault="000935F9" w:rsidP="00C029D2">
      <w:pPr>
        <w:pStyle w:val="Akapitzlist"/>
        <w:numPr>
          <w:ilvl w:val="0"/>
          <w:numId w:val="58"/>
        </w:numPr>
        <w:autoSpaceDE w:val="0"/>
        <w:autoSpaceDN w:val="0"/>
        <w:adjustRightInd w:val="0"/>
        <w:spacing w:after="0" w:line="240" w:lineRule="exact"/>
        <w:ind w:left="357" w:hanging="357"/>
        <w:rPr>
          <w:rFonts w:cs="Calibri"/>
          <w:b/>
          <w:color w:val="000000"/>
          <w:sz w:val="20"/>
          <w:szCs w:val="20"/>
        </w:rPr>
      </w:pPr>
      <w:r w:rsidRPr="00CB47A7">
        <w:rPr>
          <w:rFonts w:cs="Calibri"/>
          <w:b/>
          <w:sz w:val="20"/>
          <w:szCs w:val="20"/>
        </w:rPr>
        <w:t>Forma dokumentów - przedmiotowych środków dowodowych</w:t>
      </w:r>
      <w:r w:rsidRPr="00E62627">
        <w:rPr>
          <w:rFonts w:cs="Calibri"/>
          <w:b/>
          <w:sz w:val="20"/>
          <w:szCs w:val="20"/>
        </w:rPr>
        <w:t xml:space="preserve">: </w:t>
      </w:r>
    </w:p>
    <w:p w14:paraId="0009DFD6"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lastRenderedPageBreak/>
        <w:t>Przedmiotowe środki dowodowe sporządza się w postaci elektronicznej, w formatach danych określonych w przepisach wydanych na podstawie art. 18 ustawy z dnia 17 lutego 2005 r. o informatyzacji działalności podmiotów realizujących zadania publiczne (Dz. U. z 2021 r. poz. 670).</w:t>
      </w:r>
    </w:p>
    <w:p w14:paraId="15DCBB2F"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5005B485"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zostały wystawione przez upoważnione podmioty jako dokument w postaci papierowej, przekazuje się ich cyfrowe odwzorowanie podpisane przez wykonawcę lub wykonawcę wspólnie ubiegającego się o udzielenie zamówienia podpisem zaufanym lub podpisem osobistym lub podpisem kwalifikowanym, poświadczając zgodność cyfrowego odwzorowania z dokumentem w postaci papierowej.</w:t>
      </w:r>
    </w:p>
    <w:p w14:paraId="05EB2D87"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Przedmiotowe środki dowodowe, niewystawione przez upoważnione podmioty przekazuje się podpisane przez wykonawcę lub wykonawcę wspólnie ubiegającego się o udzielenie zamówienia podpisem zaufanym lub podpisem osobistym lub podpisem kwalifikowanym.</w:t>
      </w:r>
    </w:p>
    <w:p w14:paraId="2A3E41D3" w14:textId="77777777" w:rsidR="000935F9"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W przypadku gdy przedmiotowe środki dowodowe, niewystawione przez upoważnione podmioty, zostały sporządzone jako dokument w postaci papierowej i opatrzone własnoręcznym podpisem, przekazuje się cyfrowe odwzorowanie tego dokumentu podpisane przez wykonawcę lub wykonawcę wspólnie ubiegającego się o udzielenie zamówienia podpisem zaufanym lub podpisem osobistym lub podpisem kwalifikowanym, poświadczając zgodność cyfrowego odwzorowania z dokumentem w postaci papierowej.</w:t>
      </w:r>
    </w:p>
    <w:p w14:paraId="13EE6FC4" w14:textId="1429D315" w:rsidR="003C592E" w:rsidRPr="00E62627" w:rsidRDefault="000935F9" w:rsidP="00C029D2">
      <w:pPr>
        <w:numPr>
          <w:ilvl w:val="0"/>
          <w:numId w:val="59"/>
        </w:numPr>
        <w:tabs>
          <w:tab w:val="left" w:pos="0"/>
        </w:tabs>
        <w:spacing w:line="240" w:lineRule="exact"/>
        <w:ind w:left="714" w:hanging="357"/>
        <w:rPr>
          <w:rFonts w:ascii="Calibri" w:hAnsi="Calibri" w:cs="Calibri"/>
        </w:rPr>
      </w:pPr>
      <w:r w:rsidRPr="00E62627">
        <w:rPr>
          <w:rFonts w:ascii="Calibri" w:hAnsi="Calibri" w:cs="Calibri"/>
        </w:rPr>
        <w:t>Przedmiotowe środki dowodowe oraz inne dokumenty sporządzone w języku obcym przekazuje się wraz z tłumaczeniem na język polski.</w:t>
      </w:r>
    </w:p>
    <w:p w14:paraId="38DD4D9B" w14:textId="76C897C7" w:rsidR="0013754A" w:rsidRPr="00E62627" w:rsidRDefault="0013754A" w:rsidP="00E62627">
      <w:pPr>
        <w:tabs>
          <w:tab w:val="left" w:pos="28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1" w:name="_Toc166577138"/>
            <w:r w:rsidRPr="00E62627">
              <w:rPr>
                <w:rFonts w:asciiTheme="minorHAnsi" w:hAnsiTheme="minorHAnsi"/>
                <w:b/>
                <w:sz w:val="20"/>
              </w:rPr>
              <w:t>Rozdział 8.</w:t>
            </w:r>
            <w:r w:rsidRPr="00E62627">
              <w:rPr>
                <w:rFonts w:asciiTheme="minorHAnsi" w:hAnsiTheme="minorHAnsi"/>
                <w:b/>
                <w:sz w:val="20"/>
              </w:rPr>
              <w:tab/>
              <w:t>Informacje o warunkach udziału w postępowaniu o udzielenie zamówienia.</w:t>
            </w:r>
            <w:bookmarkEnd w:id="11"/>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934CDF">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934CDF">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0CAB128E" w14:textId="6E9F20D5" w:rsidR="004D7D3E" w:rsidRPr="004D7D3E" w:rsidRDefault="004D7D3E" w:rsidP="004D3217">
      <w:pPr>
        <w:pStyle w:val="Akapitzlist"/>
        <w:spacing w:after="0" w:line="240" w:lineRule="exact"/>
        <w:rPr>
          <w:rFonts w:asciiTheme="minorHAnsi" w:hAnsiTheme="minorHAnsi" w:cstheme="minorHAnsi"/>
          <w:sz w:val="20"/>
          <w:szCs w:val="20"/>
        </w:rPr>
      </w:pPr>
      <w:r w:rsidRPr="004D7D3E">
        <w:rPr>
          <w:rFonts w:asciiTheme="minorHAnsi" w:hAnsiTheme="minorHAnsi" w:cstheme="minorHAnsi"/>
          <w:sz w:val="20"/>
          <w:szCs w:val="20"/>
        </w:rPr>
        <w:t>Wymagane jest aby Wykonawca posiadał koncesję, o której mowa w art. 7 ustawy z dnia 13 czerwca 2019 r. o wykonywaniu działalności gospodarczej w zakresie wytwarzania i obrotu materiałami wybuchowymi, bronią, amunicją oraz wyrobami i technologią o przeznaczeniu wojskowym lub policyjnym (Dz.U. 202</w:t>
      </w:r>
      <w:r w:rsidR="008E228F">
        <w:rPr>
          <w:rFonts w:asciiTheme="minorHAnsi" w:hAnsiTheme="minorHAnsi" w:cstheme="minorHAnsi"/>
          <w:sz w:val="20"/>
          <w:szCs w:val="20"/>
        </w:rPr>
        <w:t>3</w:t>
      </w:r>
      <w:r w:rsidRPr="004D7D3E">
        <w:rPr>
          <w:rFonts w:asciiTheme="minorHAnsi" w:hAnsiTheme="minorHAnsi" w:cstheme="minorHAnsi"/>
          <w:sz w:val="20"/>
          <w:szCs w:val="20"/>
        </w:rPr>
        <w:t xml:space="preserve"> poz. 1</w:t>
      </w:r>
      <w:r w:rsidR="008E228F">
        <w:rPr>
          <w:rFonts w:asciiTheme="minorHAnsi" w:hAnsiTheme="minorHAnsi" w:cstheme="minorHAnsi"/>
          <w:sz w:val="20"/>
          <w:szCs w:val="20"/>
        </w:rPr>
        <w:t>743</w:t>
      </w:r>
      <w:r w:rsidR="006F6FDC">
        <w:rPr>
          <w:rFonts w:asciiTheme="minorHAnsi" w:hAnsiTheme="minorHAnsi" w:cstheme="minorHAnsi"/>
          <w:sz w:val="20"/>
          <w:szCs w:val="20"/>
        </w:rPr>
        <w:t>, z późn. zm.</w:t>
      </w:r>
      <w:r w:rsidRPr="004D7D3E">
        <w:rPr>
          <w:rFonts w:asciiTheme="minorHAnsi" w:hAnsiTheme="minorHAnsi" w:cstheme="minorHAnsi"/>
          <w:sz w:val="20"/>
          <w:szCs w:val="20"/>
        </w:rPr>
        <w:t>) oraz w Rozporządzeniu Rady Ministrów z dnia 17 września 2019 r. w sprawie klasyfikacji rodzajów materiałów wybuchowych, broni, amunicji oraz wyrobów i technologii o przeznaczeniu wojskowym lub policyjnym, na których wytwarzanie lub obrót jest wymagane uzyskanie koncesji (Dz.U. 2019 r., poz. 18</w:t>
      </w:r>
      <w:r w:rsidR="006F6FDC">
        <w:rPr>
          <w:rFonts w:asciiTheme="minorHAnsi" w:hAnsiTheme="minorHAnsi" w:cstheme="minorHAnsi"/>
          <w:sz w:val="20"/>
          <w:szCs w:val="20"/>
        </w:rPr>
        <w:t>88)</w:t>
      </w:r>
      <w:r w:rsidRPr="004D7D3E">
        <w:rPr>
          <w:rFonts w:asciiTheme="minorHAnsi" w:hAnsiTheme="minorHAnsi" w:cstheme="minorHAnsi"/>
          <w:sz w:val="20"/>
          <w:szCs w:val="20"/>
        </w:rPr>
        <w:t>.</w:t>
      </w:r>
    </w:p>
    <w:p w14:paraId="0F6C5250" w14:textId="77777777" w:rsidR="008D28D9"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4D3217">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E62627" w:rsidRDefault="008D28D9" w:rsidP="004D3217">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technicznej lub zawodowej:</w:t>
      </w:r>
    </w:p>
    <w:p w14:paraId="5058B8DB" w14:textId="1087BA66" w:rsidR="002F6831" w:rsidRPr="007A117A" w:rsidRDefault="002F6831" w:rsidP="004D3217">
      <w:pPr>
        <w:pStyle w:val="Akapitzlist"/>
        <w:tabs>
          <w:tab w:val="left" w:pos="284"/>
        </w:tabs>
        <w:spacing w:after="0" w:line="240" w:lineRule="exact"/>
        <w:rPr>
          <w:rFonts w:asciiTheme="minorHAnsi" w:hAnsiTheme="minorHAnsi" w:cstheme="minorHAnsi"/>
          <w:sz w:val="20"/>
          <w:szCs w:val="20"/>
        </w:rPr>
      </w:pPr>
      <w:bookmarkStart w:id="12" w:name="_Hlk116228242"/>
      <w:r w:rsidRPr="002F6831">
        <w:rPr>
          <w:rFonts w:cs="Calibri"/>
          <w:sz w:val="20"/>
          <w:szCs w:val="20"/>
        </w:rPr>
        <w:t>Wykonawca przedstawi wykaz wykonanych</w:t>
      </w:r>
      <w:r w:rsidRPr="007A117A">
        <w:rPr>
          <w:rFonts w:asciiTheme="minorHAnsi" w:hAnsiTheme="minorHAnsi" w:cs="Calibri"/>
          <w:sz w:val="20"/>
          <w:szCs w:val="20"/>
        </w:rPr>
        <w:t xml:space="preserve">, a w przypadku świadczeń powtarzających się lub ciągłych również wykonywanych, w okresie ostatnich 3 lat, a jeżeli okres prowadzenia działalności jest krótszy - w tym okresie, </w:t>
      </w:r>
      <w:r w:rsidRPr="007A117A">
        <w:rPr>
          <w:rFonts w:asciiTheme="minorHAnsi" w:hAnsiTheme="minorHAnsi" w:cs="Calibri"/>
          <w:b/>
          <w:sz w:val="20"/>
          <w:szCs w:val="20"/>
        </w:rPr>
        <w:t>dostaw:</w:t>
      </w:r>
    </w:p>
    <w:p w14:paraId="6E15C5D2" w14:textId="60BF43A2" w:rsidR="00CB47A7" w:rsidRPr="009236BD"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 xml:space="preserve">kamizelek kuloodpornych o łącznej wartości minimum </w:t>
      </w:r>
      <w:r w:rsidR="00D10D04">
        <w:rPr>
          <w:rFonts w:asciiTheme="minorHAnsi" w:hAnsiTheme="minorHAnsi" w:cs="Calibri"/>
          <w:b/>
        </w:rPr>
        <w:t>5</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2 - kamizelka kuloodporna</w:t>
      </w:r>
      <w:r w:rsidRPr="009236BD">
        <w:rPr>
          <w:rFonts w:asciiTheme="minorHAnsi" w:hAnsiTheme="minorHAnsi" w:cs="Calibri"/>
        </w:rPr>
        <w:t>,</w:t>
      </w:r>
    </w:p>
    <w:p w14:paraId="5452EE37" w14:textId="240EDB91" w:rsidR="00CB47A7" w:rsidRPr="009236BD"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hełmów kuloodporn</w:t>
      </w:r>
      <w:r w:rsidR="00D10D04">
        <w:rPr>
          <w:rFonts w:asciiTheme="minorHAnsi" w:hAnsiTheme="minorHAnsi" w:cs="Calibri"/>
          <w:b/>
        </w:rPr>
        <w:t>ych o łącznej wartości minimum 3</w:t>
      </w:r>
      <w:r w:rsidRPr="009236BD">
        <w:rPr>
          <w:rFonts w:asciiTheme="minorHAnsi" w:hAnsiTheme="minorHAnsi" w:cs="Calibri"/>
          <w:b/>
        </w:rPr>
        <w:t>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3 - hełm kuloodporny</w:t>
      </w:r>
      <w:r w:rsidRPr="009236BD">
        <w:rPr>
          <w:rFonts w:asciiTheme="minorHAnsi" w:hAnsiTheme="minorHAnsi" w:cs="Calibri"/>
        </w:rPr>
        <w:t>,</w:t>
      </w:r>
    </w:p>
    <w:p w14:paraId="46F55BBE" w14:textId="3C12BAFF" w:rsidR="001D1486" w:rsidRPr="00CB47A7" w:rsidRDefault="00CB47A7" w:rsidP="00CB47A7">
      <w:pPr>
        <w:numPr>
          <w:ilvl w:val="0"/>
          <w:numId w:val="64"/>
        </w:numPr>
        <w:tabs>
          <w:tab w:val="left" w:pos="714"/>
        </w:tabs>
        <w:spacing w:line="240" w:lineRule="exact"/>
        <w:ind w:left="1071" w:hanging="357"/>
        <w:jc w:val="both"/>
        <w:rPr>
          <w:rFonts w:asciiTheme="minorHAnsi" w:hAnsiTheme="minorHAnsi" w:cs="Calibri"/>
        </w:rPr>
      </w:pPr>
      <w:r w:rsidRPr="009236BD">
        <w:rPr>
          <w:rFonts w:asciiTheme="minorHAnsi" w:hAnsiTheme="minorHAnsi" w:cs="Calibri"/>
          <w:b/>
        </w:rPr>
        <w:t>zestawów ochronnych o łącznej wartości 100 000,00 zł brutto</w:t>
      </w:r>
      <w:r w:rsidRPr="009236BD">
        <w:rPr>
          <w:rFonts w:asciiTheme="minorHAnsi" w:hAnsiTheme="minorHAnsi" w:cs="Calibri"/>
        </w:rPr>
        <w:t xml:space="preserve"> w przypadku składania oferty na </w:t>
      </w:r>
      <w:r w:rsidRPr="00FE4BB1">
        <w:rPr>
          <w:rFonts w:asciiTheme="minorHAnsi" w:hAnsiTheme="minorHAnsi" w:cs="Calibri"/>
          <w:b/>
        </w:rPr>
        <w:t>Część 4 - zestaw ochronny udarowo-odporny</w:t>
      </w:r>
      <w:r w:rsidRPr="009236BD">
        <w:rPr>
          <w:rFonts w:asciiTheme="minorHAnsi" w:hAnsiTheme="minorHAnsi" w:cs="Calibri"/>
        </w:rPr>
        <w:t>,</w:t>
      </w:r>
    </w:p>
    <w:p w14:paraId="2B1EF55E" w14:textId="488659D1" w:rsidR="002F6831" w:rsidRPr="002F6831" w:rsidRDefault="002F6831" w:rsidP="002F6831">
      <w:pPr>
        <w:tabs>
          <w:tab w:val="left" w:pos="714"/>
        </w:tabs>
        <w:spacing w:line="230" w:lineRule="exact"/>
        <w:ind w:left="714"/>
        <w:rPr>
          <w:rFonts w:ascii="Calibri" w:hAnsi="Calibri" w:cs="Calibri"/>
        </w:rPr>
      </w:pPr>
      <w:r w:rsidRPr="007A117A">
        <w:rPr>
          <w:rFonts w:asciiTheme="minorHAnsi" w:hAnsiTheme="minorHAnsi" w:cs="Calibri"/>
        </w:rPr>
        <w:t>wraz z podaniem ich wartości, przedmiotu, dat wykonania</w:t>
      </w:r>
      <w:r w:rsidRPr="002F6831">
        <w:rPr>
          <w:rFonts w:ascii="Calibri" w:hAnsi="Calibri" w:cs="Calibri"/>
        </w:rPr>
        <w:t xml:space="preserve"> i podmiotów, na rzecz których dostawy zostały wykonane lub są wykonywane, oraz załączy dowody określające, czy te dostawy zostały wykonane, lub są wykonywane należycie.</w:t>
      </w:r>
    </w:p>
    <w:p w14:paraId="5DB7D0FE" w14:textId="77777777" w:rsidR="002F6831" w:rsidRPr="002F6831" w:rsidRDefault="002F6831" w:rsidP="002F6831">
      <w:pPr>
        <w:tabs>
          <w:tab w:val="left" w:pos="714"/>
        </w:tabs>
        <w:spacing w:line="230" w:lineRule="exact"/>
        <w:ind w:left="714"/>
        <w:rPr>
          <w:rFonts w:ascii="Calibri" w:hAnsi="Calibri" w:cs="Calibri"/>
        </w:rPr>
      </w:pPr>
      <w:r w:rsidRPr="002F6831">
        <w:rPr>
          <w:rFonts w:ascii="Calibri" w:hAnsi="Calibri" w:cs="Calibri"/>
        </w:rPr>
        <w:t>W przypadku składania oferty na wiele części, należy wykazać dostawy o łącznej wartości nie mniejszej niż wymagane wartości dostaw dla poszczególnych części.</w:t>
      </w:r>
    </w:p>
    <w:p w14:paraId="35A0FF6B" w14:textId="77777777" w:rsidR="002F6831" w:rsidRDefault="002F6831" w:rsidP="00E62627">
      <w:pPr>
        <w:pStyle w:val="Akapitzlist"/>
        <w:tabs>
          <w:tab w:val="left" w:pos="284"/>
        </w:tabs>
        <w:spacing w:after="0" w:line="240" w:lineRule="exact"/>
        <w:rPr>
          <w:rFonts w:asciiTheme="minorHAnsi" w:hAnsiTheme="minorHAnsi" w:cstheme="minorHAnsi"/>
          <w:sz w:val="20"/>
          <w:szCs w:val="20"/>
        </w:rPr>
      </w:pPr>
    </w:p>
    <w:bookmarkEnd w:id="12"/>
    <w:p w14:paraId="57A28DF0" w14:textId="77777777" w:rsidR="00E62627" w:rsidRPr="00E62627" w:rsidRDefault="00E62627" w:rsidP="00E62627">
      <w:pPr>
        <w:pStyle w:val="Default"/>
        <w:numPr>
          <w:ilvl w:val="0"/>
          <w:numId w:val="8"/>
        </w:numPr>
        <w:suppressAutoHyphens/>
        <w:spacing w:line="240" w:lineRule="exact"/>
        <w:ind w:left="357" w:hanging="357"/>
        <w:rPr>
          <w:rFonts w:asciiTheme="minorHAnsi" w:hAnsiTheme="minorHAnsi" w:cstheme="minorHAnsi"/>
          <w:sz w:val="20"/>
          <w:szCs w:val="20"/>
        </w:rPr>
      </w:pPr>
      <w:r w:rsidRPr="00E62627">
        <w:rPr>
          <w:rFonts w:asciiTheme="minorHAnsi" w:eastAsia="Calibri" w:hAnsiTheme="minorHAnsi" w:cstheme="minorHAnsi"/>
          <w:b/>
          <w:sz w:val="20"/>
          <w:szCs w:val="20"/>
        </w:rPr>
        <w:t>Poleganie na zasobach innych podmiotów</w:t>
      </w:r>
      <w:r w:rsidRPr="00E62627">
        <w:rPr>
          <w:rFonts w:asciiTheme="minorHAnsi" w:eastAsia="Calibri" w:hAnsiTheme="minorHAnsi" w:cstheme="minorHAnsi"/>
          <w:bCs/>
          <w:sz w:val="20"/>
          <w:szCs w:val="20"/>
        </w:rPr>
        <w:t>.</w:t>
      </w:r>
      <w:r w:rsidRPr="00E62627">
        <w:rPr>
          <w:rFonts w:asciiTheme="minorHAnsi" w:eastAsia="Times New Roman" w:hAnsiTheme="minorHAnsi" w:cs="Calibri"/>
          <w:b/>
          <w:iCs/>
          <w:sz w:val="20"/>
          <w:szCs w:val="20"/>
        </w:rPr>
        <w:t xml:space="preserve"> </w:t>
      </w:r>
    </w:p>
    <w:p w14:paraId="122C10B3"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3F8954B5"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128367A4" w14:textId="5DAE2F6D"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eastAsia="Calibri" w:hAnsiTheme="minorHAnsi" w:cstheme="minorHAnsi"/>
          <w:bCs/>
        </w:rPr>
        <w:t xml:space="preserve">wykonawca, który powołuje się na zasoby innych podmiotów, </w:t>
      </w:r>
      <w:r w:rsidRPr="00E62627">
        <w:rPr>
          <w:rFonts w:asciiTheme="minorHAnsi" w:eastAsia="Calibri" w:hAnsiTheme="minorHAnsi" w:cstheme="minorHAnsi"/>
          <w:b/>
        </w:rPr>
        <w:t xml:space="preserve">składa wraz z ofertą oświadczenie </w:t>
      </w:r>
      <w:r w:rsidRPr="00E62627">
        <w:rPr>
          <w:rFonts w:asciiTheme="minorHAnsi" w:eastAsia="Calibri" w:hAnsiTheme="minorHAnsi" w:cstheme="minorHAnsi"/>
          <w:bCs/>
        </w:rPr>
        <w:t xml:space="preserve">(odrębnie dla każdego podmiotu, podpisane przez te podmioty), że podmiot ten </w:t>
      </w:r>
      <w:r w:rsidRPr="00E62627">
        <w:rPr>
          <w:rFonts w:asciiTheme="minorHAnsi" w:hAnsiTheme="minorHAnsi" w:cstheme="minorHAnsi"/>
        </w:rPr>
        <w:t>nie jest objęty zakazem,</w:t>
      </w:r>
      <w:r w:rsidRPr="00E62627">
        <w:rPr>
          <w:rFonts w:asciiTheme="minorHAnsi" w:hAnsiTheme="minorHAnsi" w:cs="Calibri"/>
        </w:rPr>
        <w:t xml:space="preserve"> wynikającym z</w:t>
      </w:r>
      <w:r w:rsidRPr="00E62627">
        <w:rPr>
          <w:rFonts w:asciiTheme="minorHAnsi" w:hAnsiTheme="minorHAnsi"/>
        </w:rPr>
        <w:t xml:space="preserve"> </w:t>
      </w:r>
      <w:r w:rsidRPr="00E62627">
        <w:rPr>
          <w:rFonts w:asciiTheme="minorHAnsi" w:hAnsiTheme="minorHAnsi" w:cs="Calibri"/>
        </w:rPr>
        <w:t>art. 7 ust. 1 ustawy z dnia 13 kwietnia 2022 r. o szczególnych rozwiązaniach w zakresie przeciwdziałania wspieraniu agresji na Ukrainę oraz służących ochronie bezpieczeństwa narodowego (Dz.U. 2023 poz. 1497)</w:t>
      </w:r>
      <w:r w:rsidRPr="00E62627">
        <w:rPr>
          <w:rFonts w:asciiTheme="minorHAnsi" w:hAnsiTheme="minorHAnsi" w:cstheme="minorHAnsi"/>
        </w:rPr>
        <w:t xml:space="preserve">. </w:t>
      </w:r>
      <w:r w:rsidRPr="00E62627">
        <w:rPr>
          <w:rFonts w:asciiTheme="minorHAnsi" w:hAnsiTheme="minorHAnsi" w:cstheme="minorHAnsi"/>
          <w:b/>
        </w:rPr>
        <w:t>Zaleca się skorzystanie z Załącznika nr 3 do SWZ.</w:t>
      </w:r>
      <w:r w:rsidRPr="00E62627">
        <w:rPr>
          <w:rFonts w:asciiTheme="minorHAnsi" w:hAnsiTheme="minorHAnsi" w:cstheme="minorHAnsi"/>
        </w:rPr>
        <w:t>;</w:t>
      </w:r>
    </w:p>
    <w:p w14:paraId="562BC7C8" w14:textId="77777777" w:rsidR="00E62627" w:rsidRPr="00E62627" w:rsidRDefault="00E62627" w:rsidP="00E62627">
      <w:pPr>
        <w:numPr>
          <w:ilvl w:val="1"/>
          <w:numId w:val="24"/>
        </w:numPr>
        <w:spacing w:line="240" w:lineRule="exact"/>
        <w:ind w:hanging="360"/>
        <w:rPr>
          <w:rFonts w:asciiTheme="minorHAnsi" w:hAnsiTheme="minorHAnsi" w:cstheme="minorHAnsi"/>
          <w:bCs/>
        </w:rPr>
      </w:pPr>
      <w:r w:rsidRPr="00E62627">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E62627">
        <w:rPr>
          <w:rFonts w:asciiTheme="minorHAnsi" w:eastAsia="Calibri" w:hAnsiTheme="minorHAnsi" w:cstheme="minorHAnsi"/>
          <w:b/>
        </w:rPr>
        <w:t>składa wraz z ofertą zobowiązanie tych podmiotów</w:t>
      </w:r>
      <w:r w:rsidRPr="00E62627">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689C2F40"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dostępnych wykonawcy zasobów innego podmiotu,</w:t>
      </w:r>
    </w:p>
    <w:p w14:paraId="4ACDA428"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sposobu wykorzystania zasobów innego podmiotu, przez wykonawcę, przy wykonywaniu zamówienia,</w:t>
      </w:r>
    </w:p>
    <w:p w14:paraId="4E1F80AD"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charakteru stosunku, jaki będzie łączył wykonawcę z innym podmiotem,</w:t>
      </w:r>
    </w:p>
    <w:p w14:paraId="29984723" w14:textId="77777777" w:rsidR="00E62627" w:rsidRPr="00E62627" w:rsidRDefault="00E62627" w:rsidP="00E62627">
      <w:pPr>
        <w:numPr>
          <w:ilvl w:val="2"/>
          <w:numId w:val="24"/>
        </w:numPr>
        <w:spacing w:line="240" w:lineRule="exact"/>
        <w:ind w:left="1071" w:hanging="357"/>
        <w:rPr>
          <w:rFonts w:asciiTheme="minorHAnsi" w:hAnsiTheme="minorHAnsi" w:cstheme="minorHAnsi"/>
          <w:bCs/>
        </w:rPr>
      </w:pPr>
      <w:r w:rsidRPr="00E62627">
        <w:rPr>
          <w:rFonts w:asciiTheme="minorHAnsi" w:eastAsia="Calibri" w:hAnsiTheme="minorHAnsi" w:cstheme="minorHAnsi"/>
          <w:bCs/>
        </w:rPr>
        <w:t>zakresu i okresu udziału innego podmiotu przy wykonywaniu zamówienia</w:t>
      </w:r>
      <w:r w:rsidRPr="00E62627">
        <w:rPr>
          <w:rFonts w:asciiTheme="minorHAnsi" w:hAnsiTheme="minorHAnsi" w:cstheme="minorHAnsi"/>
          <w:bCs/>
        </w:rPr>
        <w:t>;</w:t>
      </w:r>
    </w:p>
    <w:p w14:paraId="51EDDED5" w14:textId="77777777" w:rsidR="00E62627" w:rsidRPr="00E62627" w:rsidRDefault="00E62627" w:rsidP="00E62627">
      <w:pPr>
        <w:spacing w:line="240" w:lineRule="exact"/>
        <w:ind w:left="714"/>
        <w:rPr>
          <w:rFonts w:asciiTheme="minorHAnsi" w:hAnsiTheme="minorHAnsi" w:cstheme="minorHAnsi"/>
          <w:b/>
          <w:bCs/>
        </w:rPr>
      </w:pPr>
      <w:r w:rsidRPr="00E62627">
        <w:rPr>
          <w:rFonts w:asciiTheme="minorHAnsi" w:hAnsiTheme="minorHAnsi" w:cstheme="minorHAnsi"/>
          <w:b/>
          <w:bCs/>
        </w:rPr>
        <w:t>Zaleca się skorzystanie z Załącznika nr 5 do SWZ.</w:t>
      </w:r>
    </w:p>
    <w:p w14:paraId="2D8A7868"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3439FE41"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2FDBE09A" w14:textId="77777777" w:rsidR="00E62627" w:rsidRPr="00E62627" w:rsidRDefault="00E62627" w:rsidP="00E62627">
      <w:pPr>
        <w:numPr>
          <w:ilvl w:val="1"/>
          <w:numId w:val="24"/>
        </w:numPr>
        <w:spacing w:line="240" w:lineRule="exact"/>
        <w:ind w:hanging="360"/>
        <w:rPr>
          <w:rFonts w:asciiTheme="minorHAnsi" w:hAnsiTheme="minorHAnsi" w:cstheme="minorHAnsi"/>
        </w:rPr>
      </w:pPr>
      <w:r w:rsidRPr="00E62627">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814A80" w:rsidRDefault="00814A80" w:rsidP="00814A80">
      <w:pPr>
        <w:spacing w:line="240" w:lineRule="exact"/>
        <w:ind w:left="357"/>
        <w:rPr>
          <w:rFonts w:ascii="Calibri" w:hAnsi="Calibri" w:cs="Calibri"/>
        </w:rPr>
      </w:pPr>
    </w:p>
    <w:p w14:paraId="53989F8E"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12DF80F"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warunek dotyczący uprawnień do prowadzenia określonej działalności gospodarczej lub z</w:t>
      </w:r>
      <w:r w:rsidR="00EA183D">
        <w:rPr>
          <w:rFonts w:ascii="Calibri" w:hAnsi="Calibri" w:cs="Calibri"/>
        </w:rPr>
        <w:t xml:space="preserve">awodowej jest spełniony, jeśli co najmniej jeden </w:t>
      </w:r>
      <w:r w:rsidRPr="00E62627">
        <w:rPr>
          <w:rFonts w:ascii="Calibri" w:hAnsi="Calibr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0155924B" w:rsidR="004338E1" w:rsidRPr="00E62627" w:rsidRDefault="004338E1" w:rsidP="00E62627">
      <w:pPr>
        <w:numPr>
          <w:ilvl w:val="0"/>
          <w:numId w:val="25"/>
        </w:numPr>
        <w:spacing w:line="240" w:lineRule="exact"/>
        <w:ind w:hanging="360"/>
        <w:rPr>
          <w:rFonts w:ascii="Calibri" w:hAnsi="Calibri" w:cs="Calibri"/>
        </w:rPr>
      </w:pPr>
      <w:r w:rsidRPr="00E62627">
        <w:rPr>
          <w:rFonts w:ascii="Calibri" w:eastAsia="Calibri" w:hAnsi="Calibri" w:cs="Calibri"/>
          <w:b/>
        </w:rPr>
        <w:t xml:space="preserve">wykonawcy wspólnie ubiegający się o udzielenie zamówienia przekazują informację, z której wynika, jaki zakres zamówienia wykonają poszczególni wykonawcy. Zaleca się skorzystanie z Załącznika nr </w:t>
      </w:r>
      <w:r w:rsidR="009C6D62">
        <w:rPr>
          <w:rFonts w:ascii="Calibri" w:eastAsia="Calibri" w:hAnsi="Calibri" w:cs="Calibri"/>
          <w:b/>
        </w:rPr>
        <w:t xml:space="preserve">4 </w:t>
      </w:r>
      <w:r w:rsidRPr="00E62627">
        <w:rPr>
          <w:rFonts w:ascii="Calibri" w:eastAsia="Calibri" w:hAnsi="Calibri" w:cs="Calibri"/>
          <w:b/>
        </w:rPr>
        <w:t xml:space="preserve">do SWZ; </w:t>
      </w:r>
    </w:p>
    <w:p w14:paraId="7272F13B" w14:textId="77777777" w:rsidR="004338E1" w:rsidRPr="00E62627" w:rsidRDefault="004338E1" w:rsidP="00E62627">
      <w:pPr>
        <w:numPr>
          <w:ilvl w:val="0"/>
          <w:numId w:val="25"/>
        </w:numPr>
        <w:spacing w:line="240" w:lineRule="exact"/>
        <w:ind w:hanging="360"/>
        <w:rPr>
          <w:rFonts w:ascii="Calibri" w:hAnsi="Calibri" w:cs="Calibri"/>
        </w:rPr>
      </w:pPr>
      <w:r w:rsidRPr="00E62627">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E62627" w:rsidRDefault="004338E1" w:rsidP="00E62627">
      <w:pPr>
        <w:spacing w:line="240" w:lineRule="exact"/>
        <w:ind w:left="720"/>
        <w:rPr>
          <w:rFonts w:ascii="Calibri" w:hAnsi="Calibri" w:cs="Calibri"/>
        </w:rPr>
      </w:pPr>
    </w:p>
    <w:p w14:paraId="3610DFA3"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Podwykonawstwo.</w:t>
      </w:r>
    </w:p>
    <w:p w14:paraId="40603E71"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t>wykonawca może powierzyć wykonanie części zamówienia podwykonawcy (podwykonawcom);</w:t>
      </w:r>
    </w:p>
    <w:p w14:paraId="474840CE"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lastRenderedPageBreak/>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E62627" w:rsidRDefault="004338E1" w:rsidP="00C029D2">
      <w:pPr>
        <w:numPr>
          <w:ilvl w:val="0"/>
          <w:numId w:val="60"/>
        </w:numPr>
        <w:spacing w:line="240" w:lineRule="exact"/>
        <w:ind w:hanging="360"/>
        <w:rPr>
          <w:rFonts w:ascii="Calibri" w:hAnsi="Calibri" w:cs="Calibri"/>
        </w:rPr>
      </w:pPr>
      <w:r w:rsidRPr="00E62627">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9C6D62" w:rsidRDefault="004338E1" w:rsidP="00C029D2">
      <w:pPr>
        <w:numPr>
          <w:ilvl w:val="0"/>
          <w:numId w:val="60"/>
        </w:numPr>
        <w:spacing w:line="240" w:lineRule="exact"/>
        <w:ind w:hanging="360"/>
        <w:rPr>
          <w:rFonts w:ascii="Calibri" w:hAnsi="Calibri" w:cs="Calibri"/>
        </w:rPr>
      </w:pPr>
      <w:bookmarkStart w:id="13" w:name="_Hlk132531711"/>
      <w:r w:rsidRPr="00E62627">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3"/>
    </w:p>
    <w:p w14:paraId="5181C4E0" w14:textId="77777777" w:rsidR="001E7EEC" w:rsidRPr="00E62627"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4" w:name="_Toc166577139"/>
            <w:r w:rsidRPr="00E62627">
              <w:rPr>
                <w:rFonts w:asciiTheme="minorHAnsi" w:hAnsiTheme="minorHAnsi"/>
                <w:b/>
                <w:sz w:val="20"/>
              </w:rPr>
              <w:t>Rozdział 9.</w:t>
            </w:r>
            <w:r w:rsidRPr="00E62627">
              <w:rPr>
                <w:rFonts w:asciiTheme="minorHAnsi" w:hAnsiTheme="minorHAnsi"/>
                <w:b/>
                <w:sz w:val="20"/>
              </w:rPr>
              <w:tab/>
              <w:t>Informacje o podstawach wykluczenia.</w:t>
            </w:r>
            <w:bookmarkEnd w:id="14"/>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E62627" w:rsidRDefault="00F35013"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wyklucza się Wykonawcę</w:t>
      </w:r>
      <w:r w:rsidR="00796100" w:rsidRPr="00E62627">
        <w:rPr>
          <w:rFonts w:asciiTheme="minorHAnsi" w:hAnsiTheme="minorHAnsi" w:cstheme="minorHAnsi"/>
        </w:rPr>
        <w:t xml:space="preserve"> na podstawie art. 108 ust. 1 Ustawy</w:t>
      </w:r>
      <w:r w:rsidRPr="00E62627">
        <w:rPr>
          <w:rFonts w:asciiTheme="minorHAnsi" w:hAnsiTheme="minorHAnsi" w:cstheme="minorHAnsi"/>
        </w:rPr>
        <w:t>:</w:t>
      </w:r>
    </w:p>
    <w:p w14:paraId="4CDFFDEB" w14:textId="419EFDC3"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będącego osobą fizyczną, którego prawomocnie skazano za przestępstwo:</w:t>
      </w:r>
    </w:p>
    <w:p w14:paraId="50318C70"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handlu ludźmi, o którym mowa w art. 189a Kodeksu karnego,</w:t>
      </w:r>
    </w:p>
    <w:p w14:paraId="41D84B84"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E62627"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E62627" w:rsidRDefault="00F35013" w:rsidP="00E62627">
      <w:pPr>
        <w:pStyle w:val="Akapitzlist"/>
        <w:spacing w:after="0" w:line="240" w:lineRule="exact"/>
        <w:ind w:left="714"/>
        <w:rPr>
          <w:rFonts w:asciiTheme="minorHAnsi" w:hAnsiTheme="minorHAnsi" w:cstheme="minorHAnsi"/>
          <w:sz w:val="20"/>
          <w:szCs w:val="20"/>
        </w:rPr>
      </w:pPr>
      <w:r w:rsidRPr="00E62627">
        <w:rPr>
          <w:rFonts w:asciiTheme="minorHAnsi" w:hAnsiTheme="minorHAnsi" w:cstheme="minorHAnsi"/>
          <w:sz w:val="20"/>
          <w:szCs w:val="20"/>
        </w:rPr>
        <w:t>- lub za odpowiedni czyn zabroniony określony w przepisach prawa obcego;</w:t>
      </w:r>
    </w:p>
    <w:p w14:paraId="32406430" w14:textId="4063BFD5"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E62627">
        <w:rPr>
          <w:rFonts w:asciiTheme="minorHAnsi" w:hAnsiTheme="minorHAnsi" w:cstheme="minorHAnsi"/>
          <w:sz w:val="20"/>
          <w:szCs w:val="20"/>
        </w:rPr>
        <w:t>stępstwo, o którym mowa w pkt 1;</w:t>
      </w:r>
    </w:p>
    <w:p w14:paraId="7DF02F40" w14:textId="512A5231"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E62627">
        <w:rPr>
          <w:rFonts w:asciiTheme="minorHAnsi" w:hAnsiTheme="minorHAnsi" w:cstheme="minorHAnsi"/>
          <w:sz w:val="20"/>
          <w:szCs w:val="20"/>
        </w:rPr>
        <w:t xml:space="preserve"> sprawie spłaty tych należności;</w:t>
      </w:r>
    </w:p>
    <w:p w14:paraId="770F62D6" w14:textId="77777777"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prawomocnie orzeczono zakaz ubiegania się o zamówienia publiczne;</w:t>
      </w:r>
    </w:p>
    <w:p w14:paraId="713C4957" w14:textId="77777777"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E62627" w:rsidRDefault="00F35013" w:rsidP="00C029D2">
      <w:pPr>
        <w:pStyle w:val="Akapitzlist"/>
        <w:numPr>
          <w:ilvl w:val="0"/>
          <w:numId w:val="33"/>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w:t>
      </w:r>
      <w:r w:rsidRPr="00E62627">
        <w:rPr>
          <w:rFonts w:asciiTheme="minorHAnsi" w:hAnsiTheme="minorHAnsi" w:cstheme="minorHAnsi"/>
          <w:sz w:val="20"/>
          <w:szCs w:val="20"/>
        </w:rPr>
        <w:lastRenderedPageBreak/>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E62627"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Zgodnie z art. 7 ust. 1 Ustawy </w:t>
      </w:r>
      <w:r w:rsidR="002D61B0" w:rsidRPr="00E62627">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E62627">
        <w:rPr>
          <w:rFonts w:asciiTheme="minorHAnsi" w:hAnsiTheme="minorHAnsi" w:cstheme="minorHAnsi"/>
          <w:sz w:val="20"/>
          <w:szCs w:val="20"/>
        </w:rPr>
        <w:t xml:space="preserve"> (Dz. U. z 2023 r. poz. 1497, z późn. zm.)</w:t>
      </w:r>
      <w:r w:rsidRPr="00E62627">
        <w:rPr>
          <w:rFonts w:asciiTheme="minorHAnsi" w:hAnsiTheme="minorHAnsi" w:cstheme="minorHAnsi"/>
          <w:sz w:val="20"/>
          <w:szCs w:val="20"/>
        </w:rPr>
        <w:t>, zamawiający wykluczy wykonawcę:</w:t>
      </w:r>
    </w:p>
    <w:p w14:paraId="3CA40A56" w14:textId="7AD36EDA"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E62627" w:rsidRDefault="00796100" w:rsidP="00C029D2">
      <w:pPr>
        <w:numPr>
          <w:ilvl w:val="1"/>
          <w:numId w:val="33"/>
        </w:numPr>
        <w:spacing w:line="240" w:lineRule="exact"/>
        <w:ind w:left="714" w:hanging="357"/>
        <w:rPr>
          <w:rFonts w:asciiTheme="minorHAnsi" w:hAnsiTheme="minorHAnsi" w:cstheme="minorHAnsi"/>
        </w:rPr>
      </w:pPr>
      <w:r w:rsidRPr="00E62627">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E62627" w:rsidRDefault="00796100" w:rsidP="00E62627">
      <w:pPr>
        <w:spacing w:line="240" w:lineRule="exact"/>
        <w:ind w:left="714"/>
        <w:rPr>
          <w:rFonts w:asciiTheme="minorHAnsi" w:hAnsiTheme="minorHAnsi" w:cstheme="minorHAnsi"/>
        </w:rPr>
      </w:pPr>
      <w:r w:rsidRPr="00E62627">
        <w:rPr>
          <w:rFonts w:asciiTheme="minorHAnsi" w:hAnsiTheme="minorHAnsi" w:cstheme="minorHAnsi"/>
        </w:rPr>
        <w:t>- Wykluczenie następuje na okres trwania okoliczności określonych w pkt 1)-3).</w:t>
      </w:r>
    </w:p>
    <w:p w14:paraId="1B46C803" w14:textId="0573D8FC" w:rsidR="00AC4E5B" w:rsidRPr="00E62627" w:rsidRDefault="00AC4E5B"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E62627" w:rsidRDefault="008D28D9"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zamawiający może wykluczyć wykonawcę na podstawie art. 109 ust. 1:</w:t>
      </w:r>
    </w:p>
    <w:p w14:paraId="3D23C6AE" w14:textId="72A276ED" w:rsidR="007723CD" w:rsidRPr="00E62627" w:rsidRDefault="007723CD" w:rsidP="00E62627">
      <w:pPr>
        <w:spacing w:line="240" w:lineRule="exact"/>
        <w:ind w:left="1037" w:hanging="680"/>
        <w:rPr>
          <w:rFonts w:asciiTheme="minorHAnsi" w:hAnsiTheme="minorHAnsi" w:cstheme="minorHAnsi"/>
        </w:rPr>
      </w:pPr>
      <w:r w:rsidRPr="00E62627">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E62627"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E62627"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E62627"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E62627" w:rsidRDefault="000C569E" w:rsidP="00C029D2">
      <w:pPr>
        <w:pStyle w:val="Akapitzlist"/>
        <w:numPr>
          <w:ilvl w:val="0"/>
          <w:numId w:val="47"/>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E62627" w:rsidRDefault="0010236E" w:rsidP="00E62627">
      <w:pPr>
        <w:spacing w:line="240" w:lineRule="exact"/>
        <w:ind w:left="357"/>
        <w:rPr>
          <w:rFonts w:asciiTheme="minorHAnsi" w:hAnsiTheme="minorHAnsi" w:cstheme="minorHAnsi"/>
        </w:rPr>
      </w:pPr>
      <w:r w:rsidRPr="00E62627">
        <w:rPr>
          <w:rFonts w:asciiTheme="minorHAnsi" w:hAnsiTheme="minorHAnsi" w:cstheme="minorHAnsi"/>
        </w:rPr>
        <w:t>- Ustawy.</w:t>
      </w:r>
    </w:p>
    <w:p w14:paraId="18A3CA75"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E62627"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E62627">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5" w:name="_Toc166577140"/>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5"/>
          </w:p>
        </w:tc>
      </w:tr>
    </w:tbl>
    <w:p w14:paraId="7F1D9C4A" w14:textId="493CF49D" w:rsidR="00ED452B" w:rsidRPr="00317FA5" w:rsidRDefault="00ED452B" w:rsidP="00934CDF">
      <w:pPr>
        <w:pStyle w:val="Akapitzlist"/>
        <w:spacing w:after="0" w:line="200" w:lineRule="exact"/>
        <w:ind w:left="714"/>
        <w:rPr>
          <w:rFonts w:asciiTheme="minorHAnsi" w:hAnsiTheme="minorHAnsi" w:cstheme="minorHAnsi"/>
          <w:b/>
          <w:bCs/>
          <w:sz w:val="20"/>
          <w:szCs w:val="20"/>
        </w:rPr>
      </w:pPr>
    </w:p>
    <w:p w14:paraId="51FCFB07" w14:textId="45B94B99" w:rsidR="00317FA5" w:rsidRPr="00E4332D" w:rsidRDefault="00317FA5" w:rsidP="005F15AE">
      <w:pPr>
        <w:numPr>
          <w:ilvl w:val="0"/>
          <w:numId w:val="62"/>
        </w:numPr>
        <w:spacing w:line="240" w:lineRule="exact"/>
        <w:ind w:left="357" w:hanging="357"/>
        <w:rPr>
          <w:rFonts w:ascii="Calibri" w:hAnsi="Calibri" w:cs="Calibri"/>
        </w:rPr>
      </w:pPr>
      <w:r w:rsidRPr="00E4332D">
        <w:rPr>
          <w:rFonts w:ascii="Calibri" w:hAnsi="Calibri" w:cs="Calibri"/>
          <w:b/>
        </w:rPr>
        <w:t xml:space="preserve">Zamawiający wezwie </w:t>
      </w:r>
      <w:r w:rsidRPr="00E4332D">
        <w:rPr>
          <w:rFonts w:ascii="Calibri" w:hAnsi="Calibri" w:cs="Calibri"/>
        </w:rPr>
        <w:t xml:space="preserve">wykonawcę, którego oferta została najwyżej oceniona, do złożenia w wyznaczonym </w:t>
      </w:r>
      <w:r w:rsidRPr="00E4332D">
        <w:rPr>
          <w:rFonts w:ascii="Calibri" w:hAnsi="Calibri" w:cs="Calibri"/>
          <w:b/>
        </w:rPr>
        <w:t>terminie, nie krótszym niż 5 dni od dnia wezwania</w:t>
      </w:r>
      <w:r w:rsidRPr="00E4332D">
        <w:rPr>
          <w:rFonts w:ascii="Calibri" w:hAnsi="Calibri" w:cs="Calibri"/>
        </w:rPr>
        <w:t xml:space="preserve">, aktualnych na dzień </w:t>
      </w:r>
      <w:r w:rsidRPr="00E4332D">
        <w:rPr>
          <w:rFonts w:ascii="Calibri" w:hAnsi="Calibri" w:cs="Calibri"/>
          <w:b/>
        </w:rPr>
        <w:t>złożenia</w:t>
      </w:r>
      <w:r w:rsidRPr="00E4332D">
        <w:rPr>
          <w:rFonts w:ascii="Calibri" w:hAnsi="Calibri" w:cs="Calibri"/>
        </w:rPr>
        <w:t xml:space="preserve"> następujących </w:t>
      </w:r>
      <w:r w:rsidRPr="00E4332D">
        <w:rPr>
          <w:rFonts w:ascii="Calibri" w:hAnsi="Calibri" w:cs="Calibri"/>
          <w:b/>
        </w:rPr>
        <w:t>podmiotowych środków dowodowych</w:t>
      </w:r>
      <w:r w:rsidRPr="00E4332D">
        <w:rPr>
          <w:rFonts w:ascii="Calibri" w:hAnsi="Calibri" w:cs="Calibri"/>
        </w:rPr>
        <w:t xml:space="preserve"> potwierdzających:</w:t>
      </w:r>
    </w:p>
    <w:p w14:paraId="7137250A" w14:textId="77777777" w:rsidR="00317FA5" w:rsidRPr="00E4332D" w:rsidRDefault="00317FA5" w:rsidP="005F15AE">
      <w:pPr>
        <w:tabs>
          <w:tab w:val="left" w:pos="284"/>
        </w:tabs>
        <w:spacing w:line="240" w:lineRule="exact"/>
        <w:ind w:left="360"/>
        <w:rPr>
          <w:rFonts w:ascii="Calibri" w:hAnsi="Calibri" w:cs="Calibri"/>
        </w:rPr>
      </w:pPr>
    </w:p>
    <w:p w14:paraId="6B94E73E" w14:textId="77777777" w:rsidR="00317FA5" w:rsidRPr="00E4332D" w:rsidRDefault="00317FA5" w:rsidP="005F15AE">
      <w:pPr>
        <w:numPr>
          <w:ilvl w:val="0"/>
          <w:numId w:val="11"/>
        </w:numPr>
        <w:tabs>
          <w:tab w:val="left" w:pos="284"/>
        </w:tabs>
        <w:spacing w:line="240" w:lineRule="exact"/>
        <w:rPr>
          <w:rFonts w:ascii="Calibri" w:hAnsi="Calibri" w:cs="Calibri"/>
        </w:rPr>
      </w:pPr>
      <w:r w:rsidRPr="00E4332D">
        <w:rPr>
          <w:rFonts w:ascii="Calibri" w:hAnsi="Calibri" w:cs="Calibri"/>
        </w:rPr>
        <w:t>spełnianie warunków udziału w postępowaniu:</w:t>
      </w:r>
    </w:p>
    <w:p w14:paraId="6F2EEF5E" w14:textId="529813C3" w:rsidR="00E26A46" w:rsidRPr="00E4332D" w:rsidRDefault="00282E71" w:rsidP="005F15AE">
      <w:pPr>
        <w:numPr>
          <w:ilvl w:val="0"/>
          <w:numId w:val="65"/>
        </w:numPr>
        <w:tabs>
          <w:tab w:val="left" w:pos="284"/>
        </w:tabs>
        <w:spacing w:line="240" w:lineRule="exact"/>
        <w:ind w:left="1071" w:hanging="357"/>
        <w:rPr>
          <w:rFonts w:asciiTheme="minorHAnsi" w:hAnsiTheme="minorHAnsi" w:cs="Calibri"/>
          <w:color w:val="000000"/>
        </w:rPr>
      </w:pPr>
      <w:r>
        <w:rPr>
          <w:rFonts w:asciiTheme="minorHAnsi" w:hAnsiTheme="minorHAnsi" w:cstheme="minorHAnsi"/>
          <w:b/>
        </w:rPr>
        <w:t xml:space="preserve">w zakresie </w:t>
      </w:r>
      <w:r w:rsidR="00E26A46" w:rsidRPr="00E4332D">
        <w:rPr>
          <w:rFonts w:asciiTheme="minorHAnsi" w:hAnsiTheme="minorHAnsi" w:cstheme="minorHAnsi"/>
          <w:b/>
        </w:rPr>
        <w:t>uprawnień do prowadzenia określonej działalności gospodarczej lub zawodowej, o ile wynika to z odrębnych przepisów</w:t>
      </w:r>
      <w:r w:rsidR="00E26A46" w:rsidRPr="00E4332D">
        <w:rPr>
          <w:rFonts w:asciiTheme="minorHAnsi" w:hAnsiTheme="minorHAnsi" w:cs="Calibri"/>
          <w:color w:val="FF0000"/>
        </w:rPr>
        <w:t>:</w:t>
      </w:r>
    </w:p>
    <w:p w14:paraId="5FEE916E" w14:textId="5CE80D34" w:rsidR="00410239" w:rsidRPr="009236BD" w:rsidRDefault="00410239" w:rsidP="005F15AE">
      <w:pPr>
        <w:tabs>
          <w:tab w:val="left" w:pos="284"/>
        </w:tabs>
        <w:spacing w:line="240" w:lineRule="exact"/>
        <w:ind w:left="1071"/>
        <w:rPr>
          <w:rFonts w:asciiTheme="minorHAnsi" w:hAnsiTheme="minorHAnsi" w:cs="Calibri"/>
          <w:color w:val="000000"/>
        </w:rPr>
      </w:pPr>
      <w:r w:rsidRPr="00E4332D">
        <w:rPr>
          <w:rFonts w:asciiTheme="minorHAnsi" w:hAnsiTheme="minorHAnsi" w:cstheme="minorHAnsi"/>
        </w:rPr>
        <w:t>Koncesja, o której mowa w art. 7 ustawy z dnia 13 czerwca 2019 r. o wykonywaniu działalności gospodarczej w zakresie wytwarzania i obrotu materiałami wybuchowymi, bronią, amunicją oraz wyrobami i technologią o przeznaczeniu wojskowym lub policyjnym (Dz.U. 2023 poz. 1743, z późn. zm.) oraz w Rozporządzeniu Rady Ministrów z dnia</w:t>
      </w:r>
      <w:r w:rsidRPr="009236BD">
        <w:rPr>
          <w:rFonts w:asciiTheme="minorHAnsi" w:hAnsiTheme="minorHAnsi" w:cstheme="minorHAnsi"/>
        </w:rPr>
        <w:t xml:space="preserve"> 17 września 2019 r. w sprawie klasyfikacji rodzajów materiałów wybuchowych, broni, amunicji oraz wyrobów i technologii o przeznaczeniu wojskowym lub policyjnym, na których wytwarzanie lub obrót jest wymagane uzyskanie koncesji (Dz.U. 2019 r., poz. 1888).</w:t>
      </w:r>
    </w:p>
    <w:p w14:paraId="5FF63021" w14:textId="77777777" w:rsidR="00E26A46" w:rsidRPr="009236BD" w:rsidRDefault="00E26A46" w:rsidP="005F15AE">
      <w:pPr>
        <w:numPr>
          <w:ilvl w:val="0"/>
          <w:numId w:val="68"/>
        </w:numPr>
        <w:tabs>
          <w:tab w:val="left" w:pos="284"/>
        </w:tabs>
        <w:spacing w:line="240" w:lineRule="exact"/>
        <w:ind w:left="1071" w:hanging="357"/>
        <w:rPr>
          <w:rFonts w:asciiTheme="minorHAnsi" w:hAnsiTheme="minorHAnsi" w:cs="Calibri"/>
        </w:rPr>
      </w:pPr>
      <w:r w:rsidRPr="009236BD">
        <w:rPr>
          <w:rFonts w:asciiTheme="minorHAnsi" w:hAnsiTheme="minorHAnsi" w:cs="Calibri"/>
          <w:b/>
        </w:rPr>
        <w:t>w zakresie zdolności technicznej lub zawodowej:</w:t>
      </w:r>
    </w:p>
    <w:p w14:paraId="02A14280" w14:textId="379390C0" w:rsidR="00E26A46" w:rsidRPr="009236BD" w:rsidRDefault="00E26A46" w:rsidP="005F15AE">
      <w:pPr>
        <w:tabs>
          <w:tab w:val="left" w:pos="284"/>
        </w:tabs>
        <w:spacing w:line="240" w:lineRule="exact"/>
        <w:ind w:left="1071"/>
        <w:rPr>
          <w:rFonts w:asciiTheme="minorHAnsi" w:hAnsiTheme="minorHAnsi" w:cs="Calibri"/>
        </w:rPr>
      </w:pPr>
      <w:r w:rsidRPr="009236BD">
        <w:rPr>
          <w:rFonts w:asciiTheme="minorHAnsi" w:hAnsiTheme="minorHAnsi" w:cs="Calibri"/>
        </w:rPr>
        <w:t xml:space="preserve">Wykaz wykonanych, a w przypadku świadczeń powtarzających się lub ciągłych również wykonywanych, w okresie ostatnich 3 lat, a jeżeli okres prowadzenia działalności jest krótszy - w tym okresie, </w:t>
      </w:r>
      <w:r w:rsidRPr="009236BD">
        <w:rPr>
          <w:rFonts w:asciiTheme="minorHAnsi" w:hAnsiTheme="minorHAnsi" w:cs="Calibri"/>
          <w:b/>
        </w:rPr>
        <w:t>dostaw</w:t>
      </w:r>
      <w:r w:rsidR="009B58E8" w:rsidRPr="009236BD">
        <w:rPr>
          <w:rFonts w:asciiTheme="minorHAnsi" w:hAnsiTheme="minorHAnsi" w:cs="Calibri"/>
          <w:b/>
        </w:rPr>
        <w:t>:</w:t>
      </w:r>
    </w:p>
    <w:p w14:paraId="0D3EDA9A" w14:textId="58D3F5AB" w:rsidR="00E26A46" w:rsidRPr="009236BD" w:rsidRDefault="009B58E8"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 xml:space="preserve">kamizelek kuloodpornych o łącznej wartości minimum </w:t>
      </w:r>
      <w:r w:rsidR="00165E37">
        <w:rPr>
          <w:rFonts w:asciiTheme="minorHAnsi" w:hAnsiTheme="minorHAnsi" w:cs="Calibri"/>
          <w:b/>
        </w:rPr>
        <w:t>5</w:t>
      </w:r>
      <w:r w:rsidR="00E26A46" w:rsidRPr="009236BD">
        <w:rPr>
          <w:rFonts w:asciiTheme="minorHAnsi" w:hAnsiTheme="minorHAnsi" w:cs="Calibri"/>
          <w:b/>
        </w:rPr>
        <w:t>0 000,00 zł brutto</w:t>
      </w:r>
      <w:r w:rsidR="00E26A46" w:rsidRPr="009236BD">
        <w:rPr>
          <w:rFonts w:asciiTheme="minorHAnsi" w:hAnsiTheme="minorHAnsi" w:cs="Calibri"/>
        </w:rPr>
        <w:t xml:space="preserve"> w przypadku składania oferty na </w:t>
      </w:r>
      <w:r w:rsidR="00E26A46" w:rsidRPr="00FE4BB1">
        <w:rPr>
          <w:rFonts w:asciiTheme="minorHAnsi" w:hAnsiTheme="minorHAnsi" w:cs="Calibri"/>
          <w:b/>
        </w:rPr>
        <w:t xml:space="preserve">Część 2 - </w:t>
      </w:r>
      <w:r w:rsidRPr="00FE4BB1">
        <w:rPr>
          <w:rFonts w:asciiTheme="minorHAnsi" w:hAnsiTheme="minorHAnsi" w:cs="Calibri"/>
          <w:b/>
        </w:rPr>
        <w:t>kamizelka kuloodporna</w:t>
      </w:r>
      <w:r w:rsidR="00E26A46" w:rsidRPr="009236BD">
        <w:rPr>
          <w:rFonts w:asciiTheme="minorHAnsi" w:hAnsiTheme="minorHAnsi" w:cs="Calibri"/>
        </w:rPr>
        <w:t>,</w:t>
      </w:r>
    </w:p>
    <w:p w14:paraId="3F54FFDE" w14:textId="333A435E" w:rsidR="00E26A46" w:rsidRPr="009236BD" w:rsidRDefault="009236BD"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hełmów kuloodpornych o ł</w:t>
      </w:r>
      <w:r w:rsidR="00165E37">
        <w:rPr>
          <w:rFonts w:asciiTheme="minorHAnsi" w:hAnsiTheme="minorHAnsi" w:cs="Calibri"/>
          <w:b/>
        </w:rPr>
        <w:t>ącznej wartości minimum 3</w:t>
      </w:r>
      <w:r w:rsidR="00B7309C" w:rsidRPr="009236BD">
        <w:rPr>
          <w:rFonts w:asciiTheme="minorHAnsi" w:hAnsiTheme="minorHAnsi" w:cs="Calibri"/>
          <w:b/>
        </w:rPr>
        <w:t>0</w:t>
      </w:r>
      <w:r w:rsidR="00E26A46" w:rsidRPr="009236BD">
        <w:rPr>
          <w:rFonts w:asciiTheme="minorHAnsi" w:hAnsiTheme="minorHAnsi" w:cs="Calibri"/>
          <w:b/>
        </w:rPr>
        <w:t> 000,00 zł brutto</w:t>
      </w:r>
      <w:r w:rsidR="00E26A46" w:rsidRPr="009236BD">
        <w:rPr>
          <w:rFonts w:asciiTheme="minorHAnsi" w:hAnsiTheme="minorHAnsi" w:cs="Calibri"/>
        </w:rPr>
        <w:t xml:space="preserve"> w przypadku składania oferty na </w:t>
      </w:r>
      <w:r w:rsidR="00E26A46" w:rsidRPr="00FE4BB1">
        <w:rPr>
          <w:rFonts w:asciiTheme="minorHAnsi" w:hAnsiTheme="minorHAnsi" w:cs="Calibri"/>
          <w:b/>
        </w:rPr>
        <w:t xml:space="preserve">Część 3 - </w:t>
      </w:r>
      <w:r w:rsidR="00B7309C" w:rsidRPr="00FE4BB1">
        <w:rPr>
          <w:rFonts w:asciiTheme="minorHAnsi" w:hAnsiTheme="minorHAnsi" w:cs="Calibri"/>
          <w:b/>
        </w:rPr>
        <w:t>hełm kuloodporny</w:t>
      </w:r>
      <w:r w:rsidR="00E26A46" w:rsidRPr="009236BD">
        <w:rPr>
          <w:rFonts w:asciiTheme="minorHAnsi" w:hAnsiTheme="minorHAnsi" w:cs="Calibri"/>
        </w:rPr>
        <w:t>,</w:t>
      </w:r>
    </w:p>
    <w:p w14:paraId="3AE8AAC9" w14:textId="5CDE9B3B" w:rsidR="00E26A46" w:rsidRPr="009236BD" w:rsidRDefault="00B7309C" w:rsidP="005F15AE">
      <w:pPr>
        <w:numPr>
          <w:ilvl w:val="0"/>
          <w:numId w:val="69"/>
        </w:numPr>
        <w:tabs>
          <w:tab w:val="left" w:pos="714"/>
        </w:tabs>
        <w:spacing w:line="240" w:lineRule="exact"/>
        <w:jc w:val="both"/>
        <w:rPr>
          <w:rFonts w:asciiTheme="minorHAnsi" w:hAnsiTheme="minorHAnsi" w:cs="Calibri"/>
        </w:rPr>
      </w:pPr>
      <w:r w:rsidRPr="009236BD">
        <w:rPr>
          <w:rFonts w:asciiTheme="minorHAnsi" w:hAnsiTheme="minorHAnsi" w:cs="Calibri"/>
          <w:b/>
        </w:rPr>
        <w:t xml:space="preserve">zestawów ochronnych </w:t>
      </w:r>
      <w:r w:rsidR="009236BD" w:rsidRPr="009236BD">
        <w:rPr>
          <w:rFonts w:asciiTheme="minorHAnsi" w:hAnsiTheme="minorHAnsi" w:cs="Calibri"/>
          <w:b/>
        </w:rPr>
        <w:t xml:space="preserve">o łącznej wartości </w:t>
      </w:r>
      <w:r w:rsidRPr="009236BD">
        <w:rPr>
          <w:rFonts w:asciiTheme="minorHAnsi" w:hAnsiTheme="minorHAnsi" w:cs="Calibri"/>
          <w:b/>
        </w:rPr>
        <w:t>10</w:t>
      </w:r>
      <w:r w:rsidR="00E26A46" w:rsidRPr="009236BD">
        <w:rPr>
          <w:rFonts w:asciiTheme="minorHAnsi" w:hAnsiTheme="minorHAnsi" w:cs="Calibri"/>
          <w:b/>
        </w:rPr>
        <w:t>0 000,00 zł brutto</w:t>
      </w:r>
      <w:r w:rsidR="00E26A46" w:rsidRPr="009236BD">
        <w:rPr>
          <w:rFonts w:asciiTheme="minorHAnsi" w:hAnsiTheme="minorHAnsi" w:cs="Calibri"/>
        </w:rPr>
        <w:t xml:space="preserve"> w przypadku składania ofer</w:t>
      </w:r>
      <w:r w:rsidR="009236BD" w:rsidRPr="009236BD">
        <w:rPr>
          <w:rFonts w:asciiTheme="minorHAnsi" w:hAnsiTheme="minorHAnsi" w:cs="Calibri"/>
        </w:rPr>
        <w:t xml:space="preserve">ty na </w:t>
      </w:r>
      <w:r w:rsidR="009236BD" w:rsidRPr="00FE4BB1">
        <w:rPr>
          <w:rFonts w:asciiTheme="minorHAnsi" w:hAnsiTheme="minorHAnsi" w:cs="Calibri"/>
          <w:b/>
        </w:rPr>
        <w:t>Część 4 - zestaw ochronny udarowo-odporny</w:t>
      </w:r>
      <w:r w:rsidR="00E26A46" w:rsidRPr="009236BD">
        <w:rPr>
          <w:rFonts w:asciiTheme="minorHAnsi" w:hAnsiTheme="minorHAnsi" w:cs="Calibri"/>
        </w:rPr>
        <w:t>,</w:t>
      </w:r>
    </w:p>
    <w:p w14:paraId="0AECB145" w14:textId="77777777" w:rsidR="00E26A46" w:rsidRPr="009236BD" w:rsidRDefault="00E26A46" w:rsidP="005F15AE">
      <w:pPr>
        <w:tabs>
          <w:tab w:val="left" w:pos="284"/>
        </w:tabs>
        <w:spacing w:line="240" w:lineRule="exact"/>
        <w:ind w:left="1071"/>
        <w:rPr>
          <w:rFonts w:asciiTheme="minorHAnsi" w:hAnsiTheme="minorHAnsi" w:cs="Calibri"/>
        </w:rPr>
      </w:pPr>
      <w:r w:rsidRPr="009236BD">
        <w:rPr>
          <w:rFonts w:asciiTheme="minorHAnsi" w:hAnsiTheme="minorHAnsi" w:cs="Calibri"/>
        </w:rPr>
        <w:t xml:space="preserve">wraz z podaniem ich wartości, przedmiotu, dat wykonania i podmiotów, na rzecz których dostawy zostały wykonane lub są wykonywane, oraz załączy dowody określające, czy te dostawy zostały wykonane, lub są wykonywane należycie, przy czym dostawę stanowi umowa zawarta z podmiotem, na rzecz którego dostawa została wykonana, przez okres co najmniej 6 miesięcy. </w:t>
      </w:r>
    </w:p>
    <w:p w14:paraId="35596C26" w14:textId="77777777" w:rsidR="00E26A46" w:rsidRPr="009236BD" w:rsidRDefault="00E26A46" w:rsidP="00E26A46">
      <w:pPr>
        <w:tabs>
          <w:tab w:val="left" w:pos="284"/>
        </w:tabs>
        <w:spacing w:line="230" w:lineRule="exact"/>
        <w:ind w:left="1071"/>
        <w:rPr>
          <w:rFonts w:asciiTheme="minorHAnsi" w:hAnsiTheme="minorHAnsi" w:cs="Calibri"/>
        </w:rPr>
      </w:pPr>
      <w:r w:rsidRPr="009236BD">
        <w:rPr>
          <w:rFonts w:asciiTheme="minorHAnsi" w:hAnsiTheme="minorHAnsi" w:cs="Calibri"/>
        </w:rPr>
        <w:t xml:space="preserve">Dowodami, o których mowa w zdaniu poprzednim,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9236BD">
        <w:rPr>
          <w:rFonts w:asciiTheme="minorHAnsi" w:hAnsiTheme="minorHAnsi" w:cs="Calibri"/>
          <w:b/>
        </w:rPr>
        <w:t>Zaleca się skorzystanie z Załącznika nr 6 do SWZ.</w:t>
      </w:r>
    </w:p>
    <w:p w14:paraId="6EDAE868" w14:textId="1E106B35" w:rsidR="00EE2665" w:rsidRPr="009236BD" w:rsidRDefault="00E26A46" w:rsidP="001D1486">
      <w:pPr>
        <w:tabs>
          <w:tab w:val="left" w:pos="714"/>
        </w:tabs>
        <w:spacing w:line="240" w:lineRule="exact"/>
        <w:ind w:left="1072"/>
        <w:jc w:val="both"/>
        <w:rPr>
          <w:rFonts w:asciiTheme="minorHAnsi" w:hAnsiTheme="minorHAnsi" w:cs="Calibri"/>
        </w:rPr>
      </w:pPr>
      <w:r w:rsidRPr="009236BD">
        <w:rPr>
          <w:rFonts w:asciiTheme="minorHAnsi" w:hAnsiTheme="minorHAnsi" w:cs="Calibri"/>
        </w:rPr>
        <w:t>W przypadku składania oferty na wiele części, należy wykazać dostawy o łącznej wartości nie mniejszej niż wymagane wartości dostaw dla poszczególnych części.</w:t>
      </w:r>
    </w:p>
    <w:p w14:paraId="7E0B90D6" w14:textId="77777777" w:rsidR="00317FA5" w:rsidRPr="009236BD" w:rsidRDefault="00317FA5" w:rsidP="00317FA5">
      <w:pPr>
        <w:tabs>
          <w:tab w:val="left" w:pos="284"/>
        </w:tabs>
        <w:spacing w:line="200" w:lineRule="exact"/>
        <w:ind w:left="1071"/>
        <w:rPr>
          <w:rFonts w:asciiTheme="minorHAnsi" w:hAnsiTheme="minorHAnsi" w:cs="Calibri"/>
        </w:rPr>
      </w:pPr>
    </w:p>
    <w:p w14:paraId="1CC04F97" w14:textId="77777777" w:rsidR="00317FA5" w:rsidRPr="009236BD" w:rsidRDefault="00317FA5" w:rsidP="00317FA5">
      <w:pPr>
        <w:numPr>
          <w:ilvl w:val="0"/>
          <w:numId w:val="11"/>
        </w:numPr>
        <w:tabs>
          <w:tab w:val="left" w:pos="284"/>
        </w:tabs>
        <w:spacing w:line="200" w:lineRule="exact"/>
        <w:rPr>
          <w:rFonts w:asciiTheme="minorHAnsi" w:hAnsiTheme="minorHAnsi" w:cs="Calibri"/>
        </w:rPr>
      </w:pPr>
      <w:r w:rsidRPr="009236BD">
        <w:rPr>
          <w:rFonts w:asciiTheme="minorHAnsi" w:hAnsiTheme="minorHAnsi" w:cs="Calibri"/>
        </w:rPr>
        <w:t>brak podstaw wykluczenia:</w:t>
      </w:r>
    </w:p>
    <w:p w14:paraId="49BF7BCB" w14:textId="7CB88A94" w:rsidR="00317FA5" w:rsidRPr="009236BD" w:rsidRDefault="00317FA5" w:rsidP="00934CDF">
      <w:pPr>
        <w:numPr>
          <w:ilvl w:val="0"/>
          <w:numId w:val="10"/>
        </w:numPr>
        <w:tabs>
          <w:tab w:val="left" w:pos="284"/>
        </w:tabs>
        <w:spacing w:line="200" w:lineRule="exact"/>
        <w:ind w:left="1071" w:hanging="357"/>
        <w:rPr>
          <w:rFonts w:asciiTheme="minorHAnsi" w:hAnsiTheme="minorHAnsi" w:cs="Calibri"/>
        </w:rPr>
      </w:pPr>
      <w:r w:rsidRPr="009236BD">
        <w:rPr>
          <w:rFonts w:asciiTheme="minorHAnsi" w:hAnsiTheme="minorHAnsi" w:cs="Calibri"/>
          <w:b/>
          <w:bCs/>
        </w:rPr>
        <w:t>odpis lub informacja z Krajowego Rejestru Sądowego lub z Centralnej Ewidencji i Informacji o Działalności Gospodarczej</w:t>
      </w:r>
      <w:r w:rsidRPr="009236BD">
        <w:rPr>
          <w:rFonts w:asciiTheme="minorHAnsi" w:hAnsiTheme="minorHAnsi" w:cs="Calibri"/>
        </w:rPr>
        <w:t>, w zakresie art. 109 ust. 1 pkt 4 Ustawy, sporządzona nie wcześniej niż 3 miesiące przed jej złożeniem, jeżeli odrębne przepisy wymagają wpisu do rejestru lub ewidencji.</w:t>
      </w:r>
    </w:p>
    <w:p w14:paraId="374F37C8" w14:textId="77777777" w:rsidR="00934CDF" w:rsidRPr="009236BD" w:rsidRDefault="00934CDF" w:rsidP="00934CDF">
      <w:pPr>
        <w:tabs>
          <w:tab w:val="left" w:pos="284"/>
        </w:tabs>
        <w:spacing w:line="200" w:lineRule="exact"/>
        <w:ind w:left="714"/>
        <w:rPr>
          <w:rFonts w:asciiTheme="minorHAnsi" w:hAnsiTheme="minorHAnsi" w:cs="Calibri"/>
        </w:rPr>
      </w:pPr>
    </w:p>
    <w:p w14:paraId="751BC7F3" w14:textId="77777777" w:rsidR="00934CDF" w:rsidRPr="009236BD" w:rsidRDefault="00934CDF" w:rsidP="00934CDF">
      <w:pPr>
        <w:tabs>
          <w:tab w:val="left" w:pos="284"/>
        </w:tabs>
        <w:spacing w:line="200" w:lineRule="exact"/>
        <w:ind w:left="714"/>
        <w:rPr>
          <w:rFonts w:asciiTheme="minorHAnsi" w:hAnsiTheme="minorHAnsi" w:cs="Calibri"/>
        </w:rPr>
      </w:pPr>
    </w:p>
    <w:p w14:paraId="40AD4658" w14:textId="77777777" w:rsidR="00934CDF" w:rsidRPr="009236BD" w:rsidRDefault="00934CDF" w:rsidP="00C029D2">
      <w:pPr>
        <w:numPr>
          <w:ilvl w:val="0"/>
          <w:numId w:val="62"/>
        </w:numPr>
        <w:spacing w:line="220" w:lineRule="exact"/>
        <w:ind w:left="357" w:hanging="357"/>
        <w:rPr>
          <w:rFonts w:asciiTheme="minorHAnsi" w:hAnsiTheme="minorHAnsi" w:cs="Calibri"/>
          <w:iCs/>
        </w:rPr>
      </w:pPr>
      <w:r w:rsidRPr="009236BD">
        <w:rPr>
          <w:rFonts w:asciiTheme="minorHAnsi" w:hAnsiTheme="minorHAnsi" w:cs="Calibri"/>
          <w:iCs/>
        </w:rPr>
        <w:t>Zamawiający nie wezwie wykonawcy do złożenia podmiotowych środków dowodowych, jeżeli:</w:t>
      </w:r>
    </w:p>
    <w:p w14:paraId="52706C1E" w14:textId="77777777" w:rsidR="00934CDF" w:rsidRPr="007C6CCE" w:rsidRDefault="00934CDF" w:rsidP="00934CDF">
      <w:pPr>
        <w:numPr>
          <w:ilvl w:val="0"/>
          <w:numId w:val="31"/>
        </w:numPr>
        <w:spacing w:line="220" w:lineRule="exact"/>
        <w:rPr>
          <w:rFonts w:ascii="Calibri" w:hAnsi="Calibri" w:cs="Calibri"/>
          <w:iCs/>
        </w:rPr>
      </w:pPr>
      <w:r w:rsidRPr="009236BD">
        <w:rPr>
          <w:rFonts w:asciiTheme="minorHAnsi" w:hAnsiTheme="minorHAnsi" w:cs="Calibri"/>
          <w:iCs/>
        </w:rPr>
        <w:t>może je uzyskać za pomocą bezpłatnych i ogólnodostępnych baz danych, w szczególności rejestrów publicznych w rozumieniu ustawy z 17.02.2005 r. o</w:t>
      </w:r>
      <w:r w:rsidRPr="007C6CCE">
        <w:rPr>
          <w:rFonts w:ascii="Calibri" w:hAnsi="Calibri" w:cs="Calibri"/>
          <w:iCs/>
        </w:rPr>
        <w:t xml:space="preserve"> informatyzacji działalności podmiotów realizujących zadania publiczne, o ile wykonawca wskazał w oświadczeniu, o którym mowa w art. 125 ust. 1 Ustawy, dane umożliwiające dostęp do tych środków;</w:t>
      </w:r>
    </w:p>
    <w:p w14:paraId="3DF0A60C" w14:textId="77777777" w:rsidR="00934CDF" w:rsidRPr="007C6CCE" w:rsidRDefault="00934CDF" w:rsidP="00934CDF">
      <w:pPr>
        <w:numPr>
          <w:ilvl w:val="0"/>
          <w:numId w:val="31"/>
        </w:numPr>
        <w:spacing w:line="220" w:lineRule="exact"/>
        <w:rPr>
          <w:rFonts w:ascii="Calibri" w:hAnsi="Calibri" w:cs="Calibri"/>
          <w:iCs/>
        </w:rPr>
      </w:pPr>
      <w:r w:rsidRPr="007C6CCE">
        <w:rPr>
          <w:rFonts w:ascii="Calibri" w:hAnsi="Calibri" w:cs="Calibri"/>
          <w:iCs/>
        </w:rPr>
        <w:t>podmiotowym środkiem dowodowym jest oświadczenie, którego treść odpowiada zakresowi oświadczenia, o którym mowa w art. 125 ust. 1 Ustawy.</w:t>
      </w:r>
    </w:p>
    <w:p w14:paraId="541EEA75" w14:textId="77777777" w:rsidR="00934CDF" w:rsidRPr="007C6CCE" w:rsidRDefault="00934CDF" w:rsidP="00934CDF">
      <w:pPr>
        <w:spacing w:line="220" w:lineRule="exact"/>
        <w:ind w:left="357"/>
        <w:rPr>
          <w:rFonts w:ascii="Calibri" w:hAnsi="Calibri" w:cs="Calibri"/>
          <w:iCs/>
        </w:rPr>
      </w:pPr>
    </w:p>
    <w:p w14:paraId="41156B03"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Jeżeli wykonawca ma siedzibę lub miejsce zamieszkania poza granicami Rzeczypospolitej Polskiej, zamiast:</w:t>
      </w:r>
    </w:p>
    <w:p w14:paraId="6DB72A21" w14:textId="77777777" w:rsidR="00934CDF" w:rsidRPr="007C6CCE" w:rsidRDefault="00934CDF" w:rsidP="00C029D2">
      <w:pPr>
        <w:numPr>
          <w:ilvl w:val="0"/>
          <w:numId w:val="66"/>
        </w:numPr>
        <w:tabs>
          <w:tab w:val="left" w:pos="0"/>
        </w:tabs>
        <w:spacing w:line="220" w:lineRule="exact"/>
        <w:rPr>
          <w:rFonts w:ascii="Calibri" w:hAnsi="Calibri" w:cs="Calibri"/>
          <w:iCs/>
        </w:rPr>
      </w:pPr>
      <w:r w:rsidRPr="007C6CCE">
        <w:rPr>
          <w:rFonts w:ascii="Calibri" w:hAnsi="Calibri" w:cs="Calibri"/>
        </w:rPr>
        <w:lastRenderedPageBreak/>
        <w:t>informacji z Krajowego Rejestru Karnego, o której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3 pkt 2 lit. a);</w:t>
      </w:r>
    </w:p>
    <w:p w14:paraId="26D81E3D" w14:textId="77777777" w:rsidR="00934CDF" w:rsidRPr="007C6CCE" w:rsidRDefault="00934CDF" w:rsidP="00C029D2">
      <w:pPr>
        <w:numPr>
          <w:ilvl w:val="0"/>
          <w:numId w:val="66"/>
        </w:numPr>
        <w:tabs>
          <w:tab w:val="left" w:pos="0"/>
        </w:tabs>
        <w:spacing w:line="220" w:lineRule="exact"/>
        <w:rPr>
          <w:rFonts w:ascii="Calibri" w:hAnsi="Calibri" w:cs="Calibri"/>
          <w:iCs/>
        </w:rPr>
      </w:pPr>
      <w:r w:rsidRPr="007C6CCE">
        <w:rPr>
          <w:rFonts w:ascii="Calibri" w:hAnsi="Calibri" w:cs="Calibri"/>
        </w:rPr>
        <w:t>zaświadczenia, o którym mowa w ust. 3 pkt 2 lit. b), zaświadczenia albo innego dokumentu potwierdzającego, że wykonawca nie zalega z opłacaniem składek na ubezpieczenia społeczne lub zdrowotne, o których mowa w ust. 1 pkt 2 lit. c), lub odpisu albo informacji z Krajowego Rejestru Sądowego lub z Centralnej Ewidencji i Informacji o Działalności Gospodarczej, o których mowa w ust. 3 pkt 2 lit. d) - składa dokument lub dokumenty wystawione w kraju, w którym wykonawca ma siedzibę lub miejsce zamieszkania, potwierdzające odpowiednio, że:</w:t>
      </w:r>
    </w:p>
    <w:p w14:paraId="4C0CD384" w14:textId="77777777" w:rsidR="00934CDF" w:rsidRPr="007C6CCE" w:rsidRDefault="00934CDF" w:rsidP="00C029D2">
      <w:pPr>
        <w:numPr>
          <w:ilvl w:val="0"/>
          <w:numId w:val="67"/>
        </w:numPr>
        <w:tabs>
          <w:tab w:val="left" w:pos="0"/>
        </w:tabs>
        <w:spacing w:line="220" w:lineRule="exact"/>
        <w:ind w:left="1071" w:hanging="357"/>
        <w:rPr>
          <w:rFonts w:ascii="Calibri" w:hAnsi="Calibri" w:cs="Calibri"/>
          <w:iCs/>
        </w:rPr>
      </w:pPr>
      <w:r w:rsidRPr="007C6CCE">
        <w:rPr>
          <w:rFonts w:ascii="Calibri" w:hAnsi="Calibri" w:cs="Calibri"/>
        </w:rPr>
        <w:t>nie naruszył obowiązków dotyczących płatności podatków, opłat lub składek na ubezpieczenie społeczne lub zdrowotne,</w:t>
      </w:r>
    </w:p>
    <w:p w14:paraId="231B4220" w14:textId="77777777" w:rsidR="00934CDF" w:rsidRPr="007C6CCE" w:rsidRDefault="00934CDF" w:rsidP="00C029D2">
      <w:pPr>
        <w:numPr>
          <w:ilvl w:val="0"/>
          <w:numId w:val="67"/>
        </w:numPr>
        <w:tabs>
          <w:tab w:val="left" w:pos="0"/>
        </w:tabs>
        <w:spacing w:line="220" w:lineRule="exact"/>
        <w:ind w:left="1071" w:hanging="357"/>
        <w:rPr>
          <w:rFonts w:ascii="Calibri" w:hAnsi="Calibri" w:cs="Calibri"/>
          <w:iCs/>
        </w:rPr>
      </w:pPr>
      <w:r w:rsidRPr="007C6CCE">
        <w:rPr>
          <w:rFonts w:ascii="Calibri" w:hAnsi="Calibri" w:cs="Calibr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C490ED" w14:textId="77777777" w:rsidR="00934CDF" w:rsidRPr="007C6CCE" w:rsidRDefault="00934CDF" w:rsidP="00934CDF">
      <w:pPr>
        <w:tabs>
          <w:tab w:val="left" w:pos="0"/>
        </w:tabs>
        <w:spacing w:line="220" w:lineRule="exact"/>
        <w:ind w:left="357"/>
        <w:rPr>
          <w:rFonts w:ascii="Calibri" w:hAnsi="Calibri" w:cs="Calibri"/>
          <w:iCs/>
        </w:rPr>
      </w:pPr>
    </w:p>
    <w:p w14:paraId="7AF8C2FD"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Dokument, o którym mowa w ust. 5 pkt 1, powinien być wystawiony nie wcześniej niż 6 miesięcy przed jego złożeniem. Dokumenty, o których mowa w ust. 5 pkt 2, powinny być wystawione nie wcześniej niż 3 miesiące przed ich złożeniem.</w:t>
      </w:r>
    </w:p>
    <w:p w14:paraId="345D5D85" w14:textId="77777777" w:rsidR="00934CDF" w:rsidRPr="007C6CCE" w:rsidRDefault="00934CDF" w:rsidP="00934CDF">
      <w:pPr>
        <w:tabs>
          <w:tab w:val="left" w:pos="0"/>
        </w:tabs>
        <w:spacing w:line="220" w:lineRule="exact"/>
        <w:ind w:left="357"/>
        <w:rPr>
          <w:rFonts w:ascii="Calibri" w:hAnsi="Calibri" w:cs="Calibri"/>
          <w:iCs/>
        </w:rPr>
      </w:pPr>
    </w:p>
    <w:p w14:paraId="7CD989A9" w14:textId="77777777" w:rsidR="00934CDF" w:rsidRPr="001D02C0"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rPr>
        <w:t>Jeżeli w kraju, w którym wykonawca ma siedzibę lub miejsce zamieszkania lub miejsce zamieszkania ma osoba, której dokument dotyczy, nie wydaje się dokumentów, o których mowa w ust. 3, lub gdy dokumenty te nie odnoszą się do wszystkich przypadków, o których mowa w art. 108 ust. 1 pkt 1, 2 i 4, art. 109 ust. 1 pkt 1 Ustawy oraz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4 stosuje się.</w:t>
      </w:r>
    </w:p>
    <w:p w14:paraId="40830A23" w14:textId="77777777" w:rsidR="00934CDF" w:rsidRPr="007C6CCE" w:rsidRDefault="00934CDF" w:rsidP="00934CDF">
      <w:pPr>
        <w:tabs>
          <w:tab w:val="left" w:pos="0"/>
        </w:tabs>
        <w:spacing w:line="220" w:lineRule="exact"/>
        <w:ind w:left="357"/>
        <w:rPr>
          <w:rFonts w:ascii="Calibri" w:hAnsi="Calibri" w:cs="Calibri"/>
          <w:iCs/>
        </w:rPr>
      </w:pPr>
    </w:p>
    <w:p w14:paraId="7E28B05C"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i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A02BCD8" w14:textId="77777777" w:rsidR="00934CDF" w:rsidRPr="007C6CCE" w:rsidRDefault="00934CDF" w:rsidP="00934CDF">
      <w:pPr>
        <w:tabs>
          <w:tab w:val="left" w:pos="0"/>
        </w:tabs>
        <w:spacing w:line="220" w:lineRule="exact"/>
        <w:ind w:left="357"/>
        <w:rPr>
          <w:rFonts w:ascii="Calibri" w:hAnsi="Calibri" w:cs="Calibri"/>
          <w:iCs/>
        </w:rPr>
      </w:pPr>
    </w:p>
    <w:p w14:paraId="56139B62" w14:textId="77777777" w:rsidR="00934CDF" w:rsidRPr="007C6CCE" w:rsidRDefault="00934CDF" w:rsidP="00C029D2">
      <w:pPr>
        <w:numPr>
          <w:ilvl w:val="0"/>
          <w:numId w:val="62"/>
        </w:numPr>
        <w:tabs>
          <w:tab w:val="left" w:pos="0"/>
        </w:tabs>
        <w:spacing w:line="220" w:lineRule="exact"/>
        <w:ind w:left="357" w:hanging="357"/>
        <w:rPr>
          <w:rFonts w:ascii="Calibri" w:hAnsi="Calibri" w:cs="Calibri"/>
          <w:iCs/>
        </w:rPr>
      </w:pPr>
      <w:r w:rsidRPr="007C6CCE">
        <w:rPr>
          <w:rFonts w:ascii="Calibri" w:hAnsi="Calibri" w:cs="Calibri"/>
          <w:iCs/>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Podmiotowe środki dowodowe sporządzone w języku obcym muszą być złożone wraz z tłumaczeniem na język polski.</w:t>
      </w:r>
    </w:p>
    <w:p w14:paraId="45D29C61" w14:textId="77777777" w:rsidR="00934CDF" w:rsidRPr="00934CDF" w:rsidRDefault="00934CDF" w:rsidP="00934CDF">
      <w:pPr>
        <w:tabs>
          <w:tab w:val="left" w:pos="284"/>
        </w:tabs>
        <w:spacing w:line="200" w:lineRule="exact"/>
        <w:rPr>
          <w:rFonts w:ascii="Calibri" w:hAnsi="Calibri" w:cs="Calibri"/>
        </w:rPr>
      </w:pPr>
    </w:p>
    <w:p w14:paraId="4285B052" w14:textId="5BEDA12F" w:rsidR="00E21188" w:rsidRPr="00E62627" w:rsidRDefault="00E21188" w:rsidP="00317FA5">
      <w:pPr>
        <w:spacing w:line="20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6" w:name="_Toc166577141"/>
            <w:r w:rsidRPr="00E62627">
              <w:rPr>
                <w:rFonts w:asciiTheme="minorHAnsi" w:hAnsiTheme="minorHAnsi"/>
                <w:b/>
                <w:sz w:val="20"/>
              </w:rPr>
              <w:t>Rozdział 11.</w:t>
            </w:r>
            <w:r w:rsidRPr="00E62627">
              <w:rPr>
                <w:rFonts w:asciiTheme="minorHAnsi" w:hAnsiTheme="minorHAnsi"/>
                <w:b/>
                <w:sz w:val="20"/>
              </w:rPr>
              <w:tab/>
              <w:t>Wymagania dotyczące wadium, jeżeli zamawiający przewiduje obowiązek wniesienia wadium.</w:t>
            </w:r>
            <w:bookmarkEnd w:id="16"/>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7" w:name="_Toc166577142"/>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7"/>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C029D2">
      <w:pPr>
        <w:numPr>
          <w:ilvl w:val="0"/>
          <w:numId w:val="48"/>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C029D2">
      <w:pPr>
        <w:numPr>
          <w:ilvl w:val="0"/>
          <w:numId w:val="49"/>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0C83B7F6" w:rsidR="009E6C52" w:rsidRPr="00E62627" w:rsidRDefault="009E6C52" w:rsidP="00C029D2">
      <w:pPr>
        <w:numPr>
          <w:ilvl w:val="0"/>
          <w:numId w:val="49"/>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C029D2">
        <w:rPr>
          <w:rFonts w:ascii="Calibri" w:eastAsia="Calibri" w:hAnsi="Calibri" w:cs="Calibri"/>
        </w:rPr>
        <w:t>Hubert Dynak</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C029D2">
        <w:rPr>
          <w:rFonts w:ascii="Calibri" w:eastAsia="Calibri" w:hAnsi="Calibri" w:cs="Calibri"/>
          <w:color w:val="000000"/>
        </w:rPr>
        <w:t>622</w:t>
      </w:r>
      <w:r w:rsidRPr="00E62627">
        <w:rPr>
          <w:rFonts w:ascii="Calibri" w:eastAsia="Calibri" w:hAnsi="Calibri" w:cs="Calibri"/>
          <w:color w:val="000000"/>
        </w:rPr>
        <w:t>.</w:t>
      </w:r>
    </w:p>
    <w:p w14:paraId="1966B790" w14:textId="77777777"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lastRenderedPageBreak/>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36765003" w:rsidR="009E6C52" w:rsidRPr="00E62627" w:rsidRDefault="009E6C52" w:rsidP="00C029D2">
      <w:pPr>
        <w:numPr>
          <w:ilvl w:val="0"/>
          <w:numId w:val="48"/>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BC584A">
        <w:rPr>
          <w:rFonts w:ascii="Calibri" w:hAnsi="Calibri" w:cs="Calibri"/>
          <w:b/>
        </w:rPr>
        <w:t>6</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C029D2">
      <w:pPr>
        <w:numPr>
          <w:ilvl w:val="0"/>
          <w:numId w:val="43"/>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C029D2">
      <w:pPr>
        <w:numPr>
          <w:ilvl w:val="0"/>
          <w:numId w:val="48"/>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C029D2">
      <w:pPr>
        <w:numPr>
          <w:ilvl w:val="0"/>
          <w:numId w:val="48"/>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stały dostęp do sieci Internet o gwarantowanej przepustowości nie mniejszej niż 512 kb/s,</w:t>
      </w:r>
    </w:p>
    <w:p w14:paraId="0F3C47D4"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zainstalowany program Adobe Acrobat Reader lub inny obsługujący format plików .pdf,</w:t>
      </w:r>
    </w:p>
    <w:p w14:paraId="33F681EE" w14:textId="77777777" w:rsidR="009E6C52" w:rsidRPr="00E62627" w:rsidRDefault="00A935F2" w:rsidP="00C029D2">
      <w:pPr>
        <w:numPr>
          <w:ilvl w:val="1"/>
          <w:numId w:val="41"/>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C029D2">
      <w:pPr>
        <w:numPr>
          <w:ilvl w:val="1"/>
          <w:numId w:val="41"/>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(hh:mm:ss) generowany wg. czasu lokalnego serwera synchronizowanego z zegarem Głównego Urzędu Miar.</w:t>
      </w:r>
    </w:p>
    <w:p w14:paraId="34D13E69"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lastRenderedPageBreak/>
        <w:t>Wykonawca, przystępując do niniejszego postępowania o udzielenie zamówienia publicznego:</w:t>
      </w:r>
    </w:p>
    <w:p w14:paraId="5A540342" w14:textId="77777777" w:rsidR="009E6C52" w:rsidRPr="00E62627" w:rsidRDefault="009E6C52" w:rsidP="00C029D2">
      <w:pPr>
        <w:numPr>
          <w:ilvl w:val="0"/>
          <w:numId w:val="42"/>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C029D2">
      <w:pPr>
        <w:numPr>
          <w:ilvl w:val="0"/>
          <w:numId w:val="42"/>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C029D2">
      <w:pPr>
        <w:numPr>
          <w:ilvl w:val="0"/>
          <w:numId w:val="48"/>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8" w:name="_Toc166577143"/>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8"/>
          </w:p>
        </w:tc>
      </w:tr>
    </w:tbl>
    <w:p w14:paraId="0871467E" w14:textId="7B4D3DAC" w:rsidR="002B56BB" w:rsidRPr="00E62627"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E62627" w:rsidRDefault="001A42BC" w:rsidP="00E62627">
      <w:pPr>
        <w:numPr>
          <w:ilvl w:val="0"/>
          <w:numId w:val="19"/>
        </w:numPr>
        <w:spacing w:line="240" w:lineRule="exact"/>
        <w:ind w:left="357" w:hanging="357"/>
        <w:jc w:val="both"/>
        <w:rPr>
          <w:rFonts w:ascii="Calibri" w:hAnsi="Calibri" w:cs="Calibri"/>
          <w:b/>
          <w:bCs/>
        </w:rPr>
      </w:pPr>
      <w:bookmarkStart w:id="19" w:name="_Hlk132532005"/>
      <w:r w:rsidRPr="00E62627">
        <w:rPr>
          <w:rFonts w:ascii="Calibri" w:hAnsi="Calibri" w:cs="Calibri"/>
          <w:b/>
          <w:bCs/>
        </w:rPr>
        <w:t>Oferta powinna być:</w:t>
      </w:r>
    </w:p>
    <w:p w14:paraId="69574FFF" w14:textId="77777777" w:rsidR="001A42BC" w:rsidRPr="00E62627"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sporządzona w </w:t>
      </w:r>
      <w:r w:rsidRPr="00E62627">
        <w:rPr>
          <w:rFonts w:ascii="Calibri" w:hAnsi="Calibri" w:cs="Calibri"/>
          <w:b/>
        </w:rPr>
        <w:t>języku polskim</w:t>
      </w:r>
      <w:r w:rsidRPr="00E62627">
        <w:rPr>
          <w:rFonts w:ascii="Calibri" w:hAnsi="Calibri" w:cs="Calibri"/>
        </w:rPr>
        <w:t>;</w:t>
      </w:r>
    </w:p>
    <w:p w14:paraId="55A4D695" w14:textId="77777777" w:rsidR="001A42BC" w:rsidRPr="008E1309" w:rsidRDefault="001A42BC" w:rsidP="00E62627">
      <w:pPr>
        <w:numPr>
          <w:ilvl w:val="1"/>
          <w:numId w:val="26"/>
        </w:numPr>
        <w:spacing w:line="240" w:lineRule="exact"/>
        <w:ind w:left="714" w:hanging="357"/>
        <w:jc w:val="both"/>
        <w:rPr>
          <w:rFonts w:ascii="Calibri" w:hAnsi="Calibri" w:cs="Calibri"/>
        </w:rPr>
      </w:pPr>
      <w:r w:rsidRPr="00E62627">
        <w:rPr>
          <w:rFonts w:ascii="Calibri" w:hAnsi="Calibri" w:cs="Calibri"/>
        </w:rPr>
        <w:t xml:space="preserve">złożona przy </w:t>
      </w:r>
      <w:r w:rsidRPr="008E1309">
        <w:rPr>
          <w:rFonts w:ascii="Calibri" w:hAnsi="Calibri" w:cs="Calibri"/>
        </w:rPr>
        <w:t xml:space="preserve">użyciu środków komunikacji elektronicznej za pośrednictwem </w:t>
      </w:r>
      <w:r w:rsidRPr="008E1309">
        <w:rPr>
          <w:rFonts w:ascii="Calibri" w:hAnsi="Calibri" w:cs="Calibri"/>
          <w:b/>
          <w:bCs/>
        </w:rPr>
        <w:t>strony internetowej prowadzonego postępowania</w:t>
      </w:r>
      <w:r w:rsidRPr="008E1309">
        <w:rPr>
          <w:rFonts w:ascii="Calibri" w:hAnsi="Calibri" w:cs="Calibri"/>
        </w:rPr>
        <w:t>,</w:t>
      </w:r>
    </w:p>
    <w:p w14:paraId="2FC8F004" w14:textId="134FB61E" w:rsidR="001A42BC" w:rsidRPr="008E1309" w:rsidRDefault="001A42BC" w:rsidP="00E62627">
      <w:pPr>
        <w:numPr>
          <w:ilvl w:val="1"/>
          <w:numId w:val="26"/>
        </w:numPr>
        <w:spacing w:line="240" w:lineRule="exact"/>
        <w:ind w:left="714" w:hanging="357"/>
        <w:jc w:val="both"/>
        <w:rPr>
          <w:rFonts w:ascii="Calibri" w:hAnsi="Calibri" w:cs="Calibri"/>
        </w:rPr>
      </w:pPr>
      <w:r w:rsidRPr="008E1309">
        <w:rPr>
          <w:rFonts w:ascii="Calibri" w:hAnsi="Calibri" w:cs="Calibri"/>
        </w:rPr>
        <w:t xml:space="preserve">podpisana </w:t>
      </w:r>
      <w:r w:rsidRPr="008E1309">
        <w:rPr>
          <w:rFonts w:ascii="Calibri" w:hAnsi="Calibri" w:cs="Calibri"/>
          <w:b/>
        </w:rPr>
        <w:t xml:space="preserve">kwalifikowanym podpisem elektronicznym lub podpisem zaufanym, lub elektronicznym podpisem osobistym </w:t>
      </w:r>
      <w:r w:rsidRPr="008E1309">
        <w:rPr>
          <w:rFonts w:ascii="Calibri" w:hAnsi="Calibri" w:cs="Calibri"/>
        </w:rPr>
        <w:t xml:space="preserve">przez osobę/osoby upoważnioną/upoważnione. W procesie składania oferty, </w:t>
      </w:r>
      <w:r w:rsidRPr="008E1309">
        <w:rPr>
          <w:rFonts w:ascii="Calibri" w:hAnsi="Calibri" w:cs="Calibri"/>
          <w:b/>
        </w:rPr>
        <w:t>kwalifikowany podpis elektroniczny lub podpisem zaufanym, lub elektronicznym podpisem osobistym</w:t>
      </w:r>
      <w:r w:rsidRPr="008E1309">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E1309">
        <w:rPr>
          <w:rFonts w:ascii="Calibri" w:hAnsi="Calibri" w:cs="Calibri"/>
          <w:b/>
          <w:bCs/>
        </w:rPr>
        <w:t>formularz cenowy</w:t>
      </w:r>
      <w:r w:rsidR="00C3194E" w:rsidRPr="008E1309">
        <w:rPr>
          <w:rFonts w:ascii="Calibri" w:hAnsi="Calibri" w:cs="Calibri"/>
          <w:b/>
          <w:bCs/>
        </w:rPr>
        <w:t xml:space="preserve"> (Z</w:t>
      </w:r>
      <w:r w:rsidRPr="008E1309">
        <w:rPr>
          <w:rFonts w:ascii="Calibri" w:hAnsi="Calibri" w:cs="Calibri"/>
          <w:b/>
          <w:bCs/>
        </w:rPr>
        <w:t>ałącznik nr 1 do SWZ)</w:t>
      </w:r>
      <w:r w:rsidRPr="008E1309">
        <w:rPr>
          <w:rFonts w:ascii="Calibri" w:hAnsi="Calibri" w:cs="Calibri"/>
        </w:rPr>
        <w:t xml:space="preserve"> składany jest przez pełnomocnika wykonawców wspólnie ubiegających  się o udzielenie zamówienia podpisem </w:t>
      </w:r>
      <w:r w:rsidRPr="008E1309">
        <w:rPr>
          <w:rFonts w:ascii="Calibri" w:hAnsi="Calibri" w:cs="Calibri"/>
          <w:b/>
          <w:bCs/>
        </w:rPr>
        <w:t xml:space="preserve">kwalifikowanym podpisem </w:t>
      </w:r>
      <w:r w:rsidRPr="008E1309">
        <w:rPr>
          <w:rFonts w:ascii="Calibri" w:hAnsi="Calibri" w:cs="Calibri"/>
          <w:b/>
        </w:rPr>
        <w:t>elektronicznym lub podpisem zaufanym, lub elektronicznym podpisem osobistym</w:t>
      </w:r>
      <w:r w:rsidRPr="008E1309">
        <w:rPr>
          <w:rFonts w:ascii="Calibri" w:hAnsi="Calibri" w:cs="Calibri"/>
        </w:rPr>
        <w:t>.</w:t>
      </w:r>
    </w:p>
    <w:p w14:paraId="53C4407B" w14:textId="77777777" w:rsidR="006347C0" w:rsidRPr="008E1309" w:rsidRDefault="006347C0" w:rsidP="006347C0">
      <w:pPr>
        <w:spacing w:line="240" w:lineRule="exact"/>
        <w:ind w:left="714"/>
        <w:jc w:val="both"/>
        <w:rPr>
          <w:rFonts w:ascii="Calibri" w:hAnsi="Calibri" w:cs="Calibri"/>
        </w:rPr>
      </w:pPr>
    </w:p>
    <w:bookmarkEnd w:id="19"/>
    <w:p w14:paraId="4847DBAC" w14:textId="77777777" w:rsidR="001A42BC" w:rsidRPr="008E1309" w:rsidRDefault="005430A5"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 xml:space="preserve">Każdy wykonawca składa ofertę, sporządzoną zgodnie z wymogami określonymi w SWZ. </w:t>
      </w:r>
    </w:p>
    <w:p w14:paraId="67CFDFBE" w14:textId="77777777" w:rsidR="001A42BC" w:rsidRPr="008E1309" w:rsidRDefault="001A42BC" w:rsidP="00E62627">
      <w:pPr>
        <w:spacing w:line="240" w:lineRule="exact"/>
        <w:ind w:left="357"/>
        <w:rPr>
          <w:rFonts w:asciiTheme="minorHAnsi" w:eastAsia="Calibri" w:hAnsiTheme="minorHAnsi" w:cstheme="minorHAnsi"/>
          <w:b/>
        </w:rPr>
      </w:pPr>
    </w:p>
    <w:p w14:paraId="2C90B928" w14:textId="7F90C1BD" w:rsidR="007A5C7C" w:rsidRPr="008E1309" w:rsidRDefault="001A42BC" w:rsidP="00E62627">
      <w:pPr>
        <w:numPr>
          <w:ilvl w:val="0"/>
          <w:numId w:val="19"/>
        </w:numPr>
        <w:spacing w:line="240" w:lineRule="exact"/>
        <w:ind w:left="357" w:hanging="357"/>
        <w:rPr>
          <w:rFonts w:asciiTheme="minorHAnsi" w:eastAsia="Calibri" w:hAnsiTheme="minorHAnsi" w:cstheme="minorHAnsi"/>
          <w:b/>
        </w:rPr>
      </w:pPr>
      <w:r w:rsidRPr="008E1309">
        <w:rPr>
          <w:rFonts w:asciiTheme="minorHAnsi" w:hAnsiTheme="minorHAnsi" w:cstheme="minorHAnsi"/>
          <w:b/>
        </w:rPr>
        <w:t>Dokumenty stanowiące ofertę</w:t>
      </w:r>
      <w:r w:rsidR="007A5C7C" w:rsidRPr="008E1309">
        <w:rPr>
          <w:rFonts w:asciiTheme="minorHAnsi" w:eastAsia="Calibri" w:hAnsiTheme="minorHAnsi" w:cstheme="minorHAnsi"/>
          <w:b/>
        </w:rPr>
        <w:t>:</w:t>
      </w:r>
    </w:p>
    <w:p w14:paraId="0702AB6C" w14:textId="52967E28" w:rsidR="00A75AC6" w:rsidRPr="008E1309" w:rsidRDefault="00A75AC6"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 xml:space="preserve">formularz cenowy </w:t>
      </w:r>
      <w:r w:rsidRPr="008E1309">
        <w:rPr>
          <w:rFonts w:asciiTheme="minorHAnsi" w:eastAsia="Calibri" w:hAnsiTheme="minorHAnsi" w:cstheme="minorHAnsi"/>
        </w:rPr>
        <w:t xml:space="preserve">- zaleca się skorzystanie z </w:t>
      </w:r>
      <w:r w:rsidRPr="008E1309">
        <w:rPr>
          <w:rFonts w:asciiTheme="minorHAnsi" w:eastAsia="Calibri" w:hAnsiTheme="minorHAnsi" w:cstheme="minorHAnsi"/>
          <w:b/>
        </w:rPr>
        <w:t>Załącznika nr 1 do SWZ</w:t>
      </w:r>
      <w:r w:rsidRPr="008E1309">
        <w:rPr>
          <w:rFonts w:asciiTheme="minorHAnsi" w:eastAsia="Calibri" w:hAnsiTheme="minorHAnsi" w:cstheme="minorHAnsi"/>
        </w:rPr>
        <w:t>;</w:t>
      </w:r>
    </w:p>
    <w:p w14:paraId="73FABAE5" w14:textId="20AA1769" w:rsidR="00BA43E5" w:rsidRPr="008E1309" w:rsidRDefault="00BA43E5" w:rsidP="00E62627">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o</w:t>
      </w:r>
      <w:r w:rsidRPr="008E1309">
        <w:rPr>
          <w:rFonts w:asciiTheme="minorHAnsi" w:hAnsiTheme="minorHAnsi" w:cstheme="minorHAnsi"/>
          <w:b/>
          <w:color w:val="000000"/>
        </w:rPr>
        <w:t>świadczenie wykonawcy/</w:t>
      </w:r>
      <w:r w:rsidRPr="008E1309">
        <w:rPr>
          <w:rFonts w:asciiTheme="minorHAnsi" w:eastAsia="Calibri" w:hAnsiTheme="minorHAnsi" w:cstheme="minorHAnsi"/>
          <w:b/>
          <w:bCs/>
        </w:rPr>
        <w:t>wykonawcy wspólnie ubiegających się o udzielenie zamówienia</w:t>
      </w:r>
      <w:r w:rsidRPr="008E1309">
        <w:rPr>
          <w:rFonts w:asciiTheme="minorHAnsi" w:eastAsia="Calibri" w:hAnsiTheme="minorHAnsi" w:cstheme="minorHAnsi"/>
        </w:rPr>
        <w:t xml:space="preserve"> </w:t>
      </w:r>
      <w:r w:rsidR="007A5C7C" w:rsidRPr="008E1309">
        <w:rPr>
          <w:rFonts w:asciiTheme="minorHAnsi" w:eastAsia="Calibri" w:hAnsiTheme="minorHAnsi" w:cstheme="minorHAnsi"/>
        </w:rPr>
        <w:t>-</w:t>
      </w:r>
      <w:r w:rsidR="007A5C7C" w:rsidRPr="008E1309">
        <w:rPr>
          <w:rFonts w:asciiTheme="minorHAnsi" w:eastAsia="Calibri" w:hAnsiTheme="minorHAnsi" w:cstheme="minorHAnsi"/>
          <w:b/>
          <w:bCs/>
        </w:rPr>
        <w:t xml:space="preserve"> </w:t>
      </w:r>
      <w:r w:rsidR="00477CCF" w:rsidRPr="008E1309">
        <w:rPr>
          <w:rFonts w:asciiTheme="minorHAnsi" w:eastAsia="Calibri" w:hAnsiTheme="minorHAnsi" w:cstheme="minorHAnsi"/>
          <w:bCs/>
        </w:rPr>
        <w:t xml:space="preserve">zaleca się skorzystanie z </w:t>
      </w:r>
      <w:r w:rsidR="00692A20" w:rsidRPr="008E1309">
        <w:rPr>
          <w:rFonts w:asciiTheme="minorHAnsi" w:eastAsia="Calibri" w:hAnsiTheme="minorHAnsi" w:cstheme="minorHAnsi"/>
          <w:b/>
        </w:rPr>
        <w:t>Z</w:t>
      </w:r>
      <w:r w:rsidR="007A5C7C" w:rsidRPr="008E1309">
        <w:rPr>
          <w:rFonts w:asciiTheme="minorHAnsi" w:eastAsia="Calibri" w:hAnsiTheme="minorHAnsi" w:cstheme="minorHAnsi"/>
          <w:b/>
        </w:rPr>
        <w:t>ałącznik</w:t>
      </w:r>
      <w:r w:rsidR="00477CCF" w:rsidRPr="008E1309">
        <w:rPr>
          <w:rFonts w:asciiTheme="minorHAnsi" w:eastAsia="Calibri" w:hAnsiTheme="minorHAnsi" w:cstheme="minorHAnsi"/>
          <w:b/>
        </w:rPr>
        <w:t>a</w:t>
      </w:r>
      <w:r w:rsidR="007A5C7C" w:rsidRPr="008E1309">
        <w:rPr>
          <w:rFonts w:asciiTheme="minorHAnsi" w:eastAsia="Calibri" w:hAnsiTheme="minorHAnsi" w:cstheme="minorHAnsi"/>
          <w:b/>
        </w:rPr>
        <w:t xml:space="preserve"> nr </w:t>
      </w:r>
      <w:r w:rsidR="00793EC3" w:rsidRPr="008E1309">
        <w:rPr>
          <w:rFonts w:asciiTheme="minorHAnsi" w:eastAsia="Calibri" w:hAnsiTheme="minorHAnsi" w:cstheme="minorHAnsi"/>
          <w:b/>
        </w:rPr>
        <w:t>2</w:t>
      </w:r>
      <w:r w:rsidR="007A5C7C" w:rsidRPr="008E1309">
        <w:rPr>
          <w:rFonts w:asciiTheme="minorHAnsi" w:eastAsia="Calibri" w:hAnsiTheme="minorHAnsi" w:cstheme="minorHAnsi"/>
          <w:b/>
        </w:rPr>
        <w:t xml:space="preserve"> do SWZ</w:t>
      </w:r>
      <w:r w:rsidR="00DF5E84" w:rsidRPr="008E1309">
        <w:rPr>
          <w:rFonts w:asciiTheme="minorHAnsi" w:eastAsia="Calibri" w:hAnsiTheme="minorHAnsi" w:cstheme="minorHAnsi"/>
        </w:rPr>
        <w:t>;</w:t>
      </w:r>
    </w:p>
    <w:p w14:paraId="45F3DB17" w14:textId="62045552" w:rsidR="00FC2F9D" w:rsidRPr="008E1309" w:rsidRDefault="00BA43E5" w:rsidP="00FC2F9D">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color w:val="000000"/>
        </w:rPr>
        <w:t>JEŚLI DOTYCZY: oświadczenie podmiotu udostępniającego zasoby</w:t>
      </w:r>
      <w:r w:rsidR="00FC2F9D" w:rsidRPr="008E1309">
        <w:rPr>
          <w:rFonts w:asciiTheme="minorHAnsi" w:hAnsiTheme="minorHAnsi" w:cstheme="minorHAnsi"/>
          <w:b/>
          <w:color w:val="000000"/>
        </w:rPr>
        <w:t xml:space="preserve"> </w:t>
      </w:r>
      <w:r w:rsidRPr="008E1309">
        <w:rPr>
          <w:rFonts w:asciiTheme="minorHAnsi" w:eastAsia="Calibri" w:hAnsiTheme="minorHAnsi" w:cstheme="minorHAnsi"/>
        </w:rPr>
        <w:t xml:space="preserve">- </w:t>
      </w:r>
      <w:r w:rsidRPr="008E1309">
        <w:rPr>
          <w:rFonts w:asciiTheme="minorHAnsi" w:eastAsia="Calibri" w:hAnsiTheme="minorHAnsi" w:cstheme="minorHAnsi"/>
          <w:bCs/>
        </w:rPr>
        <w:t>zaleca się skorzystanie</w:t>
      </w:r>
      <w:r w:rsidR="008E1309" w:rsidRPr="008E1309">
        <w:rPr>
          <w:rFonts w:asciiTheme="minorHAnsi" w:eastAsia="Calibri" w:hAnsiTheme="minorHAnsi" w:cstheme="minorHAnsi"/>
          <w:bCs/>
        </w:rPr>
        <w:t xml:space="preserve"> z</w:t>
      </w:r>
      <w:r w:rsidRPr="008E1309">
        <w:rPr>
          <w:rFonts w:asciiTheme="minorHAnsi" w:eastAsia="Calibri" w:hAnsiTheme="minorHAnsi" w:cstheme="minorHAnsi"/>
          <w:bCs/>
        </w:rPr>
        <w:t xml:space="preserve"> </w:t>
      </w:r>
      <w:r w:rsidRPr="008E1309">
        <w:rPr>
          <w:rFonts w:asciiTheme="minorHAnsi" w:eastAsia="Calibri" w:hAnsiTheme="minorHAnsi" w:cstheme="minorHAnsi"/>
          <w:b/>
          <w:bCs/>
        </w:rPr>
        <w:t>Z</w:t>
      </w:r>
      <w:r w:rsidRPr="008E1309">
        <w:rPr>
          <w:rFonts w:asciiTheme="minorHAnsi" w:eastAsia="Calibri" w:hAnsiTheme="minorHAnsi" w:cstheme="minorHAnsi"/>
          <w:b/>
        </w:rPr>
        <w:t>ałącznika nr 3 do SWZ</w:t>
      </w:r>
      <w:r w:rsidRPr="008E1309">
        <w:rPr>
          <w:rFonts w:asciiTheme="minorHAnsi" w:eastAsia="Calibri" w:hAnsiTheme="minorHAnsi" w:cstheme="minorHAnsi"/>
        </w:rPr>
        <w:t>;</w:t>
      </w:r>
    </w:p>
    <w:p w14:paraId="6FE2A7BB" w14:textId="77777777" w:rsidR="00DC1954" w:rsidRPr="008E1309" w:rsidRDefault="00FC2F9D"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oświadczenie wykonawców wspólnie ubiegających się o udzielenie zamówienia</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Załącznika nr 4 do SWZ</w:t>
      </w:r>
      <w:r w:rsidRPr="008E1309">
        <w:rPr>
          <w:rFonts w:asciiTheme="minorHAnsi" w:eastAsia="Calibri" w:hAnsiTheme="minorHAnsi" w:cstheme="minorHAnsi"/>
        </w:rPr>
        <w:t>;</w:t>
      </w:r>
    </w:p>
    <w:p w14:paraId="697A9F22" w14:textId="243BE3A0" w:rsidR="00DC1954" w:rsidRPr="008E1309" w:rsidRDefault="00DC1954" w:rsidP="00DC1954">
      <w:pPr>
        <w:numPr>
          <w:ilvl w:val="0"/>
          <w:numId w:val="22"/>
        </w:numPr>
        <w:spacing w:line="240" w:lineRule="exact"/>
        <w:ind w:left="714" w:hanging="357"/>
        <w:rPr>
          <w:rFonts w:asciiTheme="minorHAnsi" w:eastAsia="Calibri" w:hAnsiTheme="minorHAnsi" w:cstheme="minorHAnsi"/>
        </w:rPr>
      </w:pPr>
      <w:r w:rsidRPr="008E1309">
        <w:rPr>
          <w:rFonts w:asciiTheme="minorHAnsi" w:eastAsia="Calibri" w:hAnsiTheme="minorHAnsi" w:cstheme="minorHAnsi"/>
          <w:b/>
        </w:rPr>
        <w:t>JEŚLI DOTYCZY:</w:t>
      </w:r>
      <w:r w:rsidRPr="008E1309">
        <w:rPr>
          <w:rFonts w:asciiTheme="minorHAnsi" w:eastAsia="Calibri" w:hAnsiTheme="minorHAnsi" w:cstheme="minorHAnsi"/>
        </w:rPr>
        <w:t xml:space="preserve"> </w:t>
      </w:r>
      <w:r w:rsidRPr="008E1309">
        <w:rPr>
          <w:rFonts w:asciiTheme="minorHAnsi" w:eastAsia="Calibri" w:hAnsiTheme="minorHAnsi" w:cstheme="minorHAnsi"/>
          <w:b/>
        </w:rPr>
        <w:t>zobowiązanie podmiotu do oddania zasobów</w:t>
      </w:r>
      <w:r w:rsidRPr="008E1309">
        <w:rPr>
          <w:rFonts w:asciiTheme="minorHAnsi" w:eastAsia="Calibri" w:hAnsiTheme="minorHAnsi" w:cstheme="minorHAnsi"/>
        </w:rPr>
        <w:t xml:space="preserve"> - zaleca się skorzystanie z </w:t>
      </w:r>
      <w:r w:rsidRPr="008E1309">
        <w:rPr>
          <w:rFonts w:asciiTheme="minorHAnsi" w:eastAsia="Calibri" w:hAnsiTheme="minorHAnsi" w:cstheme="minorHAnsi"/>
          <w:b/>
        </w:rPr>
        <w:t xml:space="preserve">Załącznika nr </w:t>
      </w:r>
      <w:r w:rsidR="0026343F" w:rsidRPr="008E1309">
        <w:rPr>
          <w:rFonts w:asciiTheme="minorHAnsi" w:eastAsia="Calibri" w:hAnsiTheme="minorHAnsi" w:cstheme="minorHAnsi"/>
          <w:b/>
        </w:rPr>
        <w:t>5 do SWZ</w:t>
      </w:r>
      <w:r w:rsidR="0026343F" w:rsidRPr="008E1309">
        <w:rPr>
          <w:rFonts w:asciiTheme="minorHAnsi" w:eastAsia="Calibri" w:hAnsiTheme="minorHAnsi" w:cstheme="minorHAnsi"/>
        </w:rPr>
        <w:t>;</w:t>
      </w:r>
    </w:p>
    <w:p w14:paraId="4BD051F5" w14:textId="7B74969C" w:rsidR="007A5C7C" w:rsidRPr="008E1309" w:rsidRDefault="001A42BC" w:rsidP="00E62627">
      <w:pPr>
        <w:numPr>
          <w:ilvl w:val="0"/>
          <w:numId w:val="22"/>
        </w:numPr>
        <w:spacing w:line="240" w:lineRule="exact"/>
        <w:ind w:left="714" w:hanging="357"/>
        <w:rPr>
          <w:rFonts w:asciiTheme="minorHAnsi" w:eastAsia="Calibri" w:hAnsiTheme="minorHAnsi" w:cstheme="minorHAnsi"/>
        </w:rPr>
      </w:pPr>
      <w:r w:rsidRPr="008E1309">
        <w:rPr>
          <w:rFonts w:asciiTheme="minorHAnsi" w:hAnsiTheme="minorHAnsi" w:cstheme="minorHAnsi"/>
          <w:b/>
          <w:bCs/>
        </w:rPr>
        <w:t xml:space="preserve">JEŚLI DOTYCZY: </w:t>
      </w:r>
      <w:r w:rsidR="007A5C7C" w:rsidRPr="008E1309">
        <w:rPr>
          <w:rFonts w:asciiTheme="minorHAnsi" w:hAnsiTheme="minorHAnsi" w:cstheme="minorHAnsi"/>
          <w:b/>
          <w:bCs/>
        </w:rPr>
        <w:t>pełnomocnictwo</w:t>
      </w:r>
      <w:r w:rsidR="007A5C7C" w:rsidRPr="008E1309">
        <w:rPr>
          <w:rFonts w:asciiTheme="minorHAnsi" w:hAnsiTheme="minorHAnsi" w:cstheme="minorHAnsi"/>
        </w:rPr>
        <w:t>.</w:t>
      </w:r>
    </w:p>
    <w:p w14:paraId="1A38C9B7" w14:textId="77777777" w:rsidR="00B67ED7" w:rsidRPr="008E1309" w:rsidRDefault="00B67ED7" w:rsidP="00E62627">
      <w:pPr>
        <w:spacing w:line="240" w:lineRule="exact"/>
        <w:ind w:left="714"/>
        <w:rPr>
          <w:rFonts w:asciiTheme="minorHAnsi" w:eastAsia="Calibri" w:hAnsiTheme="minorHAnsi" w:cstheme="minorHAnsi"/>
        </w:rPr>
      </w:pPr>
    </w:p>
    <w:p w14:paraId="7DE91BE9" w14:textId="58E7EC08" w:rsidR="008E1309" w:rsidRPr="008E1309" w:rsidRDefault="008E1309" w:rsidP="008E1309">
      <w:pPr>
        <w:pStyle w:val="Akapitzlist"/>
        <w:numPr>
          <w:ilvl w:val="0"/>
          <w:numId w:val="19"/>
        </w:numPr>
        <w:spacing w:after="0" w:line="240" w:lineRule="exact"/>
        <w:ind w:left="357" w:hanging="357"/>
        <w:rPr>
          <w:rFonts w:asciiTheme="minorHAnsi" w:hAnsiTheme="minorHAnsi" w:cstheme="minorHAnsi"/>
          <w:sz w:val="20"/>
          <w:szCs w:val="20"/>
          <w:lang w:eastAsia="pl-PL"/>
        </w:rPr>
      </w:pPr>
      <w:r w:rsidRPr="008E1309">
        <w:rPr>
          <w:rFonts w:cs="Calibri"/>
          <w:b/>
          <w:bCs/>
          <w:sz w:val="20"/>
          <w:szCs w:val="20"/>
        </w:rPr>
        <w:t>Pełnomocnictwo:</w:t>
      </w:r>
    </w:p>
    <w:p w14:paraId="72E0BBF1"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 xml:space="preserve">Treść pełnomocnictwa powinna dokładnie określać zakres umocowania. </w:t>
      </w:r>
    </w:p>
    <w:p w14:paraId="4A3F7447"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lastRenderedPageBreak/>
        <w:t>Podpisy muszą być złożone przez osoby uprawnione do składania oświadczeń woli.</w:t>
      </w:r>
    </w:p>
    <w:p w14:paraId="39CE9D0A"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8E1309" w:rsidRDefault="008E1309" w:rsidP="00C029D2">
      <w:pPr>
        <w:numPr>
          <w:ilvl w:val="0"/>
          <w:numId w:val="63"/>
        </w:numPr>
        <w:spacing w:line="240" w:lineRule="exact"/>
        <w:ind w:left="714" w:hanging="357"/>
        <w:rPr>
          <w:rFonts w:ascii="Calibri" w:hAnsi="Calibri" w:cs="Calibri"/>
        </w:rPr>
      </w:pPr>
      <w:r w:rsidRPr="008E1309">
        <w:rPr>
          <w:rFonts w:ascii="Calibri" w:hAnsi="Calibri" w:cs="Calibri"/>
        </w:rPr>
        <w:t>Elektroniczna kopia pełnomocnictwa nie może być uwierzytelniona przez upełnomocnionego.</w:t>
      </w:r>
    </w:p>
    <w:p w14:paraId="5424802A" w14:textId="26CCDA92" w:rsidR="008E119D"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Zgodnie z art. 18 ust. 3 </w:t>
      </w:r>
      <w:r w:rsidR="00C82906" w:rsidRPr="00E62627">
        <w:rPr>
          <w:rFonts w:asciiTheme="minorHAnsi" w:eastAsia="Calibri" w:hAnsiTheme="minorHAnsi" w:cstheme="minorHAnsi"/>
        </w:rPr>
        <w:t>U</w:t>
      </w:r>
      <w:r w:rsidRPr="00E62627">
        <w:rPr>
          <w:rFonts w:asciiTheme="minorHAnsi" w:eastAsia="Calibri" w:hAnsiTheme="minorHAnsi" w:cstheme="minorHAnsi"/>
        </w:rPr>
        <w:t>stawy, nie ujawnia się informacji stanowiących tajemnicę przedsiębiorstwa, w rozumieniu przepisów o zwalczaniu nieuczciwej konkurencji</w:t>
      </w:r>
      <w:r w:rsidR="0080238C" w:rsidRPr="00E62627">
        <w:rPr>
          <w:rFonts w:asciiTheme="minorHAnsi" w:eastAsia="Calibri" w:hAnsiTheme="minorHAnsi" w:cstheme="minorHAnsi"/>
        </w:rPr>
        <w:t>, j</w:t>
      </w:r>
      <w:r w:rsidRPr="00E62627">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E62627" w:rsidRDefault="00B440C3" w:rsidP="00E62627">
      <w:pPr>
        <w:numPr>
          <w:ilvl w:val="0"/>
          <w:numId w:val="19"/>
        </w:numPr>
        <w:spacing w:line="240" w:lineRule="exact"/>
        <w:ind w:left="357" w:hanging="357"/>
        <w:rPr>
          <w:rFonts w:asciiTheme="minorHAnsi" w:eastAsia="Calibri" w:hAnsiTheme="minorHAnsi" w:cstheme="minorHAnsi"/>
          <w:color w:val="0070C0"/>
        </w:rPr>
      </w:pPr>
      <w:r w:rsidRPr="00E62627">
        <w:rPr>
          <w:rFonts w:asciiTheme="minorHAnsi" w:eastAsia="Calibri" w:hAnsiTheme="minorHAnsi" w:cstheme="minorHAnsi"/>
        </w:rPr>
        <w:t xml:space="preserve">Wykonawca, za pośrednictwem </w:t>
      </w:r>
      <w:hyperlink r:id="rId22">
        <w:r w:rsidR="004C61CE" w:rsidRPr="00E62627">
          <w:rPr>
            <w:rFonts w:asciiTheme="minorHAnsi" w:eastAsia="Calibri" w:hAnsiTheme="minorHAnsi" w:cstheme="minorHAnsi"/>
            <w:color w:val="0070C0"/>
            <w:u w:val="single"/>
          </w:rPr>
          <w:t>Platformy Zakupowej</w:t>
        </w:r>
      </w:hyperlink>
      <w:r w:rsidRPr="00E62627">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E62627">
          <w:rPr>
            <w:rFonts w:asciiTheme="minorHAnsi" w:eastAsia="Calibri" w:hAnsiTheme="minorHAnsi" w:cstheme="minorHAnsi"/>
            <w:color w:val="0070C0"/>
            <w:u w:val="single"/>
          </w:rPr>
          <w:t>Instrukcji dla wykonawców</w:t>
        </w:r>
      </w:hyperlink>
      <w:r w:rsidR="00D03CD5" w:rsidRPr="00E62627">
        <w:rPr>
          <w:rFonts w:asciiTheme="minorHAnsi" w:eastAsia="Calibri" w:hAnsiTheme="minorHAnsi" w:cstheme="minorHAnsi"/>
        </w:rPr>
        <w:t>.</w:t>
      </w:r>
    </w:p>
    <w:p w14:paraId="53DA5EF5" w14:textId="77777777" w:rsidR="00AD70B0"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Każdy z wykonawców może złożyć tylko jedną ofertę.</w:t>
      </w:r>
      <w:r w:rsidRPr="00E62627">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Dokumenty i oświadczenia składane przez wykonawcę powinny być w języku polskim.</w:t>
      </w:r>
      <w:r w:rsidRPr="00E62627">
        <w:rPr>
          <w:rFonts w:asciiTheme="minorHAnsi" w:eastAsia="Calibri" w:hAnsiTheme="minorHAnsi" w:cstheme="minorHAnsi"/>
        </w:rPr>
        <w:t xml:space="preserve"> W przypadku </w:t>
      </w:r>
      <w:r w:rsidR="009F7561" w:rsidRPr="00E62627">
        <w:rPr>
          <w:rFonts w:asciiTheme="minorHAnsi" w:eastAsia="Calibri" w:hAnsiTheme="minorHAnsi" w:cstheme="minorHAnsi"/>
        </w:rPr>
        <w:t>złożenia</w:t>
      </w:r>
      <w:r w:rsidRPr="00E62627">
        <w:rPr>
          <w:rFonts w:asciiTheme="minorHAnsi" w:eastAsia="Calibri" w:hAnsiTheme="minorHAnsi" w:cstheme="minorHAnsi"/>
        </w:rPr>
        <w:t xml:space="preserve"> </w:t>
      </w:r>
      <w:r w:rsidR="00D03CD5" w:rsidRPr="00E62627">
        <w:rPr>
          <w:rFonts w:asciiTheme="minorHAnsi" w:eastAsia="Calibri" w:hAnsiTheme="minorHAnsi" w:cstheme="minorHAnsi"/>
        </w:rPr>
        <w:t>dokumentów lub o</w:t>
      </w:r>
      <w:r w:rsidR="009F7561" w:rsidRPr="00E62627">
        <w:rPr>
          <w:rFonts w:asciiTheme="minorHAnsi" w:hAnsiTheme="minorHAnsi" w:cstheme="minorHAnsi"/>
        </w:rPr>
        <w:t xml:space="preserve">świadczeń </w:t>
      </w:r>
      <w:r w:rsidR="000F5180" w:rsidRPr="00E62627">
        <w:rPr>
          <w:rFonts w:asciiTheme="minorHAnsi" w:hAnsiTheme="minorHAnsi" w:cstheme="minorHAnsi"/>
        </w:rPr>
        <w:t>sporządzon</w:t>
      </w:r>
      <w:r w:rsidR="009F7561" w:rsidRPr="00E62627">
        <w:rPr>
          <w:rFonts w:asciiTheme="minorHAnsi" w:hAnsiTheme="minorHAnsi" w:cstheme="minorHAnsi"/>
        </w:rPr>
        <w:t>ych</w:t>
      </w:r>
      <w:r w:rsidR="000F5180" w:rsidRPr="00E62627">
        <w:rPr>
          <w:rFonts w:asciiTheme="minorHAnsi" w:hAnsiTheme="minorHAnsi" w:cstheme="minorHAnsi"/>
        </w:rPr>
        <w:t xml:space="preserve"> w języku obcym </w:t>
      </w:r>
      <w:r w:rsidR="009F7561" w:rsidRPr="00E62627">
        <w:rPr>
          <w:rFonts w:asciiTheme="minorHAnsi" w:hAnsiTheme="minorHAnsi" w:cstheme="minorHAnsi"/>
        </w:rPr>
        <w:t xml:space="preserve">- </w:t>
      </w:r>
      <w:r w:rsidR="000F5180" w:rsidRPr="00E62627">
        <w:rPr>
          <w:rFonts w:asciiTheme="minorHAnsi" w:hAnsiTheme="minorHAnsi" w:cstheme="minorHAnsi"/>
        </w:rPr>
        <w:t xml:space="preserve">przekazuje się </w:t>
      </w:r>
      <w:r w:rsidR="009F7561" w:rsidRPr="00E62627">
        <w:rPr>
          <w:rFonts w:asciiTheme="minorHAnsi" w:hAnsiTheme="minorHAnsi" w:cstheme="minorHAnsi"/>
        </w:rPr>
        <w:t xml:space="preserve">je </w:t>
      </w:r>
      <w:r w:rsidR="000F5180" w:rsidRPr="00E62627">
        <w:rPr>
          <w:rFonts w:asciiTheme="minorHAnsi" w:hAnsiTheme="minorHAnsi" w:cstheme="minorHAnsi"/>
        </w:rPr>
        <w:t>wraz z tłumaczeniem na język polski.</w:t>
      </w:r>
    </w:p>
    <w:p w14:paraId="4C90A2F6" w14:textId="77777777" w:rsidR="009F7561" w:rsidRPr="00E62627" w:rsidRDefault="00B440C3"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Rozszerzenia plików wykorzystywanych przez </w:t>
      </w:r>
      <w:r w:rsidR="000E097C" w:rsidRPr="00E62627">
        <w:rPr>
          <w:rFonts w:asciiTheme="minorHAnsi" w:eastAsia="Calibri" w:hAnsiTheme="minorHAnsi" w:cstheme="minorHAnsi"/>
        </w:rPr>
        <w:t>w</w:t>
      </w:r>
      <w:r w:rsidRPr="00E62627">
        <w:rPr>
          <w:rFonts w:asciiTheme="minorHAnsi" w:eastAsia="Calibri" w:hAnsiTheme="minorHAnsi" w:cstheme="minorHAnsi"/>
        </w:rPr>
        <w:t xml:space="preserve">ykonawców powinny być zgodne z </w:t>
      </w:r>
      <w:r w:rsidR="005F559B" w:rsidRPr="00E62627">
        <w:rPr>
          <w:rFonts w:asciiTheme="minorHAnsi" w:eastAsia="Calibri" w:hAnsiTheme="minorHAnsi" w:cstheme="minorHAnsi"/>
        </w:rPr>
        <w:t>z</w:t>
      </w:r>
      <w:r w:rsidRPr="00E62627">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Zamawiający </w:t>
      </w:r>
      <w:r w:rsidR="00927212" w:rsidRPr="00E62627">
        <w:rPr>
          <w:rFonts w:asciiTheme="minorHAnsi" w:eastAsia="Calibri" w:hAnsiTheme="minorHAnsi" w:cstheme="minorHAnsi"/>
          <w:b/>
        </w:rPr>
        <w:t>rekomenduje</w:t>
      </w:r>
      <w:r w:rsidRPr="00E62627">
        <w:rPr>
          <w:rFonts w:asciiTheme="minorHAnsi" w:eastAsia="Calibri" w:hAnsiTheme="minorHAnsi" w:cstheme="minorHAnsi"/>
        </w:rPr>
        <w:t xml:space="preserve"> wykorzystanie formatów: </w:t>
      </w:r>
      <w:r w:rsidRPr="00E62627">
        <w:rPr>
          <w:rFonts w:asciiTheme="minorHAnsi" w:eastAsia="Calibri" w:hAnsiTheme="minorHAnsi" w:cstheme="minorHAnsi"/>
          <w:b/>
          <w:bCs/>
        </w:rPr>
        <w:t>.pdf</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.doc</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.docx, .rtf, .odt, </w:t>
      </w:r>
      <w:r w:rsidRPr="00E62627">
        <w:rPr>
          <w:rFonts w:asciiTheme="minorHAnsi" w:eastAsia="Calibri" w:hAnsiTheme="minorHAnsi" w:cstheme="minorHAnsi"/>
          <w:b/>
          <w:bCs/>
        </w:rPr>
        <w:t>.xls</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.xlsx, </w:t>
      </w:r>
      <w:r w:rsidRPr="00E62627">
        <w:rPr>
          <w:rFonts w:asciiTheme="minorHAnsi" w:eastAsia="Calibri" w:hAnsiTheme="minorHAnsi" w:cstheme="minorHAnsi"/>
          <w:b/>
          <w:bCs/>
        </w:rPr>
        <w:t>.jpg (.jpeg)</w:t>
      </w:r>
      <w:r w:rsidRPr="00E62627">
        <w:rPr>
          <w:rFonts w:asciiTheme="minorHAnsi" w:eastAsia="Calibri" w:hAnsiTheme="minorHAnsi" w:cstheme="minorHAnsi"/>
        </w:rPr>
        <w:t xml:space="preserve"> </w:t>
      </w:r>
      <w:r w:rsidRPr="00E62627">
        <w:rPr>
          <w:rFonts w:asciiTheme="minorHAnsi" w:eastAsia="Calibri" w:hAnsiTheme="minorHAnsi" w:cstheme="minorHAnsi"/>
          <w:b/>
        </w:rPr>
        <w:t>ze szczególnym wskazaniem na .pdf</w:t>
      </w:r>
    </w:p>
    <w:p w14:paraId="0ABC0111"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 celu ewentualnej kompresji danych zamawiający </w:t>
      </w:r>
      <w:r w:rsidRPr="00E62627">
        <w:rPr>
          <w:rFonts w:asciiTheme="minorHAnsi" w:eastAsia="Calibri" w:hAnsiTheme="minorHAnsi" w:cstheme="minorHAnsi"/>
          <w:b/>
          <w:bCs/>
        </w:rPr>
        <w:t>rekomenduje</w:t>
      </w:r>
      <w:r w:rsidRPr="00E62627">
        <w:rPr>
          <w:rFonts w:asciiTheme="minorHAnsi" w:eastAsia="Calibri" w:hAnsiTheme="minorHAnsi" w:cstheme="minorHAnsi"/>
        </w:rPr>
        <w:t xml:space="preserve"> wykorzystanie jednego z formatów:</w:t>
      </w:r>
    </w:p>
    <w:p w14:paraId="6981A20B"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 xml:space="preserve">.zip </w:t>
      </w:r>
    </w:p>
    <w:p w14:paraId="2D327B08"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.7Z</w:t>
      </w:r>
    </w:p>
    <w:p w14:paraId="1DDFEAED" w14:textId="24CAC821"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Wśród formatów powszechnych a </w:t>
      </w:r>
      <w:r w:rsidRPr="00E62627">
        <w:rPr>
          <w:rFonts w:asciiTheme="minorHAnsi" w:eastAsia="Calibri" w:hAnsiTheme="minorHAnsi" w:cstheme="minorHAnsi"/>
          <w:b/>
          <w:u w:val="single"/>
        </w:rPr>
        <w:t>niewystępujących</w:t>
      </w:r>
      <w:r w:rsidRPr="00E62627">
        <w:rPr>
          <w:rFonts w:asciiTheme="minorHAnsi" w:eastAsia="Calibri" w:hAnsiTheme="minorHAnsi" w:cstheme="minorHAnsi"/>
        </w:rPr>
        <w:t xml:space="preserve"> w rozporządzeniu występują: .gif .bmp .numbers .pages.</w:t>
      </w:r>
    </w:p>
    <w:p w14:paraId="6218068D" w14:textId="18A03ED6" w:rsidR="00793EC3" w:rsidRPr="00E62627" w:rsidRDefault="00793EC3" w:rsidP="00E62627">
      <w:pPr>
        <w:numPr>
          <w:ilvl w:val="0"/>
          <w:numId w:val="19"/>
        </w:numPr>
        <w:spacing w:line="240" w:lineRule="exact"/>
        <w:ind w:left="357" w:hanging="357"/>
        <w:jc w:val="both"/>
        <w:rPr>
          <w:rFonts w:ascii="Calibri" w:eastAsia="Calibri" w:hAnsi="Calibri" w:cs="Calibri"/>
        </w:rPr>
      </w:pPr>
      <w:r w:rsidRPr="00E62627">
        <w:rPr>
          <w:rFonts w:ascii="Calibri" w:eastAsia="Calibri" w:hAnsi="Calibri" w:cs="Calibri"/>
        </w:rPr>
        <w:t>Zamawiający dopuszcza składanie ofert w formacie: rar.</w:t>
      </w:r>
    </w:p>
    <w:p w14:paraId="277A29C0" w14:textId="77777777" w:rsidR="009F7561" w:rsidRPr="00E62627" w:rsidRDefault="009F7561"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W przypadku stosowania przez wykonawcę kwalifikowanego podpisu elektronicznego:</w:t>
      </w:r>
    </w:p>
    <w:p w14:paraId="6E7EDB80" w14:textId="14886C86" w:rsidR="008A0194" w:rsidRPr="00E62627" w:rsidRDefault="005430A5" w:rsidP="00E62627">
      <w:pPr>
        <w:numPr>
          <w:ilvl w:val="0"/>
          <w:numId w:val="12"/>
        </w:numPr>
        <w:spacing w:line="240" w:lineRule="exact"/>
        <w:ind w:left="714" w:hanging="357"/>
        <w:rPr>
          <w:rFonts w:asciiTheme="minorHAnsi" w:eastAsia="Calibri" w:hAnsiTheme="minorHAnsi" w:cstheme="minorHAnsi"/>
          <w:color w:val="0070C0"/>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E62627">
        <w:rPr>
          <w:rFonts w:asciiTheme="minorHAnsi" w:eastAsia="Calibri" w:hAnsiTheme="minorHAnsi" w:cstheme="minorHAnsi"/>
          <w:b/>
        </w:rPr>
        <w:t>przekonwertowanie plików składających się na ofertę na rozszerzenie .pdf</w:t>
      </w:r>
      <w:r w:rsidR="009F7561" w:rsidRPr="00E62627">
        <w:rPr>
          <w:rFonts w:asciiTheme="minorHAnsi" w:eastAsia="Calibri" w:hAnsiTheme="minorHAnsi" w:cstheme="minorHAnsi"/>
          <w:b/>
          <w:color w:val="0070C0"/>
        </w:rPr>
        <w:t xml:space="preserve">  i opatrzenie ich podpisem kwalifikowanym w formacie PAdES</w:t>
      </w:r>
      <w:r w:rsidR="00693662" w:rsidRPr="00E62627">
        <w:rPr>
          <w:rFonts w:asciiTheme="minorHAnsi" w:eastAsia="Calibri" w:hAnsiTheme="minorHAnsi" w:cstheme="minorHAnsi"/>
          <w:b/>
          <w:color w:val="0070C0"/>
        </w:rPr>
        <w:t>;</w:t>
      </w:r>
    </w:p>
    <w:p w14:paraId="684E5D1A" w14:textId="2F511BA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b/>
        </w:rPr>
        <w:t>p</w:t>
      </w:r>
      <w:r w:rsidR="009F7561" w:rsidRPr="00E62627">
        <w:rPr>
          <w:rFonts w:asciiTheme="minorHAnsi" w:hAnsiTheme="minorHAnsi" w:cstheme="minorHAnsi"/>
          <w:b/>
        </w:rPr>
        <w:t>liki w innych formatach niż PDF</w:t>
      </w:r>
      <w:r w:rsidR="009F7561" w:rsidRPr="00E62627">
        <w:rPr>
          <w:rFonts w:asciiTheme="minorHAnsi" w:hAnsiTheme="minorHAnsi" w:cstheme="minorHAnsi"/>
        </w:rPr>
        <w:t xml:space="preserve"> </w:t>
      </w:r>
      <w:r w:rsidR="009F7561" w:rsidRPr="00E62627">
        <w:rPr>
          <w:rFonts w:asciiTheme="minorHAnsi" w:hAnsiTheme="minorHAnsi" w:cstheme="minorHAnsi"/>
          <w:b/>
        </w:rPr>
        <w:t>zaleca się opatrzyć podpisem w formacie XAdES o typie zewnętrznym</w:t>
      </w:r>
      <w:r w:rsidR="009F7561" w:rsidRPr="00E62627">
        <w:rPr>
          <w:rFonts w:asciiTheme="minorHAnsi" w:hAnsiTheme="minorHAnsi" w:cstheme="minorHAnsi"/>
        </w:rPr>
        <w:t xml:space="preserve">. </w:t>
      </w:r>
      <w:r w:rsidR="009F7561" w:rsidRPr="00E62627">
        <w:rPr>
          <w:rFonts w:asciiTheme="minorHAnsi" w:hAnsiTheme="minorHAnsi" w:cstheme="minorHAnsi"/>
          <w:b/>
          <w:bCs/>
          <w:color w:val="0070C0"/>
        </w:rPr>
        <w:t xml:space="preserve">Wykonawca powinien pamiętać, aby plik z podpisem </w:t>
      </w:r>
      <w:r w:rsidR="008A0194" w:rsidRPr="00E62627">
        <w:rPr>
          <w:rFonts w:asciiTheme="minorHAnsi" w:hAnsiTheme="minorHAnsi" w:cstheme="minorHAnsi"/>
          <w:b/>
          <w:bCs/>
          <w:color w:val="0070C0"/>
        </w:rPr>
        <w:t xml:space="preserve">XADES </w:t>
      </w:r>
      <w:r w:rsidR="009F7561" w:rsidRPr="00E62627">
        <w:rPr>
          <w:rFonts w:asciiTheme="minorHAnsi" w:hAnsiTheme="minorHAnsi" w:cstheme="minorHAnsi"/>
          <w:b/>
          <w:bCs/>
          <w:color w:val="0070C0"/>
        </w:rPr>
        <w:t>przekazywać łącznie z dokumentem podpisywanym</w:t>
      </w:r>
      <w:r w:rsidR="008A0194" w:rsidRPr="00E62627">
        <w:rPr>
          <w:rFonts w:asciiTheme="minorHAnsi" w:hAnsiTheme="minorHAnsi" w:cstheme="minorHAnsi"/>
          <w:b/>
          <w:bCs/>
        </w:rPr>
        <w:t>;</w:t>
      </w:r>
    </w:p>
    <w:p w14:paraId="21569493" w14:textId="405F8632" w:rsidR="009F7561" w:rsidRPr="00E62627" w:rsidRDefault="00693662"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amawiający rekomenduje wykorzystanie podpisu </w:t>
      </w:r>
      <w:r w:rsidR="009F7561" w:rsidRPr="00E62627">
        <w:rPr>
          <w:rFonts w:asciiTheme="minorHAnsi" w:eastAsia="Calibri" w:hAnsiTheme="minorHAnsi" w:cstheme="minorHAnsi"/>
          <w:b/>
        </w:rPr>
        <w:t>z kwalifikowanym znacznikiem czasu</w:t>
      </w:r>
      <w:r w:rsidR="00317A3D" w:rsidRPr="00E62627">
        <w:rPr>
          <w:rFonts w:asciiTheme="minorHAnsi" w:eastAsia="Calibri" w:hAnsiTheme="minorHAnsi" w:cstheme="minorHAnsi"/>
          <w:b/>
        </w:rPr>
        <w:t xml:space="preserve"> w przypadku podpisywania plików z rozszerzeniem PDF podpisem w formacie PADES</w:t>
      </w:r>
      <w:r w:rsidRPr="00E62627">
        <w:rPr>
          <w:rFonts w:asciiTheme="minorHAnsi" w:eastAsia="Calibri" w:hAnsiTheme="minorHAnsi" w:cstheme="minorHAnsi"/>
        </w:rPr>
        <w:t>;</w:t>
      </w:r>
    </w:p>
    <w:p w14:paraId="7C26125F" w14:textId="27FA4925" w:rsidR="005430A5" w:rsidRPr="00E62627" w:rsidRDefault="009F7561" w:rsidP="00E62627">
      <w:pPr>
        <w:numPr>
          <w:ilvl w:val="0"/>
          <w:numId w:val="12"/>
        </w:numPr>
        <w:spacing w:line="240" w:lineRule="exact"/>
        <w:ind w:left="714" w:hanging="357"/>
        <w:rPr>
          <w:rFonts w:asciiTheme="minorHAnsi" w:eastAsia="Calibri" w:hAnsiTheme="minorHAnsi" w:cstheme="minorHAnsi"/>
        </w:rPr>
      </w:pPr>
      <w:r w:rsidRPr="00E62627">
        <w:rPr>
          <w:rFonts w:asciiTheme="minorHAnsi" w:hAnsiTheme="minorHAnsi" w:cstheme="minorHAnsi"/>
          <w:color w:val="000000"/>
        </w:rPr>
        <w:t xml:space="preserve">podczas podpisywania plików zaleca się stosowanie algorytmu skrótu </w:t>
      </w:r>
      <w:r w:rsidRPr="00E62627">
        <w:rPr>
          <w:rFonts w:asciiTheme="minorHAnsi" w:hAnsiTheme="minorHAnsi" w:cstheme="minorHAnsi"/>
          <w:b/>
          <w:bCs/>
          <w:color w:val="000000"/>
        </w:rPr>
        <w:t>SHA2</w:t>
      </w:r>
      <w:r w:rsidRPr="00E62627">
        <w:rPr>
          <w:rFonts w:asciiTheme="minorHAnsi" w:hAnsiTheme="minorHAnsi" w:cstheme="minorHAnsi"/>
          <w:color w:val="000000"/>
        </w:rPr>
        <w:t xml:space="preserve"> zamiast SHA1</w:t>
      </w:r>
      <w:r w:rsidR="005430A5" w:rsidRPr="00E62627">
        <w:rPr>
          <w:rFonts w:asciiTheme="minorHAnsi" w:hAnsiTheme="minorHAnsi" w:cstheme="minorHAnsi"/>
          <w:color w:val="000000"/>
        </w:rPr>
        <w:t>;</w:t>
      </w:r>
    </w:p>
    <w:p w14:paraId="74654E47" w14:textId="73123485" w:rsidR="009F7561" w:rsidRPr="00E62627" w:rsidRDefault="005430A5" w:rsidP="00E62627">
      <w:pPr>
        <w:numPr>
          <w:ilvl w:val="0"/>
          <w:numId w:val="12"/>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E62627" w:rsidRDefault="008E14F6" w:rsidP="00E62627">
      <w:pPr>
        <w:numPr>
          <w:ilvl w:val="0"/>
          <w:numId w:val="19"/>
        </w:numPr>
        <w:spacing w:line="240" w:lineRule="exact"/>
        <w:ind w:left="357" w:hanging="357"/>
        <w:rPr>
          <w:rFonts w:asciiTheme="minorHAnsi" w:eastAsia="Calibri" w:hAnsiTheme="minorHAnsi" w:cstheme="minorHAnsi"/>
        </w:rPr>
      </w:pPr>
      <w:bookmarkStart w:id="20" w:name="_Hlk96266519"/>
      <w:r w:rsidRPr="00E62627">
        <w:rPr>
          <w:rFonts w:asciiTheme="minorHAnsi" w:eastAsia="Calibri" w:hAnsiTheme="minorHAnsi" w:cstheme="minorHAnsi"/>
          <w:b/>
          <w:bCs/>
          <w:color w:val="0070C0"/>
        </w:rPr>
        <w:t>Jeśli wykonawca pakuje dokumenty np. w plik ZIP zalecamy wcześniejsze podpisanie każdego ze skompresowanych plików.</w:t>
      </w:r>
    </w:p>
    <w:bookmarkEnd w:id="20"/>
    <w:p w14:paraId="26D60E9B" w14:textId="265A1D36" w:rsidR="009F7561" w:rsidRPr="00E62627" w:rsidRDefault="008E14F6"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lastRenderedPageBreak/>
        <w:t>Zamawiający zaleca aby NIE wprowadzać jakichkolwiek zmian w plikach po podpisaniu ich podpisem kwalifikowanym</w:t>
      </w:r>
      <w:r w:rsidR="005A5283" w:rsidRPr="00E62627">
        <w:rPr>
          <w:rFonts w:asciiTheme="minorHAnsi" w:eastAsia="Calibri" w:hAnsiTheme="minorHAnsi" w:cstheme="minorHAnsi"/>
          <w:b/>
          <w:bCs/>
        </w:rPr>
        <w:t xml:space="preserve"> lub podpisem zaufanym lub elektronicznym podpisem osobistym</w:t>
      </w:r>
      <w:r w:rsidRPr="00E62627">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Osobą składającą ofertę powinna być osoba kontaktowa podawana w dokumentacji.</w:t>
      </w:r>
    </w:p>
    <w:p w14:paraId="074E0D10" w14:textId="77777777" w:rsidR="009F7561" w:rsidRPr="00E62627" w:rsidRDefault="00865B3C" w:rsidP="00E62627">
      <w:pPr>
        <w:numPr>
          <w:ilvl w:val="0"/>
          <w:numId w:val="19"/>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E62627" w:rsidRDefault="000F5180" w:rsidP="00E62627">
      <w:pPr>
        <w:numPr>
          <w:ilvl w:val="0"/>
          <w:numId w:val="19"/>
        </w:numPr>
        <w:spacing w:line="240" w:lineRule="exact"/>
        <w:ind w:left="357" w:hanging="357"/>
        <w:rPr>
          <w:rFonts w:asciiTheme="minorHAnsi" w:eastAsia="Calibri" w:hAnsiTheme="minorHAnsi" w:cstheme="minorHAnsi"/>
        </w:rPr>
      </w:pPr>
      <w:r w:rsidRPr="00E62627">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E62627"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36243633" w14:textId="77777777" w:rsidTr="00636B3B">
        <w:tc>
          <w:tcPr>
            <w:tcW w:w="9062" w:type="dxa"/>
          </w:tcPr>
          <w:p w14:paraId="460E857F" w14:textId="73561598" w:rsidR="006D153B" w:rsidRPr="00E62627" w:rsidRDefault="006D153B" w:rsidP="00E62627">
            <w:pPr>
              <w:pStyle w:val="Nagwek2"/>
              <w:spacing w:line="240" w:lineRule="exact"/>
              <w:ind w:left="1134" w:hanging="1134"/>
              <w:rPr>
                <w:rFonts w:asciiTheme="minorHAnsi" w:hAnsiTheme="minorHAnsi"/>
                <w:b/>
                <w:sz w:val="20"/>
              </w:rPr>
            </w:pPr>
            <w:bookmarkStart w:id="21" w:name="_Toc166577144"/>
            <w:r w:rsidRPr="00E62627">
              <w:rPr>
                <w:rFonts w:asciiTheme="minorHAnsi" w:hAnsiTheme="minorHAnsi"/>
                <w:b/>
                <w:sz w:val="20"/>
              </w:rPr>
              <w:t>Rozdział 14.</w:t>
            </w:r>
            <w:r w:rsidRPr="00E62627">
              <w:rPr>
                <w:rFonts w:asciiTheme="minorHAnsi" w:hAnsiTheme="minorHAnsi"/>
                <w:b/>
                <w:sz w:val="20"/>
              </w:rPr>
              <w:tab/>
              <w:t>Sposób obliczenia ceny.</w:t>
            </w:r>
            <w:bookmarkEnd w:id="21"/>
          </w:p>
        </w:tc>
      </w:tr>
    </w:tbl>
    <w:p w14:paraId="15D71877" w14:textId="32BE809A" w:rsidR="00CB5E99" w:rsidRPr="00E62627"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E62627" w:rsidRDefault="006F7A62" w:rsidP="00E62627">
      <w:pPr>
        <w:numPr>
          <w:ilvl w:val="0"/>
          <w:numId w:val="6"/>
        </w:numPr>
        <w:spacing w:line="240" w:lineRule="exact"/>
        <w:ind w:left="357" w:hanging="357"/>
        <w:rPr>
          <w:rFonts w:ascii="Calibri" w:hAnsi="Calibri" w:cs="Calibri"/>
          <w:b/>
        </w:rPr>
      </w:pPr>
      <w:r w:rsidRPr="00E62627">
        <w:rPr>
          <w:rFonts w:ascii="Calibri" w:hAnsi="Calibri" w:cs="Calibri"/>
          <w:b/>
        </w:rPr>
        <w:t xml:space="preserve">Stawkę podatku VAT należy wstawić zgodnie z obowiązującymi przepisami w dniu złożenia oferty. </w:t>
      </w:r>
    </w:p>
    <w:p w14:paraId="5A6D9484"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Cenę za wykonanie przedmiotu zamówienia należy obliczyć i wpisać w </w:t>
      </w:r>
      <w:r w:rsidRPr="00E62627">
        <w:rPr>
          <w:rFonts w:ascii="Calibri" w:hAnsi="Calibri" w:cs="Calibri"/>
          <w:b/>
        </w:rPr>
        <w:t>formularzu cenowym (Załącznik nr 1 do SWZ)</w:t>
      </w:r>
      <w:r w:rsidRPr="00E62627">
        <w:rPr>
          <w:rFonts w:ascii="Calibri" w:hAnsi="Calibri" w:cs="Calibri"/>
        </w:rPr>
        <w:t xml:space="preserve">. </w:t>
      </w:r>
    </w:p>
    <w:p w14:paraId="38E7826A"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color w:val="000000"/>
        </w:rPr>
        <w:t>Zamawiający nie przewiduje możliwości prowadzenia rozliczeń w walutach obcych.</w:t>
      </w:r>
    </w:p>
    <w:p w14:paraId="50315A7E"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C029D2">
      <w:pPr>
        <w:numPr>
          <w:ilvl w:val="1"/>
          <w:numId w:val="44"/>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2" w:name="_Toc166577145"/>
            <w:r w:rsidRPr="00E62627">
              <w:rPr>
                <w:rFonts w:asciiTheme="minorHAnsi" w:hAnsiTheme="minorHAnsi"/>
                <w:b/>
                <w:sz w:val="20"/>
              </w:rPr>
              <w:t>Rozdział 15.</w:t>
            </w:r>
            <w:r w:rsidRPr="00E62627">
              <w:rPr>
                <w:rFonts w:asciiTheme="minorHAnsi" w:hAnsiTheme="minorHAnsi"/>
                <w:b/>
                <w:sz w:val="20"/>
              </w:rPr>
              <w:tab/>
              <w:t>Sposób oraz termin składania ofert.</w:t>
            </w:r>
            <w:bookmarkEnd w:id="22"/>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4061A7EB"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7931CA">
        <w:rPr>
          <w:rFonts w:ascii="Calibri" w:eastAsia="Calibri" w:hAnsi="Calibri" w:cs="Calibri"/>
          <w:b/>
          <w:highlight w:val="yellow"/>
        </w:rPr>
        <w:t>2</w:t>
      </w:r>
      <w:r w:rsidR="00C66565">
        <w:rPr>
          <w:rFonts w:ascii="Calibri" w:eastAsia="Calibri" w:hAnsi="Calibri" w:cs="Calibri"/>
          <w:b/>
          <w:highlight w:val="yellow"/>
        </w:rPr>
        <w:t>2</w:t>
      </w:r>
      <w:r w:rsidRPr="00E62627">
        <w:rPr>
          <w:rFonts w:ascii="Calibri" w:eastAsia="Calibri" w:hAnsi="Calibri" w:cs="Calibri"/>
          <w:b/>
          <w:highlight w:val="yellow"/>
        </w:rPr>
        <w:t>.0</w:t>
      </w:r>
      <w:r w:rsidR="007F15E5" w:rsidRPr="00E62627">
        <w:rPr>
          <w:rFonts w:ascii="Calibri" w:eastAsia="Calibri" w:hAnsi="Calibri" w:cs="Calibri"/>
          <w:b/>
          <w:highlight w:val="yellow"/>
        </w:rPr>
        <w:t>5</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lastRenderedPageBreak/>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3" w:name="_Toc166577146"/>
            <w:r w:rsidRPr="00E62627">
              <w:rPr>
                <w:rFonts w:asciiTheme="minorHAnsi" w:hAnsiTheme="minorHAnsi"/>
                <w:b/>
                <w:sz w:val="20"/>
              </w:rPr>
              <w:t>Rozdział 16.</w:t>
            </w:r>
            <w:r w:rsidRPr="00E62627">
              <w:rPr>
                <w:rFonts w:asciiTheme="minorHAnsi" w:hAnsiTheme="minorHAnsi"/>
                <w:b/>
                <w:sz w:val="20"/>
              </w:rPr>
              <w:tab/>
              <w:t>Otwarcie ofert.</w:t>
            </w:r>
            <w:bookmarkEnd w:id="23"/>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5BDFF719"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7931CA">
        <w:rPr>
          <w:rFonts w:ascii="Calibri" w:eastAsia="Calibri" w:hAnsi="Calibri" w:cs="Calibri"/>
          <w:b/>
          <w:highlight w:val="yellow"/>
        </w:rPr>
        <w:t>2</w:t>
      </w:r>
      <w:r w:rsidR="00C66565">
        <w:rPr>
          <w:rFonts w:ascii="Calibri" w:eastAsia="Calibri" w:hAnsi="Calibri" w:cs="Calibri"/>
          <w:b/>
          <w:highlight w:val="yellow"/>
        </w:rPr>
        <w:t>2</w:t>
      </w:r>
      <w:r w:rsidRPr="00E62627">
        <w:rPr>
          <w:rFonts w:ascii="Calibri" w:eastAsia="Calibri" w:hAnsi="Calibri" w:cs="Calibri"/>
          <w:b/>
          <w:highlight w:val="yellow"/>
        </w:rPr>
        <w:t>.05.2024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4" w:name="_Toc166577147"/>
            <w:r w:rsidRPr="00E62627">
              <w:rPr>
                <w:rFonts w:asciiTheme="minorHAnsi" w:hAnsiTheme="minorHAnsi"/>
                <w:b/>
                <w:sz w:val="20"/>
              </w:rPr>
              <w:t>Rozdział 17.</w:t>
            </w:r>
            <w:r w:rsidRPr="00E62627">
              <w:rPr>
                <w:rFonts w:asciiTheme="minorHAnsi" w:hAnsiTheme="minorHAnsi"/>
                <w:b/>
                <w:sz w:val="20"/>
              </w:rPr>
              <w:tab/>
              <w:t>Termin związania ofertą.</w:t>
            </w:r>
            <w:bookmarkEnd w:id="24"/>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2ECFB5D1" w:rsidR="00E4298C" w:rsidRPr="00E62627" w:rsidRDefault="00E4298C" w:rsidP="00E62627">
      <w:pPr>
        <w:numPr>
          <w:ilvl w:val="0"/>
          <w:numId w:val="7"/>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90 dni od upływu terminu składania ofert tj. </w:t>
      </w:r>
      <w:r w:rsidRPr="00E62627">
        <w:rPr>
          <w:rFonts w:ascii="Calibri" w:hAnsi="Calibri" w:cs="Calibri"/>
          <w:b/>
        </w:rPr>
        <w:t xml:space="preserve">do dnia </w:t>
      </w:r>
      <w:r w:rsidRPr="00E62627">
        <w:rPr>
          <w:rFonts w:ascii="Calibri" w:hAnsi="Calibri" w:cs="Calibri"/>
          <w:b/>
        </w:rPr>
        <w:br/>
      </w:r>
      <w:r w:rsidR="00C66565">
        <w:rPr>
          <w:rFonts w:ascii="Calibri" w:hAnsi="Calibri" w:cs="Calibri"/>
          <w:b/>
          <w:bCs/>
          <w:highlight w:val="yellow"/>
        </w:rPr>
        <w:t>20</w:t>
      </w:r>
      <w:r w:rsidRPr="00E62627">
        <w:rPr>
          <w:rFonts w:ascii="Calibri" w:hAnsi="Calibri" w:cs="Calibri"/>
          <w:b/>
          <w:bCs/>
          <w:highlight w:val="yellow"/>
        </w:rPr>
        <w:t>.0</w:t>
      </w:r>
      <w:r w:rsidR="002A27B2" w:rsidRPr="00E62627">
        <w:rPr>
          <w:rFonts w:ascii="Calibri" w:hAnsi="Calibri" w:cs="Calibri"/>
          <w:b/>
          <w:bCs/>
          <w:highlight w:val="yellow"/>
        </w:rPr>
        <w:t>6</w:t>
      </w:r>
      <w:r w:rsidRPr="00E62627">
        <w:rPr>
          <w:rFonts w:ascii="Calibri" w:hAnsi="Calibri" w:cs="Calibri"/>
          <w:b/>
          <w:bCs/>
          <w:highlight w:val="yellow"/>
        </w:rPr>
        <w:t>.2024 r.</w:t>
      </w:r>
    </w:p>
    <w:p w14:paraId="23DDA8DE" w14:textId="77777777" w:rsidR="00E4298C" w:rsidRPr="00E62627" w:rsidRDefault="00E4298C" w:rsidP="00E62627">
      <w:pPr>
        <w:numPr>
          <w:ilvl w:val="0"/>
          <w:numId w:val="7"/>
        </w:numPr>
        <w:tabs>
          <w:tab w:val="left" w:pos="0"/>
        </w:tabs>
        <w:spacing w:line="240" w:lineRule="exact"/>
        <w:ind w:left="357" w:hanging="357"/>
        <w:rPr>
          <w:rFonts w:ascii="Calibri" w:hAnsi="Calibri" w:cs="Calibri"/>
        </w:rPr>
      </w:pPr>
      <w:r w:rsidRPr="00E62627">
        <w:rPr>
          <w:rFonts w:ascii="Calibri" w:hAnsi="Calibr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E62627">
      <w:pPr>
        <w:numPr>
          <w:ilvl w:val="0"/>
          <w:numId w:val="7"/>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5" w:name="_Toc166577148"/>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5"/>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35869105" w14:textId="77777777" w:rsidR="00C133E6" w:rsidRPr="00E62627" w:rsidRDefault="00C133E6" w:rsidP="00C029D2">
      <w:pPr>
        <w:numPr>
          <w:ilvl w:val="0"/>
          <w:numId w:val="51"/>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60%;</w:t>
      </w:r>
    </w:p>
    <w:p w14:paraId="02C6699A" w14:textId="37A759CD" w:rsidR="00C133E6" w:rsidRPr="003036D8" w:rsidRDefault="00C133E6" w:rsidP="003036D8">
      <w:pPr>
        <w:numPr>
          <w:ilvl w:val="0"/>
          <w:numId w:val="51"/>
        </w:numPr>
        <w:spacing w:line="240" w:lineRule="exact"/>
        <w:rPr>
          <w:rFonts w:asciiTheme="minorHAnsi" w:hAnsiTheme="minorHAnsi" w:cs="Calibri"/>
        </w:rPr>
      </w:pPr>
      <w:r w:rsidRPr="00E62627">
        <w:rPr>
          <w:rFonts w:asciiTheme="minorHAnsi" w:hAnsiTheme="minorHAnsi" w:cs="Calibri"/>
          <w:b/>
        </w:rPr>
        <w:t xml:space="preserve">Termin </w:t>
      </w:r>
      <w:bookmarkStart w:id="26" w:name="_Hlk65601720"/>
      <w:r w:rsidRPr="00E62627">
        <w:rPr>
          <w:rFonts w:asciiTheme="minorHAnsi" w:hAnsiTheme="minorHAnsi" w:cs="Calibri"/>
          <w:b/>
        </w:rPr>
        <w:t xml:space="preserve">realizacji </w:t>
      </w:r>
      <w:r w:rsidR="00B50457" w:rsidRPr="00E62627">
        <w:rPr>
          <w:rFonts w:asciiTheme="minorHAnsi" w:hAnsiTheme="minorHAnsi" w:cs="Calibri"/>
          <w:b/>
        </w:rPr>
        <w:t>dostaw</w:t>
      </w:r>
      <w:bookmarkEnd w:id="26"/>
      <w:r w:rsidR="00AD5AFE">
        <w:rPr>
          <w:rFonts w:asciiTheme="minorHAnsi" w:hAnsiTheme="minorHAnsi" w:cs="Calibri"/>
          <w:b/>
        </w:rPr>
        <w:t>y</w:t>
      </w:r>
      <w:r w:rsidR="005B1212" w:rsidRPr="00E62627">
        <w:rPr>
          <w:rFonts w:asciiTheme="minorHAnsi" w:hAnsiTheme="minorHAnsi" w:cs="Calibri"/>
          <w:b/>
        </w:rPr>
        <w:t xml:space="preserve"> </w:t>
      </w:r>
      <w:r w:rsidRPr="00E62627">
        <w:rPr>
          <w:rFonts w:asciiTheme="minorHAnsi" w:hAnsiTheme="minorHAnsi" w:cs="Calibri"/>
          <w:smallCaps/>
        </w:rPr>
        <w:t>-</w:t>
      </w:r>
      <w:r w:rsidR="00B50457" w:rsidRPr="00E62627">
        <w:rPr>
          <w:rFonts w:asciiTheme="minorHAnsi" w:hAnsiTheme="minorHAnsi" w:cs="Calibri"/>
        </w:rPr>
        <w:t xml:space="preserve"> waga kryterium </w:t>
      </w:r>
      <w:r w:rsidR="00AD5AFE">
        <w:rPr>
          <w:rFonts w:asciiTheme="minorHAnsi" w:hAnsiTheme="minorHAnsi" w:cs="Calibri"/>
        </w:rPr>
        <w:t>4</w:t>
      </w:r>
      <w:r w:rsidR="003036D8">
        <w:rPr>
          <w:rFonts w:asciiTheme="minorHAnsi" w:hAnsiTheme="minorHAnsi" w:cs="Calibri"/>
        </w:rPr>
        <w:t>0%.</w:t>
      </w:r>
    </w:p>
    <w:p w14:paraId="10CDFC29" w14:textId="77777777" w:rsidR="00C133E6" w:rsidRPr="00E62627" w:rsidRDefault="00C133E6" w:rsidP="00E62627">
      <w:pPr>
        <w:spacing w:line="240" w:lineRule="exact"/>
        <w:ind w:left="720"/>
        <w:rPr>
          <w:rFonts w:asciiTheme="minorHAnsi" w:hAnsiTheme="minorHAnsi" w:cs="Calibri"/>
        </w:rPr>
      </w:pPr>
    </w:p>
    <w:p w14:paraId="494F61C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C029D2">
      <w:pPr>
        <w:numPr>
          <w:ilvl w:val="0"/>
          <w:numId w:val="52"/>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7777777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x 100 pkt x 0,6</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C029D2">
      <w:pPr>
        <w:numPr>
          <w:ilvl w:val="0"/>
          <w:numId w:val="50"/>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A8563" w14:textId="38DDFFA9" w:rsidR="00C133E6" w:rsidRPr="00E62627" w:rsidRDefault="00C133E6" w:rsidP="00C029D2">
      <w:pPr>
        <w:numPr>
          <w:ilvl w:val="0"/>
          <w:numId w:val="52"/>
        </w:numPr>
        <w:spacing w:line="240" w:lineRule="exact"/>
        <w:ind w:left="714" w:hanging="357"/>
        <w:rPr>
          <w:rFonts w:asciiTheme="minorHAnsi" w:hAnsiTheme="minorHAnsi" w:cs="Calibri"/>
          <w:b/>
        </w:rPr>
      </w:pPr>
      <w:r w:rsidRPr="00E62627">
        <w:rPr>
          <w:rFonts w:asciiTheme="minorHAnsi" w:hAnsiTheme="minorHAnsi" w:cs="Calibri"/>
          <w:b/>
        </w:rPr>
        <w:t xml:space="preserve">Termin realizacji </w:t>
      </w:r>
      <w:r w:rsidR="005B1212" w:rsidRPr="00E62627">
        <w:rPr>
          <w:rFonts w:asciiTheme="minorHAnsi" w:hAnsiTheme="minorHAnsi" w:cs="Calibri"/>
          <w:b/>
        </w:rPr>
        <w:t>dostaw</w:t>
      </w:r>
      <w:r w:rsidR="00AD5AFE">
        <w:rPr>
          <w:rFonts w:asciiTheme="minorHAnsi" w:hAnsiTheme="minorHAnsi" w:cs="Calibri"/>
          <w:b/>
        </w:rPr>
        <w:t>y</w:t>
      </w:r>
      <w:r w:rsidRPr="00E62627">
        <w:rPr>
          <w:rFonts w:asciiTheme="minorHAnsi" w:hAnsiTheme="minorHAnsi" w:cs="Calibri"/>
          <w:b/>
        </w:rPr>
        <w:t>:</w:t>
      </w:r>
    </w:p>
    <w:p w14:paraId="1ACBE083" w14:textId="37A5CE49" w:rsidR="00C133E6" w:rsidRPr="00E62627" w:rsidRDefault="00922BD0" w:rsidP="00C029D2">
      <w:pPr>
        <w:numPr>
          <w:ilvl w:val="0"/>
          <w:numId w:val="53"/>
        </w:numPr>
        <w:spacing w:line="240" w:lineRule="exact"/>
        <w:ind w:left="1071" w:hanging="357"/>
        <w:rPr>
          <w:rFonts w:asciiTheme="minorHAnsi" w:hAnsiTheme="minorHAnsi" w:cs="Calibri"/>
          <w:b/>
        </w:rPr>
      </w:pPr>
      <w:r w:rsidRPr="00E62627">
        <w:rPr>
          <w:rFonts w:asciiTheme="minorHAnsi" w:hAnsiTheme="minorHAnsi" w:cs="Calibri"/>
        </w:rPr>
        <w:lastRenderedPageBreak/>
        <w:t>P</w:t>
      </w:r>
      <w:r w:rsidR="00C133E6" w:rsidRPr="00E62627">
        <w:rPr>
          <w:rFonts w:asciiTheme="minorHAnsi" w:hAnsiTheme="minorHAnsi" w:cs="Calibri"/>
        </w:rPr>
        <w:t>rzyznani</w:t>
      </w:r>
      <w:r w:rsidRPr="00E62627">
        <w:rPr>
          <w:rFonts w:asciiTheme="minorHAnsi" w:hAnsiTheme="minorHAnsi" w:cs="Calibri"/>
        </w:rPr>
        <w:t>e</w:t>
      </w:r>
      <w:r w:rsidR="00C133E6" w:rsidRPr="00E62627">
        <w:rPr>
          <w:rFonts w:asciiTheme="minorHAnsi" w:hAnsiTheme="minorHAnsi" w:cs="Calibri"/>
        </w:rPr>
        <w:t xml:space="preserve"> punktów w kryterium „termin realizacji </w:t>
      </w:r>
      <w:r w:rsidR="00140B35" w:rsidRPr="00E62627">
        <w:rPr>
          <w:rFonts w:asciiTheme="minorHAnsi" w:hAnsiTheme="minorHAnsi" w:cs="Calibri"/>
        </w:rPr>
        <w:t>dostaw</w:t>
      </w:r>
      <w:r w:rsidR="00AD5AFE">
        <w:rPr>
          <w:rFonts w:asciiTheme="minorHAnsi" w:hAnsiTheme="minorHAnsi" w:cs="Calibri"/>
        </w:rPr>
        <w:t>y</w:t>
      </w:r>
      <w:r w:rsidR="00140B35" w:rsidRPr="00E62627">
        <w:rPr>
          <w:rFonts w:asciiTheme="minorHAnsi" w:hAnsiTheme="minorHAnsi" w:cs="Calibri"/>
        </w:rPr>
        <w:t xml:space="preserve">” </w:t>
      </w:r>
      <w:r w:rsidRPr="00E62627">
        <w:rPr>
          <w:rFonts w:asciiTheme="minorHAnsi" w:hAnsiTheme="minorHAnsi" w:cs="Calibri"/>
        </w:rPr>
        <w:t xml:space="preserve">nastąpi </w:t>
      </w:r>
      <w:r w:rsidR="00C133E6" w:rsidRPr="00E62627">
        <w:rPr>
          <w:rFonts w:asciiTheme="minorHAnsi" w:hAnsiTheme="minorHAnsi" w:cs="Calibri"/>
        </w:rPr>
        <w:t xml:space="preserve">na podstawie deklaracji podanej przez wykonawcę w </w:t>
      </w:r>
      <w:r w:rsidR="00C133E6" w:rsidRPr="00E62627">
        <w:rPr>
          <w:rFonts w:asciiTheme="minorHAnsi" w:hAnsiTheme="minorHAnsi" w:cs="Calibri"/>
          <w:b/>
        </w:rPr>
        <w:t>formularzu cenowym (Załącznik nr 1 do SWZ)</w:t>
      </w:r>
      <w:r w:rsidR="00C133E6" w:rsidRPr="00E62627">
        <w:rPr>
          <w:rFonts w:asciiTheme="minorHAnsi" w:hAnsiTheme="minorHAnsi" w:cs="Calibri"/>
        </w:rPr>
        <w:t>.</w:t>
      </w:r>
    </w:p>
    <w:p w14:paraId="1A70C840" w14:textId="4E5EC671" w:rsidR="00C133E6" w:rsidRPr="00E62627" w:rsidRDefault="00C133E6" w:rsidP="00C029D2">
      <w:pPr>
        <w:numPr>
          <w:ilvl w:val="0"/>
          <w:numId w:val="53"/>
        </w:numPr>
        <w:spacing w:line="240" w:lineRule="exact"/>
        <w:ind w:left="1071" w:hanging="357"/>
        <w:rPr>
          <w:rFonts w:asciiTheme="minorHAnsi" w:hAnsiTheme="minorHAnsi" w:cs="Calibri"/>
        </w:rPr>
      </w:pPr>
      <w:r w:rsidRPr="00E62627">
        <w:rPr>
          <w:rFonts w:asciiTheme="minorHAnsi" w:hAnsiTheme="minorHAnsi" w:cs="Calibri"/>
        </w:rPr>
        <w:t xml:space="preserve">Termin realizacji </w:t>
      </w:r>
      <w:r w:rsidR="003F236E" w:rsidRPr="00E62627">
        <w:rPr>
          <w:rFonts w:asciiTheme="minorHAnsi" w:hAnsiTheme="minorHAnsi" w:cs="Calibri"/>
        </w:rPr>
        <w:t>dostaw</w:t>
      </w:r>
      <w:r w:rsidR="00A41D91">
        <w:rPr>
          <w:rFonts w:asciiTheme="minorHAnsi" w:hAnsiTheme="minorHAnsi" w:cs="Calibri"/>
        </w:rPr>
        <w:t>y</w:t>
      </w:r>
      <w:r w:rsidR="003F236E" w:rsidRPr="00E62627">
        <w:rPr>
          <w:rFonts w:asciiTheme="minorHAnsi" w:hAnsiTheme="minorHAnsi" w:cs="Calibri"/>
        </w:rPr>
        <w:t xml:space="preserve"> </w:t>
      </w:r>
      <w:r w:rsidRPr="00E62627">
        <w:rPr>
          <w:rFonts w:asciiTheme="minorHAnsi" w:hAnsiTheme="minorHAnsi" w:cs="Calibri"/>
        </w:rPr>
        <w:t xml:space="preserve">określa ilość dni przeznaczonych na realizację dostawy przedmiotu zamówienia od dnia </w:t>
      </w:r>
      <w:r w:rsidR="00A41D91">
        <w:rPr>
          <w:rFonts w:asciiTheme="minorHAnsi" w:hAnsiTheme="minorHAnsi" w:cs="Calibri"/>
        </w:rPr>
        <w:t>zawarcia umowy</w:t>
      </w:r>
      <w:r w:rsidRPr="00E62627">
        <w:rPr>
          <w:rFonts w:asciiTheme="minorHAnsi" w:hAnsiTheme="minorHAnsi" w:cs="Calibri"/>
        </w:rPr>
        <w:t>:</w:t>
      </w:r>
      <w:r w:rsidRPr="00E62627">
        <w:rPr>
          <w:rFonts w:asciiTheme="minorHAnsi" w:hAnsiTheme="minorHAnsi" w:cs="Calibri"/>
        </w:rPr>
        <w:br/>
      </w: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3F236E" w:rsidRPr="00E62627" w14:paraId="71F40436" w14:textId="77777777" w:rsidTr="003F236E">
        <w:trPr>
          <w:tblHeader/>
          <w:jc w:val="right"/>
        </w:trPr>
        <w:tc>
          <w:tcPr>
            <w:tcW w:w="486" w:type="dxa"/>
            <w:tcBorders>
              <w:top w:val="single" w:sz="4" w:space="0" w:color="999999"/>
              <w:left w:val="single" w:sz="4" w:space="0" w:color="999999"/>
              <w:bottom w:val="single" w:sz="12" w:space="0" w:color="666666"/>
              <w:right w:val="single" w:sz="4" w:space="0" w:color="999999"/>
            </w:tcBorders>
            <w:vAlign w:val="center"/>
            <w:hideMark/>
          </w:tcPr>
          <w:p w14:paraId="287408C2"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br w:type="page"/>
              <w:t>Lp.</w:t>
            </w:r>
          </w:p>
        </w:tc>
        <w:tc>
          <w:tcPr>
            <w:tcW w:w="4765" w:type="dxa"/>
            <w:tcBorders>
              <w:top w:val="single" w:sz="4" w:space="0" w:color="999999"/>
              <w:left w:val="single" w:sz="4" w:space="0" w:color="999999"/>
              <w:bottom w:val="single" w:sz="12" w:space="0" w:color="666666"/>
              <w:right w:val="single" w:sz="4" w:space="0" w:color="999999"/>
            </w:tcBorders>
            <w:vAlign w:val="center"/>
            <w:hideMark/>
          </w:tcPr>
          <w:p w14:paraId="0680C4BC" w14:textId="7A42FA21"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Termin realizacji dostaw</w:t>
            </w:r>
          </w:p>
        </w:tc>
        <w:tc>
          <w:tcPr>
            <w:tcW w:w="2818" w:type="dxa"/>
            <w:tcBorders>
              <w:top w:val="single" w:sz="4" w:space="0" w:color="999999"/>
              <w:left w:val="single" w:sz="4" w:space="0" w:color="999999"/>
              <w:bottom w:val="single" w:sz="12" w:space="0" w:color="666666"/>
              <w:right w:val="single" w:sz="4" w:space="0" w:color="999999"/>
            </w:tcBorders>
            <w:vAlign w:val="center"/>
            <w:hideMark/>
          </w:tcPr>
          <w:p w14:paraId="15081400" w14:textId="77777777" w:rsidR="003F236E" w:rsidRPr="00E62627" w:rsidRDefault="003F236E" w:rsidP="00E62627">
            <w:pPr>
              <w:spacing w:line="240" w:lineRule="exact"/>
              <w:jc w:val="center"/>
              <w:rPr>
                <w:rFonts w:ascii="Calibri" w:hAnsi="Calibri" w:cs="Calibri"/>
                <w:b/>
                <w:bCs/>
              </w:rPr>
            </w:pPr>
            <w:r w:rsidRPr="00E62627">
              <w:rPr>
                <w:rFonts w:ascii="Calibri" w:hAnsi="Calibri" w:cs="Calibri"/>
                <w:b/>
                <w:bCs/>
              </w:rPr>
              <w:t>Ilość punktów</w:t>
            </w:r>
          </w:p>
        </w:tc>
      </w:tr>
      <w:tr w:rsidR="003F236E" w:rsidRPr="00E62627" w14:paraId="5422740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39527F02"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1</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2CDF3F14" w14:textId="5E530656" w:rsidR="003F236E" w:rsidRPr="00E62627" w:rsidRDefault="00A41D91" w:rsidP="00E62627">
            <w:pPr>
              <w:spacing w:line="240" w:lineRule="exact"/>
              <w:rPr>
                <w:rFonts w:ascii="Calibri" w:hAnsi="Calibri" w:cs="Calibri"/>
              </w:rPr>
            </w:pPr>
            <w:r>
              <w:rPr>
                <w:rFonts w:ascii="Calibri" w:hAnsi="Calibri" w:cs="Calibri"/>
              </w:rPr>
              <w:t xml:space="preserve">do </w:t>
            </w:r>
            <w:r w:rsidR="003A62EF">
              <w:rPr>
                <w:rFonts w:ascii="Calibri" w:hAnsi="Calibri" w:cs="Calibri"/>
              </w:rPr>
              <w:t>62</w:t>
            </w:r>
            <w:r>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0B83A375" w14:textId="36C835E1" w:rsidR="003F236E" w:rsidRPr="00E62627" w:rsidRDefault="002E008A" w:rsidP="00E62627">
            <w:pPr>
              <w:spacing w:line="240" w:lineRule="exact"/>
              <w:jc w:val="right"/>
              <w:rPr>
                <w:rFonts w:ascii="Calibri" w:hAnsi="Calibri" w:cs="Calibri"/>
              </w:rPr>
            </w:pPr>
            <w:r>
              <w:rPr>
                <w:rFonts w:ascii="Calibri" w:hAnsi="Calibri" w:cs="Calibri"/>
              </w:rPr>
              <w:t>4</w:t>
            </w:r>
            <w:r w:rsidR="003F236E" w:rsidRPr="00E62627">
              <w:rPr>
                <w:rFonts w:ascii="Calibri" w:hAnsi="Calibri" w:cs="Calibri"/>
              </w:rPr>
              <w:t>0</w:t>
            </w:r>
          </w:p>
        </w:tc>
      </w:tr>
      <w:tr w:rsidR="003F236E" w:rsidRPr="00E62627" w14:paraId="6E62F1C7"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48CA170B"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2</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0BE2ED6C" w14:textId="5A738FC8"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69</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1BBAF558" w14:textId="45DD7393" w:rsidR="003F236E" w:rsidRPr="00E62627" w:rsidRDefault="003A62EF" w:rsidP="00E62627">
            <w:pPr>
              <w:spacing w:line="240" w:lineRule="exact"/>
              <w:jc w:val="right"/>
              <w:rPr>
                <w:rFonts w:ascii="Calibri" w:hAnsi="Calibri" w:cs="Calibri"/>
              </w:rPr>
            </w:pPr>
            <w:r>
              <w:rPr>
                <w:rFonts w:ascii="Calibri" w:hAnsi="Calibri" w:cs="Calibri"/>
              </w:rPr>
              <w:t>3</w:t>
            </w:r>
            <w:r w:rsidR="003F236E" w:rsidRPr="00E62627">
              <w:rPr>
                <w:rFonts w:ascii="Calibri" w:hAnsi="Calibri" w:cs="Calibri"/>
              </w:rPr>
              <w:t>0</w:t>
            </w:r>
          </w:p>
        </w:tc>
      </w:tr>
      <w:tr w:rsidR="003F236E" w:rsidRPr="00E62627" w14:paraId="1C106D74"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hideMark/>
          </w:tcPr>
          <w:p w14:paraId="64E26410" w14:textId="77777777" w:rsidR="003F236E" w:rsidRPr="00E62627" w:rsidRDefault="003F236E" w:rsidP="00E62627">
            <w:pPr>
              <w:spacing w:line="240" w:lineRule="exact"/>
              <w:jc w:val="center"/>
              <w:rPr>
                <w:rFonts w:ascii="Calibri" w:hAnsi="Calibri" w:cs="Calibri"/>
                <w:bCs/>
              </w:rPr>
            </w:pPr>
            <w:r w:rsidRPr="00E62627">
              <w:rPr>
                <w:rFonts w:ascii="Calibri" w:hAnsi="Calibri" w:cs="Calibri"/>
                <w:bCs/>
              </w:rPr>
              <w:t>3</w:t>
            </w:r>
          </w:p>
        </w:tc>
        <w:tc>
          <w:tcPr>
            <w:tcW w:w="4765" w:type="dxa"/>
            <w:tcBorders>
              <w:top w:val="single" w:sz="4" w:space="0" w:color="999999"/>
              <w:left w:val="single" w:sz="4" w:space="0" w:color="999999"/>
              <w:bottom w:val="single" w:sz="4" w:space="0" w:color="999999"/>
              <w:right w:val="single" w:sz="4" w:space="0" w:color="999999"/>
            </w:tcBorders>
            <w:vAlign w:val="center"/>
            <w:hideMark/>
          </w:tcPr>
          <w:p w14:paraId="5C25B4EB" w14:textId="5FA3007E" w:rsidR="003F236E" w:rsidRPr="00E62627" w:rsidRDefault="003036D8" w:rsidP="003A62EF">
            <w:pPr>
              <w:spacing w:line="240" w:lineRule="exact"/>
              <w:rPr>
                <w:rFonts w:ascii="Calibri" w:hAnsi="Calibri" w:cs="Calibri"/>
              </w:rPr>
            </w:pPr>
            <w:r>
              <w:rPr>
                <w:rFonts w:ascii="Calibri" w:hAnsi="Calibri" w:cs="Calibri"/>
              </w:rPr>
              <w:t xml:space="preserve">do </w:t>
            </w:r>
            <w:r w:rsidR="003A62EF">
              <w:rPr>
                <w:rFonts w:ascii="Calibri" w:hAnsi="Calibri" w:cs="Calibri"/>
              </w:rPr>
              <w:t>76</w:t>
            </w:r>
            <w:r w:rsidR="00A41D91">
              <w:rPr>
                <w:rFonts w:ascii="Calibri" w:hAnsi="Calibri" w:cs="Calibri"/>
              </w:rPr>
              <w:t xml:space="preserve"> dni</w:t>
            </w:r>
          </w:p>
        </w:tc>
        <w:tc>
          <w:tcPr>
            <w:tcW w:w="2818" w:type="dxa"/>
            <w:tcBorders>
              <w:top w:val="single" w:sz="4" w:space="0" w:color="999999"/>
              <w:left w:val="single" w:sz="4" w:space="0" w:color="999999"/>
              <w:bottom w:val="single" w:sz="4" w:space="0" w:color="999999"/>
              <w:right w:val="single" w:sz="4" w:space="0" w:color="999999"/>
            </w:tcBorders>
            <w:vAlign w:val="center"/>
            <w:hideMark/>
          </w:tcPr>
          <w:p w14:paraId="2D9A85EC" w14:textId="2B3A2E20" w:rsidR="003F236E" w:rsidRPr="00E62627" w:rsidRDefault="003A62EF" w:rsidP="00E62627">
            <w:pPr>
              <w:spacing w:line="240" w:lineRule="exact"/>
              <w:jc w:val="right"/>
              <w:rPr>
                <w:rFonts w:ascii="Calibri" w:hAnsi="Calibri" w:cs="Calibri"/>
              </w:rPr>
            </w:pPr>
            <w:r>
              <w:rPr>
                <w:rFonts w:ascii="Calibri" w:hAnsi="Calibri" w:cs="Calibri"/>
              </w:rPr>
              <w:t>2</w:t>
            </w:r>
            <w:r w:rsidR="003F236E" w:rsidRPr="00E62627">
              <w:rPr>
                <w:rFonts w:ascii="Calibri" w:hAnsi="Calibri" w:cs="Calibri"/>
              </w:rPr>
              <w:t>0</w:t>
            </w:r>
          </w:p>
        </w:tc>
      </w:tr>
      <w:tr w:rsidR="003A62EF" w:rsidRPr="00E62627" w14:paraId="37458EAE"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64F1D7CF" w14:textId="027F854D" w:rsidR="003A62EF" w:rsidRPr="00E62627" w:rsidRDefault="003A62EF" w:rsidP="00E62627">
            <w:pPr>
              <w:spacing w:line="240" w:lineRule="exact"/>
              <w:jc w:val="center"/>
              <w:rPr>
                <w:rFonts w:ascii="Calibri" w:hAnsi="Calibri" w:cs="Calibri"/>
                <w:bCs/>
              </w:rPr>
            </w:pPr>
            <w:r>
              <w:rPr>
                <w:rFonts w:ascii="Calibri" w:hAnsi="Calibri" w:cs="Calibri"/>
                <w:bCs/>
              </w:rPr>
              <w:t>4</w:t>
            </w:r>
          </w:p>
        </w:tc>
        <w:tc>
          <w:tcPr>
            <w:tcW w:w="4765" w:type="dxa"/>
            <w:tcBorders>
              <w:top w:val="single" w:sz="4" w:space="0" w:color="999999"/>
              <w:left w:val="single" w:sz="4" w:space="0" w:color="999999"/>
              <w:bottom w:val="single" w:sz="4" w:space="0" w:color="999999"/>
              <w:right w:val="single" w:sz="4" w:space="0" w:color="999999"/>
            </w:tcBorders>
            <w:vAlign w:val="center"/>
          </w:tcPr>
          <w:p w14:paraId="2CF0FCD0" w14:textId="2976D027" w:rsidR="003A62EF" w:rsidRDefault="003A62EF" w:rsidP="003A62EF">
            <w:pPr>
              <w:spacing w:line="240" w:lineRule="exact"/>
              <w:rPr>
                <w:rFonts w:ascii="Calibri" w:hAnsi="Calibri" w:cs="Calibri"/>
              </w:rPr>
            </w:pPr>
            <w:r>
              <w:rPr>
                <w:rFonts w:ascii="Calibri" w:hAnsi="Calibri" w:cs="Calibri"/>
              </w:rPr>
              <w:t>do 83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41F7E85" w14:textId="4E1C356B" w:rsidR="003A62EF" w:rsidRPr="00E62627" w:rsidRDefault="003A62EF" w:rsidP="00E62627">
            <w:pPr>
              <w:spacing w:line="240" w:lineRule="exact"/>
              <w:jc w:val="right"/>
              <w:rPr>
                <w:rFonts w:ascii="Calibri" w:hAnsi="Calibri" w:cs="Calibri"/>
              </w:rPr>
            </w:pPr>
            <w:r>
              <w:rPr>
                <w:rFonts w:ascii="Calibri" w:hAnsi="Calibri" w:cs="Calibri"/>
              </w:rPr>
              <w:t>10</w:t>
            </w:r>
          </w:p>
        </w:tc>
      </w:tr>
      <w:tr w:rsidR="003A62EF" w:rsidRPr="00E62627" w14:paraId="494D8A90" w14:textId="77777777" w:rsidTr="003F236E">
        <w:trPr>
          <w:jc w:val="right"/>
        </w:trPr>
        <w:tc>
          <w:tcPr>
            <w:tcW w:w="486" w:type="dxa"/>
            <w:tcBorders>
              <w:top w:val="single" w:sz="4" w:space="0" w:color="999999"/>
              <w:left w:val="single" w:sz="4" w:space="0" w:color="999999"/>
              <w:bottom w:val="single" w:sz="4" w:space="0" w:color="999999"/>
              <w:right w:val="single" w:sz="4" w:space="0" w:color="999999"/>
            </w:tcBorders>
            <w:vAlign w:val="center"/>
          </w:tcPr>
          <w:p w14:paraId="21165AD4" w14:textId="71299783" w:rsidR="003A62EF" w:rsidRPr="00E62627" w:rsidRDefault="003A62EF" w:rsidP="00E62627">
            <w:pPr>
              <w:spacing w:line="240" w:lineRule="exact"/>
              <w:jc w:val="center"/>
              <w:rPr>
                <w:rFonts w:ascii="Calibri" w:hAnsi="Calibri" w:cs="Calibri"/>
                <w:bCs/>
              </w:rPr>
            </w:pPr>
            <w:r>
              <w:rPr>
                <w:rFonts w:ascii="Calibri" w:hAnsi="Calibri" w:cs="Calibri"/>
                <w:bCs/>
              </w:rPr>
              <w:t>5</w:t>
            </w:r>
          </w:p>
        </w:tc>
        <w:tc>
          <w:tcPr>
            <w:tcW w:w="4765" w:type="dxa"/>
            <w:tcBorders>
              <w:top w:val="single" w:sz="4" w:space="0" w:color="999999"/>
              <w:left w:val="single" w:sz="4" w:space="0" w:color="999999"/>
              <w:bottom w:val="single" w:sz="4" w:space="0" w:color="999999"/>
              <w:right w:val="single" w:sz="4" w:space="0" w:color="999999"/>
            </w:tcBorders>
            <w:vAlign w:val="center"/>
          </w:tcPr>
          <w:p w14:paraId="71A742B1" w14:textId="420F7A99" w:rsidR="003A62EF" w:rsidRDefault="003A62EF" w:rsidP="003A62EF">
            <w:pPr>
              <w:spacing w:line="240" w:lineRule="exact"/>
              <w:rPr>
                <w:rFonts w:ascii="Calibri" w:hAnsi="Calibri" w:cs="Calibri"/>
              </w:rPr>
            </w:pPr>
            <w:r>
              <w:rPr>
                <w:rFonts w:ascii="Calibri" w:hAnsi="Calibri" w:cs="Calibri"/>
              </w:rPr>
              <w:t>do 90 dni</w:t>
            </w:r>
          </w:p>
        </w:tc>
        <w:tc>
          <w:tcPr>
            <w:tcW w:w="2818" w:type="dxa"/>
            <w:tcBorders>
              <w:top w:val="single" w:sz="4" w:space="0" w:color="999999"/>
              <w:left w:val="single" w:sz="4" w:space="0" w:color="999999"/>
              <w:bottom w:val="single" w:sz="4" w:space="0" w:color="999999"/>
              <w:right w:val="single" w:sz="4" w:space="0" w:color="999999"/>
            </w:tcBorders>
            <w:vAlign w:val="center"/>
          </w:tcPr>
          <w:p w14:paraId="38B66BAC" w14:textId="66DF118D" w:rsidR="003A62EF" w:rsidRPr="00E62627" w:rsidRDefault="003A62EF" w:rsidP="00E62627">
            <w:pPr>
              <w:spacing w:line="240" w:lineRule="exact"/>
              <w:jc w:val="right"/>
              <w:rPr>
                <w:rFonts w:ascii="Calibri" w:hAnsi="Calibri" w:cs="Calibri"/>
              </w:rPr>
            </w:pPr>
            <w:r>
              <w:rPr>
                <w:rFonts w:ascii="Calibri" w:hAnsi="Calibri" w:cs="Calibri"/>
              </w:rPr>
              <w:t>0</w:t>
            </w:r>
          </w:p>
        </w:tc>
      </w:tr>
    </w:tbl>
    <w:p w14:paraId="4703AFAD" w14:textId="7952D443" w:rsidR="00C133E6" w:rsidRPr="00E62627" w:rsidRDefault="00C133E6" w:rsidP="00E62627">
      <w:pPr>
        <w:spacing w:line="240" w:lineRule="exact"/>
        <w:ind w:left="1072"/>
        <w:rPr>
          <w:rFonts w:asciiTheme="minorHAnsi" w:hAnsiTheme="minorHAnsi" w:cs="Calibri"/>
        </w:rPr>
      </w:pPr>
      <w:r w:rsidRPr="00E62627">
        <w:rPr>
          <w:rFonts w:asciiTheme="minorHAnsi" w:hAnsiTheme="minorHAnsi" w:cs="Calibri"/>
          <w:b/>
        </w:rPr>
        <w:tab/>
        <w:t xml:space="preserve">  </w:t>
      </w:r>
      <w:r w:rsidRPr="00E62627">
        <w:rPr>
          <w:rFonts w:asciiTheme="minorHAnsi" w:hAnsiTheme="minorHAnsi" w:cs="Calibri"/>
          <w:b/>
        </w:rPr>
        <w:tab/>
      </w:r>
      <w:r w:rsidRPr="00E62627">
        <w:rPr>
          <w:rFonts w:asciiTheme="minorHAnsi" w:hAnsiTheme="minorHAnsi" w:cs="Calibri"/>
          <w:b/>
        </w:rPr>
        <w:tab/>
      </w:r>
      <w:r w:rsidRPr="00E62627">
        <w:rPr>
          <w:rFonts w:asciiTheme="minorHAnsi" w:hAnsiTheme="minorHAnsi" w:cs="Calibri"/>
          <w:b/>
        </w:rPr>
        <w:br/>
        <w:t>UWAGA!</w:t>
      </w:r>
      <w:r w:rsidRPr="00E62627">
        <w:rPr>
          <w:rFonts w:asciiTheme="minorHAnsi" w:hAnsiTheme="minorHAnsi" w:cs="Calibri"/>
          <w:bCs/>
        </w:rPr>
        <w:t xml:space="preserve"> </w:t>
      </w:r>
      <w:r w:rsidRPr="00E62627">
        <w:rPr>
          <w:rFonts w:asciiTheme="minorHAnsi" w:hAnsiTheme="minorHAnsi" w:cs="Calibri"/>
        </w:rPr>
        <w:t xml:space="preserve">W przypadku, gdy wykonawca w </w:t>
      </w:r>
      <w:r w:rsidRPr="00E62627">
        <w:rPr>
          <w:rFonts w:asciiTheme="minorHAnsi" w:hAnsiTheme="minorHAnsi" w:cs="Calibri"/>
          <w:b/>
        </w:rPr>
        <w:t>formularzu cenowym (Załącznik nr 1 do SWZ)</w:t>
      </w:r>
      <w:r w:rsidRPr="00E62627">
        <w:rPr>
          <w:rFonts w:asciiTheme="minorHAnsi" w:hAnsiTheme="minorHAnsi" w:cs="Calibri"/>
        </w:rPr>
        <w:t>:</w:t>
      </w:r>
    </w:p>
    <w:p w14:paraId="73776992" w14:textId="17DB72FE" w:rsidR="00C133E6" w:rsidRPr="00E62627" w:rsidRDefault="00C133E6" w:rsidP="00C029D2">
      <w:pPr>
        <w:numPr>
          <w:ilvl w:val="0"/>
          <w:numId w:val="55"/>
        </w:numPr>
        <w:spacing w:line="240" w:lineRule="exact"/>
        <w:ind w:left="1429" w:hanging="357"/>
        <w:rPr>
          <w:rFonts w:asciiTheme="minorHAnsi" w:hAnsiTheme="minorHAnsi" w:cs="Calibri"/>
          <w:bCs/>
        </w:rPr>
      </w:pPr>
      <w:r w:rsidRPr="00E62627">
        <w:rPr>
          <w:rFonts w:asciiTheme="minorHAnsi" w:hAnsiTheme="minorHAnsi" w:cs="Calibri"/>
          <w:b/>
          <w:bCs/>
        </w:rPr>
        <w:t>nie zamieści</w:t>
      </w:r>
      <w:r w:rsidRPr="00E62627">
        <w:rPr>
          <w:rFonts w:asciiTheme="minorHAnsi" w:hAnsiTheme="minorHAnsi" w:cs="Calibri"/>
          <w:bCs/>
        </w:rPr>
        <w:t xml:space="preserve"> </w:t>
      </w:r>
      <w:r w:rsidRPr="00E62627">
        <w:rPr>
          <w:rFonts w:asciiTheme="minorHAnsi" w:hAnsiTheme="minorHAnsi" w:cs="Calibri"/>
          <w:b/>
          <w:bCs/>
        </w:rPr>
        <w:t>informacji</w:t>
      </w:r>
      <w:r w:rsidRPr="00E62627">
        <w:rPr>
          <w:rFonts w:asciiTheme="minorHAnsi" w:hAnsiTheme="minorHAnsi" w:cs="Calibri"/>
          <w:bCs/>
        </w:rPr>
        <w:t xml:space="preserve"> o terminie realizacji </w:t>
      </w:r>
      <w:r w:rsidR="00344168" w:rsidRPr="00E62627">
        <w:rPr>
          <w:rFonts w:asciiTheme="minorHAnsi" w:hAnsiTheme="minorHAnsi" w:cs="Calibri"/>
          <w:bCs/>
        </w:rPr>
        <w:t>dostaw</w:t>
      </w:r>
      <w:r w:rsidRPr="00E62627">
        <w:rPr>
          <w:rFonts w:asciiTheme="minorHAnsi" w:hAnsiTheme="minorHAnsi" w:cs="Calibri"/>
          <w:bCs/>
        </w:rPr>
        <w:t xml:space="preserve">, </w:t>
      </w:r>
      <w:r w:rsidRPr="00E62627">
        <w:rPr>
          <w:rFonts w:asciiTheme="minorHAnsi" w:hAnsiTheme="minorHAnsi" w:cs="Calibri"/>
        </w:rPr>
        <w:t xml:space="preserve">wówczas zamawiający </w:t>
      </w:r>
      <w:r w:rsidRPr="00E62627">
        <w:rPr>
          <w:rFonts w:asciiTheme="minorHAnsi" w:hAnsiTheme="minorHAnsi" w:cs="Calibri"/>
          <w:b/>
        </w:rPr>
        <w:t>przyzna w tym kryterium 0 pkt</w:t>
      </w:r>
      <w:r w:rsidRPr="00E62627">
        <w:rPr>
          <w:rFonts w:asciiTheme="minorHAnsi" w:hAnsiTheme="minorHAnsi" w:cs="Calibri"/>
        </w:rPr>
        <w:t>.</w:t>
      </w:r>
    </w:p>
    <w:p w14:paraId="1C985292" w14:textId="77777777" w:rsidR="00C133E6" w:rsidRPr="00E62627" w:rsidRDefault="00C133E6" w:rsidP="00E62627">
      <w:pPr>
        <w:spacing w:line="240" w:lineRule="exact"/>
        <w:ind w:left="357"/>
        <w:rPr>
          <w:rFonts w:asciiTheme="minorHAnsi" w:eastAsia="Times New Roman" w:hAnsiTheme="minorHAnsi" w:cs="Calibri"/>
          <w:b/>
          <w:bCs/>
          <w:color w:val="000000"/>
        </w:rPr>
      </w:pPr>
    </w:p>
    <w:p w14:paraId="1AA472B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E62627">
      <w:pPr>
        <w:numPr>
          <w:ilvl w:val="0"/>
          <w:numId w:val="13"/>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7" w:name="_Toc166577149"/>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7"/>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E62627" w:rsidRDefault="00E4298C" w:rsidP="00E62627">
      <w:pPr>
        <w:numPr>
          <w:ilvl w:val="0"/>
          <w:numId w:val="17"/>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Wykonawca przedstawi przy podpisaniu umowy nazwy albo imiona i nazwiska oraz dane</w:t>
      </w:r>
      <w:r w:rsidRPr="00E62627">
        <w:rPr>
          <w:rFonts w:ascii="Calibri" w:hAnsi="Calibri"/>
        </w:rPr>
        <w:br/>
      </w:r>
      <w:r w:rsidRPr="00E62627">
        <w:rPr>
          <w:rStyle w:val="markedcontent"/>
          <w:rFonts w:ascii="Calibri" w:hAnsi="Calibri" w:cs="Arial"/>
        </w:rPr>
        <w:t>kontaktowe podwykonawców i osób do kontaktu z nimi, zaangażowanych w dostawy - w przypadku gdy wykonawca będzie</w:t>
      </w:r>
      <w:r w:rsidRPr="00E62627">
        <w:rPr>
          <w:rFonts w:ascii="Calibri" w:hAnsi="Calibri"/>
        </w:rPr>
        <w:t xml:space="preserve"> </w:t>
      </w:r>
      <w:r w:rsidRPr="00E62627">
        <w:rPr>
          <w:rStyle w:val="markedcontent"/>
          <w:rFonts w:ascii="Calibri" w:hAnsi="Calibri" w:cs="Arial"/>
        </w:rPr>
        <w:t>wykonywał zamówienie przy pomocy podwykonawców.</w:t>
      </w:r>
    </w:p>
    <w:p w14:paraId="58879D45" w14:textId="77777777" w:rsidR="00E4298C"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E62627" w:rsidRDefault="00E4298C" w:rsidP="00E62627">
      <w:pPr>
        <w:numPr>
          <w:ilvl w:val="0"/>
          <w:numId w:val="17"/>
        </w:numPr>
        <w:tabs>
          <w:tab w:val="left" w:pos="0"/>
        </w:tabs>
        <w:spacing w:line="240" w:lineRule="exact"/>
        <w:ind w:left="357" w:hanging="357"/>
        <w:rPr>
          <w:rFonts w:ascii="Calibri" w:hAnsi="Calibri" w:cs="Calibri"/>
        </w:rPr>
      </w:pPr>
      <w:r w:rsidRPr="00E62627">
        <w:rPr>
          <w:rFonts w:ascii="Calibri" w:hAnsi="Calibr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E62627"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8" w:name="_Toc166577150"/>
            <w:r w:rsidRPr="00E62627">
              <w:rPr>
                <w:rFonts w:asciiTheme="minorHAnsi" w:hAnsiTheme="minorHAnsi"/>
                <w:b/>
                <w:sz w:val="20"/>
              </w:rPr>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8"/>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4FE9A843"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DF5C7D">
        <w:rPr>
          <w:rFonts w:ascii="Calibri" w:eastAsia="Calibri" w:hAnsi="Calibri" w:cs="Calibri"/>
          <w:b/>
          <w:lang w:eastAsia="en-US"/>
        </w:rPr>
        <w:t>7</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9" w:name="_Toc166577151"/>
            <w:r w:rsidRPr="00E62627">
              <w:rPr>
                <w:rFonts w:asciiTheme="minorHAnsi" w:hAnsiTheme="minorHAnsi"/>
                <w:b/>
                <w:sz w:val="20"/>
              </w:rPr>
              <w:lastRenderedPageBreak/>
              <w:t>Rozdział 21.</w:t>
            </w:r>
            <w:r w:rsidRPr="00E62627">
              <w:rPr>
                <w:rFonts w:asciiTheme="minorHAnsi" w:hAnsiTheme="minorHAnsi"/>
                <w:b/>
                <w:sz w:val="20"/>
              </w:rPr>
              <w:tab/>
              <w:t>Pouczenie o środkach ochrony prawnej przysługujących wykonawcy.</w:t>
            </w:r>
            <w:bookmarkEnd w:id="29"/>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przysługuje na:</w:t>
      </w:r>
    </w:p>
    <w:p w14:paraId="7287A3B7"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E62627" w:rsidRDefault="00C636FE" w:rsidP="00E62627">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w terminie:</w:t>
      </w:r>
    </w:p>
    <w:p w14:paraId="7C038860" w14:textId="3A355BCE" w:rsidR="00C636FE" w:rsidRPr="00E62627" w:rsidRDefault="00B63839"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5</w:t>
      </w:r>
      <w:r w:rsidR="00C636FE" w:rsidRPr="00E62627">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E62627" w:rsidRDefault="00C636FE" w:rsidP="00E62627">
      <w:pPr>
        <w:numPr>
          <w:ilvl w:val="0"/>
          <w:numId w:val="16"/>
        </w:numPr>
        <w:tabs>
          <w:tab w:val="left" w:pos="0"/>
        </w:tabs>
        <w:spacing w:line="240" w:lineRule="exact"/>
        <w:rPr>
          <w:rFonts w:asciiTheme="minorHAnsi" w:hAnsiTheme="minorHAnsi" w:cstheme="minorHAnsi"/>
          <w:bCs/>
        </w:rPr>
      </w:pPr>
      <w:r w:rsidRPr="00E62627">
        <w:rPr>
          <w:rFonts w:asciiTheme="minorHAnsi" w:hAnsiTheme="minorHAnsi" w:cstheme="minorHAnsi"/>
          <w:bCs/>
        </w:rPr>
        <w:t>1</w:t>
      </w:r>
      <w:r w:rsidR="00B63839" w:rsidRPr="00E62627">
        <w:rPr>
          <w:rFonts w:asciiTheme="minorHAnsi" w:hAnsiTheme="minorHAnsi" w:cstheme="minorHAnsi"/>
          <w:bCs/>
        </w:rPr>
        <w:t>0</w:t>
      </w:r>
      <w:r w:rsidRPr="00E62627">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publikacji ogłoszenia </w:t>
      </w:r>
      <w:r w:rsidR="005A5283" w:rsidRPr="00E62627">
        <w:rPr>
          <w:rFonts w:asciiTheme="minorHAnsi" w:hAnsiTheme="minorHAnsi" w:cstheme="minorHAnsi"/>
          <w:bCs/>
        </w:rPr>
        <w:t>w Biuletynie Zamówień Publicznych lub dokumentów zamówienia na stronie internetowej.</w:t>
      </w:r>
    </w:p>
    <w:p w14:paraId="4761932A" w14:textId="465C338B"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 przypadkach innych niż określone w ust. 4 i 5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E62627" w:rsidRDefault="00C636FE" w:rsidP="00E62627">
      <w:pPr>
        <w:numPr>
          <w:ilvl w:val="0"/>
          <w:numId w:val="14"/>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E62627"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30" w:name="_Toc119653274"/>
            <w:bookmarkStart w:id="31" w:name="_Toc166577152"/>
            <w:r w:rsidRPr="00E62627">
              <w:rPr>
                <w:rFonts w:asciiTheme="minorHAnsi" w:hAnsiTheme="minorHAnsi"/>
                <w:b/>
                <w:sz w:val="20"/>
              </w:rPr>
              <w:t>Rozdział 22.</w:t>
            </w:r>
            <w:r w:rsidRPr="00E62627">
              <w:rPr>
                <w:rFonts w:asciiTheme="minorHAnsi" w:hAnsiTheme="minorHAnsi"/>
                <w:b/>
                <w:sz w:val="20"/>
              </w:rPr>
              <w:tab/>
              <w:t>Negocjacje z wykonawcami.</w:t>
            </w:r>
            <w:bookmarkEnd w:id="30"/>
            <w:bookmarkEnd w:id="31"/>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183C6E92"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E62627"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Negocjacje treści ofert:</w:t>
      </w:r>
    </w:p>
    <w:p w14:paraId="453205EF" w14:textId="77777777" w:rsidR="00B05C64" w:rsidRPr="00E62627"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mogą prowadzić do zmiany treści SWZ,</w:t>
      </w:r>
    </w:p>
    <w:p w14:paraId="2B1A6C9B" w14:textId="77777777" w:rsidR="00B05C64" w:rsidRPr="00E62627"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Pr>
          <w:rFonts w:asciiTheme="minorHAnsi" w:hAnsiTheme="minorHAnsi" w:cstheme="minorHAnsi"/>
          <w:sz w:val="20"/>
          <w:szCs w:val="20"/>
        </w:rPr>
        <w:t>ach</w:t>
      </w:r>
      <w:r w:rsidRPr="00E62627">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przed podjęciem negocjacji informuje równocześnie wszystkich wykonawców o:</w:t>
      </w:r>
    </w:p>
    <w:p w14:paraId="2C817D2A" w14:textId="77777777" w:rsidR="00B05C64" w:rsidRPr="00E62627"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nie zostały odrzucone oraz punktacji przyznanej ofertom w każdym kryterium oceny ofert i łącznej punktacji,</w:t>
      </w:r>
    </w:p>
    <w:p w14:paraId="7EAB9151" w14:textId="77777777" w:rsidR="00B05C64" w:rsidRPr="00E62627"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zostały odrzucone.</w:t>
      </w:r>
    </w:p>
    <w:p w14:paraId="16F2C132"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Oferty wykonawców niezaproszonych do negocjacji zostaną uznane za odrzucone.</w:t>
      </w:r>
    </w:p>
    <w:p w14:paraId="79EA5CD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Prowadzone negocjacje będą miały charakter poufny.</w:t>
      </w:r>
    </w:p>
    <w:p w14:paraId="2EF9E2AE"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lastRenderedPageBreak/>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E62627"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E62627"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Podczas negocjacji ofert zamawiający zapewnia równe traktowanie wszystkich wykonawców.</w:t>
      </w:r>
    </w:p>
    <w:p w14:paraId="740F943F"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E62627"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E62627"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2" w:name="_Toc166577153"/>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2"/>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E62627">
      <w:pPr>
        <w:pStyle w:val="Bezodstpw"/>
        <w:numPr>
          <w:ilvl w:val="1"/>
          <w:numId w:val="28"/>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E62627">
      <w:pPr>
        <w:pStyle w:val="Bezodstpw"/>
        <w:numPr>
          <w:ilvl w:val="1"/>
          <w:numId w:val="28"/>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w odniesieniu do Pani/Pana danych osobowych decyzje nie będą podejmowane w sposób zautomatyzowany, stosownie do art. 22 RODO.</w:t>
      </w:r>
    </w:p>
    <w:p w14:paraId="4D512135" w14:textId="55F8C224"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E62627">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E62627">
      <w:pPr>
        <w:pStyle w:val="Akapitzlist"/>
        <w:numPr>
          <w:ilvl w:val="0"/>
          <w:numId w:val="30"/>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3" w:name="_Toc166577154"/>
            <w:r w:rsidRPr="00E62627">
              <w:rPr>
                <w:rFonts w:asciiTheme="minorHAnsi" w:hAnsiTheme="minorHAnsi"/>
                <w:b/>
                <w:sz w:val="20"/>
              </w:rPr>
              <w:t>Rozdział 24.</w:t>
            </w:r>
            <w:r w:rsidRPr="00E62627">
              <w:rPr>
                <w:rFonts w:asciiTheme="minorHAnsi" w:hAnsiTheme="minorHAnsi"/>
                <w:b/>
                <w:sz w:val="20"/>
              </w:rPr>
              <w:tab/>
              <w:t>Załączniki.</w:t>
            </w:r>
            <w:bookmarkEnd w:id="33"/>
          </w:p>
        </w:tc>
      </w:tr>
    </w:tbl>
    <w:p w14:paraId="39B12F01" w14:textId="2078C3D1" w:rsidR="00F25EAF" w:rsidRPr="00E62627"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E62627">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69AFEF49" w14:textId="77777777" w:rsidR="003B17E8" w:rsidRPr="00E62627" w:rsidRDefault="003B17E8" w:rsidP="00E62627">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1 do SWZ - formularz cenowy;</w:t>
      </w:r>
    </w:p>
    <w:p w14:paraId="166DEC29" w14:textId="236705B5" w:rsidR="006347C0"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Załącznik nr 2 do SWZ - oświadczenie wykonawcy/wykonawców wspólnie ubiegającego się o udzielenie zamówienia;</w:t>
      </w:r>
    </w:p>
    <w:p w14:paraId="5ED14324" w14:textId="77777777" w:rsidR="00503368" w:rsidRDefault="006347C0" w:rsidP="00503368">
      <w:pPr>
        <w:numPr>
          <w:ilvl w:val="0"/>
          <w:numId w:val="18"/>
        </w:numPr>
        <w:tabs>
          <w:tab w:val="left" w:pos="0"/>
        </w:tabs>
        <w:spacing w:line="240" w:lineRule="exact"/>
        <w:ind w:left="357" w:hanging="357"/>
        <w:rPr>
          <w:rFonts w:asciiTheme="minorHAnsi" w:hAnsiTheme="minorHAnsi" w:cstheme="minorHAnsi"/>
        </w:rPr>
      </w:pPr>
      <w:r w:rsidRPr="006347C0">
        <w:rPr>
          <w:rFonts w:ascii="Calibri" w:hAnsi="Calibri" w:cs="Calibri"/>
        </w:rPr>
        <w:t xml:space="preserve">Załącznik nr </w:t>
      </w:r>
      <w:r w:rsidR="00503368">
        <w:rPr>
          <w:rFonts w:ascii="Calibri" w:hAnsi="Calibri" w:cs="Calibri"/>
        </w:rPr>
        <w:t>3</w:t>
      </w:r>
      <w:r w:rsidRPr="006347C0">
        <w:rPr>
          <w:rFonts w:ascii="Calibri" w:hAnsi="Calibri" w:cs="Calibri"/>
        </w:rPr>
        <w:t xml:space="preserve"> do SWZ - </w:t>
      </w:r>
      <w:r w:rsidRPr="006347C0">
        <w:rPr>
          <w:rFonts w:asciiTheme="minorHAnsi" w:hAnsiTheme="minorHAnsi" w:cstheme="minorHAnsi"/>
        </w:rPr>
        <w:t>oświadczenie podmiotu udostępn</w:t>
      </w:r>
      <w:r w:rsidR="00503368">
        <w:rPr>
          <w:rFonts w:asciiTheme="minorHAnsi" w:hAnsiTheme="minorHAnsi" w:cstheme="minorHAnsi"/>
        </w:rPr>
        <w:t>iającego zasoby</w:t>
      </w:r>
      <w:r w:rsidRPr="006347C0">
        <w:rPr>
          <w:rFonts w:asciiTheme="minorHAnsi" w:hAnsiTheme="minorHAnsi" w:cstheme="minorHAnsi"/>
        </w:rPr>
        <w:t>;</w:t>
      </w:r>
    </w:p>
    <w:p w14:paraId="47943350" w14:textId="7A37F1E2" w:rsidR="00503368" w:rsidRDefault="00503368" w:rsidP="00503368">
      <w:pPr>
        <w:numPr>
          <w:ilvl w:val="0"/>
          <w:numId w:val="18"/>
        </w:numPr>
        <w:tabs>
          <w:tab w:val="left" w:pos="0"/>
        </w:tabs>
        <w:spacing w:line="240" w:lineRule="exact"/>
        <w:ind w:left="357" w:hanging="357"/>
        <w:rPr>
          <w:rFonts w:asciiTheme="minorHAnsi" w:hAnsiTheme="minorHAnsi" w:cstheme="minorHAnsi"/>
        </w:rPr>
      </w:pPr>
      <w:r w:rsidRPr="00E62627">
        <w:rPr>
          <w:rFonts w:ascii="Calibri" w:hAnsi="Calibri" w:cs="Calibri"/>
        </w:rPr>
        <w:t xml:space="preserve">Załącznik nr </w:t>
      </w:r>
      <w:r>
        <w:rPr>
          <w:rFonts w:ascii="Calibri" w:hAnsi="Calibri" w:cs="Calibri"/>
        </w:rPr>
        <w:t>4</w:t>
      </w:r>
      <w:r w:rsidRPr="00E62627">
        <w:rPr>
          <w:rFonts w:ascii="Calibri" w:hAnsi="Calibri" w:cs="Calibri"/>
        </w:rPr>
        <w:t xml:space="preserve"> do SWZ</w:t>
      </w:r>
      <w:r>
        <w:rPr>
          <w:rFonts w:ascii="Calibri" w:hAnsi="Calibri" w:cs="Calibri"/>
        </w:rPr>
        <w:t xml:space="preserve"> -</w:t>
      </w:r>
      <w:r w:rsidR="006347C0" w:rsidRPr="00503368">
        <w:rPr>
          <w:rFonts w:asciiTheme="minorHAnsi" w:hAnsiTheme="minorHAnsi" w:cstheme="minorHAnsi"/>
        </w:rPr>
        <w:t xml:space="preserve"> oświadczenie wykonawców wspólnie ubiegających się o udzielenie zamówienia;</w:t>
      </w:r>
    </w:p>
    <w:p w14:paraId="6E775AE0" w14:textId="08CBC783" w:rsidR="006347C0" w:rsidRDefault="00503368" w:rsidP="00503368">
      <w:pPr>
        <w:numPr>
          <w:ilvl w:val="0"/>
          <w:numId w:val="18"/>
        </w:numPr>
        <w:tabs>
          <w:tab w:val="left" w:pos="0"/>
        </w:tabs>
        <w:spacing w:line="240" w:lineRule="exact"/>
        <w:ind w:left="357" w:hanging="357"/>
        <w:rPr>
          <w:rFonts w:asciiTheme="minorHAnsi" w:hAnsiTheme="minorHAnsi" w:cstheme="minorHAnsi"/>
        </w:rPr>
      </w:pPr>
      <w:r>
        <w:rPr>
          <w:rFonts w:ascii="Calibri" w:hAnsi="Calibri" w:cs="Calibri"/>
        </w:rPr>
        <w:t>Załącznik nr 5</w:t>
      </w:r>
      <w:r w:rsidRPr="00E62627">
        <w:rPr>
          <w:rFonts w:ascii="Calibri" w:hAnsi="Calibri" w:cs="Calibri"/>
        </w:rPr>
        <w:t xml:space="preserve"> do SWZ</w:t>
      </w:r>
      <w:r w:rsidR="006347C0" w:rsidRPr="00503368">
        <w:rPr>
          <w:rFonts w:asciiTheme="minorHAnsi" w:hAnsiTheme="minorHAnsi" w:cstheme="minorHAnsi"/>
        </w:rPr>
        <w:t xml:space="preserve"> </w:t>
      </w:r>
      <w:r w:rsidR="00E97868">
        <w:rPr>
          <w:rFonts w:asciiTheme="minorHAnsi" w:hAnsiTheme="minorHAnsi" w:cstheme="minorHAnsi"/>
        </w:rPr>
        <w:t xml:space="preserve">- </w:t>
      </w:r>
      <w:r w:rsidR="006347C0" w:rsidRPr="00503368">
        <w:rPr>
          <w:rFonts w:asciiTheme="minorHAnsi" w:hAnsiTheme="minorHAnsi" w:cstheme="minorHAnsi"/>
        </w:rPr>
        <w:t>zobowiązanie podmiotu do od</w:t>
      </w:r>
      <w:r>
        <w:rPr>
          <w:rFonts w:asciiTheme="minorHAnsi" w:hAnsiTheme="minorHAnsi" w:cstheme="minorHAnsi"/>
        </w:rPr>
        <w:t>dania zasobów</w:t>
      </w:r>
      <w:r w:rsidR="006347C0" w:rsidRPr="00503368">
        <w:rPr>
          <w:rFonts w:asciiTheme="minorHAnsi" w:hAnsiTheme="minorHAnsi" w:cstheme="minorHAnsi"/>
        </w:rPr>
        <w:t>;</w:t>
      </w:r>
    </w:p>
    <w:p w14:paraId="11AA6ED2" w14:textId="7FC55E9F" w:rsidR="00DF5C7D" w:rsidRPr="00503368" w:rsidRDefault="00DF5C7D" w:rsidP="00503368">
      <w:pPr>
        <w:numPr>
          <w:ilvl w:val="0"/>
          <w:numId w:val="18"/>
        </w:numPr>
        <w:tabs>
          <w:tab w:val="left" w:pos="0"/>
        </w:tabs>
        <w:spacing w:line="240" w:lineRule="exact"/>
        <w:ind w:left="357" w:hanging="357"/>
        <w:rPr>
          <w:rFonts w:asciiTheme="minorHAnsi" w:hAnsiTheme="minorHAnsi" w:cstheme="minorHAnsi"/>
        </w:rPr>
      </w:pPr>
      <w:r>
        <w:rPr>
          <w:rFonts w:asciiTheme="minorHAnsi" w:hAnsiTheme="minorHAnsi" w:cstheme="minorHAnsi"/>
        </w:rPr>
        <w:t xml:space="preserve">Załącznik nr 6 do </w:t>
      </w:r>
      <w:r w:rsidR="005D0D2C">
        <w:rPr>
          <w:rFonts w:asciiTheme="minorHAnsi" w:hAnsiTheme="minorHAnsi" w:cstheme="minorHAnsi"/>
        </w:rPr>
        <w:t>SWZ</w:t>
      </w:r>
      <w:r>
        <w:rPr>
          <w:rFonts w:asciiTheme="minorHAnsi" w:hAnsiTheme="minorHAnsi" w:cstheme="minorHAnsi"/>
        </w:rPr>
        <w:t xml:space="preserve"> - wykaz dostaw;</w:t>
      </w:r>
    </w:p>
    <w:p w14:paraId="54BD85BC" w14:textId="1E1C2D9A" w:rsidR="00672ECD" w:rsidRPr="00503368" w:rsidRDefault="003B17E8" w:rsidP="00503368">
      <w:pPr>
        <w:numPr>
          <w:ilvl w:val="0"/>
          <w:numId w:val="18"/>
        </w:numPr>
        <w:tabs>
          <w:tab w:val="left" w:pos="0"/>
        </w:tabs>
        <w:spacing w:line="240" w:lineRule="exact"/>
        <w:ind w:left="357" w:hanging="357"/>
        <w:rPr>
          <w:rFonts w:asciiTheme="minorHAnsi" w:hAnsiTheme="minorHAnsi" w:cstheme="minorHAnsi"/>
        </w:rPr>
      </w:pPr>
      <w:r w:rsidRPr="00503368">
        <w:rPr>
          <w:rFonts w:ascii="Calibri" w:hAnsi="Calibri" w:cs="Calibri"/>
        </w:rPr>
        <w:t xml:space="preserve">Załącznik nr </w:t>
      </w:r>
      <w:r w:rsidR="00DF5C7D">
        <w:rPr>
          <w:rFonts w:ascii="Calibri" w:hAnsi="Calibri" w:cs="Calibri"/>
        </w:rPr>
        <w:t>7</w:t>
      </w:r>
      <w:r w:rsidRPr="00503368">
        <w:rPr>
          <w:rFonts w:ascii="Calibri" w:hAnsi="Calibri" w:cs="Calibri"/>
        </w:rPr>
        <w:t xml:space="preserve"> do SWZ - projekt umowy.</w:t>
      </w:r>
    </w:p>
    <w:sectPr w:rsidR="00672ECD" w:rsidRPr="0050336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283E" w14:textId="77777777" w:rsidR="00A935F2" w:rsidRDefault="00A935F2">
      <w:r>
        <w:separator/>
      </w:r>
    </w:p>
  </w:endnote>
  <w:endnote w:type="continuationSeparator" w:id="0">
    <w:p w14:paraId="73DB0147" w14:textId="77777777" w:rsidR="00A935F2" w:rsidRDefault="00A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A935F2" w:rsidRDefault="00A935F2"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0604" w14:textId="77777777" w:rsidR="00A935F2" w:rsidRDefault="00A935F2">
      <w:r>
        <w:separator/>
      </w:r>
    </w:p>
  </w:footnote>
  <w:footnote w:type="continuationSeparator" w:id="0">
    <w:p w14:paraId="2B23AD15" w14:textId="77777777" w:rsidR="00A935F2" w:rsidRDefault="00A935F2">
      <w:r>
        <w:continuationSeparator/>
      </w:r>
    </w:p>
  </w:footnote>
  <w:footnote w:id="1">
    <w:p w14:paraId="7E459165" w14:textId="77777777" w:rsidR="00A935F2" w:rsidRPr="001C2340" w:rsidRDefault="00A935F2"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A935F2" w:rsidRPr="001C2340" w:rsidRDefault="00A935F2"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A935F2" w:rsidRPr="001C2340" w:rsidRDefault="00A935F2"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45B4E56"/>
    <w:multiLevelType w:val="hybridMultilevel"/>
    <w:tmpl w:val="86003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8674C1C"/>
    <w:multiLevelType w:val="hybridMultilevel"/>
    <w:tmpl w:val="066E0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87E28"/>
    <w:multiLevelType w:val="hybridMultilevel"/>
    <w:tmpl w:val="3AF8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0A29FE"/>
    <w:multiLevelType w:val="hybridMultilevel"/>
    <w:tmpl w:val="574A0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F8652A"/>
    <w:multiLevelType w:val="hybridMultilevel"/>
    <w:tmpl w:val="3E129E5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21363DB5"/>
    <w:multiLevelType w:val="hybridMultilevel"/>
    <w:tmpl w:val="1354F18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4"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135FF5"/>
    <w:multiLevelType w:val="hybridMultilevel"/>
    <w:tmpl w:val="31B40EB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6"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3B612F09"/>
    <w:multiLevelType w:val="hybridMultilevel"/>
    <w:tmpl w:val="E5767E72"/>
    <w:lvl w:ilvl="0" w:tplc="4EEAC3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D41161D"/>
    <w:multiLevelType w:val="hybridMultilevel"/>
    <w:tmpl w:val="3738CF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5A2442"/>
    <w:multiLevelType w:val="hybridMultilevel"/>
    <w:tmpl w:val="51C2EF8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47071C25"/>
    <w:multiLevelType w:val="hybridMultilevel"/>
    <w:tmpl w:val="D26C1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1"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6891BA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4505D8"/>
    <w:multiLevelType w:val="hybridMultilevel"/>
    <w:tmpl w:val="B49687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7"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CF0244E"/>
    <w:multiLevelType w:val="multilevel"/>
    <w:tmpl w:val="E0BA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72"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4"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5F2F2C"/>
    <w:multiLevelType w:val="hybridMultilevel"/>
    <w:tmpl w:val="BD004956"/>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80"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7E58F1"/>
    <w:multiLevelType w:val="hybridMultilevel"/>
    <w:tmpl w:val="D97021D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3"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74400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1"/>
  </w:num>
  <w:num w:numId="3">
    <w:abstractNumId w:val="59"/>
  </w:num>
  <w:num w:numId="4">
    <w:abstractNumId w:val="62"/>
  </w:num>
  <w:num w:numId="5">
    <w:abstractNumId w:val="75"/>
  </w:num>
  <w:num w:numId="6">
    <w:abstractNumId w:val="65"/>
  </w:num>
  <w:num w:numId="7">
    <w:abstractNumId w:val="89"/>
  </w:num>
  <w:num w:numId="8">
    <w:abstractNumId w:val="91"/>
  </w:num>
  <w:num w:numId="9">
    <w:abstractNumId w:val="26"/>
  </w:num>
  <w:num w:numId="10">
    <w:abstractNumId w:val="21"/>
  </w:num>
  <w:num w:numId="11">
    <w:abstractNumId w:val="72"/>
  </w:num>
  <w:num w:numId="12">
    <w:abstractNumId w:val="23"/>
  </w:num>
  <w:num w:numId="13">
    <w:abstractNumId w:val="54"/>
  </w:num>
  <w:num w:numId="14">
    <w:abstractNumId w:val="69"/>
  </w:num>
  <w:num w:numId="15">
    <w:abstractNumId w:val="41"/>
  </w:num>
  <w:num w:numId="16">
    <w:abstractNumId w:val="42"/>
  </w:num>
  <w:num w:numId="17">
    <w:abstractNumId w:val="34"/>
  </w:num>
  <w:num w:numId="18">
    <w:abstractNumId w:val="43"/>
  </w:num>
  <w:num w:numId="19">
    <w:abstractNumId w:val="78"/>
  </w:num>
  <w:num w:numId="20">
    <w:abstractNumId w:val="1"/>
  </w:num>
  <w:num w:numId="21">
    <w:abstractNumId w:val="0"/>
  </w:num>
  <w:num w:numId="22">
    <w:abstractNumId w:val="27"/>
  </w:num>
  <w:num w:numId="23">
    <w:abstractNumId w:val="46"/>
  </w:num>
  <w:num w:numId="24">
    <w:abstractNumId w:val="90"/>
  </w:num>
  <w:num w:numId="25">
    <w:abstractNumId w:val="40"/>
  </w:num>
  <w:num w:numId="26">
    <w:abstractNumId w:val="36"/>
  </w:num>
  <w:num w:numId="27">
    <w:abstractNumId w:val="44"/>
  </w:num>
  <w:num w:numId="28">
    <w:abstractNumId w:val="74"/>
  </w:num>
  <w:num w:numId="29">
    <w:abstractNumId w:val="39"/>
  </w:num>
  <w:num w:numId="30">
    <w:abstractNumId w:val="38"/>
  </w:num>
  <w:num w:numId="31">
    <w:abstractNumId w:val="58"/>
  </w:num>
  <w:num w:numId="32">
    <w:abstractNumId w:val="83"/>
  </w:num>
  <w:num w:numId="33">
    <w:abstractNumId w:val="77"/>
  </w:num>
  <w:num w:numId="34">
    <w:abstractNumId w:val="49"/>
  </w:num>
  <w:num w:numId="35">
    <w:abstractNumId w:val="88"/>
  </w:num>
  <w:num w:numId="36">
    <w:abstractNumId w:val="87"/>
  </w:num>
  <w:num w:numId="37">
    <w:abstractNumId w:val="37"/>
  </w:num>
  <w:num w:numId="38">
    <w:abstractNumId w:val="28"/>
  </w:num>
  <w:num w:numId="39">
    <w:abstractNumId w:val="76"/>
  </w:num>
  <w:num w:numId="40">
    <w:abstractNumId w:val="55"/>
  </w:num>
  <w:num w:numId="41">
    <w:abstractNumId w:val="85"/>
  </w:num>
  <w:num w:numId="42">
    <w:abstractNumId w:val="61"/>
  </w:num>
  <w:num w:numId="43">
    <w:abstractNumId w:val="60"/>
  </w:num>
  <w:num w:numId="44">
    <w:abstractNumId w:val="22"/>
  </w:num>
  <w:num w:numId="45">
    <w:abstractNumId w:val="86"/>
  </w:num>
  <w:num w:numId="46">
    <w:abstractNumId w:val="73"/>
  </w:num>
  <w:num w:numId="47">
    <w:abstractNumId w:val="25"/>
  </w:num>
  <w:num w:numId="48">
    <w:abstractNumId w:val="53"/>
  </w:num>
  <w:num w:numId="49">
    <w:abstractNumId w:val="67"/>
  </w:num>
  <w:num w:numId="50">
    <w:abstractNumId w:val="50"/>
  </w:num>
  <w:num w:numId="51">
    <w:abstractNumId w:val="80"/>
  </w:num>
  <w:num w:numId="52">
    <w:abstractNumId w:val="71"/>
  </w:num>
  <w:num w:numId="53">
    <w:abstractNumId w:val="19"/>
  </w:num>
  <w:num w:numId="54">
    <w:abstractNumId w:val="29"/>
  </w:num>
  <w:num w:numId="55">
    <w:abstractNumId w:val="66"/>
  </w:num>
  <w:num w:numId="56">
    <w:abstractNumId w:val="45"/>
  </w:num>
  <w:num w:numId="57">
    <w:abstractNumId w:val="57"/>
  </w:num>
  <w:num w:numId="58">
    <w:abstractNumId w:val="51"/>
  </w:num>
  <w:num w:numId="59">
    <w:abstractNumId w:val="35"/>
  </w:num>
  <w:num w:numId="60">
    <w:abstractNumId w:val="47"/>
  </w:num>
  <w:num w:numId="61">
    <w:abstractNumId w:val="31"/>
  </w:num>
  <w:num w:numId="62">
    <w:abstractNumId w:val="70"/>
  </w:num>
  <w:num w:numId="63">
    <w:abstractNumId w:val="48"/>
  </w:num>
  <w:num w:numId="64">
    <w:abstractNumId w:val="32"/>
  </w:num>
  <w:num w:numId="65">
    <w:abstractNumId w:val="79"/>
  </w:num>
  <w:num w:numId="66">
    <w:abstractNumId w:val="30"/>
  </w:num>
  <w:num w:numId="67">
    <w:abstractNumId w:val="24"/>
  </w:num>
  <w:num w:numId="68">
    <w:abstractNumId w:val="63"/>
  </w:num>
  <w:num w:numId="69">
    <w:abstractNumId w:val="84"/>
  </w:num>
  <w:num w:numId="70">
    <w:abstractNumId w:val="52"/>
  </w:num>
  <w:num w:numId="71">
    <w:abstractNumId w:val="82"/>
  </w:num>
  <w:num w:numId="72">
    <w:abstractNumId w:val="68"/>
  </w:num>
  <w:num w:numId="73">
    <w:abstractNumId w:val="64"/>
  </w:num>
  <w:num w:numId="74">
    <w:abstractNumId w:val="33"/>
  </w:num>
  <w:num w:numId="75">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5145"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9727-8FFD-4F8D-9997-004CA758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19</Pages>
  <Words>9418</Words>
  <Characters>61886</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71162</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201</cp:revision>
  <cp:lastPrinted>2024-05-14T09:22:00Z</cp:lastPrinted>
  <dcterms:created xsi:type="dcterms:W3CDTF">2022-05-30T05:53:00Z</dcterms:created>
  <dcterms:modified xsi:type="dcterms:W3CDTF">2024-05-14T09:23:00Z</dcterms:modified>
</cp:coreProperties>
</file>