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902E" w14:textId="4D89E72C" w:rsidR="000358DC" w:rsidRPr="00C72393" w:rsidRDefault="00D67AE5" w:rsidP="00C72393">
      <w:pPr>
        <w:pStyle w:val="tekstdokumentu"/>
      </w:pPr>
      <w:r w:rsidRPr="00C72393">
        <w:t>RI.271.</w:t>
      </w:r>
      <w:r w:rsidR="007F6143">
        <w:t>2</w:t>
      </w:r>
      <w:r w:rsidRPr="00C72393">
        <w:t>.2021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KRS/CEiDG)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389F00CB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7F6143">
        <w:rPr>
          <w:rFonts w:cs="Arial"/>
          <w:b/>
          <w:bCs/>
          <w:color w:val="000000" w:themeColor="text1"/>
          <w:sz w:val="24"/>
        </w:rPr>
        <w:t>Budowa oświetlenia ulicznego na terenie Gminy Lipno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006A7198" w14:textId="7C1C961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 i 7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>ustawy Pzp.</w:t>
      </w:r>
      <w:r w:rsidR="00124894" w:rsidRPr="00264D96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Pr="00264D96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7F6143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2021-03-08T08:04:00Z</dcterms:created>
  <dcterms:modified xsi:type="dcterms:W3CDTF">2021-04-29T07:39:00Z</dcterms:modified>
</cp:coreProperties>
</file>