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95BD" w14:textId="77777777" w:rsidR="00626F86" w:rsidRPr="00A50EDF" w:rsidRDefault="000D0BB5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  <w:r w:rsidRPr="00A50EDF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Załącznik nr </w:t>
      </w:r>
      <w:r w:rsidR="00426312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6c </w:t>
      </w:r>
      <w:r w:rsidR="00301C5A" w:rsidRPr="00A50EDF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 do </w:t>
      </w:r>
      <w:r w:rsidR="005F7A8A" w:rsidRPr="00A50EDF">
        <w:rPr>
          <w:rFonts w:ascii="Cambria" w:hAnsi="Cambria"/>
          <w:b/>
          <w:bCs/>
          <w:color w:val="000000" w:themeColor="text1"/>
          <w:sz w:val="20"/>
          <w:szCs w:val="20"/>
        </w:rPr>
        <w:t>SWZ</w:t>
      </w:r>
      <w:r w:rsidR="00CE512C" w:rsidRPr="00A50EDF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 </w:t>
      </w:r>
    </w:p>
    <w:p w14:paraId="54456A45" w14:textId="77777777" w:rsidR="0069224E" w:rsidRPr="00A50EDF" w:rsidRDefault="0069224E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14:paraId="060AC797" w14:textId="77777777" w:rsidR="0069224E" w:rsidRPr="00A50EDF" w:rsidRDefault="0069224E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  <w:r w:rsidRPr="00A50EDF">
        <w:rPr>
          <w:rFonts w:ascii="Cambria" w:hAnsi="Cambria"/>
          <w:b/>
          <w:bCs/>
          <w:color w:val="000000" w:themeColor="text1"/>
          <w:sz w:val="20"/>
          <w:szCs w:val="20"/>
        </w:rPr>
        <w:t>ZESTAWIENIE CENOWE</w:t>
      </w:r>
      <w:r w:rsidR="00EF2506" w:rsidRPr="00A50EDF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 – część </w:t>
      </w:r>
      <w:r w:rsidR="00426312">
        <w:rPr>
          <w:rFonts w:ascii="Cambria" w:hAnsi="Cambria"/>
          <w:b/>
          <w:bCs/>
          <w:color w:val="000000" w:themeColor="text1"/>
          <w:sz w:val="20"/>
          <w:szCs w:val="20"/>
        </w:rPr>
        <w:t>3</w:t>
      </w:r>
      <w:r w:rsidR="00302196" w:rsidRPr="00A50EDF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 – </w:t>
      </w:r>
      <w:r w:rsidR="00426312">
        <w:rPr>
          <w:rFonts w:ascii="Cambria" w:hAnsi="Cambria"/>
          <w:b/>
          <w:bCs/>
          <w:color w:val="000000" w:themeColor="text1"/>
          <w:sz w:val="20"/>
          <w:szCs w:val="20"/>
        </w:rPr>
        <w:t>sprzęt komputerowy</w:t>
      </w:r>
    </w:p>
    <w:p w14:paraId="66979C42" w14:textId="77777777" w:rsidR="00301C5A" w:rsidRPr="00A50EDF" w:rsidRDefault="00301C5A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14:paraId="615276DA" w14:textId="77777777" w:rsidR="009735F1" w:rsidRPr="00A50EDF" w:rsidRDefault="009735F1" w:rsidP="00DB470B">
      <w:pPr>
        <w:spacing w:after="0" w:line="240" w:lineRule="auto"/>
        <w:jc w:val="center"/>
        <w:rPr>
          <w:rFonts w:ascii="Cambria" w:hAnsi="Cambria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pPr w:leftFromText="141" w:rightFromText="141" w:vertAnchor="text" w:tblpX="279" w:tblpY="1"/>
        <w:tblOverlap w:val="never"/>
        <w:tblW w:w="4788" w:type="pct"/>
        <w:tblLook w:val="04A0" w:firstRow="1" w:lastRow="0" w:firstColumn="1" w:lastColumn="0" w:noHBand="0" w:noVBand="1"/>
      </w:tblPr>
      <w:tblGrid>
        <w:gridCol w:w="1383"/>
        <w:gridCol w:w="2111"/>
        <w:gridCol w:w="2649"/>
        <w:gridCol w:w="2802"/>
        <w:gridCol w:w="1471"/>
        <w:gridCol w:w="927"/>
        <w:gridCol w:w="1474"/>
        <w:gridCol w:w="2135"/>
      </w:tblGrid>
      <w:tr w:rsidR="00A50EDF" w:rsidRPr="00A50EDF" w14:paraId="12121349" w14:textId="77777777" w:rsidTr="00426312">
        <w:trPr>
          <w:trHeight w:val="264"/>
        </w:trPr>
        <w:tc>
          <w:tcPr>
            <w:tcW w:w="462" w:type="pct"/>
            <w:shd w:val="clear" w:color="auto" w:fill="D9D9D9" w:themeFill="background1" w:themeFillShade="D9"/>
            <w:vAlign w:val="center"/>
          </w:tcPr>
          <w:p w14:paraId="33A67219" w14:textId="77777777" w:rsidR="000B139A" w:rsidRPr="00A50EDF" w:rsidRDefault="00627C00" w:rsidP="00BB2E75">
            <w:pPr>
              <w:pStyle w:val="Akapitzlist"/>
              <w:ind w:left="0"/>
              <w:rPr>
                <w:rFonts w:ascii="Cambria" w:hAnsi="Cambria"/>
                <w:b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sz w:val="20"/>
                <w:szCs w:val="20"/>
              </w:rPr>
              <w:t xml:space="preserve">Liczba porządkowa </w:t>
            </w:r>
          </w:p>
        </w:tc>
        <w:tc>
          <w:tcPr>
            <w:tcW w:w="706" w:type="pct"/>
            <w:shd w:val="clear" w:color="auto" w:fill="D9D9D9" w:themeFill="background1" w:themeFillShade="D9"/>
            <w:vAlign w:val="center"/>
          </w:tcPr>
          <w:p w14:paraId="1373E7F3" w14:textId="77777777" w:rsidR="000B139A" w:rsidRPr="00A50EDF" w:rsidRDefault="000B139A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886" w:type="pct"/>
            <w:shd w:val="clear" w:color="auto" w:fill="D9D9D9" w:themeFill="background1" w:themeFillShade="D9"/>
          </w:tcPr>
          <w:p w14:paraId="609617F6" w14:textId="77777777" w:rsidR="000B139A" w:rsidRPr="00A50EDF" w:rsidRDefault="000B139A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Opis techniczny</w:t>
            </w:r>
            <w:r w:rsidRPr="00A50EDF">
              <w:rPr>
                <w:rStyle w:val="Odwoanieprzypisudolnego"/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14:paraId="79222B87" w14:textId="77777777" w:rsidR="000B139A" w:rsidRPr="00BB2E75" w:rsidRDefault="000B139A" w:rsidP="00BB2E75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B2E75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Jednostka miary (sztuka/komplet/zestaw)</w:t>
            </w:r>
          </w:p>
          <w:p w14:paraId="2EECE137" w14:textId="77777777" w:rsidR="000B139A" w:rsidRPr="00BB2E75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i liczba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14:paraId="5088C888" w14:textId="77777777" w:rsidR="000B139A" w:rsidRPr="00A50EDF" w:rsidRDefault="000B139A" w:rsidP="00BB2E75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50EDF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Cena jednostkowa netto</w:t>
            </w:r>
          </w:p>
          <w:p w14:paraId="2A81E32C" w14:textId="77777777" w:rsidR="000B139A" w:rsidRPr="00A50EDF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bCs/>
                <w:sz w:val="20"/>
                <w:szCs w:val="20"/>
              </w:rPr>
              <w:t>w złotych</w:t>
            </w:r>
          </w:p>
        </w:tc>
        <w:tc>
          <w:tcPr>
            <w:tcW w:w="310" w:type="pct"/>
            <w:shd w:val="clear" w:color="auto" w:fill="D9D9D9" w:themeFill="background1" w:themeFillShade="D9"/>
            <w:vAlign w:val="center"/>
          </w:tcPr>
          <w:p w14:paraId="53F4D9B0" w14:textId="77777777" w:rsidR="000B139A" w:rsidRPr="00A50EDF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bCs/>
                <w:sz w:val="20"/>
                <w:szCs w:val="20"/>
              </w:rPr>
              <w:t>Stawka VAT</w:t>
            </w:r>
            <w:r w:rsidRPr="00A50EDF">
              <w:rPr>
                <w:rFonts w:ascii="Cambria" w:hAnsi="Cambria"/>
                <w:b/>
                <w:bCs/>
                <w:sz w:val="20"/>
                <w:szCs w:val="20"/>
              </w:rPr>
              <w:br/>
              <w:t>w %</w:t>
            </w:r>
          </w:p>
        </w:tc>
        <w:tc>
          <w:tcPr>
            <w:tcW w:w="493" w:type="pct"/>
            <w:shd w:val="clear" w:color="auto" w:fill="D9D9D9" w:themeFill="background1" w:themeFillShade="D9"/>
            <w:vAlign w:val="center"/>
          </w:tcPr>
          <w:p w14:paraId="73501272" w14:textId="77777777" w:rsidR="000B139A" w:rsidRPr="00A50EDF" w:rsidRDefault="000B139A" w:rsidP="00BB2E75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50EDF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Cena jednostkowa brutto</w:t>
            </w:r>
          </w:p>
          <w:p w14:paraId="61E093A0" w14:textId="77777777" w:rsidR="000B139A" w:rsidRPr="00A50EDF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bCs/>
                <w:sz w:val="20"/>
                <w:szCs w:val="20"/>
              </w:rPr>
              <w:t>w złotych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7F8C56D5" w14:textId="77777777" w:rsidR="000B139A" w:rsidRPr="00A50EDF" w:rsidRDefault="000B139A" w:rsidP="00BB2E75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50EDF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Wartość  brutto</w:t>
            </w:r>
          </w:p>
          <w:p w14:paraId="45EC374B" w14:textId="77777777" w:rsidR="000B139A" w:rsidRPr="00A50EDF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bCs/>
                <w:sz w:val="20"/>
                <w:szCs w:val="20"/>
              </w:rPr>
              <w:t>w złotych</w:t>
            </w:r>
          </w:p>
        </w:tc>
      </w:tr>
      <w:tr w:rsidR="00A50EDF" w:rsidRPr="00A50EDF" w14:paraId="40CA2899" w14:textId="77777777" w:rsidTr="00426312">
        <w:trPr>
          <w:trHeight w:val="264"/>
        </w:trPr>
        <w:tc>
          <w:tcPr>
            <w:tcW w:w="462" w:type="pct"/>
            <w:shd w:val="clear" w:color="auto" w:fill="D9D9D9" w:themeFill="background1" w:themeFillShade="D9"/>
            <w:vAlign w:val="center"/>
          </w:tcPr>
          <w:p w14:paraId="5A7AA598" w14:textId="77777777" w:rsidR="000B139A" w:rsidRPr="00A50EDF" w:rsidRDefault="000B139A" w:rsidP="00BB2E75">
            <w:pPr>
              <w:pStyle w:val="Akapitzlist"/>
              <w:ind w:left="36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D9D9D9" w:themeFill="background1" w:themeFillShade="D9"/>
            <w:vAlign w:val="center"/>
          </w:tcPr>
          <w:p w14:paraId="2E2F9C66" w14:textId="77777777" w:rsidR="000B139A" w:rsidRPr="00A50EDF" w:rsidRDefault="000B139A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6" w:type="pct"/>
            <w:shd w:val="clear" w:color="auto" w:fill="D9D9D9" w:themeFill="background1" w:themeFillShade="D9"/>
          </w:tcPr>
          <w:p w14:paraId="738FC945" w14:textId="77777777" w:rsidR="000B139A" w:rsidRPr="00A50EDF" w:rsidRDefault="000B139A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14:paraId="6E29628F" w14:textId="77777777" w:rsidR="000B139A" w:rsidRPr="00BB2E75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14:paraId="44B709F3" w14:textId="77777777" w:rsidR="000B139A" w:rsidRPr="00A50EDF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0" w:type="pct"/>
            <w:shd w:val="clear" w:color="auto" w:fill="D9D9D9" w:themeFill="background1" w:themeFillShade="D9"/>
            <w:vAlign w:val="center"/>
          </w:tcPr>
          <w:p w14:paraId="3D058ED0" w14:textId="77777777" w:rsidR="000B139A" w:rsidRPr="00A50EDF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3" w:type="pct"/>
            <w:shd w:val="clear" w:color="auto" w:fill="D9D9D9" w:themeFill="background1" w:themeFillShade="D9"/>
            <w:vAlign w:val="center"/>
          </w:tcPr>
          <w:p w14:paraId="19448BBF" w14:textId="77777777" w:rsidR="000B139A" w:rsidRPr="00A50EDF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8=[6]+VAT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75B1CB1E" w14:textId="77777777" w:rsidR="000B139A" w:rsidRPr="00A50EDF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50EDF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9=[5 x 8]</w:t>
            </w:r>
          </w:p>
        </w:tc>
      </w:tr>
      <w:tr w:rsidR="00AD0C0C" w:rsidRPr="00A50EDF" w14:paraId="4D8223DF" w14:textId="77777777" w:rsidTr="00426312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2684423C" w14:textId="77777777" w:rsidR="00396D4D" w:rsidRPr="00A50EDF" w:rsidRDefault="00302196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3AEDCAAB" w14:textId="77777777" w:rsidR="00396D4D" w:rsidRDefault="00426312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Serwer typu RACK wraz z klawiaturą, monitorem, myszką</w:t>
            </w:r>
          </w:p>
          <w:p w14:paraId="4F84D7EA" w14:textId="77777777" w:rsidR="00BD3B3C" w:rsidRDefault="00BD3B3C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365C0506" w14:textId="77777777" w:rsidR="00BD3B3C" w:rsidRDefault="00BD3B3C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dane identyfikacyjne procesora</w:t>
            </w:r>
            <w:r w:rsidR="00710479">
              <w:rPr>
                <w:rFonts w:ascii="Cambria" w:hAnsi="Cambria"/>
                <w:b/>
                <w:bCs/>
                <w:sz w:val="20"/>
                <w:szCs w:val="20"/>
              </w:rPr>
              <w:t xml:space="preserve"> (producent, model wersja)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</w:p>
          <w:p w14:paraId="033988EE" w14:textId="77777777" w:rsidR="00BD3B3C" w:rsidRDefault="00BD3B3C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5146CC74" w14:textId="77777777" w:rsidR="00BD3B3C" w:rsidRDefault="00BD3B3C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…………………………..</w:t>
            </w:r>
          </w:p>
          <w:p w14:paraId="241E6E9D" w14:textId="77777777" w:rsidR="00BD3B3C" w:rsidRDefault="00BD3B3C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3E8639CD" w14:textId="77777777" w:rsidR="00BD3B3C" w:rsidRDefault="00BD3B3C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wydajność procesora wg testu „Average Passmark CPU Mark”:</w:t>
            </w:r>
          </w:p>
          <w:p w14:paraId="3E64533A" w14:textId="77777777" w:rsidR="00BD3B3C" w:rsidRDefault="00BD3B3C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29D9A52C" w14:textId="77777777" w:rsidR="00BD3B3C" w:rsidRDefault="00BD3B3C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………………………..pkt</w:t>
            </w:r>
          </w:p>
          <w:p w14:paraId="1DA25F4E" w14:textId="77777777" w:rsidR="00BD3B3C" w:rsidRDefault="00BD3B3C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792EF066" w14:textId="77777777" w:rsidR="00BD3B3C" w:rsidRPr="00A50EDF" w:rsidRDefault="00BD3B3C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(wypełnia wykonawca)</w:t>
            </w:r>
          </w:p>
        </w:tc>
        <w:tc>
          <w:tcPr>
            <w:tcW w:w="886" w:type="pct"/>
            <w:shd w:val="clear" w:color="auto" w:fill="auto"/>
          </w:tcPr>
          <w:p w14:paraId="18C97AAF" w14:textId="77777777" w:rsidR="00396D4D" w:rsidRPr="00A50EDF" w:rsidRDefault="00396D4D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4744858" w14:textId="77777777" w:rsidR="00396D4D" w:rsidRPr="00A50EDF" w:rsidRDefault="00396D4D" w:rsidP="00BB2E75">
            <w:pPr>
              <w:tabs>
                <w:tab w:val="left" w:pos="1134"/>
                <w:tab w:val="left" w:pos="1418"/>
                <w:tab w:val="left" w:pos="1701"/>
              </w:tabs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7C08175B" w14:textId="77777777" w:rsidR="00396D4D" w:rsidRPr="00BB2E75" w:rsidRDefault="00426312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 kpl</w:t>
            </w:r>
          </w:p>
        </w:tc>
        <w:tc>
          <w:tcPr>
            <w:tcW w:w="492" w:type="pct"/>
            <w:shd w:val="clear" w:color="auto" w:fill="auto"/>
          </w:tcPr>
          <w:p w14:paraId="5D74F186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14:paraId="6A627812" w14:textId="77777777" w:rsidR="00396D4D" w:rsidRPr="00A50EDF" w:rsidRDefault="00396D4D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</w:tcPr>
          <w:p w14:paraId="5EA534F0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02ECB255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D0C0C" w:rsidRPr="00A50EDF" w14:paraId="02ED36E1" w14:textId="77777777" w:rsidTr="00426312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14A6F650" w14:textId="77777777" w:rsidR="00396D4D" w:rsidRPr="00A50EDF" w:rsidRDefault="00302196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64440C70" w14:textId="77777777" w:rsidR="00396D4D" w:rsidRPr="00A50EDF" w:rsidRDefault="00426312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UPS dla serwera</w:t>
            </w:r>
          </w:p>
        </w:tc>
        <w:tc>
          <w:tcPr>
            <w:tcW w:w="886" w:type="pct"/>
            <w:shd w:val="clear" w:color="auto" w:fill="auto"/>
          </w:tcPr>
          <w:p w14:paraId="219E196E" w14:textId="77777777" w:rsidR="00396D4D" w:rsidRPr="00A50EDF" w:rsidRDefault="00396D4D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9424449" w14:textId="77777777" w:rsidR="00396D4D" w:rsidRPr="00A50EDF" w:rsidRDefault="00396D4D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0E428E9F" w14:textId="77777777" w:rsidR="00396D4D" w:rsidRPr="00BB2E75" w:rsidRDefault="00426312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 szt</w:t>
            </w:r>
          </w:p>
        </w:tc>
        <w:tc>
          <w:tcPr>
            <w:tcW w:w="492" w:type="pct"/>
            <w:shd w:val="clear" w:color="auto" w:fill="auto"/>
          </w:tcPr>
          <w:p w14:paraId="2A662508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14:paraId="2BA77162" w14:textId="77777777" w:rsidR="00396D4D" w:rsidRPr="00A50EDF" w:rsidRDefault="00396D4D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</w:tcPr>
          <w:p w14:paraId="51B58F66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3D4B0AE1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D0C0C" w:rsidRPr="00A50EDF" w14:paraId="64629A33" w14:textId="77777777" w:rsidTr="00426312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615F00BF" w14:textId="77777777" w:rsidR="00396D4D" w:rsidRPr="00A50EDF" w:rsidRDefault="00302196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14AC8345" w14:textId="77777777" w:rsidR="00396D4D" w:rsidRPr="00A50EDF" w:rsidRDefault="00426312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26312">
              <w:rPr>
                <w:rFonts w:ascii="Cambria" w:hAnsi="Cambria"/>
                <w:b/>
                <w:bCs/>
                <w:sz w:val="20"/>
                <w:szCs w:val="20"/>
              </w:rPr>
              <w:t>SQLSvrStdRuntime 2019 ALNG Emb MVL</w:t>
            </w:r>
          </w:p>
        </w:tc>
        <w:tc>
          <w:tcPr>
            <w:tcW w:w="886" w:type="pct"/>
            <w:shd w:val="clear" w:color="auto" w:fill="auto"/>
          </w:tcPr>
          <w:p w14:paraId="3934BD6B" w14:textId="77777777" w:rsidR="00396D4D" w:rsidRPr="00A50EDF" w:rsidRDefault="00396D4D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753730F" w14:textId="77777777" w:rsidR="00396D4D" w:rsidRPr="00A50EDF" w:rsidRDefault="00396D4D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1771E157" w14:textId="77777777" w:rsidR="00396D4D" w:rsidRPr="00BB2E75" w:rsidRDefault="00426312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 szt.</w:t>
            </w:r>
          </w:p>
        </w:tc>
        <w:tc>
          <w:tcPr>
            <w:tcW w:w="492" w:type="pct"/>
            <w:shd w:val="clear" w:color="auto" w:fill="auto"/>
          </w:tcPr>
          <w:p w14:paraId="06DE86BF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14:paraId="21E41372" w14:textId="77777777" w:rsidR="00396D4D" w:rsidRPr="00A50EDF" w:rsidRDefault="00396D4D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</w:tcPr>
          <w:p w14:paraId="45CACFE2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1095F848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D0C0C" w:rsidRPr="00A50EDF" w14:paraId="60EAFA44" w14:textId="77777777" w:rsidTr="00426312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35C291A3" w14:textId="77777777" w:rsidR="00396D4D" w:rsidRPr="00A50EDF" w:rsidRDefault="00302196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0459DE67" w14:textId="77777777" w:rsidR="00426312" w:rsidRDefault="00426312" w:rsidP="004263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SQLCAL Runtime 2019 ALNG Emb MVL (z licencją dla każdego użytkownika łączącego się do serwera)</w:t>
            </w:r>
          </w:p>
          <w:p w14:paraId="06B5D423" w14:textId="77777777" w:rsidR="00396D4D" w:rsidRPr="00A50EDF" w:rsidRDefault="00396D4D" w:rsidP="00BB2E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</w:tcPr>
          <w:p w14:paraId="0897F778" w14:textId="77777777" w:rsidR="00396D4D" w:rsidRPr="00A50EDF" w:rsidRDefault="00396D4D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8FD6546" w14:textId="77777777" w:rsidR="00396D4D" w:rsidRPr="00A50EDF" w:rsidRDefault="00396D4D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3C230E7D" w14:textId="77777777" w:rsidR="00396D4D" w:rsidRPr="00BB2E75" w:rsidRDefault="00426312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30 szt.</w:t>
            </w:r>
          </w:p>
        </w:tc>
        <w:tc>
          <w:tcPr>
            <w:tcW w:w="492" w:type="pct"/>
            <w:shd w:val="clear" w:color="auto" w:fill="auto"/>
          </w:tcPr>
          <w:p w14:paraId="27EFA602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14:paraId="2FC050FA" w14:textId="77777777" w:rsidR="00396D4D" w:rsidRPr="00A50EDF" w:rsidRDefault="00396D4D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</w:tcPr>
          <w:p w14:paraId="7FEF4DC6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1A87A5A9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D0C0C" w:rsidRPr="00A50EDF" w14:paraId="7125DCC5" w14:textId="77777777" w:rsidTr="00426312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318FF38C" w14:textId="77777777" w:rsidR="00396D4D" w:rsidRPr="00A50EDF" w:rsidRDefault="00302196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7A7F0A76" w14:textId="77777777" w:rsidR="00396D4D" w:rsidRPr="00A50EDF" w:rsidRDefault="00426312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Terminal dotykowy</w:t>
            </w:r>
          </w:p>
        </w:tc>
        <w:tc>
          <w:tcPr>
            <w:tcW w:w="886" w:type="pct"/>
            <w:shd w:val="clear" w:color="auto" w:fill="auto"/>
          </w:tcPr>
          <w:p w14:paraId="76C15171" w14:textId="77777777" w:rsidR="00396D4D" w:rsidRPr="00A50EDF" w:rsidRDefault="00396D4D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15E5090" w14:textId="77777777" w:rsidR="00396D4D" w:rsidRPr="00A50EDF" w:rsidRDefault="00396D4D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4A458F89" w14:textId="77777777" w:rsidR="00396D4D" w:rsidRPr="00BB2E75" w:rsidRDefault="00426312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20 </w:t>
            </w:r>
            <w:r w:rsidR="002A7414" w:rsidRPr="00BB2E75">
              <w:rPr>
                <w:rFonts w:ascii="Cambria" w:hAnsi="Cambria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492" w:type="pct"/>
            <w:shd w:val="clear" w:color="auto" w:fill="auto"/>
          </w:tcPr>
          <w:p w14:paraId="69A051E9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14:paraId="46733B00" w14:textId="77777777" w:rsidR="00396D4D" w:rsidRPr="00A50EDF" w:rsidRDefault="00396D4D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</w:tcPr>
          <w:p w14:paraId="4DAB434B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3E417B59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D0C0C" w:rsidRPr="00A50EDF" w14:paraId="78714348" w14:textId="77777777" w:rsidTr="00426312">
        <w:trPr>
          <w:trHeight w:val="1774"/>
        </w:trPr>
        <w:tc>
          <w:tcPr>
            <w:tcW w:w="462" w:type="pct"/>
            <w:shd w:val="clear" w:color="auto" w:fill="auto"/>
            <w:vAlign w:val="center"/>
          </w:tcPr>
          <w:p w14:paraId="549370CB" w14:textId="77777777" w:rsidR="00396D4D" w:rsidRPr="00A50EDF" w:rsidRDefault="00302196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375B0612" w14:textId="77777777" w:rsidR="00396D4D" w:rsidRPr="00A50EDF" w:rsidRDefault="00426312" w:rsidP="00BB2E7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Czytnik kodów kreskowych</w:t>
            </w:r>
          </w:p>
        </w:tc>
        <w:tc>
          <w:tcPr>
            <w:tcW w:w="886" w:type="pct"/>
            <w:shd w:val="clear" w:color="auto" w:fill="auto"/>
          </w:tcPr>
          <w:p w14:paraId="3A04B0B7" w14:textId="77777777" w:rsidR="00396D4D" w:rsidRPr="00A50EDF" w:rsidRDefault="00396D4D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0FC1D97" w14:textId="77777777" w:rsidR="00396D4D" w:rsidRPr="00A50EDF" w:rsidRDefault="00396D4D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43082423" w14:textId="77777777" w:rsidR="00396D4D" w:rsidRPr="00BB2E75" w:rsidRDefault="00426312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</w:t>
            </w:r>
            <w:r w:rsidR="002A7414" w:rsidRPr="00BB2E75">
              <w:rPr>
                <w:rFonts w:ascii="Cambria" w:hAnsi="Cambria"/>
                <w:b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492" w:type="pct"/>
            <w:shd w:val="clear" w:color="auto" w:fill="auto"/>
          </w:tcPr>
          <w:p w14:paraId="2A5F3D57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14:paraId="22C0F84A" w14:textId="77777777" w:rsidR="00396D4D" w:rsidRPr="00A50EDF" w:rsidRDefault="00396D4D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</w:tcPr>
          <w:p w14:paraId="600205DF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48A837CB" w14:textId="77777777" w:rsidR="00396D4D" w:rsidRPr="00A50EDF" w:rsidRDefault="00396D4D" w:rsidP="00BB2E75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AD0C0C" w:rsidRPr="00A50EDF" w14:paraId="0A677A2E" w14:textId="77777777" w:rsidTr="00426312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2C2F0783" w14:textId="77777777" w:rsidR="00396D4D" w:rsidRPr="00A50EDF" w:rsidRDefault="00302196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233FE4DD" w14:textId="77777777" w:rsidR="006A385B" w:rsidRPr="00A50EDF" w:rsidRDefault="00426312" w:rsidP="006A385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Urządzenie wielofunkcyjne (drukarka skaner, kopiarka)</w:t>
            </w:r>
          </w:p>
        </w:tc>
        <w:tc>
          <w:tcPr>
            <w:tcW w:w="886" w:type="pct"/>
            <w:shd w:val="clear" w:color="auto" w:fill="auto"/>
          </w:tcPr>
          <w:p w14:paraId="653BB592" w14:textId="77777777" w:rsidR="00396D4D" w:rsidRPr="00A50EDF" w:rsidRDefault="00396D4D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EB18039" w14:textId="77777777" w:rsidR="00396D4D" w:rsidRPr="00A50EDF" w:rsidRDefault="00396D4D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3A90F0E9" w14:textId="77777777" w:rsidR="00396D4D" w:rsidRPr="00BB2E75" w:rsidRDefault="00426312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  <w:r w:rsidR="002A7414" w:rsidRPr="00BB2E75">
              <w:rPr>
                <w:rFonts w:ascii="Cambria" w:hAnsi="Cambria"/>
                <w:b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492" w:type="pct"/>
            <w:shd w:val="clear" w:color="auto" w:fill="auto"/>
          </w:tcPr>
          <w:p w14:paraId="6576EB31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14:paraId="1E299AC2" w14:textId="77777777" w:rsidR="00396D4D" w:rsidRPr="00A50EDF" w:rsidRDefault="00396D4D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</w:tcPr>
          <w:p w14:paraId="3D22C3CB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79BE08E0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D0C0C" w:rsidRPr="00A50EDF" w14:paraId="1F7C932F" w14:textId="77777777" w:rsidTr="00426312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3EC6F37A" w14:textId="77777777" w:rsidR="00396D4D" w:rsidRPr="00A50EDF" w:rsidRDefault="00302196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71777512" w14:textId="77777777" w:rsidR="00396D4D" w:rsidRPr="00A50EDF" w:rsidRDefault="00426312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UPS do komputera</w:t>
            </w:r>
          </w:p>
        </w:tc>
        <w:tc>
          <w:tcPr>
            <w:tcW w:w="886" w:type="pct"/>
            <w:shd w:val="clear" w:color="auto" w:fill="auto"/>
          </w:tcPr>
          <w:p w14:paraId="0ED32702" w14:textId="77777777" w:rsidR="00396D4D" w:rsidRPr="00A50EDF" w:rsidRDefault="00396D4D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Czy oferowany przedmiot spełnia parametry określone przez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lastRenderedPageBreak/>
              <w:t>Zamawiającego w opisie przedmiotu zamówienia:</w:t>
            </w:r>
          </w:p>
          <w:p w14:paraId="558C27C1" w14:textId="77777777" w:rsidR="00396D4D" w:rsidRPr="00A50EDF" w:rsidRDefault="00396D4D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7CDE0182" w14:textId="77777777" w:rsidR="00396D4D" w:rsidRPr="00BB2E75" w:rsidRDefault="00426312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20 szt.</w:t>
            </w:r>
          </w:p>
        </w:tc>
        <w:tc>
          <w:tcPr>
            <w:tcW w:w="492" w:type="pct"/>
            <w:shd w:val="clear" w:color="auto" w:fill="auto"/>
          </w:tcPr>
          <w:p w14:paraId="6BECD5BB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14:paraId="77D04A5C" w14:textId="77777777" w:rsidR="00396D4D" w:rsidRPr="00A50EDF" w:rsidRDefault="00396D4D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</w:tcPr>
          <w:p w14:paraId="0CC1AD20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7D1B6848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D0C0C" w:rsidRPr="00A50EDF" w14:paraId="2DD372D0" w14:textId="77777777" w:rsidTr="00426312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092743D3" w14:textId="77777777" w:rsidR="00396D4D" w:rsidRPr="00A50EDF" w:rsidRDefault="00302196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4261AFA6" w14:textId="77777777" w:rsidR="00396D4D" w:rsidRPr="00A50EDF" w:rsidRDefault="00426312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Router Wi-Fi</w:t>
            </w:r>
          </w:p>
        </w:tc>
        <w:tc>
          <w:tcPr>
            <w:tcW w:w="886" w:type="pct"/>
            <w:shd w:val="clear" w:color="auto" w:fill="auto"/>
          </w:tcPr>
          <w:p w14:paraId="389C3D69" w14:textId="77777777" w:rsidR="00396D4D" w:rsidRPr="00A50EDF" w:rsidRDefault="00396D4D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CECB145" w14:textId="77777777" w:rsidR="00396D4D" w:rsidRPr="00A50EDF" w:rsidRDefault="00396D4D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7F5992E2" w14:textId="7F8F032A" w:rsidR="00396D4D" w:rsidRPr="00BB2E75" w:rsidRDefault="00D5367D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35</w:t>
            </w:r>
            <w:r w:rsidR="002A7414" w:rsidRPr="00BB2E75">
              <w:rPr>
                <w:rFonts w:ascii="Cambria" w:hAnsi="Cambria"/>
                <w:b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492" w:type="pct"/>
            <w:shd w:val="clear" w:color="auto" w:fill="auto"/>
          </w:tcPr>
          <w:p w14:paraId="2A64DABE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14:paraId="7A288190" w14:textId="77777777" w:rsidR="00396D4D" w:rsidRPr="00A50EDF" w:rsidRDefault="00396D4D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</w:tcPr>
          <w:p w14:paraId="7EFF69A5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2784D45B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26312" w:rsidRPr="00A50EDF" w14:paraId="17E46E4C" w14:textId="77777777" w:rsidTr="00426312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23E8618B" w14:textId="77777777" w:rsidR="00426312" w:rsidRPr="00A50EDF" w:rsidRDefault="00426312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10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24F2CC04" w14:textId="77777777" w:rsidR="00426312" w:rsidRDefault="00426312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Monitor 21,5”</w:t>
            </w:r>
          </w:p>
        </w:tc>
        <w:tc>
          <w:tcPr>
            <w:tcW w:w="886" w:type="pct"/>
            <w:shd w:val="clear" w:color="auto" w:fill="auto"/>
          </w:tcPr>
          <w:p w14:paraId="118989FA" w14:textId="77777777" w:rsidR="00426312" w:rsidRPr="00A50EDF" w:rsidRDefault="00426312" w:rsidP="00426312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47EEB19" w14:textId="77777777" w:rsidR="00426312" w:rsidRPr="00A50EDF" w:rsidRDefault="00426312" w:rsidP="00426312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740E0F85" w14:textId="77777777" w:rsidR="00426312" w:rsidRDefault="00426312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 szt.</w:t>
            </w:r>
          </w:p>
        </w:tc>
        <w:tc>
          <w:tcPr>
            <w:tcW w:w="492" w:type="pct"/>
            <w:shd w:val="clear" w:color="auto" w:fill="auto"/>
          </w:tcPr>
          <w:p w14:paraId="5A7661AB" w14:textId="77777777" w:rsidR="00426312" w:rsidRPr="00A50EDF" w:rsidRDefault="00426312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14:paraId="0A8DBCCF" w14:textId="77777777" w:rsidR="00426312" w:rsidRPr="00A50EDF" w:rsidRDefault="00426312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</w:tcPr>
          <w:p w14:paraId="7A9102F3" w14:textId="77777777" w:rsidR="00426312" w:rsidRPr="00A50EDF" w:rsidRDefault="00426312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282B157F" w14:textId="77777777" w:rsidR="00426312" w:rsidRPr="00A50EDF" w:rsidRDefault="00426312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D0C0C" w:rsidRPr="00A50EDF" w14:paraId="273107E0" w14:textId="77777777" w:rsidTr="00426312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31682630" w14:textId="77777777" w:rsidR="00396D4D" w:rsidRPr="00A50EDF" w:rsidRDefault="00302196" w:rsidP="00BB2E7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50EDF">
              <w:rPr>
                <w:rFonts w:ascii="Cambria" w:hAnsi="Cambria"/>
                <w:b/>
                <w:sz w:val="20"/>
                <w:szCs w:val="20"/>
              </w:rPr>
              <w:t>1</w:t>
            </w:r>
            <w:r w:rsidR="00426312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038DCB58" w14:textId="77777777" w:rsidR="00396D4D" w:rsidRDefault="00426312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Komputer stacjonarny wraz z oprogramowaniem</w:t>
            </w:r>
          </w:p>
          <w:p w14:paraId="71BEA284" w14:textId="77777777" w:rsidR="00BD3B3C" w:rsidRDefault="00BD3B3C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396DA0F5" w14:textId="77777777" w:rsidR="00BD3B3C" w:rsidRDefault="00BD3B3C" w:rsidP="00BD3B3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dane identyfikacyjne procesora</w:t>
            </w:r>
            <w:r w:rsidR="00710479">
              <w:rPr>
                <w:rFonts w:ascii="Cambria" w:hAnsi="Cambria"/>
                <w:b/>
                <w:bCs/>
                <w:sz w:val="20"/>
                <w:szCs w:val="20"/>
              </w:rPr>
              <w:t xml:space="preserve"> (producent, model, wersja)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</w:p>
          <w:p w14:paraId="3DC4AC59" w14:textId="77777777" w:rsidR="00BD3B3C" w:rsidRDefault="00BD3B3C" w:rsidP="00BD3B3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3D14A7E7" w14:textId="77777777" w:rsidR="00BD3B3C" w:rsidRDefault="00BD3B3C" w:rsidP="00BD3B3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…………………………..</w:t>
            </w:r>
          </w:p>
          <w:p w14:paraId="5C7A0D07" w14:textId="77777777" w:rsidR="00BD3B3C" w:rsidRDefault="00BD3B3C" w:rsidP="00BD3B3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5152A3A7" w14:textId="77777777" w:rsidR="00BD3B3C" w:rsidRDefault="00BD3B3C" w:rsidP="00BD3B3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wydajność procesora wg testu „Average Passmark CPU Mark”:</w:t>
            </w:r>
          </w:p>
          <w:p w14:paraId="6A5D1CE6" w14:textId="77777777" w:rsidR="00BD3B3C" w:rsidRDefault="00BD3B3C" w:rsidP="00BD3B3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112A9E97" w14:textId="77777777" w:rsidR="00BD3B3C" w:rsidRDefault="00BD3B3C" w:rsidP="00BD3B3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………………………..pkt</w:t>
            </w:r>
          </w:p>
          <w:p w14:paraId="2B12C413" w14:textId="77777777" w:rsidR="00BD3B3C" w:rsidRDefault="00BD3B3C" w:rsidP="00BD3B3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09F8CFBE" w14:textId="77777777" w:rsidR="00BD3B3C" w:rsidRPr="00A50EDF" w:rsidRDefault="00BD3B3C" w:rsidP="00BD3B3C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(wypełnia wykonawca)</w:t>
            </w:r>
          </w:p>
        </w:tc>
        <w:tc>
          <w:tcPr>
            <w:tcW w:w="886" w:type="pct"/>
            <w:shd w:val="clear" w:color="auto" w:fill="auto"/>
          </w:tcPr>
          <w:p w14:paraId="29466066" w14:textId="77777777" w:rsidR="00396D4D" w:rsidRPr="00A50EDF" w:rsidRDefault="00396D4D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BED01A0" w14:textId="77777777" w:rsidR="00396D4D" w:rsidRPr="00A50EDF" w:rsidRDefault="00396D4D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50E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50ED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1E63FF10" w14:textId="77777777" w:rsidR="00396D4D" w:rsidRPr="00BB2E75" w:rsidRDefault="00426312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 kpl</w:t>
            </w:r>
            <w:r w:rsidR="00627C00" w:rsidRPr="00BB2E75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92" w:type="pct"/>
            <w:shd w:val="clear" w:color="auto" w:fill="auto"/>
          </w:tcPr>
          <w:p w14:paraId="7D3CDB88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14:paraId="22BEDEA1" w14:textId="77777777" w:rsidR="00396D4D" w:rsidRPr="00A50EDF" w:rsidRDefault="00396D4D" w:rsidP="00BB2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</w:tcPr>
          <w:p w14:paraId="0F6F8176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43C63D78" w14:textId="77777777" w:rsidR="00396D4D" w:rsidRPr="00A50EDF" w:rsidRDefault="00396D4D" w:rsidP="00BB2E7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B623D" w:rsidRPr="00A50EDF" w14:paraId="063CB0D1" w14:textId="77777777" w:rsidTr="00BB2E75">
        <w:trPr>
          <w:trHeight w:val="26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1F07E9B4" w14:textId="77777777" w:rsidR="003B623D" w:rsidRPr="00BB2E75" w:rsidRDefault="003B623D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0D9D6341" w14:textId="77777777" w:rsidR="003B623D" w:rsidRPr="00BB2E75" w:rsidRDefault="003B623D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E75">
              <w:rPr>
                <w:rFonts w:ascii="Cambria" w:hAnsi="Cambria"/>
                <w:b/>
                <w:bCs/>
                <w:sz w:val="20"/>
                <w:szCs w:val="20"/>
              </w:rPr>
              <w:t>Łączna kwota brutto………………………</w:t>
            </w:r>
          </w:p>
          <w:p w14:paraId="69F56550" w14:textId="77777777" w:rsidR="003B623D" w:rsidRPr="00BB2E75" w:rsidRDefault="003B623D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6157F3FA" w14:textId="77777777" w:rsidR="00A1036F" w:rsidRPr="00A50EDF" w:rsidRDefault="00A1036F" w:rsidP="00EF2506">
      <w:pPr>
        <w:spacing w:after="0" w:line="240" w:lineRule="auto"/>
        <w:rPr>
          <w:rFonts w:ascii="Cambria" w:hAnsi="Cambria" w:cs="Arial"/>
          <w:b/>
          <w:bCs/>
          <w:sz w:val="20"/>
          <w:szCs w:val="20"/>
        </w:rPr>
      </w:pPr>
    </w:p>
    <w:sectPr w:rsidR="00A1036F" w:rsidRPr="00A50EDF" w:rsidSect="00922FE0">
      <w:headerReference w:type="default" r:id="rId8"/>
      <w:footerReference w:type="default" r:id="rId9"/>
      <w:pgSz w:w="16838" w:h="11906" w:orient="landscape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C8712" w14:textId="77777777" w:rsidR="0059130D" w:rsidRDefault="0059130D" w:rsidP="000D2C3B">
      <w:pPr>
        <w:spacing w:after="0" w:line="240" w:lineRule="auto"/>
      </w:pPr>
      <w:r>
        <w:separator/>
      </w:r>
    </w:p>
  </w:endnote>
  <w:endnote w:type="continuationSeparator" w:id="0">
    <w:p w14:paraId="3682AA03" w14:textId="77777777" w:rsidR="0059130D" w:rsidRDefault="0059130D" w:rsidP="000D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10791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4A591FB" w14:textId="77777777" w:rsidR="00DF7F98" w:rsidRDefault="00DF7F98">
            <w:pPr>
              <w:pStyle w:val="Stopka"/>
              <w:jc w:val="center"/>
            </w:pPr>
            <w:r>
              <w:t xml:space="preserve">Strona </w:t>
            </w:r>
            <w:r w:rsidR="005B4D9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B4D92">
              <w:rPr>
                <w:b/>
                <w:bCs/>
                <w:sz w:val="24"/>
                <w:szCs w:val="24"/>
              </w:rPr>
              <w:fldChar w:fldCharType="separate"/>
            </w:r>
            <w:r w:rsidR="006350B4">
              <w:rPr>
                <w:b/>
                <w:bCs/>
                <w:noProof/>
              </w:rPr>
              <w:t>2</w:t>
            </w:r>
            <w:r w:rsidR="005B4D9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B4D9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B4D92">
              <w:rPr>
                <w:b/>
                <w:bCs/>
                <w:sz w:val="24"/>
                <w:szCs w:val="24"/>
              </w:rPr>
              <w:fldChar w:fldCharType="separate"/>
            </w:r>
            <w:r w:rsidR="006350B4">
              <w:rPr>
                <w:b/>
                <w:bCs/>
                <w:noProof/>
              </w:rPr>
              <w:t>4</w:t>
            </w:r>
            <w:r w:rsidR="005B4D9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DE273E" w14:textId="77777777" w:rsidR="000E5894" w:rsidRDefault="000E5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413F" w14:textId="77777777" w:rsidR="0059130D" w:rsidRDefault="0059130D" w:rsidP="000D2C3B">
      <w:pPr>
        <w:spacing w:after="0" w:line="240" w:lineRule="auto"/>
      </w:pPr>
      <w:r>
        <w:separator/>
      </w:r>
    </w:p>
  </w:footnote>
  <w:footnote w:type="continuationSeparator" w:id="0">
    <w:p w14:paraId="17ACD6B7" w14:textId="77777777" w:rsidR="0059130D" w:rsidRDefault="0059130D" w:rsidP="000D2C3B">
      <w:pPr>
        <w:spacing w:after="0" w:line="240" w:lineRule="auto"/>
      </w:pPr>
      <w:r>
        <w:continuationSeparator/>
      </w:r>
    </w:p>
  </w:footnote>
  <w:footnote w:id="1">
    <w:p w14:paraId="736C186F" w14:textId="77777777" w:rsidR="000B139A" w:rsidRDefault="000B139A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B735" w14:textId="77777777" w:rsidR="000E5894" w:rsidRPr="00085A7D" w:rsidRDefault="000E5894" w:rsidP="00085A7D">
    <w:pPr>
      <w:tabs>
        <w:tab w:val="left" w:pos="2190"/>
        <w:tab w:val="center" w:pos="462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EF4E12"/>
    <w:multiLevelType w:val="hybridMultilevel"/>
    <w:tmpl w:val="AF1C3110"/>
    <w:lvl w:ilvl="0" w:tplc="1898EDA0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24D62C1"/>
    <w:multiLevelType w:val="hybridMultilevel"/>
    <w:tmpl w:val="C81A259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31805"/>
    <w:multiLevelType w:val="hybridMultilevel"/>
    <w:tmpl w:val="677A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D0EC4"/>
    <w:multiLevelType w:val="multilevel"/>
    <w:tmpl w:val="58DC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EB48E6"/>
    <w:multiLevelType w:val="hybridMultilevel"/>
    <w:tmpl w:val="C02A82C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E32E81"/>
    <w:multiLevelType w:val="hybridMultilevel"/>
    <w:tmpl w:val="A6CEDB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1C4D99"/>
    <w:multiLevelType w:val="hybridMultilevel"/>
    <w:tmpl w:val="6A92EBD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564C74"/>
    <w:multiLevelType w:val="multilevel"/>
    <w:tmpl w:val="A4D61B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B502052"/>
    <w:multiLevelType w:val="multilevel"/>
    <w:tmpl w:val="2944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0B8228E2"/>
    <w:multiLevelType w:val="multilevel"/>
    <w:tmpl w:val="50EE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C2214A3"/>
    <w:multiLevelType w:val="multilevel"/>
    <w:tmpl w:val="B518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CE73A98"/>
    <w:multiLevelType w:val="hybridMultilevel"/>
    <w:tmpl w:val="1CC62CC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116709"/>
    <w:multiLevelType w:val="multilevel"/>
    <w:tmpl w:val="4698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4496236"/>
    <w:multiLevelType w:val="multilevel"/>
    <w:tmpl w:val="3744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5F202E"/>
    <w:multiLevelType w:val="multilevel"/>
    <w:tmpl w:val="8B0A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824562A"/>
    <w:multiLevelType w:val="multilevel"/>
    <w:tmpl w:val="B1EC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186F1653"/>
    <w:multiLevelType w:val="multilevel"/>
    <w:tmpl w:val="2C7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5E4F9D"/>
    <w:multiLevelType w:val="hybridMultilevel"/>
    <w:tmpl w:val="EBE4152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A864F2"/>
    <w:multiLevelType w:val="multilevel"/>
    <w:tmpl w:val="D378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1F1D53FB"/>
    <w:multiLevelType w:val="multilevel"/>
    <w:tmpl w:val="399E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FFC4B98"/>
    <w:multiLevelType w:val="multilevel"/>
    <w:tmpl w:val="848A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3F945BB"/>
    <w:multiLevelType w:val="hybridMultilevel"/>
    <w:tmpl w:val="93A4A30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8E7FA4"/>
    <w:multiLevelType w:val="multilevel"/>
    <w:tmpl w:val="3668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A677213"/>
    <w:multiLevelType w:val="hybridMultilevel"/>
    <w:tmpl w:val="1DDCFA5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A709F"/>
    <w:multiLevelType w:val="hybridMultilevel"/>
    <w:tmpl w:val="C2CA79E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304948"/>
    <w:multiLevelType w:val="multilevel"/>
    <w:tmpl w:val="053A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2DA01056"/>
    <w:multiLevelType w:val="hybridMultilevel"/>
    <w:tmpl w:val="B03201A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34408E"/>
    <w:multiLevelType w:val="hybridMultilevel"/>
    <w:tmpl w:val="AB6A7F6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DC2715"/>
    <w:multiLevelType w:val="multilevel"/>
    <w:tmpl w:val="F96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31D56836"/>
    <w:multiLevelType w:val="hybridMultilevel"/>
    <w:tmpl w:val="119E207C"/>
    <w:lvl w:ilvl="0" w:tplc="EEC46B6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2D7182F"/>
    <w:multiLevelType w:val="multilevel"/>
    <w:tmpl w:val="1338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38E13B8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87B0678"/>
    <w:multiLevelType w:val="multilevel"/>
    <w:tmpl w:val="522CB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9874297"/>
    <w:multiLevelType w:val="hybridMultilevel"/>
    <w:tmpl w:val="A17CC034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423A80"/>
    <w:multiLevelType w:val="hybridMultilevel"/>
    <w:tmpl w:val="F790D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AD3623"/>
    <w:multiLevelType w:val="hybridMultilevel"/>
    <w:tmpl w:val="349EDA16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B823136"/>
    <w:multiLevelType w:val="multilevel"/>
    <w:tmpl w:val="44B0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3BB67098"/>
    <w:multiLevelType w:val="multilevel"/>
    <w:tmpl w:val="AED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3E2B2DC9"/>
    <w:multiLevelType w:val="hybridMultilevel"/>
    <w:tmpl w:val="CD1C4386"/>
    <w:lvl w:ilvl="0" w:tplc="B9F6AE5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28344C"/>
    <w:multiLevelType w:val="multilevel"/>
    <w:tmpl w:val="2D1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43CF2106"/>
    <w:multiLevelType w:val="multilevel"/>
    <w:tmpl w:val="294A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67C3CFC"/>
    <w:multiLevelType w:val="multilevel"/>
    <w:tmpl w:val="B4A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 w15:restartNumberingAfterBreak="0">
    <w:nsid w:val="47025A42"/>
    <w:multiLevelType w:val="multilevel"/>
    <w:tmpl w:val="B50C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7A25EF3"/>
    <w:multiLevelType w:val="multilevel"/>
    <w:tmpl w:val="C1F2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7" w15:restartNumberingAfterBreak="0">
    <w:nsid w:val="487B5F80"/>
    <w:multiLevelType w:val="multilevel"/>
    <w:tmpl w:val="0BB8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48A10D7E"/>
    <w:multiLevelType w:val="multilevel"/>
    <w:tmpl w:val="8C5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48BC181D"/>
    <w:multiLevelType w:val="multilevel"/>
    <w:tmpl w:val="7528EB6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0" w15:restartNumberingAfterBreak="0">
    <w:nsid w:val="490D2B8E"/>
    <w:multiLevelType w:val="multilevel"/>
    <w:tmpl w:val="58F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1" w15:restartNumberingAfterBreak="0">
    <w:nsid w:val="494C24C6"/>
    <w:multiLevelType w:val="hybridMultilevel"/>
    <w:tmpl w:val="F5DCA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C82734"/>
    <w:multiLevelType w:val="multilevel"/>
    <w:tmpl w:val="7F8E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4EEE3ECA"/>
    <w:multiLevelType w:val="hybridMultilevel"/>
    <w:tmpl w:val="38F6B8A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9C60ED"/>
    <w:multiLevelType w:val="multilevel"/>
    <w:tmpl w:val="423E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53B92B04"/>
    <w:multiLevelType w:val="hybridMultilevel"/>
    <w:tmpl w:val="F6ACE6D0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5167230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555A352E"/>
    <w:multiLevelType w:val="hybridMultilevel"/>
    <w:tmpl w:val="C8283E78"/>
    <w:lvl w:ilvl="0" w:tplc="0415000F">
      <w:start w:val="1"/>
      <w:numFmt w:val="decimal"/>
      <w:lvlText w:val="%1."/>
      <w:lvlJc w:val="left"/>
      <w:pPr>
        <w:ind w:left="1909" w:hanging="360"/>
      </w:pPr>
    </w:lvl>
    <w:lvl w:ilvl="1" w:tplc="04150019" w:tentative="1">
      <w:start w:val="1"/>
      <w:numFmt w:val="lowerLetter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3349" w:hanging="180"/>
      </w:pPr>
    </w:lvl>
    <w:lvl w:ilvl="3" w:tplc="0415000F" w:tentative="1">
      <w:start w:val="1"/>
      <w:numFmt w:val="decimal"/>
      <w:lvlText w:val="%4."/>
      <w:lvlJc w:val="left"/>
      <w:pPr>
        <w:ind w:left="4069" w:hanging="360"/>
      </w:pPr>
    </w:lvl>
    <w:lvl w:ilvl="4" w:tplc="04150019" w:tentative="1">
      <w:start w:val="1"/>
      <w:numFmt w:val="lowerLetter"/>
      <w:lvlText w:val="%5."/>
      <w:lvlJc w:val="left"/>
      <w:pPr>
        <w:ind w:left="4789" w:hanging="360"/>
      </w:pPr>
    </w:lvl>
    <w:lvl w:ilvl="5" w:tplc="0415001B" w:tentative="1">
      <w:start w:val="1"/>
      <w:numFmt w:val="lowerRoman"/>
      <w:lvlText w:val="%6."/>
      <w:lvlJc w:val="right"/>
      <w:pPr>
        <w:ind w:left="5509" w:hanging="180"/>
      </w:pPr>
    </w:lvl>
    <w:lvl w:ilvl="6" w:tplc="0415000F" w:tentative="1">
      <w:start w:val="1"/>
      <w:numFmt w:val="decimal"/>
      <w:lvlText w:val="%7."/>
      <w:lvlJc w:val="left"/>
      <w:pPr>
        <w:ind w:left="6229" w:hanging="360"/>
      </w:pPr>
    </w:lvl>
    <w:lvl w:ilvl="7" w:tplc="04150019" w:tentative="1">
      <w:start w:val="1"/>
      <w:numFmt w:val="lowerLetter"/>
      <w:lvlText w:val="%8."/>
      <w:lvlJc w:val="left"/>
      <w:pPr>
        <w:ind w:left="6949" w:hanging="360"/>
      </w:pPr>
    </w:lvl>
    <w:lvl w:ilvl="8" w:tplc="0415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58" w15:restartNumberingAfterBreak="0">
    <w:nsid w:val="57E7761F"/>
    <w:multiLevelType w:val="hybridMultilevel"/>
    <w:tmpl w:val="63D8C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6733BB"/>
    <w:multiLevelType w:val="hybridMultilevel"/>
    <w:tmpl w:val="42ECCDC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7D4738"/>
    <w:multiLevelType w:val="hybridMultilevel"/>
    <w:tmpl w:val="F86A804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A813DA8"/>
    <w:multiLevelType w:val="multilevel"/>
    <w:tmpl w:val="0D1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 w15:restartNumberingAfterBreak="0">
    <w:nsid w:val="5CBF4F46"/>
    <w:multiLevelType w:val="multilevel"/>
    <w:tmpl w:val="011A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5D7114F4"/>
    <w:multiLevelType w:val="multilevel"/>
    <w:tmpl w:val="2D08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4" w15:restartNumberingAfterBreak="0">
    <w:nsid w:val="5E077436"/>
    <w:multiLevelType w:val="multilevel"/>
    <w:tmpl w:val="F42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5EB63CF5"/>
    <w:multiLevelType w:val="hybridMultilevel"/>
    <w:tmpl w:val="86620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F580046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204336"/>
    <w:multiLevelType w:val="hybridMultilevel"/>
    <w:tmpl w:val="0F3009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A0170C2"/>
    <w:multiLevelType w:val="hybridMultilevel"/>
    <w:tmpl w:val="2F88D1F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AD13252"/>
    <w:multiLevelType w:val="multilevel"/>
    <w:tmpl w:val="3CBA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0" w15:restartNumberingAfterBreak="0">
    <w:nsid w:val="6ADF28B8"/>
    <w:multiLevelType w:val="hybridMultilevel"/>
    <w:tmpl w:val="B7747A0C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F764BB"/>
    <w:multiLevelType w:val="multilevel"/>
    <w:tmpl w:val="37F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2" w15:restartNumberingAfterBreak="0">
    <w:nsid w:val="6B556A89"/>
    <w:multiLevelType w:val="hybridMultilevel"/>
    <w:tmpl w:val="C3AC3C9E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6C0E200F"/>
    <w:multiLevelType w:val="multilevel"/>
    <w:tmpl w:val="31F0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6FF54EB1"/>
    <w:multiLevelType w:val="multilevel"/>
    <w:tmpl w:val="1E46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2DF1C18"/>
    <w:multiLevelType w:val="hybridMultilevel"/>
    <w:tmpl w:val="E766F40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A903251"/>
    <w:multiLevelType w:val="multilevel"/>
    <w:tmpl w:val="3A40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BC20348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8324A4"/>
    <w:multiLevelType w:val="multilevel"/>
    <w:tmpl w:val="BE96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FD13EC4"/>
    <w:multiLevelType w:val="multilevel"/>
    <w:tmpl w:val="712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537767022">
    <w:abstractNumId w:val="0"/>
  </w:num>
  <w:num w:numId="2" w16cid:durableId="1747536349">
    <w:abstractNumId w:val="1"/>
  </w:num>
  <w:num w:numId="3" w16cid:durableId="2138374535">
    <w:abstractNumId w:val="2"/>
  </w:num>
  <w:num w:numId="4" w16cid:durableId="386413889">
    <w:abstractNumId w:val="49"/>
  </w:num>
  <w:num w:numId="5" w16cid:durableId="293560242">
    <w:abstractNumId w:val="6"/>
  </w:num>
  <w:num w:numId="6" w16cid:durableId="640044198">
    <w:abstractNumId w:val="39"/>
  </w:num>
  <w:num w:numId="7" w16cid:durableId="30542340">
    <w:abstractNumId w:val="13"/>
  </w:num>
  <w:num w:numId="8" w16cid:durableId="1888368290">
    <w:abstractNumId w:val="79"/>
  </w:num>
  <w:num w:numId="9" w16cid:durableId="1957910951">
    <w:abstractNumId w:val="22"/>
  </w:num>
  <w:num w:numId="10" w16cid:durableId="1107431721">
    <w:abstractNumId w:val="48"/>
  </w:num>
  <w:num w:numId="11" w16cid:durableId="824664918">
    <w:abstractNumId w:val="33"/>
  </w:num>
  <w:num w:numId="12" w16cid:durableId="350299646">
    <w:abstractNumId w:val="54"/>
  </w:num>
  <w:num w:numId="13" w16cid:durableId="1961497502">
    <w:abstractNumId w:val="78"/>
  </w:num>
  <w:num w:numId="14" w16cid:durableId="1240752883">
    <w:abstractNumId w:val="23"/>
  </w:num>
  <w:num w:numId="15" w16cid:durableId="603002377">
    <w:abstractNumId w:val="74"/>
  </w:num>
  <w:num w:numId="16" w16cid:durableId="560361220">
    <w:abstractNumId w:val="25"/>
  </w:num>
  <w:num w:numId="17" w16cid:durableId="1874926889">
    <w:abstractNumId w:val="43"/>
  </w:num>
  <w:num w:numId="18" w16cid:durableId="2040161892">
    <w:abstractNumId w:val="76"/>
  </w:num>
  <w:num w:numId="19" w16cid:durableId="617681804">
    <w:abstractNumId w:val="35"/>
  </w:num>
  <w:num w:numId="20" w16cid:durableId="632951765">
    <w:abstractNumId w:val="45"/>
  </w:num>
  <w:num w:numId="21" w16cid:durableId="358699627">
    <w:abstractNumId w:val="16"/>
  </w:num>
  <w:num w:numId="22" w16cid:durableId="624702698">
    <w:abstractNumId w:val="19"/>
  </w:num>
  <w:num w:numId="23" w16cid:durableId="1012150398">
    <w:abstractNumId w:val="5"/>
  </w:num>
  <w:num w:numId="24" w16cid:durableId="344065213">
    <w:abstractNumId w:val="62"/>
  </w:num>
  <w:num w:numId="25" w16cid:durableId="1133206608">
    <w:abstractNumId w:val="15"/>
  </w:num>
  <w:num w:numId="26" w16cid:durableId="1290166092">
    <w:abstractNumId w:val="17"/>
  </w:num>
  <w:num w:numId="27" w16cid:durableId="998849368">
    <w:abstractNumId w:val="64"/>
  </w:num>
  <w:num w:numId="28" w16cid:durableId="415636068">
    <w:abstractNumId w:val="47"/>
  </w:num>
  <w:num w:numId="29" w16cid:durableId="1635018638">
    <w:abstractNumId w:val="12"/>
  </w:num>
  <w:num w:numId="30" w16cid:durableId="1965690193">
    <w:abstractNumId w:val="73"/>
  </w:num>
  <w:num w:numId="31" w16cid:durableId="560479625">
    <w:abstractNumId w:val="34"/>
  </w:num>
  <w:num w:numId="32" w16cid:durableId="1112625992">
    <w:abstractNumId w:val="52"/>
  </w:num>
  <w:num w:numId="33" w16cid:durableId="459154869">
    <w:abstractNumId w:val="61"/>
  </w:num>
  <w:num w:numId="34" w16cid:durableId="150217933">
    <w:abstractNumId w:val="69"/>
  </w:num>
  <w:num w:numId="35" w16cid:durableId="1584333762">
    <w:abstractNumId w:val="40"/>
  </w:num>
  <w:num w:numId="36" w16cid:durableId="1029642299">
    <w:abstractNumId w:val="63"/>
  </w:num>
  <w:num w:numId="37" w16cid:durableId="1826432183">
    <w:abstractNumId w:val="21"/>
  </w:num>
  <w:num w:numId="38" w16cid:durableId="709719859">
    <w:abstractNumId w:val="28"/>
  </w:num>
  <w:num w:numId="39" w16cid:durableId="1821581596">
    <w:abstractNumId w:val="31"/>
  </w:num>
  <w:num w:numId="40" w16cid:durableId="2123837476">
    <w:abstractNumId w:val="44"/>
  </w:num>
  <w:num w:numId="41" w16cid:durableId="741295701">
    <w:abstractNumId w:val="46"/>
  </w:num>
  <w:num w:numId="42" w16cid:durableId="1770268948">
    <w:abstractNumId w:val="50"/>
  </w:num>
  <w:num w:numId="43" w16cid:durableId="555164642">
    <w:abstractNumId w:val="11"/>
  </w:num>
  <w:num w:numId="44" w16cid:durableId="884832010">
    <w:abstractNumId w:val="18"/>
  </w:num>
  <w:num w:numId="45" w16cid:durableId="1036273118">
    <w:abstractNumId w:val="71"/>
  </w:num>
  <w:num w:numId="46" w16cid:durableId="519321078">
    <w:abstractNumId w:val="42"/>
  </w:num>
  <w:num w:numId="47" w16cid:durableId="480925323">
    <w:abstractNumId w:val="66"/>
  </w:num>
  <w:num w:numId="48" w16cid:durableId="953098918">
    <w:abstractNumId w:val="38"/>
  </w:num>
  <w:num w:numId="49" w16cid:durableId="1150170276">
    <w:abstractNumId w:val="55"/>
  </w:num>
  <w:num w:numId="50" w16cid:durableId="588807967">
    <w:abstractNumId w:val="51"/>
  </w:num>
  <w:num w:numId="51" w16cid:durableId="13043531">
    <w:abstractNumId w:val="72"/>
  </w:num>
  <w:num w:numId="52" w16cid:durableId="1536039053">
    <w:abstractNumId w:val="10"/>
  </w:num>
  <w:num w:numId="53" w16cid:durableId="552425064">
    <w:abstractNumId w:val="67"/>
  </w:num>
  <w:num w:numId="54" w16cid:durableId="1432629786">
    <w:abstractNumId w:val="75"/>
  </w:num>
  <w:num w:numId="55" w16cid:durableId="1491824706">
    <w:abstractNumId w:val="24"/>
  </w:num>
  <w:num w:numId="56" w16cid:durableId="1842155468">
    <w:abstractNumId w:val="68"/>
  </w:num>
  <w:num w:numId="57" w16cid:durableId="221714905">
    <w:abstractNumId w:val="9"/>
  </w:num>
  <w:num w:numId="58" w16cid:durableId="1522933021">
    <w:abstractNumId w:val="26"/>
  </w:num>
  <w:num w:numId="59" w16cid:durableId="36207060">
    <w:abstractNumId w:val="3"/>
  </w:num>
  <w:num w:numId="60" w16cid:durableId="221911008">
    <w:abstractNumId w:val="53"/>
  </w:num>
  <w:num w:numId="61" w16cid:durableId="1051423635">
    <w:abstractNumId w:val="27"/>
  </w:num>
  <w:num w:numId="62" w16cid:durableId="1047993957">
    <w:abstractNumId w:val="29"/>
  </w:num>
  <w:num w:numId="63" w16cid:durableId="2146702251">
    <w:abstractNumId w:val="20"/>
  </w:num>
  <w:num w:numId="64" w16cid:durableId="1005017587">
    <w:abstractNumId w:val="59"/>
  </w:num>
  <w:num w:numId="65" w16cid:durableId="652174262">
    <w:abstractNumId w:val="30"/>
  </w:num>
  <w:num w:numId="66" w16cid:durableId="161971115">
    <w:abstractNumId w:val="58"/>
  </w:num>
  <w:num w:numId="67" w16cid:durableId="1428691638">
    <w:abstractNumId w:val="7"/>
  </w:num>
  <w:num w:numId="68" w16cid:durableId="537426281">
    <w:abstractNumId w:val="4"/>
  </w:num>
  <w:num w:numId="69" w16cid:durableId="1468086494">
    <w:abstractNumId w:val="60"/>
  </w:num>
  <w:num w:numId="70" w16cid:durableId="462818969">
    <w:abstractNumId w:val="14"/>
  </w:num>
  <w:num w:numId="71" w16cid:durableId="1222668600">
    <w:abstractNumId w:val="8"/>
  </w:num>
  <w:num w:numId="72" w16cid:durableId="1148018046">
    <w:abstractNumId w:val="56"/>
  </w:num>
  <w:num w:numId="73" w16cid:durableId="1496606992">
    <w:abstractNumId w:val="41"/>
  </w:num>
  <w:num w:numId="74" w16cid:durableId="1756391062">
    <w:abstractNumId w:val="32"/>
  </w:num>
  <w:num w:numId="75" w16cid:durableId="1696349539">
    <w:abstractNumId w:val="77"/>
  </w:num>
  <w:num w:numId="76" w16cid:durableId="2111272152">
    <w:abstractNumId w:val="36"/>
  </w:num>
  <w:num w:numId="77" w16cid:durableId="1656258271">
    <w:abstractNumId w:val="70"/>
  </w:num>
  <w:num w:numId="78" w16cid:durableId="1154294680">
    <w:abstractNumId w:val="57"/>
  </w:num>
  <w:num w:numId="79" w16cid:durableId="1322390988">
    <w:abstractNumId w:val="37"/>
  </w:num>
  <w:num w:numId="80" w16cid:durableId="1767187746">
    <w:abstractNumId w:val="6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FCA"/>
    <w:rsid w:val="00012058"/>
    <w:rsid w:val="0001763C"/>
    <w:rsid w:val="00025EFA"/>
    <w:rsid w:val="000348BA"/>
    <w:rsid w:val="00034F82"/>
    <w:rsid w:val="00036A20"/>
    <w:rsid w:val="00037259"/>
    <w:rsid w:val="000374E9"/>
    <w:rsid w:val="00041EE1"/>
    <w:rsid w:val="00053098"/>
    <w:rsid w:val="00054BE4"/>
    <w:rsid w:val="00055356"/>
    <w:rsid w:val="00055901"/>
    <w:rsid w:val="00060645"/>
    <w:rsid w:val="00063B21"/>
    <w:rsid w:val="000677CF"/>
    <w:rsid w:val="000725C9"/>
    <w:rsid w:val="00072E7B"/>
    <w:rsid w:val="00074E8F"/>
    <w:rsid w:val="0008501E"/>
    <w:rsid w:val="00085A7D"/>
    <w:rsid w:val="000962C6"/>
    <w:rsid w:val="000A0CA9"/>
    <w:rsid w:val="000B139A"/>
    <w:rsid w:val="000B1E85"/>
    <w:rsid w:val="000B1F65"/>
    <w:rsid w:val="000C05A6"/>
    <w:rsid w:val="000C3A34"/>
    <w:rsid w:val="000C3EE4"/>
    <w:rsid w:val="000C6ADA"/>
    <w:rsid w:val="000D0BB5"/>
    <w:rsid w:val="000D2C3B"/>
    <w:rsid w:val="000D512F"/>
    <w:rsid w:val="000E0A53"/>
    <w:rsid w:val="000E2E2D"/>
    <w:rsid w:val="000E5894"/>
    <w:rsid w:val="000E60E6"/>
    <w:rsid w:val="000E7BB1"/>
    <w:rsid w:val="000F3D29"/>
    <w:rsid w:val="00103D9C"/>
    <w:rsid w:val="00112B11"/>
    <w:rsid w:val="00134E50"/>
    <w:rsid w:val="001608A7"/>
    <w:rsid w:val="001636E6"/>
    <w:rsid w:val="00174B0F"/>
    <w:rsid w:val="00184BAE"/>
    <w:rsid w:val="00186BA9"/>
    <w:rsid w:val="001A601D"/>
    <w:rsid w:val="001B78DE"/>
    <w:rsid w:val="001C0EC7"/>
    <w:rsid w:val="001C25FB"/>
    <w:rsid w:val="001C47B3"/>
    <w:rsid w:val="001D24B3"/>
    <w:rsid w:val="001E30AC"/>
    <w:rsid w:val="002000CD"/>
    <w:rsid w:val="00201ADC"/>
    <w:rsid w:val="00204C80"/>
    <w:rsid w:val="00204F53"/>
    <w:rsid w:val="00214E18"/>
    <w:rsid w:val="00233270"/>
    <w:rsid w:val="0023395F"/>
    <w:rsid w:val="002434F0"/>
    <w:rsid w:val="00245DAF"/>
    <w:rsid w:val="0024683D"/>
    <w:rsid w:val="00246C09"/>
    <w:rsid w:val="0025040C"/>
    <w:rsid w:val="00254439"/>
    <w:rsid w:val="00274868"/>
    <w:rsid w:val="00277D21"/>
    <w:rsid w:val="00281FBD"/>
    <w:rsid w:val="00282AE5"/>
    <w:rsid w:val="00290690"/>
    <w:rsid w:val="00295ADE"/>
    <w:rsid w:val="002A3536"/>
    <w:rsid w:val="002A3DFC"/>
    <w:rsid w:val="002A437B"/>
    <w:rsid w:val="002A7414"/>
    <w:rsid w:val="002B2D09"/>
    <w:rsid w:val="002B7AEC"/>
    <w:rsid w:val="002D4354"/>
    <w:rsid w:val="002E192C"/>
    <w:rsid w:val="002E2404"/>
    <w:rsid w:val="002E3AB4"/>
    <w:rsid w:val="002F4066"/>
    <w:rsid w:val="002F6598"/>
    <w:rsid w:val="00301C5A"/>
    <w:rsid w:val="00302196"/>
    <w:rsid w:val="00302D76"/>
    <w:rsid w:val="003104B1"/>
    <w:rsid w:val="00310E33"/>
    <w:rsid w:val="00312C56"/>
    <w:rsid w:val="00312F50"/>
    <w:rsid w:val="00314397"/>
    <w:rsid w:val="00316262"/>
    <w:rsid w:val="0031706E"/>
    <w:rsid w:val="00321E00"/>
    <w:rsid w:val="00325886"/>
    <w:rsid w:val="00325A9D"/>
    <w:rsid w:val="00327CCB"/>
    <w:rsid w:val="003377AE"/>
    <w:rsid w:val="00340165"/>
    <w:rsid w:val="00340326"/>
    <w:rsid w:val="00343BCC"/>
    <w:rsid w:val="00350828"/>
    <w:rsid w:val="00353589"/>
    <w:rsid w:val="003623AE"/>
    <w:rsid w:val="00362FE6"/>
    <w:rsid w:val="003758F9"/>
    <w:rsid w:val="0037794A"/>
    <w:rsid w:val="0038005C"/>
    <w:rsid w:val="003839C0"/>
    <w:rsid w:val="003948E2"/>
    <w:rsid w:val="00396B01"/>
    <w:rsid w:val="00396D4D"/>
    <w:rsid w:val="003A53BF"/>
    <w:rsid w:val="003B1DF8"/>
    <w:rsid w:val="003B24E0"/>
    <w:rsid w:val="003B3543"/>
    <w:rsid w:val="003B5488"/>
    <w:rsid w:val="003B623D"/>
    <w:rsid w:val="003B74F2"/>
    <w:rsid w:val="003C6C89"/>
    <w:rsid w:val="003D4B66"/>
    <w:rsid w:val="003E3EEB"/>
    <w:rsid w:val="003E5D33"/>
    <w:rsid w:val="003E7291"/>
    <w:rsid w:val="003F79A0"/>
    <w:rsid w:val="00403057"/>
    <w:rsid w:val="00404849"/>
    <w:rsid w:val="00407A77"/>
    <w:rsid w:val="004253C8"/>
    <w:rsid w:val="00426312"/>
    <w:rsid w:val="00431A7D"/>
    <w:rsid w:val="00433410"/>
    <w:rsid w:val="0045242E"/>
    <w:rsid w:val="00453AD9"/>
    <w:rsid w:val="004546B4"/>
    <w:rsid w:val="00456AFD"/>
    <w:rsid w:val="00457711"/>
    <w:rsid w:val="0046269B"/>
    <w:rsid w:val="00462806"/>
    <w:rsid w:val="004657A7"/>
    <w:rsid w:val="00483559"/>
    <w:rsid w:val="0048364B"/>
    <w:rsid w:val="00483F20"/>
    <w:rsid w:val="00491B27"/>
    <w:rsid w:val="00491FAA"/>
    <w:rsid w:val="00493305"/>
    <w:rsid w:val="004A5C11"/>
    <w:rsid w:val="004B47C7"/>
    <w:rsid w:val="004B5B3E"/>
    <w:rsid w:val="004C1197"/>
    <w:rsid w:val="004C1F79"/>
    <w:rsid w:val="004C48FD"/>
    <w:rsid w:val="004D0C24"/>
    <w:rsid w:val="004D0DA3"/>
    <w:rsid w:val="004D1540"/>
    <w:rsid w:val="004D1EC9"/>
    <w:rsid w:val="004E15F2"/>
    <w:rsid w:val="004E3B27"/>
    <w:rsid w:val="004E4EAE"/>
    <w:rsid w:val="004F11EC"/>
    <w:rsid w:val="004F2116"/>
    <w:rsid w:val="004F22AC"/>
    <w:rsid w:val="004F439E"/>
    <w:rsid w:val="00511A12"/>
    <w:rsid w:val="005128AB"/>
    <w:rsid w:val="00522F57"/>
    <w:rsid w:val="0052308B"/>
    <w:rsid w:val="00531392"/>
    <w:rsid w:val="005450BB"/>
    <w:rsid w:val="00546FD3"/>
    <w:rsid w:val="00550AEF"/>
    <w:rsid w:val="005634A5"/>
    <w:rsid w:val="00563E87"/>
    <w:rsid w:val="00566A3E"/>
    <w:rsid w:val="0058176E"/>
    <w:rsid w:val="00584AB0"/>
    <w:rsid w:val="0059130D"/>
    <w:rsid w:val="00597966"/>
    <w:rsid w:val="005A37EB"/>
    <w:rsid w:val="005B18BA"/>
    <w:rsid w:val="005B2723"/>
    <w:rsid w:val="005B2A16"/>
    <w:rsid w:val="005B37F4"/>
    <w:rsid w:val="005B4D92"/>
    <w:rsid w:val="005B67BE"/>
    <w:rsid w:val="005D2214"/>
    <w:rsid w:val="005D3AFC"/>
    <w:rsid w:val="005E5065"/>
    <w:rsid w:val="005E5EC8"/>
    <w:rsid w:val="005F5C6E"/>
    <w:rsid w:val="005F6116"/>
    <w:rsid w:val="005F7A8A"/>
    <w:rsid w:val="005F7B97"/>
    <w:rsid w:val="006030CB"/>
    <w:rsid w:val="00606ACF"/>
    <w:rsid w:val="00613D19"/>
    <w:rsid w:val="00626F86"/>
    <w:rsid w:val="00627C00"/>
    <w:rsid w:val="006350B4"/>
    <w:rsid w:val="006574D5"/>
    <w:rsid w:val="00657BFA"/>
    <w:rsid w:val="006703F7"/>
    <w:rsid w:val="00680711"/>
    <w:rsid w:val="00685CB0"/>
    <w:rsid w:val="00687665"/>
    <w:rsid w:val="0069224E"/>
    <w:rsid w:val="006A039A"/>
    <w:rsid w:val="006A385B"/>
    <w:rsid w:val="006A3D26"/>
    <w:rsid w:val="006A3FD5"/>
    <w:rsid w:val="006B122B"/>
    <w:rsid w:val="006B721F"/>
    <w:rsid w:val="006C2EC0"/>
    <w:rsid w:val="006C45D2"/>
    <w:rsid w:val="006C4D5B"/>
    <w:rsid w:val="006E1EA7"/>
    <w:rsid w:val="006E2B45"/>
    <w:rsid w:val="006E4BCF"/>
    <w:rsid w:val="006F2BBA"/>
    <w:rsid w:val="006F2C45"/>
    <w:rsid w:val="006F565D"/>
    <w:rsid w:val="006F6AE5"/>
    <w:rsid w:val="006F72F7"/>
    <w:rsid w:val="0070643D"/>
    <w:rsid w:val="00710479"/>
    <w:rsid w:val="00730FE8"/>
    <w:rsid w:val="007367DC"/>
    <w:rsid w:val="00744080"/>
    <w:rsid w:val="007446C8"/>
    <w:rsid w:val="0074697E"/>
    <w:rsid w:val="00746A91"/>
    <w:rsid w:val="00753D08"/>
    <w:rsid w:val="00754382"/>
    <w:rsid w:val="007560DC"/>
    <w:rsid w:val="00762ADB"/>
    <w:rsid w:val="00773ADB"/>
    <w:rsid w:val="00785BC0"/>
    <w:rsid w:val="007A389D"/>
    <w:rsid w:val="007A3B01"/>
    <w:rsid w:val="007B018B"/>
    <w:rsid w:val="007B57A8"/>
    <w:rsid w:val="007B5B41"/>
    <w:rsid w:val="007C5903"/>
    <w:rsid w:val="007C6FCA"/>
    <w:rsid w:val="007D029A"/>
    <w:rsid w:val="007E489A"/>
    <w:rsid w:val="007E4BC4"/>
    <w:rsid w:val="007F2A4E"/>
    <w:rsid w:val="007F3A09"/>
    <w:rsid w:val="007F41F0"/>
    <w:rsid w:val="007F4B55"/>
    <w:rsid w:val="007F5E87"/>
    <w:rsid w:val="00812C44"/>
    <w:rsid w:val="00820BEA"/>
    <w:rsid w:val="008244A5"/>
    <w:rsid w:val="00825654"/>
    <w:rsid w:val="00831F79"/>
    <w:rsid w:val="00832E3B"/>
    <w:rsid w:val="0083582A"/>
    <w:rsid w:val="00846E26"/>
    <w:rsid w:val="008540D8"/>
    <w:rsid w:val="008562AB"/>
    <w:rsid w:val="008574EF"/>
    <w:rsid w:val="00864AFC"/>
    <w:rsid w:val="008749A0"/>
    <w:rsid w:val="008756F4"/>
    <w:rsid w:val="008824CA"/>
    <w:rsid w:val="00886BA8"/>
    <w:rsid w:val="008A0BB7"/>
    <w:rsid w:val="008A1784"/>
    <w:rsid w:val="008A189D"/>
    <w:rsid w:val="008A202E"/>
    <w:rsid w:val="008A22BE"/>
    <w:rsid w:val="008B5DD1"/>
    <w:rsid w:val="008C307F"/>
    <w:rsid w:val="008D6351"/>
    <w:rsid w:val="008E3A48"/>
    <w:rsid w:val="008E7DC4"/>
    <w:rsid w:val="008F1584"/>
    <w:rsid w:val="00906916"/>
    <w:rsid w:val="00907A35"/>
    <w:rsid w:val="00910AD4"/>
    <w:rsid w:val="00912076"/>
    <w:rsid w:val="00912EE2"/>
    <w:rsid w:val="009135E2"/>
    <w:rsid w:val="00915E5D"/>
    <w:rsid w:val="00921783"/>
    <w:rsid w:val="00921D7A"/>
    <w:rsid w:val="00922FE0"/>
    <w:rsid w:val="00951198"/>
    <w:rsid w:val="00961283"/>
    <w:rsid w:val="00963F3A"/>
    <w:rsid w:val="009668EC"/>
    <w:rsid w:val="009735F1"/>
    <w:rsid w:val="00980276"/>
    <w:rsid w:val="009825B4"/>
    <w:rsid w:val="00982BED"/>
    <w:rsid w:val="0098590B"/>
    <w:rsid w:val="0098663E"/>
    <w:rsid w:val="009950A8"/>
    <w:rsid w:val="00996927"/>
    <w:rsid w:val="00997ABF"/>
    <w:rsid w:val="009A7E11"/>
    <w:rsid w:val="009B416C"/>
    <w:rsid w:val="009B6539"/>
    <w:rsid w:val="009C0078"/>
    <w:rsid w:val="009C1C9C"/>
    <w:rsid w:val="009C77D2"/>
    <w:rsid w:val="009D18DF"/>
    <w:rsid w:val="009D313D"/>
    <w:rsid w:val="009E0438"/>
    <w:rsid w:val="009E6902"/>
    <w:rsid w:val="009F67EA"/>
    <w:rsid w:val="00A01D5F"/>
    <w:rsid w:val="00A1036F"/>
    <w:rsid w:val="00A10631"/>
    <w:rsid w:val="00A212DA"/>
    <w:rsid w:val="00A26FF0"/>
    <w:rsid w:val="00A31441"/>
    <w:rsid w:val="00A334FA"/>
    <w:rsid w:val="00A37718"/>
    <w:rsid w:val="00A37FAC"/>
    <w:rsid w:val="00A50EDF"/>
    <w:rsid w:val="00A56CE9"/>
    <w:rsid w:val="00A5721F"/>
    <w:rsid w:val="00A703D6"/>
    <w:rsid w:val="00A76206"/>
    <w:rsid w:val="00A82AB5"/>
    <w:rsid w:val="00A865A1"/>
    <w:rsid w:val="00A86FE4"/>
    <w:rsid w:val="00A958AC"/>
    <w:rsid w:val="00A979CA"/>
    <w:rsid w:val="00AB4DAE"/>
    <w:rsid w:val="00AB54D4"/>
    <w:rsid w:val="00AC25A7"/>
    <w:rsid w:val="00AC2E0F"/>
    <w:rsid w:val="00AD0C0C"/>
    <w:rsid w:val="00AD7B04"/>
    <w:rsid w:val="00AE3887"/>
    <w:rsid w:val="00B0191A"/>
    <w:rsid w:val="00B14C26"/>
    <w:rsid w:val="00B16F0A"/>
    <w:rsid w:val="00B24F7D"/>
    <w:rsid w:val="00B47DB1"/>
    <w:rsid w:val="00B506B7"/>
    <w:rsid w:val="00B54219"/>
    <w:rsid w:val="00B6417A"/>
    <w:rsid w:val="00B76717"/>
    <w:rsid w:val="00B77BCC"/>
    <w:rsid w:val="00B82F9E"/>
    <w:rsid w:val="00B969DA"/>
    <w:rsid w:val="00BA45FB"/>
    <w:rsid w:val="00BA76EE"/>
    <w:rsid w:val="00BB2E75"/>
    <w:rsid w:val="00BC0226"/>
    <w:rsid w:val="00BC38E2"/>
    <w:rsid w:val="00BC59D1"/>
    <w:rsid w:val="00BC7C93"/>
    <w:rsid w:val="00BD3B3C"/>
    <w:rsid w:val="00BD5160"/>
    <w:rsid w:val="00BD6B60"/>
    <w:rsid w:val="00BE3234"/>
    <w:rsid w:val="00C06BEC"/>
    <w:rsid w:val="00C11B4C"/>
    <w:rsid w:val="00C1380C"/>
    <w:rsid w:val="00C1398B"/>
    <w:rsid w:val="00C150DC"/>
    <w:rsid w:val="00C2567A"/>
    <w:rsid w:val="00C30530"/>
    <w:rsid w:val="00C45BD1"/>
    <w:rsid w:val="00C500CF"/>
    <w:rsid w:val="00C501B2"/>
    <w:rsid w:val="00C562A3"/>
    <w:rsid w:val="00C63311"/>
    <w:rsid w:val="00C669C9"/>
    <w:rsid w:val="00C709B0"/>
    <w:rsid w:val="00C728AF"/>
    <w:rsid w:val="00C754CA"/>
    <w:rsid w:val="00C7694E"/>
    <w:rsid w:val="00C80AEC"/>
    <w:rsid w:val="00C80EDE"/>
    <w:rsid w:val="00C81667"/>
    <w:rsid w:val="00C827F2"/>
    <w:rsid w:val="00C94362"/>
    <w:rsid w:val="00CA0DB9"/>
    <w:rsid w:val="00CA0F5C"/>
    <w:rsid w:val="00CA1E1F"/>
    <w:rsid w:val="00CB0DF8"/>
    <w:rsid w:val="00CB1E58"/>
    <w:rsid w:val="00CC23EF"/>
    <w:rsid w:val="00CD10C4"/>
    <w:rsid w:val="00CD2156"/>
    <w:rsid w:val="00CD2F5E"/>
    <w:rsid w:val="00CD4D38"/>
    <w:rsid w:val="00CE36A4"/>
    <w:rsid w:val="00CE512C"/>
    <w:rsid w:val="00CF11E5"/>
    <w:rsid w:val="00CF18FD"/>
    <w:rsid w:val="00D07303"/>
    <w:rsid w:val="00D1748A"/>
    <w:rsid w:val="00D226BD"/>
    <w:rsid w:val="00D24D82"/>
    <w:rsid w:val="00D2709D"/>
    <w:rsid w:val="00D364E5"/>
    <w:rsid w:val="00D435A8"/>
    <w:rsid w:val="00D454F7"/>
    <w:rsid w:val="00D5367D"/>
    <w:rsid w:val="00D61527"/>
    <w:rsid w:val="00D65C7B"/>
    <w:rsid w:val="00D7547E"/>
    <w:rsid w:val="00D87D58"/>
    <w:rsid w:val="00D9353D"/>
    <w:rsid w:val="00D97D8D"/>
    <w:rsid w:val="00DA2502"/>
    <w:rsid w:val="00DB470B"/>
    <w:rsid w:val="00DD05E3"/>
    <w:rsid w:val="00DD09D8"/>
    <w:rsid w:val="00DD0E60"/>
    <w:rsid w:val="00DD1CBF"/>
    <w:rsid w:val="00DE6F31"/>
    <w:rsid w:val="00DF319A"/>
    <w:rsid w:val="00DF76C1"/>
    <w:rsid w:val="00DF7882"/>
    <w:rsid w:val="00DF7F98"/>
    <w:rsid w:val="00E038CF"/>
    <w:rsid w:val="00E05A05"/>
    <w:rsid w:val="00E061A4"/>
    <w:rsid w:val="00E067EC"/>
    <w:rsid w:val="00E12CFB"/>
    <w:rsid w:val="00E13B13"/>
    <w:rsid w:val="00E22BD8"/>
    <w:rsid w:val="00E26613"/>
    <w:rsid w:val="00E33B89"/>
    <w:rsid w:val="00E34BAC"/>
    <w:rsid w:val="00E421EC"/>
    <w:rsid w:val="00E52362"/>
    <w:rsid w:val="00E53A84"/>
    <w:rsid w:val="00E5653A"/>
    <w:rsid w:val="00E570E6"/>
    <w:rsid w:val="00E62607"/>
    <w:rsid w:val="00E67618"/>
    <w:rsid w:val="00E713FA"/>
    <w:rsid w:val="00E72D7D"/>
    <w:rsid w:val="00E75F1F"/>
    <w:rsid w:val="00E75F39"/>
    <w:rsid w:val="00E76F7F"/>
    <w:rsid w:val="00E77450"/>
    <w:rsid w:val="00E9598C"/>
    <w:rsid w:val="00EA6CD3"/>
    <w:rsid w:val="00EC66BC"/>
    <w:rsid w:val="00EC699E"/>
    <w:rsid w:val="00EC6BE2"/>
    <w:rsid w:val="00ED108E"/>
    <w:rsid w:val="00ED2791"/>
    <w:rsid w:val="00ED4E31"/>
    <w:rsid w:val="00EE0032"/>
    <w:rsid w:val="00EE141D"/>
    <w:rsid w:val="00EE2121"/>
    <w:rsid w:val="00EE4B5E"/>
    <w:rsid w:val="00EE5001"/>
    <w:rsid w:val="00EF2506"/>
    <w:rsid w:val="00EF28D9"/>
    <w:rsid w:val="00EF4C44"/>
    <w:rsid w:val="00F04DAD"/>
    <w:rsid w:val="00F071CF"/>
    <w:rsid w:val="00F07C0E"/>
    <w:rsid w:val="00F12473"/>
    <w:rsid w:val="00F15F5F"/>
    <w:rsid w:val="00F16811"/>
    <w:rsid w:val="00F24192"/>
    <w:rsid w:val="00F41ED8"/>
    <w:rsid w:val="00F450C6"/>
    <w:rsid w:val="00F46090"/>
    <w:rsid w:val="00F5096B"/>
    <w:rsid w:val="00F60408"/>
    <w:rsid w:val="00F6096C"/>
    <w:rsid w:val="00F71D20"/>
    <w:rsid w:val="00F73906"/>
    <w:rsid w:val="00F775BA"/>
    <w:rsid w:val="00F81F29"/>
    <w:rsid w:val="00F84CA5"/>
    <w:rsid w:val="00F86605"/>
    <w:rsid w:val="00F90A0E"/>
    <w:rsid w:val="00F90D68"/>
    <w:rsid w:val="00F91B51"/>
    <w:rsid w:val="00F91CAF"/>
    <w:rsid w:val="00F941A4"/>
    <w:rsid w:val="00FA411D"/>
    <w:rsid w:val="00FA417E"/>
    <w:rsid w:val="00FB5DD8"/>
    <w:rsid w:val="00FB74A8"/>
    <w:rsid w:val="00FB7889"/>
    <w:rsid w:val="00FC1B3D"/>
    <w:rsid w:val="00FC3B68"/>
    <w:rsid w:val="00FD2AAE"/>
    <w:rsid w:val="00FE0476"/>
    <w:rsid w:val="00FE1515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97338"/>
  <w15:docId w15:val="{38C7D5D1-DFFF-4E11-BD92-D2571000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EEB"/>
  </w:style>
  <w:style w:type="paragraph" w:styleId="Nagwek1">
    <w:name w:val="heading 1"/>
    <w:basedOn w:val="Normalny"/>
    <w:link w:val="Nagwek1Znak"/>
    <w:uiPriority w:val="9"/>
    <w:qFormat/>
    <w:rsid w:val="00531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F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,Średnia siatka 1 — akcent 21,sw tekst,Colorful List Accent 1,CW_Lista,Akapit z listą4"/>
    <w:basedOn w:val="Normalny"/>
    <w:link w:val="AkapitzlistZnak"/>
    <w:uiPriority w:val="34"/>
    <w:qFormat/>
    <w:rsid w:val="007C6FC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C6FC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C6FC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F450C6"/>
    <w:rPr>
      <w:b/>
      <w:bCs/>
    </w:rPr>
  </w:style>
  <w:style w:type="paragraph" w:styleId="NormalnyWeb">
    <w:name w:val="Normal (Web)"/>
    <w:basedOn w:val="Normalny"/>
    <w:uiPriority w:val="99"/>
    <w:unhideWhenUsed/>
    <w:rsid w:val="00F4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313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7446C8"/>
  </w:style>
  <w:style w:type="paragraph" w:customStyle="1" w:styleId="page-product-title-long">
    <w:name w:val="page-product-title-long"/>
    <w:basedOn w:val="Normalny"/>
    <w:rsid w:val="000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ite">
    <w:name w:val="hlite"/>
    <w:basedOn w:val="Domylnaczcionkaakapitu"/>
    <w:rsid w:val="000B1E85"/>
  </w:style>
  <w:style w:type="paragraph" w:customStyle="1" w:styleId="opis">
    <w:name w:val="opis"/>
    <w:basedOn w:val="Normalny"/>
    <w:rsid w:val="0045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D2C3B"/>
  </w:style>
  <w:style w:type="paragraph" w:styleId="Stopka">
    <w:name w:val="footer"/>
    <w:basedOn w:val="Normalny"/>
    <w:link w:val="Stopka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C3B"/>
  </w:style>
  <w:style w:type="character" w:customStyle="1" w:styleId="st">
    <w:name w:val="st"/>
    <w:basedOn w:val="Domylnaczcionkaakapitu"/>
    <w:rsid w:val="00C80AEC"/>
  </w:style>
  <w:style w:type="character" w:styleId="Uwydatnienie">
    <w:name w:val="Emphasis"/>
    <w:basedOn w:val="Domylnaczcionkaakapitu"/>
    <w:uiPriority w:val="20"/>
    <w:qFormat/>
    <w:rsid w:val="00C80AE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01C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28AF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,Średnia siatka 1 — akcent 21 Znak"/>
    <w:link w:val="Akapitzlist"/>
    <w:uiPriority w:val="34"/>
    <w:qFormat/>
    <w:locked/>
    <w:rsid w:val="004253C8"/>
  </w:style>
  <w:style w:type="character" w:styleId="Odwoaniedokomentarza">
    <w:name w:val="annotation reference"/>
    <w:basedOn w:val="Domylnaczcionkaakapitu"/>
    <w:uiPriority w:val="99"/>
    <w:semiHidden/>
    <w:unhideWhenUsed/>
    <w:rsid w:val="007F3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0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7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723"/>
    <w:rPr>
      <w:vertAlign w:val="superscript"/>
    </w:rPr>
  </w:style>
  <w:style w:type="paragraph" w:styleId="Bezodstpw">
    <w:name w:val="No Spacing"/>
    <w:uiPriority w:val="1"/>
    <w:qFormat/>
    <w:rsid w:val="00A5721F"/>
    <w:pPr>
      <w:spacing w:after="0" w:line="240" w:lineRule="auto"/>
    </w:pPr>
  </w:style>
  <w:style w:type="paragraph" w:styleId="Poprawka">
    <w:name w:val="Revision"/>
    <w:hidden/>
    <w:uiPriority w:val="99"/>
    <w:semiHidden/>
    <w:rsid w:val="003403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B5489-B961-4D8B-9BE5-65781FB5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Maciej Oziembło</cp:lastModifiedBy>
  <cp:revision>21</cp:revision>
  <dcterms:created xsi:type="dcterms:W3CDTF">2023-01-09T10:50:00Z</dcterms:created>
  <dcterms:modified xsi:type="dcterms:W3CDTF">2023-08-07T12:58:00Z</dcterms:modified>
</cp:coreProperties>
</file>