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528B" w14:textId="71FC168A" w:rsidR="000B473C" w:rsidRPr="00E60300" w:rsidRDefault="00DF0B2E" w:rsidP="0068316D">
      <w:pPr>
        <w:pStyle w:val="Nagwek30"/>
        <w:spacing w:line="360" w:lineRule="auto"/>
        <w:rPr>
          <w:rFonts w:ascii="Georgia" w:hAnsi="Georgia" w:cs="Georgia"/>
          <w:b/>
          <w:bCs/>
          <w:sz w:val="20"/>
          <w:szCs w:val="20"/>
        </w:rPr>
      </w:pPr>
      <w:bookmarkStart w:id="0" w:name="_Hlk59192356"/>
      <w:r>
        <w:rPr>
          <w:rFonts w:ascii="Georgia" w:hAnsi="Georgia" w:cs="Georgia"/>
          <w:noProof/>
        </w:rPr>
        <w:drawing>
          <wp:anchor distT="0" distB="0" distL="114300" distR="114300" simplePos="0" relativeHeight="251659264" behindDoc="0" locked="0" layoutInCell="1" allowOverlap="1" wp14:anchorId="785B55BA" wp14:editId="5B74866D">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2050" type="#_x0000_t202" style="position:absolute;margin-left:12pt;margin-top:3.9pt;width:492pt;height:160.4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2CFC31CC" w14:textId="17248351" w:rsidR="00896A67" w:rsidRPr="00896A67" w:rsidRDefault="00896A67" w:rsidP="00896A67">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w trybie podstawowym bez przeprowadzenia negocjacji, o wartości zamówienia nieprzekraczającej 2</w:t>
                  </w:r>
                  <w:r w:rsidR="00C0578F">
                    <w:rPr>
                      <w:rFonts w:ascii="Georgia" w:hAnsi="Georgia" w:cs="Georgia"/>
                      <w:i/>
                      <w:iCs/>
                    </w:rPr>
                    <w:t>21</w:t>
                  </w:r>
                  <w:r w:rsidRPr="00896A67">
                    <w:rPr>
                      <w:rFonts w:ascii="Georgia" w:hAnsi="Georgia" w:cs="Georgia"/>
                      <w:i/>
                      <w:iCs/>
                    </w:rPr>
                    <w:t xml:space="preserve"> 000 euro którego przedmiotem jest:</w:t>
                  </w:r>
                </w:p>
                <w:p w14:paraId="69534B48" w14:textId="53562814" w:rsidR="00A16B79" w:rsidRPr="00896A67" w:rsidRDefault="00A16B79" w:rsidP="00896A67">
                  <w:pPr>
                    <w:pStyle w:val="Standard"/>
                    <w:autoSpaceDE w:val="0"/>
                    <w:spacing w:after="0" w:line="360" w:lineRule="auto"/>
                    <w:jc w:val="center"/>
                    <w:rPr>
                      <w:rStyle w:val="Domylnaczcionkaakapitu2"/>
                      <w:sz w:val="24"/>
                      <w:szCs w:val="24"/>
                    </w:rPr>
                  </w:pPr>
                  <w:r w:rsidRPr="00896A67">
                    <w:rPr>
                      <w:sz w:val="24"/>
                      <w:szCs w:val="24"/>
                    </w:rPr>
                    <w:t>„Dostawa artykułów papierniczych</w:t>
                  </w:r>
                  <w:r w:rsidR="002820C7">
                    <w:rPr>
                      <w:sz w:val="24"/>
                      <w:szCs w:val="24"/>
                    </w:rPr>
                    <w:t xml:space="preserve"> </w:t>
                  </w:r>
                  <w:r w:rsidRPr="00896A67">
                    <w:rPr>
                      <w:sz w:val="24"/>
                      <w:szCs w:val="24"/>
                    </w:rPr>
                    <w:t>dla ZZOZ w Wadowicach”</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2C65D0FF" w:rsidR="000B473C" w:rsidRPr="00CD4B62" w:rsidRDefault="000B473C" w:rsidP="00B50E82">
      <w:pPr>
        <w:tabs>
          <w:tab w:val="left" w:pos="1848"/>
        </w:tabs>
        <w:autoSpaceDE w:val="0"/>
        <w:spacing w:line="360" w:lineRule="auto"/>
        <w:rPr>
          <w:rFonts w:ascii="Georgia" w:hAnsi="Georgia" w:cs="Georgia"/>
          <w:sz w:val="20"/>
          <w:szCs w:val="20"/>
          <w:lang w:val="en-US"/>
        </w:rPr>
      </w:pPr>
      <w:r w:rsidRPr="00C90530">
        <w:rPr>
          <w:rFonts w:ascii="Georgia" w:hAnsi="Georgia"/>
          <w:lang w:val="en-US"/>
        </w:rPr>
        <w:br w:type="page"/>
      </w:r>
      <w:r w:rsidRPr="00CD4B62">
        <w:rPr>
          <w:rFonts w:ascii="Georgia" w:hAnsi="Georgia"/>
          <w:color w:val="000000"/>
          <w:sz w:val="20"/>
          <w:szCs w:val="20"/>
          <w:lang w:val="en-US"/>
        </w:rPr>
        <w:lastRenderedPageBreak/>
        <w:t>SPIS TREŚCI</w:t>
      </w:r>
      <w:r w:rsidR="00B50E82">
        <w:rPr>
          <w:rFonts w:ascii="Georgia" w:hAnsi="Georgia"/>
          <w:color w:val="000000"/>
          <w:sz w:val="20"/>
          <w:szCs w:val="20"/>
          <w:lang w:val="en-US"/>
        </w:rPr>
        <w:tab/>
      </w:r>
    </w:p>
    <w:p w14:paraId="4EFAA13F" w14:textId="6EBB1789" w:rsidR="00896A67" w:rsidRPr="00896A67" w:rsidRDefault="0004317B"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caps/>
          <w:color w:val="000000"/>
          <w:kern w:val="20"/>
          <w:sz w:val="20"/>
          <w:szCs w:val="20"/>
        </w:rPr>
        <w:fldChar w:fldCharType="begin"/>
      </w:r>
      <w:r w:rsidR="000B473C" w:rsidRPr="00896A67">
        <w:rPr>
          <w:caps/>
          <w:color w:val="000000"/>
          <w:kern w:val="20"/>
          <w:sz w:val="20"/>
          <w:szCs w:val="20"/>
        </w:rPr>
        <w:instrText xml:space="preserve"> TOC </w:instrText>
      </w:r>
      <w:r w:rsidRPr="00896A67">
        <w:rPr>
          <w:caps/>
          <w:color w:val="000000"/>
          <w:kern w:val="20"/>
          <w:sz w:val="20"/>
          <w:szCs w:val="20"/>
        </w:rPr>
        <w:fldChar w:fldCharType="separate"/>
      </w:r>
      <w:r w:rsidR="00896A67" w:rsidRPr="00896A67">
        <w:rPr>
          <w:noProof/>
          <w:sz w:val="20"/>
          <w:szCs w:val="20"/>
        </w:rPr>
        <w:t>I. Nazwa oraz adres Zamawiającego:</w:t>
      </w:r>
      <w:r w:rsidR="00896A67" w:rsidRPr="00896A67">
        <w:rPr>
          <w:noProof/>
          <w:sz w:val="20"/>
          <w:szCs w:val="20"/>
        </w:rPr>
        <w:tab/>
      </w:r>
      <w:r w:rsidR="00896A67" w:rsidRPr="00896A67">
        <w:rPr>
          <w:noProof/>
          <w:sz w:val="20"/>
          <w:szCs w:val="20"/>
        </w:rPr>
        <w:fldChar w:fldCharType="begin"/>
      </w:r>
      <w:r w:rsidR="00896A67" w:rsidRPr="00896A67">
        <w:rPr>
          <w:noProof/>
          <w:sz w:val="20"/>
          <w:szCs w:val="20"/>
        </w:rPr>
        <w:instrText xml:space="preserve"> PAGEREF _Toc136864999 \h </w:instrText>
      </w:r>
      <w:r w:rsidR="00896A67" w:rsidRPr="00896A67">
        <w:rPr>
          <w:noProof/>
          <w:sz w:val="20"/>
          <w:szCs w:val="20"/>
        </w:rPr>
      </w:r>
      <w:r w:rsidR="00896A67" w:rsidRPr="00896A67">
        <w:rPr>
          <w:noProof/>
          <w:sz w:val="20"/>
          <w:szCs w:val="20"/>
        </w:rPr>
        <w:fldChar w:fldCharType="separate"/>
      </w:r>
      <w:r w:rsidR="00A473D6">
        <w:rPr>
          <w:noProof/>
          <w:sz w:val="20"/>
          <w:szCs w:val="20"/>
        </w:rPr>
        <w:t>3</w:t>
      </w:r>
      <w:r w:rsidR="00896A67" w:rsidRPr="00896A67">
        <w:rPr>
          <w:noProof/>
          <w:sz w:val="20"/>
          <w:szCs w:val="20"/>
        </w:rPr>
        <w:fldChar w:fldCharType="end"/>
      </w:r>
    </w:p>
    <w:p w14:paraId="0008D42B" w14:textId="27AC7A6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 Tryb udzielenia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_Toc136865000 \h </w:instrText>
      </w:r>
      <w:r w:rsidRPr="00896A67">
        <w:rPr>
          <w:noProof/>
          <w:sz w:val="20"/>
          <w:szCs w:val="20"/>
        </w:rPr>
      </w:r>
      <w:r w:rsidRPr="00896A67">
        <w:rPr>
          <w:noProof/>
          <w:sz w:val="20"/>
          <w:szCs w:val="20"/>
        </w:rPr>
        <w:fldChar w:fldCharType="separate"/>
      </w:r>
      <w:r w:rsidR="00A473D6">
        <w:rPr>
          <w:noProof/>
          <w:sz w:val="20"/>
          <w:szCs w:val="20"/>
        </w:rPr>
        <w:t>3</w:t>
      </w:r>
      <w:r w:rsidRPr="00896A67">
        <w:rPr>
          <w:noProof/>
          <w:sz w:val="20"/>
          <w:szCs w:val="20"/>
        </w:rPr>
        <w:fldChar w:fldCharType="end"/>
      </w:r>
    </w:p>
    <w:p w14:paraId="6DC026C6" w14:textId="3761070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III. Opis przedmiotu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_Toc136865001 \h </w:instrText>
      </w:r>
      <w:r w:rsidRPr="00896A67">
        <w:rPr>
          <w:noProof/>
          <w:sz w:val="20"/>
          <w:szCs w:val="20"/>
        </w:rPr>
      </w:r>
      <w:r w:rsidRPr="00896A67">
        <w:rPr>
          <w:noProof/>
          <w:sz w:val="20"/>
          <w:szCs w:val="20"/>
        </w:rPr>
        <w:fldChar w:fldCharType="separate"/>
      </w:r>
      <w:r w:rsidR="00A473D6">
        <w:rPr>
          <w:noProof/>
          <w:sz w:val="20"/>
          <w:szCs w:val="20"/>
        </w:rPr>
        <w:t>3</w:t>
      </w:r>
      <w:r w:rsidRPr="00896A67">
        <w:rPr>
          <w:noProof/>
          <w:sz w:val="20"/>
          <w:szCs w:val="20"/>
        </w:rPr>
        <w:fldChar w:fldCharType="end"/>
      </w:r>
    </w:p>
    <w:p w14:paraId="7F9C59C3" w14:textId="2DA3BB1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IV. Termin realizacji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_Toc136865002 \h </w:instrText>
      </w:r>
      <w:r w:rsidRPr="00896A67">
        <w:rPr>
          <w:noProof/>
          <w:sz w:val="20"/>
          <w:szCs w:val="20"/>
        </w:rPr>
      </w:r>
      <w:r w:rsidRPr="00896A67">
        <w:rPr>
          <w:noProof/>
          <w:sz w:val="20"/>
          <w:szCs w:val="20"/>
        </w:rPr>
        <w:fldChar w:fldCharType="separate"/>
      </w:r>
      <w:r w:rsidR="00A473D6">
        <w:rPr>
          <w:noProof/>
          <w:sz w:val="20"/>
          <w:szCs w:val="20"/>
        </w:rPr>
        <w:t>4</w:t>
      </w:r>
      <w:r w:rsidRPr="00896A67">
        <w:rPr>
          <w:noProof/>
          <w:sz w:val="20"/>
          <w:szCs w:val="20"/>
        </w:rPr>
        <w:fldChar w:fldCharType="end"/>
      </w:r>
    </w:p>
    <w:p w14:paraId="2C2C819B" w14:textId="6D1CC00E"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 W</w:t>
      </w:r>
      <w:r w:rsidRPr="00896A67">
        <w:rPr>
          <w:noProof/>
          <w:sz w:val="20"/>
          <w:szCs w:val="20"/>
        </w:rPr>
        <w:t>arunki udziału w postępowaniu</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_Toc136865003 \h </w:instrText>
      </w:r>
      <w:r w:rsidRPr="00896A67">
        <w:rPr>
          <w:noProof/>
          <w:sz w:val="20"/>
          <w:szCs w:val="20"/>
        </w:rPr>
      </w:r>
      <w:r w:rsidRPr="00896A67">
        <w:rPr>
          <w:noProof/>
          <w:sz w:val="20"/>
          <w:szCs w:val="20"/>
        </w:rPr>
        <w:fldChar w:fldCharType="separate"/>
      </w:r>
      <w:r w:rsidR="00A473D6">
        <w:rPr>
          <w:noProof/>
          <w:sz w:val="20"/>
          <w:szCs w:val="20"/>
        </w:rPr>
        <w:t>4</w:t>
      </w:r>
      <w:r w:rsidRPr="00896A67">
        <w:rPr>
          <w:noProof/>
          <w:sz w:val="20"/>
          <w:szCs w:val="20"/>
        </w:rPr>
        <w:fldChar w:fldCharType="end"/>
      </w:r>
    </w:p>
    <w:p w14:paraId="4274E336" w14:textId="50ED910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 Podstawy wykluczenia z postępowania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_Toc136865004 \h </w:instrText>
      </w:r>
      <w:r w:rsidRPr="00896A67">
        <w:rPr>
          <w:noProof/>
          <w:sz w:val="20"/>
          <w:szCs w:val="20"/>
        </w:rPr>
      </w:r>
      <w:r w:rsidRPr="00896A67">
        <w:rPr>
          <w:noProof/>
          <w:sz w:val="20"/>
          <w:szCs w:val="20"/>
        </w:rPr>
        <w:fldChar w:fldCharType="separate"/>
      </w:r>
      <w:r w:rsidR="00A473D6">
        <w:rPr>
          <w:noProof/>
          <w:sz w:val="20"/>
          <w:szCs w:val="20"/>
        </w:rPr>
        <w:t>4</w:t>
      </w:r>
      <w:r w:rsidRPr="00896A67">
        <w:rPr>
          <w:noProof/>
          <w:sz w:val="20"/>
          <w:szCs w:val="20"/>
        </w:rPr>
        <w:fldChar w:fldCharType="end"/>
      </w:r>
    </w:p>
    <w:p w14:paraId="193D6889" w14:textId="1E80CC8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 Wykaz oświadczeń i dokumentów, potwierdzających spełnienie warunków udziału w postępowaniu oraz braku podstaw wykluczenia. (Podmiotowe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_Toc136865005 \h </w:instrText>
      </w:r>
      <w:r w:rsidRPr="00896A67">
        <w:rPr>
          <w:noProof/>
          <w:sz w:val="20"/>
          <w:szCs w:val="20"/>
        </w:rPr>
      </w:r>
      <w:r w:rsidRPr="00896A67">
        <w:rPr>
          <w:noProof/>
          <w:sz w:val="20"/>
          <w:szCs w:val="20"/>
        </w:rPr>
        <w:fldChar w:fldCharType="separate"/>
      </w:r>
      <w:r w:rsidR="00A473D6">
        <w:rPr>
          <w:noProof/>
          <w:sz w:val="20"/>
          <w:szCs w:val="20"/>
        </w:rPr>
        <w:t>6</w:t>
      </w:r>
      <w:r w:rsidRPr="00896A67">
        <w:rPr>
          <w:noProof/>
          <w:sz w:val="20"/>
          <w:szCs w:val="20"/>
        </w:rPr>
        <w:fldChar w:fldCharType="end"/>
      </w:r>
    </w:p>
    <w:p w14:paraId="63E0020B" w14:textId="182A165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VIII. Przedmiotowe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_Toc136865006 \h </w:instrText>
      </w:r>
      <w:r w:rsidRPr="00896A67">
        <w:rPr>
          <w:noProof/>
          <w:sz w:val="20"/>
          <w:szCs w:val="20"/>
        </w:rPr>
      </w:r>
      <w:r w:rsidRPr="00896A67">
        <w:rPr>
          <w:noProof/>
          <w:sz w:val="20"/>
          <w:szCs w:val="20"/>
        </w:rPr>
        <w:fldChar w:fldCharType="separate"/>
      </w:r>
      <w:r w:rsidR="00A473D6">
        <w:rPr>
          <w:noProof/>
          <w:sz w:val="20"/>
          <w:szCs w:val="20"/>
        </w:rPr>
        <w:t>7</w:t>
      </w:r>
      <w:r w:rsidRPr="00896A67">
        <w:rPr>
          <w:noProof/>
          <w:sz w:val="20"/>
          <w:szCs w:val="20"/>
        </w:rPr>
        <w:fldChar w:fldCharType="end"/>
      </w:r>
    </w:p>
    <w:p w14:paraId="23BB5BA1" w14:textId="4DD78A7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IX. Poleganie na zasobach innych podmiotów</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_Toc136865007 \h </w:instrText>
      </w:r>
      <w:r w:rsidRPr="00896A67">
        <w:rPr>
          <w:noProof/>
          <w:sz w:val="20"/>
          <w:szCs w:val="20"/>
        </w:rPr>
      </w:r>
      <w:r w:rsidRPr="00896A67">
        <w:rPr>
          <w:noProof/>
          <w:sz w:val="20"/>
          <w:szCs w:val="20"/>
        </w:rPr>
        <w:fldChar w:fldCharType="separate"/>
      </w:r>
      <w:r w:rsidR="00A473D6">
        <w:rPr>
          <w:noProof/>
          <w:sz w:val="20"/>
          <w:szCs w:val="20"/>
        </w:rPr>
        <w:t>7</w:t>
      </w:r>
      <w:r w:rsidRPr="00896A67">
        <w:rPr>
          <w:noProof/>
          <w:sz w:val="20"/>
          <w:szCs w:val="20"/>
        </w:rPr>
        <w:fldChar w:fldCharType="end"/>
      </w:r>
    </w:p>
    <w:p w14:paraId="65B6FE16" w14:textId="1DAFE3B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 Informacja dla Wykonawców wspólnie ubiegających się o udzielenia zamówienia (spółki cywilne/konsorcja)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_Toc136865008 \h </w:instrText>
      </w:r>
      <w:r w:rsidRPr="00896A67">
        <w:rPr>
          <w:noProof/>
          <w:sz w:val="20"/>
          <w:szCs w:val="20"/>
        </w:rPr>
      </w:r>
      <w:r w:rsidRPr="00896A67">
        <w:rPr>
          <w:noProof/>
          <w:sz w:val="20"/>
          <w:szCs w:val="20"/>
        </w:rPr>
        <w:fldChar w:fldCharType="separate"/>
      </w:r>
      <w:r w:rsidR="00A473D6">
        <w:rPr>
          <w:noProof/>
          <w:sz w:val="20"/>
          <w:szCs w:val="20"/>
        </w:rPr>
        <w:t>8</w:t>
      </w:r>
      <w:r w:rsidRPr="00896A67">
        <w:rPr>
          <w:noProof/>
          <w:sz w:val="20"/>
          <w:szCs w:val="20"/>
        </w:rPr>
        <w:fldChar w:fldCharType="end"/>
      </w:r>
    </w:p>
    <w:p w14:paraId="383E8096" w14:textId="7761E064"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 Informacja o sposobie porozumiewania się Zamawiającego z wykonawcami oraz przekazywania oświadczeń i dokumentów, a także wskazanie osób uprawnionych do porozumiewania się z Wykonawcami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_Toc136865009 \h </w:instrText>
      </w:r>
      <w:r w:rsidRPr="00896A67">
        <w:rPr>
          <w:noProof/>
          <w:sz w:val="20"/>
          <w:szCs w:val="20"/>
        </w:rPr>
      </w:r>
      <w:r w:rsidRPr="00896A67">
        <w:rPr>
          <w:noProof/>
          <w:sz w:val="20"/>
          <w:szCs w:val="20"/>
        </w:rPr>
        <w:fldChar w:fldCharType="separate"/>
      </w:r>
      <w:r w:rsidR="00A473D6">
        <w:rPr>
          <w:noProof/>
          <w:sz w:val="20"/>
          <w:szCs w:val="20"/>
        </w:rPr>
        <w:t>9</w:t>
      </w:r>
      <w:r w:rsidRPr="00896A67">
        <w:rPr>
          <w:noProof/>
          <w:sz w:val="20"/>
          <w:szCs w:val="20"/>
        </w:rPr>
        <w:fldChar w:fldCharType="end"/>
      </w:r>
    </w:p>
    <w:p w14:paraId="50D7D83A" w14:textId="3B0C123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 Wymagania dotyczące wadium</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_Toc136865010 \h </w:instrText>
      </w:r>
      <w:r w:rsidRPr="00896A67">
        <w:rPr>
          <w:noProof/>
          <w:sz w:val="20"/>
          <w:szCs w:val="20"/>
        </w:rPr>
      </w:r>
      <w:r w:rsidRPr="00896A67">
        <w:rPr>
          <w:noProof/>
          <w:sz w:val="20"/>
          <w:szCs w:val="20"/>
        </w:rPr>
        <w:fldChar w:fldCharType="separate"/>
      </w:r>
      <w:r w:rsidR="00A473D6">
        <w:rPr>
          <w:noProof/>
          <w:sz w:val="20"/>
          <w:szCs w:val="20"/>
        </w:rPr>
        <w:t>11</w:t>
      </w:r>
      <w:r w:rsidRPr="00896A67">
        <w:rPr>
          <w:noProof/>
          <w:sz w:val="20"/>
          <w:szCs w:val="20"/>
        </w:rPr>
        <w:fldChar w:fldCharType="end"/>
      </w:r>
    </w:p>
    <w:p w14:paraId="038F0BD4" w14:textId="4F3913E3"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XIII. Termin związania ofertą</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_Toc136865011 \h </w:instrText>
      </w:r>
      <w:r w:rsidRPr="00896A67">
        <w:rPr>
          <w:noProof/>
          <w:sz w:val="20"/>
          <w:szCs w:val="20"/>
        </w:rPr>
      </w:r>
      <w:r w:rsidRPr="00896A67">
        <w:rPr>
          <w:noProof/>
          <w:sz w:val="20"/>
          <w:szCs w:val="20"/>
        </w:rPr>
        <w:fldChar w:fldCharType="separate"/>
      </w:r>
      <w:r w:rsidR="00A473D6">
        <w:rPr>
          <w:noProof/>
          <w:sz w:val="20"/>
          <w:szCs w:val="20"/>
        </w:rPr>
        <w:t>11</w:t>
      </w:r>
      <w:r w:rsidRPr="00896A67">
        <w:rPr>
          <w:noProof/>
          <w:sz w:val="20"/>
          <w:szCs w:val="20"/>
        </w:rPr>
        <w:fldChar w:fldCharType="end"/>
      </w:r>
    </w:p>
    <w:p w14:paraId="21C586EE" w14:textId="755FC231"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XIV. Opis sposobu przygotowania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_Toc136865012 \h </w:instrText>
      </w:r>
      <w:r w:rsidRPr="00896A67">
        <w:rPr>
          <w:noProof/>
          <w:sz w:val="20"/>
          <w:szCs w:val="20"/>
        </w:rPr>
      </w:r>
      <w:r w:rsidRPr="00896A67">
        <w:rPr>
          <w:noProof/>
          <w:sz w:val="20"/>
          <w:szCs w:val="20"/>
        </w:rPr>
        <w:fldChar w:fldCharType="separate"/>
      </w:r>
      <w:r w:rsidR="00A473D6">
        <w:rPr>
          <w:noProof/>
          <w:sz w:val="20"/>
          <w:szCs w:val="20"/>
        </w:rPr>
        <w:t>11</w:t>
      </w:r>
      <w:r w:rsidRPr="00896A67">
        <w:rPr>
          <w:noProof/>
          <w:sz w:val="20"/>
          <w:szCs w:val="20"/>
        </w:rPr>
        <w:fldChar w:fldCharType="end"/>
      </w:r>
    </w:p>
    <w:p w14:paraId="31D613CE" w14:textId="0F0CC09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 Miejsce oraz termin składania i otwarcia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_Toc136865013 \h </w:instrText>
      </w:r>
      <w:r w:rsidRPr="00896A67">
        <w:rPr>
          <w:noProof/>
          <w:sz w:val="20"/>
          <w:szCs w:val="20"/>
        </w:rPr>
      </w:r>
      <w:r w:rsidRPr="00896A67">
        <w:rPr>
          <w:noProof/>
          <w:sz w:val="20"/>
          <w:szCs w:val="20"/>
        </w:rPr>
        <w:fldChar w:fldCharType="separate"/>
      </w:r>
      <w:r w:rsidR="00A473D6">
        <w:rPr>
          <w:noProof/>
          <w:sz w:val="20"/>
          <w:szCs w:val="20"/>
        </w:rPr>
        <w:t>13</w:t>
      </w:r>
      <w:r w:rsidRPr="00896A67">
        <w:rPr>
          <w:noProof/>
          <w:sz w:val="20"/>
          <w:szCs w:val="20"/>
        </w:rPr>
        <w:fldChar w:fldCharType="end"/>
      </w:r>
    </w:p>
    <w:p w14:paraId="7CC29A47" w14:textId="073F29D1"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 Opis sposobu obliczenia ceny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_Toc136865014 \h </w:instrText>
      </w:r>
      <w:r w:rsidRPr="00896A67">
        <w:rPr>
          <w:noProof/>
          <w:sz w:val="20"/>
          <w:szCs w:val="20"/>
        </w:rPr>
      </w:r>
      <w:r w:rsidRPr="00896A67">
        <w:rPr>
          <w:noProof/>
          <w:sz w:val="20"/>
          <w:szCs w:val="20"/>
        </w:rPr>
        <w:fldChar w:fldCharType="separate"/>
      </w:r>
      <w:r w:rsidR="00A473D6">
        <w:rPr>
          <w:noProof/>
          <w:sz w:val="20"/>
          <w:szCs w:val="20"/>
        </w:rPr>
        <w:t>14</w:t>
      </w:r>
      <w:r w:rsidRPr="00896A67">
        <w:rPr>
          <w:noProof/>
          <w:sz w:val="20"/>
          <w:szCs w:val="20"/>
        </w:rPr>
        <w:fldChar w:fldCharType="end"/>
      </w:r>
    </w:p>
    <w:p w14:paraId="50A58AD5" w14:textId="6E38261E"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XVII. Opis kryteriów, którymi Zamawiający będzie się kierował przy wyborze oferty, wraz z podaniem znaczenia tych kryteriów i sposobu oceny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_Toc136865015 \h </w:instrText>
      </w:r>
      <w:r w:rsidRPr="00896A67">
        <w:rPr>
          <w:noProof/>
          <w:sz w:val="20"/>
          <w:szCs w:val="20"/>
        </w:rPr>
      </w:r>
      <w:r w:rsidRPr="00896A67">
        <w:rPr>
          <w:noProof/>
          <w:sz w:val="20"/>
          <w:szCs w:val="20"/>
        </w:rPr>
        <w:fldChar w:fldCharType="separate"/>
      </w:r>
      <w:r w:rsidR="00A473D6">
        <w:rPr>
          <w:noProof/>
          <w:sz w:val="20"/>
          <w:szCs w:val="20"/>
        </w:rPr>
        <w:t>14</w:t>
      </w:r>
      <w:r w:rsidRPr="00896A67">
        <w:rPr>
          <w:noProof/>
          <w:sz w:val="20"/>
          <w:szCs w:val="20"/>
        </w:rPr>
        <w:fldChar w:fldCharType="end"/>
      </w:r>
    </w:p>
    <w:p w14:paraId="79CBDCBA" w14:textId="60FC751B"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XVIII. Informacje o formalnościach, jakie powinny zostać dopełnione po wyborze oferty w celu zawarcia umowy w sprawie zamówienia publicznego.</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_Toc136865016 \h </w:instrText>
      </w:r>
      <w:r w:rsidRPr="00896A67">
        <w:rPr>
          <w:noProof/>
          <w:sz w:val="20"/>
          <w:szCs w:val="20"/>
        </w:rPr>
      </w:r>
      <w:r w:rsidRPr="00896A67">
        <w:rPr>
          <w:noProof/>
          <w:sz w:val="20"/>
          <w:szCs w:val="20"/>
        </w:rPr>
        <w:fldChar w:fldCharType="separate"/>
      </w:r>
      <w:r w:rsidR="00A473D6">
        <w:rPr>
          <w:noProof/>
          <w:sz w:val="20"/>
          <w:szCs w:val="20"/>
        </w:rPr>
        <w:t>15</w:t>
      </w:r>
      <w:r w:rsidRPr="00896A67">
        <w:rPr>
          <w:noProof/>
          <w:sz w:val="20"/>
          <w:szCs w:val="20"/>
        </w:rPr>
        <w:fldChar w:fldCharType="end"/>
      </w:r>
    </w:p>
    <w:p w14:paraId="1CDFB320" w14:textId="47556F2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XIX. Wymagania dotyczące zabezpieczenia należytego wykonania umowy.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_Toc136865017 \h </w:instrText>
      </w:r>
      <w:r w:rsidRPr="00896A67">
        <w:rPr>
          <w:noProof/>
          <w:sz w:val="20"/>
          <w:szCs w:val="20"/>
        </w:rPr>
      </w:r>
      <w:r w:rsidRPr="00896A67">
        <w:rPr>
          <w:noProof/>
          <w:sz w:val="20"/>
          <w:szCs w:val="20"/>
        </w:rPr>
        <w:fldChar w:fldCharType="separate"/>
      </w:r>
      <w:r w:rsidR="00A473D6">
        <w:rPr>
          <w:noProof/>
          <w:sz w:val="20"/>
          <w:szCs w:val="20"/>
        </w:rPr>
        <w:t>16</w:t>
      </w:r>
      <w:r w:rsidRPr="00896A67">
        <w:rPr>
          <w:noProof/>
          <w:sz w:val="20"/>
          <w:szCs w:val="20"/>
        </w:rPr>
        <w:fldChar w:fldCharType="end"/>
      </w:r>
    </w:p>
    <w:p w14:paraId="4CE7874D" w14:textId="2EACA734"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 Pouczenie o środkach ochrony prawnej przysługujących Wykonawcy w toku postępowania o udzielenie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_Toc136865018 \h </w:instrText>
      </w:r>
      <w:r w:rsidRPr="00896A67">
        <w:rPr>
          <w:noProof/>
          <w:sz w:val="20"/>
          <w:szCs w:val="20"/>
        </w:rPr>
      </w:r>
      <w:r w:rsidRPr="00896A67">
        <w:rPr>
          <w:noProof/>
          <w:sz w:val="20"/>
          <w:szCs w:val="20"/>
        </w:rPr>
        <w:fldChar w:fldCharType="separate"/>
      </w:r>
      <w:r w:rsidR="00A473D6">
        <w:rPr>
          <w:noProof/>
          <w:sz w:val="20"/>
          <w:szCs w:val="20"/>
        </w:rPr>
        <w:t>16</w:t>
      </w:r>
      <w:r w:rsidRPr="00896A67">
        <w:rPr>
          <w:noProof/>
          <w:sz w:val="20"/>
          <w:szCs w:val="20"/>
        </w:rPr>
        <w:fldChar w:fldCharType="end"/>
      </w:r>
    </w:p>
    <w:p w14:paraId="693E630C" w14:textId="361FDE8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 xml:space="preserve">XXI. </w:t>
      </w:r>
      <w:r w:rsidRPr="00896A67">
        <w:rPr>
          <w:rFonts w:cs="Arial"/>
          <w:noProof/>
          <w:sz w:val="20"/>
          <w:szCs w:val="20"/>
          <w:u w:val="single"/>
        </w:rPr>
        <w:t>Ochrona danych osobowych</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_Toc136865019 \h </w:instrText>
      </w:r>
      <w:r w:rsidRPr="00896A67">
        <w:rPr>
          <w:noProof/>
          <w:sz w:val="20"/>
          <w:szCs w:val="20"/>
        </w:rPr>
      </w:r>
      <w:r w:rsidRPr="00896A67">
        <w:rPr>
          <w:noProof/>
          <w:sz w:val="20"/>
          <w:szCs w:val="20"/>
        </w:rPr>
        <w:fldChar w:fldCharType="separate"/>
      </w:r>
      <w:r w:rsidR="00A473D6">
        <w:rPr>
          <w:noProof/>
          <w:sz w:val="20"/>
          <w:szCs w:val="20"/>
        </w:rPr>
        <w:t>17</w:t>
      </w:r>
      <w:r w:rsidRPr="00896A67">
        <w:rPr>
          <w:noProof/>
          <w:sz w:val="20"/>
          <w:szCs w:val="20"/>
        </w:rPr>
        <w:fldChar w:fldCharType="end"/>
      </w:r>
    </w:p>
    <w:p w14:paraId="196AA78B" w14:textId="7EA4A30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XXII. Załączniki: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_Toc136865020 \h </w:instrText>
      </w:r>
      <w:r w:rsidRPr="00896A67">
        <w:rPr>
          <w:noProof/>
          <w:sz w:val="20"/>
          <w:szCs w:val="20"/>
        </w:rPr>
      </w:r>
      <w:r w:rsidRPr="00896A67">
        <w:rPr>
          <w:noProof/>
          <w:sz w:val="20"/>
          <w:szCs w:val="20"/>
        </w:rPr>
        <w:fldChar w:fldCharType="separate"/>
      </w:r>
      <w:r w:rsidR="00A473D6">
        <w:rPr>
          <w:noProof/>
          <w:sz w:val="20"/>
          <w:szCs w:val="20"/>
        </w:rPr>
        <w:t>18</w:t>
      </w:r>
      <w:r w:rsidRPr="00896A67">
        <w:rPr>
          <w:noProof/>
          <w:sz w:val="20"/>
          <w:szCs w:val="20"/>
        </w:rPr>
        <w:fldChar w:fldCharType="end"/>
      </w:r>
    </w:p>
    <w:p w14:paraId="2BAA2D5B" w14:textId="1699995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1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_Toc136865021 \h </w:instrText>
      </w:r>
      <w:r w:rsidRPr="00896A67">
        <w:rPr>
          <w:noProof/>
          <w:sz w:val="20"/>
          <w:szCs w:val="20"/>
        </w:rPr>
      </w:r>
      <w:r w:rsidRPr="00896A67">
        <w:rPr>
          <w:noProof/>
          <w:sz w:val="20"/>
          <w:szCs w:val="20"/>
        </w:rPr>
        <w:fldChar w:fldCharType="separate"/>
      </w:r>
      <w:r w:rsidR="00A473D6">
        <w:rPr>
          <w:noProof/>
          <w:sz w:val="20"/>
          <w:szCs w:val="20"/>
        </w:rPr>
        <w:t>19</w:t>
      </w:r>
      <w:r w:rsidRPr="00896A67">
        <w:rPr>
          <w:noProof/>
          <w:sz w:val="20"/>
          <w:szCs w:val="20"/>
        </w:rPr>
        <w:fldChar w:fldCharType="end"/>
      </w:r>
    </w:p>
    <w:p w14:paraId="3A9AB5D4" w14:textId="25E570E3"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_Toc136865022 \h </w:instrText>
      </w:r>
      <w:r w:rsidRPr="00896A67">
        <w:rPr>
          <w:noProof/>
          <w:sz w:val="20"/>
          <w:szCs w:val="20"/>
        </w:rPr>
      </w:r>
      <w:r w:rsidRPr="00896A67">
        <w:rPr>
          <w:noProof/>
          <w:sz w:val="20"/>
          <w:szCs w:val="20"/>
        </w:rPr>
        <w:fldChar w:fldCharType="separate"/>
      </w:r>
      <w:r w:rsidR="00A473D6">
        <w:rPr>
          <w:noProof/>
          <w:sz w:val="20"/>
          <w:szCs w:val="20"/>
        </w:rPr>
        <w:t>26</w:t>
      </w:r>
      <w:r w:rsidRPr="00896A67">
        <w:rPr>
          <w:noProof/>
          <w:sz w:val="20"/>
          <w:szCs w:val="20"/>
        </w:rPr>
        <w:fldChar w:fldCharType="end"/>
      </w:r>
    </w:p>
    <w:p w14:paraId="5C3E6194" w14:textId="20D4A6F5"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2a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_Toc136865023 \h </w:instrText>
      </w:r>
      <w:r w:rsidRPr="00896A67">
        <w:rPr>
          <w:noProof/>
          <w:sz w:val="20"/>
          <w:szCs w:val="20"/>
        </w:rPr>
      </w:r>
      <w:r w:rsidRPr="00896A67">
        <w:rPr>
          <w:noProof/>
          <w:sz w:val="20"/>
          <w:szCs w:val="20"/>
        </w:rPr>
        <w:fldChar w:fldCharType="separate"/>
      </w:r>
      <w:r w:rsidR="00A473D6">
        <w:rPr>
          <w:noProof/>
          <w:sz w:val="20"/>
          <w:szCs w:val="20"/>
        </w:rPr>
        <w:t>28</w:t>
      </w:r>
      <w:r w:rsidRPr="00896A67">
        <w:rPr>
          <w:noProof/>
          <w:sz w:val="20"/>
          <w:szCs w:val="20"/>
        </w:rPr>
        <w:fldChar w:fldCharType="end"/>
      </w:r>
    </w:p>
    <w:p w14:paraId="60324341" w14:textId="713C1963"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2b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_Toc136865024 \h </w:instrText>
      </w:r>
      <w:r w:rsidRPr="00896A67">
        <w:rPr>
          <w:noProof/>
          <w:sz w:val="20"/>
          <w:szCs w:val="20"/>
        </w:rPr>
      </w:r>
      <w:r w:rsidRPr="00896A67">
        <w:rPr>
          <w:noProof/>
          <w:sz w:val="20"/>
          <w:szCs w:val="20"/>
        </w:rPr>
        <w:fldChar w:fldCharType="separate"/>
      </w:r>
      <w:r w:rsidR="00A473D6">
        <w:rPr>
          <w:noProof/>
          <w:sz w:val="20"/>
          <w:szCs w:val="20"/>
        </w:rPr>
        <w:t>30</w:t>
      </w:r>
      <w:r w:rsidRPr="00896A67">
        <w:rPr>
          <w:noProof/>
          <w:sz w:val="20"/>
          <w:szCs w:val="20"/>
        </w:rPr>
        <w:fldChar w:fldCharType="end"/>
      </w:r>
    </w:p>
    <w:p w14:paraId="034B0250" w14:textId="02B86C7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2c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_Toc136865025 \h </w:instrText>
      </w:r>
      <w:r w:rsidRPr="00896A67">
        <w:rPr>
          <w:noProof/>
          <w:sz w:val="20"/>
          <w:szCs w:val="20"/>
        </w:rPr>
      </w:r>
      <w:r w:rsidRPr="00896A67">
        <w:rPr>
          <w:noProof/>
          <w:sz w:val="20"/>
          <w:szCs w:val="20"/>
        </w:rPr>
        <w:fldChar w:fldCharType="separate"/>
      </w:r>
      <w:r w:rsidR="00A473D6">
        <w:rPr>
          <w:noProof/>
          <w:sz w:val="20"/>
          <w:szCs w:val="20"/>
        </w:rPr>
        <w:t>31</w:t>
      </w:r>
      <w:r w:rsidRPr="00896A67">
        <w:rPr>
          <w:noProof/>
          <w:sz w:val="20"/>
          <w:szCs w:val="20"/>
        </w:rPr>
        <w:fldChar w:fldCharType="end"/>
      </w:r>
    </w:p>
    <w:p w14:paraId="6FA4678A" w14:textId="53A06584"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Załącznik nr 3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_Toc136865026 \h </w:instrText>
      </w:r>
      <w:r w:rsidRPr="00896A67">
        <w:rPr>
          <w:noProof/>
          <w:sz w:val="20"/>
          <w:szCs w:val="20"/>
        </w:rPr>
      </w:r>
      <w:r w:rsidRPr="00896A67">
        <w:rPr>
          <w:noProof/>
          <w:sz w:val="20"/>
          <w:szCs w:val="20"/>
        </w:rPr>
        <w:fldChar w:fldCharType="separate"/>
      </w:r>
      <w:r w:rsidR="00A473D6">
        <w:rPr>
          <w:noProof/>
          <w:sz w:val="20"/>
          <w:szCs w:val="20"/>
        </w:rPr>
        <w:t>32</w:t>
      </w:r>
      <w:r w:rsidRPr="00896A67">
        <w:rPr>
          <w:noProof/>
          <w:sz w:val="20"/>
          <w:szCs w:val="20"/>
        </w:rPr>
        <w:fldChar w:fldCharType="end"/>
      </w:r>
    </w:p>
    <w:p w14:paraId="112506FC" w14:textId="3EBC2CC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4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_Toc136865027 \h </w:instrText>
      </w:r>
      <w:r w:rsidRPr="00896A67">
        <w:rPr>
          <w:noProof/>
          <w:sz w:val="20"/>
          <w:szCs w:val="20"/>
        </w:rPr>
      </w:r>
      <w:r w:rsidRPr="00896A67">
        <w:rPr>
          <w:noProof/>
          <w:sz w:val="20"/>
          <w:szCs w:val="20"/>
        </w:rPr>
        <w:fldChar w:fldCharType="separate"/>
      </w:r>
      <w:r w:rsidR="00A473D6">
        <w:rPr>
          <w:noProof/>
          <w:sz w:val="20"/>
          <w:szCs w:val="20"/>
        </w:rPr>
        <w:t>35</w:t>
      </w:r>
      <w:r w:rsidRPr="00896A67">
        <w:rPr>
          <w:noProof/>
          <w:sz w:val="20"/>
          <w:szCs w:val="20"/>
        </w:rPr>
        <w:fldChar w:fldCharType="end"/>
      </w:r>
    </w:p>
    <w:p w14:paraId="70059E61" w14:textId="5489A0AD" w:rsidR="000B473C" w:rsidRPr="000B4DC7" w:rsidRDefault="0004317B" w:rsidP="00896A67">
      <w:pPr>
        <w:pStyle w:val="Spistreci8"/>
        <w:tabs>
          <w:tab w:val="right" w:leader="dot" w:pos="10194"/>
        </w:tabs>
        <w:spacing w:line="360" w:lineRule="auto"/>
        <w:rPr>
          <w:rFonts w:ascii="Georgia" w:hAnsi="Georgia" w:cs="Georgia"/>
          <w:sz w:val="20"/>
          <w:szCs w:val="20"/>
        </w:rPr>
      </w:pPr>
      <w:r w:rsidRPr="00896A67">
        <w:rPr>
          <w:rFonts w:ascii="Georgia" w:hAnsi="Georgia"/>
          <w:caps/>
          <w:color w:val="000000"/>
          <w:kern w:val="20"/>
          <w:sz w:val="20"/>
          <w:szCs w:val="20"/>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686499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3A6D179" w14:textId="77777777" w:rsidR="000B473C"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686500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F23BA57" w14:textId="7BE4CD4C" w:rsidR="00A16B79" w:rsidRPr="00EA20B3" w:rsidRDefault="00A16B79" w:rsidP="00896A67">
      <w:pPr>
        <w:pStyle w:val="Tekstpodstawowywcity22"/>
        <w:numPr>
          <w:ilvl w:val="0"/>
          <w:numId w:val="10"/>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C0578F">
        <w:rPr>
          <w:rStyle w:val="markedcontent"/>
          <w:rFonts w:cs="Arial"/>
        </w:rPr>
        <w:t>3</w:t>
      </w:r>
      <w:r w:rsidRPr="00EA20B3">
        <w:rPr>
          <w:rStyle w:val="markedcontent"/>
          <w:rFonts w:cs="Arial"/>
        </w:rPr>
        <w:t xml:space="preserve"> r. poz. </w:t>
      </w:r>
      <w:r w:rsidR="00C0578F">
        <w:rPr>
          <w:rStyle w:val="markedcontent"/>
          <w:rFonts w:cs="Arial"/>
        </w:rPr>
        <w:t>1605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8B05647"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przewiduje aukcji elektronicznej.</w:t>
      </w:r>
    </w:p>
    <w:p w14:paraId="6FEA9DE2"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składania ofert wariantowych.</w:t>
      </w:r>
    </w:p>
    <w:p w14:paraId="16B7DADE"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do rozliczeń w walutach obcych.</w:t>
      </w:r>
    </w:p>
    <w:p w14:paraId="2654428D"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prowadzi postępowania w celu zawarcia umowy ramowej.</w:t>
      </w:r>
    </w:p>
    <w:p w14:paraId="0989F524"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cs="Garamond"/>
          <w:color w:val="000000"/>
        </w:rPr>
        <w:t>Zamawiający nie przewiduje zwrotu kosztów udziału w postępowaniu.</w:t>
      </w:r>
    </w:p>
    <w:p w14:paraId="0C8E185C"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42493054" w14:textId="6CCFE1D5" w:rsidR="00A16B79" w:rsidRPr="00787C7E" w:rsidRDefault="00A16B79" w:rsidP="00896A67">
      <w:pPr>
        <w:pStyle w:val="Tekstpodstawowywcity22"/>
        <w:numPr>
          <w:ilvl w:val="0"/>
          <w:numId w:val="10"/>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 xml:space="preserve">amówienia dostępnych na miejscu </w:t>
      </w:r>
      <w:r w:rsidR="006E2F5B">
        <w:br/>
      </w:r>
      <w:r w:rsidRPr="001B0D7F">
        <w:t xml:space="preserve">u Zamawiającego. </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686500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09502C8A" w14:textId="77777777" w:rsidR="00A16B79" w:rsidRPr="00514F8A" w:rsidRDefault="00A16B79" w:rsidP="00A16B79">
      <w:pPr>
        <w:spacing w:line="360" w:lineRule="auto"/>
        <w:jc w:val="both"/>
        <w:rPr>
          <w:rFonts w:ascii="Georgia" w:hAnsi="Georgia" w:cs="Georgia"/>
          <w:color w:val="000000"/>
          <w:sz w:val="20"/>
          <w:szCs w:val="20"/>
        </w:rPr>
      </w:pPr>
      <w:r w:rsidRPr="00514F8A">
        <w:rPr>
          <w:rFonts w:ascii="Georgia" w:hAnsi="Georgia" w:cs="Georgia"/>
          <w:color w:val="000000"/>
          <w:sz w:val="20"/>
          <w:szCs w:val="20"/>
        </w:rPr>
        <w:t>Kod wg Wspólnego Słownika Zamówień (CPV):</w:t>
      </w:r>
    </w:p>
    <w:p w14:paraId="63C962DA" w14:textId="77777777" w:rsidR="00A16B79" w:rsidRPr="00514F8A" w:rsidRDefault="00A16B79" w:rsidP="00A16B79">
      <w:pPr>
        <w:suppressAutoHyphens w:val="0"/>
        <w:spacing w:line="360" w:lineRule="auto"/>
        <w:textAlignment w:val="auto"/>
        <w:rPr>
          <w:rFonts w:ascii="Georgia" w:hAnsi="Georgia"/>
          <w:color w:val="000000"/>
          <w:sz w:val="20"/>
          <w:szCs w:val="20"/>
        </w:rPr>
      </w:pP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google.com/url?sa=t&amp;rct=j&amp;q=&amp;esrc=s&amp;source=web&amp;cd=&amp;cad=rja&amp;uact=8&amp;ved=2ahUKEwjT4OC7maX3AhVMl4sKHbjmCOsQFnoECB0QAQ&amp;url=https%3A%2F%2Fwww.portalzp.pl%2Fkody-cpv%2Fszczegoly%2Frozny-sprzet-i-artykuly-biurowe-1784&amp;usg=AOvVaw2Ev-j1mh2dxie9aAjSriXd"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30190000-7: </w:t>
      </w:r>
      <w:r w:rsidRPr="00514F8A">
        <w:rPr>
          <w:rFonts w:ascii="Georgia" w:hAnsi="Georgia"/>
          <w:color w:val="000000"/>
          <w:sz w:val="20"/>
          <w:szCs w:val="20"/>
        </w:rPr>
        <w:tab/>
        <w:t>Różny sprzęt i artykuły biurowe</w:t>
      </w:r>
    </w:p>
    <w:p w14:paraId="3FE2324B" w14:textId="77777777" w:rsidR="00A16B79" w:rsidRPr="00514F8A" w:rsidRDefault="00A16B79" w:rsidP="00A16B79">
      <w:pPr>
        <w:suppressAutoHyphens w:val="0"/>
        <w:spacing w:line="360" w:lineRule="auto"/>
        <w:textAlignment w:val="auto"/>
        <w:rPr>
          <w:rFonts w:ascii="Georgia" w:hAnsi="Georgia"/>
          <w:color w:val="000000"/>
          <w:sz w:val="20"/>
          <w:szCs w:val="20"/>
        </w:rPr>
      </w:pPr>
      <w:r w:rsidRPr="00514F8A">
        <w:rPr>
          <w:rFonts w:ascii="Georgia" w:hAnsi="Georgia"/>
          <w:color w:val="000000"/>
          <w:sz w:val="20"/>
          <w:szCs w:val="20"/>
        </w:rPr>
        <w:fldChar w:fldCharType="end"/>
      </w: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"https://www.portalzp.pl/kody-cpv/szczegoly/wyroby-biurowe-1793"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30192000-1: </w:t>
      </w:r>
      <w:r w:rsidRPr="00514F8A">
        <w:rPr>
          <w:rFonts w:ascii="Georgia" w:hAnsi="Georgia"/>
          <w:color w:val="000000"/>
          <w:sz w:val="20"/>
          <w:szCs w:val="20"/>
        </w:rPr>
        <w:tab/>
        <w:t xml:space="preserve">Wyroby biurowe </w:t>
      </w:r>
    </w:p>
    <w:p w14:paraId="6D7CE644" w14:textId="77777777" w:rsidR="006E5F45" w:rsidRDefault="00A16B79" w:rsidP="005C408C">
      <w:pPr>
        <w:suppressAutoHyphens w:val="0"/>
        <w:spacing w:line="360" w:lineRule="auto"/>
        <w:rPr>
          <w:rFonts w:ascii="Georgia" w:hAnsi="Georgia"/>
          <w:color w:val="000000"/>
          <w:sz w:val="20"/>
          <w:szCs w:val="20"/>
        </w:rPr>
      </w:pPr>
      <w:r w:rsidRPr="00514F8A">
        <w:rPr>
          <w:rFonts w:ascii="Georgia" w:hAnsi="Georgia"/>
          <w:color w:val="000000"/>
          <w:sz w:val="20"/>
          <w:szCs w:val="20"/>
        </w:rPr>
        <w:fldChar w:fldCharType="end"/>
      </w:r>
    </w:p>
    <w:p w14:paraId="78AFDDD6" w14:textId="3EFAFC9D" w:rsidR="00A16B79" w:rsidRPr="006E5F45" w:rsidRDefault="00A16B79" w:rsidP="006E5F45">
      <w:pPr>
        <w:pStyle w:val="Akapitzlist"/>
        <w:numPr>
          <w:ilvl w:val="0"/>
          <w:numId w:val="2"/>
        </w:numPr>
        <w:tabs>
          <w:tab w:val="left" w:pos="426"/>
        </w:tabs>
        <w:suppressAutoHyphens w:val="0"/>
        <w:spacing w:line="360" w:lineRule="auto"/>
        <w:rPr>
          <w:rFonts w:ascii="Georgia" w:eastAsia="Lucida Sans Unicode" w:hAnsi="Georgia" w:cs="Tahoma"/>
          <w:bCs/>
          <w:i/>
          <w:color w:val="000000"/>
          <w:sz w:val="20"/>
          <w:szCs w:val="20"/>
        </w:rPr>
      </w:pPr>
      <w:r w:rsidRPr="006E5F45">
        <w:rPr>
          <w:rFonts w:ascii="Georgia" w:hAnsi="Georgia"/>
          <w:sz w:val="20"/>
          <w:szCs w:val="20"/>
        </w:rPr>
        <w:t xml:space="preserve">Opis wymagań Zamawiającego określa </w:t>
      </w:r>
      <w:r w:rsidRPr="006E2F5B">
        <w:rPr>
          <w:rFonts w:ascii="Georgia" w:hAnsi="Georgia"/>
          <w:b/>
          <w:bCs/>
          <w:sz w:val="20"/>
          <w:szCs w:val="20"/>
        </w:rPr>
        <w:t>załącznik nr 1 do SWZ</w:t>
      </w:r>
      <w:r w:rsidRPr="006E5F45">
        <w:rPr>
          <w:rFonts w:ascii="Georgia" w:hAnsi="Georgia"/>
          <w:sz w:val="20"/>
          <w:szCs w:val="20"/>
        </w:rPr>
        <w:t xml:space="preserve"> </w:t>
      </w:r>
    </w:p>
    <w:p w14:paraId="0DDE62E4" w14:textId="77777777" w:rsidR="00A16B79" w:rsidRPr="006E5F45" w:rsidRDefault="00A16B79" w:rsidP="00896A67">
      <w:pPr>
        <w:pStyle w:val="Standard"/>
        <w:numPr>
          <w:ilvl w:val="3"/>
          <w:numId w:val="2"/>
        </w:numPr>
        <w:tabs>
          <w:tab w:val="clear" w:pos="568"/>
          <w:tab w:val="num" w:pos="426"/>
          <w:tab w:val="num" w:pos="709"/>
        </w:tabs>
        <w:spacing w:after="0" w:line="360" w:lineRule="auto"/>
        <w:ind w:left="0"/>
        <w:jc w:val="both"/>
        <w:rPr>
          <w:rFonts w:cs="Arial"/>
          <w:sz w:val="20"/>
          <w:szCs w:val="20"/>
        </w:rPr>
      </w:pPr>
      <w:r w:rsidRPr="006E5F45">
        <w:rPr>
          <w:rFonts w:cs="Arial"/>
          <w:b w:val="0"/>
          <w:i w:val="0"/>
          <w:sz w:val="20"/>
          <w:szCs w:val="20"/>
        </w:rPr>
        <w:t xml:space="preserve">Przedmiot zamówienia został podzielony na części. </w:t>
      </w:r>
      <w:r w:rsidRPr="006E2F5B">
        <w:rPr>
          <w:rFonts w:cs="Arial"/>
          <w:bCs w:val="0"/>
          <w:i w:val="0"/>
          <w:sz w:val="20"/>
          <w:szCs w:val="20"/>
        </w:rPr>
        <w:t xml:space="preserve">Liczba </w:t>
      </w:r>
      <w:r w:rsidRPr="006E2F5B">
        <w:rPr>
          <w:rFonts w:cs="Arial"/>
          <w:bCs w:val="0"/>
          <w:i w:val="0"/>
          <w:iCs w:val="0"/>
          <w:sz w:val="20"/>
          <w:szCs w:val="20"/>
        </w:rPr>
        <w:t>części 4.</w:t>
      </w:r>
    </w:p>
    <w:p w14:paraId="278479F4" w14:textId="77777777" w:rsidR="00A16B79" w:rsidRPr="007476A7"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6E5F45">
        <w:rPr>
          <w:b w:val="0"/>
          <w:bCs w:val="0"/>
          <w:i w:val="0"/>
          <w:iCs w:val="0"/>
          <w:sz w:val="20"/>
        </w:rPr>
        <w:t>Zamawiający dopuszcza składania</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2047572A" w14:textId="77777777" w:rsidR="00A16B79" w:rsidRPr="001B6F5F"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6BE7B1B5" w14:textId="77777777" w:rsidR="00A16B79" w:rsidRPr="00447CDE"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2996996" w14:textId="77777777" w:rsidR="00A16B79" w:rsidRPr="00C0035C"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42746AA5" w14:textId="77777777" w:rsidR="00A16B79" w:rsidRPr="003E1CD1"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072C1CE7" w14:textId="77777777" w:rsidR="00A16B79" w:rsidRPr="003E1CD1"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3686500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8D9DCF7" w14:textId="77777777" w:rsidR="006E5F45" w:rsidRPr="006E5F45" w:rsidRDefault="00EA5050" w:rsidP="00584DB9">
      <w:pPr>
        <w:pStyle w:val="Akapitzlist"/>
        <w:tabs>
          <w:tab w:val="left" w:pos="0"/>
          <w:tab w:val="left" w:pos="426"/>
        </w:tabs>
        <w:spacing w:line="360" w:lineRule="auto"/>
        <w:ind w:left="0"/>
        <w:jc w:val="both"/>
        <w:textAlignment w:val="auto"/>
        <w:rPr>
          <w:rFonts w:ascii="Georgia" w:hAnsi="Georgia"/>
          <w:b/>
          <w:bCs/>
          <w:color w:val="000000"/>
          <w:sz w:val="20"/>
          <w:szCs w:val="20"/>
        </w:rPr>
      </w:pPr>
      <w:bookmarkStart w:id="8" w:name="_Hlk98308880"/>
      <w:r w:rsidRPr="00147CE3">
        <w:rPr>
          <w:rFonts w:ascii="Georgia" w:hAnsi="Georgia"/>
          <w:bCs/>
          <w:color w:val="000000"/>
          <w:sz w:val="20"/>
          <w:szCs w:val="20"/>
        </w:rPr>
        <w:t>Termin realizacji zamówieni</w:t>
      </w:r>
      <w:r w:rsidRPr="00FA181C">
        <w:rPr>
          <w:rFonts w:ascii="Georgia" w:hAnsi="Georgia"/>
          <w:bCs/>
          <w:color w:val="000000"/>
          <w:sz w:val="20"/>
          <w:szCs w:val="20"/>
        </w:rPr>
        <w:t>a</w:t>
      </w:r>
      <w:r>
        <w:rPr>
          <w:rFonts w:ascii="Georgia" w:hAnsi="Georgia"/>
          <w:bCs/>
          <w:color w:val="000000"/>
          <w:sz w:val="20"/>
          <w:szCs w:val="20"/>
        </w:rPr>
        <w:t>: 12 miesięcy</w:t>
      </w:r>
    </w:p>
    <w:bookmarkEnd w:id="8"/>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3686500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929AA52" w14:textId="77777777" w:rsidR="000B473C" w:rsidRPr="00DE526A" w:rsidRDefault="000B473C" w:rsidP="00896A67">
      <w:pPr>
        <w:pStyle w:val="pkt"/>
        <w:numPr>
          <w:ilvl w:val="0"/>
          <w:numId w:val="1"/>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5E77DFA2" w14:textId="77777777" w:rsidR="000B473C" w:rsidRPr="00DE526A"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1"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1"/>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03A75513" w:rsidR="0053352E" w:rsidRDefault="000B473C" w:rsidP="00896A67">
      <w:pPr>
        <w:pStyle w:val="Teksttreci0"/>
        <w:numPr>
          <w:ilvl w:val="1"/>
          <w:numId w:val="24"/>
        </w:numPr>
        <w:shd w:val="clear" w:color="auto" w:fill="auto"/>
        <w:spacing w:line="360" w:lineRule="auto"/>
        <w:ind w:right="23"/>
        <w:jc w:val="both"/>
        <w:rPr>
          <w:rFonts w:ascii="Georgia" w:hAnsi="Georgia" w:cs="Times New Roman"/>
          <w:bCs/>
          <w:sz w:val="20"/>
          <w:szCs w:val="20"/>
        </w:rPr>
      </w:pPr>
      <w:r w:rsidRPr="00A55F81">
        <w:rPr>
          <w:rFonts w:ascii="Georgia" w:hAnsi="Georgia" w:cs="Times New Roman"/>
          <w:bCs/>
          <w:sz w:val="20"/>
          <w:szCs w:val="20"/>
        </w:rPr>
        <w:t>zdolności technicznej lub zawodowej:</w:t>
      </w:r>
    </w:p>
    <w:p w14:paraId="723C0087" w14:textId="77777777" w:rsidR="00582BAC" w:rsidRPr="007C5558" w:rsidRDefault="00582BAC" w:rsidP="00582BAC">
      <w:pPr>
        <w:pStyle w:val="Teksttreci0"/>
        <w:shd w:val="clear" w:color="auto" w:fill="auto"/>
        <w:spacing w:line="360" w:lineRule="auto"/>
        <w:ind w:left="360"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7FE7FE63" w14:textId="77777777" w:rsidR="000B473C" w:rsidRPr="007C5558" w:rsidRDefault="000B473C" w:rsidP="00896A67">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1515E8B2" w:rsidR="000B473C" w:rsidRPr="00037981" w:rsidRDefault="000B473C" w:rsidP="00896A67">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7440F4">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36865004"/>
      <w:r w:rsidRPr="00DE15FB">
        <w:rPr>
          <w:rFonts w:ascii="Georgia" w:hAnsi="Georgia" w:cs="Georgia"/>
          <w:b/>
          <w:bCs w:val="0"/>
          <w:color w:val="000000"/>
          <w:sz w:val="20"/>
          <w:szCs w:val="20"/>
        </w:rPr>
        <w:t>VI. Podstawy wykluczenia z postępowania</w:t>
      </w:r>
      <w:bookmarkEnd w:id="12"/>
    </w:p>
    <w:p w14:paraId="0EF0A4B6" w14:textId="3D6912E4" w:rsidR="008E430F" w:rsidRPr="008E430F" w:rsidRDefault="003875AF" w:rsidP="00896A67">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896A67">
      <w:pPr>
        <w:pStyle w:val="pkt"/>
        <w:numPr>
          <w:ilvl w:val="3"/>
          <w:numId w:val="15"/>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Wykonawcy następuje na odpowiedni okres wskazany w art. 111 ustawy Pzp</w:t>
      </w:r>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896A67">
      <w:pPr>
        <w:pStyle w:val="pkt"/>
        <w:numPr>
          <w:ilvl w:val="3"/>
          <w:numId w:val="15"/>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048CC391"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7440F4">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618DCF3E" w:rsidR="00DE15FB" w:rsidRPr="00787468"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8B10C6">
        <w:rPr>
          <w:rFonts w:ascii="Georgia" w:hAnsi="Georgia" w:cs="Arial"/>
          <w:sz w:val="20"/>
          <w:szCs w:val="20"/>
        </w:rPr>
        <w:t xml:space="preserve"> ust </w:t>
      </w:r>
      <w:r w:rsidRPr="00787468">
        <w:rPr>
          <w:rFonts w:ascii="Georgia" w:hAnsi="Georgia" w:cs="Arial"/>
          <w:sz w:val="20"/>
          <w:szCs w:val="20"/>
        </w:rPr>
        <w:t xml:space="preserve"> 1. Ustawy z dnia </w:t>
      </w:r>
      <w:r w:rsidR="00DE329F">
        <w:rPr>
          <w:rFonts w:ascii="Georgia" w:hAnsi="Georgia" w:cs="Arial"/>
          <w:sz w:val="20"/>
          <w:szCs w:val="20"/>
        </w:rPr>
        <w:br/>
      </w:r>
      <w:r w:rsidRPr="00787468">
        <w:rPr>
          <w:rFonts w:ascii="Georgia" w:hAnsi="Georgia" w:cs="Arial"/>
          <w:sz w:val="20"/>
          <w:szCs w:val="20"/>
        </w:rPr>
        <w:t xml:space="preserve">13 kwietnia 2022r. o szczególnych rozwiązaniach w zakresie przeciwdziałania wspieraniu agresji na Ukrainę oraz służących ochronie bezpieczeństwa narodowego tj: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69DD2A2D"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4009D2">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4009D2">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A0CFE83" w14:textId="6E9F351C"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4009D2">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7F8CAB65" w14:textId="1B43FD3E"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4009D2">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4009D2">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1A56FD55"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009D2">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3686500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3"/>
    </w:p>
    <w:p w14:paraId="374C9EF3" w14:textId="77777777" w:rsidR="004C676D" w:rsidRPr="00FD5DFE"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bookmarkStart w:id="14"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117A8FBF" w14:textId="77777777" w:rsidR="004C676D"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25E94018" w14:textId="77777777" w:rsidR="004C676D" w:rsidRPr="00623384"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004CAAEB"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45B6D1"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83214E" w14:textId="77777777" w:rsidR="004C676D" w:rsidRPr="002963C2"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AD1E421" w14:textId="01FE9592" w:rsidR="002963C2" w:rsidRPr="002963C2" w:rsidRDefault="002963C2" w:rsidP="00152CAE">
      <w:pPr>
        <w:numPr>
          <w:ilvl w:val="0"/>
          <w:numId w:val="29"/>
        </w:numPr>
        <w:tabs>
          <w:tab w:val="left" w:pos="426"/>
        </w:tabs>
        <w:spacing w:line="360" w:lineRule="auto"/>
        <w:ind w:left="0" w:firstLine="0"/>
        <w:jc w:val="both"/>
        <w:rPr>
          <w:rFonts w:ascii="Georgia" w:hAnsi="Georgia" w:cs="Verdana"/>
          <w:b/>
          <w:sz w:val="20"/>
          <w:szCs w:val="20"/>
        </w:rPr>
      </w:pPr>
      <w:r w:rsidRPr="002963C2">
        <w:rPr>
          <w:rFonts w:ascii="Georgia" w:hAnsi="Georgia" w:cs="Verdana"/>
          <w:sz w:val="20"/>
          <w:szCs w:val="20"/>
        </w:rPr>
        <w:t>Zamawiający nie wzywa do złożenia podmiotowych środków dowodowych, jeżeli może je uzyskać za pomocą bezpłatnych i ogólnodostępnych baz danych, w szczególności rejestrów publicznych w rozumieniu ustawy z dnia</w:t>
      </w:r>
      <w:r>
        <w:rPr>
          <w:rFonts w:ascii="Georgia" w:hAnsi="Georgia" w:cs="Verdana"/>
          <w:sz w:val="20"/>
          <w:szCs w:val="20"/>
        </w:rPr>
        <w:br/>
      </w:r>
      <w:r w:rsidRPr="002963C2">
        <w:rPr>
          <w:rFonts w:ascii="Georgia" w:hAnsi="Georgia" w:cs="Verdana"/>
          <w:sz w:val="20"/>
          <w:szCs w:val="20"/>
        </w:rPr>
        <w:t>17 lutego 2005 r. o informatyzacji działalności podmiotów realizujących zadania publiczne, o ile Wykonawca wskazał w oświadczeniu, o którym mowa w Załączniku nr 4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212411E7" w14:textId="77777777" w:rsidR="003E4067" w:rsidRDefault="003E4067" w:rsidP="003E4067">
      <w:pPr>
        <w:numPr>
          <w:ilvl w:val="0"/>
          <w:numId w:val="2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A3AFE08" w14:textId="29A7694A" w:rsidR="004C676D" w:rsidRPr="006A3BFF"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4"/>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3686500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25446698" w14:textId="77777777" w:rsidR="00394B64" w:rsidRDefault="00394B64" w:rsidP="00311757">
      <w:pPr>
        <w:pStyle w:val="Akapitzlist1"/>
        <w:widowControl w:val="0"/>
        <w:tabs>
          <w:tab w:val="left" w:pos="360"/>
          <w:tab w:val="left" w:pos="426"/>
        </w:tabs>
        <w:spacing w:line="360" w:lineRule="auto"/>
        <w:ind w:left="0"/>
        <w:jc w:val="both"/>
        <w:rPr>
          <w:rFonts w:ascii="Georgia" w:hAnsi="Georgia"/>
          <w:color w:val="000000"/>
          <w:sz w:val="20"/>
          <w:szCs w:val="20"/>
        </w:rPr>
      </w:pPr>
      <w:bookmarkStart w:id="16" w:name="_Hlk64973594"/>
      <w:r>
        <w:rPr>
          <w:rFonts w:ascii="Georgia" w:hAnsi="Georgia"/>
          <w:color w:val="000000"/>
          <w:sz w:val="20"/>
          <w:szCs w:val="20"/>
        </w:rPr>
        <w:t>Zamawiający nie wymaga złożenia przez Wykonawcę przedmiotowych środków dowodowych.</w:t>
      </w:r>
    </w:p>
    <w:bookmarkEnd w:id="16"/>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Default="000B473C" w:rsidP="000B473C">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7" w:name="_Toc13686500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7"/>
    </w:p>
    <w:p w14:paraId="16CB362E" w14:textId="77777777" w:rsidR="004C676D" w:rsidRPr="000A6EE2" w:rsidRDefault="004C676D" w:rsidP="00896A67">
      <w:pPr>
        <w:pStyle w:val="Standarduser"/>
        <w:numPr>
          <w:ilvl w:val="1"/>
          <w:numId w:val="11"/>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CEA434D" w14:textId="77777777" w:rsidR="004C676D" w:rsidRPr="000A6EE2" w:rsidRDefault="004C676D" w:rsidP="00896A67">
      <w:pPr>
        <w:pStyle w:val="Standarduser"/>
        <w:numPr>
          <w:ilvl w:val="1"/>
          <w:numId w:val="11"/>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1224AA7B" w14:textId="77777777" w:rsidR="004C676D"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ACEB6E" w14:textId="77777777" w:rsidR="004C676D" w:rsidRPr="003E1CD1"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BD09E0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4D4B157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54831C11" w14:textId="45B60DAE" w:rsidR="004C676D" w:rsidRPr="006E015E"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3E4067">
        <w:rPr>
          <w:b w:val="0"/>
          <w:sz w:val="20"/>
        </w:rPr>
        <w:t>.</w:t>
      </w:r>
    </w:p>
    <w:p w14:paraId="44D8ADF7"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96A4E3"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9406F3B"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81150" w14:textId="77777777" w:rsidR="004C676D" w:rsidRPr="00BF3274" w:rsidRDefault="004C676D" w:rsidP="00896A67">
      <w:pPr>
        <w:pStyle w:val="Standarduser"/>
        <w:numPr>
          <w:ilvl w:val="1"/>
          <w:numId w:val="1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2BCECAD" w14:textId="77777777" w:rsidR="004C676D" w:rsidRPr="00BF3274" w:rsidRDefault="004C676D" w:rsidP="004C676D">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4D06EAE" w14:textId="77777777" w:rsidR="004C676D" w:rsidRPr="00135B44" w:rsidRDefault="004C676D" w:rsidP="004C676D">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3655D4BE" w14:textId="77777777" w:rsidR="004C676D" w:rsidRDefault="004C676D" w:rsidP="004C676D"/>
    <w:p w14:paraId="59265C3D" w14:textId="574EBA4C"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3686500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7903C672" w14:textId="77777777" w:rsidR="004C676D" w:rsidRPr="003D7E13"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20E0FB74" w14:textId="77777777" w:rsidR="004C676D" w:rsidRPr="001D42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21B4450" w14:textId="77777777" w:rsidR="004C676D" w:rsidRPr="002744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1B18B397" w14:textId="77777777" w:rsidR="004C676D" w:rsidRPr="00DB3288"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1DAE6B85" w14:textId="7437B22F" w:rsidR="004C676D" w:rsidRPr="00DB3288" w:rsidRDefault="004C676D" w:rsidP="004C676D">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sidR="007440F4">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475F819E" w14:textId="17BBBD72" w:rsidR="004C676D" w:rsidRPr="00DB3288" w:rsidRDefault="004C676D" w:rsidP="004C676D">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35FC5BFF" w14:textId="77777777" w:rsidR="004C676D" w:rsidRPr="002B1FC1" w:rsidRDefault="004C676D" w:rsidP="00896A67">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6AAC9B42" w14:textId="79C1B8C3" w:rsidR="002B1FC1" w:rsidRPr="00E40A2B" w:rsidRDefault="002B1FC1" w:rsidP="00896A67">
      <w:pPr>
        <w:pStyle w:val="Tekstpodstawowy2"/>
        <w:numPr>
          <w:ilvl w:val="0"/>
          <w:numId w:val="43"/>
        </w:numPr>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r w:rsidR="00DE329F">
        <w:rPr>
          <w:rFonts w:ascii="Georgia" w:hAnsi="Georgia" w:cs="Verdana"/>
          <w:sz w:val="20"/>
          <w:szCs w:val="20"/>
        </w:rPr>
        <w:t>.</w:t>
      </w:r>
    </w:p>
    <w:bookmarkEnd w:id="20"/>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3686500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2"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1"/>
      <w:bookmarkEnd w:id="22"/>
    </w:p>
    <w:p w14:paraId="19C1FD60" w14:textId="77777777" w:rsidR="004C676D" w:rsidRPr="00FF3320" w:rsidRDefault="004C676D" w:rsidP="00896A67">
      <w:pPr>
        <w:pStyle w:val="Normalny3"/>
        <w:numPr>
          <w:ilvl w:val="0"/>
          <w:numId w:val="18"/>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2220BF1" w14:textId="5D68670A" w:rsidR="004C676D" w:rsidRPr="001B61C8" w:rsidRDefault="004C676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Pr="001B61C8">
        <w:rPr>
          <w:rFonts w:ascii="Georgia" w:hAnsi="Georgia"/>
          <w:sz w:val="20"/>
          <w:szCs w:val="20"/>
        </w:rPr>
        <w:t xml:space="preserve"> - w zakresie formalnym,</w:t>
      </w:r>
    </w:p>
    <w:p w14:paraId="2F30F2A5" w14:textId="67BBB260" w:rsidR="004C676D" w:rsidRPr="00D91220" w:rsidRDefault="00B04CC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Ewa Bukowska-Ceremuga</w:t>
      </w:r>
      <w:r w:rsidR="004C676D" w:rsidRPr="00D75DA1">
        <w:rPr>
          <w:rStyle w:val="Domylnaczcionkaakapitu1"/>
          <w:rFonts w:ascii="Georgia" w:hAnsi="Georgia"/>
          <w:bCs/>
          <w:sz w:val="20"/>
          <w:szCs w:val="20"/>
        </w:rPr>
        <w:t xml:space="preserve"> </w:t>
      </w:r>
      <w:r w:rsidR="004C676D" w:rsidRPr="00D75DA1">
        <w:rPr>
          <w:rStyle w:val="Domylnaczcionkaakapitu1"/>
          <w:rFonts w:ascii="Georgia" w:hAnsi="Georgia"/>
          <w:bCs/>
          <w:color w:val="000000"/>
          <w:sz w:val="20"/>
          <w:szCs w:val="20"/>
        </w:rPr>
        <w:t>-</w:t>
      </w:r>
      <w:r w:rsidR="004C676D" w:rsidRPr="00FF3320">
        <w:rPr>
          <w:rStyle w:val="Domylnaczcionkaakapitu1"/>
          <w:rFonts w:ascii="Georgia" w:hAnsi="Georgia"/>
          <w:color w:val="000000"/>
          <w:sz w:val="20"/>
          <w:szCs w:val="20"/>
        </w:rPr>
        <w:t xml:space="preserve"> w zakresie </w:t>
      </w:r>
      <w:r w:rsidR="004C676D">
        <w:rPr>
          <w:rStyle w:val="Domylnaczcionkaakapitu1"/>
          <w:rFonts w:ascii="Georgia" w:hAnsi="Georgia"/>
          <w:color w:val="000000"/>
          <w:sz w:val="20"/>
          <w:szCs w:val="20"/>
        </w:rPr>
        <w:t>merytorycznym</w:t>
      </w:r>
      <w:r w:rsidR="004C676D" w:rsidRPr="00FF3320">
        <w:rPr>
          <w:rStyle w:val="Domylnaczcionkaakapitu1"/>
          <w:rFonts w:ascii="Georgia" w:hAnsi="Georgia"/>
          <w:color w:val="000000"/>
          <w:sz w:val="20"/>
          <w:szCs w:val="20"/>
        </w:rPr>
        <w:t>.</w:t>
      </w:r>
    </w:p>
    <w:p w14:paraId="03D97278" w14:textId="77777777" w:rsidR="004C676D" w:rsidRPr="00D91220" w:rsidRDefault="004C676D" w:rsidP="00896A67">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80926D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2224816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D85A1E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AA06E4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B2D04A"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61ED7974"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6E59376C"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FB013B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0F1E38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AB33A03"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78C582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C2185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3D009E52"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5BC6759F"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79B39B0"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901087A" w14:textId="77777777" w:rsidR="004C676D" w:rsidRPr="00D91220"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7AF0D9B" w14:textId="77777777" w:rsidR="004C676D" w:rsidRPr="00B36FE1"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1A9D29F" w14:textId="77777777" w:rsidR="004C676D" w:rsidRPr="00B36FE1" w:rsidRDefault="004C676D" w:rsidP="004C676D">
      <w:pPr>
        <w:pStyle w:val="Akapitzlist4"/>
        <w:spacing w:line="360" w:lineRule="auto"/>
        <w:ind w:left="0"/>
        <w:rPr>
          <w:rFonts w:ascii="Georgia" w:eastAsia="Calibri" w:hAnsi="Georgia"/>
          <w:sz w:val="20"/>
          <w:szCs w:val="20"/>
        </w:rPr>
      </w:pPr>
      <w:r w:rsidRPr="00B36FE1">
        <w:rPr>
          <w:rFonts w:ascii="Georgia" w:eastAsia="Calibri" w:hAnsi="Georgia"/>
          <w:sz w:val="20"/>
          <w:szCs w:val="20"/>
        </w:rPr>
        <w:t xml:space="preserve">Zalecenia: </w:t>
      </w:r>
    </w:p>
    <w:p w14:paraId="0B01D30A" w14:textId="77777777" w:rsidR="004C676D" w:rsidRPr="00987112" w:rsidRDefault="004C676D" w:rsidP="004C676D">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6009DFBA"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5D8CC2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191C7EA9"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533DD5A"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61BFBC3B"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13A50B1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6204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293232B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05D0834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490AB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C2DED99"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900C08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CE5D80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9C484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6E8C875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03097A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0337B2ED"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3" w:name="_Toc13686501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7"/>
      <w:r w:rsidRPr="00123693">
        <w:rPr>
          <w:rFonts w:ascii="Georgia" w:hAnsi="Georgia" w:cs="Georgia"/>
          <w:b/>
          <w:bCs w:val="0"/>
          <w:color w:val="000000"/>
          <w:sz w:val="20"/>
          <w:szCs w:val="20"/>
        </w:rPr>
        <w:t>Wymagania dotyczące wadium</w:t>
      </w:r>
      <w:bookmarkEnd w:id="23"/>
      <w:bookmarkEnd w:id="24"/>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13686501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6" w:name="_Toc266275248"/>
      <w:r w:rsidRPr="0007351C">
        <w:rPr>
          <w:rFonts w:ascii="Georgia" w:hAnsi="Georgia" w:cs="Georgia"/>
          <w:b/>
          <w:bCs w:val="0"/>
          <w:color w:val="000000"/>
          <w:sz w:val="20"/>
          <w:szCs w:val="20"/>
        </w:rPr>
        <w:t>Termin związania ofertą</w:t>
      </w:r>
      <w:bookmarkEnd w:id="25"/>
      <w:bookmarkEnd w:id="26"/>
    </w:p>
    <w:p w14:paraId="3AA37ABE" w14:textId="055245EE" w:rsidR="000B473C" w:rsidRPr="00B36FE1"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27" w:name="_Hlk64974178"/>
      <w:r w:rsidRPr="006E6F2F">
        <w:rPr>
          <w:rFonts w:ascii="Georgia" w:hAnsi="Georgia" w:cs="Arial"/>
          <w:sz w:val="20"/>
          <w:szCs w:val="20"/>
        </w:rPr>
        <w:t>W</w:t>
      </w:r>
      <w:r w:rsidRPr="0007351C">
        <w:rPr>
          <w:rFonts w:ascii="Georgia" w:hAnsi="Georgia" w:cs="Arial"/>
          <w:sz w:val="20"/>
          <w:szCs w:val="20"/>
        </w:rPr>
        <w:t xml:space="preserve">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C0578F" w:rsidRPr="00C0578F">
        <w:rPr>
          <w:rFonts w:ascii="Georgia" w:hAnsi="Georgia" w:cs="Arial"/>
          <w:b/>
          <w:bCs/>
          <w:sz w:val="20"/>
          <w:szCs w:val="20"/>
          <w:highlight w:val="yellow"/>
        </w:rPr>
        <w:t>0</w:t>
      </w:r>
      <w:r w:rsidR="006507DF">
        <w:rPr>
          <w:rFonts w:ascii="Georgia" w:hAnsi="Georgia" w:cs="Arial"/>
          <w:b/>
          <w:bCs/>
          <w:sz w:val="20"/>
          <w:szCs w:val="20"/>
          <w:highlight w:val="yellow"/>
        </w:rPr>
        <w:t>5</w:t>
      </w:r>
      <w:r w:rsidR="008D5226" w:rsidRPr="00C0578F">
        <w:rPr>
          <w:rFonts w:ascii="Georgia" w:hAnsi="Georgia" w:cs="Arial"/>
          <w:b/>
          <w:bCs/>
          <w:caps/>
          <w:sz w:val="20"/>
          <w:szCs w:val="20"/>
          <w:highlight w:val="yellow"/>
        </w:rPr>
        <w:t>.0</w:t>
      </w:r>
      <w:r w:rsidR="00C0578F">
        <w:rPr>
          <w:rFonts w:ascii="Georgia" w:hAnsi="Georgia" w:cs="Arial"/>
          <w:b/>
          <w:bCs/>
          <w:caps/>
          <w:sz w:val="20"/>
          <w:szCs w:val="20"/>
          <w:highlight w:val="yellow"/>
        </w:rPr>
        <w:t>6</w:t>
      </w:r>
      <w:r w:rsidRPr="00C0578F">
        <w:rPr>
          <w:rFonts w:ascii="Georgia" w:hAnsi="Georgia" w:cs="Arial"/>
          <w:b/>
          <w:bCs/>
          <w:caps/>
          <w:sz w:val="20"/>
          <w:szCs w:val="20"/>
          <w:highlight w:val="yellow"/>
        </w:rPr>
        <w:t>.202</w:t>
      </w:r>
      <w:r w:rsidR="00C0578F" w:rsidRPr="00C0578F">
        <w:rPr>
          <w:rFonts w:ascii="Georgia" w:hAnsi="Georgia" w:cs="Arial"/>
          <w:b/>
          <w:bCs/>
          <w:caps/>
          <w:sz w:val="20"/>
          <w:szCs w:val="20"/>
          <w:highlight w:val="yellow"/>
        </w:rPr>
        <w:t>4</w:t>
      </w:r>
      <w:r w:rsidRPr="00C0578F">
        <w:rPr>
          <w:rFonts w:ascii="Georgia" w:hAnsi="Georgia" w:cs="Arial"/>
          <w:b/>
          <w:bCs/>
          <w:caps/>
          <w:sz w:val="20"/>
          <w:szCs w:val="20"/>
          <w:highlight w:val="yellow"/>
        </w:rPr>
        <w:t xml:space="preserve"> </w:t>
      </w:r>
      <w:r w:rsidRPr="00C0578F">
        <w:rPr>
          <w:rFonts w:ascii="Georgia" w:hAnsi="Georgia" w:cs="Arial"/>
          <w:b/>
          <w:bCs/>
          <w:sz w:val="20"/>
          <w:szCs w:val="20"/>
          <w:highlight w:val="yellow"/>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7"/>
    </w:p>
    <w:p w14:paraId="2CA8A23E" w14:textId="77777777" w:rsidR="000B473C" w:rsidRPr="00E710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3686501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8"/>
      <w:bookmarkEnd w:id="29"/>
    </w:p>
    <w:p w14:paraId="75BB3C1E"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bookmarkStart w:id="30" w:name="_Hlk127868797"/>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AFE4901"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84379CF" w14:textId="77777777" w:rsidR="006E6F2F" w:rsidRPr="00987112" w:rsidRDefault="006E6F2F" w:rsidP="00896A67">
      <w:pPr>
        <w:pStyle w:val="Normalny1"/>
        <w:widowControl/>
        <w:numPr>
          <w:ilvl w:val="0"/>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4FA50138"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082CA77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21968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798EDD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E95CC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398E195"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7B13002B"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2FA792B" w14:textId="77777777" w:rsidR="006E6F2F" w:rsidRPr="00987112" w:rsidRDefault="00000000" w:rsidP="006E6F2F">
      <w:pPr>
        <w:pStyle w:val="Normalny1"/>
        <w:spacing w:line="360" w:lineRule="auto"/>
        <w:jc w:val="both"/>
        <w:rPr>
          <w:rFonts w:eastAsia="Calibri" w:cs="Calibri"/>
          <w:sz w:val="20"/>
          <w:szCs w:val="20"/>
        </w:rPr>
      </w:pPr>
      <w:hyperlink r:id="rId30">
        <w:r w:rsidR="006E6F2F" w:rsidRPr="00987112">
          <w:rPr>
            <w:rFonts w:eastAsia="Calibri" w:cs="Calibri"/>
            <w:color w:val="1155CC"/>
            <w:sz w:val="20"/>
            <w:szCs w:val="20"/>
            <w:u w:val="single"/>
          </w:rPr>
          <w:t>https://platformazakupowa.pl/strona/45-instrukcje</w:t>
        </w:r>
      </w:hyperlink>
    </w:p>
    <w:p w14:paraId="7E0730B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4E51BB2"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14646A7C"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55E36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019D6A" w14:textId="77777777" w:rsidR="006E6F2F" w:rsidRPr="00926CC6"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2E00D1F0" w14:textId="77777777" w:rsidR="006E6F2F" w:rsidRPr="00C0578F" w:rsidRDefault="006E6F2F" w:rsidP="00896A67">
      <w:pPr>
        <w:pStyle w:val="Normalny3"/>
        <w:numPr>
          <w:ilvl w:val="0"/>
          <w:numId w:val="7"/>
        </w:numPr>
        <w:spacing w:line="360" w:lineRule="auto"/>
        <w:ind w:left="0" w:firstLine="0"/>
        <w:jc w:val="both"/>
        <w:rPr>
          <w:rFonts w:ascii="Georgia" w:eastAsia="Calibri" w:hAnsi="Georgia" w:cs="Calibri"/>
          <w:b/>
          <w:sz w:val="20"/>
          <w:szCs w:val="20"/>
          <w:highlight w:val="yellow"/>
        </w:rPr>
      </w:pPr>
      <w:bookmarkStart w:id="31" w:name="_Hlk127349609"/>
      <w:bookmarkStart w:id="32" w:name="_Hlk116296518"/>
      <w:r w:rsidRPr="00C0578F">
        <w:rPr>
          <w:rFonts w:ascii="Georgia" w:hAnsi="Georgia"/>
          <w:b/>
          <w:color w:val="000000"/>
          <w:sz w:val="20"/>
          <w:szCs w:val="20"/>
          <w:highlight w:val="yellow"/>
          <w:u w:val="single"/>
        </w:rPr>
        <w:t>Dokumenty składające się na ofertę:</w:t>
      </w:r>
    </w:p>
    <w:p w14:paraId="7082A346" w14:textId="5BDDF84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Style w:val="Wyrnieniedelikatne"/>
          <w:rFonts w:ascii="Georgia" w:eastAsia="Arial" w:hAnsi="Georgia" w:cs="Arial"/>
          <w:bCs/>
          <w:color w:val="000000"/>
          <w:sz w:val="20"/>
          <w:szCs w:val="20"/>
          <w:highlight w:val="yellow"/>
        </w:rPr>
      </w:pPr>
      <w:bookmarkStart w:id="33" w:name="_Hlk115342865"/>
      <w:r w:rsidRPr="00C0578F">
        <w:rPr>
          <w:rFonts w:ascii="Georgia" w:hAnsi="Georgia" w:cs="Verdana"/>
          <w:color w:val="000000"/>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w:t>
      </w:r>
      <w:r w:rsidR="004F4ADB" w:rsidRPr="00C0578F">
        <w:rPr>
          <w:rFonts w:ascii="Georgia" w:hAnsi="Georgia" w:cs="Verdana"/>
          <w:color w:val="000000"/>
          <w:sz w:val="20"/>
          <w:szCs w:val="20"/>
          <w:highlight w:val="yellow"/>
        </w:rPr>
        <w:br/>
      </w:r>
      <w:r w:rsidRPr="00C0578F">
        <w:rPr>
          <w:rFonts w:ascii="Georgia" w:hAnsi="Georgia" w:cs="Verdana"/>
          <w:color w:val="000000"/>
          <w:sz w:val="20"/>
          <w:szCs w:val="20"/>
          <w:highlight w:val="yellow"/>
        </w:rPr>
        <w:t xml:space="preserve">i ogólnodostępnych baz danych a Wykonawca w Formularzu Oferty wskazał dane umożliwiające dostęp do tych dokumentów </w:t>
      </w:r>
      <w:r w:rsidRPr="00C0578F">
        <w:rPr>
          <w:rFonts w:ascii="Georgia" w:hAnsi="Georgia" w:cs="Verdana"/>
          <w:b/>
          <w:bCs/>
          <w:color w:val="000000"/>
          <w:sz w:val="20"/>
          <w:szCs w:val="20"/>
          <w:highlight w:val="yellow"/>
        </w:rPr>
        <w:t>w odniesieniu do Wykonawcy, Wykonawcy wspólnie ubiegającego się o zamówienie, jak również w odniesieniu do podmiotów udostępniających zasoby</w:t>
      </w:r>
      <w:r w:rsidRPr="00C0578F">
        <w:rPr>
          <w:rFonts w:ascii="Georgia" w:hAnsi="Georgia" w:cs="Verdana"/>
          <w:color w:val="000000"/>
          <w:sz w:val="20"/>
          <w:szCs w:val="20"/>
          <w:highlight w:val="yellow"/>
        </w:rPr>
        <w:t>;</w:t>
      </w:r>
      <w:r w:rsidRPr="00C0578F">
        <w:rPr>
          <w:rStyle w:val="Wyrnieniedelikatne"/>
          <w:rFonts w:ascii="Georgia" w:hAnsi="Georgia"/>
          <w:color w:val="000000"/>
          <w:sz w:val="20"/>
          <w:szCs w:val="20"/>
          <w:highlight w:val="yellow"/>
        </w:rPr>
        <w:t xml:space="preserve"> w przypadku wskazania przez Wykonawcę dostępności ww. dokumentów pod określonymi adresami internetowymi ogólnodostępnych </w:t>
      </w:r>
      <w:r w:rsidR="007E188B" w:rsidRPr="00C0578F">
        <w:rPr>
          <w:rStyle w:val="Wyrnieniedelikatne"/>
          <w:rFonts w:ascii="Georgia" w:hAnsi="Georgia"/>
          <w:color w:val="000000"/>
          <w:sz w:val="20"/>
          <w:szCs w:val="20"/>
          <w:highlight w:val="yellow"/>
        </w:rPr>
        <w:br/>
      </w:r>
      <w:r w:rsidRPr="00C0578F">
        <w:rPr>
          <w:rStyle w:val="Wyrnieniedelikatne"/>
          <w:rFonts w:ascii="Georgia" w:hAnsi="Georgia"/>
          <w:color w:val="000000"/>
          <w:sz w:val="20"/>
          <w:szCs w:val="20"/>
          <w:highlight w:val="yellow"/>
        </w:rPr>
        <w:t>i bezpłatnych baz danych, Zamawiający może żądać od Wykonawcy przedstawienia tłumaczenia na język polski pobranych samodzielnie przez Zamawiającego dokumentów.</w:t>
      </w:r>
    </w:p>
    <w:p w14:paraId="5EBEB262"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C0578F">
        <w:rPr>
          <w:rFonts w:ascii="Georgia" w:hAnsi="Georgia" w:cs="Verdana"/>
          <w:sz w:val="20"/>
          <w:szCs w:val="20"/>
          <w:highlight w:val="yellow"/>
        </w:rPr>
        <w:br/>
        <w:t xml:space="preserve">o których mowa w Rozdziale XIV pkt 13 SWZ; </w:t>
      </w:r>
    </w:p>
    <w:p w14:paraId="54CE407A" w14:textId="6D8B0CE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t>
      </w:r>
      <w:r w:rsidR="004F4ADB" w:rsidRPr="00C0578F">
        <w:rPr>
          <w:rFonts w:ascii="Georgia" w:hAnsi="Georgia" w:cs="Verdana"/>
          <w:sz w:val="20"/>
          <w:szCs w:val="20"/>
          <w:highlight w:val="yellow"/>
        </w:rPr>
        <w:br/>
      </w:r>
      <w:r w:rsidRPr="00C0578F">
        <w:rPr>
          <w:rFonts w:ascii="Georgia" w:hAnsi="Georgia" w:cs="Verdana"/>
          <w:sz w:val="20"/>
          <w:szCs w:val="20"/>
          <w:highlight w:val="yellow"/>
        </w:rPr>
        <w:t xml:space="preserve">w postępowaniu i zawarcia umowy; </w:t>
      </w:r>
    </w:p>
    <w:p w14:paraId="078C7139" w14:textId="7F32D338"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zobowiązania wymagane postanowieniami Rozdziału IX pkt </w:t>
      </w:r>
      <w:r w:rsidR="004F4ADB" w:rsidRPr="00C0578F">
        <w:rPr>
          <w:rFonts w:ascii="Georgia" w:hAnsi="Georgia"/>
          <w:sz w:val="20"/>
          <w:szCs w:val="20"/>
          <w:highlight w:val="yellow"/>
        </w:rPr>
        <w:t>3</w:t>
      </w:r>
      <w:r w:rsidRPr="00C0578F">
        <w:rPr>
          <w:rFonts w:ascii="Georgia" w:hAnsi="Georgia"/>
          <w:sz w:val="20"/>
          <w:szCs w:val="20"/>
          <w:highlight w:val="yellow"/>
        </w:rPr>
        <w:t xml:space="preserve"> SWZ</w:t>
      </w:r>
      <w:r w:rsidRPr="00C0578F">
        <w:rPr>
          <w:rFonts w:ascii="Georgia" w:hAnsi="Georgia"/>
          <w:color w:val="FF0000"/>
          <w:sz w:val="20"/>
          <w:szCs w:val="20"/>
          <w:highlight w:val="yellow"/>
        </w:rPr>
        <w:t>,</w:t>
      </w:r>
      <w:r w:rsidRPr="00C0578F">
        <w:rPr>
          <w:rFonts w:ascii="Georgia" w:hAnsi="Georgia"/>
          <w:sz w:val="20"/>
          <w:szCs w:val="20"/>
          <w:highlight w:val="yellow"/>
        </w:rPr>
        <w:t xml:space="preserve"> w przypadku gdy Wykonawca polega na zdolnościach podmiotów udostępniających zasoby w celu potwierdzenia spełniania warunków udziału </w:t>
      </w:r>
      <w:r w:rsidR="004F4ADB" w:rsidRPr="00C0578F">
        <w:rPr>
          <w:rFonts w:ascii="Georgia" w:hAnsi="Georgia"/>
          <w:sz w:val="20"/>
          <w:szCs w:val="20"/>
          <w:highlight w:val="yellow"/>
        </w:rPr>
        <w:br/>
      </w:r>
      <w:r w:rsidRPr="00C0578F">
        <w:rPr>
          <w:rFonts w:ascii="Georgia" w:hAnsi="Georgia"/>
          <w:sz w:val="20"/>
          <w:szCs w:val="20"/>
          <w:highlight w:val="yellow"/>
        </w:rPr>
        <w:t xml:space="preserve">w postępowaniu wraz z pełnomocnictwami, jeżeli prawo do podpisania danego zobowiązania nie wynika </w:t>
      </w:r>
      <w:r w:rsidR="004F4ADB" w:rsidRPr="00C0578F">
        <w:rPr>
          <w:rFonts w:ascii="Georgia" w:hAnsi="Georgia"/>
          <w:sz w:val="20"/>
          <w:szCs w:val="20"/>
          <w:highlight w:val="yellow"/>
        </w:rPr>
        <w:br/>
      </w:r>
      <w:r w:rsidRPr="00C0578F">
        <w:rPr>
          <w:rFonts w:ascii="Georgia" w:hAnsi="Georgia"/>
          <w:sz w:val="20"/>
          <w:szCs w:val="20"/>
          <w:highlight w:val="yellow"/>
        </w:rPr>
        <w:t xml:space="preserve">z dokumentów, o których mowa w </w:t>
      </w:r>
      <w:r w:rsidRPr="00C0578F">
        <w:rPr>
          <w:rFonts w:ascii="Georgia" w:hAnsi="Georgia" w:cs="Verdana"/>
          <w:sz w:val="20"/>
          <w:szCs w:val="20"/>
          <w:highlight w:val="yellow"/>
        </w:rPr>
        <w:t>Rozdziale XIV pkt 13 SWZ</w:t>
      </w:r>
      <w:r w:rsidRPr="00C0578F">
        <w:rPr>
          <w:rFonts w:ascii="Georgia" w:hAnsi="Georgia"/>
          <w:sz w:val="20"/>
          <w:szCs w:val="20"/>
          <w:highlight w:val="yellow"/>
        </w:rPr>
        <w:t>;</w:t>
      </w:r>
      <w:r w:rsidRPr="00C0578F">
        <w:rPr>
          <w:rFonts w:ascii="Georgia" w:hAnsi="Georgia"/>
          <w:b/>
          <w:bCs/>
          <w:sz w:val="20"/>
          <w:szCs w:val="20"/>
          <w:highlight w:val="yellow"/>
        </w:rPr>
        <w:t xml:space="preserve"> </w:t>
      </w:r>
    </w:p>
    <w:p w14:paraId="31E05693"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oświadczenie </w:t>
      </w:r>
      <w:r w:rsidRPr="00C0578F">
        <w:rPr>
          <w:rFonts w:ascii="Georgia" w:hAnsi="Georgia" w:cs="Verdana"/>
          <w:sz w:val="20"/>
          <w:szCs w:val="20"/>
          <w:highlight w:val="yellow"/>
        </w:rPr>
        <w:t>Wykonawców wspólnie ubiegających się o udzielenie zamówienia, o którym mowa w art. 117 ust. 4 ustawy Pzp;</w:t>
      </w:r>
      <w:r w:rsidRPr="00C0578F">
        <w:rPr>
          <w:rFonts w:ascii="Georgia" w:hAnsi="Georgia"/>
          <w:sz w:val="20"/>
          <w:szCs w:val="20"/>
          <w:highlight w:val="yellow"/>
        </w:rPr>
        <w:t xml:space="preserve"> </w:t>
      </w:r>
    </w:p>
    <w:p w14:paraId="06660818" w14:textId="5FC0805C"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f</w:t>
      </w:r>
      <w:r w:rsidRPr="00C0578F">
        <w:rPr>
          <w:rFonts w:ascii="Georgia" w:eastAsia="Arial" w:hAnsi="Georgia" w:cs="Arial"/>
          <w:bCs/>
          <w:color w:val="000000"/>
          <w:sz w:val="20"/>
          <w:szCs w:val="20"/>
          <w:highlight w:val="yellow"/>
        </w:rPr>
        <w:t xml:space="preserve">ormularz ofertowy, według wzoru określonego w </w:t>
      </w:r>
      <w:r w:rsidRPr="00C0578F">
        <w:rPr>
          <w:rFonts w:ascii="Georgia" w:eastAsia="Arial" w:hAnsi="Georgia" w:cs="Arial"/>
          <w:b/>
          <w:color w:val="000000"/>
          <w:sz w:val="20"/>
          <w:szCs w:val="20"/>
          <w:highlight w:val="yellow"/>
        </w:rPr>
        <w:t>Załączniku nr 3 do SWZ,</w:t>
      </w:r>
    </w:p>
    <w:p w14:paraId="2B580A57" w14:textId="20011075"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sz w:val="20"/>
          <w:szCs w:val="20"/>
          <w:highlight w:val="yellow"/>
        </w:rPr>
      </w:pPr>
      <w:r w:rsidRPr="00C0578F">
        <w:rPr>
          <w:rFonts w:ascii="Georgia" w:hAnsi="Georgia" w:cs="Verdana"/>
          <w:sz w:val="20"/>
          <w:szCs w:val="20"/>
          <w:highlight w:val="yellow"/>
        </w:rPr>
        <w:t>oświadczenie wymagane postanowieniami Rozdziału VII pkt 2, Rozdziału IX pkt 9 Rozdziału X pkt</w:t>
      </w:r>
      <w:r w:rsidR="004F4ADB" w:rsidRPr="00C0578F">
        <w:rPr>
          <w:rFonts w:ascii="Georgia" w:hAnsi="Georgia" w:cs="Verdana"/>
          <w:sz w:val="20"/>
          <w:szCs w:val="20"/>
          <w:highlight w:val="yellow"/>
        </w:rPr>
        <w:t xml:space="preserve"> </w:t>
      </w:r>
      <w:r w:rsidR="00DE329F">
        <w:rPr>
          <w:rFonts w:ascii="Georgia" w:hAnsi="Georgia" w:cs="Verdana"/>
          <w:sz w:val="20"/>
          <w:szCs w:val="20"/>
          <w:highlight w:val="yellow"/>
        </w:rPr>
        <w:t>3</w:t>
      </w:r>
      <w:r w:rsidRPr="00C0578F">
        <w:rPr>
          <w:rFonts w:ascii="Georgia" w:hAnsi="Georgia" w:cs="Verdana"/>
          <w:sz w:val="20"/>
          <w:szCs w:val="20"/>
          <w:highlight w:val="yellow"/>
        </w:rPr>
        <w:t xml:space="preserve"> SWZ.</w:t>
      </w:r>
    </w:p>
    <w:bookmarkEnd w:id="31"/>
    <w:p w14:paraId="46E1CD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5F8DA776"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85E4550" w14:textId="77777777" w:rsidR="006E6F2F" w:rsidRPr="000A74DD"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3395FA09" w14:textId="77777777" w:rsidR="006E6F2F" w:rsidRPr="005B2AA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BA5FB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9A645C9" w14:textId="7DB9E2AC" w:rsidR="006E6F2F" w:rsidRDefault="006E6F2F" w:rsidP="006E6F2F">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w:t>
      </w:r>
      <w:r w:rsidR="00DE329F">
        <w:rPr>
          <w:rFonts w:ascii="Georgia" w:eastAsia="Arial" w:hAnsi="Georgia" w:cs="Arial"/>
          <w:color w:val="000000"/>
          <w:sz w:val="20"/>
          <w:szCs w:val="20"/>
        </w:rPr>
        <w:t>2</w:t>
      </w:r>
      <w:r w:rsidRPr="00E96216">
        <w:rPr>
          <w:rFonts w:ascii="Georgia" w:eastAsia="Arial" w:hAnsi="Georgia" w:cs="Arial"/>
          <w:color w:val="000000"/>
          <w:sz w:val="20"/>
          <w:szCs w:val="20"/>
        </w:rPr>
        <w:t xml:space="preserve"> poz. </w:t>
      </w:r>
      <w:r w:rsidR="00DE329F">
        <w:rPr>
          <w:rFonts w:ascii="Georgia" w:eastAsia="Arial" w:hAnsi="Georgia" w:cs="Arial"/>
          <w:color w:val="000000"/>
          <w:sz w:val="20"/>
          <w:szCs w:val="20"/>
        </w:rPr>
        <w:t>1799</w:t>
      </w:r>
      <w:r w:rsidRPr="00E96216">
        <w:rPr>
          <w:rFonts w:ascii="Georgia" w:eastAsia="Arial" w:hAnsi="Georgia" w:cs="Arial"/>
          <w:color w:val="000000"/>
          <w:sz w:val="20"/>
          <w:szCs w:val="20"/>
        </w:rPr>
        <w:t>)).</w:t>
      </w:r>
    </w:p>
    <w:p w14:paraId="318B5E9A" w14:textId="77777777" w:rsidR="00233481" w:rsidRPr="00E96216" w:rsidRDefault="00233481" w:rsidP="006E6F2F">
      <w:pPr>
        <w:pBdr>
          <w:top w:val="nil"/>
          <w:left w:val="nil"/>
          <w:bottom w:val="nil"/>
          <w:right w:val="nil"/>
          <w:between w:val="nil"/>
        </w:pBdr>
        <w:spacing w:line="360" w:lineRule="auto"/>
        <w:jc w:val="both"/>
        <w:rPr>
          <w:rFonts w:ascii="Georgia" w:eastAsia="Arial" w:hAnsi="Georgia" w:cs="Arial"/>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4" w:name="_Toc136865013"/>
      <w:bookmarkEnd w:id="30"/>
      <w:bookmarkEnd w:id="32"/>
      <w:bookmarkEnd w:id="33"/>
      <w:r w:rsidRPr="00123693">
        <w:rPr>
          <w:rFonts w:ascii="Georgia" w:hAnsi="Georgia" w:cs="Georgia"/>
          <w:b/>
          <w:bCs w:val="0"/>
          <w:color w:val="000000"/>
          <w:sz w:val="20"/>
          <w:szCs w:val="20"/>
        </w:rPr>
        <w:t xml:space="preserve">XV. </w:t>
      </w:r>
      <w:bookmarkStart w:id="35" w:name="_Toc266275250"/>
      <w:r w:rsidRPr="00123693">
        <w:rPr>
          <w:rFonts w:ascii="Georgia" w:hAnsi="Georgia" w:cs="Georgia"/>
          <w:b/>
          <w:bCs w:val="0"/>
          <w:color w:val="000000"/>
          <w:sz w:val="20"/>
          <w:szCs w:val="20"/>
        </w:rPr>
        <w:t>Miejsce oraz termin składania i otwarcia ofert</w:t>
      </w:r>
      <w:bookmarkEnd w:id="34"/>
      <w:bookmarkEnd w:id="35"/>
    </w:p>
    <w:p w14:paraId="68FFB1B2" w14:textId="4F1CA0FE" w:rsidR="000B473C" w:rsidRPr="00096C12" w:rsidRDefault="004D04E4" w:rsidP="004D04E4">
      <w:pPr>
        <w:pStyle w:val="Normalny3"/>
        <w:spacing w:line="320" w:lineRule="auto"/>
        <w:jc w:val="both"/>
        <w:rPr>
          <w:rFonts w:ascii="Georgia" w:eastAsia="Calibri" w:hAnsi="Georgia" w:cs="Calibri"/>
          <w:sz w:val="20"/>
          <w:szCs w:val="20"/>
          <w:highlight w:val="yellow"/>
        </w:rPr>
      </w:pPr>
      <w:r>
        <w:rPr>
          <w:rFonts w:ascii="Georgia" w:eastAsia="Calibri" w:hAnsi="Georgia" w:cs="Calibri"/>
          <w:sz w:val="20"/>
          <w:szCs w:val="20"/>
        </w:rPr>
        <w:t xml:space="preserve">1. </w:t>
      </w:r>
      <w:r w:rsidR="000B473C" w:rsidRPr="00E37A79">
        <w:rPr>
          <w:rFonts w:ascii="Georgia" w:eastAsia="Calibri" w:hAnsi="Georgia" w:cs="Calibri"/>
          <w:sz w:val="20"/>
          <w:szCs w:val="20"/>
        </w:rPr>
        <w:t xml:space="preserve">Ofertę wraz z wymaganymi dokumentami należy umieścić na </w:t>
      </w:r>
      <w:hyperlink r:id="rId31">
        <w:r w:rsidR="000B473C" w:rsidRPr="00E37A79">
          <w:rPr>
            <w:rFonts w:ascii="Georgia" w:eastAsia="Calibri" w:hAnsi="Georgia" w:cs="Calibri"/>
            <w:color w:val="1155CC"/>
            <w:sz w:val="20"/>
            <w:szCs w:val="20"/>
            <w:u w:val="single"/>
          </w:rPr>
          <w:t>platformazakupowa.pl</w:t>
        </w:r>
      </w:hyperlink>
      <w:r w:rsidR="000B473C" w:rsidRPr="00E37A79">
        <w:rPr>
          <w:rFonts w:ascii="Georgia" w:eastAsia="Calibri" w:hAnsi="Georgia" w:cs="Calibri"/>
          <w:sz w:val="20"/>
          <w:szCs w:val="20"/>
        </w:rPr>
        <w:t xml:space="preserve"> pod adresem </w:t>
      </w:r>
      <w:r w:rsidR="000B473C" w:rsidRPr="00E37A79">
        <w:rPr>
          <w:rFonts w:ascii="Georgia" w:eastAsia="Lucida Sans Unicode" w:hAnsi="Georgia" w:cs="Times New Roman"/>
          <w:i/>
          <w:kern w:val="3"/>
          <w:sz w:val="20"/>
          <w:szCs w:val="20"/>
          <w:lang w:eastAsia="zh-CN"/>
        </w:rPr>
        <w:t>www.platformazakupowa.pl/pn/zzozwadowice</w:t>
      </w:r>
      <w:r w:rsidR="000B473C" w:rsidRPr="00E37A79">
        <w:rPr>
          <w:rFonts w:ascii="Georgia" w:hAnsi="Georgia" w:cs="Times New Roman"/>
          <w:i/>
          <w:kern w:val="3"/>
          <w:sz w:val="20"/>
          <w:szCs w:val="20"/>
          <w:lang w:eastAsia="zh-CN"/>
        </w:rPr>
        <w:t xml:space="preserve"> </w:t>
      </w:r>
      <w:r w:rsidR="000B473C" w:rsidRPr="00E37A79">
        <w:rPr>
          <w:rFonts w:ascii="Georgia" w:eastAsia="Calibri" w:hAnsi="Georgia" w:cs="Calibri"/>
          <w:sz w:val="20"/>
          <w:szCs w:val="20"/>
        </w:rPr>
        <w:t xml:space="preserve">w myśl Ustawy Pzp na stronie internetowej prowadzonego postępowania </w:t>
      </w:r>
      <w:r w:rsidR="000B473C" w:rsidRPr="00C0578F">
        <w:rPr>
          <w:rFonts w:ascii="Georgia" w:eastAsia="Calibri" w:hAnsi="Georgia" w:cs="Calibri"/>
          <w:b/>
          <w:bCs/>
          <w:color w:val="000000" w:themeColor="text1"/>
          <w:sz w:val="20"/>
          <w:szCs w:val="20"/>
          <w:highlight w:val="yellow"/>
        </w:rPr>
        <w:t xml:space="preserve">do dnia </w:t>
      </w:r>
      <w:r w:rsidR="00C0578F" w:rsidRPr="00C0578F">
        <w:rPr>
          <w:rFonts w:ascii="Georgia" w:eastAsia="Calibri" w:hAnsi="Georgia" w:cs="Calibri"/>
          <w:b/>
          <w:bCs/>
          <w:color w:val="000000" w:themeColor="text1"/>
          <w:sz w:val="20"/>
          <w:szCs w:val="20"/>
          <w:highlight w:val="yellow"/>
        </w:rPr>
        <w:t>0</w:t>
      </w:r>
      <w:r w:rsidR="006507DF">
        <w:rPr>
          <w:rFonts w:ascii="Georgia" w:eastAsia="Calibri" w:hAnsi="Georgia" w:cs="Calibri"/>
          <w:b/>
          <w:bCs/>
          <w:color w:val="000000" w:themeColor="text1"/>
          <w:sz w:val="20"/>
          <w:szCs w:val="20"/>
          <w:highlight w:val="yellow"/>
        </w:rPr>
        <w:t>7</w:t>
      </w:r>
      <w:r w:rsidR="000B473C" w:rsidRPr="00C0578F">
        <w:rPr>
          <w:rFonts w:ascii="Georgia" w:eastAsia="Calibri" w:hAnsi="Georgia" w:cs="Calibri"/>
          <w:b/>
          <w:bCs/>
          <w:color w:val="000000" w:themeColor="text1"/>
          <w:sz w:val="20"/>
          <w:szCs w:val="20"/>
          <w:highlight w:val="yellow"/>
        </w:rPr>
        <w:t>.0</w:t>
      </w:r>
      <w:r w:rsidR="00C0578F" w:rsidRPr="00C0578F">
        <w:rPr>
          <w:rFonts w:ascii="Georgia" w:eastAsia="Calibri" w:hAnsi="Georgia" w:cs="Calibri"/>
          <w:b/>
          <w:bCs/>
          <w:color w:val="000000" w:themeColor="text1"/>
          <w:sz w:val="20"/>
          <w:szCs w:val="20"/>
          <w:highlight w:val="yellow"/>
        </w:rPr>
        <w:t>5</w:t>
      </w:r>
      <w:r w:rsidR="000B473C" w:rsidRPr="00C0578F">
        <w:rPr>
          <w:rFonts w:ascii="Georgia" w:eastAsia="Calibri" w:hAnsi="Georgia" w:cs="Calibri"/>
          <w:b/>
          <w:bCs/>
          <w:color w:val="000000" w:themeColor="text1"/>
          <w:sz w:val="20"/>
          <w:szCs w:val="20"/>
          <w:highlight w:val="yellow"/>
        </w:rPr>
        <w:t>.202</w:t>
      </w:r>
      <w:r w:rsidR="00C0578F" w:rsidRPr="00C0578F">
        <w:rPr>
          <w:rFonts w:ascii="Georgia" w:eastAsia="Calibri" w:hAnsi="Georgia" w:cs="Calibri"/>
          <w:b/>
          <w:bCs/>
          <w:color w:val="000000" w:themeColor="text1"/>
          <w:sz w:val="20"/>
          <w:szCs w:val="20"/>
          <w:highlight w:val="yellow"/>
        </w:rPr>
        <w:t>4</w:t>
      </w:r>
      <w:r w:rsidR="000B473C" w:rsidRPr="00C0578F">
        <w:rPr>
          <w:rFonts w:ascii="Georgia" w:eastAsia="Calibri" w:hAnsi="Georgia" w:cs="Calibri"/>
          <w:b/>
          <w:bCs/>
          <w:color w:val="000000" w:themeColor="text1"/>
          <w:sz w:val="20"/>
          <w:szCs w:val="20"/>
          <w:highlight w:val="yellow"/>
        </w:rPr>
        <w:t xml:space="preserve"> godz 10:00</w:t>
      </w:r>
    </w:p>
    <w:p w14:paraId="3450DDB2"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6F9EFE05"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4F4ADB">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297C4C33" w14:textId="291CC0C6" w:rsidR="000B473C" w:rsidRPr="008D5226"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C0578F" w:rsidRPr="00C0578F">
        <w:rPr>
          <w:rFonts w:ascii="Georgia" w:eastAsia="Calibri" w:hAnsi="Georgia" w:cs="Calibri"/>
          <w:b/>
          <w:sz w:val="20"/>
          <w:szCs w:val="20"/>
          <w:highlight w:val="yellow"/>
        </w:rPr>
        <w:t>0</w:t>
      </w:r>
      <w:r w:rsidR="006507DF">
        <w:rPr>
          <w:rFonts w:ascii="Georgia" w:eastAsia="Calibri" w:hAnsi="Georgia" w:cs="Calibri"/>
          <w:b/>
          <w:sz w:val="20"/>
          <w:szCs w:val="20"/>
          <w:highlight w:val="yellow"/>
        </w:rPr>
        <w:t>7</w:t>
      </w:r>
      <w:r w:rsidRPr="00C0578F">
        <w:rPr>
          <w:rFonts w:ascii="Georgia" w:eastAsia="Calibri" w:hAnsi="Georgia" w:cs="Calibri"/>
          <w:b/>
          <w:color w:val="000000" w:themeColor="text1"/>
          <w:sz w:val="20"/>
          <w:szCs w:val="20"/>
          <w:highlight w:val="yellow"/>
        </w:rPr>
        <w:t>.0</w:t>
      </w:r>
      <w:r w:rsidR="00C0578F" w:rsidRPr="00C0578F">
        <w:rPr>
          <w:rFonts w:ascii="Georgia" w:eastAsia="Calibri" w:hAnsi="Georgia" w:cs="Calibri"/>
          <w:b/>
          <w:color w:val="000000" w:themeColor="text1"/>
          <w:sz w:val="20"/>
          <w:szCs w:val="20"/>
          <w:highlight w:val="yellow"/>
        </w:rPr>
        <w:t>5</w:t>
      </w:r>
      <w:r w:rsidRPr="00C0578F">
        <w:rPr>
          <w:rFonts w:ascii="Georgia" w:eastAsia="Calibri" w:hAnsi="Georgia" w:cs="Calibri"/>
          <w:b/>
          <w:color w:val="000000" w:themeColor="text1"/>
          <w:sz w:val="20"/>
          <w:szCs w:val="20"/>
          <w:highlight w:val="yellow"/>
        </w:rPr>
        <w:t>.202</w:t>
      </w:r>
      <w:r w:rsidR="00C0578F" w:rsidRPr="00C0578F">
        <w:rPr>
          <w:rFonts w:ascii="Georgia" w:eastAsia="Calibri" w:hAnsi="Georgia" w:cs="Calibri"/>
          <w:b/>
          <w:color w:val="000000" w:themeColor="text1"/>
          <w:sz w:val="20"/>
          <w:szCs w:val="20"/>
          <w:highlight w:val="yellow"/>
        </w:rPr>
        <w:t>4</w:t>
      </w:r>
      <w:r w:rsidRPr="00C0578F">
        <w:rPr>
          <w:rFonts w:ascii="Georgia" w:eastAsia="Calibri" w:hAnsi="Georgia" w:cs="Calibri"/>
          <w:b/>
          <w:color w:val="000000" w:themeColor="text1"/>
          <w:sz w:val="20"/>
          <w:szCs w:val="20"/>
          <w:highlight w:val="yellow"/>
        </w:rPr>
        <w:t xml:space="preserve"> godz 10:30.</w:t>
      </w:r>
    </w:p>
    <w:p w14:paraId="20840AB5"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896A67">
      <w:pPr>
        <w:pStyle w:val="Normalny3"/>
        <w:numPr>
          <w:ilvl w:val="0"/>
          <w:numId w:val="27"/>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896A67">
      <w:pPr>
        <w:pStyle w:val="Normalny3"/>
        <w:numPr>
          <w:ilvl w:val="0"/>
          <w:numId w:val="27"/>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3686501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70BDAB1B" w14:textId="36D97926" w:rsidR="000B473C" w:rsidRPr="004B16B3" w:rsidRDefault="000B473C" w:rsidP="00896A67">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6E6F2F">
        <w:rPr>
          <w:rFonts w:ascii="Georgia" w:hAnsi="Georgia" w:cs="Arial"/>
          <w:b/>
          <w:sz w:val="20"/>
          <w:szCs w:val="20"/>
        </w:rPr>
        <w:t>3</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14C4AC35" w:rsidR="000B473C" w:rsidRPr="005B6D97"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6E6F2F">
        <w:rPr>
          <w:rFonts w:ascii="Georgia" w:hAnsi="Georgia" w:cs="Arial"/>
          <w:b/>
          <w:sz w:val="20"/>
          <w:szCs w:val="20"/>
        </w:rPr>
        <w:t>4</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386CC653"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3686501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5D3A7471" w14:textId="77777777" w:rsidR="00E919EE" w:rsidRDefault="00E919EE" w:rsidP="00E919EE">
      <w:pPr>
        <w:tabs>
          <w:tab w:val="left" w:pos="567"/>
        </w:tabs>
        <w:rPr>
          <w:rFonts w:ascii="Georgia" w:hAnsi="Georgia" w:cs="Georgia"/>
          <w:b/>
          <w:bCs/>
          <w:sz w:val="20"/>
          <w:szCs w:val="20"/>
        </w:rPr>
      </w:pPr>
    </w:p>
    <w:p w14:paraId="1FC9B1B0" w14:textId="34A29BA9" w:rsidR="00E919EE" w:rsidRPr="00E919EE" w:rsidRDefault="00E919EE" w:rsidP="00E919EE">
      <w:pPr>
        <w:tabs>
          <w:tab w:val="left" w:pos="567"/>
        </w:tabs>
        <w:rPr>
          <w:rFonts w:ascii="Georgia" w:hAnsi="Georgia" w:cs="Georgia"/>
          <w:sz w:val="20"/>
          <w:szCs w:val="20"/>
        </w:rPr>
      </w:pPr>
      <w:r w:rsidRPr="00E919EE">
        <w:rPr>
          <w:rFonts w:ascii="Georgia" w:hAnsi="Georgia" w:cs="Georgia"/>
          <w:b/>
          <w:bCs/>
          <w:sz w:val="20"/>
          <w:szCs w:val="20"/>
        </w:rPr>
        <w:t>Zamawiający podczas oceny ofert kierować się będzie następującymi kryteriami</w:t>
      </w:r>
      <w:r w:rsidRPr="00E919EE">
        <w:rPr>
          <w:rFonts w:ascii="Georgia" w:hAnsi="Georgia" w:cs="Georgia"/>
          <w:sz w:val="20"/>
          <w:szCs w:val="20"/>
        </w:rPr>
        <w:t xml:space="preserve"> </w:t>
      </w:r>
    </w:p>
    <w:p w14:paraId="17B26669" w14:textId="77777777" w:rsidR="00E919EE" w:rsidRPr="00E919EE" w:rsidRDefault="00E919EE" w:rsidP="00E919E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919EE" w:rsidRPr="00E919EE" w14:paraId="1F32FDE5" w14:textId="77777777" w:rsidTr="0044442F">
        <w:tc>
          <w:tcPr>
            <w:tcW w:w="4961" w:type="dxa"/>
            <w:shd w:val="clear" w:color="auto" w:fill="CCCCCC"/>
            <w:vAlign w:val="center"/>
          </w:tcPr>
          <w:p w14:paraId="320F89D6"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Kryterium</w:t>
            </w:r>
          </w:p>
        </w:tc>
        <w:tc>
          <w:tcPr>
            <w:tcW w:w="3261" w:type="dxa"/>
            <w:shd w:val="clear" w:color="auto" w:fill="CCCCCC"/>
            <w:vAlign w:val="center"/>
          </w:tcPr>
          <w:p w14:paraId="1927995B"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Waga</w:t>
            </w:r>
          </w:p>
        </w:tc>
      </w:tr>
      <w:tr w:rsidR="00E919EE" w:rsidRPr="00E919EE" w14:paraId="70229EF4" w14:textId="77777777" w:rsidTr="0044442F">
        <w:tc>
          <w:tcPr>
            <w:tcW w:w="4961" w:type="dxa"/>
            <w:vAlign w:val="center"/>
          </w:tcPr>
          <w:p w14:paraId="0242F8C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Cena</w:t>
            </w:r>
          </w:p>
        </w:tc>
        <w:tc>
          <w:tcPr>
            <w:tcW w:w="3261" w:type="dxa"/>
            <w:vAlign w:val="center"/>
          </w:tcPr>
          <w:p w14:paraId="5E4DF7A7"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60 %</w:t>
            </w:r>
          </w:p>
        </w:tc>
      </w:tr>
      <w:tr w:rsidR="00E919EE" w:rsidRPr="00E919EE" w14:paraId="2AA81AD9" w14:textId="77777777" w:rsidTr="0044442F">
        <w:tc>
          <w:tcPr>
            <w:tcW w:w="4961" w:type="dxa"/>
            <w:vAlign w:val="center"/>
          </w:tcPr>
          <w:p w14:paraId="7B38ECF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Termin dostawy</w:t>
            </w:r>
          </w:p>
        </w:tc>
        <w:tc>
          <w:tcPr>
            <w:tcW w:w="3261" w:type="dxa"/>
            <w:vAlign w:val="center"/>
          </w:tcPr>
          <w:p w14:paraId="51E71F49"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40 %</w:t>
            </w:r>
          </w:p>
        </w:tc>
      </w:tr>
    </w:tbl>
    <w:p w14:paraId="0E1ABCD2" w14:textId="77777777" w:rsidR="00E919EE" w:rsidRPr="00E919EE" w:rsidRDefault="00E919EE" w:rsidP="00E919EE">
      <w:pPr>
        <w:tabs>
          <w:tab w:val="left" w:pos="567"/>
        </w:tabs>
        <w:rPr>
          <w:rFonts w:ascii="Georgia" w:hAnsi="Georgia" w:cs="Georgia"/>
          <w:b/>
          <w:bCs/>
          <w:i/>
          <w:iCs/>
          <w:sz w:val="20"/>
          <w:szCs w:val="20"/>
        </w:rPr>
      </w:pPr>
    </w:p>
    <w:p w14:paraId="32CA6A6E" w14:textId="77777777" w:rsidR="00E919EE" w:rsidRPr="00E919EE" w:rsidRDefault="00E919EE" w:rsidP="00E919EE">
      <w:pPr>
        <w:spacing w:line="360" w:lineRule="auto"/>
        <w:rPr>
          <w:rFonts w:ascii="Georgia" w:hAnsi="Georgia" w:cs="Georgia"/>
          <w:b/>
          <w:sz w:val="20"/>
          <w:szCs w:val="20"/>
        </w:rPr>
      </w:pPr>
    </w:p>
    <w:p w14:paraId="1A61C2E6" w14:textId="77777777" w:rsidR="00E919EE" w:rsidRPr="00E919EE" w:rsidRDefault="00E919EE" w:rsidP="00896A67">
      <w:pPr>
        <w:numPr>
          <w:ilvl w:val="6"/>
          <w:numId w:val="9"/>
        </w:numPr>
        <w:tabs>
          <w:tab w:val="left" w:pos="284"/>
        </w:tabs>
        <w:spacing w:line="360" w:lineRule="auto"/>
        <w:ind w:left="0" w:firstLine="0"/>
        <w:rPr>
          <w:rFonts w:ascii="Georgia" w:hAnsi="Georgia" w:cs="Georgia"/>
          <w:b/>
          <w:sz w:val="20"/>
          <w:szCs w:val="20"/>
        </w:rPr>
      </w:pPr>
      <w:r w:rsidRPr="00E919EE">
        <w:rPr>
          <w:rFonts w:ascii="Georgia" w:hAnsi="Georgia" w:cs="Georgia"/>
          <w:b/>
          <w:sz w:val="20"/>
          <w:szCs w:val="20"/>
        </w:rPr>
        <w:t>Kryterium</w:t>
      </w:r>
      <w:r w:rsidRPr="00E919EE">
        <w:rPr>
          <w:rFonts w:ascii="Georgia" w:hAnsi="Georgia" w:cs="Georgia"/>
          <w:bCs/>
          <w:sz w:val="20"/>
          <w:szCs w:val="20"/>
        </w:rPr>
        <w:t xml:space="preserve"> </w:t>
      </w:r>
      <w:r w:rsidRPr="00E919EE">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919EE" w:rsidRPr="00E919EE" w14:paraId="66DE401C" w14:textId="77777777" w:rsidTr="0044442F">
        <w:trPr>
          <w:cantSplit/>
          <w:trHeight w:hRule="exact" w:val="274"/>
        </w:trPr>
        <w:tc>
          <w:tcPr>
            <w:tcW w:w="1800" w:type="dxa"/>
            <w:vMerge w:val="restart"/>
            <w:vAlign w:val="center"/>
          </w:tcPr>
          <w:p w14:paraId="337EA93A"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Liczba punktów =</w:t>
            </w:r>
          </w:p>
        </w:tc>
        <w:tc>
          <w:tcPr>
            <w:tcW w:w="4210" w:type="dxa"/>
            <w:tcBorders>
              <w:bottom w:val="single" w:sz="4" w:space="0" w:color="auto"/>
            </w:tcBorders>
          </w:tcPr>
          <w:p w14:paraId="1D2EEE57"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najniższa spośród wszystkich ofert</w:t>
            </w:r>
          </w:p>
        </w:tc>
        <w:tc>
          <w:tcPr>
            <w:tcW w:w="3890" w:type="dxa"/>
            <w:vMerge w:val="restart"/>
            <w:vAlign w:val="center"/>
          </w:tcPr>
          <w:p w14:paraId="2C7A3209"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x 100 x 60 %</w:t>
            </w:r>
          </w:p>
        </w:tc>
      </w:tr>
      <w:tr w:rsidR="00E919EE" w:rsidRPr="00E919EE" w14:paraId="5FB4C27F" w14:textId="77777777" w:rsidTr="0044442F">
        <w:trPr>
          <w:cantSplit/>
          <w:trHeight w:hRule="exact" w:val="275"/>
        </w:trPr>
        <w:tc>
          <w:tcPr>
            <w:tcW w:w="1800" w:type="dxa"/>
            <w:vMerge/>
            <w:vAlign w:val="center"/>
          </w:tcPr>
          <w:p w14:paraId="774E5EE4" w14:textId="77777777" w:rsidR="00E919EE" w:rsidRPr="00E919EE" w:rsidRDefault="00E919EE" w:rsidP="00E919EE">
            <w:pPr>
              <w:snapToGrid w:val="0"/>
              <w:spacing w:line="360" w:lineRule="auto"/>
              <w:rPr>
                <w:rFonts w:ascii="Georgia" w:hAnsi="Georgia"/>
                <w:color w:val="000000"/>
                <w:sz w:val="20"/>
              </w:rPr>
            </w:pPr>
          </w:p>
        </w:tc>
        <w:tc>
          <w:tcPr>
            <w:tcW w:w="4210" w:type="dxa"/>
            <w:tcBorders>
              <w:top w:val="single" w:sz="4" w:space="0" w:color="auto"/>
            </w:tcBorders>
          </w:tcPr>
          <w:p w14:paraId="149B402D"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oferowana</w:t>
            </w:r>
          </w:p>
        </w:tc>
        <w:tc>
          <w:tcPr>
            <w:tcW w:w="3890" w:type="dxa"/>
            <w:vMerge/>
            <w:vAlign w:val="center"/>
          </w:tcPr>
          <w:p w14:paraId="22F9AED4" w14:textId="77777777" w:rsidR="00E919EE" w:rsidRPr="00E919EE" w:rsidRDefault="00E919EE" w:rsidP="00E919EE">
            <w:pPr>
              <w:snapToGrid w:val="0"/>
              <w:spacing w:line="360" w:lineRule="auto"/>
              <w:rPr>
                <w:rFonts w:ascii="Georgia" w:hAnsi="Georgia"/>
                <w:color w:val="000000"/>
                <w:sz w:val="20"/>
              </w:rPr>
            </w:pPr>
          </w:p>
        </w:tc>
      </w:tr>
    </w:tbl>
    <w:p w14:paraId="349666EB" w14:textId="77777777" w:rsidR="00E919EE" w:rsidRPr="00E919EE" w:rsidRDefault="00E919EE" w:rsidP="00E919EE">
      <w:pPr>
        <w:spacing w:line="360" w:lineRule="auto"/>
        <w:rPr>
          <w:rFonts w:ascii="Georgia" w:hAnsi="Georgia"/>
          <w:b/>
          <w:i/>
          <w:iCs/>
          <w:sz w:val="20"/>
          <w:szCs w:val="22"/>
        </w:rPr>
      </w:pPr>
    </w:p>
    <w:p w14:paraId="08F7049D" w14:textId="77777777" w:rsidR="00E919EE" w:rsidRPr="00E919EE" w:rsidRDefault="00E919EE" w:rsidP="00896A67">
      <w:pPr>
        <w:widowControl w:val="0"/>
        <w:numPr>
          <w:ilvl w:val="6"/>
          <w:numId w:val="9"/>
        </w:numPr>
        <w:spacing w:line="360" w:lineRule="auto"/>
        <w:ind w:left="284" w:hanging="284"/>
        <w:jc w:val="both"/>
        <w:rPr>
          <w:rFonts w:ascii="Georgia" w:hAnsi="Georgia"/>
          <w:b/>
          <w:bCs/>
          <w:color w:val="000000"/>
          <w:kern w:val="2"/>
          <w:sz w:val="20"/>
          <w:szCs w:val="20"/>
        </w:rPr>
      </w:pPr>
      <w:r w:rsidRPr="00E919EE">
        <w:rPr>
          <w:rFonts w:ascii="Georgia" w:hAnsi="Georgia"/>
          <w:b/>
          <w:bCs/>
          <w:color w:val="000000"/>
          <w:kern w:val="2"/>
          <w:sz w:val="20"/>
          <w:szCs w:val="20"/>
        </w:rPr>
        <w:t>Kryterium termin dostawy 40%</w:t>
      </w:r>
    </w:p>
    <w:p w14:paraId="7FC4F2A8"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1811DC1B"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1 dzień roboczy - 40 pkt</w:t>
      </w:r>
    </w:p>
    <w:p w14:paraId="0035BF12"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2 dni robocze – 30 pkt</w:t>
      </w:r>
    </w:p>
    <w:p w14:paraId="28EFBF0D"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3 dni robocze – 20 pkt</w:t>
      </w:r>
    </w:p>
    <w:p w14:paraId="10812154"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4 dni robocze – 10 pkt</w:t>
      </w:r>
    </w:p>
    <w:p w14:paraId="44E85FF1"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5 dni roboczych 0 pkt</w:t>
      </w:r>
    </w:p>
    <w:p w14:paraId="67E8963C"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244DECD3" w14:textId="419E106A" w:rsidR="00E919EE" w:rsidRPr="00E919EE" w:rsidRDefault="00E919EE" w:rsidP="00E919EE">
      <w:pPr>
        <w:widowControl w:val="0"/>
        <w:tabs>
          <w:tab w:val="left" w:pos="-513"/>
        </w:tabs>
        <w:spacing w:line="360" w:lineRule="auto"/>
        <w:jc w:val="both"/>
        <w:rPr>
          <w:rFonts w:ascii="Georgia" w:hAnsi="Georgia"/>
          <w:color w:val="000000"/>
          <w:kern w:val="2"/>
          <w:sz w:val="20"/>
          <w:szCs w:val="20"/>
          <w:u w:val="single"/>
        </w:rPr>
      </w:pPr>
      <w:r w:rsidRPr="00E919EE">
        <w:rPr>
          <w:rFonts w:ascii="Georgia" w:hAnsi="Georgia"/>
          <w:color w:val="000000"/>
          <w:kern w:val="2"/>
          <w:sz w:val="20"/>
          <w:szCs w:val="20"/>
          <w:u w:val="single"/>
        </w:rPr>
        <w:t xml:space="preserve">Uwaga!!!  Termin dostawy nie może być dłuższy niż 5 dni roboczych </w:t>
      </w:r>
      <w:r w:rsidRPr="00E919EE">
        <w:rPr>
          <w:rFonts w:ascii="Georgia" w:hAnsi="Georgia"/>
          <w:color w:val="000000"/>
          <w:sz w:val="20"/>
          <w:szCs w:val="20"/>
          <w:u w:val="single"/>
        </w:rPr>
        <w:t xml:space="preserve">od dnia złożenia zamówienia. </w:t>
      </w:r>
    </w:p>
    <w:p w14:paraId="5C831F36" w14:textId="77777777" w:rsidR="00E919EE" w:rsidRPr="00E919EE" w:rsidRDefault="00E919EE" w:rsidP="00E919EE">
      <w:pPr>
        <w:spacing w:line="360" w:lineRule="auto"/>
        <w:rPr>
          <w:rFonts w:ascii="Georgia" w:eastAsia="Calibri" w:hAnsi="Georgia" w:cs="Georgia"/>
          <w:kern w:val="0"/>
          <w:sz w:val="20"/>
          <w:szCs w:val="20"/>
          <w:highlight w:val="yellow"/>
          <w:lang w:eastAsia="en-US"/>
        </w:rPr>
      </w:pPr>
    </w:p>
    <w:p w14:paraId="2D513C2D" w14:textId="77777777" w:rsidR="00E919EE" w:rsidRPr="00E919EE" w:rsidRDefault="00E919EE" w:rsidP="00E919EE">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E919EE">
        <w:rPr>
          <w:rFonts w:ascii="Georgia" w:eastAsia="Calibri" w:hAnsi="Georgia" w:cs="Georgia"/>
          <w:kern w:val="0"/>
          <w:sz w:val="20"/>
          <w:szCs w:val="20"/>
          <w:lang w:eastAsia="en-US"/>
        </w:rPr>
        <w:t>Jeżeli nie można wybrać oferty najkorzystniejszej z uwagi na to, że dwie lub więcej ofert przedstawia taki sam bilans</w:t>
      </w:r>
    </w:p>
    <w:p w14:paraId="207E50DC" w14:textId="77777777" w:rsidR="00E919EE" w:rsidRPr="00E919EE" w:rsidRDefault="00E919EE" w:rsidP="00E919EE">
      <w:pPr>
        <w:widowControl w:val="0"/>
        <w:spacing w:line="360" w:lineRule="auto"/>
        <w:jc w:val="both"/>
        <w:rPr>
          <w:rFonts w:ascii="Georgia" w:eastAsia="Calibri" w:hAnsi="Georgia" w:cs="Georgia-Bold"/>
          <w:color w:val="000000"/>
          <w:kern w:val="0"/>
          <w:sz w:val="20"/>
          <w:szCs w:val="20"/>
          <w:lang w:eastAsia="en-US"/>
        </w:rPr>
      </w:pPr>
      <w:r w:rsidRPr="00E919EE">
        <w:rPr>
          <w:rFonts w:ascii="Georgia" w:eastAsia="Calibri" w:hAnsi="Georgia" w:cs="Georgia"/>
          <w:color w:val="000000"/>
          <w:kern w:val="0"/>
          <w:sz w:val="20"/>
          <w:szCs w:val="20"/>
          <w:lang w:eastAsia="en-US"/>
        </w:rPr>
        <w:t>ceny i innych kryteriów oceny ofert, Zamawiający spośród tych ofert wybiera ofertę z najniższą ceną.</w:t>
      </w:r>
    </w:p>
    <w:p w14:paraId="28F0B87A" w14:textId="77777777" w:rsidR="00E919EE" w:rsidRPr="00E919EE" w:rsidRDefault="00E919EE" w:rsidP="00E919E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E919EE">
        <w:rPr>
          <w:rFonts w:ascii="Georgia" w:hAnsi="Georgia" w:cs="Georgia"/>
          <w:color w:val="000000"/>
          <w:kern w:val="0"/>
          <w:sz w:val="20"/>
          <w:szCs w:val="20"/>
          <w:lang w:eastAsia="en-US"/>
        </w:rPr>
        <w:t>Członkowie Komisji Przetargowej ocenią każdą ofertę wg podanych algorytmów przyznając jej ocenę punktową. Zamawiający za najkorzystniejszą uzna ofertę, która uzyska największą ilość punktów obliczonych wg powyższych algorytmów.</w:t>
      </w:r>
      <w:r w:rsidRPr="00E919EE">
        <w:rPr>
          <w:rFonts w:ascii="Georgia" w:hAnsi="Georgia" w:cs="Arial"/>
          <w:color w:val="000000"/>
          <w:kern w:val="0"/>
          <w:sz w:val="20"/>
          <w:szCs w:val="20"/>
          <w:lang w:eastAsia="en-US"/>
        </w:rPr>
        <w:t xml:space="preserve"> Pozostałym Wykonawcom, spełniającym wymagania kryterialne, przypisana zostanie odpowiednio mniejsza (proporcjonalnie mniejsza) ilość punktów. </w:t>
      </w:r>
    </w:p>
    <w:p w14:paraId="35E1EEC5" w14:textId="77777777" w:rsidR="00E919EE" w:rsidRPr="00E919EE" w:rsidRDefault="00E919EE" w:rsidP="00E919EE">
      <w:pPr>
        <w:tabs>
          <w:tab w:val="left" w:pos="708"/>
        </w:tabs>
        <w:spacing w:line="360" w:lineRule="auto"/>
        <w:jc w:val="both"/>
        <w:rPr>
          <w:rFonts w:ascii="Georgia" w:hAnsi="Georgia"/>
          <w:color w:val="000000"/>
          <w:sz w:val="20"/>
          <w:szCs w:val="20"/>
        </w:rPr>
      </w:pPr>
      <w:r w:rsidRPr="00E919EE">
        <w:rPr>
          <w:rFonts w:ascii="Georgia" w:hAnsi="Georgia"/>
          <w:sz w:val="20"/>
          <w:szCs w:val="20"/>
        </w:rPr>
        <w:t xml:space="preserve">Obliczenia dokonane będą z dokładnością do dwóch miejsc po przecinku. </w:t>
      </w:r>
    </w:p>
    <w:p w14:paraId="14897374" w14:textId="77777777" w:rsidR="00EB45A2" w:rsidRDefault="00EB45A2" w:rsidP="00096C12">
      <w:pPr>
        <w:pStyle w:val="Default"/>
        <w:spacing w:line="360" w:lineRule="auto"/>
        <w:jc w:val="both"/>
        <w:rPr>
          <w:rFonts w:ascii="Georgia" w:hAnsi="Georgia"/>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0" w:name="_Toc13686501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1"/>
      <w:r>
        <w:rPr>
          <w:rFonts w:ascii="Georgia" w:hAnsi="Georgia" w:cs="Georgia"/>
          <w:b/>
          <w:bCs w:val="0"/>
          <w:sz w:val="20"/>
          <w:szCs w:val="20"/>
        </w:rPr>
        <w:t>.</w:t>
      </w:r>
      <w:bookmarkEnd w:id="40"/>
    </w:p>
    <w:p w14:paraId="49261E39"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22052B59"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366406"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05D6904D"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F4ADB">
        <w:rPr>
          <w:rFonts w:ascii="Georgia" w:hAnsi="Georgia" w:cs="Arial"/>
          <w:b/>
          <w:sz w:val="20"/>
          <w:szCs w:val="20"/>
        </w:rPr>
        <w:t xml:space="preserve">Załącznik nr </w:t>
      </w:r>
      <w:r w:rsidR="008A772E" w:rsidRPr="004F4ADB">
        <w:rPr>
          <w:rFonts w:ascii="Georgia" w:hAnsi="Georgia" w:cs="Arial"/>
          <w:b/>
          <w:sz w:val="20"/>
          <w:szCs w:val="20"/>
        </w:rPr>
        <w:t>4</w:t>
      </w:r>
      <w:r w:rsidRPr="004F4ADB">
        <w:rPr>
          <w:rFonts w:ascii="Georgia" w:hAnsi="Georgia" w:cs="Arial"/>
          <w:b/>
          <w:sz w:val="20"/>
          <w:szCs w:val="20"/>
        </w:rPr>
        <w:t xml:space="preserve"> do SWZ</w:t>
      </w:r>
      <w:r w:rsidRPr="004F4ADB">
        <w:rPr>
          <w:rFonts w:ascii="Georgia" w:hAnsi="Georgia" w:cs="Arial"/>
          <w:sz w:val="20"/>
          <w:szCs w:val="20"/>
        </w:rPr>
        <w:t>.</w:t>
      </w:r>
    </w:p>
    <w:p w14:paraId="03EF08CF" w14:textId="3B5CBBD7"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4F4ADB">
        <w:rPr>
          <w:rFonts w:ascii="Georgia" w:hAnsi="Georgia" w:cs="Arial"/>
          <w:sz w:val="20"/>
          <w:szCs w:val="20"/>
        </w:rPr>
        <w:br/>
      </w:r>
      <w:r w:rsidRPr="004B16B3">
        <w:rPr>
          <w:rFonts w:ascii="Georgia" w:hAnsi="Georgia" w:cs="Arial"/>
          <w:sz w:val="20"/>
          <w:szCs w:val="20"/>
        </w:rPr>
        <w:t xml:space="preserve">w zakresie uregulowanym w art. 454 i 455 Ustawy Pzp oraz wskazanym w Projekcie Umowy, stanowiącym </w:t>
      </w:r>
      <w:r w:rsidR="00AC0377" w:rsidRPr="004B16B3">
        <w:rPr>
          <w:rFonts w:ascii="Georgia" w:hAnsi="Georgia" w:cs="Arial"/>
          <w:b/>
          <w:sz w:val="20"/>
          <w:szCs w:val="20"/>
        </w:rPr>
        <w:t xml:space="preserve">Załącznik nr </w:t>
      </w:r>
      <w:r w:rsidR="008A772E">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2" w:name="_Toc13686501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2"/>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3" w:name="_Toc136865018"/>
      <w:r w:rsidRPr="00694220">
        <w:rPr>
          <w:rFonts w:ascii="Georgia" w:hAnsi="Georgia" w:cs="Georgia"/>
          <w:b/>
          <w:bCs w:val="0"/>
          <w:color w:val="000000"/>
          <w:sz w:val="20"/>
          <w:szCs w:val="20"/>
        </w:rPr>
        <w:t xml:space="preserve">XX. </w:t>
      </w:r>
      <w:bookmarkStart w:id="4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3"/>
      <w:bookmarkEnd w:id="44"/>
    </w:p>
    <w:p w14:paraId="1483A503"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95E26A1" w14:textId="0A7B6BA4"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4F4ADB">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3BDD2528"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4F4ADB">
        <w:rPr>
          <w:rFonts w:ascii="Georgia" w:hAnsi="Georgia" w:cs="Arial"/>
          <w:sz w:val="20"/>
          <w:szCs w:val="20"/>
        </w:rPr>
        <w:br/>
      </w:r>
      <w:r w:rsidRPr="00694220">
        <w:rPr>
          <w:rFonts w:ascii="Georgia" w:hAnsi="Georgia" w:cs="Arial"/>
          <w:sz w:val="20"/>
          <w:szCs w:val="20"/>
        </w:rPr>
        <w:t>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7240714"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2DE73A50" w:rsidR="000B473C" w:rsidRPr="00694220"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F4ADB">
        <w:rPr>
          <w:rFonts w:ascii="Georgia" w:hAnsi="Georgia" w:cs="Arial"/>
          <w:sz w:val="20"/>
          <w:szCs w:val="20"/>
        </w:rPr>
        <w:br/>
      </w:r>
      <w:r w:rsidRPr="00694220">
        <w:rPr>
          <w:rFonts w:ascii="Georgia" w:hAnsi="Georgia" w:cs="Arial"/>
          <w:sz w:val="20"/>
          <w:szCs w:val="20"/>
        </w:rPr>
        <w:t>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5" w:name="_Toc10012918"/>
      <w:bookmarkStart w:id="46" w:name="_Toc13686501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5"/>
      <w:r w:rsidRPr="008861BB">
        <w:rPr>
          <w:rFonts w:ascii="Georgia" w:hAnsi="Georgia" w:cs="Arial"/>
          <w:b/>
          <w:sz w:val="20"/>
          <w:szCs w:val="20"/>
          <w:u w:val="single"/>
        </w:rPr>
        <w:t>Ochrona danych osobowych</w:t>
      </w:r>
      <w:bookmarkEnd w:id="46"/>
    </w:p>
    <w:p w14:paraId="5EB73600" w14:textId="1AB4CD2E"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F4ADB">
        <w:rPr>
          <w:rFonts w:ascii="Georgia" w:hAnsi="Georgia"/>
          <w:sz w:val="20"/>
        </w:rPr>
        <w:br/>
      </w:r>
      <w:r w:rsidRPr="008861BB">
        <w:rPr>
          <w:rFonts w:ascii="Georgia" w:hAnsi="Georgia"/>
          <w:sz w:val="20"/>
        </w:rPr>
        <w:t>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25302771"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4F4ADB">
        <w:rPr>
          <w:rFonts w:ascii="Georgia" w:hAnsi="Georgia"/>
          <w:sz w:val="20"/>
        </w:rPr>
        <w:br/>
      </w:r>
      <w:r w:rsidRPr="008861BB">
        <w:rPr>
          <w:rFonts w:ascii="Georgia" w:hAnsi="Georgia"/>
          <w:sz w:val="20"/>
        </w:rPr>
        <w:t>e-mail: iod@zzozwadowice.pl</w:t>
      </w:r>
    </w:p>
    <w:p w14:paraId="7CBBCAB0" w14:textId="4365E9B3"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4F4ADB">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37C3551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F4ADB">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5BA41DC2"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4F4ADB">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7" w:name="_Toc136865020"/>
      <w:r w:rsidRPr="00691D20">
        <w:rPr>
          <w:rFonts w:ascii="Georgia" w:hAnsi="Georgia" w:cs="Georgia"/>
          <w:b/>
          <w:bCs w:val="0"/>
          <w:color w:val="000000"/>
          <w:sz w:val="20"/>
          <w:szCs w:val="20"/>
        </w:rPr>
        <w:t>XXII.</w:t>
      </w:r>
      <w:bookmarkStart w:id="48" w:name="_Toc266275257"/>
      <w:r w:rsidRPr="00691D20">
        <w:rPr>
          <w:rFonts w:ascii="Georgia" w:hAnsi="Georgia" w:cs="Georgia"/>
          <w:b/>
          <w:bCs w:val="0"/>
          <w:color w:val="000000"/>
          <w:sz w:val="20"/>
          <w:szCs w:val="20"/>
        </w:rPr>
        <w:t xml:space="preserve"> Załączniki:</w:t>
      </w:r>
      <w:bookmarkEnd w:id="47"/>
      <w:bookmarkEnd w:id="48"/>
    </w:p>
    <w:p w14:paraId="770566AB" w14:textId="069C61A3" w:rsidR="00D5205A" w:rsidRPr="00C824C1" w:rsidRDefault="00D5205A" w:rsidP="00100238">
      <w:pPr>
        <w:spacing w:line="360" w:lineRule="auto"/>
        <w:jc w:val="both"/>
        <w:rPr>
          <w:rFonts w:ascii="Georgia" w:hAnsi="Georgia" w:cs="Georgia"/>
          <w:color w:val="000000"/>
          <w:sz w:val="20"/>
          <w:szCs w:val="20"/>
        </w:rPr>
      </w:pPr>
      <w:r w:rsidRPr="00C824C1">
        <w:rPr>
          <w:rFonts w:ascii="Georgia" w:hAnsi="Georgia" w:cs="Georgia"/>
          <w:color w:val="000000"/>
          <w:sz w:val="20"/>
          <w:szCs w:val="20"/>
        </w:rPr>
        <w:t>Załącznik nr 1</w:t>
      </w:r>
      <w:r w:rsidR="00C824C1" w:rsidRPr="00C824C1">
        <w:rPr>
          <w:rFonts w:ascii="Georgia" w:hAnsi="Georgia" w:cs="Georgia"/>
          <w:color w:val="000000"/>
          <w:sz w:val="20"/>
          <w:szCs w:val="20"/>
        </w:rPr>
        <w:t>, 1 a</w:t>
      </w:r>
      <w:r w:rsidR="008912A7" w:rsidRPr="00C824C1">
        <w:rPr>
          <w:rFonts w:ascii="Georgia" w:hAnsi="Georgia" w:cs="Georgia"/>
          <w:color w:val="000000"/>
          <w:sz w:val="20"/>
          <w:szCs w:val="20"/>
        </w:rPr>
        <w:t xml:space="preserve"> </w:t>
      </w:r>
      <w:r w:rsidR="008A772E" w:rsidRPr="00C824C1">
        <w:rPr>
          <w:rFonts w:ascii="Georgia" w:hAnsi="Georgia" w:cs="Georgia"/>
          <w:color w:val="000000"/>
          <w:sz w:val="20"/>
          <w:szCs w:val="20"/>
        </w:rPr>
        <w:tab/>
      </w:r>
      <w:r w:rsidRPr="00C824C1">
        <w:rPr>
          <w:rFonts w:ascii="Georgia" w:hAnsi="Georgia" w:cs="Georgia"/>
          <w:color w:val="000000"/>
          <w:sz w:val="20"/>
          <w:szCs w:val="20"/>
        </w:rPr>
        <w:tab/>
      </w:r>
      <w:r w:rsidRPr="00C824C1">
        <w:rPr>
          <w:rFonts w:ascii="Georgia" w:hAnsi="Georgia" w:cs="Georgia"/>
          <w:color w:val="000000"/>
          <w:sz w:val="20"/>
          <w:szCs w:val="20"/>
        </w:rPr>
        <w:tab/>
        <w:t xml:space="preserve">Opis przedmiotu zamówienia </w:t>
      </w:r>
    </w:p>
    <w:p w14:paraId="2540AFC0" w14:textId="6821257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486352" w:rsidRPr="00C824C1">
        <w:rPr>
          <w:rFonts w:ascii="Georgia" w:hAnsi="Georgia" w:cs="Georgia"/>
          <w:color w:val="000000"/>
          <w:sz w:val="20"/>
          <w:szCs w:val="20"/>
        </w:rPr>
        <w:t>2, 2a, 2b</w:t>
      </w:r>
      <w:r w:rsidR="003F547E">
        <w:rPr>
          <w:rFonts w:ascii="Georgia" w:hAnsi="Georgia" w:cs="Georgia"/>
          <w:color w:val="000000"/>
          <w:sz w:val="20"/>
          <w:szCs w:val="20"/>
        </w:rPr>
        <w:t>, 2c</w:t>
      </w:r>
      <w:r w:rsidR="004F4ADB" w:rsidRPr="00C824C1">
        <w:rPr>
          <w:rFonts w:ascii="Georgia" w:hAnsi="Georgia" w:cs="Georgia"/>
          <w:color w:val="000000"/>
          <w:sz w:val="20"/>
          <w:szCs w:val="20"/>
        </w:rPr>
        <w:tab/>
      </w:r>
      <w:r w:rsidR="00780CC9" w:rsidRPr="00C824C1">
        <w:rPr>
          <w:rFonts w:ascii="Georgia" w:hAnsi="Georgia" w:cs="Georgia"/>
          <w:color w:val="000000"/>
          <w:sz w:val="20"/>
          <w:szCs w:val="20"/>
        </w:rPr>
        <w:t xml:space="preserve"> </w:t>
      </w:r>
      <w:r w:rsidR="00C11BBF" w:rsidRPr="00C824C1">
        <w:rPr>
          <w:rFonts w:ascii="Georgia" w:hAnsi="Georgia" w:cs="Georgia"/>
          <w:color w:val="000000"/>
          <w:sz w:val="20"/>
          <w:szCs w:val="20"/>
        </w:rPr>
        <w:tab/>
      </w:r>
      <w:r w:rsidRPr="00C824C1">
        <w:rPr>
          <w:rFonts w:ascii="Georgia" w:hAnsi="Georgia" w:cs="Georgia"/>
          <w:color w:val="000000"/>
          <w:sz w:val="20"/>
          <w:szCs w:val="20"/>
        </w:rPr>
        <w:t>Wzory oświadczeń</w:t>
      </w:r>
    </w:p>
    <w:p w14:paraId="36323B0D" w14:textId="2D17DF1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C824C1" w:rsidRPr="00C824C1">
        <w:rPr>
          <w:rFonts w:ascii="Georgia" w:hAnsi="Georgia" w:cs="Georgia"/>
          <w:color w:val="000000"/>
          <w:sz w:val="20"/>
          <w:szCs w:val="20"/>
        </w:rPr>
        <w:t>3</w:t>
      </w:r>
      <w:r w:rsidRPr="00C824C1">
        <w:rPr>
          <w:rFonts w:ascii="Georgia" w:hAnsi="Georgia" w:cs="Georgia"/>
          <w:color w:val="000000"/>
          <w:sz w:val="20"/>
          <w:szCs w:val="20"/>
        </w:rPr>
        <w:t xml:space="preserve"> </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Formularz ofertowy (wzór)</w:t>
      </w:r>
    </w:p>
    <w:p w14:paraId="4010223C" w14:textId="5BEE2E5E" w:rsidR="00D5205A" w:rsidRPr="003F1D0C"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8A772E" w:rsidRPr="00C824C1">
        <w:rPr>
          <w:rFonts w:ascii="Georgia" w:hAnsi="Georgia" w:cs="Georgia"/>
          <w:color w:val="000000"/>
          <w:sz w:val="20"/>
          <w:szCs w:val="20"/>
        </w:rPr>
        <w:t>4</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03641740" w14:textId="77777777" w:rsidR="00AC4337" w:rsidRDefault="00AC4337" w:rsidP="000B473C">
      <w:pPr>
        <w:spacing w:line="240" w:lineRule="auto"/>
        <w:jc w:val="both"/>
        <w:rPr>
          <w:rFonts w:ascii="Georgia" w:hAnsi="Georgia" w:cs="Georgia"/>
          <w:i/>
          <w:iCs/>
          <w:sz w:val="20"/>
          <w:szCs w:val="20"/>
        </w:rPr>
      </w:pPr>
    </w:p>
    <w:p w14:paraId="77A0CFD1" w14:textId="77777777" w:rsidR="00AC4337" w:rsidRDefault="00AC4337" w:rsidP="000B473C">
      <w:pPr>
        <w:spacing w:line="240" w:lineRule="auto"/>
        <w:jc w:val="both"/>
        <w:rPr>
          <w:rFonts w:ascii="Georgia" w:hAnsi="Georgia" w:cs="Georgia"/>
          <w:i/>
          <w:iCs/>
          <w:sz w:val="20"/>
          <w:szCs w:val="20"/>
        </w:rPr>
      </w:pPr>
    </w:p>
    <w:p w14:paraId="26F6E2F2" w14:textId="77777777" w:rsidR="00AC4337" w:rsidRDefault="00AC4337" w:rsidP="000B473C">
      <w:pPr>
        <w:spacing w:line="240" w:lineRule="auto"/>
        <w:jc w:val="both"/>
        <w:rPr>
          <w:rFonts w:ascii="Georgia" w:hAnsi="Georgia" w:cs="Georgia"/>
          <w:i/>
          <w:iCs/>
          <w:sz w:val="20"/>
          <w:szCs w:val="20"/>
        </w:rPr>
      </w:pPr>
    </w:p>
    <w:p w14:paraId="3CD368E5" w14:textId="77777777" w:rsidR="00AC4337" w:rsidRDefault="00AC4337" w:rsidP="000B473C">
      <w:pPr>
        <w:spacing w:line="240" w:lineRule="auto"/>
        <w:jc w:val="both"/>
        <w:rPr>
          <w:rFonts w:ascii="Georgia" w:hAnsi="Georgia" w:cs="Georgia"/>
          <w:i/>
          <w:iCs/>
          <w:sz w:val="20"/>
          <w:szCs w:val="20"/>
        </w:rPr>
      </w:pPr>
    </w:p>
    <w:p w14:paraId="690C8EF0" w14:textId="77777777" w:rsidR="00AC4337" w:rsidRDefault="00AC4337" w:rsidP="000B473C">
      <w:pPr>
        <w:spacing w:line="240" w:lineRule="auto"/>
        <w:jc w:val="both"/>
        <w:rPr>
          <w:rFonts w:ascii="Georgia" w:hAnsi="Georgia" w:cs="Georgia"/>
          <w:i/>
          <w:iCs/>
          <w:sz w:val="20"/>
          <w:szCs w:val="20"/>
        </w:rPr>
      </w:pPr>
    </w:p>
    <w:p w14:paraId="70FF157B" w14:textId="77777777" w:rsidR="00AC4337" w:rsidRDefault="00AC4337" w:rsidP="000B473C">
      <w:pPr>
        <w:spacing w:line="240" w:lineRule="auto"/>
        <w:jc w:val="both"/>
        <w:rPr>
          <w:rFonts w:ascii="Georgia" w:hAnsi="Georgia" w:cs="Georgia"/>
          <w:i/>
          <w:iCs/>
          <w:sz w:val="20"/>
          <w:szCs w:val="20"/>
        </w:rPr>
      </w:pPr>
    </w:p>
    <w:p w14:paraId="55D307EB" w14:textId="77777777" w:rsidR="00AC4337" w:rsidRDefault="00AC4337" w:rsidP="000B473C">
      <w:pPr>
        <w:spacing w:line="240" w:lineRule="auto"/>
        <w:jc w:val="both"/>
        <w:rPr>
          <w:rFonts w:ascii="Georgia" w:hAnsi="Georgia" w:cs="Georgia"/>
          <w:i/>
          <w:iCs/>
          <w:sz w:val="20"/>
          <w:szCs w:val="20"/>
        </w:rPr>
      </w:pPr>
    </w:p>
    <w:p w14:paraId="35D7644D" w14:textId="77777777" w:rsidR="0059288C" w:rsidRPr="0059288C" w:rsidRDefault="0059288C" w:rsidP="0059288C">
      <w:pPr>
        <w:suppressAutoHyphens w:val="0"/>
        <w:autoSpaceDE w:val="0"/>
        <w:autoSpaceDN w:val="0"/>
        <w:adjustRightInd w:val="0"/>
        <w:spacing w:line="240" w:lineRule="auto"/>
        <w:ind w:left="5670"/>
        <w:textAlignment w:val="auto"/>
        <w:rPr>
          <w:rFonts w:ascii="Georgia" w:eastAsia="Calibri" w:hAnsi="Georgia" w:cs="Georgia"/>
          <w:i/>
          <w:iCs/>
          <w:kern w:val="0"/>
          <w:sz w:val="20"/>
          <w:szCs w:val="20"/>
          <w:lang w:eastAsia="en-US"/>
        </w:rPr>
      </w:pPr>
      <w:r w:rsidRPr="0059288C">
        <w:rPr>
          <w:rFonts w:ascii="Georgia" w:eastAsia="Calibri" w:hAnsi="Georgia" w:cs="Georgia"/>
          <w:i/>
          <w:iCs/>
          <w:kern w:val="0"/>
          <w:sz w:val="20"/>
          <w:szCs w:val="20"/>
          <w:lang w:eastAsia="en-US"/>
        </w:rPr>
        <w:t>Pełnomocnik Dyrektora</w:t>
      </w:r>
    </w:p>
    <w:p w14:paraId="232FAE26" w14:textId="77777777" w:rsidR="0059288C" w:rsidRPr="0059288C" w:rsidRDefault="0059288C" w:rsidP="0059288C">
      <w:pPr>
        <w:suppressAutoHyphens w:val="0"/>
        <w:autoSpaceDE w:val="0"/>
        <w:autoSpaceDN w:val="0"/>
        <w:adjustRightInd w:val="0"/>
        <w:spacing w:line="240" w:lineRule="auto"/>
        <w:ind w:left="5529"/>
        <w:textAlignment w:val="auto"/>
        <w:rPr>
          <w:rFonts w:ascii="Georgia" w:eastAsia="Calibri" w:hAnsi="Georgia" w:cs="Georgia"/>
          <w:i/>
          <w:iCs/>
          <w:kern w:val="0"/>
          <w:sz w:val="20"/>
          <w:szCs w:val="20"/>
          <w:lang w:eastAsia="en-US"/>
        </w:rPr>
      </w:pPr>
      <w:r w:rsidRPr="0059288C">
        <w:rPr>
          <w:rFonts w:ascii="Georgia" w:eastAsia="Calibri" w:hAnsi="Georgia" w:cs="Georgia"/>
          <w:i/>
          <w:iCs/>
          <w:kern w:val="0"/>
          <w:sz w:val="20"/>
          <w:szCs w:val="20"/>
          <w:lang w:eastAsia="en-US"/>
        </w:rPr>
        <w:t>ds. Infrastruktury i Logistyki</w:t>
      </w:r>
    </w:p>
    <w:p w14:paraId="7738A8EA" w14:textId="77777777" w:rsidR="0059288C" w:rsidRPr="0059288C" w:rsidRDefault="0059288C" w:rsidP="0059288C">
      <w:pPr>
        <w:suppressAutoHyphens w:val="0"/>
        <w:spacing w:beforeAutospacing="1" w:line="360" w:lineRule="auto"/>
        <w:ind w:left="5529"/>
        <w:textAlignment w:val="auto"/>
        <w:rPr>
          <w:rFonts w:ascii="Georgia" w:hAnsi="Georgia" w:cs="Georgia"/>
          <w:b/>
          <w:bCs/>
          <w:kern w:val="0"/>
          <w:sz w:val="16"/>
          <w:szCs w:val="16"/>
          <w:lang w:eastAsia="pl-PL"/>
        </w:rPr>
      </w:pPr>
      <w:r w:rsidRPr="0059288C">
        <w:rPr>
          <w:rFonts w:ascii="Georgia" w:hAnsi="Georgia"/>
          <w:b/>
          <w:bCs/>
          <w:i/>
          <w:iCs/>
          <w:kern w:val="0"/>
          <w:sz w:val="20"/>
          <w:szCs w:val="20"/>
          <w:lang w:eastAsia="pl-PL"/>
        </w:rPr>
        <w:t>mgr inż. Tomasz Matera</w:t>
      </w:r>
    </w:p>
    <w:p w14:paraId="2DECFDB8" w14:textId="77777777" w:rsidR="003164F6" w:rsidRDefault="003164F6" w:rsidP="000B473C">
      <w:pPr>
        <w:spacing w:line="240" w:lineRule="auto"/>
        <w:jc w:val="both"/>
        <w:rPr>
          <w:rStyle w:val="Domylnaczcionkaakapitu2"/>
          <w:rFonts w:ascii="Georgia" w:hAnsi="Georgia"/>
          <w:color w:val="000000"/>
          <w:sz w:val="20"/>
          <w:szCs w:val="20"/>
        </w:rPr>
      </w:pPr>
    </w:p>
    <w:p w14:paraId="34ADAF12" w14:textId="77777777" w:rsidR="003164F6" w:rsidRPr="0059288C" w:rsidRDefault="003164F6" w:rsidP="000B473C">
      <w:pPr>
        <w:spacing w:line="240" w:lineRule="auto"/>
        <w:jc w:val="both"/>
        <w:rPr>
          <w:rStyle w:val="Domylnaczcionkaakapitu2"/>
          <w:rFonts w:ascii="Georgia" w:hAnsi="Georgia"/>
          <w:color w:val="000000" w:themeColor="text1"/>
          <w:sz w:val="20"/>
          <w:szCs w:val="20"/>
        </w:rPr>
      </w:pPr>
    </w:p>
    <w:p w14:paraId="7BDC45B9" w14:textId="4B7605C9" w:rsidR="000B473C" w:rsidRPr="00123693" w:rsidRDefault="000B473C" w:rsidP="000B473C">
      <w:pPr>
        <w:spacing w:line="240" w:lineRule="auto"/>
        <w:jc w:val="both"/>
        <w:rPr>
          <w:rStyle w:val="Domylnaczcionkaakapitu2"/>
          <w:rFonts w:ascii="Georgia" w:hAnsi="Georgia"/>
          <w:b/>
          <w:bCs/>
          <w:color w:val="000000"/>
          <w:sz w:val="20"/>
          <w:szCs w:val="20"/>
        </w:rPr>
      </w:pPr>
      <w:r w:rsidRPr="0059288C">
        <w:rPr>
          <w:rStyle w:val="Domylnaczcionkaakapitu2"/>
          <w:rFonts w:ascii="Georgia" w:hAnsi="Georgia"/>
          <w:color w:val="000000" w:themeColor="text1"/>
          <w:sz w:val="20"/>
          <w:szCs w:val="20"/>
        </w:rPr>
        <w:t xml:space="preserve">Wadowice, </w:t>
      </w:r>
      <w:r w:rsidRPr="00DE329F">
        <w:rPr>
          <w:rStyle w:val="Domylnaczcionkaakapitu2"/>
          <w:rFonts w:ascii="Georgia" w:hAnsi="Georgia"/>
          <w:color w:val="000000" w:themeColor="text1"/>
          <w:sz w:val="20"/>
          <w:szCs w:val="20"/>
        </w:rPr>
        <w:t xml:space="preserve">dnia </w:t>
      </w:r>
      <w:r w:rsidR="00C0578F" w:rsidRPr="00DE329F">
        <w:rPr>
          <w:rStyle w:val="Domylnaczcionkaakapitu2"/>
          <w:rFonts w:ascii="Georgia" w:hAnsi="Georgia"/>
          <w:color w:val="000000" w:themeColor="text1"/>
          <w:sz w:val="20"/>
          <w:szCs w:val="20"/>
        </w:rPr>
        <w:t>2</w:t>
      </w:r>
      <w:r w:rsidR="00DE329F" w:rsidRPr="00DE329F">
        <w:rPr>
          <w:rStyle w:val="Domylnaczcionkaakapitu2"/>
          <w:rFonts w:ascii="Georgia" w:hAnsi="Georgia"/>
          <w:color w:val="000000" w:themeColor="text1"/>
          <w:sz w:val="20"/>
          <w:szCs w:val="20"/>
        </w:rPr>
        <w:t>3</w:t>
      </w:r>
      <w:r w:rsidR="00AC0377" w:rsidRPr="00DE329F">
        <w:rPr>
          <w:rStyle w:val="Domylnaczcionkaakapitu2"/>
          <w:rFonts w:ascii="Georgia" w:hAnsi="Georgia"/>
          <w:color w:val="000000" w:themeColor="text1"/>
          <w:sz w:val="20"/>
          <w:szCs w:val="20"/>
        </w:rPr>
        <w:t>.0</w:t>
      </w:r>
      <w:r w:rsidR="00C0578F" w:rsidRPr="00DE329F">
        <w:rPr>
          <w:rStyle w:val="Domylnaczcionkaakapitu2"/>
          <w:rFonts w:ascii="Georgia" w:hAnsi="Georgia"/>
          <w:color w:val="000000" w:themeColor="text1"/>
          <w:sz w:val="20"/>
          <w:szCs w:val="20"/>
        </w:rPr>
        <w:t>4</w:t>
      </w:r>
      <w:r w:rsidRPr="00DE329F">
        <w:rPr>
          <w:rStyle w:val="Domylnaczcionkaakapitu2"/>
          <w:rFonts w:ascii="Georgia" w:hAnsi="Georgia"/>
          <w:color w:val="000000" w:themeColor="text1"/>
          <w:sz w:val="20"/>
          <w:szCs w:val="20"/>
        </w:rPr>
        <w:t>.202</w:t>
      </w:r>
      <w:r w:rsidR="00C0578F" w:rsidRPr="00DE329F">
        <w:rPr>
          <w:rStyle w:val="Domylnaczcionkaakapitu2"/>
          <w:rFonts w:ascii="Georgia" w:hAnsi="Georgia"/>
          <w:color w:val="000000" w:themeColor="text1"/>
          <w:sz w:val="20"/>
          <w:szCs w:val="20"/>
        </w:rPr>
        <w:t>4</w:t>
      </w:r>
      <w:r w:rsidRPr="00DE329F">
        <w:rPr>
          <w:rStyle w:val="Domylnaczcionkaakapitu2"/>
          <w:rFonts w:ascii="Georgia" w:hAnsi="Georgia"/>
          <w:color w:val="000000" w:themeColor="text1"/>
          <w:sz w:val="20"/>
          <w:szCs w:val="20"/>
        </w:rPr>
        <w:t>r.</w:t>
      </w:r>
      <w:r w:rsidRPr="00DE329F">
        <w:rPr>
          <w:rStyle w:val="Domylnaczcionkaakapitu2"/>
          <w:rFonts w:ascii="Georgia" w:hAnsi="Georgia"/>
          <w:color w:val="000000" w:themeColor="text1"/>
          <w:sz w:val="20"/>
          <w:szCs w:val="20"/>
        </w:rPr>
        <w:tab/>
      </w:r>
      <w:r w:rsidRPr="0059288C">
        <w:rPr>
          <w:rStyle w:val="Domylnaczcionkaakapitu2"/>
          <w:rFonts w:ascii="Georgia" w:hAnsi="Georgia"/>
          <w:color w:val="000000" w:themeColor="text1"/>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49" w:name="_Toc30592967"/>
      <w:bookmarkStart w:id="50" w:name="_Toc88558258"/>
      <w:bookmarkStart w:id="51"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52" w:name="_Toc136865021"/>
      <w:bookmarkStart w:id="53" w:name="_Hlk136597762"/>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52"/>
    </w:p>
    <w:bookmarkEnd w:id="53"/>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2488A542" w14:textId="77777777" w:rsidR="00346DB3" w:rsidRDefault="00346DB3" w:rsidP="002820C7">
      <w:pPr>
        <w:spacing w:line="360" w:lineRule="auto"/>
        <w:rPr>
          <w:rFonts w:ascii="Georgia" w:hAnsi="Georgia"/>
          <w:sz w:val="18"/>
          <w:szCs w:val="18"/>
        </w:rPr>
      </w:pPr>
      <w:r w:rsidRPr="00346DB3">
        <w:rPr>
          <w:rFonts w:ascii="Georgia" w:hAnsi="Georgia"/>
          <w:sz w:val="18"/>
          <w:szCs w:val="18"/>
        </w:rPr>
        <w:t>Przedmiotem zamówienia jest dostawa artykułów papierniczych dla ZZOZ w Wadowicach.</w:t>
      </w:r>
    </w:p>
    <w:p w14:paraId="1A6E64BC" w14:textId="77777777" w:rsidR="002820C7" w:rsidRDefault="00A34563" w:rsidP="002820C7">
      <w:pPr>
        <w:pStyle w:val="Tekstpodstawowywcity2"/>
        <w:spacing w:line="360" w:lineRule="auto"/>
        <w:ind w:left="0"/>
        <w:rPr>
          <w:rStyle w:val="Domylnaczcionkaakapitu2"/>
          <w:b/>
          <w:bCs/>
        </w:rPr>
      </w:pPr>
      <w:r>
        <w:rPr>
          <w:rStyle w:val="Domylnaczcionkaakapitu2"/>
          <w:b/>
          <w:bCs/>
        </w:rPr>
        <w:t xml:space="preserve">Termin obowiązywania umów: </w:t>
      </w:r>
    </w:p>
    <w:p w14:paraId="2515B915" w14:textId="2D6D8A02" w:rsidR="002820C7" w:rsidRPr="002820C7" w:rsidRDefault="002820C7" w:rsidP="00A34563">
      <w:pPr>
        <w:pStyle w:val="Tekstpodstawowywcity2"/>
        <w:spacing w:line="360" w:lineRule="auto"/>
        <w:ind w:left="0"/>
        <w:rPr>
          <w:rStyle w:val="Domylnaczcionkaakapitu2"/>
        </w:rPr>
      </w:pPr>
      <w:r w:rsidRPr="002820C7">
        <w:rPr>
          <w:rStyle w:val="Domylnaczcionkaakapitu2"/>
        </w:rPr>
        <w:t>Pakiet nr 1 – od dnia zawarcia umowy na okres 12 miesięcy</w:t>
      </w:r>
    </w:p>
    <w:p w14:paraId="269187BF" w14:textId="4593C95F" w:rsidR="002820C7" w:rsidRPr="002820C7" w:rsidRDefault="002820C7" w:rsidP="00A34563">
      <w:pPr>
        <w:pStyle w:val="Tekstpodstawowywcity2"/>
        <w:spacing w:line="360" w:lineRule="auto"/>
        <w:ind w:left="0"/>
        <w:rPr>
          <w:rStyle w:val="Domylnaczcionkaakapitu2"/>
        </w:rPr>
      </w:pPr>
      <w:r w:rsidRPr="002820C7">
        <w:rPr>
          <w:rStyle w:val="Domylnaczcionkaakapitu2"/>
        </w:rPr>
        <w:t xml:space="preserve">Pakiet nr 2 - od 30 czerwca </w:t>
      </w:r>
      <w:r w:rsidR="00B31DF2">
        <w:rPr>
          <w:rStyle w:val="Domylnaczcionkaakapitu2"/>
        </w:rPr>
        <w:t xml:space="preserve">2024r. </w:t>
      </w:r>
      <w:r w:rsidRPr="002820C7">
        <w:rPr>
          <w:rStyle w:val="Domylnaczcionkaakapitu2"/>
        </w:rPr>
        <w:t>na okres 12 miesięcy</w:t>
      </w:r>
    </w:p>
    <w:p w14:paraId="76DC5E37" w14:textId="54C41BC4" w:rsidR="002820C7" w:rsidRPr="002820C7" w:rsidRDefault="002820C7" w:rsidP="00A34563">
      <w:pPr>
        <w:pStyle w:val="Tekstpodstawowywcity2"/>
        <w:spacing w:line="360" w:lineRule="auto"/>
        <w:ind w:left="0"/>
        <w:rPr>
          <w:rStyle w:val="Domylnaczcionkaakapitu2"/>
        </w:rPr>
      </w:pPr>
      <w:r w:rsidRPr="002820C7">
        <w:rPr>
          <w:rStyle w:val="Domylnaczcionkaakapitu2"/>
        </w:rPr>
        <w:t xml:space="preserve">Pakiet nr 3 – od 30 czerwca </w:t>
      </w:r>
      <w:r w:rsidR="00B31DF2">
        <w:rPr>
          <w:rStyle w:val="Domylnaczcionkaakapitu2"/>
        </w:rPr>
        <w:t xml:space="preserve">2024r. </w:t>
      </w:r>
      <w:r w:rsidRPr="002820C7">
        <w:rPr>
          <w:rStyle w:val="Domylnaczcionkaakapitu2"/>
        </w:rPr>
        <w:t>na okres 12 miesięcy</w:t>
      </w:r>
    </w:p>
    <w:p w14:paraId="64BA481E" w14:textId="192C60BA" w:rsidR="002820C7" w:rsidRPr="002820C7" w:rsidRDefault="002820C7" w:rsidP="00A34563">
      <w:pPr>
        <w:pStyle w:val="Tekstpodstawowywcity2"/>
        <w:spacing w:line="360" w:lineRule="auto"/>
        <w:ind w:left="0"/>
        <w:rPr>
          <w:rStyle w:val="Domylnaczcionkaakapitu2"/>
        </w:rPr>
      </w:pPr>
      <w:r w:rsidRPr="002820C7">
        <w:rPr>
          <w:rStyle w:val="Domylnaczcionkaakapitu2"/>
        </w:rPr>
        <w:t>Pakiet nr 4 - od dnia zawarcia umowy na okres 12 miesięcy</w:t>
      </w:r>
    </w:p>
    <w:p w14:paraId="150D47E8" w14:textId="77777777" w:rsidR="00A34563" w:rsidRPr="00346DB3" w:rsidRDefault="00A34563" w:rsidP="00346DB3">
      <w:pPr>
        <w:rPr>
          <w:rFonts w:ascii="Georgia" w:hAnsi="Georgia"/>
          <w:sz w:val="18"/>
          <w:szCs w:val="18"/>
        </w:rPr>
      </w:pPr>
    </w:p>
    <w:p w14:paraId="29389C16" w14:textId="77777777" w:rsidR="00346DB3" w:rsidRDefault="00346DB3" w:rsidP="00346DB3">
      <w:pPr>
        <w:rPr>
          <w:rFonts w:ascii="Georgia" w:hAnsi="Georgia"/>
          <w:b/>
          <w:bCs/>
          <w:sz w:val="18"/>
          <w:szCs w:val="18"/>
          <w:u w:val="single"/>
        </w:rPr>
      </w:pPr>
      <w:r w:rsidRPr="00346DB3">
        <w:rPr>
          <w:rFonts w:ascii="Georgia" w:hAnsi="Georgia"/>
          <w:b/>
          <w:bCs/>
          <w:sz w:val="18"/>
          <w:szCs w:val="18"/>
          <w:u w:val="single"/>
        </w:rPr>
        <w:t>Pakiet nr 1</w:t>
      </w:r>
    </w:p>
    <w:p w14:paraId="191CEB81" w14:textId="77777777" w:rsidR="002820C7" w:rsidRPr="00346DB3" w:rsidRDefault="002820C7"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1001"/>
      </w:tblGrid>
      <w:tr w:rsidR="00346DB3" w:rsidRPr="00346DB3" w14:paraId="44AE5BC6" w14:textId="77777777" w:rsidTr="0044442F">
        <w:trPr>
          <w:trHeight w:val="403"/>
        </w:trPr>
        <w:tc>
          <w:tcPr>
            <w:tcW w:w="602" w:type="dxa"/>
            <w:shd w:val="clear" w:color="auto" w:fill="D9D9D9"/>
            <w:vAlign w:val="center"/>
          </w:tcPr>
          <w:p w14:paraId="7BC8B9ED"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Lp.</w:t>
            </w:r>
          </w:p>
        </w:tc>
        <w:tc>
          <w:tcPr>
            <w:tcW w:w="6473" w:type="dxa"/>
            <w:shd w:val="clear" w:color="auto" w:fill="D9D9D9"/>
            <w:vAlign w:val="center"/>
          </w:tcPr>
          <w:p w14:paraId="5E91B34E"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Nazwa asortymentu</w:t>
            </w:r>
          </w:p>
        </w:tc>
        <w:tc>
          <w:tcPr>
            <w:tcW w:w="986" w:type="dxa"/>
            <w:shd w:val="clear" w:color="auto" w:fill="D9D9D9"/>
            <w:vAlign w:val="center"/>
          </w:tcPr>
          <w:p w14:paraId="16989B11"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j.m.</w:t>
            </w:r>
          </w:p>
        </w:tc>
        <w:tc>
          <w:tcPr>
            <w:tcW w:w="1001" w:type="dxa"/>
            <w:shd w:val="clear" w:color="auto" w:fill="D9D9D9"/>
            <w:vAlign w:val="center"/>
          </w:tcPr>
          <w:p w14:paraId="7781ABF2"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Ilość</w:t>
            </w:r>
          </w:p>
        </w:tc>
      </w:tr>
      <w:tr w:rsidR="00346DB3" w:rsidRPr="00346DB3" w14:paraId="4F76FA51" w14:textId="77777777" w:rsidTr="0044442F">
        <w:trPr>
          <w:trHeight w:val="403"/>
        </w:trPr>
        <w:tc>
          <w:tcPr>
            <w:tcW w:w="602" w:type="dxa"/>
            <w:vAlign w:val="center"/>
          </w:tcPr>
          <w:p w14:paraId="70039451"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545DDC03" w14:textId="25F931A2" w:rsidR="00346DB3" w:rsidRPr="00346DB3" w:rsidRDefault="00346DB3" w:rsidP="00346DB3">
            <w:pPr>
              <w:rPr>
                <w:rFonts w:ascii="Georgia" w:hAnsi="Georgia"/>
                <w:sz w:val="18"/>
                <w:szCs w:val="18"/>
              </w:rPr>
            </w:pPr>
            <w:r w:rsidRPr="00346DB3">
              <w:rPr>
                <w:rFonts w:ascii="Georgia" w:hAnsi="Georgia"/>
                <w:sz w:val="18"/>
                <w:szCs w:val="18"/>
              </w:rPr>
              <w:t>Blok makulaturowy kratka A4a</w:t>
            </w:r>
            <w:r w:rsidR="00D23268">
              <w:rPr>
                <w:rFonts w:ascii="Georgia" w:hAnsi="Georgia"/>
                <w:sz w:val="18"/>
                <w:szCs w:val="18"/>
              </w:rPr>
              <w:t xml:space="preserve"> </w:t>
            </w:r>
            <w:r w:rsidRPr="00346DB3">
              <w:rPr>
                <w:rFonts w:ascii="Georgia" w:hAnsi="Georgia"/>
                <w:sz w:val="18"/>
                <w:szCs w:val="18"/>
              </w:rPr>
              <w:t>100 kartek</w:t>
            </w:r>
          </w:p>
        </w:tc>
        <w:tc>
          <w:tcPr>
            <w:tcW w:w="986" w:type="dxa"/>
            <w:vAlign w:val="center"/>
          </w:tcPr>
          <w:p w14:paraId="2FCE513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0E2A3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E432603" w14:textId="77777777" w:rsidTr="0044442F">
        <w:trPr>
          <w:trHeight w:val="403"/>
        </w:trPr>
        <w:tc>
          <w:tcPr>
            <w:tcW w:w="602" w:type="dxa"/>
            <w:vAlign w:val="center"/>
          </w:tcPr>
          <w:p w14:paraId="226DC9F2"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68E91E8E" w14:textId="77777777" w:rsidR="00346DB3" w:rsidRPr="00346DB3" w:rsidRDefault="00346DB3" w:rsidP="00346DB3">
            <w:pPr>
              <w:rPr>
                <w:rFonts w:ascii="Georgia" w:hAnsi="Georgia"/>
                <w:sz w:val="18"/>
                <w:szCs w:val="18"/>
              </w:rPr>
            </w:pPr>
            <w:r w:rsidRPr="00346DB3">
              <w:rPr>
                <w:rFonts w:ascii="Georgia" w:hAnsi="Georgia"/>
                <w:sz w:val="18"/>
                <w:szCs w:val="18"/>
              </w:rPr>
              <w:t>Blok makulaturowy kratka A5a 100 kartek</w:t>
            </w:r>
          </w:p>
        </w:tc>
        <w:tc>
          <w:tcPr>
            <w:tcW w:w="986" w:type="dxa"/>
            <w:vAlign w:val="center"/>
          </w:tcPr>
          <w:p w14:paraId="52461F0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21298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58CD17" w14:textId="77777777" w:rsidTr="0044442F">
        <w:trPr>
          <w:trHeight w:val="403"/>
        </w:trPr>
        <w:tc>
          <w:tcPr>
            <w:tcW w:w="602" w:type="dxa"/>
            <w:vAlign w:val="center"/>
          </w:tcPr>
          <w:p w14:paraId="71163899"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7C863AFE" w14:textId="77777777" w:rsidR="00346DB3" w:rsidRPr="00346DB3" w:rsidRDefault="00346DB3" w:rsidP="00346DB3">
            <w:pPr>
              <w:rPr>
                <w:rFonts w:ascii="Georgia" w:hAnsi="Georgia"/>
                <w:sz w:val="18"/>
                <w:szCs w:val="18"/>
              </w:rPr>
            </w:pPr>
            <w:r w:rsidRPr="00346DB3">
              <w:rPr>
                <w:rFonts w:ascii="Georgia" w:hAnsi="Georgia"/>
                <w:sz w:val="18"/>
                <w:szCs w:val="18"/>
              </w:rPr>
              <w:t>Blok techniczny A4 a 20 kartek</w:t>
            </w:r>
          </w:p>
        </w:tc>
        <w:tc>
          <w:tcPr>
            <w:tcW w:w="986" w:type="dxa"/>
            <w:vAlign w:val="center"/>
          </w:tcPr>
          <w:p w14:paraId="4492146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250C6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35226A2D" w14:textId="77777777" w:rsidTr="0044442F">
        <w:trPr>
          <w:trHeight w:val="403"/>
        </w:trPr>
        <w:tc>
          <w:tcPr>
            <w:tcW w:w="602" w:type="dxa"/>
            <w:vAlign w:val="center"/>
          </w:tcPr>
          <w:p w14:paraId="7CC0BBC0" w14:textId="77777777" w:rsidR="00346DB3" w:rsidRPr="00346DB3" w:rsidRDefault="00346DB3" w:rsidP="00346DB3">
            <w:pPr>
              <w:rPr>
                <w:rFonts w:ascii="Georgia" w:hAnsi="Georgia"/>
                <w:sz w:val="18"/>
                <w:szCs w:val="18"/>
              </w:rPr>
            </w:pPr>
            <w:r w:rsidRPr="00346DB3">
              <w:rPr>
                <w:rFonts w:ascii="Georgia" w:hAnsi="Georgia"/>
                <w:sz w:val="18"/>
                <w:szCs w:val="18"/>
              </w:rPr>
              <w:t>4.</w:t>
            </w:r>
          </w:p>
        </w:tc>
        <w:tc>
          <w:tcPr>
            <w:tcW w:w="6473" w:type="dxa"/>
            <w:vAlign w:val="center"/>
          </w:tcPr>
          <w:p w14:paraId="08EFB122" w14:textId="77777777" w:rsidR="00346DB3" w:rsidRPr="00346DB3" w:rsidRDefault="00346DB3" w:rsidP="00346DB3">
            <w:pPr>
              <w:rPr>
                <w:rFonts w:ascii="Georgia" w:hAnsi="Georgia"/>
                <w:sz w:val="18"/>
                <w:szCs w:val="18"/>
              </w:rPr>
            </w:pPr>
            <w:r w:rsidRPr="00346DB3">
              <w:rPr>
                <w:rFonts w:ascii="Georgia" w:hAnsi="Georgia"/>
                <w:sz w:val="18"/>
                <w:szCs w:val="18"/>
              </w:rPr>
              <w:t>Cienkopis czarny, grubość linii pisania 0,4mm</w:t>
            </w:r>
          </w:p>
        </w:tc>
        <w:tc>
          <w:tcPr>
            <w:tcW w:w="986" w:type="dxa"/>
            <w:vAlign w:val="center"/>
          </w:tcPr>
          <w:p w14:paraId="6E6B2CE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A6AC0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78982FFF" w14:textId="77777777" w:rsidTr="0044442F">
        <w:trPr>
          <w:trHeight w:val="269"/>
        </w:trPr>
        <w:tc>
          <w:tcPr>
            <w:tcW w:w="602" w:type="dxa"/>
            <w:vAlign w:val="center"/>
          </w:tcPr>
          <w:p w14:paraId="04500DD4" w14:textId="77777777" w:rsidR="00346DB3" w:rsidRPr="00346DB3" w:rsidRDefault="00346DB3" w:rsidP="00346DB3">
            <w:pPr>
              <w:rPr>
                <w:rFonts w:ascii="Georgia" w:hAnsi="Georgia"/>
                <w:sz w:val="18"/>
                <w:szCs w:val="18"/>
              </w:rPr>
            </w:pPr>
            <w:r w:rsidRPr="00346DB3">
              <w:rPr>
                <w:rFonts w:ascii="Georgia" w:hAnsi="Georgia"/>
                <w:sz w:val="18"/>
                <w:szCs w:val="18"/>
              </w:rPr>
              <w:t>5.</w:t>
            </w:r>
          </w:p>
        </w:tc>
        <w:tc>
          <w:tcPr>
            <w:tcW w:w="6473" w:type="dxa"/>
            <w:vAlign w:val="center"/>
          </w:tcPr>
          <w:p w14:paraId="0E2F2A74" w14:textId="63F1DD81" w:rsidR="00346DB3" w:rsidRPr="00346DB3" w:rsidRDefault="00346DB3" w:rsidP="00346DB3">
            <w:pPr>
              <w:rPr>
                <w:rFonts w:ascii="Georgia" w:hAnsi="Georgia"/>
                <w:sz w:val="18"/>
                <w:szCs w:val="18"/>
                <w:lang w:val="en-US"/>
              </w:rPr>
            </w:pPr>
            <w:r w:rsidRPr="00346DB3">
              <w:rPr>
                <w:rFonts w:ascii="Georgia" w:hAnsi="Georgia"/>
                <w:sz w:val="18"/>
                <w:szCs w:val="18"/>
                <w:lang w:val="en-US"/>
              </w:rPr>
              <w:t>Cienkopis czerwony,</w:t>
            </w:r>
            <w:r w:rsidR="00D23268">
              <w:rPr>
                <w:rFonts w:ascii="Georgia" w:hAnsi="Georgia"/>
                <w:sz w:val="18"/>
                <w:szCs w:val="18"/>
                <w:lang w:val="en-US"/>
              </w:rPr>
              <w:t xml:space="preserve"> </w:t>
            </w:r>
            <w:r w:rsidRPr="00346DB3">
              <w:rPr>
                <w:rFonts w:ascii="Georgia" w:hAnsi="Georgia"/>
                <w:sz w:val="18"/>
                <w:szCs w:val="18"/>
                <w:lang w:val="en-US"/>
              </w:rPr>
              <w:t>grubość linii pisania 0,4mm</w:t>
            </w:r>
          </w:p>
        </w:tc>
        <w:tc>
          <w:tcPr>
            <w:tcW w:w="986" w:type="dxa"/>
            <w:vAlign w:val="center"/>
          </w:tcPr>
          <w:p w14:paraId="427C4C9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5938D15"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532600F" w14:textId="77777777" w:rsidTr="0044442F">
        <w:trPr>
          <w:trHeight w:val="403"/>
        </w:trPr>
        <w:tc>
          <w:tcPr>
            <w:tcW w:w="602" w:type="dxa"/>
            <w:vAlign w:val="center"/>
          </w:tcPr>
          <w:p w14:paraId="017653E2" w14:textId="77777777" w:rsidR="00346DB3" w:rsidRPr="00346DB3" w:rsidRDefault="00346DB3" w:rsidP="00346DB3">
            <w:pPr>
              <w:rPr>
                <w:rFonts w:ascii="Georgia" w:hAnsi="Georgia"/>
                <w:sz w:val="18"/>
                <w:szCs w:val="18"/>
              </w:rPr>
            </w:pPr>
            <w:r w:rsidRPr="00346DB3">
              <w:rPr>
                <w:rFonts w:ascii="Georgia" w:hAnsi="Georgia"/>
                <w:sz w:val="18"/>
                <w:szCs w:val="18"/>
              </w:rPr>
              <w:t>6.</w:t>
            </w:r>
          </w:p>
        </w:tc>
        <w:tc>
          <w:tcPr>
            <w:tcW w:w="6473" w:type="dxa"/>
            <w:vAlign w:val="center"/>
          </w:tcPr>
          <w:p w14:paraId="337CBD86" w14:textId="2BE98177" w:rsidR="00346DB3" w:rsidRPr="00346DB3" w:rsidRDefault="00346DB3" w:rsidP="00346DB3">
            <w:pPr>
              <w:rPr>
                <w:rFonts w:ascii="Georgia" w:hAnsi="Georgia"/>
                <w:sz w:val="18"/>
                <w:szCs w:val="18"/>
              </w:rPr>
            </w:pPr>
            <w:r w:rsidRPr="00346DB3">
              <w:rPr>
                <w:rFonts w:ascii="Georgia" w:hAnsi="Georgia"/>
                <w:sz w:val="18"/>
                <w:szCs w:val="18"/>
              </w:rPr>
              <w:t>Cienkopis niebieski,</w:t>
            </w:r>
            <w:r w:rsidR="00D23268">
              <w:rPr>
                <w:rFonts w:ascii="Georgia" w:hAnsi="Georgia"/>
                <w:sz w:val="18"/>
                <w:szCs w:val="18"/>
              </w:rPr>
              <w:t xml:space="preserve"> </w:t>
            </w:r>
            <w:r w:rsidRPr="00346DB3">
              <w:rPr>
                <w:rFonts w:ascii="Georgia" w:hAnsi="Georgia"/>
                <w:sz w:val="18"/>
                <w:szCs w:val="18"/>
              </w:rPr>
              <w:t>grubość linii pisania 0,4mm</w:t>
            </w:r>
          </w:p>
        </w:tc>
        <w:tc>
          <w:tcPr>
            <w:tcW w:w="986" w:type="dxa"/>
            <w:vAlign w:val="center"/>
          </w:tcPr>
          <w:p w14:paraId="537F8EE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F9A155C"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5BC35152" w14:textId="77777777" w:rsidTr="0044442F">
        <w:trPr>
          <w:trHeight w:val="403"/>
        </w:trPr>
        <w:tc>
          <w:tcPr>
            <w:tcW w:w="602" w:type="dxa"/>
            <w:vAlign w:val="center"/>
          </w:tcPr>
          <w:p w14:paraId="689C0008" w14:textId="77777777" w:rsidR="00346DB3" w:rsidRPr="00346DB3" w:rsidRDefault="00346DB3" w:rsidP="00346DB3">
            <w:pPr>
              <w:rPr>
                <w:rFonts w:ascii="Georgia" w:hAnsi="Georgia"/>
                <w:sz w:val="18"/>
                <w:szCs w:val="18"/>
              </w:rPr>
            </w:pPr>
            <w:r w:rsidRPr="00346DB3">
              <w:rPr>
                <w:rFonts w:ascii="Georgia" w:hAnsi="Georgia"/>
                <w:sz w:val="18"/>
                <w:szCs w:val="18"/>
              </w:rPr>
              <w:t>7.</w:t>
            </w:r>
          </w:p>
        </w:tc>
        <w:tc>
          <w:tcPr>
            <w:tcW w:w="6473" w:type="dxa"/>
            <w:vAlign w:val="center"/>
          </w:tcPr>
          <w:p w14:paraId="43BA11EA" w14:textId="38187C43" w:rsidR="00346DB3" w:rsidRPr="00346DB3" w:rsidRDefault="00346DB3" w:rsidP="00346DB3">
            <w:pPr>
              <w:rPr>
                <w:rFonts w:ascii="Georgia" w:hAnsi="Georgia"/>
                <w:sz w:val="18"/>
                <w:szCs w:val="18"/>
              </w:rPr>
            </w:pPr>
            <w:r w:rsidRPr="00346DB3">
              <w:rPr>
                <w:rFonts w:ascii="Georgia" w:hAnsi="Georgia"/>
                <w:sz w:val="18"/>
                <w:szCs w:val="18"/>
              </w:rPr>
              <w:t>Cienkopis zielony,</w:t>
            </w:r>
            <w:r w:rsidR="00D23268">
              <w:rPr>
                <w:rFonts w:ascii="Georgia" w:hAnsi="Georgia"/>
                <w:sz w:val="18"/>
                <w:szCs w:val="18"/>
              </w:rPr>
              <w:t xml:space="preserve"> </w:t>
            </w:r>
            <w:r w:rsidRPr="00346DB3">
              <w:rPr>
                <w:rFonts w:ascii="Georgia" w:hAnsi="Georgia"/>
                <w:sz w:val="18"/>
                <w:szCs w:val="18"/>
              </w:rPr>
              <w:t xml:space="preserve">grubość linii pisania 0,4mm  </w:t>
            </w:r>
          </w:p>
        </w:tc>
        <w:tc>
          <w:tcPr>
            <w:tcW w:w="986" w:type="dxa"/>
            <w:vAlign w:val="center"/>
          </w:tcPr>
          <w:p w14:paraId="544E242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4CD1C4B"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0F854AA4" w14:textId="77777777" w:rsidTr="0044442F">
        <w:trPr>
          <w:trHeight w:val="403"/>
        </w:trPr>
        <w:tc>
          <w:tcPr>
            <w:tcW w:w="602" w:type="dxa"/>
            <w:vAlign w:val="center"/>
          </w:tcPr>
          <w:p w14:paraId="6F139C17" w14:textId="77777777" w:rsidR="00346DB3" w:rsidRPr="00346DB3" w:rsidRDefault="00346DB3" w:rsidP="00346DB3">
            <w:pPr>
              <w:rPr>
                <w:rFonts w:ascii="Georgia" w:hAnsi="Georgia"/>
                <w:sz w:val="18"/>
                <w:szCs w:val="18"/>
              </w:rPr>
            </w:pPr>
            <w:r w:rsidRPr="00346DB3">
              <w:rPr>
                <w:rFonts w:ascii="Georgia" w:hAnsi="Georgia"/>
                <w:sz w:val="18"/>
                <w:szCs w:val="18"/>
              </w:rPr>
              <w:t>8.</w:t>
            </w:r>
          </w:p>
        </w:tc>
        <w:tc>
          <w:tcPr>
            <w:tcW w:w="6473" w:type="dxa"/>
            <w:vAlign w:val="center"/>
          </w:tcPr>
          <w:p w14:paraId="5E580E5F" w14:textId="1E63DB80" w:rsidR="00346DB3" w:rsidRPr="00346DB3" w:rsidRDefault="00346DB3" w:rsidP="00346DB3">
            <w:pPr>
              <w:rPr>
                <w:rFonts w:ascii="Georgia" w:hAnsi="Georgia"/>
                <w:sz w:val="18"/>
                <w:szCs w:val="18"/>
              </w:rPr>
            </w:pPr>
            <w:r w:rsidRPr="00346DB3">
              <w:rPr>
                <w:rFonts w:ascii="Georgia" w:hAnsi="Georgia"/>
                <w:sz w:val="18"/>
                <w:szCs w:val="18"/>
              </w:rPr>
              <w:t>Datownik automatyczny samotuszujący, obudowa wykonana z t</w:t>
            </w:r>
            <w:r w:rsidR="00D23268">
              <w:rPr>
                <w:rFonts w:ascii="Georgia" w:hAnsi="Georgia"/>
                <w:sz w:val="18"/>
                <w:szCs w:val="18"/>
              </w:rPr>
              <w:t>r</w:t>
            </w:r>
            <w:r w:rsidRPr="00346DB3">
              <w:rPr>
                <w:rFonts w:ascii="Georgia" w:hAnsi="Georgia"/>
                <w:sz w:val="18"/>
                <w:szCs w:val="18"/>
              </w:rPr>
              <w:t>wałego tworzywa, wysokość czcionki 4mm.</w:t>
            </w:r>
          </w:p>
        </w:tc>
        <w:tc>
          <w:tcPr>
            <w:tcW w:w="986" w:type="dxa"/>
            <w:vAlign w:val="center"/>
          </w:tcPr>
          <w:p w14:paraId="732C41A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DEA5A5"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5B6FF2C3" w14:textId="77777777" w:rsidTr="0044442F">
        <w:trPr>
          <w:trHeight w:val="403"/>
        </w:trPr>
        <w:tc>
          <w:tcPr>
            <w:tcW w:w="602" w:type="dxa"/>
            <w:vAlign w:val="center"/>
          </w:tcPr>
          <w:p w14:paraId="078D22B0" w14:textId="77777777" w:rsidR="00346DB3" w:rsidRPr="00346DB3" w:rsidRDefault="00346DB3" w:rsidP="00346DB3">
            <w:pPr>
              <w:rPr>
                <w:rFonts w:ascii="Georgia" w:hAnsi="Georgia"/>
                <w:sz w:val="18"/>
                <w:szCs w:val="18"/>
              </w:rPr>
            </w:pPr>
            <w:r w:rsidRPr="00346DB3">
              <w:rPr>
                <w:rFonts w:ascii="Georgia" w:hAnsi="Georgia"/>
                <w:sz w:val="18"/>
                <w:szCs w:val="18"/>
              </w:rPr>
              <w:t>9.</w:t>
            </w:r>
          </w:p>
        </w:tc>
        <w:tc>
          <w:tcPr>
            <w:tcW w:w="6473" w:type="dxa"/>
            <w:vAlign w:val="center"/>
          </w:tcPr>
          <w:p w14:paraId="4C787AC0" w14:textId="77E88A13" w:rsidR="00346DB3" w:rsidRPr="00346DB3" w:rsidRDefault="00346DB3" w:rsidP="00346DB3">
            <w:pPr>
              <w:rPr>
                <w:rFonts w:ascii="Georgia" w:hAnsi="Georgia"/>
                <w:sz w:val="18"/>
                <w:szCs w:val="18"/>
              </w:rPr>
            </w:pPr>
            <w:r w:rsidRPr="00346DB3">
              <w:rPr>
                <w:rFonts w:ascii="Georgia" w:hAnsi="Georgia"/>
                <w:sz w:val="18"/>
                <w:szCs w:val="18"/>
              </w:rPr>
              <w:t>Długopis 1 raz. z niebieskim wkładem,</w:t>
            </w:r>
            <w:r w:rsidR="001C6870">
              <w:rPr>
                <w:rFonts w:ascii="Georgia" w:hAnsi="Georgia"/>
                <w:sz w:val="18"/>
                <w:szCs w:val="18"/>
              </w:rPr>
              <w:t xml:space="preserve"> </w:t>
            </w:r>
            <w:r w:rsidRPr="00346DB3">
              <w:rPr>
                <w:rFonts w:ascii="Georgia" w:hAnsi="Georgia"/>
                <w:sz w:val="18"/>
                <w:szCs w:val="18"/>
              </w:rPr>
              <w:t>grubość linii pisania 0,5</w:t>
            </w:r>
            <w:r w:rsidR="00D23268">
              <w:rPr>
                <w:rFonts w:ascii="Georgia" w:hAnsi="Georgia"/>
                <w:sz w:val="18"/>
                <w:szCs w:val="18"/>
              </w:rPr>
              <w:t xml:space="preserve"> </w:t>
            </w:r>
            <w:r w:rsidRPr="00346DB3">
              <w:rPr>
                <w:rFonts w:ascii="Georgia" w:hAnsi="Georgia"/>
                <w:sz w:val="18"/>
                <w:szCs w:val="18"/>
              </w:rPr>
              <w:t>mm, obudowa przeźroczysta</w:t>
            </w:r>
          </w:p>
        </w:tc>
        <w:tc>
          <w:tcPr>
            <w:tcW w:w="986" w:type="dxa"/>
            <w:vAlign w:val="bottom"/>
          </w:tcPr>
          <w:p w14:paraId="4509F62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A3557A4" w14:textId="77777777" w:rsidR="00346DB3" w:rsidRPr="00346DB3" w:rsidRDefault="00346DB3" w:rsidP="00346DB3">
            <w:pPr>
              <w:rPr>
                <w:rFonts w:ascii="Georgia" w:hAnsi="Georgia"/>
                <w:sz w:val="18"/>
                <w:szCs w:val="18"/>
              </w:rPr>
            </w:pPr>
            <w:r w:rsidRPr="00346DB3">
              <w:rPr>
                <w:rFonts w:ascii="Georgia" w:hAnsi="Georgia"/>
                <w:sz w:val="18"/>
                <w:szCs w:val="18"/>
              </w:rPr>
              <w:t>1 500</w:t>
            </w:r>
          </w:p>
        </w:tc>
      </w:tr>
      <w:tr w:rsidR="00346DB3" w:rsidRPr="00346DB3" w14:paraId="728ACC19" w14:textId="77777777" w:rsidTr="0044442F">
        <w:trPr>
          <w:trHeight w:val="403"/>
        </w:trPr>
        <w:tc>
          <w:tcPr>
            <w:tcW w:w="602" w:type="dxa"/>
            <w:vAlign w:val="center"/>
          </w:tcPr>
          <w:p w14:paraId="70C107EA" w14:textId="77777777" w:rsidR="00346DB3" w:rsidRPr="00346DB3" w:rsidRDefault="00346DB3" w:rsidP="00346DB3">
            <w:pPr>
              <w:rPr>
                <w:rFonts w:ascii="Georgia" w:hAnsi="Georgia"/>
                <w:sz w:val="18"/>
                <w:szCs w:val="18"/>
              </w:rPr>
            </w:pPr>
            <w:r w:rsidRPr="00346DB3">
              <w:rPr>
                <w:rFonts w:ascii="Georgia" w:hAnsi="Georgia"/>
                <w:sz w:val="18"/>
                <w:szCs w:val="18"/>
              </w:rPr>
              <w:t>10.</w:t>
            </w:r>
          </w:p>
        </w:tc>
        <w:tc>
          <w:tcPr>
            <w:tcW w:w="6473" w:type="dxa"/>
            <w:vAlign w:val="center"/>
          </w:tcPr>
          <w:p w14:paraId="38599D7C" w14:textId="2F05ED2B" w:rsidR="00346DB3" w:rsidRPr="00346DB3" w:rsidRDefault="00346DB3" w:rsidP="00346DB3">
            <w:pPr>
              <w:rPr>
                <w:rFonts w:ascii="Georgia" w:hAnsi="Georgia"/>
                <w:sz w:val="18"/>
                <w:szCs w:val="18"/>
              </w:rPr>
            </w:pPr>
            <w:r w:rsidRPr="00346DB3">
              <w:rPr>
                <w:rFonts w:ascii="Georgia" w:hAnsi="Georgia"/>
                <w:sz w:val="18"/>
                <w:szCs w:val="18"/>
              </w:rPr>
              <w:t>Długopis 1 raz.  z czarnym wkładem, grubość linii pisania 0,5</w:t>
            </w:r>
            <w:r w:rsidR="00D23268">
              <w:rPr>
                <w:rFonts w:ascii="Georgia" w:hAnsi="Georgia"/>
                <w:sz w:val="18"/>
                <w:szCs w:val="18"/>
              </w:rPr>
              <w:t xml:space="preserve"> </w:t>
            </w:r>
            <w:r w:rsidRPr="00346DB3">
              <w:rPr>
                <w:rFonts w:ascii="Georgia" w:hAnsi="Georgia"/>
                <w:sz w:val="18"/>
                <w:szCs w:val="18"/>
              </w:rPr>
              <w:t>mm, obudowa przeźroczysta</w:t>
            </w:r>
          </w:p>
        </w:tc>
        <w:tc>
          <w:tcPr>
            <w:tcW w:w="986" w:type="dxa"/>
            <w:vAlign w:val="bottom"/>
          </w:tcPr>
          <w:p w14:paraId="60FB731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7B196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124D4F2" w14:textId="77777777" w:rsidTr="0044442F">
        <w:trPr>
          <w:trHeight w:val="403"/>
        </w:trPr>
        <w:tc>
          <w:tcPr>
            <w:tcW w:w="602" w:type="dxa"/>
            <w:vAlign w:val="center"/>
          </w:tcPr>
          <w:p w14:paraId="51C4DE0E" w14:textId="77777777" w:rsidR="00346DB3" w:rsidRPr="00346DB3" w:rsidRDefault="00346DB3" w:rsidP="00346DB3">
            <w:pPr>
              <w:rPr>
                <w:rFonts w:ascii="Georgia" w:hAnsi="Georgia"/>
                <w:sz w:val="18"/>
                <w:szCs w:val="18"/>
              </w:rPr>
            </w:pPr>
            <w:r w:rsidRPr="00346DB3">
              <w:rPr>
                <w:rFonts w:ascii="Georgia" w:hAnsi="Georgia"/>
                <w:sz w:val="18"/>
                <w:szCs w:val="18"/>
              </w:rPr>
              <w:t>11.</w:t>
            </w:r>
          </w:p>
        </w:tc>
        <w:tc>
          <w:tcPr>
            <w:tcW w:w="6473" w:type="dxa"/>
            <w:vAlign w:val="center"/>
          </w:tcPr>
          <w:p w14:paraId="0887AC69" w14:textId="1168649D" w:rsidR="00346DB3" w:rsidRPr="00346DB3" w:rsidRDefault="00346DB3" w:rsidP="00346DB3">
            <w:pPr>
              <w:rPr>
                <w:rFonts w:ascii="Georgia" w:hAnsi="Georgia"/>
                <w:sz w:val="18"/>
                <w:szCs w:val="18"/>
              </w:rPr>
            </w:pPr>
            <w:r w:rsidRPr="00346DB3">
              <w:rPr>
                <w:rFonts w:ascii="Georgia" w:hAnsi="Georgia"/>
                <w:sz w:val="18"/>
                <w:szCs w:val="18"/>
              </w:rPr>
              <w:t>Długopis 1 raz. z czerwonym wkładem, grubość linii pisania 0,5</w:t>
            </w:r>
            <w:r w:rsidR="00D23268">
              <w:rPr>
                <w:rFonts w:ascii="Georgia" w:hAnsi="Georgia"/>
                <w:sz w:val="18"/>
                <w:szCs w:val="18"/>
              </w:rPr>
              <w:t xml:space="preserve"> </w:t>
            </w:r>
            <w:r w:rsidRPr="00346DB3">
              <w:rPr>
                <w:rFonts w:ascii="Georgia" w:hAnsi="Georgia"/>
                <w:sz w:val="18"/>
                <w:szCs w:val="18"/>
              </w:rPr>
              <w:t>mm, obudowa przeźroczysta</w:t>
            </w:r>
          </w:p>
        </w:tc>
        <w:tc>
          <w:tcPr>
            <w:tcW w:w="986" w:type="dxa"/>
            <w:vAlign w:val="bottom"/>
          </w:tcPr>
          <w:p w14:paraId="57EDE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D892387" w14:textId="77777777" w:rsidR="00346DB3" w:rsidRPr="00346DB3" w:rsidRDefault="00346DB3" w:rsidP="00346DB3">
            <w:pPr>
              <w:rPr>
                <w:rFonts w:ascii="Georgia" w:hAnsi="Georgia"/>
                <w:sz w:val="18"/>
                <w:szCs w:val="18"/>
              </w:rPr>
            </w:pPr>
            <w:r w:rsidRPr="00346DB3">
              <w:rPr>
                <w:rFonts w:ascii="Georgia" w:hAnsi="Georgia"/>
                <w:sz w:val="18"/>
                <w:szCs w:val="18"/>
              </w:rPr>
              <w:t>420</w:t>
            </w:r>
          </w:p>
        </w:tc>
      </w:tr>
      <w:tr w:rsidR="00346DB3" w:rsidRPr="00346DB3" w14:paraId="536A5CEE" w14:textId="77777777" w:rsidTr="0044442F">
        <w:trPr>
          <w:trHeight w:val="403"/>
        </w:trPr>
        <w:tc>
          <w:tcPr>
            <w:tcW w:w="602" w:type="dxa"/>
            <w:vAlign w:val="center"/>
          </w:tcPr>
          <w:p w14:paraId="2D0A3F20" w14:textId="77777777" w:rsidR="00346DB3" w:rsidRPr="00346DB3" w:rsidRDefault="00346DB3" w:rsidP="00346DB3">
            <w:pPr>
              <w:rPr>
                <w:rFonts w:ascii="Georgia" w:hAnsi="Georgia"/>
                <w:sz w:val="18"/>
                <w:szCs w:val="18"/>
              </w:rPr>
            </w:pPr>
            <w:r w:rsidRPr="00346DB3">
              <w:rPr>
                <w:rFonts w:ascii="Georgia" w:hAnsi="Georgia"/>
                <w:sz w:val="18"/>
                <w:szCs w:val="18"/>
              </w:rPr>
              <w:t>12.</w:t>
            </w:r>
          </w:p>
        </w:tc>
        <w:tc>
          <w:tcPr>
            <w:tcW w:w="6473" w:type="dxa"/>
            <w:vAlign w:val="center"/>
          </w:tcPr>
          <w:p w14:paraId="7D248829" w14:textId="6CE2C2D6" w:rsidR="00346DB3" w:rsidRPr="00346DB3" w:rsidRDefault="00346DB3" w:rsidP="00346DB3">
            <w:pPr>
              <w:rPr>
                <w:rFonts w:ascii="Georgia" w:hAnsi="Georgia"/>
                <w:sz w:val="18"/>
                <w:szCs w:val="18"/>
              </w:rPr>
            </w:pPr>
            <w:r w:rsidRPr="00346DB3">
              <w:rPr>
                <w:rFonts w:ascii="Georgia" w:hAnsi="Georgia"/>
                <w:sz w:val="18"/>
                <w:szCs w:val="18"/>
              </w:rPr>
              <w:t>Długopis 1 raz. z zielonym wkładem, grubość linii pisania 0,5 mm, obudowa przeźroczysta</w:t>
            </w:r>
          </w:p>
        </w:tc>
        <w:tc>
          <w:tcPr>
            <w:tcW w:w="986" w:type="dxa"/>
            <w:vAlign w:val="bottom"/>
          </w:tcPr>
          <w:p w14:paraId="7D888F6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F2E5E4"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334502A9" w14:textId="77777777" w:rsidTr="0044442F">
        <w:trPr>
          <w:trHeight w:val="403"/>
        </w:trPr>
        <w:tc>
          <w:tcPr>
            <w:tcW w:w="602" w:type="dxa"/>
            <w:vAlign w:val="center"/>
          </w:tcPr>
          <w:p w14:paraId="327BEF1A" w14:textId="77777777" w:rsidR="00346DB3" w:rsidRPr="00346DB3" w:rsidRDefault="00346DB3" w:rsidP="00346DB3">
            <w:pPr>
              <w:rPr>
                <w:rFonts w:ascii="Georgia" w:hAnsi="Georgia"/>
                <w:sz w:val="18"/>
                <w:szCs w:val="18"/>
              </w:rPr>
            </w:pPr>
            <w:r w:rsidRPr="00346DB3">
              <w:rPr>
                <w:rFonts w:ascii="Georgia" w:hAnsi="Georgia"/>
                <w:sz w:val="18"/>
                <w:szCs w:val="18"/>
              </w:rPr>
              <w:t>13.</w:t>
            </w:r>
          </w:p>
        </w:tc>
        <w:tc>
          <w:tcPr>
            <w:tcW w:w="6473" w:type="dxa"/>
            <w:vAlign w:val="center"/>
          </w:tcPr>
          <w:p w14:paraId="57908DB6" w14:textId="52597730" w:rsidR="00346DB3" w:rsidRPr="00346DB3" w:rsidRDefault="00346DB3" w:rsidP="00346DB3">
            <w:pPr>
              <w:rPr>
                <w:rFonts w:ascii="Georgia" w:hAnsi="Georgia"/>
                <w:sz w:val="18"/>
                <w:szCs w:val="18"/>
              </w:rPr>
            </w:pPr>
            <w:r w:rsidRPr="00346DB3">
              <w:rPr>
                <w:rFonts w:ascii="Georgia" w:hAnsi="Georgia"/>
                <w:sz w:val="18"/>
                <w:szCs w:val="18"/>
              </w:rPr>
              <w:t>Długopis z wymiennym wkładem olejowym, gumowy uchwyt, automatyczny mechanizm chowania wkładu, gruboś</w:t>
            </w:r>
            <w:r w:rsidR="001C6870">
              <w:rPr>
                <w:rFonts w:ascii="Georgia" w:hAnsi="Georgia"/>
                <w:sz w:val="18"/>
                <w:szCs w:val="18"/>
              </w:rPr>
              <w:t>ć</w:t>
            </w:r>
            <w:r w:rsidRPr="00346DB3">
              <w:rPr>
                <w:rFonts w:ascii="Georgia" w:hAnsi="Georgia"/>
                <w:sz w:val="18"/>
                <w:szCs w:val="18"/>
              </w:rPr>
              <w:t xml:space="preserve"> linii pisania 0,27</w:t>
            </w:r>
            <w:r w:rsidR="00D23268">
              <w:rPr>
                <w:rFonts w:ascii="Georgia" w:hAnsi="Georgia"/>
                <w:sz w:val="18"/>
                <w:szCs w:val="18"/>
              </w:rPr>
              <w:t xml:space="preserve"> </w:t>
            </w:r>
            <w:r w:rsidRPr="00346DB3">
              <w:rPr>
                <w:rFonts w:ascii="Georgia" w:hAnsi="Georgia"/>
                <w:sz w:val="18"/>
                <w:szCs w:val="18"/>
              </w:rPr>
              <w:t>mm, długość linii pisania 900m.</w:t>
            </w:r>
          </w:p>
        </w:tc>
        <w:tc>
          <w:tcPr>
            <w:tcW w:w="986" w:type="dxa"/>
            <w:vAlign w:val="center"/>
          </w:tcPr>
          <w:p w14:paraId="5F99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0711DD"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E9048F" w14:textId="77777777" w:rsidTr="0044442F">
        <w:trPr>
          <w:trHeight w:val="403"/>
        </w:trPr>
        <w:tc>
          <w:tcPr>
            <w:tcW w:w="602" w:type="dxa"/>
            <w:vAlign w:val="center"/>
          </w:tcPr>
          <w:p w14:paraId="7983C9C9" w14:textId="77777777" w:rsidR="00346DB3" w:rsidRPr="00346DB3" w:rsidRDefault="00346DB3" w:rsidP="00346DB3">
            <w:pPr>
              <w:rPr>
                <w:rFonts w:ascii="Georgia" w:hAnsi="Georgia"/>
                <w:sz w:val="18"/>
                <w:szCs w:val="18"/>
              </w:rPr>
            </w:pPr>
            <w:r w:rsidRPr="00346DB3">
              <w:rPr>
                <w:rFonts w:ascii="Georgia" w:hAnsi="Georgia"/>
                <w:sz w:val="18"/>
                <w:szCs w:val="18"/>
              </w:rPr>
              <w:t>14.</w:t>
            </w:r>
          </w:p>
        </w:tc>
        <w:tc>
          <w:tcPr>
            <w:tcW w:w="6473" w:type="dxa"/>
            <w:vAlign w:val="center"/>
          </w:tcPr>
          <w:p w14:paraId="4FE10D4B" w14:textId="4D3E588F" w:rsidR="00346DB3" w:rsidRPr="00346DB3" w:rsidRDefault="00346DB3" w:rsidP="00346DB3">
            <w:pPr>
              <w:rPr>
                <w:rFonts w:ascii="Georgia" w:hAnsi="Georgia"/>
                <w:sz w:val="18"/>
                <w:szCs w:val="18"/>
              </w:rPr>
            </w:pPr>
            <w:r w:rsidRPr="00346DB3">
              <w:rPr>
                <w:rFonts w:ascii="Georgia" w:hAnsi="Georgia"/>
                <w:sz w:val="18"/>
                <w:szCs w:val="18"/>
              </w:rPr>
              <w:t>Długopis z wymiennym wkładem, grubość linii pisania 0,7</w:t>
            </w:r>
            <w:r w:rsidR="00D23268">
              <w:rPr>
                <w:rFonts w:ascii="Georgia" w:hAnsi="Georgia"/>
                <w:sz w:val="18"/>
                <w:szCs w:val="18"/>
              </w:rPr>
              <w:t xml:space="preserve"> </w:t>
            </w:r>
            <w:r w:rsidRPr="00346DB3">
              <w:rPr>
                <w:rFonts w:ascii="Georgia" w:hAnsi="Georgia"/>
                <w:sz w:val="18"/>
                <w:szCs w:val="18"/>
              </w:rPr>
              <w:t>mm, długość linii pisania 1700m, skuwka z silikonową kulką zabezpieczającą przed wysychaniem</w:t>
            </w:r>
          </w:p>
        </w:tc>
        <w:tc>
          <w:tcPr>
            <w:tcW w:w="986" w:type="dxa"/>
            <w:vAlign w:val="center"/>
          </w:tcPr>
          <w:p w14:paraId="07C7D8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8B75FF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A4F0CF3" w14:textId="77777777" w:rsidTr="0044442F">
        <w:trPr>
          <w:trHeight w:val="403"/>
        </w:trPr>
        <w:tc>
          <w:tcPr>
            <w:tcW w:w="602" w:type="dxa"/>
            <w:vAlign w:val="center"/>
          </w:tcPr>
          <w:p w14:paraId="7F60B185" w14:textId="77777777" w:rsidR="00346DB3" w:rsidRPr="00346DB3" w:rsidRDefault="00346DB3" w:rsidP="00346DB3">
            <w:pPr>
              <w:rPr>
                <w:rFonts w:ascii="Georgia" w:hAnsi="Georgia"/>
                <w:sz w:val="18"/>
                <w:szCs w:val="18"/>
              </w:rPr>
            </w:pPr>
            <w:r w:rsidRPr="00346DB3">
              <w:rPr>
                <w:rFonts w:ascii="Georgia" w:hAnsi="Georgia"/>
                <w:sz w:val="18"/>
                <w:szCs w:val="18"/>
              </w:rPr>
              <w:t>15.</w:t>
            </w:r>
          </w:p>
        </w:tc>
        <w:tc>
          <w:tcPr>
            <w:tcW w:w="6473" w:type="dxa"/>
            <w:vAlign w:val="center"/>
          </w:tcPr>
          <w:p w14:paraId="3B8737C6" w14:textId="7AC31222" w:rsidR="00346DB3" w:rsidRPr="00346DB3" w:rsidRDefault="00346DB3" w:rsidP="00346DB3">
            <w:pPr>
              <w:rPr>
                <w:rFonts w:ascii="Georgia" w:hAnsi="Georgia"/>
                <w:sz w:val="18"/>
                <w:szCs w:val="18"/>
              </w:rPr>
            </w:pPr>
            <w:r w:rsidRPr="00346DB3">
              <w:rPr>
                <w:rFonts w:ascii="Georgia" w:hAnsi="Georgia"/>
                <w:sz w:val="18"/>
                <w:szCs w:val="18"/>
              </w:rPr>
              <w:t>Długopis z wymiennym wkładem, obudowa z tworzywa sztucznego, klips i wykończenie niklowane, grubość linii pisania 0,6-0,7 mm,</w:t>
            </w:r>
            <w:r w:rsidR="000060BA">
              <w:rPr>
                <w:rFonts w:ascii="Georgia" w:hAnsi="Georgia"/>
                <w:sz w:val="18"/>
                <w:szCs w:val="18"/>
              </w:rPr>
              <w:t xml:space="preserve"> </w:t>
            </w:r>
            <w:r w:rsidRPr="00346DB3">
              <w:rPr>
                <w:rFonts w:ascii="Georgia" w:hAnsi="Georgia"/>
                <w:sz w:val="18"/>
                <w:szCs w:val="18"/>
              </w:rPr>
              <w:t>automatyczny mechanizm chowania wkładu</w:t>
            </w:r>
          </w:p>
        </w:tc>
        <w:tc>
          <w:tcPr>
            <w:tcW w:w="986" w:type="dxa"/>
            <w:vAlign w:val="center"/>
          </w:tcPr>
          <w:p w14:paraId="4D73758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70AAA3"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77361A" w14:textId="77777777" w:rsidTr="0044442F">
        <w:trPr>
          <w:trHeight w:val="403"/>
        </w:trPr>
        <w:tc>
          <w:tcPr>
            <w:tcW w:w="602" w:type="dxa"/>
            <w:vAlign w:val="center"/>
          </w:tcPr>
          <w:p w14:paraId="05B0A909" w14:textId="77777777" w:rsidR="00346DB3" w:rsidRPr="00346DB3" w:rsidRDefault="00346DB3" w:rsidP="00346DB3">
            <w:pPr>
              <w:rPr>
                <w:rFonts w:ascii="Georgia" w:hAnsi="Georgia"/>
                <w:sz w:val="18"/>
                <w:szCs w:val="18"/>
              </w:rPr>
            </w:pPr>
            <w:r w:rsidRPr="00346DB3">
              <w:rPr>
                <w:rFonts w:ascii="Georgia" w:hAnsi="Georgia"/>
                <w:sz w:val="18"/>
                <w:szCs w:val="18"/>
              </w:rPr>
              <w:t>16.</w:t>
            </w:r>
          </w:p>
        </w:tc>
        <w:tc>
          <w:tcPr>
            <w:tcW w:w="6473" w:type="dxa"/>
            <w:vAlign w:val="center"/>
          </w:tcPr>
          <w:p w14:paraId="6551812E" w14:textId="77777777" w:rsidR="00346DB3" w:rsidRPr="00346DB3" w:rsidRDefault="00346DB3" w:rsidP="00346DB3">
            <w:pPr>
              <w:rPr>
                <w:rFonts w:ascii="Georgia" w:hAnsi="Georgia"/>
                <w:sz w:val="18"/>
                <w:szCs w:val="18"/>
              </w:rPr>
            </w:pPr>
            <w:r w:rsidRPr="00346DB3">
              <w:rPr>
                <w:rFonts w:ascii="Georgia" w:hAnsi="Georgia"/>
                <w:sz w:val="18"/>
                <w:szCs w:val="18"/>
              </w:rPr>
              <w:t>Długopis stojący ze sprężynką</w:t>
            </w:r>
          </w:p>
        </w:tc>
        <w:tc>
          <w:tcPr>
            <w:tcW w:w="986" w:type="dxa"/>
            <w:vAlign w:val="center"/>
          </w:tcPr>
          <w:p w14:paraId="02D5A36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8EB1450"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068D1013" w14:textId="77777777" w:rsidTr="0044442F">
        <w:trPr>
          <w:trHeight w:val="403"/>
        </w:trPr>
        <w:tc>
          <w:tcPr>
            <w:tcW w:w="602" w:type="dxa"/>
            <w:vAlign w:val="center"/>
          </w:tcPr>
          <w:p w14:paraId="716369A5" w14:textId="77777777" w:rsidR="00346DB3" w:rsidRPr="00346DB3" w:rsidRDefault="00346DB3" w:rsidP="00346DB3">
            <w:pPr>
              <w:rPr>
                <w:rFonts w:ascii="Georgia" w:hAnsi="Georgia"/>
                <w:sz w:val="18"/>
                <w:szCs w:val="18"/>
              </w:rPr>
            </w:pPr>
            <w:r w:rsidRPr="00346DB3">
              <w:rPr>
                <w:rFonts w:ascii="Georgia" w:hAnsi="Georgia"/>
                <w:sz w:val="18"/>
                <w:szCs w:val="18"/>
              </w:rPr>
              <w:t>17.</w:t>
            </w:r>
          </w:p>
        </w:tc>
        <w:tc>
          <w:tcPr>
            <w:tcW w:w="6473" w:type="dxa"/>
            <w:vAlign w:val="center"/>
          </w:tcPr>
          <w:p w14:paraId="0DD8D5DB" w14:textId="569F57CC" w:rsidR="00346DB3" w:rsidRPr="00346DB3" w:rsidRDefault="00346DB3" w:rsidP="00346DB3">
            <w:pPr>
              <w:rPr>
                <w:rFonts w:ascii="Georgia" w:hAnsi="Georgia"/>
                <w:sz w:val="18"/>
                <w:szCs w:val="18"/>
              </w:rPr>
            </w:pPr>
            <w:r w:rsidRPr="00346DB3">
              <w:rPr>
                <w:rFonts w:ascii="Georgia" w:hAnsi="Georgia"/>
                <w:sz w:val="18"/>
                <w:szCs w:val="18"/>
              </w:rPr>
              <w:t>Długopis żelowy czarny, przeźroczysta obudowa, gumowy uchwyt,</w:t>
            </w:r>
            <w:r w:rsidR="000060BA">
              <w:rPr>
                <w:rFonts w:ascii="Georgia" w:hAnsi="Georgia"/>
                <w:sz w:val="18"/>
                <w:szCs w:val="18"/>
              </w:rPr>
              <w:t xml:space="preserve"> </w:t>
            </w:r>
            <w:r w:rsidRPr="00346DB3">
              <w:rPr>
                <w:rFonts w:ascii="Georgia" w:hAnsi="Georgia"/>
                <w:sz w:val="18"/>
                <w:szCs w:val="18"/>
              </w:rPr>
              <w:t>grubość linii pisania ok.0,3</w:t>
            </w:r>
            <w:r w:rsidR="00D23268">
              <w:rPr>
                <w:rFonts w:ascii="Georgia" w:hAnsi="Georgia"/>
                <w:sz w:val="18"/>
                <w:szCs w:val="18"/>
              </w:rPr>
              <w:t xml:space="preserve"> </w:t>
            </w:r>
            <w:r w:rsidRPr="00346DB3">
              <w:rPr>
                <w:rFonts w:ascii="Georgia" w:hAnsi="Georgia"/>
                <w:sz w:val="18"/>
                <w:szCs w:val="18"/>
              </w:rPr>
              <w:t>mm,</w:t>
            </w:r>
          </w:p>
        </w:tc>
        <w:tc>
          <w:tcPr>
            <w:tcW w:w="986" w:type="dxa"/>
            <w:vAlign w:val="center"/>
          </w:tcPr>
          <w:p w14:paraId="5290F03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5CA75B"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1AECFA73" w14:textId="77777777" w:rsidTr="0044442F">
        <w:trPr>
          <w:trHeight w:val="403"/>
        </w:trPr>
        <w:tc>
          <w:tcPr>
            <w:tcW w:w="602" w:type="dxa"/>
            <w:vAlign w:val="center"/>
          </w:tcPr>
          <w:p w14:paraId="6CAE5D5A" w14:textId="77777777" w:rsidR="00346DB3" w:rsidRPr="00346DB3" w:rsidRDefault="00346DB3" w:rsidP="00346DB3">
            <w:pPr>
              <w:rPr>
                <w:rFonts w:ascii="Georgia" w:hAnsi="Georgia"/>
                <w:sz w:val="18"/>
                <w:szCs w:val="18"/>
              </w:rPr>
            </w:pPr>
            <w:r w:rsidRPr="00346DB3">
              <w:rPr>
                <w:rFonts w:ascii="Georgia" w:hAnsi="Georgia"/>
                <w:sz w:val="18"/>
                <w:szCs w:val="18"/>
              </w:rPr>
              <w:t>18.</w:t>
            </w:r>
          </w:p>
        </w:tc>
        <w:tc>
          <w:tcPr>
            <w:tcW w:w="6473" w:type="dxa"/>
            <w:vAlign w:val="center"/>
          </w:tcPr>
          <w:p w14:paraId="7840253A" w14:textId="77777777" w:rsidR="00346DB3" w:rsidRPr="00346DB3" w:rsidRDefault="00346DB3" w:rsidP="00346DB3">
            <w:pPr>
              <w:rPr>
                <w:rFonts w:ascii="Georgia" w:hAnsi="Georgia"/>
                <w:sz w:val="18"/>
                <w:szCs w:val="18"/>
              </w:rPr>
            </w:pPr>
            <w:r w:rsidRPr="00346DB3">
              <w:rPr>
                <w:rFonts w:ascii="Georgia" w:hAnsi="Georgia"/>
                <w:sz w:val="18"/>
                <w:szCs w:val="18"/>
              </w:rPr>
              <w:t>Długopis żelowy czerwony  j.w</w:t>
            </w:r>
          </w:p>
        </w:tc>
        <w:tc>
          <w:tcPr>
            <w:tcW w:w="986" w:type="dxa"/>
            <w:vAlign w:val="center"/>
          </w:tcPr>
          <w:p w14:paraId="4FE112B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96C414"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3853D773" w14:textId="77777777" w:rsidTr="0044442F">
        <w:trPr>
          <w:trHeight w:val="403"/>
        </w:trPr>
        <w:tc>
          <w:tcPr>
            <w:tcW w:w="602" w:type="dxa"/>
            <w:vAlign w:val="center"/>
          </w:tcPr>
          <w:p w14:paraId="1050D6B0" w14:textId="77777777" w:rsidR="00346DB3" w:rsidRPr="00346DB3" w:rsidRDefault="00346DB3" w:rsidP="00346DB3">
            <w:pPr>
              <w:rPr>
                <w:rFonts w:ascii="Georgia" w:hAnsi="Georgia"/>
                <w:sz w:val="18"/>
                <w:szCs w:val="18"/>
              </w:rPr>
            </w:pPr>
            <w:r w:rsidRPr="00346DB3">
              <w:rPr>
                <w:rFonts w:ascii="Georgia" w:hAnsi="Georgia"/>
                <w:sz w:val="18"/>
                <w:szCs w:val="18"/>
              </w:rPr>
              <w:t>19.</w:t>
            </w:r>
          </w:p>
        </w:tc>
        <w:tc>
          <w:tcPr>
            <w:tcW w:w="6473" w:type="dxa"/>
            <w:vAlign w:val="center"/>
          </w:tcPr>
          <w:p w14:paraId="0848C74D" w14:textId="77777777" w:rsidR="00346DB3" w:rsidRPr="00346DB3" w:rsidRDefault="00346DB3" w:rsidP="00346DB3">
            <w:pPr>
              <w:rPr>
                <w:rFonts w:ascii="Georgia" w:hAnsi="Georgia"/>
                <w:sz w:val="18"/>
                <w:szCs w:val="18"/>
              </w:rPr>
            </w:pPr>
            <w:r w:rsidRPr="00346DB3">
              <w:rPr>
                <w:rFonts w:ascii="Georgia" w:hAnsi="Georgia"/>
                <w:sz w:val="18"/>
                <w:szCs w:val="18"/>
              </w:rPr>
              <w:t>Długopis żelowy niebieski jw.</w:t>
            </w:r>
          </w:p>
        </w:tc>
        <w:tc>
          <w:tcPr>
            <w:tcW w:w="986" w:type="dxa"/>
            <w:vAlign w:val="center"/>
          </w:tcPr>
          <w:p w14:paraId="6B12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29063DC"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70313F31" w14:textId="77777777" w:rsidTr="0044442F">
        <w:trPr>
          <w:trHeight w:val="403"/>
        </w:trPr>
        <w:tc>
          <w:tcPr>
            <w:tcW w:w="602" w:type="dxa"/>
            <w:vAlign w:val="center"/>
          </w:tcPr>
          <w:p w14:paraId="037D192B" w14:textId="77777777" w:rsidR="00346DB3" w:rsidRPr="00346DB3" w:rsidRDefault="00346DB3" w:rsidP="00346DB3">
            <w:pPr>
              <w:rPr>
                <w:rFonts w:ascii="Georgia" w:hAnsi="Georgia"/>
                <w:sz w:val="18"/>
                <w:szCs w:val="18"/>
              </w:rPr>
            </w:pPr>
            <w:r w:rsidRPr="00346DB3">
              <w:rPr>
                <w:rFonts w:ascii="Georgia" w:hAnsi="Georgia"/>
                <w:sz w:val="18"/>
                <w:szCs w:val="18"/>
              </w:rPr>
              <w:t>20.</w:t>
            </w:r>
          </w:p>
        </w:tc>
        <w:tc>
          <w:tcPr>
            <w:tcW w:w="6473" w:type="dxa"/>
            <w:vAlign w:val="center"/>
          </w:tcPr>
          <w:p w14:paraId="713B378C" w14:textId="77777777" w:rsidR="00346DB3" w:rsidRPr="00346DB3" w:rsidRDefault="00346DB3" w:rsidP="00346DB3">
            <w:pPr>
              <w:rPr>
                <w:rFonts w:ascii="Georgia" w:hAnsi="Georgia"/>
                <w:sz w:val="18"/>
                <w:szCs w:val="18"/>
              </w:rPr>
            </w:pPr>
            <w:r w:rsidRPr="00346DB3">
              <w:rPr>
                <w:rFonts w:ascii="Georgia" w:hAnsi="Georgia"/>
                <w:sz w:val="18"/>
                <w:szCs w:val="18"/>
              </w:rPr>
              <w:t>Długopis żelowy zielony jw.</w:t>
            </w:r>
          </w:p>
        </w:tc>
        <w:tc>
          <w:tcPr>
            <w:tcW w:w="986" w:type="dxa"/>
            <w:vAlign w:val="center"/>
          </w:tcPr>
          <w:p w14:paraId="07CEE72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868F39"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1DF6313A" w14:textId="77777777" w:rsidTr="0044442F">
        <w:trPr>
          <w:trHeight w:val="403"/>
        </w:trPr>
        <w:tc>
          <w:tcPr>
            <w:tcW w:w="602" w:type="dxa"/>
            <w:vAlign w:val="center"/>
          </w:tcPr>
          <w:p w14:paraId="2C523190" w14:textId="77777777" w:rsidR="00346DB3" w:rsidRPr="00346DB3" w:rsidRDefault="00346DB3" w:rsidP="00346DB3">
            <w:pPr>
              <w:rPr>
                <w:rFonts w:ascii="Georgia" w:hAnsi="Georgia"/>
                <w:sz w:val="18"/>
                <w:szCs w:val="18"/>
              </w:rPr>
            </w:pPr>
            <w:r w:rsidRPr="00346DB3">
              <w:rPr>
                <w:rFonts w:ascii="Georgia" w:hAnsi="Georgia"/>
                <w:sz w:val="18"/>
                <w:szCs w:val="18"/>
              </w:rPr>
              <w:t>21.</w:t>
            </w:r>
          </w:p>
        </w:tc>
        <w:tc>
          <w:tcPr>
            <w:tcW w:w="6473" w:type="dxa"/>
            <w:vAlign w:val="center"/>
          </w:tcPr>
          <w:p w14:paraId="68443767" w14:textId="77777777" w:rsidR="00346DB3" w:rsidRPr="00346DB3" w:rsidRDefault="00346DB3" w:rsidP="00346DB3">
            <w:pPr>
              <w:rPr>
                <w:rFonts w:ascii="Georgia" w:hAnsi="Georgia"/>
                <w:sz w:val="18"/>
                <w:szCs w:val="18"/>
              </w:rPr>
            </w:pPr>
            <w:r w:rsidRPr="00346DB3">
              <w:rPr>
                <w:rFonts w:ascii="Georgia" w:hAnsi="Georgia"/>
                <w:sz w:val="18"/>
                <w:szCs w:val="18"/>
              </w:rPr>
              <w:t>Dziurkacz duży min. 65 kartek/80g z ogranicznikiem formatu</w:t>
            </w:r>
          </w:p>
        </w:tc>
        <w:tc>
          <w:tcPr>
            <w:tcW w:w="986" w:type="dxa"/>
            <w:vAlign w:val="center"/>
          </w:tcPr>
          <w:p w14:paraId="1C0E5F4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B1AF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278B8CBF" w14:textId="77777777" w:rsidTr="0044442F">
        <w:trPr>
          <w:trHeight w:val="403"/>
        </w:trPr>
        <w:tc>
          <w:tcPr>
            <w:tcW w:w="602" w:type="dxa"/>
            <w:vAlign w:val="center"/>
          </w:tcPr>
          <w:p w14:paraId="08CB3A3E" w14:textId="77777777" w:rsidR="00346DB3" w:rsidRPr="00346DB3" w:rsidRDefault="00346DB3" w:rsidP="00346DB3">
            <w:pPr>
              <w:rPr>
                <w:rFonts w:ascii="Georgia" w:hAnsi="Georgia"/>
                <w:sz w:val="18"/>
                <w:szCs w:val="18"/>
              </w:rPr>
            </w:pPr>
            <w:r w:rsidRPr="00346DB3">
              <w:rPr>
                <w:rFonts w:ascii="Georgia" w:hAnsi="Georgia"/>
                <w:sz w:val="18"/>
                <w:szCs w:val="18"/>
              </w:rPr>
              <w:t>22.</w:t>
            </w:r>
          </w:p>
        </w:tc>
        <w:tc>
          <w:tcPr>
            <w:tcW w:w="6473" w:type="dxa"/>
            <w:vAlign w:val="center"/>
          </w:tcPr>
          <w:p w14:paraId="77860A87" w14:textId="77777777" w:rsidR="00346DB3" w:rsidRPr="00346DB3" w:rsidRDefault="00346DB3" w:rsidP="00346DB3">
            <w:pPr>
              <w:rPr>
                <w:rFonts w:ascii="Georgia" w:hAnsi="Georgia"/>
                <w:sz w:val="18"/>
                <w:szCs w:val="18"/>
              </w:rPr>
            </w:pPr>
            <w:r w:rsidRPr="00346DB3">
              <w:rPr>
                <w:rFonts w:ascii="Georgia" w:hAnsi="Georgia"/>
                <w:sz w:val="18"/>
                <w:szCs w:val="18"/>
              </w:rPr>
              <w:t>Dziurkacz standard min.10 kart./80g</w:t>
            </w:r>
          </w:p>
        </w:tc>
        <w:tc>
          <w:tcPr>
            <w:tcW w:w="986" w:type="dxa"/>
            <w:vAlign w:val="center"/>
          </w:tcPr>
          <w:p w14:paraId="6C4ECB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D2EAEF"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17D8503F" w14:textId="77777777" w:rsidTr="0044442F">
        <w:trPr>
          <w:trHeight w:val="403"/>
        </w:trPr>
        <w:tc>
          <w:tcPr>
            <w:tcW w:w="602" w:type="dxa"/>
            <w:vAlign w:val="center"/>
          </w:tcPr>
          <w:p w14:paraId="2FA33E86" w14:textId="77777777" w:rsidR="00346DB3" w:rsidRPr="00346DB3" w:rsidRDefault="00346DB3" w:rsidP="00346DB3">
            <w:pPr>
              <w:rPr>
                <w:rFonts w:ascii="Georgia" w:hAnsi="Georgia"/>
                <w:sz w:val="18"/>
                <w:szCs w:val="18"/>
              </w:rPr>
            </w:pPr>
            <w:r w:rsidRPr="00346DB3">
              <w:rPr>
                <w:rFonts w:ascii="Georgia" w:hAnsi="Georgia"/>
                <w:sz w:val="18"/>
                <w:szCs w:val="18"/>
              </w:rPr>
              <w:t>23.</w:t>
            </w:r>
          </w:p>
        </w:tc>
        <w:tc>
          <w:tcPr>
            <w:tcW w:w="6473" w:type="dxa"/>
            <w:vAlign w:val="center"/>
          </w:tcPr>
          <w:p w14:paraId="24A26AEE" w14:textId="77777777" w:rsidR="00346DB3" w:rsidRPr="00346DB3" w:rsidRDefault="00346DB3" w:rsidP="00346DB3">
            <w:pPr>
              <w:rPr>
                <w:rFonts w:ascii="Georgia" w:hAnsi="Georgia"/>
                <w:sz w:val="18"/>
                <w:szCs w:val="18"/>
              </w:rPr>
            </w:pPr>
            <w:r w:rsidRPr="00346DB3">
              <w:rPr>
                <w:rFonts w:ascii="Georgia" w:hAnsi="Georgia"/>
                <w:sz w:val="18"/>
                <w:szCs w:val="18"/>
              </w:rPr>
              <w:t>Dziurkacz średni min.30 kartek/80g z ogranicznikiem formatu</w:t>
            </w:r>
          </w:p>
        </w:tc>
        <w:tc>
          <w:tcPr>
            <w:tcW w:w="986" w:type="dxa"/>
            <w:vAlign w:val="center"/>
          </w:tcPr>
          <w:p w14:paraId="05ECF48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E4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9505DF2" w14:textId="77777777" w:rsidTr="0044442F">
        <w:trPr>
          <w:trHeight w:val="403"/>
        </w:trPr>
        <w:tc>
          <w:tcPr>
            <w:tcW w:w="602" w:type="dxa"/>
            <w:vAlign w:val="center"/>
          </w:tcPr>
          <w:p w14:paraId="608B430C" w14:textId="77777777" w:rsidR="00346DB3" w:rsidRPr="00346DB3" w:rsidRDefault="00346DB3" w:rsidP="00346DB3">
            <w:pPr>
              <w:rPr>
                <w:rFonts w:ascii="Georgia" w:hAnsi="Georgia"/>
                <w:sz w:val="18"/>
                <w:szCs w:val="18"/>
              </w:rPr>
            </w:pPr>
            <w:r w:rsidRPr="00346DB3">
              <w:rPr>
                <w:rFonts w:ascii="Georgia" w:hAnsi="Georgia"/>
                <w:sz w:val="18"/>
                <w:szCs w:val="18"/>
              </w:rPr>
              <w:t>24.</w:t>
            </w:r>
          </w:p>
        </w:tc>
        <w:tc>
          <w:tcPr>
            <w:tcW w:w="6473" w:type="dxa"/>
            <w:vAlign w:val="center"/>
          </w:tcPr>
          <w:p w14:paraId="59980C1C" w14:textId="11217180" w:rsidR="00346DB3" w:rsidRPr="00346DB3" w:rsidRDefault="00346DB3" w:rsidP="00346DB3">
            <w:pPr>
              <w:rPr>
                <w:rFonts w:ascii="Georgia" w:hAnsi="Georgia"/>
                <w:sz w:val="18"/>
                <w:szCs w:val="18"/>
              </w:rPr>
            </w:pPr>
            <w:r w:rsidRPr="00346DB3">
              <w:rPr>
                <w:rFonts w:ascii="Georgia" w:hAnsi="Georgia"/>
                <w:sz w:val="18"/>
                <w:szCs w:val="18"/>
              </w:rPr>
              <w:t>Etykieta samoprzylepna 52,5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29,7mm na arkuszu A4</w:t>
            </w:r>
          </w:p>
        </w:tc>
        <w:tc>
          <w:tcPr>
            <w:tcW w:w="986" w:type="dxa"/>
            <w:vAlign w:val="center"/>
          </w:tcPr>
          <w:p w14:paraId="3915657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4E2512A" w14:textId="7BCD82D5" w:rsidR="00346DB3" w:rsidRPr="00346DB3" w:rsidRDefault="00346DB3" w:rsidP="00346DB3">
            <w:pPr>
              <w:rPr>
                <w:rFonts w:ascii="Georgia" w:hAnsi="Georgia"/>
                <w:sz w:val="18"/>
                <w:szCs w:val="18"/>
              </w:rPr>
            </w:pPr>
            <w:r w:rsidRPr="00346DB3">
              <w:rPr>
                <w:rFonts w:ascii="Georgia" w:hAnsi="Georgia"/>
                <w:sz w:val="18"/>
                <w:szCs w:val="18"/>
              </w:rPr>
              <w:t xml:space="preserve">1 </w:t>
            </w:r>
            <w:r w:rsidR="00D23268">
              <w:rPr>
                <w:rFonts w:ascii="Georgia" w:hAnsi="Georgia"/>
                <w:sz w:val="18"/>
                <w:szCs w:val="18"/>
              </w:rPr>
              <w:t>5</w:t>
            </w:r>
            <w:r w:rsidRPr="00346DB3">
              <w:rPr>
                <w:rFonts w:ascii="Georgia" w:hAnsi="Georgia"/>
                <w:sz w:val="18"/>
                <w:szCs w:val="18"/>
              </w:rPr>
              <w:t>00</w:t>
            </w:r>
          </w:p>
        </w:tc>
      </w:tr>
      <w:tr w:rsidR="00346DB3" w:rsidRPr="00346DB3" w14:paraId="2ECE4BAC" w14:textId="77777777" w:rsidTr="0044442F">
        <w:trPr>
          <w:trHeight w:val="403"/>
        </w:trPr>
        <w:tc>
          <w:tcPr>
            <w:tcW w:w="602" w:type="dxa"/>
            <w:vAlign w:val="center"/>
          </w:tcPr>
          <w:p w14:paraId="1B30F4C4" w14:textId="77777777" w:rsidR="00346DB3" w:rsidRPr="00346DB3" w:rsidRDefault="00346DB3" w:rsidP="00346DB3">
            <w:pPr>
              <w:rPr>
                <w:rFonts w:ascii="Georgia" w:hAnsi="Georgia"/>
                <w:sz w:val="18"/>
                <w:szCs w:val="18"/>
              </w:rPr>
            </w:pPr>
            <w:r w:rsidRPr="00346DB3">
              <w:rPr>
                <w:rFonts w:ascii="Georgia" w:hAnsi="Georgia"/>
                <w:sz w:val="18"/>
                <w:szCs w:val="18"/>
              </w:rPr>
              <w:t>25.</w:t>
            </w:r>
          </w:p>
        </w:tc>
        <w:tc>
          <w:tcPr>
            <w:tcW w:w="6473" w:type="dxa"/>
            <w:vAlign w:val="center"/>
          </w:tcPr>
          <w:p w14:paraId="402AD3C0" w14:textId="273737D3" w:rsidR="00346DB3" w:rsidRPr="00346DB3" w:rsidRDefault="00346DB3" w:rsidP="00346DB3">
            <w:pPr>
              <w:rPr>
                <w:rFonts w:ascii="Georgia" w:hAnsi="Georgia"/>
                <w:sz w:val="18"/>
                <w:szCs w:val="18"/>
              </w:rPr>
            </w:pPr>
            <w:r w:rsidRPr="00346DB3">
              <w:rPr>
                <w:rFonts w:ascii="Georgia" w:hAnsi="Georgia"/>
                <w:sz w:val="18"/>
                <w:szCs w:val="18"/>
              </w:rPr>
              <w:t>Etykieta samoprzylepna 48,5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16,9mm/ark.A4</w:t>
            </w:r>
          </w:p>
        </w:tc>
        <w:tc>
          <w:tcPr>
            <w:tcW w:w="986" w:type="dxa"/>
            <w:vAlign w:val="center"/>
          </w:tcPr>
          <w:p w14:paraId="460A50B4"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14C6EF12"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5454C169" w14:textId="77777777" w:rsidTr="0044442F">
        <w:trPr>
          <w:trHeight w:val="403"/>
        </w:trPr>
        <w:tc>
          <w:tcPr>
            <w:tcW w:w="602" w:type="dxa"/>
            <w:vAlign w:val="center"/>
          </w:tcPr>
          <w:p w14:paraId="3B39DFEC" w14:textId="77777777" w:rsidR="00346DB3" w:rsidRPr="00346DB3" w:rsidRDefault="00346DB3" w:rsidP="00346DB3">
            <w:pPr>
              <w:rPr>
                <w:rFonts w:ascii="Georgia" w:hAnsi="Georgia"/>
                <w:sz w:val="18"/>
                <w:szCs w:val="18"/>
              </w:rPr>
            </w:pPr>
            <w:r w:rsidRPr="00346DB3">
              <w:rPr>
                <w:rFonts w:ascii="Georgia" w:hAnsi="Georgia"/>
                <w:sz w:val="18"/>
                <w:szCs w:val="18"/>
              </w:rPr>
              <w:t>26.</w:t>
            </w:r>
          </w:p>
        </w:tc>
        <w:tc>
          <w:tcPr>
            <w:tcW w:w="6473" w:type="dxa"/>
            <w:vAlign w:val="center"/>
          </w:tcPr>
          <w:p w14:paraId="365043CA" w14:textId="2A4BE31D" w:rsidR="00346DB3" w:rsidRPr="00346DB3" w:rsidRDefault="00346DB3" w:rsidP="00346DB3">
            <w:pPr>
              <w:rPr>
                <w:rFonts w:ascii="Georgia" w:hAnsi="Georgia"/>
                <w:sz w:val="18"/>
                <w:szCs w:val="18"/>
              </w:rPr>
            </w:pPr>
            <w:r w:rsidRPr="00346DB3">
              <w:rPr>
                <w:rFonts w:ascii="Georgia" w:hAnsi="Georgia"/>
                <w:sz w:val="18"/>
                <w:szCs w:val="18"/>
              </w:rPr>
              <w:t>Etykiety samoprzylepne  białe matowe 14,8</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10,5cm  na arkuszu A4</w:t>
            </w:r>
          </w:p>
        </w:tc>
        <w:tc>
          <w:tcPr>
            <w:tcW w:w="986" w:type="dxa"/>
            <w:vAlign w:val="center"/>
          </w:tcPr>
          <w:p w14:paraId="40457B2B"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4492F1D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6A90C02" w14:textId="77777777" w:rsidTr="0044442F">
        <w:trPr>
          <w:trHeight w:val="403"/>
        </w:trPr>
        <w:tc>
          <w:tcPr>
            <w:tcW w:w="602" w:type="dxa"/>
            <w:vAlign w:val="center"/>
          </w:tcPr>
          <w:p w14:paraId="528CC018" w14:textId="77777777" w:rsidR="00346DB3" w:rsidRPr="00346DB3" w:rsidRDefault="00346DB3" w:rsidP="00346DB3">
            <w:pPr>
              <w:rPr>
                <w:rFonts w:ascii="Georgia" w:hAnsi="Georgia"/>
                <w:sz w:val="18"/>
                <w:szCs w:val="18"/>
              </w:rPr>
            </w:pPr>
            <w:r w:rsidRPr="00346DB3">
              <w:rPr>
                <w:rFonts w:ascii="Georgia" w:hAnsi="Georgia"/>
                <w:sz w:val="18"/>
                <w:szCs w:val="18"/>
              </w:rPr>
              <w:t>27.</w:t>
            </w:r>
          </w:p>
        </w:tc>
        <w:tc>
          <w:tcPr>
            <w:tcW w:w="6473" w:type="dxa"/>
            <w:vAlign w:val="center"/>
          </w:tcPr>
          <w:p w14:paraId="7CB24895" w14:textId="1243EF7B" w:rsidR="00346DB3" w:rsidRPr="00346DB3" w:rsidRDefault="00346DB3" w:rsidP="00346DB3">
            <w:pPr>
              <w:rPr>
                <w:rFonts w:ascii="Georgia" w:hAnsi="Georgia"/>
                <w:sz w:val="18"/>
                <w:szCs w:val="18"/>
              </w:rPr>
            </w:pPr>
            <w:r w:rsidRPr="00346DB3">
              <w:rPr>
                <w:rFonts w:ascii="Georgia" w:hAnsi="Georgia"/>
                <w:sz w:val="18"/>
                <w:szCs w:val="18"/>
              </w:rPr>
              <w:t>Etykiety samoprzylepne  białe matowe 70</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41mm na arkuszu A4</w:t>
            </w:r>
          </w:p>
        </w:tc>
        <w:tc>
          <w:tcPr>
            <w:tcW w:w="986" w:type="dxa"/>
            <w:vAlign w:val="center"/>
          </w:tcPr>
          <w:p w14:paraId="5E978399"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5A06E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170AF88" w14:textId="77777777" w:rsidTr="0044442F">
        <w:trPr>
          <w:trHeight w:val="403"/>
        </w:trPr>
        <w:tc>
          <w:tcPr>
            <w:tcW w:w="602" w:type="dxa"/>
            <w:vAlign w:val="center"/>
          </w:tcPr>
          <w:p w14:paraId="3E3E7514" w14:textId="77777777" w:rsidR="00346DB3" w:rsidRPr="00346DB3" w:rsidRDefault="00346DB3" w:rsidP="00346DB3">
            <w:pPr>
              <w:rPr>
                <w:rFonts w:ascii="Georgia" w:hAnsi="Georgia"/>
                <w:sz w:val="18"/>
                <w:szCs w:val="18"/>
              </w:rPr>
            </w:pPr>
            <w:r w:rsidRPr="00346DB3">
              <w:rPr>
                <w:rFonts w:ascii="Georgia" w:hAnsi="Georgia"/>
                <w:sz w:val="18"/>
                <w:szCs w:val="18"/>
              </w:rPr>
              <w:t>28.</w:t>
            </w:r>
          </w:p>
        </w:tc>
        <w:tc>
          <w:tcPr>
            <w:tcW w:w="6473" w:type="dxa"/>
            <w:vAlign w:val="bottom"/>
          </w:tcPr>
          <w:p w14:paraId="7D1E5D9F" w14:textId="62F8E5EB" w:rsidR="00346DB3" w:rsidRPr="00346DB3" w:rsidRDefault="00346DB3" w:rsidP="00346DB3">
            <w:pPr>
              <w:rPr>
                <w:rFonts w:ascii="Georgia" w:hAnsi="Georgia"/>
                <w:sz w:val="18"/>
                <w:szCs w:val="18"/>
              </w:rPr>
            </w:pPr>
            <w:r w:rsidRPr="00346DB3">
              <w:rPr>
                <w:rFonts w:ascii="Georgia" w:hAnsi="Georgia"/>
                <w:sz w:val="18"/>
                <w:szCs w:val="18"/>
              </w:rPr>
              <w:t>Folia do laminowania A4</w:t>
            </w:r>
            <w:r w:rsidR="00D23268">
              <w:rPr>
                <w:rFonts w:ascii="Georgia" w:hAnsi="Georgia"/>
                <w:sz w:val="18"/>
                <w:szCs w:val="18"/>
              </w:rPr>
              <w:t xml:space="preserve"> </w:t>
            </w:r>
            <w:r w:rsidRPr="00346DB3">
              <w:rPr>
                <w:rFonts w:ascii="Georgia" w:hAnsi="Georgia"/>
                <w:sz w:val="18"/>
                <w:szCs w:val="18"/>
              </w:rPr>
              <w:t>( grubość 80-200mic.)</w:t>
            </w:r>
            <w:r w:rsidR="00D23268">
              <w:rPr>
                <w:rFonts w:ascii="Georgia" w:hAnsi="Georgia"/>
                <w:sz w:val="18"/>
                <w:szCs w:val="18"/>
              </w:rPr>
              <w:t xml:space="preserve"> </w:t>
            </w:r>
            <w:r w:rsidRPr="00346DB3">
              <w:rPr>
                <w:rFonts w:ascii="Georgia" w:hAnsi="Georgia"/>
                <w:sz w:val="18"/>
                <w:szCs w:val="18"/>
              </w:rPr>
              <w:t>a 100 szt</w:t>
            </w:r>
          </w:p>
        </w:tc>
        <w:tc>
          <w:tcPr>
            <w:tcW w:w="986" w:type="dxa"/>
            <w:vAlign w:val="bottom"/>
          </w:tcPr>
          <w:p w14:paraId="10FAA96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B41AC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33AFBD7" w14:textId="77777777" w:rsidTr="0044442F">
        <w:trPr>
          <w:trHeight w:val="403"/>
        </w:trPr>
        <w:tc>
          <w:tcPr>
            <w:tcW w:w="602" w:type="dxa"/>
            <w:vAlign w:val="center"/>
          </w:tcPr>
          <w:p w14:paraId="7B0AAFF9" w14:textId="77777777" w:rsidR="00346DB3" w:rsidRPr="00346DB3" w:rsidRDefault="00346DB3" w:rsidP="00346DB3">
            <w:pPr>
              <w:rPr>
                <w:rFonts w:ascii="Georgia" w:hAnsi="Georgia"/>
                <w:sz w:val="18"/>
                <w:szCs w:val="18"/>
              </w:rPr>
            </w:pPr>
            <w:r w:rsidRPr="00346DB3">
              <w:rPr>
                <w:rFonts w:ascii="Georgia" w:hAnsi="Georgia"/>
                <w:sz w:val="18"/>
                <w:szCs w:val="18"/>
              </w:rPr>
              <w:t>29.</w:t>
            </w:r>
          </w:p>
        </w:tc>
        <w:tc>
          <w:tcPr>
            <w:tcW w:w="6473" w:type="dxa"/>
            <w:vAlign w:val="center"/>
          </w:tcPr>
          <w:p w14:paraId="640DCCCE" w14:textId="77777777" w:rsidR="00346DB3" w:rsidRPr="00346DB3" w:rsidRDefault="00346DB3" w:rsidP="00346DB3">
            <w:pPr>
              <w:rPr>
                <w:rFonts w:ascii="Georgia" w:hAnsi="Georgia"/>
                <w:sz w:val="18"/>
                <w:szCs w:val="18"/>
              </w:rPr>
            </w:pPr>
            <w:r w:rsidRPr="00346DB3">
              <w:rPr>
                <w:rFonts w:ascii="Georgia" w:hAnsi="Georgia"/>
                <w:sz w:val="18"/>
                <w:szCs w:val="18"/>
              </w:rPr>
              <w:t>Folia samoprzylepna A4</w:t>
            </w:r>
          </w:p>
        </w:tc>
        <w:tc>
          <w:tcPr>
            <w:tcW w:w="986" w:type="dxa"/>
            <w:vAlign w:val="center"/>
          </w:tcPr>
          <w:p w14:paraId="0076E3AA"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6C08A8A7"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4272816A" w14:textId="77777777" w:rsidTr="0044442F">
        <w:trPr>
          <w:trHeight w:val="403"/>
        </w:trPr>
        <w:tc>
          <w:tcPr>
            <w:tcW w:w="602" w:type="dxa"/>
            <w:vAlign w:val="center"/>
          </w:tcPr>
          <w:p w14:paraId="28DC3F26" w14:textId="77777777" w:rsidR="00346DB3" w:rsidRPr="00346DB3" w:rsidRDefault="00346DB3" w:rsidP="00346DB3">
            <w:pPr>
              <w:rPr>
                <w:rFonts w:ascii="Georgia" w:hAnsi="Georgia"/>
                <w:sz w:val="18"/>
                <w:szCs w:val="18"/>
              </w:rPr>
            </w:pPr>
            <w:r w:rsidRPr="00346DB3">
              <w:rPr>
                <w:rFonts w:ascii="Georgia" w:hAnsi="Georgia"/>
                <w:sz w:val="18"/>
                <w:szCs w:val="18"/>
              </w:rPr>
              <w:t>30.</w:t>
            </w:r>
          </w:p>
        </w:tc>
        <w:tc>
          <w:tcPr>
            <w:tcW w:w="6473" w:type="dxa"/>
            <w:vAlign w:val="center"/>
          </w:tcPr>
          <w:p w14:paraId="246F58B1" w14:textId="389E10E3" w:rsidR="00346DB3" w:rsidRPr="00346DB3" w:rsidRDefault="00346DB3" w:rsidP="00346DB3">
            <w:pPr>
              <w:rPr>
                <w:rFonts w:ascii="Georgia" w:hAnsi="Georgia"/>
                <w:sz w:val="18"/>
                <w:szCs w:val="18"/>
              </w:rPr>
            </w:pPr>
            <w:r w:rsidRPr="00346DB3">
              <w:rPr>
                <w:rFonts w:ascii="Georgia" w:hAnsi="Georgia"/>
                <w:sz w:val="18"/>
                <w:szCs w:val="18"/>
              </w:rPr>
              <w:t>Gumka do mazania średniej miękkości 43</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17</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12mm</w:t>
            </w:r>
          </w:p>
        </w:tc>
        <w:tc>
          <w:tcPr>
            <w:tcW w:w="986" w:type="dxa"/>
            <w:vAlign w:val="center"/>
          </w:tcPr>
          <w:p w14:paraId="5EAA478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5860B76"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6D848F6D" w14:textId="77777777" w:rsidTr="0044442F">
        <w:trPr>
          <w:trHeight w:val="403"/>
        </w:trPr>
        <w:tc>
          <w:tcPr>
            <w:tcW w:w="602" w:type="dxa"/>
            <w:vAlign w:val="center"/>
          </w:tcPr>
          <w:p w14:paraId="3DDB874A" w14:textId="77777777" w:rsidR="00346DB3" w:rsidRPr="00346DB3" w:rsidRDefault="00346DB3" w:rsidP="00346DB3">
            <w:pPr>
              <w:rPr>
                <w:rFonts w:ascii="Georgia" w:hAnsi="Georgia"/>
                <w:sz w:val="18"/>
                <w:szCs w:val="18"/>
              </w:rPr>
            </w:pPr>
            <w:r w:rsidRPr="00346DB3">
              <w:rPr>
                <w:rFonts w:ascii="Georgia" w:hAnsi="Georgia"/>
                <w:sz w:val="18"/>
                <w:szCs w:val="18"/>
              </w:rPr>
              <w:t>31.</w:t>
            </w:r>
          </w:p>
        </w:tc>
        <w:tc>
          <w:tcPr>
            <w:tcW w:w="6473" w:type="dxa"/>
            <w:vAlign w:val="center"/>
          </w:tcPr>
          <w:p w14:paraId="29E1FC2C" w14:textId="77777777" w:rsidR="00346DB3" w:rsidRPr="00346DB3" w:rsidRDefault="00346DB3" w:rsidP="00346DB3">
            <w:pPr>
              <w:rPr>
                <w:rFonts w:ascii="Georgia" w:hAnsi="Georgia"/>
                <w:sz w:val="18"/>
                <w:szCs w:val="18"/>
              </w:rPr>
            </w:pPr>
            <w:r w:rsidRPr="00346DB3">
              <w:rPr>
                <w:rFonts w:ascii="Georgia" w:hAnsi="Georgia"/>
                <w:sz w:val="18"/>
                <w:szCs w:val="18"/>
              </w:rPr>
              <w:t>Gumka recepturka a 1,0 kg</w:t>
            </w:r>
          </w:p>
        </w:tc>
        <w:tc>
          <w:tcPr>
            <w:tcW w:w="986" w:type="dxa"/>
            <w:vAlign w:val="center"/>
          </w:tcPr>
          <w:p w14:paraId="5D93F91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0C8417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158DED5" w14:textId="77777777" w:rsidTr="0044442F">
        <w:trPr>
          <w:trHeight w:val="403"/>
        </w:trPr>
        <w:tc>
          <w:tcPr>
            <w:tcW w:w="602" w:type="dxa"/>
            <w:vAlign w:val="center"/>
          </w:tcPr>
          <w:p w14:paraId="117F4BF3" w14:textId="77777777" w:rsidR="00346DB3" w:rsidRPr="00346DB3" w:rsidRDefault="00346DB3" w:rsidP="00346DB3">
            <w:pPr>
              <w:rPr>
                <w:rFonts w:ascii="Georgia" w:hAnsi="Georgia"/>
                <w:sz w:val="18"/>
                <w:szCs w:val="18"/>
              </w:rPr>
            </w:pPr>
            <w:r w:rsidRPr="00346DB3">
              <w:rPr>
                <w:rFonts w:ascii="Georgia" w:hAnsi="Georgia"/>
                <w:sz w:val="18"/>
                <w:szCs w:val="18"/>
              </w:rPr>
              <w:t>32.</w:t>
            </w:r>
          </w:p>
        </w:tc>
        <w:tc>
          <w:tcPr>
            <w:tcW w:w="6473" w:type="dxa"/>
            <w:vAlign w:val="center"/>
          </w:tcPr>
          <w:p w14:paraId="5B916CC9" w14:textId="77777777" w:rsidR="00346DB3" w:rsidRPr="00346DB3" w:rsidRDefault="00346DB3" w:rsidP="00346DB3">
            <w:pPr>
              <w:rPr>
                <w:rFonts w:ascii="Georgia" w:hAnsi="Georgia"/>
                <w:sz w:val="18"/>
                <w:szCs w:val="18"/>
              </w:rPr>
            </w:pPr>
            <w:r w:rsidRPr="00346DB3">
              <w:rPr>
                <w:rFonts w:ascii="Georgia" w:hAnsi="Georgia"/>
                <w:sz w:val="18"/>
                <w:szCs w:val="18"/>
              </w:rPr>
              <w:t>Identyfikator typu holder twardy z klipsem bez agrafki</w:t>
            </w:r>
          </w:p>
        </w:tc>
        <w:tc>
          <w:tcPr>
            <w:tcW w:w="986" w:type="dxa"/>
            <w:vAlign w:val="center"/>
          </w:tcPr>
          <w:p w14:paraId="75074E1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44C6203" w14:textId="22EAC484" w:rsidR="00346DB3" w:rsidRPr="00346DB3" w:rsidRDefault="00861281"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00</w:t>
            </w:r>
          </w:p>
        </w:tc>
      </w:tr>
      <w:tr w:rsidR="00346DB3" w:rsidRPr="00346DB3" w14:paraId="63BF57BD" w14:textId="77777777" w:rsidTr="0044442F">
        <w:trPr>
          <w:trHeight w:val="403"/>
        </w:trPr>
        <w:tc>
          <w:tcPr>
            <w:tcW w:w="602" w:type="dxa"/>
            <w:vAlign w:val="center"/>
          </w:tcPr>
          <w:p w14:paraId="79699819" w14:textId="77777777" w:rsidR="00346DB3" w:rsidRPr="00346DB3" w:rsidRDefault="00346DB3" w:rsidP="00346DB3">
            <w:pPr>
              <w:rPr>
                <w:rFonts w:ascii="Georgia" w:hAnsi="Georgia"/>
                <w:sz w:val="18"/>
                <w:szCs w:val="18"/>
              </w:rPr>
            </w:pPr>
            <w:r w:rsidRPr="00346DB3">
              <w:rPr>
                <w:rFonts w:ascii="Georgia" w:hAnsi="Georgia"/>
                <w:sz w:val="18"/>
                <w:szCs w:val="18"/>
              </w:rPr>
              <w:t>33.</w:t>
            </w:r>
          </w:p>
        </w:tc>
        <w:tc>
          <w:tcPr>
            <w:tcW w:w="6473" w:type="dxa"/>
            <w:vAlign w:val="center"/>
          </w:tcPr>
          <w:p w14:paraId="62FCE7B3" w14:textId="43BD8368" w:rsidR="00346DB3" w:rsidRPr="00346DB3" w:rsidRDefault="00346DB3" w:rsidP="00346DB3">
            <w:pPr>
              <w:rPr>
                <w:rFonts w:ascii="Georgia" w:hAnsi="Georgia"/>
                <w:sz w:val="18"/>
                <w:szCs w:val="18"/>
              </w:rPr>
            </w:pPr>
            <w:r w:rsidRPr="00346DB3">
              <w:rPr>
                <w:rFonts w:ascii="Georgia" w:hAnsi="Georgia"/>
                <w:sz w:val="18"/>
                <w:szCs w:val="18"/>
              </w:rPr>
              <w:t>Kalendarz biurowy leżący/stojący 2/3  A4 – 202</w:t>
            </w:r>
            <w:r w:rsidR="00861281">
              <w:rPr>
                <w:rFonts w:ascii="Georgia" w:hAnsi="Georgia"/>
                <w:sz w:val="18"/>
                <w:szCs w:val="18"/>
              </w:rPr>
              <w:t>5</w:t>
            </w:r>
            <w:r w:rsidRPr="00346DB3">
              <w:rPr>
                <w:rFonts w:ascii="Georgia" w:hAnsi="Georgia"/>
                <w:sz w:val="18"/>
                <w:szCs w:val="18"/>
              </w:rPr>
              <w:t>r</w:t>
            </w:r>
          </w:p>
        </w:tc>
        <w:tc>
          <w:tcPr>
            <w:tcW w:w="986" w:type="dxa"/>
            <w:vAlign w:val="bottom"/>
          </w:tcPr>
          <w:p w14:paraId="1B51982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44770CE"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6EBDD84F" w14:textId="77777777" w:rsidTr="0044442F">
        <w:trPr>
          <w:trHeight w:val="403"/>
        </w:trPr>
        <w:tc>
          <w:tcPr>
            <w:tcW w:w="602" w:type="dxa"/>
            <w:vAlign w:val="center"/>
          </w:tcPr>
          <w:p w14:paraId="3E95E3BF" w14:textId="77777777" w:rsidR="00346DB3" w:rsidRPr="00346DB3" w:rsidRDefault="00346DB3" w:rsidP="00346DB3">
            <w:pPr>
              <w:rPr>
                <w:rFonts w:ascii="Georgia" w:hAnsi="Georgia"/>
                <w:sz w:val="18"/>
                <w:szCs w:val="18"/>
              </w:rPr>
            </w:pPr>
            <w:r w:rsidRPr="00346DB3">
              <w:rPr>
                <w:rFonts w:ascii="Georgia" w:hAnsi="Georgia"/>
                <w:sz w:val="18"/>
                <w:szCs w:val="18"/>
              </w:rPr>
              <w:t>34.</w:t>
            </w:r>
          </w:p>
        </w:tc>
        <w:tc>
          <w:tcPr>
            <w:tcW w:w="6473" w:type="dxa"/>
            <w:vAlign w:val="center"/>
          </w:tcPr>
          <w:p w14:paraId="174EFA6B" w14:textId="767E43E5" w:rsidR="00346DB3" w:rsidRPr="00346DB3" w:rsidRDefault="00346DB3" w:rsidP="00346DB3">
            <w:pPr>
              <w:rPr>
                <w:rFonts w:ascii="Georgia" w:hAnsi="Georgia"/>
                <w:sz w:val="18"/>
                <w:szCs w:val="18"/>
              </w:rPr>
            </w:pPr>
            <w:r w:rsidRPr="00346DB3">
              <w:rPr>
                <w:rFonts w:ascii="Georgia" w:hAnsi="Georgia"/>
                <w:sz w:val="18"/>
                <w:szCs w:val="18"/>
              </w:rPr>
              <w:t>Kalendarz ścienny trójdzielny min 30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67cm 202</w:t>
            </w:r>
            <w:r w:rsidR="00861281">
              <w:rPr>
                <w:rFonts w:ascii="Georgia" w:hAnsi="Georgia"/>
                <w:sz w:val="18"/>
                <w:szCs w:val="18"/>
              </w:rPr>
              <w:t>5r</w:t>
            </w:r>
          </w:p>
        </w:tc>
        <w:tc>
          <w:tcPr>
            <w:tcW w:w="986" w:type="dxa"/>
            <w:vAlign w:val="center"/>
          </w:tcPr>
          <w:p w14:paraId="4BE9A12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CD83D8B" w14:textId="4E26EC83" w:rsidR="00346DB3" w:rsidRPr="00346DB3" w:rsidRDefault="00861281" w:rsidP="00346DB3">
            <w:pPr>
              <w:rPr>
                <w:rFonts w:ascii="Georgia" w:hAnsi="Georgia"/>
                <w:sz w:val="18"/>
                <w:szCs w:val="18"/>
              </w:rPr>
            </w:pPr>
            <w:r>
              <w:rPr>
                <w:rFonts w:ascii="Georgia" w:hAnsi="Georgia"/>
                <w:sz w:val="18"/>
                <w:szCs w:val="18"/>
              </w:rPr>
              <w:t>50</w:t>
            </w:r>
          </w:p>
        </w:tc>
      </w:tr>
      <w:tr w:rsidR="00346DB3" w:rsidRPr="00346DB3" w14:paraId="30312DAF" w14:textId="77777777" w:rsidTr="0044442F">
        <w:trPr>
          <w:trHeight w:val="403"/>
        </w:trPr>
        <w:tc>
          <w:tcPr>
            <w:tcW w:w="602" w:type="dxa"/>
            <w:vAlign w:val="center"/>
          </w:tcPr>
          <w:p w14:paraId="04202E3D" w14:textId="77777777" w:rsidR="00346DB3" w:rsidRPr="00346DB3" w:rsidRDefault="00346DB3" w:rsidP="00346DB3">
            <w:pPr>
              <w:rPr>
                <w:rFonts w:ascii="Georgia" w:hAnsi="Georgia"/>
                <w:sz w:val="18"/>
                <w:szCs w:val="18"/>
              </w:rPr>
            </w:pPr>
            <w:r w:rsidRPr="00346DB3">
              <w:rPr>
                <w:rFonts w:ascii="Georgia" w:hAnsi="Georgia"/>
                <w:sz w:val="18"/>
                <w:szCs w:val="18"/>
              </w:rPr>
              <w:t>35.</w:t>
            </w:r>
          </w:p>
        </w:tc>
        <w:tc>
          <w:tcPr>
            <w:tcW w:w="6473" w:type="dxa"/>
            <w:vAlign w:val="center"/>
          </w:tcPr>
          <w:p w14:paraId="619A7E0D" w14:textId="7869C0ED" w:rsidR="00346DB3" w:rsidRPr="00346DB3" w:rsidRDefault="00346DB3" w:rsidP="00346DB3">
            <w:pPr>
              <w:rPr>
                <w:rFonts w:ascii="Georgia" w:hAnsi="Georgia"/>
                <w:sz w:val="18"/>
                <w:szCs w:val="18"/>
              </w:rPr>
            </w:pPr>
            <w:r w:rsidRPr="00346DB3">
              <w:rPr>
                <w:rFonts w:ascii="Georgia" w:hAnsi="Georgia"/>
                <w:sz w:val="18"/>
                <w:szCs w:val="18"/>
              </w:rPr>
              <w:t>Kalendarz terminarz A4 książkowy 1 dzień na stronie,</w:t>
            </w:r>
            <w:r w:rsidR="000060BA">
              <w:rPr>
                <w:rFonts w:ascii="Georgia" w:hAnsi="Georgia"/>
                <w:sz w:val="18"/>
                <w:szCs w:val="18"/>
              </w:rPr>
              <w:t xml:space="preserve"> </w:t>
            </w:r>
            <w:r w:rsidRPr="00346DB3">
              <w:rPr>
                <w:rFonts w:ascii="Georgia" w:hAnsi="Georgia"/>
                <w:sz w:val="18"/>
                <w:szCs w:val="18"/>
              </w:rPr>
              <w:t>oprawa skóropodobna na 202</w:t>
            </w:r>
            <w:r w:rsidR="00861281">
              <w:rPr>
                <w:rFonts w:ascii="Georgia" w:hAnsi="Georgia"/>
                <w:sz w:val="18"/>
                <w:szCs w:val="18"/>
              </w:rPr>
              <w:t>5</w:t>
            </w:r>
            <w:r w:rsidRPr="00346DB3">
              <w:rPr>
                <w:rFonts w:ascii="Georgia" w:hAnsi="Georgia"/>
                <w:sz w:val="18"/>
                <w:szCs w:val="18"/>
              </w:rPr>
              <w:t>r -  realizacja w lipcu</w:t>
            </w:r>
          </w:p>
        </w:tc>
        <w:tc>
          <w:tcPr>
            <w:tcW w:w="986" w:type="dxa"/>
            <w:vAlign w:val="center"/>
          </w:tcPr>
          <w:p w14:paraId="7EE292C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260F98"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F5BACA3" w14:textId="77777777" w:rsidTr="0044442F">
        <w:trPr>
          <w:trHeight w:val="403"/>
        </w:trPr>
        <w:tc>
          <w:tcPr>
            <w:tcW w:w="602" w:type="dxa"/>
            <w:vAlign w:val="center"/>
          </w:tcPr>
          <w:p w14:paraId="69B268E4" w14:textId="77777777" w:rsidR="00346DB3" w:rsidRPr="00346DB3" w:rsidRDefault="00346DB3" w:rsidP="00346DB3">
            <w:pPr>
              <w:rPr>
                <w:rFonts w:ascii="Georgia" w:hAnsi="Georgia"/>
                <w:sz w:val="18"/>
                <w:szCs w:val="18"/>
              </w:rPr>
            </w:pPr>
            <w:r w:rsidRPr="00346DB3">
              <w:rPr>
                <w:rFonts w:ascii="Georgia" w:hAnsi="Georgia"/>
                <w:sz w:val="18"/>
                <w:szCs w:val="18"/>
              </w:rPr>
              <w:t>36.</w:t>
            </w:r>
          </w:p>
        </w:tc>
        <w:tc>
          <w:tcPr>
            <w:tcW w:w="6473" w:type="dxa"/>
            <w:vAlign w:val="center"/>
          </w:tcPr>
          <w:p w14:paraId="7C6ED641" w14:textId="167D17C9" w:rsidR="00346DB3" w:rsidRPr="00346DB3" w:rsidRDefault="00346DB3" w:rsidP="00346DB3">
            <w:pPr>
              <w:rPr>
                <w:rFonts w:ascii="Georgia" w:hAnsi="Georgia"/>
                <w:sz w:val="18"/>
                <w:szCs w:val="18"/>
              </w:rPr>
            </w:pPr>
            <w:r w:rsidRPr="00346DB3">
              <w:rPr>
                <w:rFonts w:ascii="Georgia" w:hAnsi="Georgia"/>
                <w:sz w:val="18"/>
                <w:szCs w:val="18"/>
              </w:rPr>
              <w:t>Kalendarz terminarz A5 książkowy 1 dzień na stronie 202</w:t>
            </w:r>
            <w:r w:rsidR="00861281">
              <w:rPr>
                <w:rFonts w:ascii="Georgia" w:hAnsi="Georgia"/>
                <w:sz w:val="18"/>
                <w:szCs w:val="18"/>
              </w:rPr>
              <w:t>5</w:t>
            </w:r>
            <w:r w:rsidRPr="00346DB3">
              <w:rPr>
                <w:rFonts w:ascii="Georgia" w:hAnsi="Georgia"/>
                <w:sz w:val="18"/>
                <w:szCs w:val="18"/>
              </w:rPr>
              <w:t xml:space="preserve"> rok, oprawa skóropodobna -  realizacja  w lipcu ok.</w:t>
            </w:r>
            <w:r w:rsidR="00861281">
              <w:rPr>
                <w:rFonts w:ascii="Georgia" w:hAnsi="Georgia"/>
                <w:sz w:val="18"/>
                <w:szCs w:val="18"/>
              </w:rPr>
              <w:t xml:space="preserve"> </w:t>
            </w:r>
            <w:r w:rsidRPr="00346DB3">
              <w:rPr>
                <w:rFonts w:ascii="Georgia" w:hAnsi="Georgia"/>
                <w:sz w:val="18"/>
                <w:szCs w:val="18"/>
              </w:rPr>
              <w:t>35 szt.</w:t>
            </w:r>
          </w:p>
        </w:tc>
        <w:tc>
          <w:tcPr>
            <w:tcW w:w="986" w:type="dxa"/>
            <w:vAlign w:val="center"/>
          </w:tcPr>
          <w:p w14:paraId="431E7D3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B7704B"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D792A66" w14:textId="77777777" w:rsidTr="0044442F">
        <w:trPr>
          <w:trHeight w:val="403"/>
        </w:trPr>
        <w:tc>
          <w:tcPr>
            <w:tcW w:w="602" w:type="dxa"/>
            <w:vAlign w:val="center"/>
          </w:tcPr>
          <w:p w14:paraId="6AFAB650" w14:textId="77777777" w:rsidR="00346DB3" w:rsidRPr="00346DB3" w:rsidRDefault="00346DB3" w:rsidP="00346DB3">
            <w:pPr>
              <w:rPr>
                <w:rFonts w:ascii="Georgia" w:hAnsi="Georgia"/>
                <w:sz w:val="18"/>
                <w:szCs w:val="18"/>
              </w:rPr>
            </w:pPr>
            <w:r w:rsidRPr="00346DB3">
              <w:rPr>
                <w:rFonts w:ascii="Georgia" w:hAnsi="Georgia"/>
                <w:sz w:val="18"/>
                <w:szCs w:val="18"/>
              </w:rPr>
              <w:t>37.</w:t>
            </w:r>
          </w:p>
        </w:tc>
        <w:tc>
          <w:tcPr>
            <w:tcW w:w="6473" w:type="dxa"/>
            <w:vAlign w:val="center"/>
          </w:tcPr>
          <w:p w14:paraId="2F3117BF" w14:textId="04564169" w:rsidR="00346DB3" w:rsidRPr="00346DB3" w:rsidRDefault="00346DB3" w:rsidP="00346DB3">
            <w:pPr>
              <w:rPr>
                <w:rFonts w:ascii="Georgia" w:hAnsi="Georgia"/>
                <w:sz w:val="18"/>
                <w:szCs w:val="18"/>
              </w:rPr>
            </w:pPr>
            <w:r w:rsidRPr="00346DB3">
              <w:rPr>
                <w:rFonts w:ascii="Georgia" w:hAnsi="Georgia"/>
                <w:sz w:val="18"/>
                <w:szCs w:val="18"/>
              </w:rPr>
              <w:t>Kalendarz terminarz B5 książkowy 1 dzień na stronie na 202</w:t>
            </w:r>
            <w:r w:rsidR="00861281">
              <w:rPr>
                <w:rFonts w:ascii="Georgia" w:hAnsi="Georgia"/>
                <w:sz w:val="18"/>
                <w:szCs w:val="18"/>
              </w:rPr>
              <w:t>5</w:t>
            </w:r>
            <w:r w:rsidRPr="00346DB3">
              <w:rPr>
                <w:rFonts w:ascii="Georgia" w:hAnsi="Georgia"/>
                <w:sz w:val="18"/>
                <w:szCs w:val="18"/>
              </w:rPr>
              <w:t xml:space="preserve"> rok, oprawa skóropodobna</w:t>
            </w:r>
          </w:p>
        </w:tc>
        <w:tc>
          <w:tcPr>
            <w:tcW w:w="986" w:type="dxa"/>
            <w:vAlign w:val="center"/>
          </w:tcPr>
          <w:p w14:paraId="0968B77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52B86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488419C4" w14:textId="77777777" w:rsidTr="0044442F">
        <w:trPr>
          <w:trHeight w:val="403"/>
        </w:trPr>
        <w:tc>
          <w:tcPr>
            <w:tcW w:w="602" w:type="dxa"/>
            <w:vAlign w:val="center"/>
          </w:tcPr>
          <w:p w14:paraId="1C5C62E0" w14:textId="77777777" w:rsidR="00346DB3" w:rsidRPr="00346DB3" w:rsidRDefault="00346DB3" w:rsidP="00346DB3">
            <w:pPr>
              <w:rPr>
                <w:rFonts w:ascii="Georgia" w:hAnsi="Georgia"/>
                <w:sz w:val="18"/>
                <w:szCs w:val="18"/>
              </w:rPr>
            </w:pPr>
            <w:r w:rsidRPr="00346DB3">
              <w:rPr>
                <w:rFonts w:ascii="Georgia" w:hAnsi="Georgia"/>
                <w:sz w:val="18"/>
                <w:szCs w:val="18"/>
              </w:rPr>
              <w:t>38.</w:t>
            </w:r>
          </w:p>
        </w:tc>
        <w:tc>
          <w:tcPr>
            <w:tcW w:w="6473" w:type="dxa"/>
            <w:vAlign w:val="center"/>
          </w:tcPr>
          <w:p w14:paraId="1F49DA5B" w14:textId="77777777" w:rsidR="00346DB3" w:rsidRPr="00346DB3" w:rsidRDefault="00346DB3" w:rsidP="00346DB3">
            <w:pPr>
              <w:rPr>
                <w:rFonts w:ascii="Georgia" w:hAnsi="Georgia"/>
                <w:sz w:val="18"/>
                <w:szCs w:val="18"/>
              </w:rPr>
            </w:pPr>
            <w:r w:rsidRPr="00346DB3">
              <w:rPr>
                <w:rFonts w:ascii="Georgia" w:hAnsi="Georgia"/>
                <w:sz w:val="18"/>
                <w:szCs w:val="18"/>
              </w:rPr>
              <w:t>Kalka maszynowa A4 100 szt.</w:t>
            </w:r>
          </w:p>
        </w:tc>
        <w:tc>
          <w:tcPr>
            <w:tcW w:w="986" w:type="dxa"/>
            <w:vAlign w:val="center"/>
          </w:tcPr>
          <w:p w14:paraId="6F4AAAA0"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E80A69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F24290" w14:textId="77777777" w:rsidTr="0044442F">
        <w:trPr>
          <w:trHeight w:val="403"/>
        </w:trPr>
        <w:tc>
          <w:tcPr>
            <w:tcW w:w="602" w:type="dxa"/>
            <w:vAlign w:val="center"/>
          </w:tcPr>
          <w:p w14:paraId="0EDD5A69" w14:textId="77777777" w:rsidR="00346DB3" w:rsidRPr="00346DB3" w:rsidRDefault="00346DB3" w:rsidP="00346DB3">
            <w:pPr>
              <w:rPr>
                <w:rFonts w:ascii="Georgia" w:hAnsi="Georgia"/>
                <w:sz w:val="18"/>
                <w:szCs w:val="18"/>
              </w:rPr>
            </w:pPr>
            <w:r w:rsidRPr="00346DB3">
              <w:rPr>
                <w:rFonts w:ascii="Georgia" w:hAnsi="Georgia"/>
                <w:sz w:val="18"/>
                <w:szCs w:val="18"/>
              </w:rPr>
              <w:t>39.</w:t>
            </w:r>
          </w:p>
        </w:tc>
        <w:tc>
          <w:tcPr>
            <w:tcW w:w="6473" w:type="dxa"/>
            <w:vAlign w:val="center"/>
          </w:tcPr>
          <w:p w14:paraId="5CE21854" w14:textId="186CED95" w:rsidR="00346DB3" w:rsidRPr="00346DB3" w:rsidRDefault="00346DB3" w:rsidP="00346DB3">
            <w:pPr>
              <w:rPr>
                <w:rFonts w:ascii="Georgia" w:hAnsi="Georgia"/>
                <w:sz w:val="18"/>
                <w:szCs w:val="18"/>
              </w:rPr>
            </w:pPr>
            <w:r w:rsidRPr="00346DB3">
              <w:rPr>
                <w:rFonts w:ascii="Georgia" w:hAnsi="Georgia"/>
                <w:sz w:val="18"/>
                <w:szCs w:val="18"/>
              </w:rPr>
              <w:t>Kaseton archiwizacyjny pełny, format 330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290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80mm z tektury</w:t>
            </w:r>
          </w:p>
        </w:tc>
        <w:tc>
          <w:tcPr>
            <w:tcW w:w="986" w:type="dxa"/>
            <w:vAlign w:val="center"/>
          </w:tcPr>
          <w:p w14:paraId="68CC32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CB90B45"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48E7C27D" w14:textId="77777777" w:rsidTr="0044442F">
        <w:trPr>
          <w:trHeight w:val="403"/>
        </w:trPr>
        <w:tc>
          <w:tcPr>
            <w:tcW w:w="602" w:type="dxa"/>
            <w:vAlign w:val="center"/>
          </w:tcPr>
          <w:p w14:paraId="25F068C1" w14:textId="77777777" w:rsidR="00346DB3" w:rsidRPr="00346DB3" w:rsidRDefault="00346DB3" w:rsidP="00346DB3">
            <w:pPr>
              <w:rPr>
                <w:rFonts w:ascii="Georgia" w:hAnsi="Georgia"/>
                <w:sz w:val="18"/>
                <w:szCs w:val="18"/>
              </w:rPr>
            </w:pPr>
            <w:r w:rsidRPr="00346DB3">
              <w:rPr>
                <w:rFonts w:ascii="Georgia" w:hAnsi="Georgia"/>
                <w:sz w:val="18"/>
                <w:szCs w:val="18"/>
              </w:rPr>
              <w:t>40.</w:t>
            </w:r>
          </w:p>
        </w:tc>
        <w:tc>
          <w:tcPr>
            <w:tcW w:w="6473" w:type="dxa"/>
            <w:vAlign w:val="center"/>
          </w:tcPr>
          <w:p w14:paraId="12EF70CF" w14:textId="1A581ECE" w:rsidR="00346DB3" w:rsidRPr="00346DB3" w:rsidRDefault="00346DB3" w:rsidP="00346DB3">
            <w:pPr>
              <w:rPr>
                <w:rFonts w:ascii="Georgia" w:hAnsi="Georgia"/>
                <w:sz w:val="18"/>
                <w:szCs w:val="18"/>
              </w:rPr>
            </w:pPr>
            <w:r w:rsidRPr="00346DB3">
              <w:rPr>
                <w:rFonts w:ascii="Georgia" w:hAnsi="Georgia"/>
                <w:sz w:val="18"/>
                <w:szCs w:val="18"/>
              </w:rPr>
              <w:t>Karton – bristol różne kolory</w:t>
            </w:r>
            <w:r w:rsidR="00861281">
              <w:rPr>
                <w:rFonts w:ascii="Georgia" w:hAnsi="Georgia"/>
                <w:sz w:val="18"/>
                <w:szCs w:val="18"/>
              </w:rPr>
              <w:t xml:space="preserve"> </w:t>
            </w:r>
            <w:r w:rsidRPr="00346DB3">
              <w:rPr>
                <w:rFonts w:ascii="Georgia" w:hAnsi="Georgia"/>
                <w:sz w:val="18"/>
                <w:szCs w:val="18"/>
              </w:rPr>
              <w:t>(jasne) B1 70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100 cm</w:t>
            </w:r>
          </w:p>
        </w:tc>
        <w:tc>
          <w:tcPr>
            <w:tcW w:w="986" w:type="dxa"/>
            <w:vAlign w:val="center"/>
          </w:tcPr>
          <w:p w14:paraId="06C76DA0"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2BC53DF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56A256A" w14:textId="77777777" w:rsidTr="0044442F">
        <w:trPr>
          <w:trHeight w:val="403"/>
        </w:trPr>
        <w:tc>
          <w:tcPr>
            <w:tcW w:w="602" w:type="dxa"/>
            <w:vAlign w:val="center"/>
          </w:tcPr>
          <w:p w14:paraId="7E1D1C5C" w14:textId="77777777" w:rsidR="00346DB3" w:rsidRPr="00346DB3" w:rsidRDefault="00346DB3" w:rsidP="00346DB3">
            <w:pPr>
              <w:rPr>
                <w:rFonts w:ascii="Georgia" w:hAnsi="Georgia"/>
                <w:sz w:val="18"/>
                <w:szCs w:val="18"/>
              </w:rPr>
            </w:pPr>
            <w:r w:rsidRPr="00346DB3">
              <w:rPr>
                <w:rFonts w:ascii="Georgia" w:hAnsi="Georgia"/>
                <w:sz w:val="18"/>
                <w:szCs w:val="18"/>
              </w:rPr>
              <w:t>41.</w:t>
            </w:r>
          </w:p>
        </w:tc>
        <w:tc>
          <w:tcPr>
            <w:tcW w:w="6473" w:type="dxa"/>
            <w:vAlign w:val="center"/>
          </w:tcPr>
          <w:p w14:paraId="3DD5E54A" w14:textId="4FE2DCB8" w:rsidR="00346DB3" w:rsidRPr="00346DB3" w:rsidRDefault="00346DB3" w:rsidP="00346DB3">
            <w:pPr>
              <w:rPr>
                <w:rFonts w:ascii="Georgia" w:hAnsi="Georgia"/>
                <w:sz w:val="18"/>
                <w:szCs w:val="18"/>
              </w:rPr>
            </w:pPr>
            <w:r w:rsidRPr="00346DB3">
              <w:rPr>
                <w:rFonts w:ascii="Georgia" w:hAnsi="Georgia"/>
                <w:sz w:val="18"/>
                <w:szCs w:val="18"/>
              </w:rPr>
              <w:t>Klej biurowy w sztyfcie 8g,</w:t>
            </w:r>
            <w:r w:rsidR="000F1E4E">
              <w:rPr>
                <w:rFonts w:ascii="Georgia" w:hAnsi="Georgia"/>
                <w:sz w:val="18"/>
                <w:szCs w:val="18"/>
              </w:rPr>
              <w:t xml:space="preserve"> </w:t>
            </w:r>
            <w:r w:rsidRPr="00346DB3">
              <w:rPr>
                <w:rFonts w:ascii="Georgia" w:hAnsi="Georgia"/>
                <w:sz w:val="18"/>
                <w:szCs w:val="18"/>
              </w:rPr>
              <w:t>szerokość klejenia 15 mm</w:t>
            </w:r>
          </w:p>
        </w:tc>
        <w:tc>
          <w:tcPr>
            <w:tcW w:w="986" w:type="dxa"/>
            <w:vAlign w:val="center"/>
          </w:tcPr>
          <w:p w14:paraId="51CA291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3963B34" w14:textId="158BD196" w:rsidR="00346DB3" w:rsidRPr="00346DB3" w:rsidRDefault="00861281" w:rsidP="00346DB3">
            <w:pPr>
              <w:rPr>
                <w:rFonts w:ascii="Georgia" w:hAnsi="Georgia"/>
                <w:sz w:val="18"/>
                <w:szCs w:val="18"/>
              </w:rPr>
            </w:pPr>
            <w:r>
              <w:rPr>
                <w:rFonts w:ascii="Georgia" w:hAnsi="Georgia"/>
                <w:sz w:val="18"/>
                <w:szCs w:val="18"/>
              </w:rPr>
              <w:t>6</w:t>
            </w:r>
            <w:r w:rsidR="00346DB3" w:rsidRPr="00346DB3">
              <w:rPr>
                <w:rFonts w:ascii="Georgia" w:hAnsi="Georgia"/>
                <w:sz w:val="18"/>
                <w:szCs w:val="18"/>
              </w:rPr>
              <w:t>0</w:t>
            </w:r>
          </w:p>
        </w:tc>
      </w:tr>
      <w:tr w:rsidR="00346DB3" w:rsidRPr="00346DB3" w14:paraId="296D3B0C" w14:textId="77777777" w:rsidTr="0044442F">
        <w:trPr>
          <w:trHeight w:val="403"/>
        </w:trPr>
        <w:tc>
          <w:tcPr>
            <w:tcW w:w="602" w:type="dxa"/>
            <w:vAlign w:val="center"/>
          </w:tcPr>
          <w:p w14:paraId="142A2016" w14:textId="77777777" w:rsidR="00346DB3" w:rsidRPr="00346DB3" w:rsidRDefault="00346DB3" w:rsidP="00346DB3">
            <w:pPr>
              <w:rPr>
                <w:rFonts w:ascii="Georgia" w:hAnsi="Georgia"/>
                <w:sz w:val="18"/>
                <w:szCs w:val="18"/>
              </w:rPr>
            </w:pPr>
            <w:r w:rsidRPr="00346DB3">
              <w:rPr>
                <w:rFonts w:ascii="Georgia" w:hAnsi="Georgia"/>
                <w:sz w:val="18"/>
                <w:szCs w:val="18"/>
              </w:rPr>
              <w:t>42.</w:t>
            </w:r>
          </w:p>
        </w:tc>
        <w:tc>
          <w:tcPr>
            <w:tcW w:w="6473" w:type="dxa"/>
            <w:vAlign w:val="center"/>
          </w:tcPr>
          <w:p w14:paraId="2F1DB7E5" w14:textId="77777777" w:rsidR="00346DB3" w:rsidRPr="00346DB3" w:rsidRDefault="00346DB3" w:rsidP="00346DB3">
            <w:pPr>
              <w:rPr>
                <w:rFonts w:ascii="Georgia" w:hAnsi="Georgia"/>
                <w:sz w:val="18"/>
                <w:szCs w:val="18"/>
              </w:rPr>
            </w:pPr>
            <w:r w:rsidRPr="00346DB3">
              <w:rPr>
                <w:rFonts w:ascii="Georgia" w:hAnsi="Georgia"/>
                <w:sz w:val="18"/>
                <w:szCs w:val="18"/>
              </w:rPr>
              <w:t>Klej biurowy w tubce poj. 50G</w:t>
            </w:r>
          </w:p>
        </w:tc>
        <w:tc>
          <w:tcPr>
            <w:tcW w:w="986" w:type="dxa"/>
            <w:vAlign w:val="center"/>
          </w:tcPr>
          <w:p w14:paraId="2224A6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053272"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1A7F9FBA" w14:textId="77777777" w:rsidTr="0044442F">
        <w:trPr>
          <w:trHeight w:val="403"/>
        </w:trPr>
        <w:tc>
          <w:tcPr>
            <w:tcW w:w="602" w:type="dxa"/>
            <w:vAlign w:val="center"/>
          </w:tcPr>
          <w:p w14:paraId="5E7F0A1C" w14:textId="77777777" w:rsidR="00346DB3" w:rsidRPr="00346DB3" w:rsidRDefault="00346DB3" w:rsidP="00346DB3">
            <w:pPr>
              <w:rPr>
                <w:rFonts w:ascii="Georgia" w:hAnsi="Georgia"/>
                <w:sz w:val="18"/>
                <w:szCs w:val="18"/>
              </w:rPr>
            </w:pPr>
            <w:r w:rsidRPr="00346DB3">
              <w:rPr>
                <w:rFonts w:ascii="Georgia" w:hAnsi="Georgia"/>
                <w:sz w:val="18"/>
                <w:szCs w:val="18"/>
              </w:rPr>
              <w:t>43.</w:t>
            </w:r>
          </w:p>
        </w:tc>
        <w:tc>
          <w:tcPr>
            <w:tcW w:w="6473" w:type="dxa"/>
            <w:vAlign w:val="center"/>
          </w:tcPr>
          <w:p w14:paraId="4AB3AA57" w14:textId="77777777" w:rsidR="00346DB3" w:rsidRPr="00346DB3" w:rsidRDefault="00346DB3" w:rsidP="00346DB3">
            <w:pPr>
              <w:rPr>
                <w:rFonts w:ascii="Georgia" w:hAnsi="Georgia"/>
                <w:sz w:val="18"/>
                <w:szCs w:val="18"/>
              </w:rPr>
            </w:pPr>
            <w:r w:rsidRPr="00346DB3">
              <w:rPr>
                <w:rFonts w:ascii="Georgia" w:hAnsi="Georgia"/>
                <w:sz w:val="18"/>
                <w:szCs w:val="18"/>
              </w:rPr>
              <w:t>Klips do papieru a 12 szt – roz 25mm</w:t>
            </w:r>
          </w:p>
        </w:tc>
        <w:tc>
          <w:tcPr>
            <w:tcW w:w="986" w:type="dxa"/>
            <w:vAlign w:val="center"/>
          </w:tcPr>
          <w:p w14:paraId="699AA119"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6C231F96"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CC19796" w14:textId="77777777" w:rsidTr="0044442F">
        <w:trPr>
          <w:trHeight w:val="403"/>
        </w:trPr>
        <w:tc>
          <w:tcPr>
            <w:tcW w:w="602" w:type="dxa"/>
            <w:vAlign w:val="center"/>
          </w:tcPr>
          <w:p w14:paraId="2D1F5B25" w14:textId="77777777" w:rsidR="00346DB3" w:rsidRPr="00346DB3" w:rsidRDefault="00346DB3" w:rsidP="00346DB3">
            <w:pPr>
              <w:rPr>
                <w:rFonts w:ascii="Georgia" w:hAnsi="Georgia"/>
                <w:sz w:val="18"/>
                <w:szCs w:val="18"/>
              </w:rPr>
            </w:pPr>
            <w:r w:rsidRPr="00346DB3">
              <w:rPr>
                <w:rFonts w:ascii="Georgia" w:hAnsi="Georgia"/>
                <w:sz w:val="18"/>
                <w:szCs w:val="18"/>
              </w:rPr>
              <w:t>44.</w:t>
            </w:r>
          </w:p>
        </w:tc>
        <w:tc>
          <w:tcPr>
            <w:tcW w:w="6473" w:type="dxa"/>
            <w:vAlign w:val="center"/>
          </w:tcPr>
          <w:p w14:paraId="26F8533D" w14:textId="77777777" w:rsidR="00346DB3" w:rsidRPr="00346DB3" w:rsidRDefault="00346DB3" w:rsidP="00346DB3">
            <w:pPr>
              <w:rPr>
                <w:rFonts w:ascii="Georgia" w:hAnsi="Georgia"/>
                <w:sz w:val="18"/>
                <w:szCs w:val="18"/>
              </w:rPr>
            </w:pPr>
            <w:r w:rsidRPr="00346DB3">
              <w:rPr>
                <w:rFonts w:ascii="Georgia" w:hAnsi="Georgia"/>
                <w:sz w:val="18"/>
                <w:szCs w:val="18"/>
              </w:rPr>
              <w:t>Klips do papieru a 12 szt -roz 32mm</w:t>
            </w:r>
          </w:p>
        </w:tc>
        <w:tc>
          <w:tcPr>
            <w:tcW w:w="986" w:type="dxa"/>
            <w:vAlign w:val="center"/>
          </w:tcPr>
          <w:p w14:paraId="1F9E18DD"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0F2C97A0"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3F68C8DD" w14:textId="77777777" w:rsidTr="0044442F">
        <w:trPr>
          <w:trHeight w:val="403"/>
        </w:trPr>
        <w:tc>
          <w:tcPr>
            <w:tcW w:w="602" w:type="dxa"/>
            <w:vAlign w:val="center"/>
          </w:tcPr>
          <w:p w14:paraId="69E133C0" w14:textId="77777777" w:rsidR="00346DB3" w:rsidRPr="00346DB3" w:rsidRDefault="00346DB3" w:rsidP="00346DB3">
            <w:pPr>
              <w:rPr>
                <w:rFonts w:ascii="Georgia" w:hAnsi="Georgia"/>
                <w:sz w:val="18"/>
                <w:szCs w:val="18"/>
              </w:rPr>
            </w:pPr>
            <w:r w:rsidRPr="00346DB3">
              <w:rPr>
                <w:rFonts w:ascii="Georgia" w:hAnsi="Georgia"/>
                <w:sz w:val="18"/>
                <w:szCs w:val="18"/>
              </w:rPr>
              <w:t>45.</w:t>
            </w:r>
          </w:p>
        </w:tc>
        <w:tc>
          <w:tcPr>
            <w:tcW w:w="6473" w:type="dxa"/>
            <w:vAlign w:val="center"/>
          </w:tcPr>
          <w:p w14:paraId="7F8B39EB" w14:textId="7252478A" w:rsidR="00346DB3" w:rsidRPr="00346DB3" w:rsidRDefault="00346DB3" w:rsidP="00346DB3">
            <w:pPr>
              <w:rPr>
                <w:rFonts w:ascii="Georgia" w:hAnsi="Georgia"/>
                <w:sz w:val="18"/>
                <w:szCs w:val="18"/>
              </w:rPr>
            </w:pPr>
            <w:r w:rsidRPr="00346DB3">
              <w:rPr>
                <w:rFonts w:ascii="Georgia" w:hAnsi="Georgia"/>
                <w:sz w:val="18"/>
                <w:szCs w:val="18"/>
              </w:rPr>
              <w:t>Koperta biała z klejem C4</w:t>
            </w:r>
            <w:r w:rsidR="00861281">
              <w:rPr>
                <w:rFonts w:ascii="Georgia" w:hAnsi="Georgia"/>
                <w:sz w:val="18"/>
                <w:szCs w:val="18"/>
              </w:rPr>
              <w:t> </w:t>
            </w:r>
            <w:r w:rsidRPr="00346DB3">
              <w:rPr>
                <w:rFonts w:ascii="Georgia" w:hAnsi="Georgia"/>
                <w:sz w:val="18"/>
                <w:szCs w:val="18"/>
              </w:rPr>
              <w:t>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 xml:space="preserve">324  </w:t>
            </w:r>
          </w:p>
        </w:tc>
        <w:tc>
          <w:tcPr>
            <w:tcW w:w="986" w:type="dxa"/>
            <w:vAlign w:val="center"/>
          </w:tcPr>
          <w:p w14:paraId="1B39DF2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6330C3A" w14:textId="77777777" w:rsidR="00346DB3" w:rsidRPr="00346DB3" w:rsidRDefault="00346DB3" w:rsidP="00346DB3">
            <w:pPr>
              <w:rPr>
                <w:rFonts w:ascii="Georgia" w:hAnsi="Georgia"/>
                <w:sz w:val="18"/>
                <w:szCs w:val="18"/>
              </w:rPr>
            </w:pPr>
            <w:r w:rsidRPr="00346DB3">
              <w:rPr>
                <w:rFonts w:ascii="Georgia" w:hAnsi="Georgia"/>
                <w:sz w:val="18"/>
                <w:szCs w:val="18"/>
              </w:rPr>
              <w:t>700</w:t>
            </w:r>
          </w:p>
        </w:tc>
      </w:tr>
      <w:tr w:rsidR="00346DB3" w:rsidRPr="00346DB3" w14:paraId="4E3C093A" w14:textId="77777777" w:rsidTr="0044442F">
        <w:trPr>
          <w:trHeight w:val="403"/>
        </w:trPr>
        <w:tc>
          <w:tcPr>
            <w:tcW w:w="602" w:type="dxa"/>
            <w:vAlign w:val="center"/>
          </w:tcPr>
          <w:p w14:paraId="31EE9E2D" w14:textId="77777777" w:rsidR="00346DB3" w:rsidRPr="00346DB3" w:rsidRDefault="00346DB3" w:rsidP="00346DB3">
            <w:pPr>
              <w:rPr>
                <w:rFonts w:ascii="Georgia" w:hAnsi="Georgia"/>
                <w:sz w:val="18"/>
                <w:szCs w:val="18"/>
              </w:rPr>
            </w:pPr>
            <w:r w:rsidRPr="00346DB3">
              <w:rPr>
                <w:rFonts w:ascii="Georgia" w:hAnsi="Georgia"/>
                <w:sz w:val="18"/>
                <w:szCs w:val="18"/>
              </w:rPr>
              <w:t>46.</w:t>
            </w:r>
          </w:p>
        </w:tc>
        <w:tc>
          <w:tcPr>
            <w:tcW w:w="6473" w:type="dxa"/>
            <w:vAlign w:val="center"/>
          </w:tcPr>
          <w:p w14:paraId="2A3700A9" w14:textId="7DB0E336" w:rsidR="00346DB3" w:rsidRPr="00346DB3" w:rsidRDefault="00346DB3" w:rsidP="00346DB3">
            <w:pPr>
              <w:rPr>
                <w:rFonts w:ascii="Georgia" w:hAnsi="Georgia"/>
                <w:sz w:val="18"/>
                <w:szCs w:val="18"/>
              </w:rPr>
            </w:pPr>
            <w:r w:rsidRPr="00346DB3">
              <w:rPr>
                <w:rFonts w:ascii="Georgia" w:hAnsi="Georgia"/>
                <w:sz w:val="18"/>
                <w:szCs w:val="18"/>
              </w:rPr>
              <w:t>Koperta biała z klejem B4</w:t>
            </w:r>
            <w:r w:rsidR="00861281">
              <w:rPr>
                <w:rFonts w:ascii="Georgia" w:hAnsi="Georgia"/>
                <w:sz w:val="18"/>
                <w:szCs w:val="18"/>
              </w:rPr>
              <w:t> </w:t>
            </w:r>
            <w:r w:rsidRPr="00346DB3">
              <w:rPr>
                <w:rFonts w:ascii="Georgia" w:hAnsi="Georgia"/>
                <w:sz w:val="18"/>
                <w:szCs w:val="18"/>
              </w:rPr>
              <w:t>250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353</w:t>
            </w:r>
          </w:p>
        </w:tc>
        <w:tc>
          <w:tcPr>
            <w:tcW w:w="986" w:type="dxa"/>
            <w:vAlign w:val="center"/>
          </w:tcPr>
          <w:p w14:paraId="1B2124D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8F36F4" w14:textId="77777777" w:rsidR="00346DB3" w:rsidRPr="00346DB3" w:rsidRDefault="00346DB3" w:rsidP="00346DB3">
            <w:pPr>
              <w:rPr>
                <w:rFonts w:ascii="Georgia" w:hAnsi="Georgia"/>
                <w:sz w:val="18"/>
                <w:szCs w:val="18"/>
              </w:rPr>
            </w:pPr>
            <w:r w:rsidRPr="00346DB3">
              <w:rPr>
                <w:rFonts w:ascii="Georgia" w:hAnsi="Georgia"/>
                <w:sz w:val="18"/>
                <w:szCs w:val="18"/>
              </w:rPr>
              <w:t>1 300</w:t>
            </w:r>
          </w:p>
        </w:tc>
      </w:tr>
      <w:tr w:rsidR="00346DB3" w:rsidRPr="00346DB3" w14:paraId="220929D5" w14:textId="77777777" w:rsidTr="0044442F">
        <w:trPr>
          <w:trHeight w:val="403"/>
        </w:trPr>
        <w:tc>
          <w:tcPr>
            <w:tcW w:w="602" w:type="dxa"/>
            <w:vAlign w:val="center"/>
          </w:tcPr>
          <w:p w14:paraId="703AE70F" w14:textId="77777777" w:rsidR="00346DB3" w:rsidRPr="00346DB3" w:rsidRDefault="00346DB3" w:rsidP="00346DB3">
            <w:pPr>
              <w:rPr>
                <w:rFonts w:ascii="Georgia" w:hAnsi="Georgia"/>
                <w:sz w:val="18"/>
                <w:szCs w:val="18"/>
              </w:rPr>
            </w:pPr>
            <w:r w:rsidRPr="00346DB3">
              <w:rPr>
                <w:rFonts w:ascii="Georgia" w:hAnsi="Georgia"/>
                <w:sz w:val="18"/>
                <w:szCs w:val="18"/>
              </w:rPr>
              <w:t>47.</w:t>
            </w:r>
          </w:p>
        </w:tc>
        <w:tc>
          <w:tcPr>
            <w:tcW w:w="6473" w:type="dxa"/>
            <w:vAlign w:val="center"/>
          </w:tcPr>
          <w:p w14:paraId="1EBF275B" w14:textId="06098455" w:rsidR="00346DB3" w:rsidRPr="00346DB3" w:rsidRDefault="00346DB3" w:rsidP="00346DB3">
            <w:pPr>
              <w:rPr>
                <w:rFonts w:ascii="Georgia" w:hAnsi="Georgia"/>
                <w:sz w:val="18"/>
                <w:szCs w:val="18"/>
              </w:rPr>
            </w:pPr>
            <w:r w:rsidRPr="00346DB3">
              <w:rPr>
                <w:rFonts w:ascii="Georgia" w:hAnsi="Georgia"/>
                <w:sz w:val="18"/>
                <w:szCs w:val="18"/>
              </w:rPr>
              <w:t>Koperta foliowa A4a 100,</w:t>
            </w:r>
            <w:r w:rsidR="00861281">
              <w:rPr>
                <w:rFonts w:ascii="Georgia" w:hAnsi="Georgia"/>
                <w:sz w:val="18"/>
                <w:szCs w:val="18"/>
              </w:rPr>
              <w:t xml:space="preserve"> </w:t>
            </w:r>
            <w:r w:rsidRPr="00346DB3">
              <w:rPr>
                <w:rFonts w:ascii="Georgia" w:hAnsi="Georgia"/>
                <w:sz w:val="18"/>
                <w:szCs w:val="18"/>
              </w:rPr>
              <w:t>groszek PP</w:t>
            </w:r>
          </w:p>
        </w:tc>
        <w:tc>
          <w:tcPr>
            <w:tcW w:w="986" w:type="dxa"/>
            <w:vAlign w:val="center"/>
          </w:tcPr>
          <w:p w14:paraId="2655A01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EC01AD"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3868AD45" w14:textId="77777777" w:rsidTr="0044442F">
        <w:trPr>
          <w:trHeight w:val="403"/>
        </w:trPr>
        <w:tc>
          <w:tcPr>
            <w:tcW w:w="602" w:type="dxa"/>
            <w:vAlign w:val="center"/>
          </w:tcPr>
          <w:p w14:paraId="54969E01" w14:textId="77777777" w:rsidR="00346DB3" w:rsidRPr="00346DB3" w:rsidRDefault="00346DB3" w:rsidP="00346DB3">
            <w:pPr>
              <w:rPr>
                <w:rFonts w:ascii="Georgia" w:hAnsi="Georgia"/>
                <w:sz w:val="18"/>
                <w:szCs w:val="18"/>
              </w:rPr>
            </w:pPr>
            <w:r w:rsidRPr="00346DB3">
              <w:rPr>
                <w:rFonts w:ascii="Georgia" w:hAnsi="Georgia"/>
                <w:sz w:val="18"/>
                <w:szCs w:val="18"/>
              </w:rPr>
              <w:t>48.</w:t>
            </w:r>
          </w:p>
        </w:tc>
        <w:tc>
          <w:tcPr>
            <w:tcW w:w="6473" w:type="dxa"/>
            <w:vAlign w:val="center"/>
          </w:tcPr>
          <w:p w14:paraId="31386D19" w14:textId="36267224" w:rsidR="00346DB3" w:rsidRPr="00346DB3" w:rsidRDefault="00346DB3" w:rsidP="00346DB3">
            <w:pPr>
              <w:rPr>
                <w:rFonts w:ascii="Georgia" w:hAnsi="Georgia"/>
                <w:sz w:val="18"/>
                <w:szCs w:val="18"/>
              </w:rPr>
            </w:pPr>
            <w:r w:rsidRPr="00346DB3">
              <w:rPr>
                <w:rFonts w:ascii="Georgia" w:hAnsi="Georgia"/>
                <w:sz w:val="18"/>
                <w:szCs w:val="18"/>
              </w:rPr>
              <w:t>Koperta foliowa A5a</w:t>
            </w:r>
            <w:r w:rsidR="00861281">
              <w:rPr>
                <w:rFonts w:ascii="Georgia" w:hAnsi="Georgia"/>
                <w:sz w:val="18"/>
                <w:szCs w:val="18"/>
              </w:rPr>
              <w:t xml:space="preserve"> </w:t>
            </w:r>
            <w:r w:rsidRPr="00346DB3">
              <w:rPr>
                <w:rFonts w:ascii="Georgia" w:hAnsi="Georgia"/>
                <w:sz w:val="18"/>
                <w:szCs w:val="18"/>
              </w:rPr>
              <w:t>100szt, groszek PP</w:t>
            </w:r>
          </w:p>
        </w:tc>
        <w:tc>
          <w:tcPr>
            <w:tcW w:w="986" w:type="dxa"/>
            <w:vAlign w:val="center"/>
          </w:tcPr>
          <w:p w14:paraId="5CBE1EA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04AB3DA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E358088" w14:textId="77777777" w:rsidTr="0044442F">
        <w:trPr>
          <w:trHeight w:val="403"/>
        </w:trPr>
        <w:tc>
          <w:tcPr>
            <w:tcW w:w="602" w:type="dxa"/>
            <w:vAlign w:val="center"/>
          </w:tcPr>
          <w:p w14:paraId="22CC111A" w14:textId="77777777" w:rsidR="00346DB3" w:rsidRPr="00346DB3" w:rsidRDefault="00346DB3" w:rsidP="00346DB3">
            <w:pPr>
              <w:rPr>
                <w:rFonts w:ascii="Georgia" w:hAnsi="Georgia"/>
                <w:sz w:val="18"/>
                <w:szCs w:val="18"/>
              </w:rPr>
            </w:pPr>
            <w:r w:rsidRPr="00346DB3">
              <w:rPr>
                <w:rFonts w:ascii="Georgia" w:hAnsi="Georgia"/>
                <w:sz w:val="18"/>
                <w:szCs w:val="18"/>
              </w:rPr>
              <w:t>49.</w:t>
            </w:r>
          </w:p>
        </w:tc>
        <w:tc>
          <w:tcPr>
            <w:tcW w:w="6473" w:type="dxa"/>
            <w:vAlign w:val="center"/>
          </w:tcPr>
          <w:p w14:paraId="09B8CE8B" w14:textId="77777777" w:rsidR="00346DB3" w:rsidRPr="00346DB3" w:rsidRDefault="00346DB3" w:rsidP="00346DB3">
            <w:pPr>
              <w:rPr>
                <w:rFonts w:ascii="Georgia" w:hAnsi="Georgia"/>
                <w:sz w:val="18"/>
                <w:szCs w:val="18"/>
              </w:rPr>
            </w:pPr>
            <w:r w:rsidRPr="00346DB3">
              <w:rPr>
                <w:rFonts w:ascii="Georgia" w:hAnsi="Georgia"/>
                <w:sz w:val="18"/>
                <w:szCs w:val="18"/>
              </w:rPr>
              <w:t>Koperta mała biała C6 z klejem</w:t>
            </w:r>
          </w:p>
        </w:tc>
        <w:tc>
          <w:tcPr>
            <w:tcW w:w="986" w:type="dxa"/>
            <w:vAlign w:val="center"/>
          </w:tcPr>
          <w:p w14:paraId="11D851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BCC099" w14:textId="77777777" w:rsidR="00346DB3" w:rsidRPr="00346DB3" w:rsidRDefault="00346DB3" w:rsidP="00346DB3">
            <w:pPr>
              <w:rPr>
                <w:rFonts w:ascii="Georgia" w:hAnsi="Georgia"/>
                <w:sz w:val="18"/>
                <w:szCs w:val="18"/>
              </w:rPr>
            </w:pPr>
            <w:r w:rsidRPr="00346DB3">
              <w:rPr>
                <w:rFonts w:ascii="Georgia" w:hAnsi="Georgia"/>
                <w:sz w:val="18"/>
                <w:szCs w:val="18"/>
              </w:rPr>
              <w:t>5 500</w:t>
            </w:r>
          </w:p>
        </w:tc>
      </w:tr>
      <w:tr w:rsidR="00346DB3" w:rsidRPr="00346DB3" w14:paraId="470598AC" w14:textId="77777777" w:rsidTr="0044442F">
        <w:trPr>
          <w:trHeight w:val="403"/>
        </w:trPr>
        <w:tc>
          <w:tcPr>
            <w:tcW w:w="602" w:type="dxa"/>
            <w:vAlign w:val="center"/>
          </w:tcPr>
          <w:p w14:paraId="359097CE" w14:textId="77777777" w:rsidR="00346DB3" w:rsidRPr="00346DB3" w:rsidRDefault="00346DB3" w:rsidP="00346DB3">
            <w:pPr>
              <w:rPr>
                <w:rFonts w:ascii="Georgia" w:hAnsi="Georgia"/>
                <w:sz w:val="18"/>
                <w:szCs w:val="18"/>
              </w:rPr>
            </w:pPr>
            <w:r w:rsidRPr="00346DB3">
              <w:rPr>
                <w:rFonts w:ascii="Georgia" w:hAnsi="Georgia"/>
                <w:sz w:val="18"/>
                <w:szCs w:val="18"/>
              </w:rPr>
              <w:t>50.</w:t>
            </w:r>
          </w:p>
        </w:tc>
        <w:tc>
          <w:tcPr>
            <w:tcW w:w="6473" w:type="dxa"/>
            <w:vAlign w:val="center"/>
          </w:tcPr>
          <w:p w14:paraId="071C8EBC" w14:textId="77777777" w:rsidR="00346DB3" w:rsidRPr="00346DB3" w:rsidRDefault="00346DB3" w:rsidP="00346DB3">
            <w:pPr>
              <w:rPr>
                <w:rFonts w:ascii="Georgia" w:hAnsi="Georgia"/>
                <w:sz w:val="18"/>
                <w:szCs w:val="18"/>
              </w:rPr>
            </w:pPr>
            <w:r w:rsidRPr="00346DB3">
              <w:rPr>
                <w:rFonts w:ascii="Georgia" w:hAnsi="Georgia"/>
                <w:sz w:val="18"/>
                <w:szCs w:val="18"/>
              </w:rPr>
              <w:t>Koperta na płyty CD z okienkiem</w:t>
            </w:r>
          </w:p>
        </w:tc>
        <w:tc>
          <w:tcPr>
            <w:tcW w:w="986" w:type="dxa"/>
            <w:vAlign w:val="center"/>
          </w:tcPr>
          <w:p w14:paraId="6D9C6E0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36EBED" w14:textId="1B91A335"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8</w:t>
            </w:r>
            <w:r w:rsidRPr="00346DB3">
              <w:rPr>
                <w:rFonts w:ascii="Georgia" w:hAnsi="Georgia"/>
                <w:sz w:val="18"/>
                <w:szCs w:val="18"/>
              </w:rPr>
              <w:t xml:space="preserve"> 000</w:t>
            </w:r>
          </w:p>
        </w:tc>
      </w:tr>
      <w:tr w:rsidR="00346DB3" w:rsidRPr="00346DB3" w14:paraId="4E35A08D" w14:textId="77777777" w:rsidTr="0044442F">
        <w:trPr>
          <w:trHeight w:val="403"/>
        </w:trPr>
        <w:tc>
          <w:tcPr>
            <w:tcW w:w="602" w:type="dxa"/>
            <w:vAlign w:val="center"/>
          </w:tcPr>
          <w:p w14:paraId="3CBED374" w14:textId="77777777" w:rsidR="00346DB3" w:rsidRPr="00346DB3" w:rsidRDefault="00346DB3" w:rsidP="00346DB3">
            <w:pPr>
              <w:rPr>
                <w:rFonts w:ascii="Georgia" w:hAnsi="Georgia"/>
                <w:sz w:val="18"/>
                <w:szCs w:val="18"/>
              </w:rPr>
            </w:pPr>
            <w:r w:rsidRPr="00346DB3">
              <w:rPr>
                <w:rFonts w:ascii="Georgia" w:hAnsi="Georgia"/>
                <w:sz w:val="18"/>
                <w:szCs w:val="18"/>
              </w:rPr>
              <w:t>51.</w:t>
            </w:r>
          </w:p>
        </w:tc>
        <w:tc>
          <w:tcPr>
            <w:tcW w:w="6473" w:type="dxa"/>
            <w:vAlign w:val="center"/>
          </w:tcPr>
          <w:p w14:paraId="7FC2E23A" w14:textId="77777777" w:rsidR="00346DB3" w:rsidRPr="00346DB3" w:rsidRDefault="00346DB3" w:rsidP="00346DB3">
            <w:pPr>
              <w:rPr>
                <w:rFonts w:ascii="Georgia" w:hAnsi="Georgia"/>
                <w:sz w:val="18"/>
                <w:szCs w:val="18"/>
              </w:rPr>
            </w:pPr>
            <w:r w:rsidRPr="00346DB3">
              <w:rPr>
                <w:rFonts w:ascii="Georgia" w:hAnsi="Georgia"/>
                <w:sz w:val="18"/>
                <w:szCs w:val="18"/>
              </w:rPr>
              <w:t>Koperta plastikowa -Ofertówka plastikowa A4 typ L-0,15 mic</w:t>
            </w:r>
          </w:p>
        </w:tc>
        <w:tc>
          <w:tcPr>
            <w:tcW w:w="986" w:type="dxa"/>
            <w:vAlign w:val="center"/>
          </w:tcPr>
          <w:p w14:paraId="726DCA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8F0F00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3D55405C" w14:textId="77777777" w:rsidTr="0044442F">
        <w:trPr>
          <w:trHeight w:val="403"/>
        </w:trPr>
        <w:tc>
          <w:tcPr>
            <w:tcW w:w="602" w:type="dxa"/>
            <w:vAlign w:val="center"/>
          </w:tcPr>
          <w:p w14:paraId="7A5D10DE" w14:textId="77777777" w:rsidR="00346DB3" w:rsidRPr="00346DB3" w:rsidRDefault="00346DB3" w:rsidP="00346DB3">
            <w:pPr>
              <w:rPr>
                <w:rFonts w:ascii="Georgia" w:hAnsi="Georgia"/>
                <w:sz w:val="18"/>
                <w:szCs w:val="18"/>
              </w:rPr>
            </w:pPr>
            <w:r w:rsidRPr="00346DB3">
              <w:rPr>
                <w:rFonts w:ascii="Georgia" w:hAnsi="Georgia"/>
                <w:sz w:val="18"/>
                <w:szCs w:val="18"/>
              </w:rPr>
              <w:t>52.</w:t>
            </w:r>
          </w:p>
        </w:tc>
        <w:tc>
          <w:tcPr>
            <w:tcW w:w="6473" w:type="dxa"/>
            <w:vAlign w:val="center"/>
          </w:tcPr>
          <w:p w14:paraId="5F5D1812" w14:textId="489A31C1" w:rsidR="00346DB3" w:rsidRPr="00346DB3" w:rsidRDefault="00346DB3" w:rsidP="00346DB3">
            <w:pPr>
              <w:rPr>
                <w:rFonts w:ascii="Georgia" w:hAnsi="Georgia"/>
                <w:sz w:val="18"/>
                <w:szCs w:val="18"/>
              </w:rPr>
            </w:pPr>
            <w:r w:rsidRPr="00346DB3">
              <w:rPr>
                <w:rFonts w:ascii="Georgia" w:hAnsi="Georgia"/>
                <w:sz w:val="18"/>
                <w:szCs w:val="18"/>
              </w:rPr>
              <w:t>Koperta biała z klejem B5</w:t>
            </w:r>
            <w:r w:rsidR="00861281">
              <w:rPr>
                <w:rFonts w:ascii="Georgia" w:hAnsi="Georgia"/>
                <w:sz w:val="18"/>
                <w:szCs w:val="18"/>
              </w:rPr>
              <w:t> </w:t>
            </w:r>
            <w:r w:rsidRPr="00346DB3">
              <w:rPr>
                <w:rFonts w:ascii="Georgia" w:hAnsi="Georgia"/>
                <w:sz w:val="18"/>
                <w:szCs w:val="18"/>
              </w:rPr>
              <w:t>176</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250</w:t>
            </w:r>
          </w:p>
        </w:tc>
        <w:tc>
          <w:tcPr>
            <w:tcW w:w="986" w:type="dxa"/>
            <w:vAlign w:val="center"/>
          </w:tcPr>
          <w:p w14:paraId="11715B7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E6714" w14:textId="14B0D71B"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7</w:t>
            </w:r>
            <w:r w:rsidRPr="00346DB3">
              <w:rPr>
                <w:rFonts w:ascii="Georgia" w:hAnsi="Georgia"/>
                <w:sz w:val="18"/>
                <w:szCs w:val="18"/>
              </w:rPr>
              <w:t xml:space="preserve"> 000</w:t>
            </w:r>
          </w:p>
        </w:tc>
      </w:tr>
      <w:tr w:rsidR="00346DB3" w:rsidRPr="00346DB3" w14:paraId="44B0C4AE" w14:textId="77777777" w:rsidTr="0044442F">
        <w:trPr>
          <w:trHeight w:val="403"/>
        </w:trPr>
        <w:tc>
          <w:tcPr>
            <w:tcW w:w="602" w:type="dxa"/>
            <w:vAlign w:val="center"/>
          </w:tcPr>
          <w:p w14:paraId="0A92D7F3" w14:textId="77777777" w:rsidR="00346DB3" w:rsidRPr="00346DB3" w:rsidRDefault="00346DB3" w:rsidP="00346DB3">
            <w:pPr>
              <w:rPr>
                <w:rFonts w:ascii="Georgia" w:hAnsi="Georgia"/>
                <w:sz w:val="18"/>
                <w:szCs w:val="18"/>
              </w:rPr>
            </w:pPr>
            <w:r w:rsidRPr="00346DB3">
              <w:rPr>
                <w:rFonts w:ascii="Georgia" w:hAnsi="Georgia"/>
                <w:sz w:val="18"/>
                <w:szCs w:val="18"/>
              </w:rPr>
              <w:t>53.</w:t>
            </w:r>
          </w:p>
        </w:tc>
        <w:tc>
          <w:tcPr>
            <w:tcW w:w="6473" w:type="dxa"/>
            <w:vAlign w:val="center"/>
          </w:tcPr>
          <w:p w14:paraId="3E73468A" w14:textId="65A10D8D" w:rsidR="00346DB3" w:rsidRPr="00346DB3" w:rsidRDefault="00346DB3" w:rsidP="00346DB3">
            <w:pPr>
              <w:rPr>
                <w:rFonts w:ascii="Georgia" w:hAnsi="Georgia"/>
                <w:sz w:val="18"/>
                <w:szCs w:val="18"/>
              </w:rPr>
            </w:pPr>
            <w:r w:rsidRPr="00346DB3">
              <w:rPr>
                <w:rFonts w:ascii="Georgia" w:hAnsi="Georgia"/>
                <w:sz w:val="18"/>
                <w:szCs w:val="18"/>
              </w:rPr>
              <w:t>Koperta biała z rozszerzonym spodem i bokiem  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324</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40mm</w:t>
            </w:r>
          </w:p>
        </w:tc>
        <w:tc>
          <w:tcPr>
            <w:tcW w:w="986" w:type="dxa"/>
            <w:vAlign w:val="center"/>
          </w:tcPr>
          <w:p w14:paraId="6765FDF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CDB54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0942789B" w14:textId="77777777" w:rsidTr="0044442F">
        <w:trPr>
          <w:trHeight w:val="403"/>
        </w:trPr>
        <w:tc>
          <w:tcPr>
            <w:tcW w:w="602" w:type="dxa"/>
            <w:vAlign w:val="center"/>
          </w:tcPr>
          <w:p w14:paraId="4C761729" w14:textId="77777777" w:rsidR="00346DB3" w:rsidRPr="00346DB3" w:rsidRDefault="00346DB3" w:rsidP="00346DB3">
            <w:pPr>
              <w:rPr>
                <w:rFonts w:ascii="Georgia" w:hAnsi="Georgia"/>
                <w:sz w:val="18"/>
                <w:szCs w:val="18"/>
              </w:rPr>
            </w:pPr>
            <w:r w:rsidRPr="00346DB3">
              <w:rPr>
                <w:rFonts w:ascii="Georgia" w:hAnsi="Georgia"/>
                <w:sz w:val="18"/>
                <w:szCs w:val="18"/>
              </w:rPr>
              <w:t>54.</w:t>
            </w:r>
          </w:p>
        </w:tc>
        <w:tc>
          <w:tcPr>
            <w:tcW w:w="6473" w:type="dxa"/>
            <w:vAlign w:val="center"/>
          </w:tcPr>
          <w:p w14:paraId="69635277" w14:textId="77777777" w:rsidR="00346DB3" w:rsidRPr="00346DB3" w:rsidRDefault="00346DB3" w:rsidP="00346DB3">
            <w:pPr>
              <w:rPr>
                <w:rFonts w:ascii="Georgia" w:hAnsi="Georgia"/>
                <w:sz w:val="18"/>
                <w:szCs w:val="18"/>
              </w:rPr>
            </w:pPr>
            <w:r w:rsidRPr="00346DB3">
              <w:rPr>
                <w:rFonts w:ascii="Georgia" w:hAnsi="Georgia"/>
                <w:sz w:val="18"/>
                <w:szCs w:val="18"/>
              </w:rPr>
              <w:t>Korektor myszka typu Tipp-Ex taśma szer. min 4,2 i dł.10m lub równoważna</w:t>
            </w:r>
          </w:p>
        </w:tc>
        <w:tc>
          <w:tcPr>
            <w:tcW w:w="986" w:type="dxa"/>
            <w:vAlign w:val="center"/>
          </w:tcPr>
          <w:p w14:paraId="225F7F8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ABAE17"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4465C158" w14:textId="77777777" w:rsidTr="0044442F">
        <w:trPr>
          <w:trHeight w:val="403"/>
        </w:trPr>
        <w:tc>
          <w:tcPr>
            <w:tcW w:w="602" w:type="dxa"/>
            <w:vAlign w:val="center"/>
          </w:tcPr>
          <w:p w14:paraId="56199A63" w14:textId="77777777" w:rsidR="00346DB3" w:rsidRPr="00346DB3" w:rsidRDefault="00346DB3" w:rsidP="00346DB3">
            <w:pPr>
              <w:rPr>
                <w:rFonts w:ascii="Georgia" w:hAnsi="Georgia"/>
                <w:sz w:val="18"/>
                <w:szCs w:val="18"/>
              </w:rPr>
            </w:pPr>
            <w:r w:rsidRPr="00346DB3">
              <w:rPr>
                <w:rFonts w:ascii="Georgia" w:hAnsi="Georgia"/>
                <w:sz w:val="18"/>
                <w:szCs w:val="18"/>
              </w:rPr>
              <w:t>55.</w:t>
            </w:r>
          </w:p>
        </w:tc>
        <w:tc>
          <w:tcPr>
            <w:tcW w:w="6473" w:type="dxa"/>
            <w:vAlign w:val="center"/>
          </w:tcPr>
          <w:p w14:paraId="2F44BE21" w14:textId="6E91BB67" w:rsidR="00346DB3" w:rsidRPr="00346DB3" w:rsidRDefault="00346DB3" w:rsidP="00346DB3">
            <w:pPr>
              <w:rPr>
                <w:rFonts w:ascii="Georgia" w:hAnsi="Georgia"/>
                <w:sz w:val="18"/>
                <w:szCs w:val="18"/>
              </w:rPr>
            </w:pPr>
            <w:r w:rsidRPr="00346DB3">
              <w:rPr>
                <w:rFonts w:ascii="Georgia" w:hAnsi="Georgia"/>
                <w:sz w:val="18"/>
                <w:szCs w:val="18"/>
              </w:rPr>
              <w:t>Korektor pisak typu Tipp-ex,</w:t>
            </w:r>
            <w:r w:rsidR="00861281">
              <w:rPr>
                <w:rFonts w:ascii="Georgia" w:hAnsi="Georgia"/>
                <w:sz w:val="18"/>
                <w:szCs w:val="18"/>
              </w:rPr>
              <w:t xml:space="preserve"> </w:t>
            </w:r>
            <w:r w:rsidRPr="00346DB3">
              <w:rPr>
                <w:rFonts w:ascii="Georgia" w:hAnsi="Georgia"/>
                <w:sz w:val="18"/>
                <w:szCs w:val="18"/>
              </w:rPr>
              <w:t>metalowa końcówka</w:t>
            </w:r>
          </w:p>
        </w:tc>
        <w:tc>
          <w:tcPr>
            <w:tcW w:w="986" w:type="dxa"/>
            <w:vAlign w:val="center"/>
          </w:tcPr>
          <w:p w14:paraId="7B3EBC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0D7084A"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4E9E978" w14:textId="77777777" w:rsidTr="0044442F">
        <w:trPr>
          <w:trHeight w:val="403"/>
        </w:trPr>
        <w:tc>
          <w:tcPr>
            <w:tcW w:w="602" w:type="dxa"/>
            <w:vAlign w:val="center"/>
          </w:tcPr>
          <w:p w14:paraId="0EB72B3B" w14:textId="77777777" w:rsidR="00346DB3" w:rsidRPr="00346DB3" w:rsidRDefault="00346DB3" w:rsidP="00346DB3">
            <w:pPr>
              <w:rPr>
                <w:rFonts w:ascii="Georgia" w:hAnsi="Georgia"/>
                <w:sz w:val="18"/>
                <w:szCs w:val="18"/>
              </w:rPr>
            </w:pPr>
            <w:r w:rsidRPr="00346DB3">
              <w:rPr>
                <w:rFonts w:ascii="Georgia" w:hAnsi="Georgia"/>
                <w:sz w:val="18"/>
                <w:szCs w:val="18"/>
              </w:rPr>
              <w:t>56.</w:t>
            </w:r>
          </w:p>
        </w:tc>
        <w:tc>
          <w:tcPr>
            <w:tcW w:w="6473" w:type="dxa"/>
            <w:vAlign w:val="center"/>
          </w:tcPr>
          <w:p w14:paraId="24023D3E" w14:textId="2644A6C9" w:rsidR="00346DB3" w:rsidRPr="00346DB3" w:rsidRDefault="00346DB3" w:rsidP="00346DB3">
            <w:pPr>
              <w:rPr>
                <w:rFonts w:ascii="Georgia" w:hAnsi="Georgia"/>
                <w:sz w:val="18"/>
                <w:szCs w:val="18"/>
              </w:rPr>
            </w:pPr>
            <w:r w:rsidRPr="00346DB3">
              <w:rPr>
                <w:rFonts w:ascii="Georgia" w:hAnsi="Georgia"/>
                <w:sz w:val="18"/>
                <w:szCs w:val="18"/>
              </w:rPr>
              <w:t>Kostki do notowania białe lub kolorowe klejone 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40</w:t>
            </w:r>
          </w:p>
        </w:tc>
        <w:tc>
          <w:tcPr>
            <w:tcW w:w="986" w:type="dxa"/>
            <w:vAlign w:val="center"/>
          </w:tcPr>
          <w:p w14:paraId="04F43FF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6319C" w14:textId="087E9764" w:rsidR="00346DB3" w:rsidRPr="00346DB3" w:rsidRDefault="009B3674" w:rsidP="00346DB3">
            <w:pPr>
              <w:rPr>
                <w:rFonts w:ascii="Georgia" w:hAnsi="Georgia"/>
                <w:sz w:val="18"/>
                <w:szCs w:val="18"/>
              </w:rPr>
            </w:pPr>
            <w:r>
              <w:rPr>
                <w:rFonts w:ascii="Georgia" w:hAnsi="Georgia"/>
                <w:sz w:val="18"/>
                <w:szCs w:val="18"/>
              </w:rPr>
              <w:t>100</w:t>
            </w:r>
          </w:p>
        </w:tc>
      </w:tr>
      <w:tr w:rsidR="00346DB3" w:rsidRPr="00346DB3" w14:paraId="3D644FF3" w14:textId="77777777" w:rsidTr="0044442F">
        <w:trPr>
          <w:trHeight w:val="403"/>
        </w:trPr>
        <w:tc>
          <w:tcPr>
            <w:tcW w:w="602" w:type="dxa"/>
            <w:vAlign w:val="center"/>
          </w:tcPr>
          <w:p w14:paraId="1CAE5220" w14:textId="77777777" w:rsidR="00346DB3" w:rsidRPr="00346DB3" w:rsidRDefault="00346DB3" w:rsidP="00346DB3">
            <w:pPr>
              <w:rPr>
                <w:rFonts w:ascii="Georgia" w:hAnsi="Georgia"/>
                <w:sz w:val="18"/>
                <w:szCs w:val="18"/>
              </w:rPr>
            </w:pPr>
            <w:r w:rsidRPr="00346DB3">
              <w:rPr>
                <w:rFonts w:ascii="Georgia" w:hAnsi="Georgia"/>
                <w:sz w:val="18"/>
                <w:szCs w:val="18"/>
              </w:rPr>
              <w:t>57.</w:t>
            </w:r>
          </w:p>
        </w:tc>
        <w:tc>
          <w:tcPr>
            <w:tcW w:w="6473" w:type="dxa"/>
            <w:vAlign w:val="center"/>
          </w:tcPr>
          <w:p w14:paraId="66914B92" w14:textId="77777777" w:rsidR="00346DB3" w:rsidRPr="00346DB3" w:rsidRDefault="00346DB3" w:rsidP="00346DB3">
            <w:pPr>
              <w:rPr>
                <w:rFonts w:ascii="Georgia" w:hAnsi="Georgia"/>
                <w:sz w:val="18"/>
                <w:szCs w:val="18"/>
              </w:rPr>
            </w:pPr>
            <w:r w:rsidRPr="00346DB3">
              <w:rPr>
                <w:rFonts w:ascii="Georgia" w:hAnsi="Georgia"/>
                <w:sz w:val="18"/>
                <w:szCs w:val="18"/>
              </w:rPr>
              <w:t>Linijka 30 cm</w:t>
            </w:r>
          </w:p>
        </w:tc>
        <w:tc>
          <w:tcPr>
            <w:tcW w:w="986" w:type="dxa"/>
            <w:vAlign w:val="center"/>
          </w:tcPr>
          <w:p w14:paraId="6F0D17D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58CAA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9E7D2EB" w14:textId="77777777" w:rsidTr="0044442F">
        <w:trPr>
          <w:trHeight w:val="403"/>
        </w:trPr>
        <w:tc>
          <w:tcPr>
            <w:tcW w:w="602" w:type="dxa"/>
            <w:vAlign w:val="center"/>
          </w:tcPr>
          <w:p w14:paraId="4C5BF5D8" w14:textId="77777777" w:rsidR="00346DB3" w:rsidRPr="00346DB3" w:rsidRDefault="00346DB3" w:rsidP="00346DB3">
            <w:pPr>
              <w:rPr>
                <w:rFonts w:ascii="Georgia" w:hAnsi="Georgia"/>
                <w:sz w:val="18"/>
                <w:szCs w:val="18"/>
              </w:rPr>
            </w:pPr>
            <w:r w:rsidRPr="00346DB3">
              <w:rPr>
                <w:rFonts w:ascii="Georgia" w:hAnsi="Georgia"/>
                <w:sz w:val="18"/>
                <w:szCs w:val="18"/>
              </w:rPr>
              <w:t>58.</w:t>
            </w:r>
          </w:p>
        </w:tc>
        <w:tc>
          <w:tcPr>
            <w:tcW w:w="6473" w:type="dxa"/>
            <w:vAlign w:val="center"/>
          </w:tcPr>
          <w:p w14:paraId="7EF32DC4" w14:textId="77777777" w:rsidR="00346DB3" w:rsidRPr="00346DB3" w:rsidRDefault="00346DB3" w:rsidP="00346DB3">
            <w:pPr>
              <w:rPr>
                <w:rFonts w:ascii="Georgia" w:hAnsi="Georgia"/>
                <w:sz w:val="18"/>
                <w:szCs w:val="18"/>
              </w:rPr>
            </w:pPr>
            <w:r w:rsidRPr="00346DB3">
              <w:rPr>
                <w:rFonts w:ascii="Georgia" w:hAnsi="Georgia"/>
                <w:sz w:val="18"/>
                <w:szCs w:val="18"/>
              </w:rPr>
              <w:t>Linijka 50 cm</w:t>
            </w:r>
          </w:p>
        </w:tc>
        <w:tc>
          <w:tcPr>
            <w:tcW w:w="986" w:type="dxa"/>
            <w:vAlign w:val="center"/>
          </w:tcPr>
          <w:p w14:paraId="522FB14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B12BB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2F41A1D" w14:textId="77777777" w:rsidTr="0044442F">
        <w:trPr>
          <w:trHeight w:val="403"/>
        </w:trPr>
        <w:tc>
          <w:tcPr>
            <w:tcW w:w="602" w:type="dxa"/>
            <w:vAlign w:val="center"/>
          </w:tcPr>
          <w:p w14:paraId="5D93525E" w14:textId="77777777" w:rsidR="00346DB3" w:rsidRPr="00346DB3" w:rsidRDefault="00346DB3" w:rsidP="00346DB3">
            <w:pPr>
              <w:rPr>
                <w:rFonts w:ascii="Georgia" w:hAnsi="Georgia"/>
                <w:sz w:val="18"/>
                <w:szCs w:val="18"/>
              </w:rPr>
            </w:pPr>
            <w:r w:rsidRPr="00346DB3">
              <w:rPr>
                <w:rFonts w:ascii="Georgia" w:hAnsi="Georgia"/>
                <w:sz w:val="18"/>
                <w:szCs w:val="18"/>
              </w:rPr>
              <w:t>59.</w:t>
            </w:r>
          </w:p>
        </w:tc>
        <w:tc>
          <w:tcPr>
            <w:tcW w:w="6473" w:type="dxa"/>
            <w:vAlign w:val="center"/>
          </w:tcPr>
          <w:p w14:paraId="77CBC78C" w14:textId="77777777" w:rsidR="00346DB3" w:rsidRPr="00346DB3" w:rsidRDefault="00346DB3" w:rsidP="00346DB3">
            <w:pPr>
              <w:rPr>
                <w:rFonts w:ascii="Georgia" w:hAnsi="Georgia"/>
                <w:sz w:val="18"/>
                <w:szCs w:val="18"/>
              </w:rPr>
            </w:pPr>
            <w:r w:rsidRPr="00346DB3">
              <w:rPr>
                <w:rFonts w:ascii="Georgia" w:hAnsi="Georgia"/>
                <w:sz w:val="18"/>
                <w:szCs w:val="18"/>
              </w:rPr>
              <w:t>Linijka 20 cm</w:t>
            </w:r>
          </w:p>
        </w:tc>
        <w:tc>
          <w:tcPr>
            <w:tcW w:w="986" w:type="dxa"/>
            <w:vAlign w:val="center"/>
          </w:tcPr>
          <w:p w14:paraId="5FB3392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A53BCD"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149EF09F" w14:textId="77777777" w:rsidTr="0044442F">
        <w:trPr>
          <w:trHeight w:val="403"/>
        </w:trPr>
        <w:tc>
          <w:tcPr>
            <w:tcW w:w="602" w:type="dxa"/>
            <w:vAlign w:val="center"/>
          </w:tcPr>
          <w:p w14:paraId="799AA113" w14:textId="77777777" w:rsidR="00346DB3" w:rsidRPr="00346DB3" w:rsidRDefault="00346DB3" w:rsidP="00346DB3">
            <w:pPr>
              <w:rPr>
                <w:rFonts w:ascii="Georgia" w:hAnsi="Georgia"/>
                <w:sz w:val="18"/>
                <w:szCs w:val="18"/>
              </w:rPr>
            </w:pPr>
            <w:r w:rsidRPr="00346DB3">
              <w:rPr>
                <w:rFonts w:ascii="Georgia" w:hAnsi="Georgia"/>
                <w:sz w:val="18"/>
                <w:szCs w:val="18"/>
              </w:rPr>
              <w:t>60.</w:t>
            </w:r>
          </w:p>
        </w:tc>
        <w:tc>
          <w:tcPr>
            <w:tcW w:w="6473" w:type="dxa"/>
            <w:vAlign w:val="center"/>
          </w:tcPr>
          <w:p w14:paraId="3C224E3D" w14:textId="32BF4284" w:rsidR="00346DB3" w:rsidRPr="00346DB3" w:rsidRDefault="00346DB3" w:rsidP="00346DB3">
            <w:pPr>
              <w:rPr>
                <w:rFonts w:ascii="Georgia" w:hAnsi="Georgia"/>
                <w:sz w:val="18"/>
                <w:szCs w:val="18"/>
              </w:rPr>
            </w:pPr>
            <w:r w:rsidRPr="00346DB3">
              <w:rPr>
                <w:rFonts w:ascii="Georgia" w:hAnsi="Georgia"/>
                <w:sz w:val="18"/>
                <w:szCs w:val="18"/>
              </w:rPr>
              <w:t>Litery/cyfry samoprzylepne min.1,max</w:t>
            </w:r>
            <w:r w:rsidR="009B3674">
              <w:rPr>
                <w:rFonts w:ascii="Georgia" w:hAnsi="Georgia"/>
                <w:sz w:val="18"/>
                <w:szCs w:val="18"/>
              </w:rPr>
              <w:t xml:space="preserve"> </w:t>
            </w:r>
            <w:r w:rsidRPr="00346DB3">
              <w:rPr>
                <w:rFonts w:ascii="Georgia" w:hAnsi="Georgia"/>
                <w:sz w:val="18"/>
                <w:szCs w:val="18"/>
              </w:rPr>
              <w:t>2,5. cm</w:t>
            </w:r>
          </w:p>
        </w:tc>
        <w:tc>
          <w:tcPr>
            <w:tcW w:w="986" w:type="dxa"/>
            <w:vAlign w:val="center"/>
          </w:tcPr>
          <w:p w14:paraId="0B20493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0A56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B5583B9" w14:textId="77777777" w:rsidTr="0044442F">
        <w:trPr>
          <w:trHeight w:val="403"/>
        </w:trPr>
        <w:tc>
          <w:tcPr>
            <w:tcW w:w="602" w:type="dxa"/>
            <w:vAlign w:val="center"/>
          </w:tcPr>
          <w:p w14:paraId="3081C27A" w14:textId="77777777" w:rsidR="00346DB3" w:rsidRPr="00346DB3" w:rsidRDefault="00346DB3" w:rsidP="00346DB3">
            <w:pPr>
              <w:rPr>
                <w:rFonts w:ascii="Georgia" w:hAnsi="Georgia"/>
                <w:sz w:val="18"/>
                <w:szCs w:val="18"/>
              </w:rPr>
            </w:pPr>
            <w:r w:rsidRPr="00346DB3">
              <w:rPr>
                <w:rFonts w:ascii="Georgia" w:hAnsi="Georgia"/>
                <w:sz w:val="18"/>
                <w:szCs w:val="18"/>
              </w:rPr>
              <w:t>61.</w:t>
            </w:r>
          </w:p>
        </w:tc>
        <w:tc>
          <w:tcPr>
            <w:tcW w:w="6473" w:type="dxa"/>
            <w:vAlign w:val="center"/>
          </w:tcPr>
          <w:p w14:paraId="7D0E9D6E" w14:textId="77777777" w:rsidR="00346DB3" w:rsidRPr="00346DB3" w:rsidRDefault="00346DB3" w:rsidP="00346DB3">
            <w:pPr>
              <w:rPr>
                <w:rFonts w:ascii="Georgia" w:hAnsi="Georgia"/>
                <w:sz w:val="18"/>
                <w:szCs w:val="18"/>
              </w:rPr>
            </w:pPr>
            <w:r w:rsidRPr="00346DB3">
              <w:rPr>
                <w:rFonts w:ascii="Georgia" w:hAnsi="Georgia"/>
                <w:sz w:val="18"/>
                <w:szCs w:val="18"/>
              </w:rPr>
              <w:t>Naklejka „Dzielny Pacjent” dla dzieci kolorowe, różne wzory, wielkość ok. 5 cm</w:t>
            </w:r>
          </w:p>
        </w:tc>
        <w:tc>
          <w:tcPr>
            <w:tcW w:w="986" w:type="dxa"/>
            <w:vAlign w:val="center"/>
          </w:tcPr>
          <w:p w14:paraId="34BA8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1DB7647" w14:textId="730D92BA" w:rsidR="00346DB3" w:rsidRPr="00346DB3" w:rsidRDefault="009B3674" w:rsidP="00346DB3">
            <w:pPr>
              <w:rPr>
                <w:rFonts w:ascii="Georgia" w:hAnsi="Georgia"/>
                <w:sz w:val="18"/>
                <w:szCs w:val="18"/>
              </w:rPr>
            </w:pPr>
            <w:r>
              <w:rPr>
                <w:rFonts w:ascii="Georgia" w:hAnsi="Georgia"/>
                <w:sz w:val="18"/>
                <w:szCs w:val="18"/>
              </w:rPr>
              <w:t>3 000</w:t>
            </w:r>
          </w:p>
        </w:tc>
      </w:tr>
      <w:tr w:rsidR="00346DB3" w:rsidRPr="00346DB3" w14:paraId="4FC043AA" w14:textId="77777777" w:rsidTr="0044442F">
        <w:trPr>
          <w:trHeight w:val="403"/>
        </w:trPr>
        <w:tc>
          <w:tcPr>
            <w:tcW w:w="602" w:type="dxa"/>
            <w:vAlign w:val="center"/>
          </w:tcPr>
          <w:p w14:paraId="6AAB027B" w14:textId="77777777" w:rsidR="00346DB3" w:rsidRPr="00346DB3" w:rsidRDefault="00346DB3" w:rsidP="00346DB3">
            <w:pPr>
              <w:rPr>
                <w:rFonts w:ascii="Georgia" w:hAnsi="Georgia"/>
                <w:sz w:val="18"/>
                <w:szCs w:val="18"/>
              </w:rPr>
            </w:pPr>
            <w:r w:rsidRPr="00346DB3">
              <w:rPr>
                <w:rFonts w:ascii="Georgia" w:hAnsi="Georgia"/>
                <w:sz w:val="18"/>
                <w:szCs w:val="18"/>
              </w:rPr>
              <w:t>62.</w:t>
            </w:r>
          </w:p>
        </w:tc>
        <w:tc>
          <w:tcPr>
            <w:tcW w:w="6473" w:type="dxa"/>
            <w:vAlign w:val="center"/>
          </w:tcPr>
          <w:p w14:paraId="3D8B2451" w14:textId="6AC2E008" w:rsidR="00346DB3" w:rsidRPr="00346DB3" w:rsidRDefault="00346DB3" w:rsidP="00346DB3">
            <w:pPr>
              <w:rPr>
                <w:rFonts w:ascii="Georgia" w:hAnsi="Georgia"/>
                <w:sz w:val="18"/>
                <w:szCs w:val="18"/>
              </w:rPr>
            </w:pPr>
            <w:r w:rsidRPr="00346DB3">
              <w:rPr>
                <w:rFonts w:ascii="Georgia" w:hAnsi="Georgia"/>
                <w:sz w:val="18"/>
                <w:szCs w:val="18"/>
              </w:rPr>
              <w:t>Litery/cyfry samoprzylepne wysokość 5cm</w:t>
            </w:r>
          </w:p>
        </w:tc>
        <w:tc>
          <w:tcPr>
            <w:tcW w:w="986" w:type="dxa"/>
            <w:vAlign w:val="center"/>
          </w:tcPr>
          <w:p w14:paraId="1DFD060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EDD02C7"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D74184" w14:textId="77777777" w:rsidTr="0044442F">
        <w:trPr>
          <w:trHeight w:val="403"/>
        </w:trPr>
        <w:tc>
          <w:tcPr>
            <w:tcW w:w="602" w:type="dxa"/>
            <w:vAlign w:val="center"/>
          </w:tcPr>
          <w:p w14:paraId="1DF0B384" w14:textId="77777777" w:rsidR="00346DB3" w:rsidRPr="00346DB3" w:rsidRDefault="00346DB3" w:rsidP="00346DB3">
            <w:pPr>
              <w:rPr>
                <w:rFonts w:ascii="Georgia" w:hAnsi="Georgia"/>
                <w:sz w:val="18"/>
                <w:szCs w:val="18"/>
              </w:rPr>
            </w:pPr>
            <w:r w:rsidRPr="00346DB3">
              <w:rPr>
                <w:rFonts w:ascii="Georgia" w:hAnsi="Georgia"/>
                <w:sz w:val="18"/>
                <w:szCs w:val="18"/>
              </w:rPr>
              <w:t>63.</w:t>
            </w:r>
          </w:p>
        </w:tc>
        <w:tc>
          <w:tcPr>
            <w:tcW w:w="6473" w:type="dxa"/>
            <w:vAlign w:val="center"/>
          </w:tcPr>
          <w:p w14:paraId="362391DD" w14:textId="77777777" w:rsidR="00346DB3" w:rsidRPr="00346DB3" w:rsidRDefault="00346DB3" w:rsidP="00346DB3">
            <w:pPr>
              <w:rPr>
                <w:rFonts w:ascii="Georgia" w:hAnsi="Georgia"/>
                <w:sz w:val="18"/>
                <w:szCs w:val="18"/>
              </w:rPr>
            </w:pPr>
            <w:r w:rsidRPr="00346DB3">
              <w:rPr>
                <w:rFonts w:ascii="Georgia" w:hAnsi="Georgia"/>
                <w:sz w:val="18"/>
                <w:szCs w:val="18"/>
              </w:rPr>
              <w:t>Nawilżacz do palców glicerynowy lub wodny</w:t>
            </w:r>
          </w:p>
        </w:tc>
        <w:tc>
          <w:tcPr>
            <w:tcW w:w="986" w:type="dxa"/>
            <w:vAlign w:val="center"/>
          </w:tcPr>
          <w:p w14:paraId="0D9FAC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1BC60B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38B7D629" w14:textId="77777777" w:rsidTr="0044442F">
        <w:trPr>
          <w:trHeight w:val="403"/>
        </w:trPr>
        <w:tc>
          <w:tcPr>
            <w:tcW w:w="602" w:type="dxa"/>
            <w:vAlign w:val="center"/>
          </w:tcPr>
          <w:p w14:paraId="46F95A84" w14:textId="77777777" w:rsidR="00346DB3" w:rsidRPr="00346DB3" w:rsidRDefault="00346DB3" w:rsidP="00346DB3">
            <w:pPr>
              <w:rPr>
                <w:rFonts w:ascii="Georgia" w:hAnsi="Georgia"/>
                <w:sz w:val="18"/>
                <w:szCs w:val="18"/>
              </w:rPr>
            </w:pPr>
            <w:r w:rsidRPr="00346DB3">
              <w:rPr>
                <w:rFonts w:ascii="Georgia" w:hAnsi="Georgia"/>
                <w:sz w:val="18"/>
                <w:szCs w:val="18"/>
              </w:rPr>
              <w:t>64.</w:t>
            </w:r>
          </w:p>
        </w:tc>
        <w:tc>
          <w:tcPr>
            <w:tcW w:w="6473" w:type="dxa"/>
            <w:vAlign w:val="center"/>
          </w:tcPr>
          <w:p w14:paraId="671253A4"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75/75</w:t>
            </w:r>
          </w:p>
        </w:tc>
        <w:tc>
          <w:tcPr>
            <w:tcW w:w="986" w:type="dxa"/>
            <w:vAlign w:val="center"/>
          </w:tcPr>
          <w:p w14:paraId="451FA4A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9FD627A"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3D1DF3A6" w14:textId="77777777" w:rsidTr="0044442F">
        <w:trPr>
          <w:trHeight w:val="403"/>
        </w:trPr>
        <w:tc>
          <w:tcPr>
            <w:tcW w:w="602" w:type="dxa"/>
            <w:vAlign w:val="center"/>
          </w:tcPr>
          <w:p w14:paraId="7F9FB5B0" w14:textId="77777777" w:rsidR="00346DB3" w:rsidRPr="00346DB3" w:rsidRDefault="00346DB3" w:rsidP="00346DB3">
            <w:pPr>
              <w:rPr>
                <w:rFonts w:ascii="Georgia" w:hAnsi="Georgia"/>
                <w:sz w:val="18"/>
                <w:szCs w:val="18"/>
              </w:rPr>
            </w:pPr>
            <w:r w:rsidRPr="00346DB3">
              <w:rPr>
                <w:rFonts w:ascii="Georgia" w:hAnsi="Georgia"/>
                <w:sz w:val="18"/>
                <w:szCs w:val="18"/>
              </w:rPr>
              <w:t>65.</w:t>
            </w:r>
          </w:p>
        </w:tc>
        <w:tc>
          <w:tcPr>
            <w:tcW w:w="6473" w:type="dxa"/>
            <w:vAlign w:val="center"/>
          </w:tcPr>
          <w:p w14:paraId="2D0A1620"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40/50</w:t>
            </w:r>
          </w:p>
        </w:tc>
        <w:tc>
          <w:tcPr>
            <w:tcW w:w="986" w:type="dxa"/>
            <w:vAlign w:val="center"/>
          </w:tcPr>
          <w:p w14:paraId="76FFA6C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8AD5836"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42588D99" w14:textId="77777777" w:rsidTr="0044442F">
        <w:trPr>
          <w:trHeight w:val="403"/>
        </w:trPr>
        <w:tc>
          <w:tcPr>
            <w:tcW w:w="602" w:type="dxa"/>
            <w:vAlign w:val="center"/>
          </w:tcPr>
          <w:p w14:paraId="4118ED96" w14:textId="77777777" w:rsidR="00346DB3" w:rsidRPr="00346DB3" w:rsidRDefault="00346DB3" w:rsidP="00346DB3">
            <w:pPr>
              <w:rPr>
                <w:rFonts w:ascii="Georgia" w:hAnsi="Georgia"/>
                <w:sz w:val="18"/>
                <w:szCs w:val="18"/>
              </w:rPr>
            </w:pPr>
            <w:r w:rsidRPr="00346DB3">
              <w:rPr>
                <w:rFonts w:ascii="Georgia" w:hAnsi="Georgia"/>
                <w:sz w:val="18"/>
                <w:szCs w:val="18"/>
              </w:rPr>
              <w:t>66.</w:t>
            </w:r>
          </w:p>
        </w:tc>
        <w:tc>
          <w:tcPr>
            <w:tcW w:w="6473" w:type="dxa"/>
            <w:vAlign w:val="center"/>
          </w:tcPr>
          <w:p w14:paraId="745F7BDD" w14:textId="77777777" w:rsidR="00346DB3" w:rsidRPr="00346DB3" w:rsidRDefault="00346DB3" w:rsidP="00346DB3">
            <w:pPr>
              <w:rPr>
                <w:rFonts w:ascii="Georgia" w:hAnsi="Georgia"/>
                <w:sz w:val="18"/>
                <w:szCs w:val="18"/>
              </w:rPr>
            </w:pPr>
            <w:r w:rsidRPr="00346DB3">
              <w:rPr>
                <w:rFonts w:ascii="Georgia" w:hAnsi="Georgia"/>
                <w:sz w:val="18"/>
                <w:szCs w:val="18"/>
              </w:rPr>
              <w:t>Ołówek z gumką HB</w:t>
            </w:r>
          </w:p>
        </w:tc>
        <w:tc>
          <w:tcPr>
            <w:tcW w:w="986" w:type="dxa"/>
            <w:vAlign w:val="center"/>
          </w:tcPr>
          <w:p w14:paraId="0E1FCE7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406466"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7385F244" w14:textId="77777777" w:rsidTr="0044442F">
        <w:trPr>
          <w:trHeight w:val="403"/>
        </w:trPr>
        <w:tc>
          <w:tcPr>
            <w:tcW w:w="602" w:type="dxa"/>
            <w:vAlign w:val="center"/>
          </w:tcPr>
          <w:p w14:paraId="5A3CF9D3" w14:textId="77777777" w:rsidR="00346DB3" w:rsidRPr="00346DB3" w:rsidRDefault="00346DB3" w:rsidP="00346DB3">
            <w:pPr>
              <w:rPr>
                <w:rFonts w:ascii="Georgia" w:hAnsi="Georgia"/>
                <w:sz w:val="18"/>
                <w:szCs w:val="18"/>
              </w:rPr>
            </w:pPr>
            <w:r w:rsidRPr="00346DB3">
              <w:rPr>
                <w:rFonts w:ascii="Georgia" w:hAnsi="Georgia"/>
                <w:sz w:val="18"/>
                <w:szCs w:val="18"/>
              </w:rPr>
              <w:t>67.</w:t>
            </w:r>
          </w:p>
        </w:tc>
        <w:tc>
          <w:tcPr>
            <w:tcW w:w="6473" w:type="dxa"/>
            <w:vAlign w:val="center"/>
          </w:tcPr>
          <w:p w14:paraId="70490C49" w14:textId="5870616B" w:rsidR="00346DB3" w:rsidRPr="00346DB3" w:rsidRDefault="00346DB3" w:rsidP="00346DB3">
            <w:pPr>
              <w:rPr>
                <w:rFonts w:ascii="Georgia" w:hAnsi="Georgia"/>
                <w:sz w:val="18"/>
                <w:szCs w:val="18"/>
              </w:rPr>
            </w:pPr>
            <w:r w:rsidRPr="00346DB3">
              <w:rPr>
                <w:rFonts w:ascii="Georgia" w:hAnsi="Georgia"/>
                <w:sz w:val="18"/>
                <w:szCs w:val="18"/>
              </w:rPr>
              <w:t>Ołówek automat,</w:t>
            </w:r>
            <w:r w:rsidR="009B3674">
              <w:rPr>
                <w:rFonts w:ascii="Georgia" w:hAnsi="Georgia"/>
                <w:sz w:val="18"/>
                <w:szCs w:val="18"/>
              </w:rPr>
              <w:t xml:space="preserve"> </w:t>
            </w:r>
            <w:r w:rsidRPr="00346DB3">
              <w:rPr>
                <w:rFonts w:ascii="Georgia" w:hAnsi="Georgia"/>
                <w:sz w:val="18"/>
                <w:szCs w:val="18"/>
              </w:rPr>
              <w:t>grafit 0,5 mm</w:t>
            </w:r>
          </w:p>
        </w:tc>
        <w:tc>
          <w:tcPr>
            <w:tcW w:w="986" w:type="dxa"/>
            <w:vAlign w:val="center"/>
          </w:tcPr>
          <w:p w14:paraId="3D69374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7B0BF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0E4D9D2" w14:textId="77777777" w:rsidTr="0044442F">
        <w:trPr>
          <w:trHeight w:val="403"/>
        </w:trPr>
        <w:tc>
          <w:tcPr>
            <w:tcW w:w="602" w:type="dxa"/>
            <w:vAlign w:val="center"/>
          </w:tcPr>
          <w:p w14:paraId="74AC131C" w14:textId="77777777" w:rsidR="00346DB3" w:rsidRPr="00346DB3" w:rsidRDefault="00346DB3" w:rsidP="00346DB3">
            <w:pPr>
              <w:rPr>
                <w:rFonts w:ascii="Georgia" w:hAnsi="Georgia"/>
                <w:sz w:val="18"/>
                <w:szCs w:val="18"/>
              </w:rPr>
            </w:pPr>
            <w:r w:rsidRPr="00346DB3">
              <w:rPr>
                <w:rFonts w:ascii="Georgia" w:hAnsi="Georgia"/>
                <w:sz w:val="18"/>
                <w:szCs w:val="18"/>
              </w:rPr>
              <w:t>68.</w:t>
            </w:r>
          </w:p>
        </w:tc>
        <w:tc>
          <w:tcPr>
            <w:tcW w:w="6473" w:type="dxa"/>
            <w:vAlign w:val="center"/>
          </w:tcPr>
          <w:p w14:paraId="0866157B" w14:textId="06E2C595" w:rsidR="00346DB3" w:rsidRPr="00346DB3" w:rsidRDefault="00346DB3" w:rsidP="00346DB3">
            <w:pPr>
              <w:rPr>
                <w:rFonts w:ascii="Georgia" w:hAnsi="Georgia"/>
                <w:sz w:val="18"/>
                <w:szCs w:val="18"/>
              </w:rPr>
            </w:pPr>
            <w:r w:rsidRPr="00346DB3">
              <w:rPr>
                <w:rFonts w:ascii="Georgia" w:hAnsi="Georgia"/>
                <w:sz w:val="18"/>
                <w:szCs w:val="18"/>
              </w:rPr>
              <w:t>Papier do faksu, szerokość 210</w:t>
            </w:r>
            <w:r w:rsidR="009B3674">
              <w:rPr>
                <w:rFonts w:ascii="Georgia" w:hAnsi="Georgia"/>
                <w:sz w:val="18"/>
                <w:szCs w:val="18"/>
              </w:rPr>
              <w:t xml:space="preserve"> </w:t>
            </w:r>
            <w:r w:rsidRPr="00346DB3">
              <w:rPr>
                <w:rFonts w:ascii="Georgia" w:hAnsi="Georgia"/>
                <w:sz w:val="18"/>
                <w:szCs w:val="18"/>
              </w:rPr>
              <w:t>mm, długość rolki 30</w:t>
            </w:r>
            <w:r w:rsidR="009B3674">
              <w:rPr>
                <w:rFonts w:ascii="Georgia" w:hAnsi="Georgia"/>
                <w:sz w:val="18"/>
                <w:szCs w:val="18"/>
              </w:rPr>
              <w:t xml:space="preserve"> </w:t>
            </w:r>
            <w:r w:rsidRPr="00346DB3">
              <w:rPr>
                <w:rFonts w:ascii="Georgia" w:hAnsi="Georgia"/>
                <w:sz w:val="18"/>
                <w:szCs w:val="18"/>
              </w:rPr>
              <w:t>m.</w:t>
            </w:r>
          </w:p>
        </w:tc>
        <w:tc>
          <w:tcPr>
            <w:tcW w:w="986" w:type="dxa"/>
            <w:vAlign w:val="center"/>
          </w:tcPr>
          <w:p w14:paraId="4F52D059" w14:textId="77777777" w:rsidR="00346DB3" w:rsidRPr="00346DB3" w:rsidRDefault="00346DB3" w:rsidP="00346DB3">
            <w:pPr>
              <w:rPr>
                <w:rFonts w:ascii="Georgia" w:hAnsi="Georgia"/>
                <w:sz w:val="18"/>
                <w:szCs w:val="18"/>
              </w:rPr>
            </w:pPr>
            <w:r w:rsidRPr="00346DB3">
              <w:rPr>
                <w:rFonts w:ascii="Georgia" w:hAnsi="Georgia"/>
                <w:sz w:val="18"/>
                <w:szCs w:val="18"/>
              </w:rPr>
              <w:t>rolka</w:t>
            </w:r>
          </w:p>
        </w:tc>
        <w:tc>
          <w:tcPr>
            <w:tcW w:w="1001" w:type="dxa"/>
            <w:vAlign w:val="bottom"/>
          </w:tcPr>
          <w:p w14:paraId="370FB6CE"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6A290C" w14:textId="77777777" w:rsidTr="0044442F">
        <w:trPr>
          <w:trHeight w:val="403"/>
        </w:trPr>
        <w:tc>
          <w:tcPr>
            <w:tcW w:w="602" w:type="dxa"/>
            <w:vAlign w:val="center"/>
          </w:tcPr>
          <w:p w14:paraId="35E115A1" w14:textId="40D91F0B" w:rsidR="00346DB3" w:rsidRPr="00346DB3" w:rsidRDefault="000060BA" w:rsidP="00346DB3">
            <w:pPr>
              <w:rPr>
                <w:rFonts w:ascii="Georgia" w:hAnsi="Georgia"/>
                <w:sz w:val="18"/>
                <w:szCs w:val="18"/>
              </w:rPr>
            </w:pPr>
            <w:r w:rsidRPr="007E4593">
              <w:rPr>
                <w:rFonts w:ascii="Georgia" w:hAnsi="Georgia"/>
                <w:sz w:val="18"/>
                <w:szCs w:val="18"/>
              </w:rPr>
              <w:t>69</w:t>
            </w:r>
            <w:r w:rsidR="00346DB3" w:rsidRPr="00346DB3">
              <w:rPr>
                <w:rFonts w:ascii="Georgia" w:hAnsi="Georgia"/>
                <w:sz w:val="18"/>
                <w:szCs w:val="18"/>
              </w:rPr>
              <w:t>.</w:t>
            </w:r>
          </w:p>
        </w:tc>
        <w:tc>
          <w:tcPr>
            <w:tcW w:w="6473" w:type="dxa"/>
            <w:vAlign w:val="center"/>
          </w:tcPr>
          <w:p w14:paraId="17078B5F"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gramatura 80g/m2 a100, różne kolory</w:t>
            </w:r>
          </w:p>
        </w:tc>
        <w:tc>
          <w:tcPr>
            <w:tcW w:w="986" w:type="dxa"/>
            <w:vAlign w:val="center"/>
          </w:tcPr>
          <w:p w14:paraId="177A72BD" w14:textId="77777777" w:rsidR="00346DB3" w:rsidRPr="00346DB3" w:rsidRDefault="00346DB3" w:rsidP="00346DB3">
            <w:pPr>
              <w:rPr>
                <w:rFonts w:ascii="Georgia" w:hAnsi="Georgia"/>
                <w:sz w:val="18"/>
                <w:szCs w:val="18"/>
              </w:rPr>
            </w:pPr>
            <w:r w:rsidRPr="00346DB3">
              <w:rPr>
                <w:rFonts w:ascii="Georgia" w:hAnsi="Georgia"/>
                <w:sz w:val="18"/>
                <w:szCs w:val="18"/>
              </w:rPr>
              <w:t>ryz</w:t>
            </w:r>
          </w:p>
        </w:tc>
        <w:tc>
          <w:tcPr>
            <w:tcW w:w="1001" w:type="dxa"/>
            <w:vAlign w:val="bottom"/>
          </w:tcPr>
          <w:p w14:paraId="4F906B1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30AD0B7C" w14:textId="77777777" w:rsidTr="0044442F">
        <w:trPr>
          <w:trHeight w:val="403"/>
        </w:trPr>
        <w:tc>
          <w:tcPr>
            <w:tcW w:w="602" w:type="dxa"/>
            <w:vAlign w:val="center"/>
          </w:tcPr>
          <w:p w14:paraId="6DB5B8AD" w14:textId="6B7F763E"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0</w:t>
            </w:r>
            <w:r w:rsidRPr="00346DB3">
              <w:rPr>
                <w:rFonts w:ascii="Georgia" w:hAnsi="Georgia"/>
                <w:sz w:val="18"/>
                <w:szCs w:val="18"/>
              </w:rPr>
              <w:t>.</w:t>
            </w:r>
          </w:p>
        </w:tc>
        <w:tc>
          <w:tcPr>
            <w:tcW w:w="6473" w:type="dxa"/>
            <w:vAlign w:val="center"/>
          </w:tcPr>
          <w:p w14:paraId="6F7AC6D8"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MIX gramatura 80g/m2 – 5 kol x50 kart.</w:t>
            </w:r>
          </w:p>
        </w:tc>
        <w:tc>
          <w:tcPr>
            <w:tcW w:w="986" w:type="dxa"/>
            <w:vAlign w:val="center"/>
          </w:tcPr>
          <w:p w14:paraId="542B525D"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D03AA68"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43E2A1D3" w14:textId="77777777" w:rsidTr="0044442F">
        <w:trPr>
          <w:trHeight w:val="403"/>
        </w:trPr>
        <w:tc>
          <w:tcPr>
            <w:tcW w:w="602" w:type="dxa"/>
            <w:vAlign w:val="center"/>
          </w:tcPr>
          <w:p w14:paraId="799E5442" w14:textId="4A3612EC"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1</w:t>
            </w:r>
            <w:r w:rsidRPr="00346DB3">
              <w:rPr>
                <w:rFonts w:ascii="Georgia" w:hAnsi="Georgia"/>
                <w:sz w:val="18"/>
                <w:szCs w:val="18"/>
              </w:rPr>
              <w:t>.</w:t>
            </w:r>
          </w:p>
        </w:tc>
        <w:tc>
          <w:tcPr>
            <w:tcW w:w="6473" w:type="dxa"/>
            <w:vAlign w:val="center"/>
          </w:tcPr>
          <w:p w14:paraId="4A135B5E" w14:textId="77777777" w:rsidR="00346DB3" w:rsidRPr="00346DB3" w:rsidRDefault="00346DB3" w:rsidP="00346DB3">
            <w:pPr>
              <w:rPr>
                <w:rFonts w:ascii="Georgia" w:hAnsi="Georgia"/>
                <w:sz w:val="18"/>
                <w:szCs w:val="18"/>
              </w:rPr>
            </w:pPr>
            <w:r w:rsidRPr="00346DB3">
              <w:rPr>
                <w:rFonts w:ascii="Georgia" w:hAnsi="Georgia"/>
                <w:sz w:val="18"/>
                <w:szCs w:val="18"/>
              </w:rPr>
              <w:t>Papier na recepty 1/3 A4 a500 szt gramatura 80g/m2</w:t>
            </w:r>
          </w:p>
        </w:tc>
        <w:tc>
          <w:tcPr>
            <w:tcW w:w="986" w:type="dxa"/>
            <w:vAlign w:val="center"/>
          </w:tcPr>
          <w:p w14:paraId="63A4F47F" w14:textId="77777777" w:rsidR="00346DB3" w:rsidRPr="00346DB3" w:rsidRDefault="00346DB3" w:rsidP="00346DB3">
            <w:pPr>
              <w:rPr>
                <w:rFonts w:ascii="Georgia" w:hAnsi="Georgia"/>
                <w:sz w:val="18"/>
                <w:szCs w:val="18"/>
              </w:rPr>
            </w:pPr>
            <w:r w:rsidRPr="00346DB3">
              <w:rPr>
                <w:rFonts w:ascii="Georgia" w:hAnsi="Georgia"/>
                <w:sz w:val="18"/>
                <w:szCs w:val="18"/>
              </w:rPr>
              <w:t>ryz</w:t>
            </w:r>
          </w:p>
        </w:tc>
        <w:tc>
          <w:tcPr>
            <w:tcW w:w="1001" w:type="dxa"/>
            <w:vAlign w:val="bottom"/>
          </w:tcPr>
          <w:p w14:paraId="4A4493B0"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81699EC" w14:textId="77777777" w:rsidTr="0044442F">
        <w:trPr>
          <w:trHeight w:val="403"/>
        </w:trPr>
        <w:tc>
          <w:tcPr>
            <w:tcW w:w="602" w:type="dxa"/>
            <w:vAlign w:val="center"/>
          </w:tcPr>
          <w:p w14:paraId="68670227" w14:textId="4415B8FA"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2</w:t>
            </w:r>
            <w:r w:rsidRPr="00346DB3">
              <w:rPr>
                <w:rFonts w:ascii="Georgia" w:hAnsi="Georgia"/>
                <w:sz w:val="18"/>
                <w:szCs w:val="18"/>
              </w:rPr>
              <w:t>.</w:t>
            </w:r>
          </w:p>
        </w:tc>
        <w:tc>
          <w:tcPr>
            <w:tcW w:w="6473" w:type="dxa"/>
            <w:vAlign w:val="center"/>
          </w:tcPr>
          <w:p w14:paraId="52CA7E97" w14:textId="7A876B68" w:rsidR="00346DB3" w:rsidRPr="00346DB3" w:rsidRDefault="00346DB3" w:rsidP="00346DB3">
            <w:pPr>
              <w:rPr>
                <w:rFonts w:ascii="Georgia" w:hAnsi="Georgia"/>
                <w:sz w:val="18"/>
                <w:szCs w:val="18"/>
              </w:rPr>
            </w:pPr>
            <w:r w:rsidRPr="00346DB3">
              <w:rPr>
                <w:rFonts w:ascii="Georgia" w:hAnsi="Georgia"/>
                <w:sz w:val="18"/>
                <w:szCs w:val="18"/>
              </w:rPr>
              <w:t>Papier pakowy 100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130cm</w:t>
            </w:r>
          </w:p>
        </w:tc>
        <w:tc>
          <w:tcPr>
            <w:tcW w:w="986" w:type="dxa"/>
            <w:vAlign w:val="center"/>
          </w:tcPr>
          <w:p w14:paraId="3D673A53"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3C35695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2AFF8C" w14:textId="77777777" w:rsidTr="0044442F">
        <w:trPr>
          <w:trHeight w:val="403"/>
        </w:trPr>
        <w:tc>
          <w:tcPr>
            <w:tcW w:w="602" w:type="dxa"/>
            <w:vAlign w:val="center"/>
          </w:tcPr>
          <w:p w14:paraId="461BEDD7" w14:textId="39275918"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3</w:t>
            </w:r>
            <w:r w:rsidRPr="00346DB3">
              <w:rPr>
                <w:rFonts w:ascii="Georgia" w:hAnsi="Georgia"/>
                <w:sz w:val="18"/>
                <w:szCs w:val="18"/>
              </w:rPr>
              <w:t>.</w:t>
            </w:r>
          </w:p>
        </w:tc>
        <w:tc>
          <w:tcPr>
            <w:tcW w:w="6473" w:type="dxa"/>
            <w:vAlign w:val="center"/>
          </w:tcPr>
          <w:p w14:paraId="38803BA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110/20</w:t>
            </w:r>
          </w:p>
        </w:tc>
        <w:tc>
          <w:tcPr>
            <w:tcW w:w="986" w:type="dxa"/>
            <w:vAlign w:val="center"/>
          </w:tcPr>
          <w:p w14:paraId="2A7D5A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60F2C80"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FF0238A" w14:textId="77777777" w:rsidTr="0044442F">
        <w:trPr>
          <w:trHeight w:val="403"/>
        </w:trPr>
        <w:tc>
          <w:tcPr>
            <w:tcW w:w="602" w:type="dxa"/>
            <w:vAlign w:val="center"/>
          </w:tcPr>
          <w:p w14:paraId="1F9A578E" w14:textId="3481EC0B"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4</w:t>
            </w:r>
            <w:r w:rsidRPr="00346DB3">
              <w:rPr>
                <w:rFonts w:ascii="Georgia" w:hAnsi="Georgia"/>
                <w:sz w:val="18"/>
                <w:szCs w:val="18"/>
              </w:rPr>
              <w:t>.</w:t>
            </w:r>
          </w:p>
        </w:tc>
        <w:tc>
          <w:tcPr>
            <w:tcW w:w="6473" w:type="dxa"/>
            <w:vAlign w:val="center"/>
          </w:tcPr>
          <w:p w14:paraId="7F1DB72D"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57/20</w:t>
            </w:r>
          </w:p>
        </w:tc>
        <w:tc>
          <w:tcPr>
            <w:tcW w:w="986" w:type="dxa"/>
            <w:vAlign w:val="center"/>
          </w:tcPr>
          <w:p w14:paraId="32093C5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5C031C" w14:textId="67C1B5E1"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02386722" w14:textId="77777777" w:rsidTr="0044442F">
        <w:trPr>
          <w:trHeight w:val="403"/>
        </w:trPr>
        <w:tc>
          <w:tcPr>
            <w:tcW w:w="602" w:type="dxa"/>
            <w:vAlign w:val="center"/>
          </w:tcPr>
          <w:p w14:paraId="0A901ADC" w14:textId="50836729"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5</w:t>
            </w:r>
            <w:r w:rsidRPr="00346DB3">
              <w:rPr>
                <w:rFonts w:ascii="Georgia" w:hAnsi="Georgia"/>
                <w:sz w:val="18"/>
                <w:szCs w:val="18"/>
              </w:rPr>
              <w:t>.</w:t>
            </w:r>
          </w:p>
        </w:tc>
        <w:tc>
          <w:tcPr>
            <w:tcW w:w="6473" w:type="dxa"/>
            <w:vAlign w:val="center"/>
          </w:tcPr>
          <w:p w14:paraId="5563267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57/30</w:t>
            </w:r>
          </w:p>
        </w:tc>
        <w:tc>
          <w:tcPr>
            <w:tcW w:w="986" w:type="dxa"/>
            <w:vAlign w:val="center"/>
          </w:tcPr>
          <w:p w14:paraId="57C7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CFCBC" w14:textId="3B536C40"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16FDEB8C" w14:textId="77777777" w:rsidTr="0044442F">
        <w:trPr>
          <w:trHeight w:val="403"/>
        </w:trPr>
        <w:tc>
          <w:tcPr>
            <w:tcW w:w="602" w:type="dxa"/>
            <w:vAlign w:val="center"/>
          </w:tcPr>
          <w:p w14:paraId="48D9249F" w14:textId="1D22FD6C"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6</w:t>
            </w:r>
            <w:r w:rsidRPr="00346DB3">
              <w:rPr>
                <w:rFonts w:ascii="Georgia" w:hAnsi="Georgia"/>
                <w:sz w:val="18"/>
                <w:szCs w:val="18"/>
              </w:rPr>
              <w:t>.</w:t>
            </w:r>
          </w:p>
        </w:tc>
        <w:tc>
          <w:tcPr>
            <w:tcW w:w="6473" w:type="dxa"/>
            <w:vAlign w:val="center"/>
          </w:tcPr>
          <w:p w14:paraId="4D5EB41E" w14:textId="77777777" w:rsidR="00346DB3" w:rsidRPr="00346DB3" w:rsidRDefault="00346DB3" w:rsidP="00346DB3">
            <w:pPr>
              <w:rPr>
                <w:rFonts w:ascii="Georgia" w:hAnsi="Georgia"/>
                <w:sz w:val="18"/>
                <w:szCs w:val="18"/>
              </w:rPr>
            </w:pPr>
            <w:r w:rsidRPr="00346DB3">
              <w:rPr>
                <w:rFonts w:ascii="Georgia" w:hAnsi="Georgia"/>
                <w:sz w:val="18"/>
                <w:szCs w:val="18"/>
              </w:rPr>
              <w:t>Pianka do czyszczenia elementów plastikowych 400ml</w:t>
            </w:r>
          </w:p>
        </w:tc>
        <w:tc>
          <w:tcPr>
            <w:tcW w:w="986" w:type="dxa"/>
            <w:vAlign w:val="center"/>
          </w:tcPr>
          <w:p w14:paraId="4530B0E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FF44C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7A2196D" w14:textId="77777777" w:rsidTr="0044442F">
        <w:trPr>
          <w:trHeight w:val="403"/>
        </w:trPr>
        <w:tc>
          <w:tcPr>
            <w:tcW w:w="602" w:type="dxa"/>
            <w:vAlign w:val="center"/>
          </w:tcPr>
          <w:p w14:paraId="26421355" w14:textId="39A15231"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7</w:t>
            </w:r>
          </w:p>
        </w:tc>
        <w:tc>
          <w:tcPr>
            <w:tcW w:w="6473" w:type="dxa"/>
            <w:vAlign w:val="center"/>
          </w:tcPr>
          <w:p w14:paraId="4FEC6391" w14:textId="77777777" w:rsidR="00346DB3" w:rsidRPr="00346DB3" w:rsidRDefault="00346DB3" w:rsidP="00346DB3">
            <w:pPr>
              <w:rPr>
                <w:rFonts w:ascii="Georgia" w:hAnsi="Georgia"/>
                <w:sz w:val="18"/>
                <w:szCs w:val="18"/>
              </w:rPr>
            </w:pPr>
            <w:r w:rsidRPr="00346DB3">
              <w:rPr>
                <w:rFonts w:ascii="Georgia" w:hAnsi="Georgia"/>
                <w:sz w:val="18"/>
                <w:szCs w:val="18"/>
              </w:rPr>
              <w:t>Pinezki srebrne a 50</w:t>
            </w:r>
          </w:p>
        </w:tc>
        <w:tc>
          <w:tcPr>
            <w:tcW w:w="986" w:type="dxa"/>
            <w:vAlign w:val="center"/>
          </w:tcPr>
          <w:p w14:paraId="3AB49AA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9DBE80"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22BCDB4" w14:textId="77777777" w:rsidTr="0044442F">
        <w:trPr>
          <w:trHeight w:val="403"/>
        </w:trPr>
        <w:tc>
          <w:tcPr>
            <w:tcW w:w="602" w:type="dxa"/>
            <w:vAlign w:val="center"/>
          </w:tcPr>
          <w:p w14:paraId="50B65E23" w14:textId="75960F89"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8</w:t>
            </w:r>
          </w:p>
        </w:tc>
        <w:tc>
          <w:tcPr>
            <w:tcW w:w="6473" w:type="dxa"/>
            <w:vAlign w:val="center"/>
          </w:tcPr>
          <w:p w14:paraId="7F4641FF" w14:textId="77777777" w:rsidR="00346DB3" w:rsidRPr="00346DB3" w:rsidRDefault="00346DB3" w:rsidP="00346DB3">
            <w:pPr>
              <w:rPr>
                <w:rFonts w:ascii="Georgia" w:hAnsi="Georgia"/>
                <w:sz w:val="18"/>
                <w:szCs w:val="18"/>
              </w:rPr>
            </w:pPr>
            <w:r w:rsidRPr="00346DB3">
              <w:rPr>
                <w:rFonts w:ascii="Georgia" w:hAnsi="Georgia"/>
                <w:sz w:val="18"/>
                <w:szCs w:val="18"/>
              </w:rPr>
              <w:t>Pinezki kolorowe tablicowe a 50 kołeczki</w:t>
            </w:r>
          </w:p>
        </w:tc>
        <w:tc>
          <w:tcPr>
            <w:tcW w:w="986" w:type="dxa"/>
            <w:vAlign w:val="center"/>
          </w:tcPr>
          <w:p w14:paraId="455ED94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2C3875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E8032F0" w14:textId="77777777" w:rsidTr="0044442F">
        <w:trPr>
          <w:trHeight w:val="403"/>
        </w:trPr>
        <w:tc>
          <w:tcPr>
            <w:tcW w:w="602" w:type="dxa"/>
            <w:vAlign w:val="center"/>
          </w:tcPr>
          <w:p w14:paraId="657F3599" w14:textId="37A4F0AB" w:rsidR="00346DB3" w:rsidRPr="00346DB3" w:rsidRDefault="009872F0" w:rsidP="00346DB3">
            <w:pPr>
              <w:rPr>
                <w:rFonts w:ascii="Georgia" w:hAnsi="Georgia"/>
                <w:sz w:val="18"/>
                <w:szCs w:val="18"/>
              </w:rPr>
            </w:pPr>
            <w:r>
              <w:rPr>
                <w:rFonts w:ascii="Georgia" w:hAnsi="Georgia"/>
                <w:sz w:val="18"/>
                <w:szCs w:val="18"/>
              </w:rPr>
              <w:t>79</w:t>
            </w:r>
          </w:p>
        </w:tc>
        <w:tc>
          <w:tcPr>
            <w:tcW w:w="6473" w:type="dxa"/>
            <w:vAlign w:val="center"/>
          </w:tcPr>
          <w:p w14:paraId="5C382C2A" w14:textId="0A6CA094" w:rsidR="00346DB3" w:rsidRPr="00346DB3" w:rsidRDefault="00346DB3" w:rsidP="00346DB3">
            <w:pPr>
              <w:rPr>
                <w:rFonts w:ascii="Georgia" w:hAnsi="Georgia"/>
                <w:sz w:val="18"/>
                <w:szCs w:val="18"/>
              </w:rPr>
            </w:pPr>
            <w:r w:rsidRPr="00346DB3">
              <w:rPr>
                <w:rFonts w:ascii="Georgia" w:hAnsi="Georgia"/>
                <w:sz w:val="18"/>
                <w:szCs w:val="18"/>
              </w:rPr>
              <w:t>Pisak czarny,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720322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D44ABD0"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6DDAD793" w14:textId="77777777" w:rsidTr="0044442F">
        <w:trPr>
          <w:trHeight w:val="403"/>
        </w:trPr>
        <w:tc>
          <w:tcPr>
            <w:tcW w:w="602" w:type="dxa"/>
            <w:vAlign w:val="center"/>
          </w:tcPr>
          <w:p w14:paraId="272EFC14" w14:textId="32AA015C"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0</w:t>
            </w:r>
          </w:p>
        </w:tc>
        <w:tc>
          <w:tcPr>
            <w:tcW w:w="6473" w:type="dxa"/>
            <w:vAlign w:val="center"/>
          </w:tcPr>
          <w:p w14:paraId="50894B67" w14:textId="045912A1" w:rsidR="00346DB3" w:rsidRPr="00346DB3" w:rsidRDefault="00346DB3" w:rsidP="00346DB3">
            <w:pPr>
              <w:rPr>
                <w:rFonts w:ascii="Georgia" w:hAnsi="Georgia"/>
                <w:sz w:val="18"/>
                <w:szCs w:val="18"/>
              </w:rPr>
            </w:pPr>
            <w:r w:rsidRPr="00346DB3">
              <w:rPr>
                <w:rFonts w:ascii="Georgia" w:hAnsi="Georgia"/>
                <w:sz w:val="18"/>
                <w:szCs w:val="18"/>
              </w:rPr>
              <w:t>Pisak czerwony,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3E1E9AD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726FD94"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6F3A7A4" w14:textId="77777777" w:rsidTr="0044442F">
        <w:trPr>
          <w:trHeight w:val="403"/>
        </w:trPr>
        <w:tc>
          <w:tcPr>
            <w:tcW w:w="602" w:type="dxa"/>
            <w:vAlign w:val="center"/>
          </w:tcPr>
          <w:p w14:paraId="7F8D272C" w14:textId="717B7884"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1</w:t>
            </w:r>
          </w:p>
        </w:tc>
        <w:tc>
          <w:tcPr>
            <w:tcW w:w="6473" w:type="dxa"/>
            <w:vAlign w:val="center"/>
          </w:tcPr>
          <w:p w14:paraId="6524BE17" w14:textId="682C5B31" w:rsidR="00346DB3" w:rsidRPr="00346DB3" w:rsidRDefault="00346DB3" w:rsidP="00346DB3">
            <w:pPr>
              <w:rPr>
                <w:rFonts w:ascii="Georgia" w:hAnsi="Georgia"/>
                <w:sz w:val="18"/>
                <w:szCs w:val="18"/>
              </w:rPr>
            </w:pPr>
            <w:r w:rsidRPr="00346DB3">
              <w:rPr>
                <w:rFonts w:ascii="Georgia" w:hAnsi="Georgia"/>
                <w:sz w:val="18"/>
                <w:szCs w:val="18"/>
              </w:rPr>
              <w:t>Pisak  olejowy biały i czarny, grubość 1-2</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4D9D62F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EAFCD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CECA849" w14:textId="77777777" w:rsidTr="0044442F">
        <w:trPr>
          <w:trHeight w:val="403"/>
        </w:trPr>
        <w:tc>
          <w:tcPr>
            <w:tcW w:w="602" w:type="dxa"/>
            <w:vAlign w:val="center"/>
          </w:tcPr>
          <w:p w14:paraId="3C7313FF" w14:textId="1DB60A63"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2</w:t>
            </w:r>
          </w:p>
        </w:tc>
        <w:tc>
          <w:tcPr>
            <w:tcW w:w="6473" w:type="dxa"/>
            <w:vAlign w:val="center"/>
          </w:tcPr>
          <w:p w14:paraId="25D2FA2D" w14:textId="77777777" w:rsidR="00346DB3" w:rsidRPr="00346DB3" w:rsidRDefault="00346DB3" w:rsidP="00346DB3">
            <w:pPr>
              <w:rPr>
                <w:rFonts w:ascii="Georgia" w:hAnsi="Georgia"/>
                <w:sz w:val="18"/>
                <w:szCs w:val="18"/>
              </w:rPr>
            </w:pPr>
            <w:r w:rsidRPr="00346DB3">
              <w:rPr>
                <w:rFonts w:ascii="Georgia" w:hAnsi="Georgia"/>
                <w:sz w:val="18"/>
                <w:szCs w:val="18"/>
              </w:rPr>
              <w:t>Pisak marker wodoodporny kolor czarny lub czerwony</w:t>
            </w:r>
          </w:p>
        </w:tc>
        <w:tc>
          <w:tcPr>
            <w:tcW w:w="986" w:type="dxa"/>
            <w:vAlign w:val="center"/>
          </w:tcPr>
          <w:p w14:paraId="29D450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AD1BA" w14:textId="602560DA" w:rsidR="00346DB3" w:rsidRPr="00346DB3" w:rsidRDefault="009B3674"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50</w:t>
            </w:r>
          </w:p>
        </w:tc>
      </w:tr>
      <w:tr w:rsidR="00346DB3" w:rsidRPr="00346DB3" w14:paraId="518E7CA7" w14:textId="77777777" w:rsidTr="0044442F">
        <w:trPr>
          <w:trHeight w:val="403"/>
        </w:trPr>
        <w:tc>
          <w:tcPr>
            <w:tcW w:w="602" w:type="dxa"/>
            <w:vAlign w:val="center"/>
          </w:tcPr>
          <w:p w14:paraId="6E00B895" w14:textId="3AA77582"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3</w:t>
            </w:r>
          </w:p>
        </w:tc>
        <w:tc>
          <w:tcPr>
            <w:tcW w:w="6473" w:type="dxa"/>
            <w:vAlign w:val="center"/>
          </w:tcPr>
          <w:p w14:paraId="2CB61195" w14:textId="737C45B2" w:rsidR="00346DB3" w:rsidRPr="00346DB3" w:rsidRDefault="00346DB3" w:rsidP="00346DB3">
            <w:pPr>
              <w:rPr>
                <w:rFonts w:ascii="Georgia" w:hAnsi="Georgia"/>
                <w:sz w:val="18"/>
                <w:szCs w:val="18"/>
              </w:rPr>
            </w:pPr>
            <w:r w:rsidRPr="00346DB3">
              <w:rPr>
                <w:rFonts w:ascii="Georgia" w:hAnsi="Georgia"/>
                <w:sz w:val="18"/>
                <w:szCs w:val="18"/>
              </w:rPr>
              <w:t>Pisak marker z cienką końcówką do pisania na szkle,</w:t>
            </w:r>
            <w:r w:rsidR="009B3674">
              <w:rPr>
                <w:rFonts w:ascii="Georgia" w:hAnsi="Georgia"/>
                <w:sz w:val="18"/>
                <w:szCs w:val="18"/>
              </w:rPr>
              <w:t xml:space="preserve"> </w:t>
            </w:r>
            <w:r w:rsidRPr="00346DB3">
              <w:rPr>
                <w:rFonts w:ascii="Georgia" w:hAnsi="Georgia"/>
                <w:sz w:val="18"/>
                <w:szCs w:val="18"/>
              </w:rPr>
              <w:t>rozmiar  S i M , kolor czarny</w:t>
            </w:r>
          </w:p>
        </w:tc>
        <w:tc>
          <w:tcPr>
            <w:tcW w:w="986" w:type="dxa"/>
            <w:vAlign w:val="center"/>
          </w:tcPr>
          <w:p w14:paraId="5FCD58D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3D73163" w14:textId="6BCFDB73" w:rsidR="00346DB3" w:rsidRPr="00346DB3" w:rsidRDefault="009B3674" w:rsidP="00346DB3">
            <w:pPr>
              <w:rPr>
                <w:rFonts w:ascii="Georgia" w:hAnsi="Georgia"/>
                <w:sz w:val="18"/>
                <w:szCs w:val="18"/>
              </w:rPr>
            </w:pPr>
            <w:r>
              <w:rPr>
                <w:rFonts w:ascii="Georgia" w:hAnsi="Georgia"/>
                <w:sz w:val="18"/>
                <w:szCs w:val="18"/>
              </w:rPr>
              <w:t>1 200</w:t>
            </w:r>
          </w:p>
        </w:tc>
      </w:tr>
      <w:tr w:rsidR="00346DB3" w:rsidRPr="00346DB3" w14:paraId="132441E8" w14:textId="77777777" w:rsidTr="0044442F">
        <w:trPr>
          <w:trHeight w:val="403"/>
        </w:trPr>
        <w:tc>
          <w:tcPr>
            <w:tcW w:w="602" w:type="dxa"/>
            <w:vAlign w:val="center"/>
          </w:tcPr>
          <w:p w14:paraId="6250FCC4" w14:textId="438E1239"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4</w:t>
            </w:r>
          </w:p>
        </w:tc>
        <w:tc>
          <w:tcPr>
            <w:tcW w:w="6473" w:type="dxa"/>
            <w:vAlign w:val="center"/>
          </w:tcPr>
          <w:p w14:paraId="57FDCCD5" w14:textId="2022BD32" w:rsidR="00346DB3" w:rsidRPr="00346DB3" w:rsidRDefault="00346DB3" w:rsidP="00346DB3">
            <w:pPr>
              <w:rPr>
                <w:rFonts w:ascii="Georgia" w:hAnsi="Georgia"/>
                <w:sz w:val="18"/>
                <w:szCs w:val="18"/>
                <w:lang w:val="it-IT"/>
              </w:rPr>
            </w:pPr>
            <w:r w:rsidRPr="00346DB3">
              <w:rPr>
                <w:rFonts w:ascii="Georgia" w:hAnsi="Georgia"/>
                <w:sz w:val="18"/>
                <w:szCs w:val="18"/>
              </w:rPr>
              <w:t>Pisak niebieski,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3EA7FB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D5D662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B022718" w14:textId="77777777" w:rsidTr="0044442F">
        <w:trPr>
          <w:trHeight w:val="403"/>
        </w:trPr>
        <w:tc>
          <w:tcPr>
            <w:tcW w:w="602" w:type="dxa"/>
            <w:vAlign w:val="center"/>
          </w:tcPr>
          <w:p w14:paraId="7101180D" w14:textId="7A16C838"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5</w:t>
            </w:r>
          </w:p>
        </w:tc>
        <w:tc>
          <w:tcPr>
            <w:tcW w:w="6473" w:type="dxa"/>
            <w:vAlign w:val="center"/>
          </w:tcPr>
          <w:p w14:paraId="5204A275" w14:textId="77777777" w:rsidR="00346DB3" w:rsidRPr="00346DB3" w:rsidRDefault="00346DB3" w:rsidP="00346DB3">
            <w:pPr>
              <w:rPr>
                <w:rFonts w:ascii="Georgia" w:hAnsi="Georgia"/>
                <w:sz w:val="18"/>
                <w:szCs w:val="18"/>
                <w:lang w:val="it-IT"/>
              </w:rPr>
            </w:pPr>
            <w:r w:rsidRPr="00346DB3">
              <w:rPr>
                <w:rFonts w:ascii="Georgia" w:hAnsi="Georgia"/>
                <w:sz w:val="18"/>
                <w:szCs w:val="18"/>
              </w:rPr>
              <w:t>Pisak zakreślacz fluorescencyjny dostępny w 6 kolorach</w:t>
            </w:r>
          </w:p>
        </w:tc>
        <w:tc>
          <w:tcPr>
            <w:tcW w:w="986" w:type="dxa"/>
            <w:vAlign w:val="center"/>
          </w:tcPr>
          <w:p w14:paraId="16D946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73BC0E"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67B5262A" w14:textId="77777777" w:rsidTr="0044442F">
        <w:trPr>
          <w:trHeight w:val="403"/>
        </w:trPr>
        <w:tc>
          <w:tcPr>
            <w:tcW w:w="602" w:type="dxa"/>
            <w:vAlign w:val="center"/>
          </w:tcPr>
          <w:p w14:paraId="1CA2C4E6" w14:textId="02A67B7E"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6</w:t>
            </w:r>
          </w:p>
        </w:tc>
        <w:tc>
          <w:tcPr>
            <w:tcW w:w="6473" w:type="dxa"/>
            <w:vAlign w:val="center"/>
          </w:tcPr>
          <w:p w14:paraId="2B6864BA" w14:textId="6FC0E8B9" w:rsidR="00346DB3" w:rsidRPr="00346DB3" w:rsidRDefault="00346DB3" w:rsidP="00346DB3">
            <w:pPr>
              <w:rPr>
                <w:rFonts w:ascii="Georgia" w:hAnsi="Georgia"/>
                <w:sz w:val="18"/>
                <w:szCs w:val="18"/>
              </w:rPr>
            </w:pPr>
            <w:r w:rsidRPr="00346DB3">
              <w:rPr>
                <w:rFonts w:ascii="Georgia" w:hAnsi="Georgia"/>
                <w:sz w:val="18"/>
                <w:szCs w:val="18"/>
              </w:rPr>
              <w:t>Pisak zielony,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5EECFD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F81D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08398118" w14:textId="77777777" w:rsidTr="0044442F">
        <w:trPr>
          <w:trHeight w:val="403"/>
        </w:trPr>
        <w:tc>
          <w:tcPr>
            <w:tcW w:w="602" w:type="dxa"/>
            <w:vAlign w:val="center"/>
          </w:tcPr>
          <w:p w14:paraId="2B860C46" w14:textId="675B869F"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7</w:t>
            </w:r>
          </w:p>
        </w:tc>
        <w:tc>
          <w:tcPr>
            <w:tcW w:w="6473" w:type="dxa"/>
            <w:vAlign w:val="center"/>
          </w:tcPr>
          <w:p w14:paraId="5091AC4D" w14:textId="77777777" w:rsidR="00346DB3" w:rsidRPr="00346DB3" w:rsidRDefault="00346DB3" w:rsidP="00346DB3">
            <w:pPr>
              <w:rPr>
                <w:rFonts w:ascii="Georgia" w:hAnsi="Georgia"/>
                <w:sz w:val="18"/>
                <w:szCs w:val="18"/>
              </w:rPr>
            </w:pPr>
            <w:r w:rsidRPr="00346DB3">
              <w:rPr>
                <w:rFonts w:ascii="Georgia" w:hAnsi="Georgia"/>
                <w:sz w:val="18"/>
                <w:szCs w:val="18"/>
              </w:rPr>
              <w:t>Płyn do czyszczenia ekranu komputera</w:t>
            </w:r>
          </w:p>
        </w:tc>
        <w:tc>
          <w:tcPr>
            <w:tcW w:w="986" w:type="dxa"/>
            <w:vAlign w:val="center"/>
          </w:tcPr>
          <w:p w14:paraId="7F8BDBC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7AC73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D2C3F9F" w14:textId="77777777" w:rsidTr="0044442F">
        <w:trPr>
          <w:trHeight w:val="403"/>
        </w:trPr>
        <w:tc>
          <w:tcPr>
            <w:tcW w:w="602" w:type="dxa"/>
            <w:vAlign w:val="center"/>
          </w:tcPr>
          <w:p w14:paraId="211A2FB7" w14:textId="1FA389F1"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8</w:t>
            </w:r>
          </w:p>
        </w:tc>
        <w:tc>
          <w:tcPr>
            <w:tcW w:w="6473" w:type="dxa"/>
            <w:vAlign w:val="center"/>
          </w:tcPr>
          <w:p w14:paraId="04A54997" w14:textId="77777777" w:rsidR="00346DB3" w:rsidRPr="00346DB3" w:rsidRDefault="00346DB3" w:rsidP="00346DB3">
            <w:pPr>
              <w:rPr>
                <w:rFonts w:ascii="Georgia" w:hAnsi="Georgia"/>
                <w:sz w:val="18"/>
                <w:szCs w:val="18"/>
              </w:rPr>
            </w:pPr>
            <w:r w:rsidRPr="00346DB3">
              <w:rPr>
                <w:rFonts w:ascii="Georgia" w:hAnsi="Georgia"/>
                <w:sz w:val="18"/>
                <w:szCs w:val="18"/>
              </w:rPr>
              <w:t>Płyta compaktowa CD-R 700 MB    Printable</w:t>
            </w:r>
          </w:p>
        </w:tc>
        <w:tc>
          <w:tcPr>
            <w:tcW w:w="986" w:type="dxa"/>
            <w:vAlign w:val="center"/>
          </w:tcPr>
          <w:p w14:paraId="5404CB9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7045B37" w14:textId="7F00797F" w:rsidR="00346DB3" w:rsidRPr="00346DB3" w:rsidRDefault="009B3674" w:rsidP="00346DB3">
            <w:pPr>
              <w:rPr>
                <w:rFonts w:ascii="Georgia" w:hAnsi="Georgia"/>
                <w:sz w:val="18"/>
                <w:szCs w:val="18"/>
              </w:rPr>
            </w:pPr>
            <w:r>
              <w:rPr>
                <w:rFonts w:ascii="Georgia" w:hAnsi="Georgia"/>
                <w:sz w:val="18"/>
                <w:szCs w:val="18"/>
              </w:rPr>
              <w:t xml:space="preserve">23 </w:t>
            </w:r>
            <w:r w:rsidR="00346DB3" w:rsidRPr="00346DB3">
              <w:rPr>
                <w:rFonts w:ascii="Georgia" w:hAnsi="Georgia"/>
                <w:sz w:val="18"/>
                <w:szCs w:val="18"/>
              </w:rPr>
              <w:t>000</w:t>
            </w:r>
          </w:p>
        </w:tc>
      </w:tr>
      <w:tr w:rsidR="009872F0" w:rsidRPr="00346DB3" w14:paraId="40CFD2FB" w14:textId="77777777" w:rsidTr="0044442F">
        <w:trPr>
          <w:trHeight w:val="403"/>
        </w:trPr>
        <w:tc>
          <w:tcPr>
            <w:tcW w:w="602" w:type="dxa"/>
            <w:vAlign w:val="center"/>
          </w:tcPr>
          <w:p w14:paraId="3E083AAA" w14:textId="7845E03B" w:rsidR="009872F0" w:rsidRPr="00346DB3" w:rsidRDefault="009872F0" w:rsidP="00346DB3">
            <w:pPr>
              <w:rPr>
                <w:rFonts w:ascii="Georgia" w:hAnsi="Georgia"/>
                <w:sz w:val="18"/>
                <w:szCs w:val="18"/>
              </w:rPr>
            </w:pPr>
            <w:r>
              <w:rPr>
                <w:rFonts w:ascii="Georgia" w:hAnsi="Georgia"/>
                <w:sz w:val="18"/>
                <w:szCs w:val="18"/>
              </w:rPr>
              <w:t>89</w:t>
            </w:r>
          </w:p>
        </w:tc>
        <w:tc>
          <w:tcPr>
            <w:tcW w:w="6473" w:type="dxa"/>
            <w:vAlign w:val="center"/>
          </w:tcPr>
          <w:p w14:paraId="5CBF551C" w14:textId="5042086E" w:rsidR="009872F0" w:rsidRPr="00346DB3" w:rsidRDefault="009872F0" w:rsidP="00346DB3">
            <w:pPr>
              <w:rPr>
                <w:rFonts w:ascii="Georgia" w:hAnsi="Georgia"/>
                <w:sz w:val="18"/>
                <w:szCs w:val="18"/>
              </w:rPr>
            </w:pPr>
            <w:r w:rsidRPr="009872F0">
              <w:rPr>
                <w:rFonts w:ascii="Georgia" w:hAnsi="Georgia"/>
                <w:sz w:val="18"/>
                <w:szCs w:val="18"/>
              </w:rPr>
              <w:t>Płyta DVD-R matowa powierzchnia górna do nadruku pojemność</w:t>
            </w:r>
            <w:r w:rsidR="009B3674">
              <w:rPr>
                <w:rFonts w:ascii="Georgia" w:hAnsi="Georgia"/>
                <w:sz w:val="18"/>
                <w:szCs w:val="18"/>
              </w:rPr>
              <w:t xml:space="preserve"> </w:t>
            </w:r>
            <w:r w:rsidRPr="009872F0">
              <w:rPr>
                <w:rFonts w:ascii="Georgia" w:hAnsi="Georgia"/>
                <w:sz w:val="18"/>
                <w:szCs w:val="18"/>
              </w:rPr>
              <w:t>4,7 MB</w:t>
            </w:r>
          </w:p>
        </w:tc>
        <w:tc>
          <w:tcPr>
            <w:tcW w:w="986" w:type="dxa"/>
            <w:vAlign w:val="center"/>
          </w:tcPr>
          <w:p w14:paraId="33310CB5" w14:textId="7D59C4B7" w:rsidR="009872F0" w:rsidRPr="00346DB3" w:rsidRDefault="009872F0" w:rsidP="00346DB3">
            <w:pPr>
              <w:rPr>
                <w:rFonts w:ascii="Georgia" w:hAnsi="Georgia"/>
                <w:sz w:val="18"/>
                <w:szCs w:val="18"/>
              </w:rPr>
            </w:pPr>
            <w:r>
              <w:rPr>
                <w:rFonts w:ascii="Georgia" w:hAnsi="Georgia"/>
                <w:sz w:val="18"/>
                <w:szCs w:val="18"/>
              </w:rPr>
              <w:t>szt.</w:t>
            </w:r>
          </w:p>
        </w:tc>
        <w:tc>
          <w:tcPr>
            <w:tcW w:w="1001" w:type="dxa"/>
            <w:vAlign w:val="bottom"/>
          </w:tcPr>
          <w:p w14:paraId="7BC1470E" w14:textId="2B583F9E" w:rsidR="009872F0" w:rsidRPr="00346DB3" w:rsidRDefault="009B3674" w:rsidP="00346DB3">
            <w:pPr>
              <w:rPr>
                <w:rFonts w:ascii="Georgia" w:hAnsi="Georgia"/>
                <w:sz w:val="18"/>
                <w:szCs w:val="18"/>
              </w:rPr>
            </w:pPr>
            <w:r>
              <w:rPr>
                <w:rFonts w:ascii="Georgia" w:hAnsi="Georgia"/>
                <w:sz w:val="18"/>
                <w:szCs w:val="18"/>
              </w:rPr>
              <w:t>2 000</w:t>
            </w:r>
          </w:p>
        </w:tc>
      </w:tr>
      <w:tr w:rsidR="00346DB3" w:rsidRPr="00346DB3" w14:paraId="5CB29F73" w14:textId="77777777" w:rsidTr="0044442F">
        <w:trPr>
          <w:trHeight w:val="403"/>
        </w:trPr>
        <w:tc>
          <w:tcPr>
            <w:tcW w:w="602" w:type="dxa"/>
            <w:vAlign w:val="center"/>
          </w:tcPr>
          <w:p w14:paraId="05918D28" w14:textId="6B2752DD" w:rsidR="00346DB3" w:rsidRPr="00346DB3" w:rsidRDefault="009872F0" w:rsidP="00346DB3">
            <w:pPr>
              <w:rPr>
                <w:rFonts w:ascii="Georgia" w:hAnsi="Georgia"/>
                <w:sz w:val="18"/>
                <w:szCs w:val="18"/>
              </w:rPr>
            </w:pPr>
            <w:r>
              <w:rPr>
                <w:rFonts w:ascii="Georgia" w:hAnsi="Georgia"/>
                <w:sz w:val="18"/>
                <w:szCs w:val="18"/>
              </w:rPr>
              <w:t>90</w:t>
            </w:r>
          </w:p>
        </w:tc>
        <w:tc>
          <w:tcPr>
            <w:tcW w:w="6473" w:type="dxa"/>
            <w:vAlign w:val="center"/>
          </w:tcPr>
          <w:p w14:paraId="3BE0FB91"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A4/2 pokryta folią PCV</w:t>
            </w:r>
          </w:p>
        </w:tc>
        <w:tc>
          <w:tcPr>
            <w:tcW w:w="986" w:type="dxa"/>
            <w:vAlign w:val="center"/>
          </w:tcPr>
          <w:p w14:paraId="411FC0D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34F54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5D4D795F" w14:textId="77777777" w:rsidTr="0044442F">
        <w:trPr>
          <w:trHeight w:val="403"/>
        </w:trPr>
        <w:tc>
          <w:tcPr>
            <w:tcW w:w="602" w:type="dxa"/>
            <w:vAlign w:val="center"/>
          </w:tcPr>
          <w:p w14:paraId="4B9BE5F4" w14:textId="2B05B1DA" w:rsidR="00346DB3" w:rsidRPr="00346DB3" w:rsidRDefault="00346DB3" w:rsidP="00346DB3">
            <w:pPr>
              <w:rPr>
                <w:rFonts w:ascii="Georgia" w:hAnsi="Georgia"/>
                <w:sz w:val="18"/>
                <w:szCs w:val="18"/>
              </w:rPr>
            </w:pPr>
            <w:r w:rsidRPr="00346DB3">
              <w:rPr>
                <w:rFonts w:ascii="Georgia" w:hAnsi="Georgia"/>
                <w:sz w:val="18"/>
                <w:szCs w:val="18"/>
              </w:rPr>
              <w:t>9</w:t>
            </w:r>
            <w:r w:rsidR="009872F0">
              <w:rPr>
                <w:rFonts w:ascii="Georgia" w:hAnsi="Georgia"/>
                <w:sz w:val="18"/>
                <w:szCs w:val="18"/>
              </w:rPr>
              <w:t>1</w:t>
            </w:r>
          </w:p>
        </w:tc>
        <w:tc>
          <w:tcPr>
            <w:tcW w:w="6473" w:type="dxa"/>
            <w:vAlign w:val="center"/>
          </w:tcPr>
          <w:p w14:paraId="36D1A00D" w14:textId="77777777" w:rsidR="00346DB3" w:rsidRPr="00346DB3" w:rsidRDefault="00346DB3" w:rsidP="00346DB3">
            <w:pPr>
              <w:rPr>
                <w:rFonts w:ascii="Georgia" w:hAnsi="Georgia"/>
                <w:sz w:val="18"/>
                <w:szCs w:val="18"/>
              </w:rPr>
            </w:pPr>
            <w:r w:rsidRPr="00346DB3">
              <w:rPr>
                <w:rFonts w:ascii="Georgia" w:hAnsi="Georgia"/>
                <w:sz w:val="18"/>
                <w:szCs w:val="18"/>
              </w:rPr>
              <w:t>Podkładka  A4 do pisania z klipem pojedyncza</w:t>
            </w:r>
          </w:p>
        </w:tc>
        <w:tc>
          <w:tcPr>
            <w:tcW w:w="986" w:type="dxa"/>
            <w:vAlign w:val="center"/>
          </w:tcPr>
          <w:p w14:paraId="22F5E7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BDAAC7" w14:textId="10433997"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061AFDB2" w14:textId="77777777" w:rsidTr="0044442F">
        <w:trPr>
          <w:trHeight w:val="403"/>
        </w:trPr>
        <w:tc>
          <w:tcPr>
            <w:tcW w:w="602" w:type="dxa"/>
            <w:vAlign w:val="center"/>
          </w:tcPr>
          <w:p w14:paraId="00360CA1" w14:textId="77777777" w:rsidR="00346DB3" w:rsidRPr="00346DB3" w:rsidRDefault="00346DB3" w:rsidP="00346DB3">
            <w:pPr>
              <w:rPr>
                <w:rFonts w:ascii="Georgia" w:hAnsi="Georgia"/>
                <w:sz w:val="18"/>
                <w:szCs w:val="18"/>
              </w:rPr>
            </w:pPr>
            <w:r w:rsidRPr="00346DB3">
              <w:rPr>
                <w:rFonts w:ascii="Georgia" w:hAnsi="Georgia"/>
                <w:sz w:val="18"/>
                <w:szCs w:val="18"/>
              </w:rPr>
              <w:t>92</w:t>
            </w:r>
          </w:p>
        </w:tc>
        <w:tc>
          <w:tcPr>
            <w:tcW w:w="6473" w:type="dxa"/>
            <w:vAlign w:val="center"/>
          </w:tcPr>
          <w:p w14:paraId="348F2B2B" w14:textId="77777777" w:rsidR="00346DB3" w:rsidRPr="00346DB3" w:rsidRDefault="00346DB3" w:rsidP="00346DB3">
            <w:pPr>
              <w:rPr>
                <w:rFonts w:ascii="Georgia" w:hAnsi="Georgia"/>
                <w:sz w:val="18"/>
                <w:szCs w:val="18"/>
              </w:rPr>
            </w:pPr>
            <w:r w:rsidRPr="00346DB3">
              <w:rPr>
                <w:rFonts w:ascii="Georgia" w:hAnsi="Georgia"/>
                <w:sz w:val="18"/>
                <w:szCs w:val="18"/>
              </w:rPr>
              <w:t>Podkładka  A3 do pisania z klipem pojedyncza</w:t>
            </w:r>
          </w:p>
        </w:tc>
        <w:tc>
          <w:tcPr>
            <w:tcW w:w="986" w:type="dxa"/>
            <w:vAlign w:val="center"/>
          </w:tcPr>
          <w:p w14:paraId="7377F0A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B592631" w14:textId="26F16C15" w:rsidR="00346DB3" w:rsidRPr="00346DB3" w:rsidRDefault="009B3674" w:rsidP="00346DB3">
            <w:pPr>
              <w:rPr>
                <w:rFonts w:ascii="Georgia" w:hAnsi="Georgia"/>
                <w:sz w:val="18"/>
                <w:szCs w:val="18"/>
              </w:rPr>
            </w:pPr>
            <w:r>
              <w:rPr>
                <w:rFonts w:ascii="Georgia" w:hAnsi="Georgia"/>
                <w:sz w:val="18"/>
                <w:szCs w:val="18"/>
              </w:rPr>
              <w:t>30</w:t>
            </w:r>
          </w:p>
        </w:tc>
      </w:tr>
      <w:tr w:rsidR="00346DB3" w:rsidRPr="00346DB3" w14:paraId="632C4443" w14:textId="77777777" w:rsidTr="0044442F">
        <w:trPr>
          <w:trHeight w:val="403"/>
        </w:trPr>
        <w:tc>
          <w:tcPr>
            <w:tcW w:w="602" w:type="dxa"/>
            <w:vAlign w:val="center"/>
          </w:tcPr>
          <w:p w14:paraId="54834B9D" w14:textId="77777777" w:rsidR="00346DB3" w:rsidRPr="00346DB3" w:rsidRDefault="00346DB3" w:rsidP="00346DB3">
            <w:pPr>
              <w:rPr>
                <w:rFonts w:ascii="Georgia" w:hAnsi="Georgia"/>
                <w:sz w:val="18"/>
                <w:szCs w:val="18"/>
              </w:rPr>
            </w:pPr>
            <w:r w:rsidRPr="00346DB3">
              <w:rPr>
                <w:rFonts w:ascii="Georgia" w:hAnsi="Georgia"/>
                <w:sz w:val="18"/>
                <w:szCs w:val="18"/>
              </w:rPr>
              <w:t>93</w:t>
            </w:r>
          </w:p>
        </w:tc>
        <w:tc>
          <w:tcPr>
            <w:tcW w:w="6473" w:type="dxa"/>
            <w:vAlign w:val="center"/>
          </w:tcPr>
          <w:p w14:paraId="4BF8977B"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A5/2 pokryta folią PCV</w:t>
            </w:r>
          </w:p>
        </w:tc>
        <w:tc>
          <w:tcPr>
            <w:tcW w:w="986" w:type="dxa"/>
            <w:vAlign w:val="center"/>
          </w:tcPr>
          <w:p w14:paraId="1AD834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641FFE"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887C6F2" w14:textId="77777777" w:rsidTr="0044442F">
        <w:trPr>
          <w:trHeight w:val="403"/>
        </w:trPr>
        <w:tc>
          <w:tcPr>
            <w:tcW w:w="602" w:type="dxa"/>
            <w:vAlign w:val="center"/>
          </w:tcPr>
          <w:p w14:paraId="3443BB3F" w14:textId="77777777" w:rsidR="00346DB3" w:rsidRPr="00346DB3" w:rsidRDefault="00346DB3" w:rsidP="00346DB3">
            <w:pPr>
              <w:rPr>
                <w:rFonts w:ascii="Georgia" w:hAnsi="Georgia"/>
                <w:sz w:val="18"/>
                <w:szCs w:val="18"/>
              </w:rPr>
            </w:pPr>
            <w:r w:rsidRPr="00346DB3">
              <w:rPr>
                <w:rFonts w:ascii="Georgia" w:hAnsi="Georgia"/>
                <w:sz w:val="18"/>
                <w:szCs w:val="18"/>
              </w:rPr>
              <w:t>94</w:t>
            </w:r>
          </w:p>
        </w:tc>
        <w:tc>
          <w:tcPr>
            <w:tcW w:w="6473" w:type="dxa"/>
            <w:vAlign w:val="center"/>
          </w:tcPr>
          <w:p w14:paraId="257331DC" w14:textId="4D3A57DC" w:rsidR="00346DB3" w:rsidRPr="00346DB3" w:rsidRDefault="00346DB3" w:rsidP="00346DB3">
            <w:pPr>
              <w:rPr>
                <w:rFonts w:ascii="Georgia" w:hAnsi="Georgia"/>
                <w:sz w:val="18"/>
                <w:szCs w:val="18"/>
              </w:rPr>
            </w:pPr>
            <w:r w:rsidRPr="00346DB3">
              <w:rPr>
                <w:rFonts w:ascii="Georgia" w:hAnsi="Georgia"/>
                <w:sz w:val="18"/>
                <w:szCs w:val="18"/>
              </w:rPr>
              <w:t>Przekładki wąskie z kartonu 240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105</w:t>
            </w:r>
            <w:r w:rsidR="009B3674">
              <w:rPr>
                <w:rFonts w:ascii="Georgia" w:hAnsi="Georgia"/>
                <w:sz w:val="18"/>
                <w:szCs w:val="18"/>
              </w:rPr>
              <w:t xml:space="preserve"> </w:t>
            </w:r>
            <w:r w:rsidRPr="00346DB3">
              <w:rPr>
                <w:rFonts w:ascii="Georgia" w:hAnsi="Georgia"/>
                <w:sz w:val="18"/>
                <w:szCs w:val="18"/>
              </w:rPr>
              <w:t>mm,</w:t>
            </w:r>
            <w:r w:rsidR="000F1E4E">
              <w:rPr>
                <w:rFonts w:ascii="Georgia" w:hAnsi="Georgia"/>
                <w:sz w:val="18"/>
                <w:szCs w:val="18"/>
              </w:rPr>
              <w:t xml:space="preserve"> </w:t>
            </w:r>
            <w:r w:rsidRPr="00346DB3">
              <w:rPr>
                <w:rFonts w:ascii="Georgia" w:hAnsi="Georgia"/>
                <w:sz w:val="18"/>
                <w:szCs w:val="18"/>
              </w:rPr>
              <w:t>różne kolory</w:t>
            </w:r>
          </w:p>
        </w:tc>
        <w:tc>
          <w:tcPr>
            <w:tcW w:w="986" w:type="dxa"/>
            <w:vAlign w:val="center"/>
          </w:tcPr>
          <w:p w14:paraId="4F4C93D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47CFC36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C6C1A1" w14:textId="77777777" w:rsidTr="0044442F">
        <w:trPr>
          <w:trHeight w:val="403"/>
        </w:trPr>
        <w:tc>
          <w:tcPr>
            <w:tcW w:w="602" w:type="dxa"/>
            <w:vAlign w:val="center"/>
          </w:tcPr>
          <w:p w14:paraId="5BE7EFCE" w14:textId="77777777" w:rsidR="00346DB3" w:rsidRPr="00346DB3" w:rsidRDefault="00346DB3" w:rsidP="00346DB3">
            <w:pPr>
              <w:rPr>
                <w:rFonts w:ascii="Georgia" w:hAnsi="Georgia"/>
                <w:sz w:val="18"/>
                <w:szCs w:val="18"/>
              </w:rPr>
            </w:pPr>
            <w:r w:rsidRPr="00346DB3">
              <w:rPr>
                <w:rFonts w:ascii="Georgia" w:hAnsi="Georgia"/>
                <w:sz w:val="18"/>
                <w:szCs w:val="18"/>
              </w:rPr>
              <w:t>95</w:t>
            </w:r>
          </w:p>
        </w:tc>
        <w:tc>
          <w:tcPr>
            <w:tcW w:w="6473" w:type="dxa"/>
            <w:vAlign w:val="center"/>
          </w:tcPr>
          <w:p w14:paraId="6BE78D05" w14:textId="77777777" w:rsidR="00346DB3" w:rsidRPr="00346DB3" w:rsidRDefault="00346DB3" w:rsidP="00346DB3">
            <w:pPr>
              <w:rPr>
                <w:rFonts w:ascii="Georgia" w:hAnsi="Georgia"/>
                <w:sz w:val="18"/>
                <w:szCs w:val="18"/>
              </w:rPr>
            </w:pPr>
            <w:r w:rsidRPr="00346DB3">
              <w:rPr>
                <w:rFonts w:ascii="Georgia" w:hAnsi="Georgia"/>
                <w:sz w:val="18"/>
                <w:szCs w:val="18"/>
              </w:rPr>
              <w:t>Przekładki do segregatora plastikowe A4 10kart</w:t>
            </w:r>
          </w:p>
        </w:tc>
        <w:tc>
          <w:tcPr>
            <w:tcW w:w="986" w:type="dxa"/>
            <w:vAlign w:val="center"/>
          </w:tcPr>
          <w:p w14:paraId="2D19FB31"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58C662B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130BCBC" w14:textId="77777777" w:rsidTr="0044442F">
        <w:trPr>
          <w:trHeight w:val="403"/>
        </w:trPr>
        <w:tc>
          <w:tcPr>
            <w:tcW w:w="602" w:type="dxa"/>
            <w:vAlign w:val="center"/>
          </w:tcPr>
          <w:p w14:paraId="5CFF1694" w14:textId="77777777" w:rsidR="00346DB3" w:rsidRPr="00346DB3" w:rsidRDefault="00346DB3" w:rsidP="00346DB3">
            <w:pPr>
              <w:rPr>
                <w:rFonts w:ascii="Georgia" w:hAnsi="Georgia"/>
                <w:sz w:val="18"/>
                <w:szCs w:val="18"/>
              </w:rPr>
            </w:pPr>
            <w:r w:rsidRPr="00346DB3">
              <w:rPr>
                <w:rFonts w:ascii="Georgia" w:hAnsi="Georgia"/>
                <w:sz w:val="18"/>
                <w:szCs w:val="18"/>
              </w:rPr>
              <w:t>96</w:t>
            </w:r>
          </w:p>
        </w:tc>
        <w:tc>
          <w:tcPr>
            <w:tcW w:w="6473" w:type="dxa"/>
            <w:vAlign w:val="center"/>
          </w:tcPr>
          <w:p w14:paraId="4112047B" w14:textId="77777777" w:rsidR="00346DB3" w:rsidRPr="00346DB3" w:rsidRDefault="00346DB3" w:rsidP="00346DB3">
            <w:pPr>
              <w:rPr>
                <w:rFonts w:ascii="Georgia" w:hAnsi="Georgia"/>
                <w:sz w:val="18"/>
                <w:szCs w:val="18"/>
              </w:rPr>
            </w:pPr>
            <w:r w:rsidRPr="00346DB3">
              <w:rPr>
                <w:rFonts w:ascii="Georgia" w:hAnsi="Georgia"/>
                <w:sz w:val="18"/>
                <w:szCs w:val="18"/>
              </w:rPr>
              <w:t>Przekładki do segregatora kartonowe A4 a10 kolorowe</w:t>
            </w:r>
          </w:p>
        </w:tc>
        <w:tc>
          <w:tcPr>
            <w:tcW w:w="986" w:type="dxa"/>
            <w:vAlign w:val="center"/>
          </w:tcPr>
          <w:p w14:paraId="6B42BEE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A32E3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0F9F91E" w14:textId="77777777" w:rsidTr="0044442F">
        <w:trPr>
          <w:trHeight w:val="403"/>
        </w:trPr>
        <w:tc>
          <w:tcPr>
            <w:tcW w:w="602" w:type="dxa"/>
            <w:vAlign w:val="center"/>
          </w:tcPr>
          <w:p w14:paraId="25C56086" w14:textId="77777777" w:rsidR="00346DB3" w:rsidRPr="00346DB3" w:rsidRDefault="00346DB3" w:rsidP="00346DB3">
            <w:pPr>
              <w:rPr>
                <w:rFonts w:ascii="Georgia" w:hAnsi="Georgia"/>
                <w:sz w:val="18"/>
                <w:szCs w:val="18"/>
              </w:rPr>
            </w:pPr>
            <w:r w:rsidRPr="00346DB3">
              <w:rPr>
                <w:rFonts w:ascii="Georgia" w:hAnsi="Georgia"/>
                <w:sz w:val="18"/>
                <w:szCs w:val="18"/>
              </w:rPr>
              <w:t>97</w:t>
            </w:r>
          </w:p>
        </w:tc>
        <w:tc>
          <w:tcPr>
            <w:tcW w:w="6473" w:type="dxa"/>
            <w:vAlign w:val="center"/>
          </w:tcPr>
          <w:p w14:paraId="2014C18F" w14:textId="77777777" w:rsidR="00346DB3" w:rsidRPr="00346DB3" w:rsidRDefault="00346DB3" w:rsidP="00346DB3">
            <w:pPr>
              <w:rPr>
                <w:rFonts w:ascii="Georgia" w:hAnsi="Georgia"/>
                <w:sz w:val="18"/>
                <w:szCs w:val="18"/>
              </w:rPr>
            </w:pPr>
            <w:r w:rsidRPr="00346DB3">
              <w:rPr>
                <w:rFonts w:ascii="Georgia" w:hAnsi="Georgia"/>
                <w:sz w:val="18"/>
                <w:szCs w:val="18"/>
              </w:rPr>
              <w:t>Przybornik na biurko wielofunkcyjny siateczkowy</w:t>
            </w:r>
          </w:p>
        </w:tc>
        <w:tc>
          <w:tcPr>
            <w:tcW w:w="986" w:type="dxa"/>
            <w:vAlign w:val="center"/>
          </w:tcPr>
          <w:p w14:paraId="57524C5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B485538"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206F3374" w14:textId="77777777" w:rsidTr="0044442F">
        <w:trPr>
          <w:trHeight w:val="403"/>
        </w:trPr>
        <w:tc>
          <w:tcPr>
            <w:tcW w:w="602" w:type="dxa"/>
            <w:vAlign w:val="center"/>
          </w:tcPr>
          <w:p w14:paraId="40D6E172" w14:textId="77777777" w:rsidR="00346DB3" w:rsidRPr="00346DB3" w:rsidRDefault="00346DB3" w:rsidP="00346DB3">
            <w:pPr>
              <w:rPr>
                <w:rFonts w:ascii="Georgia" w:hAnsi="Georgia"/>
                <w:sz w:val="18"/>
                <w:szCs w:val="18"/>
              </w:rPr>
            </w:pPr>
            <w:r w:rsidRPr="00346DB3">
              <w:rPr>
                <w:rFonts w:ascii="Georgia" w:hAnsi="Georgia"/>
                <w:sz w:val="18"/>
                <w:szCs w:val="18"/>
              </w:rPr>
              <w:t>98</w:t>
            </w:r>
          </w:p>
        </w:tc>
        <w:tc>
          <w:tcPr>
            <w:tcW w:w="6473" w:type="dxa"/>
            <w:vAlign w:val="center"/>
          </w:tcPr>
          <w:p w14:paraId="0E939B79" w14:textId="77777777" w:rsidR="00346DB3" w:rsidRPr="00346DB3" w:rsidRDefault="00346DB3" w:rsidP="00346DB3">
            <w:pPr>
              <w:rPr>
                <w:rFonts w:ascii="Georgia" w:hAnsi="Georgia"/>
                <w:sz w:val="18"/>
                <w:szCs w:val="18"/>
              </w:rPr>
            </w:pPr>
            <w:r w:rsidRPr="00346DB3">
              <w:rPr>
                <w:rFonts w:ascii="Georgia" w:hAnsi="Georgia"/>
                <w:sz w:val="18"/>
                <w:szCs w:val="18"/>
              </w:rPr>
              <w:t xml:space="preserve">Rozszywacz </w:t>
            </w:r>
          </w:p>
        </w:tc>
        <w:tc>
          <w:tcPr>
            <w:tcW w:w="986" w:type="dxa"/>
            <w:vAlign w:val="center"/>
          </w:tcPr>
          <w:p w14:paraId="4FC0284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52167" w14:textId="2096A14E"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2290DE97" w14:textId="77777777" w:rsidTr="0044442F">
        <w:trPr>
          <w:trHeight w:val="403"/>
        </w:trPr>
        <w:tc>
          <w:tcPr>
            <w:tcW w:w="602" w:type="dxa"/>
            <w:vAlign w:val="center"/>
          </w:tcPr>
          <w:p w14:paraId="6515A41B" w14:textId="77777777" w:rsidR="00346DB3" w:rsidRPr="00346DB3" w:rsidRDefault="00346DB3" w:rsidP="00346DB3">
            <w:pPr>
              <w:rPr>
                <w:rFonts w:ascii="Georgia" w:hAnsi="Georgia"/>
                <w:sz w:val="18"/>
                <w:szCs w:val="18"/>
              </w:rPr>
            </w:pPr>
            <w:r w:rsidRPr="00346DB3">
              <w:rPr>
                <w:rFonts w:ascii="Georgia" w:hAnsi="Georgia"/>
                <w:sz w:val="18"/>
                <w:szCs w:val="18"/>
              </w:rPr>
              <w:t>99</w:t>
            </w:r>
          </w:p>
        </w:tc>
        <w:tc>
          <w:tcPr>
            <w:tcW w:w="6473" w:type="dxa"/>
            <w:vAlign w:val="center"/>
          </w:tcPr>
          <w:p w14:paraId="0A459E24" w14:textId="77777777" w:rsidR="00346DB3" w:rsidRPr="00346DB3" w:rsidRDefault="00346DB3" w:rsidP="00346DB3">
            <w:pPr>
              <w:rPr>
                <w:rFonts w:ascii="Georgia" w:hAnsi="Georgia"/>
                <w:sz w:val="18"/>
                <w:szCs w:val="18"/>
              </w:rPr>
            </w:pPr>
            <w:r w:rsidRPr="00346DB3">
              <w:rPr>
                <w:rFonts w:ascii="Georgia" w:hAnsi="Georgia"/>
                <w:sz w:val="18"/>
                <w:szCs w:val="18"/>
              </w:rPr>
              <w:t>Segregator czteroringowy wąski A4/35mm twarda oprawka , 4- pierścieniowy mechanizm , dostępny w różnych kolorach</w:t>
            </w:r>
          </w:p>
        </w:tc>
        <w:tc>
          <w:tcPr>
            <w:tcW w:w="986" w:type="dxa"/>
            <w:vAlign w:val="center"/>
          </w:tcPr>
          <w:p w14:paraId="2BD087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FE0EF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673349B" w14:textId="77777777" w:rsidTr="0044442F">
        <w:trPr>
          <w:trHeight w:val="403"/>
        </w:trPr>
        <w:tc>
          <w:tcPr>
            <w:tcW w:w="602" w:type="dxa"/>
            <w:vAlign w:val="center"/>
          </w:tcPr>
          <w:p w14:paraId="2AB81E00" w14:textId="77777777" w:rsidR="00346DB3" w:rsidRPr="00346DB3" w:rsidRDefault="00346DB3" w:rsidP="00346DB3">
            <w:pPr>
              <w:rPr>
                <w:rFonts w:ascii="Georgia" w:hAnsi="Georgia"/>
                <w:sz w:val="18"/>
                <w:szCs w:val="18"/>
              </w:rPr>
            </w:pPr>
            <w:r w:rsidRPr="00346DB3">
              <w:rPr>
                <w:rFonts w:ascii="Georgia" w:hAnsi="Georgia"/>
                <w:sz w:val="18"/>
                <w:szCs w:val="18"/>
              </w:rPr>
              <w:t>100</w:t>
            </w:r>
          </w:p>
        </w:tc>
        <w:tc>
          <w:tcPr>
            <w:tcW w:w="6473" w:type="dxa"/>
            <w:vAlign w:val="center"/>
          </w:tcPr>
          <w:p w14:paraId="7463A2FD" w14:textId="77777777" w:rsidR="00346DB3" w:rsidRPr="00346DB3" w:rsidRDefault="00346DB3" w:rsidP="00346DB3">
            <w:pPr>
              <w:rPr>
                <w:rFonts w:ascii="Georgia" w:hAnsi="Georgia"/>
                <w:sz w:val="18"/>
                <w:szCs w:val="18"/>
              </w:rPr>
            </w:pPr>
            <w:r w:rsidRPr="00346DB3">
              <w:rPr>
                <w:rFonts w:ascii="Georgia" w:hAnsi="Georgia"/>
                <w:sz w:val="18"/>
                <w:szCs w:val="18"/>
              </w:rPr>
              <w:t>Segregator dwuringowy wąski A4/35mm ,twarda oprawka, 2-pierścieniowy mechanizm, dostępny w różnych kolorach</w:t>
            </w:r>
          </w:p>
        </w:tc>
        <w:tc>
          <w:tcPr>
            <w:tcW w:w="986" w:type="dxa"/>
            <w:vAlign w:val="center"/>
          </w:tcPr>
          <w:p w14:paraId="2D70BE9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94BA7D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CC4DA80" w14:textId="77777777" w:rsidTr="0044442F">
        <w:trPr>
          <w:trHeight w:val="403"/>
        </w:trPr>
        <w:tc>
          <w:tcPr>
            <w:tcW w:w="602" w:type="dxa"/>
            <w:vAlign w:val="center"/>
          </w:tcPr>
          <w:p w14:paraId="4CB5F30D" w14:textId="77777777" w:rsidR="00346DB3" w:rsidRPr="00346DB3" w:rsidRDefault="00346DB3" w:rsidP="00346DB3">
            <w:pPr>
              <w:rPr>
                <w:rFonts w:ascii="Georgia" w:hAnsi="Georgia"/>
                <w:sz w:val="18"/>
                <w:szCs w:val="18"/>
              </w:rPr>
            </w:pPr>
            <w:r w:rsidRPr="00346DB3">
              <w:rPr>
                <w:rFonts w:ascii="Georgia" w:hAnsi="Georgia"/>
                <w:sz w:val="18"/>
                <w:szCs w:val="18"/>
              </w:rPr>
              <w:t>101</w:t>
            </w:r>
          </w:p>
        </w:tc>
        <w:tc>
          <w:tcPr>
            <w:tcW w:w="6473" w:type="dxa"/>
            <w:vAlign w:val="center"/>
          </w:tcPr>
          <w:p w14:paraId="7B3A2444" w14:textId="77777777" w:rsidR="00346DB3" w:rsidRPr="00346DB3" w:rsidRDefault="00346DB3" w:rsidP="00346DB3">
            <w:pPr>
              <w:rPr>
                <w:rFonts w:ascii="Georgia" w:hAnsi="Georgia"/>
                <w:sz w:val="18"/>
                <w:szCs w:val="18"/>
              </w:rPr>
            </w:pPr>
            <w:r w:rsidRPr="00346DB3">
              <w:rPr>
                <w:rFonts w:ascii="Georgia" w:hAnsi="Georgia"/>
                <w:sz w:val="18"/>
                <w:szCs w:val="18"/>
              </w:rPr>
              <w:t>Segregator szeroki  A4/75mm, wykonany z tektury obustronnie pokryty folią polipropylenową o strukturze płótna, dźwignia z dociskaczem, na dolnych krawędziach metalowe okucia, dostępne w różnych kolorach</w:t>
            </w:r>
          </w:p>
        </w:tc>
        <w:tc>
          <w:tcPr>
            <w:tcW w:w="986" w:type="dxa"/>
            <w:vAlign w:val="center"/>
          </w:tcPr>
          <w:p w14:paraId="008E502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A576A0" w14:textId="1454736D"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5BE50DE2" w14:textId="77777777" w:rsidTr="0044442F">
        <w:trPr>
          <w:trHeight w:val="403"/>
        </w:trPr>
        <w:tc>
          <w:tcPr>
            <w:tcW w:w="602" w:type="dxa"/>
            <w:vAlign w:val="center"/>
          </w:tcPr>
          <w:p w14:paraId="06FF47FB" w14:textId="77777777" w:rsidR="00346DB3" w:rsidRPr="00346DB3" w:rsidRDefault="00346DB3" w:rsidP="00346DB3">
            <w:pPr>
              <w:rPr>
                <w:rFonts w:ascii="Georgia" w:hAnsi="Georgia"/>
                <w:sz w:val="18"/>
                <w:szCs w:val="18"/>
              </w:rPr>
            </w:pPr>
            <w:r w:rsidRPr="00346DB3">
              <w:rPr>
                <w:rFonts w:ascii="Georgia" w:hAnsi="Georgia"/>
                <w:sz w:val="18"/>
                <w:szCs w:val="18"/>
              </w:rPr>
              <w:t>102</w:t>
            </w:r>
          </w:p>
        </w:tc>
        <w:tc>
          <w:tcPr>
            <w:tcW w:w="6473" w:type="dxa"/>
            <w:vAlign w:val="center"/>
          </w:tcPr>
          <w:p w14:paraId="0A7915BE" w14:textId="6320F84D" w:rsidR="00346DB3" w:rsidRPr="00346DB3" w:rsidRDefault="00346DB3" w:rsidP="00346DB3">
            <w:pPr>
              <w:rPr>
                <w:rFonts w:ascii="Georgia" w:hAnsi="Georgia"/>
                <w:sz w:val="18"/>
                <w:szCs w:val="18"/>
              </w:rPr>
            </w:pPr>
            <w:r w:rsidRPr="00346DB3">
              <w:rPr>
                <w:rFonts w:ascii="Georgia" w:hAnsi="Georgia"/>
                <w:sz w:val="18"/>
                <w:szCs w:val="18"/>
              </w:rPr>
              <w:t>Segregator szeroki A5/75mm,</w:t>
            </w:r>
            <w:r w:rsidR="009B3674">
              <w:rPr>
                <w:rFonts w:ascii="Georgia" w:hAnsi="Georgia"/>
                <w:sz w:val="18"/>
                <w:szCs w:val="18"/>
              </w:rPr>
              <w:t xml:space="preserve"> </w:t>
            </w:r>
            <w:r w:rsidRPr="00346DB3">
              <w:rPr>
                <w:rFonts w:ascii="Georgia" w:hAnsi="Georgia"/>
                <w:sz w:val="18"/>
                <w:szCs w:val="18"/>
              </w:rPr>
              <w:t>wykonany z tektury obustronnie pokryty folią polipropylenową o strukturze płótna, dźwignia z dociskaczem, na dolnych krawędziach metalowe okucia, dostępne w różnych kolorach</w:t>
            </w:r>
          </w:p>
        </w:tc>
        <w:tc>
          <w:tcPr>
            <w:tcW w:w="986" w:type="dxa"/>
            <w:vAlign w:val="center"/>
          </w:tcPr>
          <w:p w14:paraId="6243DE4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35C34"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31E84193" w14:textId="77777777" w:rsidTr="0044442F">
        <w:trPr>
          <w:trHeight w:val="403"/>
        </w:trPr>
        <w:tc>
          <w:tcPr>
            <w:tcW w:w="602" w:type="dxa"/>
            <w:vAlign w:val="center"/>
          </w:tcPr>
          <w:p w14:paraId="7D526C84" w14:textId="77777777" w:rsidR="00346DB3" w:rsidRPr="00346DB3" w:rsidRDefault="00346DB3" w:rsidP="00346DB3">
            <w:pPr>
              <w:rPr>
                <w:rFonts w:ascii="Georgia" w:hAnsi="Georgia"/>
                <w:sz w:val="18"/>
                <w:szCs w:val="18"/>
              </w:rPr>
            </w:pPr>
            <w:r w:rsidRPr="00346DB3">
              <w:rPr>
                <w:rFonts w:ascii="Georgia" w:hAnsi="Georgia"/>
                <w:sz w:val="18"/>
                <w:szCs w:val="18"/>
              </w:rPr>
              <w:t>103</w:t>
            </w:r>
          </w:p>
        </w:tc>
        <w:tc>
          <w:tcPr>
            <w:tcW w:w="6473" w:type="dxa"/>
            <w:vAlign w:val="center"/>
          </w:tcPr>
          <w:p w14:paraId="5E1A06DA" w14:textId="42B0C3FF" w:rsidR="00346DB3" w:rsidRPr="00346DB3" w:rsidRDefault="00346DB3" w:rsidP="00346DB3">
            <w:pPr>
              <w:rPr>
                <w:rFonts w:ascii="Georgia" w:hAnsi="Georgia"/>
                <w:sz w:val="18"/>
                <w:szCs w:val="18"/>
              </w:rPr>
            </w:pPr>
            <w:r w:rsidRPr="00346DB3">
              <w:rPr>
                <w:rFonts w:ascii="Georgia" w:hAnsi="Georgia"/>
                <w:sz w:val="18"/>
                <w:szCs w:val="18"/>
              </w:rPr>
              <w:t>Segregator wąski  A4/50mm,</w:t>
            </w:r>
            <w:r w:rsidR="009B3674">
              <w:rPr>
                <w:rFonts w:ascii="Georgia" w:hAnsi="Georgia"/>
                <w:sz w:val="18"/>
                <w:szCs w:val="18"/>
              </w:rPr>
              <w:t xml:space="preserve"> </w:t>
            </w:r>
            <w:r w:rsidRPr="00346DB3">
              <w:rPr>
                <w:rFonts w:ascii="Georgia" w:hAnsi="Georgia"/>
                <w:sz w:val="18"/>
                <w:szCs w:val="18"/>
              </w:rPr>
              <w:t>wykonany z tektury obustronnie powlekany folią polipropylenową o strukturze płótna, dźwignia z dociskaczem, na dolnych krawędziach metalowe okucia, dostępne w różnych kolorach</w:t>
            </w:r>
          </w:p>
        </w:tc>
        <w:tc>
          <w:tcPr>
            <w:tcW w:w="986" w:type="dxa"/>
            <w:vAlign w:val="center"/>
          </w:tcPr>
          <w:p w14:paraId="2785BFA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51C3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1F11F3B" w14:textId="77777777" w:rsidTr="0044442F">
        <w:trPr>
          <w:trHeight w:val="403"/>
        </w:trPr>
        <w:tc>
          <w:tcPr>
            <w:tcW w:w="602" w:type="dxa"/>
            <w:vAlign w:val="center"/>
          </w:tcPr>
          <w:p w14:paraId="362864D7" w14:textId="77777777" w:rsidR="00346DB3" w:rsidRPr="00346DB3" w:rsidRDefault="00346DB3" w:rsidP="00346DB3">
            <w:pPr>
              <w:rPr>
                <w:rFonts w:ascii="Georgia" w:hAnsi="Georgia"/>
                <w:sz w:val="18"/>
                <w:szCs w:val="18"/>
              </w:rPr>
            </w:pPr>
            <w:r w:rsidRPr="00346DB3">
              <w:rPr>
                <w:rFonts w:ascii="Georgia" w:hAnsi="Georgia"/>
                <w:sz w:val="18"/>
                <w:szCs w:val="18"/>
              </w:rPr>
              <w:t>104</w:t>
            </w:r>
          </w:p>
        </w:tc>
        <w:tc>
          <w:tcPr>
            <w:tcW w:w="6473" w:type="dxa"/>
            <w:vAlign w:val="center"/>
          </w:tcPr>
          <w:p w14:paraId="46B16E09" w14:textId="6A3F2B54" w:rsidR="00346DB3" w:rsidRPr="00346DB3" w:rsidRDefault="00346DB3" w:rsidP="00346DB3">
            <w:pPr>
              <w:rPr>
                <w:rFonts w:ascii="Georgia" w:hAnsi="Georgia"/>
                <w:sz w:val="18"/>
                <w:szCs w:val="18"/>
              </w:rPr>
            </w:pPr>
            <w:r w:rsidRPr="00346DB3">
              <w:rPr>
                <w:rFonts w:ascii="Georgia" w:hAnsi="Georgia"/>
                <w:sz w:val="18"/>
                <w:szCs w:val="18"/>
              </w:rPr>
              <w:t>Segregator wąski A5/50mm,</w:t>
            </w:r>
            <w:r w:rsidR="009B3674">
              <w:rPr>
                <w:rFonts w:ascii="Georgia" w:hAnsi="Georgia"/>
                <w:sz w:val="18"/>
                <w:szCs w:val="18"/>
              </w:rPr>
              <w:t xml:space="preserve"> </w:t>
            </w:r>
            <w:r w:rsidRPr="00346DB3">
              <w:rPr>
                <w:rFonts w:ascii="Georgia" w:hAnsi="Georgia"/>
                <w:sz w:val="18"/>
                <w:szCs w:val="18"/>
              </w:rPr>
              <w:t>wykonany z tektury obustronnie powlekany folią polipropylenową o strukturze płótna, dźwignia z dociskaczem, na dolnych krawędziach metalowe okucia, dostępne w różnych kolorach</w:t>
            </w:r>
          </w:p>
        </w:tc>
        <w:tc>
          <w:tcPr>
            <w:tcW w:w="986" w:type="dxa"/>
            <w:vAlign w:val="center"/>
          </w:tcPr>
          <w:p w14:paraId="1FD738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EA3EE1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17F303CA" w14:textId="77777777" w:rsidTr="0044442F">
        <w:trPr>
          <w:trHeight w:val="403"/>
        </w:trPr>
        <w:tc>
          <w:tcPr>
            <w:tcW w:w="602" w:type="dxa"/>
            <w:vAlign w:val="center"/>
          </w:tcPr>
          <w:p w14:paraId="6A47C31E" w14:textId="77777777" w:rsidR="00346DB3" w:rsidRPr="00346DB3" w:rsidRDefault="00346DB3" w:rsidP="00346DB3">
            <w:pPr>
              <w:rPr>
                <w:rFonts w:ascii="Georgia" w:hAnsi="Georgia"/>
                <w:sz w:val="18"/>
                <w:szCs w:val="18"/>
              </w:rPr>
            </w:pPr>
            <w:r w:rsidRPr="00346DB3">
              <w:rPr>
                <w:rFonts w:ascii="Georgia" w:hAnsi="Georgia"/>
                <w:sz w:val="18"/>
                <w:szCs w:val="18"/>
              </w:rPr>
              <w:t>105</w:t>
            </w:r>
          </w:p>
        </w:tc>
        <w:tc>
          <w:tcPr>
            <w:tcW w:w="6473" w:type="dxa"/>
            <w:vAlign w:val="center"/>
          </w:tcPr>
          <w:p w14:paraId="5E1547F0"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A4 bez zawieszek</w:t>
            </w:r>
          </w:p>
        </w:tc>
        <w:tc>
          <w:tcPr>
            <w:tcW w:w="986" w:type="dxa"/>
            <w:vAlign w:val="center"/>
          </w:tcPr>
          <w:p w14:paraId="7175AD8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A902BF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29032FD" w14:textId="77777777" w:rsidTr="0044442F">
        <w:trPr>
          <w:trHeight w:val="403"/>
        </w:trPr>
        <w:tc>
          <w:tcPr>
            <w:tcW w:w="602" w:type="dxa"/>
            <w:vAlign w:val="center"/>
          </w:tcPr>
          <w:p w14:paraId="60E50F2F" w14:textId="77777777" w:rsidR="00346DB3" w:rsidRPr="00346DB3" w:rsidRDefault="00346DB3" w:rsidP="00346DB3">
            <w:pPr>
              <w:rPr>
                <w:rFonts w:ascii="Georgia" w:hAnsi="Georgia"/>
                <w:sz w:val="18"/>
                <w:szCs w:val="18"/>
              </w:rPr>
            </w:pPr>
            <w:r w:rsidRPr="00346DB3">
              <w:rPr>
                <w:rFonts w:ascii="Georgia" w:hAnsi="Georgia"/>
                <w:sz w:val="18"/>
                <w:szCs w:val="18"/>
              </w:rPr>
              <w:t>106</w:t>
            </w:r>
          </w:p>
        </w:tc>
        <w:tc>
          <w:tcPr>
            <w:tcW w:w="6473" w:type="dxa"/>
            <w:vAlign w:val="center"/>
          </w:tcPr>
          <w:p w14:paraId="4E845DC2"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zawieszkowy A4</w:t>
            </w:r>
          </w:p>
        </w:tc>
        <w:tc>
          <w:tcPr>
            <w:tcW w:w="986" w:type="dxa"/>
            <w:vAlign w:val="center"/>
          </w:tcPr>
          <w:p w14:paraId="470DB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AF9912" w14:textId="77777777" w:rsidR="00346DB3" w:rsidRPr="00346DB3" w:rsidRDefault="00346DB3" w:rsidP="00346DB3">
            <w:pPr>
              <w:rPr>
                <w:rFonts w:ascii="Georgia" w:hAnsi="Georgia"/>
                <w:sz w:val="18"/>
                <w:szCs w:val="18"/>
              </w:rPr>
            </w:pPr>
            <w:r w:rsidRPr="00346DB3">
              <w:rPr>
                <w:rFonts w:ascii="Georgia" w:hAnsi="Georgia"/>
                <w:sz w:val="18"/>
                <w:szCs w:val="18"/>
              </w:rPr>
              <w:t>800</w:t>
            </w:r>
          </w:p>
        </w:tc>
      </w:tr>
      <w:tr w:rsidR="00346DB3" w:rsidRPr="00346DB3" w14:paraId="5960116D" w14:textId="77777777" w:rsidTr="0044442F">
        <w:trPr>
          <w:trHeight w:val="403"/>
        </w:trPr>
        <w:tc>
          <w:tcPr>
            <w:tcW w:w="602" w:type="dxa"/>
            <w:vAlign w:val="center"/>
          </w:tcPr>
          <w:p w14:paraId="6100D9AB" w14:textId="77777777" w:rsidR="00346DB3" w:rsidRPr="00346DB3" w:rsidRDefault="00346DB3" w:rsidP="00346DB3">
            <w:pPr>
              <w:rPr>
                <w:rFonts w:ascii="Georgia" w:hAnsi="Georgia"/>
                <w:sz w:val="18"/>
                <w:szCs w:val="18"/>
              </w:rPr>
            </w:pPr>
            <w:r w:rsidRPr="00346DB3">
              <w:rPr>
                <w:rFonts w:ascii="Georgia" w:hAnsi="Georgia"/>
                <w:sz w:val="18"/>
                <w:szCs w:val="18"/>
              </w:rPr>
              <w:t>107</w:t>
            </w:r>
          </w:p>
        </w:tc>
        <w:tc>
          <w:tcPr>
            <w:tcW w:w="6473" w:type="dxa"/>
            <w:vAlign w:val="center"/>
          </w:tcPr>
          <w:p w14:paraId="78AB5314"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A4 zawieszkowy 250g</w:t>
            </w:r>
          </w:p>
        </w:tc>
        <w:tc>
          <w:tcPr>
            <w:tcW w:w="986" w:type="dxa"/>
            <w:vAlign w:val="center"/>
          </w:tcPr>
          <w:p w14:paraId="5F9F1DE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64BEA15"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0F71C2B" w14:textId="77777777" w:rsidTr="0044442F">
        <w:trPr>
          <w:trHeight w:val="403"/>
        </w:trPr>
        <w:tc>
          <w:tcPr>
            <w:tcW w:w="602" w:type="dxa"/>
            <w:vAlign w:val="center"/>
          </w:tcPr>
          <w:p w14:paraId="55896EB8" w14:textId="77777777" w:rsidR="00346DB3" w:rsidRPr="00346DB3" w:rsidRDefault="00346DB3" w:rsidP="00346DB3">
            <w:pPr>
              <w:rPr>
                <w:rFonts w:ascii="Georgia" w:hAnsi="Georgia"/>
                <w:sz w:val="18"/>
                <w:szCs w:val="18"/>
              </w:rPr>
            </w:pPr>
            <w:r w:rsidRPr="00346DB3">
              <w:rPr>
                <w:rFonts w:ascii="Georgia" w:hAnsi="Georgia"/>
                <w:sz w:val="18"/>
                <w:szCs w:val="18"/>
              </w:rPr>
              <w:t>108</w:t>
            </w:r>
          </w:p>
        </w:tc>
        <w:tc>
          <w:tcPr>
            <w:tcW w:w="6473" w:type="dxa"/>
            <w:vAlign w:val="center"/>
          </w:tcPr>
          <w:p w14:paraId="146966CF"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bez zawieszek A4 250g</w:t>
            </w:r>
          </w:p>
        </w:tc>
        <w:tc>
          <w:tcPr>
            <w:tcW w:w="986" w:type="dxa"/>
            <w:vAlign w:val="center"/>
          </w:tcPr>
          <w:p w14:paraId="2A99BE2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1FFB43"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6B61DB70" w14:textId="77777777" w:rsidTr="0044442F">
        <w:trPr>
          <w:trHeight w:val="403"/>
        </w:trPr>
        <w:tc>
          <w:tcPr>
            <w:tcW w:w="602" w:type="dxa"/>
            <w:vAlign w:val="center"/>
          </w:tcPr>
          <w:p w14:paraId="33008DDD" w14:textId="77777777" w:rsidR="00346DB3" w:rsidRPr="00346DB3" w:rsidRDefault="00346DB3" w:rsidP="00346DB3">
            <w:pPr>
              <w:rPr>
                <w:rFonts w:ascii="Georgia" w:hAnsi="Georgia"/>
                <w:sz w:val="18"/>
                <w:szCs w:val="18"/>
              </w:rPr>
            </w:pPr>
            <w:r w:rsidRPr="00346DB3">
              <w:rPr>
                <w:rFonts w:ascii="Georgia" w:hAnsi="Georgia"/>
                <w:sz w:val="18"/>
                <w:szCs w:val="18"/>
              </w:rPr>
              <w:t>109</w:t>
            </w:r>
          </w:p>
        </w:tc>
        <w:tc>
          <w:tcPr>
            <w:tcW w:w="6473" w:type="dxa"/>
            <w:vAlign w:val="center"/>
          </w:tcPr>
          <w:p w14:paraId="374F34DF" w14:textId="77777777" w:rsidR="00346DB3" w:rsidRPr="00346DB3" w:rsidRDefault="00346DB3" w:rsidP="00346DB3">
            <w:pPr>
              <w:rPr>
                <w:rFonts w:ascii="Georgia" w:hAnsi="Georgia"/>
                <w:sz w:val="18"/>
                <w:szCs w:val="18"/>
              </w:rPr>
            </w:pPr>
            <w:r w:rsidRPr="00346DB3">
              <w:rPr>
                <w:rFonts w:ascii="Georgia" w:hAnsi="Georgia"/>
                <w:sz w:val="18"/>
                <w:szCs w:val="18"/>
              </w:rPr>
              <w:t>Skorowidz szeroki A4</w:t>
            </w:r>
          </w:p>
        </w:tc>
        <w:tc>
          <w:tcPr>
            <w:tcW w:w="986" w:type="dxa"/>
            <w:vAlign w:val="center"/>
          </w:tcPr>
          <w:p w14:paraId="74AC23D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E76D8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D8F6ED5" w14:textId="77777777" w:rsidTr="0044442F">
        <w:trPr>
          <w:trHeight w:val="403"/>
        </w:trPr>
        <w:tc>
          <w:tcPr>
            <w:tcW w:w="602" w:type="dxa"/>
            <w:vAlign w:val="center"/>
          </w:tcPr>
          <w:p w14:paraId="242C3A25" w14:textId="77777777" w:rsidR="00346DB3" w:rsidRPr="00346DB3" w:rsidRDefault="00346DB3" w:rsidP="00346DB3">
            <w:pPr>
              <w:rPr>
                <w:rFonts w:ascii="Georgia" w:hAnsi="Georgia"/>
                <w:sz w:val="18"/>
                <w:szCs w:val="18"/>
              </w:rPr>
            </w:pPr>
            <w:r w:rsidRPr="00346DB3">
              <w:rPr>
                <w:rFonts w:ascii="Georgia" w:hAnsi="Georgia"/>
                <w:sz w:val="18"/>
                <w:szCs w:val="18"/>
              </w:rPr>
              <w:t>110</w:t>
            </w:r>
          </w:p>
        </w:tc>
        <w:tc>
          <w:tcPr>
            <w:tcW w:w="6473" w:type="dxa"/>
            <w:vAlign w:val="center"/>
          </w:tcPr>
          <w:p w14:paraId="4FBF6AFE" w14:textId="77777777" w:rsidR="00346DB3" w:rsidRPr="00346DB3" w:rsidRDefault="00346DB3" w:rsidP="00346DB3">
            <w:pPr>
              <w:rPr>
                <w:rFonts w:ascii="Georgia" w:hAnsi="Georgia"/>
                <w:sz w:val="18"/>
                <w:szCs w:val="18"/>
              </w:rPr>
            </w:pPr>
            <w:r w:rsidRPr="00346DB3">
              <w:rPr>
                <w:rFonts w:ascii="Georgia" w:hAnsi="Georgia"/>
                <w:sz w:val="18"/>
                <w:szCs w:val="18"/>
              </w:rPr>
              <w:t>Skorowidz wąski ½ A4</w:t>
            </w:r>
          </w:p>
        </w:tc>
        <w:tc>
          <w:tcPr>
            <w:tcW w:w="986" w:type="dxa"/>
            <w:vAlign w:val="center"/>
          </w:tcPr>
          <w:p w14:paraId="7D786C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D58657"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F0494C4" w14:textId="77777777" w:rsidTr="0044442F">
        <w:trPr>
          <w:trHeight w:val="403"/>
        </w:trPr>
        <w:tc>
          <w:tcPr>
            <w:tcW w:w="602" w:type="dxa"/>
            <w:vAlign w:val="center"/>
          </w:tcPr>
          <w:p w14:paraId="529B8FD5" w14:textId="77777777" w:rsidR="00346DB3" w:rsidRPr="00346DB3" w:rsidRDefault="00346DB3" w:rsidP="00346DB3">
            <w:pPr>
              <w:rPr>
                <w:rFonts w:ascii="Georgia" w:hAnsi="Georgia"/>
                <w:sz w:val="18"/>
                <w:szCs w:val="18"/>
              </w:rPr>
            </w:pPr>
            <w:r w:rsidRPr="00346DB3">
              <w:rPr>
                <w:rFonts w:ascii="Georgia" w:hAnsi="Georgia"/>
                <w:sz w:val="18"/>
                <w:szCs w:val="18"/>
              </w:rPr>
              <w:t>111</w:t>
            </w:r>
          </w:p>
        </w:tc>
        <w:tc>
          <w:tcPr>
            <w:tcW w:w="6473" w:type="dxa"/>
            <w:vAlign w:val="center"/>
          </w:tcPr>
          <w:p w14:paraId="34E9CFE5" w14:textId="1466F828" w:rsidR="00346DB3" w:rsidRPr="00346DB3" w:rsidRDefault="00346DB3" w:rsidP="00346DB3">
            <w:pPr>
              <w:rPr>
                <w:rFonts w:ascii="Georgia" w:hAnsi="Georgia"/>
                <w:sz w:val="18"/>
                <w:szCs w:val="18"/>
              </w:rPr>
            </w:pPr>
            <w:r w:rsidRPr="00346DB3">
              <w:rPr>
                <w:rFonts w:ascii="Georgia" w:hAnsi="Georgia"/>
                <w:sz w:val="18"/>
                <w:szCs w:val="18"/>
              </w:rPr>
              <w:t>Spinacze duże  41</w:t>
            </w:r>
            <w:r w:rsidR="00EB090E">
              <w:rPr>
                <w:rFonts w:ascii="Georgia" w:hAnsi="Georgia"/>
                <w:sz w:val="18"/>
                <w:szCs w:val="18"/>
              </w:rPr>
              <w:t xml:space="preserve"> </w:t>
            </w:r>
            <w:r w:rsidRPr="00346DB3">
              <w:rPr>
                <w:rFonts w:ascii="Georgia" w:hAnsi="Georgia"/>
                <w:sz w:val="18"/>
                <w:szCs w:val="18"/>
              </w:rPr>
              <w:t>mm, krzyżowe</w:t>
            </w:r>
          </w:p>
        </w:tc>
        <w:tc>
          <w:tcPr>
            <w:tcW w:w="986" w:type="dxa"/>
            <w:vAlign w:val="center"/>
          </w:tcPr>
          <w:p w14:paraId="08D9652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70A3E4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02D4200" w14:textId="77777777" w:rsidTr="0044442F">
        <w:trPr>
          <w:trHeight w:val="403"/>
        </w:trPr>
        <w:tc>
          <w:tcPr>
            <w:tcW w:w="602" w:type="dxa"/>
            <w:vAlign w:val="center"/>
          </w:tcPr>
          <w:p w14:paraId="6DCC1504" w14:textId="77777777" w:rsidR="00346DB3" w:rsidRPr="00346DB3" w:rsidRDefault="00346DB3" w:rsidP="00346DB3">
            <w:pPr>
              <w:rPr>
                <w:rFonts w:ascii="Georgia" w:hAnsi="Georgia"/>
                <w:sz w:val="18"/>
                <w:szCs w:val="18"/>
              </w:rPr>
            </w:pPr>
            <w:r w:rsidRPr="00346DB3">
              <w:rPr>
                <w:rFonts w:ascii="Georgia" w:hAnsi="Georgia"/>
                <w:sz w:val="18"/>
                <w:szCs w:val="18"/>
              </w:rPr>
              <w:t>112</w:t>
            </w:r>
          </w:p>
        </w:tc>
        <w:tc>
          <w:tcPr>
            <w:tcW w:w="6473" w:type="dxa"/>
            <w:vAlign w:val="center"/>
          </w:tcPr>
          <w:p w14:paraId="494F375C" w14:textId="4D4AD7F1" w:rsidR="00346DB3" w:rsidRPr="00346DB3" w:rsidRDefault="00346DB3" w:rsidP="00346DB3">
            <w:pPr>
              <w:rPr>
                <w:rFonts w:ascii="Georgia" w:hAnsi="Georgia"/>
                <w:sz w:val="18"/>
                <w:szCs w:val="18"/>
              </w:rPr>
            </w:pPr>
            <w:r w:rsidRPr="00346DB3">
              <w:rPr>
                <w:rFonts w:ascii="Georgia" w:hAnsi="Georgia"/>
                <w:sz w:val="18"/>
                <w:szCs w:val="18"/>
              </w:rPr>
              <w:t>Spinacze duże  50</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7F0B967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984F75"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149F315" w14:textId="77777777" w:rsidTr="0044442F">
        <w:trPr>
          <w:trHeight w:val="403"/>
        </w:trPr>
        <w:tc>
          <w:tcPr>
            <w:tcW w:w="602" w:type="dxa"/>
            <w:vAlign w:val="center"/>
          </w:tcPr>
          <w:p w14:paraId="2349D5A4" w14:textId="77777777" w:rsidR="00346DB3" w:rsidRPr="00346DB3" w:rsidRDefault="00346DB3" w:rsidP="00346DB3">
            <w:pPr>
              <w:rPr>
                <w:rFonts w:ascii="Georgia" w:hAnsi="Georgia"/>
                <w:sz w:val="18"/>
                <w:szCs w:val="18"/>
              </w:rPr>
            </w:pPr>
            <w:r w:rsidRPr="00346DB3">
              <w:rPr>
                <w:rFonts w:ascii="Georgia" w:hAnsi="Georgia"/>
                <w:sz w:val="18"/>
                <w:szCs w:val="18"/>
              </w:rPr>
              <w:t>113</w:t>
            </w:r>
          </w:p>
        </w:tc>
        <w:tc>
          <w:tcPr>
            <w:tcW w:w="6473" w:type="dxa"/>
            <w:vAlign w:val="center"/>
          </w:tcPr>
          <w:p w14:paraId="6295ADAC" w14:textId="4B4B2858" w:rsidR="00346DB3" w:rsidRPr="00346DB3" w:rsidRDefault="00346DB3" w:rsidP="00346DB3">
            <w:pPr>
              <w:rPr>
                <w:rFonts w:ascii="Georgia" w:hAnsi="Georgia"/>
                <w:sz w:val="18"/>
                <w:szCs w:val="18"/>
              </w:rPr>
            </w:pPr>
            <w:r w:rsidRPr="00346DB3">
              <w:rPr>
                <w:rFonts w:ascii="Georgia" w:hAnsi="Georgia"/>
                <w:sz w:val="18"/>
                <w:szCs w:val="18"/>
              </w:rPr>
              <w:t>Spinacze małe 33</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2334890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7ADBAB"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760A9823" w14:textId="77777777" w:rsidTr="0044442F">
        <w:trPr>
          <w:trHeight w:val="403"/>
        </w:trPr>
        <w:tc>
          <w:tcPr>
            <w:tcW w:w="602" w:type="dxa"/>
            <w:vAlign w:val="center"/>
          </w:tcPr>
          <w:p w14:paraId="1CFF3CCE" w14:textId="77777777" w:rsidR="00346DB3" w:rsidRPr="00346DB3" w:rsidRDefault="00346DB3" w:rsidP="00346DB3">
            <w:pPr>
              <w:rPr>
                <w:rFonts w:ascii="Georgia" w:hAnsi="Georgia"/>
                <w:sz w:val="18"/>
                <w:szCs w:val="18"/>
              </w:rPr>
            </w:pPr>
            <w:r w:rsidRPr="00346DB3">
              <w:rPr>
                <w:rFonts w:ascii="Georgia" w:hAnsi="Georgia"/>
                <w:sz w:val="18"/>
                <w:szCs w:val="18"/>
              </w:rPr>
              <w:t>114</w:t>
            </w:r>
          </w:p>
        </w:tc>
        <w:tc>
          <w:tcPr>
            <w:tcW w:w="6473" w:type="dxa"/>
            <w:vAlign w:val="center"/>
          </w:tcPr>
          <w:p w14:paraId="06CC6BF4" w14:textId="1D57921C" w:rsidR="00346DB3" w:rsidRPr="00346DB3" w:rsidRDefault="00346DB3" w:rsidP="00346DB3">
            <w:pPr>
              <w:rPr>
                <w:rFonts w:ascii="Georgia" w:hAnsi="Georgia"/>
                <w:sz w:val="18"/>
                <w:szCs w:val="18"/>
              </w:rPr>
            </w:pPr>
            <w:r w:rsidRPr="00346DB3">
              <w:rPr>
                <w:rFonts w:ascii="Georgia" w:hAnsi="Georgia"/>
                <w:sz w:val="18"/>
                <w:szCs w:val="18"/>
              </w:rPr>
              <w:t>Spinacze typu Rado do archiwizacji a</w:t>
            </w:r>
            <w:r w:rsidR="00EB090E">
              <w:rPr>
                <w:rFonts w:ascii="Georgia" w:hAnsi="Georgia"/>
                <w:sz w:val="18"/>
                <w:szCs w:val="18"/>
              </w:rPr>
              <w:t xml:space="preserve"> </w:t>
            </w:r>
            <w:r w:rsidRPr="00346DB3">
              <w:rPr>
                <w:rFonts w:ascii="Georgia" w:hAnsi="Georgia"/>
                <w:sz w:val="18"/>
                <w:szCs w:val="18"/>
              </w:rPr>
              <w:t>100</w:t>
            </w:r>
          </w:p>
        </w:tc>
        <w:tc>
          <w:tcPr>
            <w:tcW w:w="986" w:type="dxa"/>
            <w:vAlign w:val="center"/>
          </w:tcPr>
          <w:p w14:paraId="6B561D3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1AAF1C9"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EFFD741" w14:textId="77777777" w:rsidTr="0044442F">
        <w:trPr>
          <w:trHeight w:val="403"/>
        </w:trPr>
        <w:tc>
          <w:tcPr>
            <w:tcW w:w="602" w:type="dxa"/>
            <w:vAlign w:val="center"/>
          </w:tcPr>
          <w:p w14:paraId="0F7B7B0B" w14:textId="77777777" w:rsidR="00346DB3" w:rsidRPr="00346DB3" w:rsidRDefault="00346DB3" w:rsidP="00346DB3">
            <w:pPr>
              <w:rPr>
                <w:rFonts w:ascii="Georgia" w:hAnsi="Georgia"/>
                <w:sz w:val="18"/>
                <w:szCs w:val="18"/>
              </w:rPr>
            </w:pPr>
            <w:r w:rsidRPr="00346DB3">
              <w:rPr>
                <w:rFonts w:ascii="Georgia" w:hAnsi="Georgia"/>
                <w:sz w:val="18"/>
                <w:szCs w:val="18"/>
              </w:rPr>
              <w:t>115</w:t>
            </w:r>
          </w:p>
        </w:tc>
        <w:tc>
          <w:tcPr>
            <w:tcW w:w="6473" w:type="dxa"/>
            <w:vAlign w:val="center"/>
          </w:tcPr>
          <w:p w14:paraId="0F2C0015" w14:textId="438D035B" w:rsidR="00346DB3" w:rsidRPr="00346DB3" w:rsidRDefault="00346DB3" w:rsidP="00346DB3">
            <w:pPr>
              <w:rPr>
                <w:rFonts w:ascii="Georgia" w:hAnsi="Georgia"/>
                <w:sz w:val="18"/>
                <w:szCs w:val="18"/>
              </w:rPr>
            </w:pPr>
            <w:r w:rsidRPr="00346DB3">
              <w:rPr>
                <w:rFonts w:ascii="Georgia" w:hAnsi="Georgia"/>
                <w:sz w:val="18"/>
                <w:szCs w:val="18"/>
              </w:rPr>
              <w:t>Sprężone powietrze 400</w:t>
            </w:r>
            <w:r w:rsidR="00EB090E">
              <w:rPr>
                <w:rFonts w:ascii="Georgia" w:hAnsi="Georgia"/>
                <w:sz w:val="18"/>
                <w:szCs w:val="18"/>
              </w:rPr>
              <w:t xml:space="preserve"> </w:t>
            </w:r>
            <w:r w:rsidRPr="00346DB3">
              <w:rPr>
                <w:rFonts w:ascii="Georgia" w:hAnsi="Georgia"/>
                <w:sz w:val="18"/>
                <w:szCs w:val="18"/>
              </w:rPr>
              <w:t>ml</w:t>
            </w:r>
          </w:p>
        </w:tc>
        <w:tc>
          <w:tcPr>
            <w:tcW w:w="986" w:type="dxa"/>
            <w:vAlign w:val="center"/>
          </w:tcPr>
          <w:p w14:paraId="260BEA1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213520"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6CDB7AF2" w14:textId="77777777" w:rsidTr="0044442F">
        <w:trPr>
          <w:trHeight w:val="403"/>
        </w:trPr>
        <w:tc>
          <w:tcPr>
            <w:tcW w:w="602" w:type="dxa"/>
            <w:vAlign w:val="center"/>
          </w:tcPr>
          <w:p w14:paraId="77F1AF27" w14:textId="77777777" w:rsidR="00346DB3" w:rsidRPr="00346DB3" w:rsidRDefault="00346DB3" w:rsidP="00346DB3">
            <w:pPr>
              <w:rPr>
                <w:rFonts w:ascii="Georgia" w:hAnsi="Georgia"/>
                <w:sz w:val="18"/>
                <w:szCs w:val="18"/>
              </w:rPr>
            </w:pPr>
            <w:r w:rsidRPr="00346DB3">
              <w:rPr>
                <w:rFonts w:ascii="Georgia" w:hAnsi="Georgia"/>
                <w:sz w:val="18"/>
                <w:szCs w:val="18"/>
              </w:rPr>
              <w:t>116</w:t>
            </w:r>
          </w:p>
        </w:tc>
        <w:tc>
          <w:tcPr>
            <w:tcW w:w="6473" w:type="dxa"/>
            <w:vAlign w:val="center"/>
          </w:tcPr>
          <w:p w14:paraId="0DD96382" w14:textId="13C682F8" w:rsidR="00346DB3" w:rsidRPr="00346DB3" w:rsidRDefault="00346DB3" w:rsidP="00346DB3">
            <w:pPr>
              <w:rPr>
                <w:rFonts w:ascii="Georgia" w:hAnsi="Georgia"/>
                <w:sz w:val="18"/>
                <w:szCs w:val="18"/>
              </w:rPr>
            </w:pPr>
            <w:r w:rsidRPr="00346DB3">
              <w:rPr>
                <w:rFonts w:ascii="Georgia" w:hAnsi="Georgia"/>
                <w:sz w:val="18"/>
                <w:szCs w:val="18"/>
              </w:rPr>
              <w:t>Szuflada – pudełko na literaturę,A4 PCV -</w:t>
            </w:r>
            <w:r w:rsidR="00EB090E">
              <w:rPr>
                <w:rFonts w:ascii="Georgia" w:hAnsi="Georgia"/>
                <w:sz w:val="18"/>
                <w:szCs w:val="18"/>
              </w:rPr>
              <w:t xml:space="preserve"> </w:t>
            </w:r>
            <w:r w:rsidRPr="00346DB3">
              <w:rPr>
                <w:rFonts w:ascii="Georgia" w:hAnsi="Georgia"/>
                <w:sz w:val="18"/>
                <w:szCs w:val="18"/>
              </w:rPr>
              <w:t>przeźroczyste  różne kolory</w:t>
            </w:r>
          </w:p>
        </w:tc>
        <w:tc>
          <w:tcPr>
            <w:tcW w:w="986" w:type="dxa"/>
            <w:vAlign w:val="center"/>
          </w:tcPr>
          <w:p w14:paraId="67CB1AE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D44EAF"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D58B3D2" w14:textId="77777777" w:rsidTr="0044442F">
        <w:trPr>
          <w:trHeight w:val="403"/>
        </w:trPr>
        <w:tc>
          <w:tcPr>
            <w:tcW w:w="602" w:type="dxa"/>
            <w:vAlign w:val="center"/>
          </w:tcPr>
          <w:p w14:paraId="3B087AFE" w14:textId="77777777" w:rsidR="00346DB3" w:rsidRPr="00346DB3" w:rsidRDefault="00346DB3" w:rsidP="00346DB3">
            <w:pPr>
              <w:rPr>
                <w:rFonts w:ascii="Georgia" w:hAnsi="Georgia"/>
                <w:sz w:val="18"/>
                <w:szCs w:val="18"/>
              </w:rPr>
            </w:pPr>
            <w:r w:rsidRPr="00346DB3">
              <w:rPr>
                <w:rFonts w:ascii="Georgia" w:hAnsi="Georgia"/>
                <w:sz w:val="18"/>
                <w:szCs w:val="18"/>
              </w:rPr>
              <w:t>117</w:t>
            </w:r>
          </w:p>
        </w:tc>
        <w:tc>
          <w:tcPr>
            <w:tcW w:w="6473" w:type="dxa"/>
            <w:vAlign w:val="center"/>
          </w:tcPr>
          <w:p w14:paraId="4F633D76" w14:textId="745FFF2B" w:rsidR="00346DB3" w:rsidRPr="00346DB3" w:rsidRDefault="00346DB3" w:rsidP="00346DB3">
            <w:pPr>
              <w:rPr>
                <w:rFonts w:ascii="Georgia" w:hAnsi="Georgia"/>
                <w:sz w:val="18"/>
                <w:szCs w:val="18"/>
              </w:rPr>
            </w:pPr>
            <w:r w:rsidRPr="00346DB3">
              <w:rPr>
                <w:rFonts w:ascii="Georgia" w:hAnsi="Georgia"/>
                <w:sz w:val="18"/>
                <w:szCs w:val="18"/>
              </w:rPr>
              <w:t>Tablica korkowa 100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150</w:t>
            </w:r>
          </w:p>
        </w:tc>
        <w:tc>
          <w:tcPr>
            <w:tcW w:w="986" w:type="dxa"/>
            <w:vAlign w:val="center"/>
          </w:tcPr>
          <w:p w14:paraId="2D39B3E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69AAE"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5C93306" w14:textId="77777777" w:rsidTr="0044442F">
        <w:trPr>
          <w:trHeight w:val="403"/>
        </w:trPr>
        <w:tc>
          <w:tcPr>
            <w:tcW w:w="602" w:type="dxa"/>
            <w:vAlign w:val="center"/>
          </w:tcPr>
          <w:p w14:paraId="1EF73205" w14:textId="77777777" w:rsidR="00346DB3" w:rsidRPr="00346DB3" w:rsidRDefault="00346DB3" w:rsidP="00346DB3">
            <w:pPr>
              <w:rPr>
                <w:rFonts w:ascii="Georgia" w:hAnsi="Georgia"/>
                <w:sz w:val="18"/>
                <w:szCs w:val="18"/>
              </w:rPr>
            </w:pPr>
            <w:r w:rsidRPr="00346DB3">
              <w:rPr>
                <w:rFonts w:ascii="Georgia" w:hAnsi="Georgia"/>
                <w:sz w:val="18"/>
                <w:szCs w:val="18"/>
              </w:rPr>
              <w:t>118</w:t>
            </w:r>
          </w:p>
        </w:tc>
        <w:tc>
          <w:tcPr>
            <w:tcW w:w="6473" w:type="dxa"/>
            <w:vAlign w:val="center"/>
          </w:tcPr>
          <w:p w14:paraId="0C469C2C" w14:textId="50B6763A" w:rsidR="00346DB3" w:rsidRPr="00346DB3" w:rsidRDefault="00346DB3" w:rsidP="00346DB3">
            <w:pPr>
              <w:rPr>
                <w:rFonts w:ascii="Georgia" w:hAnsi="Georgia"/>
                <w:sz w:val="18"/>
                <w:szCs w:val="18"/>
              </w:rPr>
            </w:pPr>
            <w:r w:rsidRPr="00346DB3">
              <w:rPr>
                <w:rFonts w:ascii="Georgia" w:hAnsi="Georgia"/>
                <w:sz w:val="18"/>
                <w:szCs w:val="18"/>
              </w:rPr>
              <w:t>Tablica korkowa 60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90</w:t>
            </w:r>
          </w:p>
        </w:tc>
        <w:tc>
          <w:tcPr>
            <w:tcW w:w="986" w:type="dxa"/>
            <w:vAlign w:val="center"/>
          </w:tcPr>
          <w:p w14:paraId="0BE1F9D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3B376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1BDFD15E" w14:textId="77777777" w:rsidTr="0044442F">
        <w:trPr>
          <w:trHeight w:val="403"/>
        </w:trPr>
        <w:tc>
          <w:tcPr>
            <w:tcW w:w="602" w:type="dxa"/>
            <w:vAlign w:val="center"/>
          </w:tcPr>
          <w:p w14:paraId="02B74779" w14:textId="77777777" w:rsidR="00346DB3" w:rsidRPr="00346DB3" w:rsidRDefault="00346DB3" w:rsidP="00346DB3">
            <w:pPr>
              <w:rPr>
                <w:rFonts w:ascii="Georgia" w:hAnsi="Georgia"/>
                <w:sz w:val="18"/>
                <w:szCs w:val="18"/>
              </w:rPr>
            </w:pPr>
            <w:r w:rsidRPr="00346DB3">
              <w:rPr>
                <w:rFonts w:ascii="Georgia" w:hAnsi="Georgia"/>
                <w:sz w:val="18"/>
                <w:szCs w:val="18"/>
              </w:rPr>
              <w:t>119</w:t>
            </w:r>
          </w:p>
        </w:tc>
        <w:tc>
          <w:tcPr>
            <w:tcW w:w="6473" w:type="dxa"/>
            <w:vAlign w:val="center"/>
          </w:tcPr>
          <w:p w14:paraId="4C3D9BB6" w14:textId="451B8A95" w:rsidR="00346DB3" w:rsidRPr="00346DB3" w:rsidRDefault="00346DB3" w:rsidP="00346DB3">
            <w:pPr>
              <w:rPr>
                <w:rFonts w:ascii="Georgia" w:hAnsi="Georgia"/>
                <w:sz w:val="18"/>
                <w:szCs w:val="18"/>
              </w:rPr>
            </w:pPr>
            <w:r w:rsidRPr="00346DB3">
              <w:rPr>
                <w:rFonts w:ascii="Georgia" w:hAnsi="Georgia"/>
                <w:sz w:val="18"/>
                <w:szCs w:val="18"/>
              </w:rPr>
              <w:t>Tablica korkowa 40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60</w:t>
            </w:r>
          </w:p>
        </w:tc>
        <w:tc>
          <w:tcPr>
            <w:tcW w:w="986" w:type="dxa"/>
            <w:vAlign w:val="center"/>
          </w:tcPr>
          <w:p w14:paraId="728B7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C267EE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1CE5D09" w14:textId="77777777" w:rsidTr="0044442F">
        <w:trPr>
          <w:trHeight w:val="403"/>
        </w:trPr>
        <w:tc>
          <w:tcPr>
            <w:tcW w:w="602" w:type="dxa"/>
            <w:vAlign w:val="center"/>
          </w:tcPr>
          <w:p w14:paraId="746FCE73" w14:textId="77777777" w:rsidR="00346DB3" w:rsidRPr="00346DB3" w:rsidRDefault="00346DB3" w:rsidP="00346DB3">
            <w:pPr>
              <w:rPr>
                <w:rFonts w:ascii="Georgia" w:hAnsi="Georgia"/>
                <w:sz w:val="18"/>
                <w:szCs w:val="18"/>
              </w:rPr>
            </w:pPr>
            <w:r w:rsidRPr="00346DB3">
              <w:rPr>
                <w:rFonts w:ascii="Georgia" w:hAnsi="Georgia"/>
                <w:sz w:val="18"/>
                <w:szCs w:val="18"/>
              </w:rPr>
              <w:t>120</w:t>
            </w:r>
          </w:p>
        </w:tc>
        <w:tc>
          <w:tcPr>
            <w:tcW w:w="6473" w:type="dxa"/>
            <w:vAlign w:val="center"/>
          </w:tcPr>
          <w:p w14:paraId="005000AD" w14:textId="77777777" w:rsidR="00346DB3" w:rsidRPr="00346DB3" w:rsidRDefault="00346DB3" w:rsidP="00346DB3">
            <w:pPr>
              <w:rPr>
                <w:rFonts w:ascii="Georgia" w:hAnsi="Georgia"/>
                <w:sz w:val="18"/>
                <w:szCs w:val="18"/>
              </w:rPr>
            </w:pPr>
            <w:r w:rsidRPr="00346DB3">
              <w:rPr>
                <w:rFonts w:ascii="Georgia" w:hAnsi="Georgia"/>
                <w:sz w:val="18"/>
                <w:szCs w:val="18"/>
              </w:rPr>
              <w:t>Taśma do maszyny liczącej czerwono-czarna 13 mm</w:t>
            </w:r>
          </w:p>
        </w:tc>
        <w:tc>
          <w:tcPr>
            <w:tcW w:w="986" w:type="dxa"/>
            <w:vAlign w:val="center"/>
          </w:tcPr>
          <w:p w14:paraId="183699BC" w14:textId="77777777" w:rsidR="00346DB3" w:rsidRPr="00346DB3" w:rsidRDefault="00346DB3" w:rsidP="00346DB3">
            <w:pPr>
              <w:rPr>
                <w:rFonts w:ascii="Georgia" w:hAnsi="Georgia"/>
                <w:sz w:val="18"/>
                <w:szCs w:val="18"/>
              </w:rPr>
            </w:pPr>
            <w:r w:rsidRPr="00346DB3">
              <w:rPr>
                <w:rFonts w:ascii="Georgia" w:hAnsi="Georgia"/>
                <w:sz w:val="18"/>
                <w:szCs w:val="18"/>
              </w:rPr>
              <w:t>Rol</w:t>
            </w:r>
          </w:p>
        </w:tc>
        <w:tc>
          <w:tcPr>
            <w:tcW w:w="1001" w:type="dxa"/>
            <w:vAlign w:val="bottom"/>
          </w:tcPr>
          <w:p w14:paraId="01B46D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66CDED25" w14:textId="77777777" w:rsidTr="0044442F">
        <w:trPr>
          <w:trHeight w:val="403"/>
        </w:trPr>
        <w:tc>
          <w:tcPr>
            <w:tcW w:w="602" w:type="dxa"/>
            <w:vAlign w:val="center"/>
          </w:tcPr>
          <w:p w14:paraId="64D3D294" w14:textId="77777777" w:rsidR="00346DB3" w:rsidRPr="00346DB3" w:rsidRDefault="00346DB3" w:rsidP="00346DB3">
            <w:pPr>
              <w:rPr>
                <w:rFonts w:ascii="Georgia" w:hAnsi="Georgia"/>
                <w:sz w:val="18"/>
                <w:szCs w:val="18"/>
              </w:rPr>
            </w:pPr>
            <w:r w:rsidRPr="00346DB3">
              <w:rPr>
                <w:rFonts w:ascii="Georgia" w:hAnsi="Georgia"/>
                <w:sz w:val="18"/>
                <w:szCs w:val="18"/>
              </w:rPr>
              <w:t>121</w:t>
            </w:r>
          </w:p>
        </w:tc>
        <w:tc>
          <w:tcPr>
            <w:tcW w:w="6473" w:type="dxa"/>
            <w:vAlign w:val="center"/>
          </w:tcPr>
          <w:p w14:paraId="2D427686" w14:textId="3AECBF81" w:rsidR="00346DB3" w:rsidRPr="00346DB3" w:rsidRDefault="00346DB3" w:rsidP="00346DB3">
            <w:pPr>
              <w:rPr>
                <w:rFonts w:ascii="Georgia" w:hAnsi="Georgia"/>
                <w:sz w:val="18"/>
                <w:szCs w:val="18"/>
              </w:rPr>
            </w:pPr>
            <w:r w:rsidRPr="00346DB3">
              <w:rPr>
                <w:rFonts w:ascii="Georgia" w:hAnsi="Georgia"/>
                <w:sz w:val="18"/>
                <w:szCs w:val="18"/>
              </w:rPr>
              <w:t>Taśma do maszyny liczącej Dalton 57</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25m – rolka owsetowa</w:t>
            </w:r>
          </w:p>
        </w:tc>
        <w:tc>
          <w:tcPr>
            <w:tcW w:w="986" w:type="dxa"/>
            <w:vAlign w:val="center"/>
          </w:tcPr>
          <w:p w14:paraId="69C9B344" w14:textId="77777777" w:rsidR="00346DB3" w:rsidRPr="00346DB3" w:rsidRDefault="00346DB3" w:rsidP="00346DB3">
            <w:pPr>
              <w:rPr>
                <w:rFonts w:ascii="Georgia" w:hAnsi="Georgia"/>
                <w:sz w:val="18"/>
                <w:szCs w:val="18"/>
              </w:rPr>
            </w:pPr>
            <w:r w:rsidRPr="00346DB3">
              <w:rPr>
                <w:rFonts w:ascii="Georgia" w:hAnsi="Georgia"/>
                <w:sz w:val="18"/>
                <w:szCs w:val="18"/>
              </w:rPr>
              <w:t>Rol</w:t>
            </w:r>
          </w:p>
        </w:tc>
        <w:tc>
          <w:tcPr>
            <w:tcW w:w="1001" w:type="dxa"/>
            <w:vAlign w:val="bottom"/>
          </w:tcPr>
          <w:p w14:paraId="79EF2791"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0D785C3C" w14:textId="77777777" w:rsidTr="0044442F">
        <w:trPr>
          <w:trHeight w:val="403"/>
        </w:trPr>
        <w:tc>
          <w:tcPr>
            <w:tcW w:w="602" w:type="dxa"/>
            <w:vAlign w:val="center"/>
          </w:tcPr>
          <w:p w14:paraId="050F8DDF" w14:textId="77777777" w:rsidR="00346DB3" w:rsidRPr="00346DB3" w:rsidRDefault="00346DB3" w:rsidP="00346DB3">
            <w:pPr>
              <w:rPr>
                <w:rFonts w:ascii="Georgia" w:hAnsi="Georgia"/>
                <w:sz w:val="18"/>
                <w:szCs w:val="18"/>
              </w:rPr>
            </w:pPr>
            <w:r w:rsidRPr="00346DB3">
              <w:rPr>
                <w:rFonts w:ascii="Georgia" w:hAnsi="Georgia"/>
                <w:sz w:val="18"/>
                <w:szCs w:val="18"/>
              </w:rPr>
              <w:t>122</w:t>
            </w:r>
          </w:p>
        </w:tc>
        <w:tc>
          <w:tcPr>
            <w:tcW w:w="6473" w:type="dxa"/>
            <w:vAlign w:val="center"/>
          </w:tcPr>
          <w:p w14:paraId="40C246EE" w14:textId="4B4F2F87" w:rsidR="00346DB3" w:rsidRPr="00346DB3" w:rsidRDefault="00346DB3" w:rsidP="00346DB3">
            <w:pPr>
              <w:rPr>
                <w:rFonts w:ascii="Georgia" w:hAnsi="Georgia"/>
                <w:sz w:val="18"/>
                <w:szCs w:val="18"/>
              </w:rPr>
            </w:pPr>
            <w:r w:rsidRPr="00346DB3">
              <w:rPr>
                <w:rFonts w:ascii="Georgia" w:hAnsi="Georgia"/>
                <w:sz w:val="18"/>
                <w:szCs w:val="18"/>
              </w:rPr>
              <w:t>Taśma do maszyny liczącej Dalton 69</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30m – rolka owsetowa</w:t>
            </w:r>
          </w:p>
        </w:tc>
        <w:tc>
          <w:tcPr>
            <w:tcW w:w="986" w:type="dxa"/>
            <w:vAlign w:val="center"/>
          </w:tcPr>
          <w:p w14:paraId="7827E4A9" w14:textId="77777777" w:rsidR="00346DB3" w:rsidRPr="00346DB3" w:rsidRDefault="00346DB3" w:rsidP="00346DB3">
            <w:pPr>
              <w:rPr>
                <w:rFonts w:ascii="Georgia" w:hAnsi="Georgia"/>
                <w:sz w:val="18"/>
                <w:szCs w:val="18"/>
              </w:rPr>
            </w:pPr>
            <w:r w:rsidRPr="00346DB3">
              <w:rPr>
                <w:rFonts w:ascii="Georgia" w:hAnsi="Georgia"/>
                <w:sz w:val="18"/>
                <w:szCs w:val="18"/>
              </w:rPr>
              <w:t>Rol</w:t>
            </w:r>
          </w:p>
        </w:tc>
        <w:tc>
          <w:tcPr>
            <w:tcW w:w="1001" w:type="dxa"/>
            <w:vAlign w:val="bottom"/>
          </w:tcPr>
          <w:p w14:paraId="2D7C1D2F"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757E0B8" w14:textId="77777777" w:rsidTr="0044442F">
        <w:trPr>
          <w:trHeight w:val="403"/>
        </w:trPr>
        <w:tc>
          <w:tcPr>
            <w:tcW w:w="602" w:type="dxa"/>
            <w:vAlign w:val="center"/>
          </w:tcPr>
          <w:p w14:paraId="5D771A33" w14:textId="77777777" w:rsidR="00346DB3" w:rsidRPr="00346DB3" w:rsidRDefault="00346DB3" w:rsidP="00346DB3">
            <w:pPr>
              <w:rPr>
                <w:rFonts w:ascii="Georgia" w:hAnsi="Georgia"/>
                <w:sz w:val="18"/>
                <w:szCs w:val="18"/>
              </w:rPr>
            </w:pPr>
            <w:r w:rsidRPr="00346DB3">
              <w:rPr>
                <w:rFonts w:ascii="Georgia" w:hAnsi="Georgia"/>
                <w:sz w:val="18"/>
                <w:szCs w:val="18"/>
              </w:rPr>
              <w:t>123</w:t>
            </w:r>
          </w:p>
        </w:tc>
        <w:tc>
          <w:tcPr>
            <w:tcW w:w="6473" w:type="dxa"/>
            <w:vAlign w:val="center"/>
          </w:tcPr>
          <w:p w14:paraId="3D34FD68" w14:textId="77777777" w:rsidR="00346DB3" w:rsidRPr="00346DB3" w:rsidRDefault="00346DB3" w:rsidP="00346DB3">
            <w:pPr>
              <w:rPr>
                <w:rFonts w:ascii="Georgia" w:hAnsi="Georgia"/>
                <w:sz w:val="18"/>
                <w:szCs w:val="18"/>
              </w:rPr>
            </w:pPr>
            <w:r w:rsidRPr="00346DB3">
              <w:rPr>
                <w:rFonts w:ascii="Georgia" w:hAnsi="Georgia"/>
                <w:sz w:val="18"/>
                <w:szCs w:val="18"/>
              </w:rPr>
              <w:t>Taśma do metkownicy dwurzędowa prostokątna biała / kolor</w:t>
            </w:r>
          </w:p>
        </w:tc>
        <w:tc>
          <w:tcPr>
            <w:tcW w:w="986" w:type="dxa"/>
            <w:vAlign w:val="center"/>
          </w:tcPr>
          <w:p w14:paraId="34EA415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8A5A8"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18F7705E" w14:textId="77777777" w:rsidTr="0044442F">
        <w:trPr>
          <w:trHeight w:val="403"/>
        </w:trPr>
        <w:tc>
          <w:tcPr>
            <w:tcW w:w="602" w:type="dxa"/>
            <w:vAlign w:val="center"/>
          </w:tcPr>
          <w:p w14:paraId="7154BFA4" w14:textId="77777777" w:rsidR="00346DB3" w:rsidRPr="00346DB3" w:rsidRDefault="00346DB3" w:rsidP="00346DB3">
            <w:pPr>
              <w:rPr>
                <w:rFonts w:ascii="Georgia" w:hAnsi="Georgia"/>
                <w:sz w:val="18"/>
                <w:szCs w:val="18"/>
              </w:rPr>
            </w:pPr>
            <w:r w:rsidRPr="00346DB3">
              <w:rPr>
                <w:rFonts w:ascii="Georgia" w:hAnsi="Georgia"/>
                <w:sz w:val="18"/>
                <w:szCs w:val="18"/>
              </w:rPr>
              <w:t>124</w:t>
            </w:r>
          </w:p>
        </w:tc>
        <w:tc>
          <w:tcPr>
            <w:tcW w:w="6473" w:type="dxa"/>
            <w:vAlign w:val="center"/>
          </w:tcPr>
          <w:p w14:paraId="5B48FDBF" w14:textId="06746181" w:rsidR="00346DB3" w:rsidRPr="00346DB3" w:rsidRDefault="00346DB3" w:rsidP="00346DB3">
            <w:pPr>
              <w:rPr>
                <w:rFonts w:ascii="Georgia" w:hAnsi="Georgia"/>
                <w:sz w:val="18"/>
                <w:szCs w:val="18"/>
              </w:rPr>
            </w:pPr>
            <w:r w:rsidRPr="00346DB3">
              <w:rPr>
                <w:rFonts w:ascii="Georgia" w:hAnsi="Georgia"/>
                <w:sz w:val="18"/>
                <w:szCs w:val="18"/>
              </w:rPr>
              <w:t>Taśma klejąca dwustronna 48</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50</w:t>
            </w:r>
          </w:p>
        </w:tc>
        <w:tc>
          <w:tcPr>
            <w:tcW w:w="986" w:type="dxa"/>
            <w:vAlign w:val="center"/>
          </w:tcPr>
          <w:p w14:paraId="1A3B7C4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1C6FBC"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4B0F0AC6" w14:textId="77777777" w:rsidTr="0044442F">
        <w:trPr>
          <w:trHeight w:val="403"/>
        </w:trPr>
        <w:tc>
          <w:tcPr>
            <w:tcW w:w="602" w:type="dxa"/>
            <w:vAlign w:val="center"/>
          </w:tcPr>
          <w:p w14:paraId="679E7D5E" w14:textId="77777777" w:rsidR="00346DB3" w:rsidRPr="00346DB3" w:rsidRDefault="00346DB3" w:rsidP="00346DB3">
            <w:pPr>
              <w:rPr>
                <w:rFonts w:ascii="Georgia" w:hAnsi="Georgia"/>
                <w:sz w:val="18"/>
                <w:szCs w:val="18"/>
              </w:rPr>
            </w:pPr>
            <w:r w:rsidRPr="00346DB3">
              <w:rPr>
                <w:rFonts w:ascii="Georgia" w:hAnsi="Georgia"/>
                <w:sz w:val="18"/>
                <w:szCs w:val="18"/>
              </w:rPr>
              <w:t>125</w:t>
            </w:r>
          </w:p>
        </w:tc>
        <w:tc>
          <w:tcPr>
            <w:tcW w:w="6473" w:type="dxa"/>
            <w:vAlign w:val="center"/>
          </w:tcPr>
          <w:p w14:paraId="463C7A55" w14:textId="4B240D04" w:rsidR="00346DB3" w:rsidRPr="00346DB3" w:rsidRDefault="00346DB3" w:rsidP="00346DB3">
            <w:pPr>
              <w:rPr>
                <w:rFonts w:ascii="Georgia" w:hAnsi="Georgia"/>
                <w:sz w:val="18"/>
                <w:szCs w:val="18"/>
              </w:rPr>
            </w:pPr>
            <w:r w:rsidRPr="00346DB3">
              <w:rPr>
                <w:rFonts w:ascii="Georgia" w:hAnsi="Georgia"/>
                <w:sz w:val="18"/>
                <w:szCs w:val="18"/>
              </w:rPr>
              <w:t>Taśma klejąca przeźroczysta 18/30 (18</w:t>
            </w:r>
            <w:r w:rsidR="00EB090E">
              <w:rPr>
                <w:rFonts w:ascii="Georgia" w:hAnsi="Georgia"/>
                <w:sz w:val="18"/>
                <w:szCs w:val="18"/>
              </w:rPr>
              <w:t xml:space="preserve"> </w:t>
            </w:r>
            <w:r w:rsidRPr="00346DB3">
              <w:rPr>
                <w:rFonts w:ascii="Georgia" w:hAnsi="Georgia"/>
                <w:sz w:val="18"/>
                <w:szCs w:val="18"/>
              </w:rPr>
              <w:t>mm x 30</w:t>
            </w:r>
            <w:r w:rsidR="00EB090E">
              <w:rPr>
                <w:rFonts w:ascii="Georgia" w:hAnsi="Georgia"/>
                <w:sz w:val="18"/>
                <w:szCs w:val="18"/>
              </w:rPr>
              <w:t xml:space="preserve"> </w:t>
            </w:r>
            <w:r w:rsidRPr="00346DB3">
              <w:rPr>
                <w:rFonts w:ascii="Georgia" w:hAnsi="Georgia"/>
                <w:sz w:val="18"/>
                <w:szCs w:val="18"/>
              </w:rPr>
              <w:t>m)</w:t>
            </w:r>
          </w:p>
        </w:tc>
        <w:tc>
          <w:tcPr>
            <w:tcW w:w="986" w:type="dxa"/>
            <w:vAlign w:val="center"/>
          </w:tcPr>
          <w:p w14:paraId="192DDA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1245DE"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7184A792" w14:textId="77777777" w:rsidTr="0044442F">
        <w:trPr>
          <w:trHeight w:val="403"/>
        </w:trPr>
        <w:tc>
          <w:tcPr>
            <w:tcW w:w="602" w:type="dxa"/>
            <w:vAlign w:val="center"/>
          </w:tcPr>
          <w:p w14:paraId="1B1D1F74" w14:textId="77777777" w:rsidR="00346DB3" w:rsidRPr="00346DB3" w:rsidRDefault="00346DB3" w:rsidP="00346DB3">
            <w:pPr>
              <w:rPr>
                <w:rFonts w:ascii="Georgia" w:hAnsi="Georgia"/>
                <w:sz w:val="18"/>
                <w:szCs w:val="18"/>
              </w:rPr>
            </w:pPr>
            <w:r w:rsidRPr="00346DB3">
              <w:rPr>
                <w:rFonts w:ascii="Georgia" w:hAnsi="Georgia"/>
                <w:sz w:val="18"/>
                <w:szCs w:val="18"/>
              </w:rPr>
              <w:t>126</w:t>
            </w:r>
          </w:p>
        </w:tc>
        <w:tc>
          <w:tcPr>
            <w:tcW w:w="6473" w:type="dxa"/>
            <w:vAlign w:val="center"/>
          </w:tcPr>
          <w:p w14:paraId="474C7098" w14:textId="23BCDC12" w:rsidR="00346DB3" w:rsidRPr="00346DB3" w:rsidRDefault="00346DB3" w:rsidP="00346DB3">
            <w:pPr>
              <w:rPr>
                <w:rFonts w:ascii="Georgia" w:hAnsi="Georgia"/>
                <w:sz w:val="18"/>
                <w:szCs w:val="18"/>
              </w:rPr>
            </w:pPr>
            <w:r w:rsidRPr="00346DB3">
              <w:rPr>
                <w:rFonts w:ascii="Georgia" w:hAnsi="Georgia"/>
                <w:sz w:val="18"/>
                <w:szCs w:val="18"/>
              </w:rPr>
              <w:t>Taśma pakowa klejąca szara lub przeźroczysta 50</w:t>
            </w:r>
            <w:r w:rsidR="00EB090E">
              <w:rPr>
                <w:rFonts w:ascii="Georgia" w:hAnsi="Georgia"/>
                <w:sz w:val="18"/>
                <w:szCs w:val="18"/>
              </w:rPr>
              <w:t xml:space="preserve"> </w:t>
            </w:r>
            <w:r w:rsidRPr="00346DB3">
              <w:rPr>
                <w:rFonts w:ascii="Georgia" w:hAnsi="Georgia"/>
                <w:sz w:val="18"/>
                <w:szCs w:val="18"/>
              </w:rPr>
              <w:t>mm</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66</w:t>
            </w:r>
            <w:r w:rsidR="00EB090E">
              <w:rPr>
                <w:rFonts w:ascii="Georgia" w:hAnsi="Georgia"/>
                <w:sz w:val="18"/>
                <w:szCs w:val="18"/>
              </w:rPr>
              <w:t xml:space="preserve"> </w:t>
            </w:r>
            <w:r w:rsidRPr="00346DB3">
              <w:rPr>
                <w:rFonts w:ascii="Georgia" w:hAnsi="Georgia"/>
                <w:sz w:val="18"/>
                <w:szCs w:val="18"/>
              </w:rPr>
              <w:t>m do trwałego zaklejania, odporna na proces starzenia, wilgoć i ścieranie</w:t>
            </w:r>
          </w:p>
        </w:tc>
        <w:tc>
          <w:tcPr>
            <w:tcW w:w="986" w:type="dxa"/>
            <w:vAlign w:val="center"/>
          </w:tcPr>
          <w:p w14:paraId="5A884D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A1923F1"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182D5F61" w14:textId="77777777" w:rsidTr="0044442F">
        <w:trPr>
          <w:trHeight w:val="403"/>
        </w:trPr>
        <w:tc>
          <w:tcPr>
            <w:tcW w:w="602" w:type="dxa"/>
            <w:vAlign w:val="center"/>
          </w:tcPr>
          <w:p w14:paraId="091D6FC6" w14:textId="77777777" w:rsidR="00346DB3" w:rsidRPr="00346DB3" w:rsidRDefault="00346DB3" w:rsidP="00346DB3">
            <w:pPr>
              <w:rPr>
                <w:rFonts w:ascii="Georgia" w:hAnsi="Georgia"/>
                <w:sz w:val="18"/>
                <w:szCs w:val="18"/>
              </w:rPr>
            </w:pPr>
            <w:r w:rsidRPr="00346DB3">
              <w:rPr>
                <w:rFonts w:ascii="Georgia" w:hAnsi="Georgia"/>
                <w:sz w:val="18"/>
                <w:szCs w:val="18"/>
              </w:rPr>
              <w:t>127</w:t>
            </w:r>
          </w:p>
        </w:tc>
        <w:tc>
          <w:tcPr>
            <w:tcW w:w="6473" w:type="dxa"/>
            <w:vAlign w:val="center"/>
          </w:tcPr>
          <w:p w14:paraId="4955A96A" w14:textId="1F53754F" w:rsidR="00346DB3" w:rsidRPr="00346DB3" w:rsidRDefault="00346DB3" w:rsidP="00346DB3">
            <w:pPr>
              <w:rPr>
                <w:rFonts w:ascii="Georgia" w:hAnsi="Georgia"/>
                <w:sz w:val="18"/>
                <w:szCs w:val="18"/>
              </w:rPr>
            </w:pPr>
            <w:r w:rsidRPr="00346DB3">
              <w:rPr>
                <w:rFonts w:ascii="Georgia" w:hAnsi="Georgia"/>
                <w:sz w:val="18"/>
                <w:szCs w:val="18"/>
              </w:rPr>
              <w:t>Teczka akt osobowych szer.</w:t>
            </w:r>
            <w:r w:rsidR="00EB090E">
              <w:rPr>
                <w:rFonts w:ascii="Georgia" w:hAnsi="Georgia"/>
                <w:sz w:val="18"/>
                <w:szCs w:val="18"/>
              </w:rPr>
              <w:t xml:space="preserve"> </w:t>
            </w:r>
            <w:r w:rsidRPr="00346DB3">
              <w:rPr>
                <w:rFonts w:ascii="Georgia" w:hAnsi="Georgia"/>
                <w:sz w:val="18"/>
                <w:szCs w:val="18"/>
              </w:rPr>
              <w:t>4cm okładka gruba tekturowa laminowana, mechanizm dwuringowy</w:t>
            </w:r>
          </w:p>
        </w:tc>
        <w:tc>
          <w:tcPr>
            <w:tcW w:w="986" w:type="dxa"/>
            <w:vAlign w:val="center"/>
          </w:tcPr>
          <w:p w14:paraId="765120F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16AC5A7"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567A42FF" w14:textId="77777777" w:rsidTr="0044442F">
        <w:trPr>
          <w:trHeight w:val="403"/>
        </w:trPr>
        <w:tc>
          <w:tcPr>
            <w:tcW w:w="602" w:type="dxa"/>
            <w:vAlign w:val="center"/>
          </w:tcPr>
          <w:p w14:paraId="1FB0B933" w14:textId="77777777" w:rsidR="00346DB3" w:rsidRPr="00346DB3" w:rsidRDefault="00346DB3" w:rsidP="00346DB3">
            <w:pPr>
              <w:rPr>
                <w:rFonts w:ascii="Georgia" w:hAnsi="Georgia"/>
                <w:sz w:val="18"/>
                <w:szCs w:val="18"/>
              </w:rPr>
            </w:pPr>
            <w:r w:rsidRPr="00346DB3">
              <w:rPr>
                <w:rFonts w:ascii="Georgia" w:hAnsi="Georgia"/>
                <w:sz w:val="18"/>
                <w:szCs w:val="18"/>
              </w:rPr>
              <w:t>128</w:t>
            </w:r>
          </w:p>
        </w:tc>
        <w:tc>
          <w:tcPr>
            <w:tcW w:w="6473" w:type="dxa"/>
            <w:vAlign w:val="center"/>
          </w:tcPr>
          <w:p w14:paraId="59BD8C67" w14:textId="5FC81836" w:rsidR="00346DB3" w:rsidRPr="00346DB3" w:rsidRDefault="00346DB3" w:rsidP="00346DB3">
            <w:pPr>
              <w:rPr>
                <w:rFonts w:ascii="Georgia" w:hAnsi="Georgia"/>
                <w:sz w:val="18"/>
                <w:szCs w:val="18"/>
              </w:rPr>
            </w:pPr>
            <w:r w:rsidRPr="00346DB3">
              <w:rPr>
                <w:rFonts w:ascii="Georgia" w:hAnsi="Georgia"/>
                <w:sz w:val="18"/>
                <w:szCs w:val="18"/>
              </w:rPr>
              <w:t>Teczka akt osobowych szer.2,5</w:t>
            </w:r>
            <w:r w:rsidR="00EB090E">
              <w:rPr>
                <w:rFonts w:ascii="Georgia" w:hAnsi="Georgia"/>
                <w:sz w:val="18"/>
                <w:szCs w:val="18"/>
              </w:rPr>
              <w:t xml:space="preserve"> </w:t>
            </w:r>
            <w:r w:rsidRPr="00346DB3">
              <w:rPr>
                <w:rFonts w:ascii="Georgia" w:hAnsi="Georgia"/>
                <w:sz w:val="18"/>
                <w:szCs w:val="18"/>
              </w:rPr>
              <w:t>cm okładka gruba tekturowa laminowana, mechanizm dwuringowy</w:t>
            </w:r>
          </w:p>
        </w:tc>
        <w:tc>
          <w:tcPr>
            <w:tcW w:w="986" w:type="dxa"/>
            <w:vAlign w:val="center"/>
          </w:tcPr>
          <w:p w14:paraId="57C0321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4DB08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987B12" w:rsidRPr="00346DB3" w14:paraId="421A7E4A" w14:textId="77777777" w:rsidTr="0044442F">
        <w:trPr>
          <w:trHeight w:val="403"/>
        </w:trPr>
        <w:tc>
          <w:tcPr>
            <w:tcW w:w="602" w:type="dxa"/>
            <w:vAlign w:val="center"/>
          </w:tcPr>
          <w:p w14:paraId="6B9E028D" w14:textId="60C028BE" w:rsidR="00987B12" w:rsidRPr="00346DB3" w:rsidRDefault="00987B12" w:rsidP="00346DB3">
            <w:pPr>
              <w:rPr>
                <w:rFonts w:ascii="Georgia" w:hAnsi="Georgia"/>
                <w:sz w:val="18"/>
                <w:szCs w:val="18"/>
              </w:rPr>
            </w:pPr>
            <w:r>
              <w:rPr>
                <w:rFonts w:ascii="Georgia" w:hAnsi="Georgia"/>
                <w:sz w:val="18"/>
                <w:szCs w:val="18"/>
              </w:rPr>
              <w:t>129</w:t>
            </w:r>
          </w:p>
        </w:tc>
        <w:tc>
          <w:tcPr>
            <w:tcW w:w="6473" w:type="dxa"/>
            <w:vAlign w:val="center"/>
          </w:tcPr>
          <w:p w14:paraId="27D4D26F" w14:textId="570E36C1" w:rsidR="00987B12" w:rsidRPr="00346DB3" w:rsidRDefault="00987B12" w:rsidP="00346DB3">
            <w:pPr>
              <w:rPr>
                <w:rFonts w:ascii="Georgia" w:hAnsi="Georgia"/>
                <w:sz w:val="18"/>
                <w:szCs w:val="18"/>
              </w:rPr>
            </w:pPr>
            <w:r>
              <w:rPr>
                <w:rFonts w:ascii="Georgia" w:hAnsi="Georgia"/>
                <w:sz w:val="18"/>
                <w:szCs w:val="18"/>
              </w:rPr>
              <w:t>Teczka na dyplom</w:t>
            </w:r>
          </w:p>
        </w:tc>
        <w:tc>
          <w:tcPr>
            <w:tcW w:w="986" w:type="dxa"/>
            <w:vAlign w:val="center"/>
          </w:tcPr>
          <w:p w14:paraId="2A99C5DD" w14:textId="3E021337" w:rsidR="00987B12" w:rsidRPr="00346DB3" w:rsidRDefault="00987B12" w:rsidP="00346DB3">
            <w:pPr>
              <w:rPr>
                <w:rFonts w:ascii="Georgia" w:hAnsi="Georgia"/>
                <w:sz w:val="18"/>
                <w:szCs w:val="18"/>
              </w:rPr>
            </w:pPr>
            <w:r>
              <w:rPr>
                <w:rFonts w:ascii="Georgia" w:hAnsi="Georgia"/>
                <w:sz w:val="18"/>
                <w:szCs w:val="18"/>
              </w:rPr>
              <w:t>szt</w:t>
            </w:r>
          </w:p>
        </w:tc>
        <w:tc>
          <w:tcPr>
            <w:tcW w:w="1001" w:type="dxa"/>
            <w:vAlign w:val="bottom"/>
          </w:tcPr>
          <w:p w14:paraId="68488B72" w14:textId="45201A76" w:rsidR="00987B12" w:rsidRPr="00346DB3" w:rsidRDefault="00987B12" w:rsidP="00346DB3">
            <w:pPr>
              <w:rPr>
                <w:rFonts w:ascii="Georgia" w:hAnsi="Georgia"/>
                <w:sz w:val="18"/>
                <w:szCs w:val="18"/>
              </w:rPr>
            </w:pPr>
            <w:r>
              <w:rPr>
                <w:rFonts w:ascii="Georgia" w:hAnsi="Georgia"/>
                <w:sz w:val="18"/>
                <w:szCs w:val="18"/>
              </w:rPr>
              <w:t>20</w:t>
            </w:r>
          </w:p>
        </w:tc>
      </w:tr>
      <w:tr w:rsidR="00346DB3" w:rsidRPr="00346DB3" w14:paraId="232F49EC" w14:textId="77777777" w:rsidTr="0044442F">
        <w:trPr>
          <w:trHeight w:val="403"/>
        </w:trPr>
        <w:tc>
          <w:tcPr>
            <w:tcW w:w="602" w:type="dxa"/>
            <w:vAlign w:val="center"/>
          </w:tcPr>
          <w:p w14:paraId="2B691891" w14:textId="38E6C3D6" w:rsidR="00346DB3" w:rsidRPr="00346DB3" w:rsidRDefault="00346DB3" w:rsidP="00346DB3">
            <w:pPr>
              <w:rPr>
                <w:rFonts w:ascii="Georgia" w:hAnsi="Georgia"/>
                <w:sz w:val="18"/>
                <w:szCs w:val="18"/>
              </w:rPr>
            </w:pPr>
            <w:r w:rsidRPr="00346DB3">
              <w:rPr>
                <w:rFonts w:ascii="Georgia" w:hAnsi="Georgia"/>
                <w:sz w:val="18"/>
                <w:szCs w:val="18"/>
              </w:rPr>
              <w:t>1</w:t>
            </w:r>
            <w:r w:rsidR="00987B12">
              <w:rPr>
                <w:rFonts w:ascii="Georgia" w:hAnsi="Georgia"/>
                <w:sz w:val="18"/>
                <w:szCs w:val="18"/>
              </w:rPr>
              <w:t>30</w:t>
            </w:r>
          </w:p>
        </w:tc>
        <w:tc>
          <w:tcPr>
            <w:tcW w:w="6473" w:type="dxa"/>
            <w:vAlign w:val="center"/>
          </w:tcPr>
          <w:p w14:paraId="79E03AAE" w14:textId="77777777" w:rsidR="00346DB3" w:rsidRPr="00346DB3" w:rsidRDefault="00346DB3" w:rsidP="00346DB3">
            <w:pPr>
              <w:rPr>
                <w:rFonts w:ascii="Georgia" w:hAnsi="Georgia"/>
                <w:sz w:val="18"/>
                <w:szCs w:val="18"/>
              </w:rPr>
            </w:pPr>
            <w:r w:rsidRPr="00346DB3">
              <w:rPr>
                <w:rFonts w:ascii="Georgia" w:hAnsi="Georgia"/>
                <w:sz w:val="18"/>
                <w:szCs w:val="18"/>
              </w:rPr>
              <w:t>Teczka tekturowa jednostronnie powlekana z gumką kolor na A4</w:t>
            </w:r>
          </w:p>
        </w:tc>
        <w:tc>
          <w:tcPr>
            <w:tcW w:w="986" w:type="dxa"/>
            <w:vAlign w:val="center"/>
          </w:tcPr>
          <w:p w14:paraId="2A38146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73A289"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44309F8F" w14:textId="77777777" w:rsidTr="0044442F">
        <w:trPr>
          <w:trHeight w:val="403"/>
        </w:trPr>
        <w:tc>
          <w:tcPr>
            <w:tcW w:w="602" w:type="dxa"/>
            <w:vAlign w:val="center"/>
          </w:tcPr>
          <w:p w14:paraId="6833A8A4" w14:textId="29F60869"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1</w:t>
            </w:r>
          </w:p>
        </w:tc>
        <w:tc>
          <w:tcPr>
            <w:tcW w:w="6473" w:type="dxa"/>
            <w:vAlign w:val="center"/>
          </w:tcPr>
          <w:p w14:paraId="20D9877A" w14:textId="77777777" w:rsidR="00346DB3" w:rsidRPr="00346DB3" w:rsidRDefault="00346DB3" w:rsidP="00346DB3">
            <w:pPr>
              <w:rPr>
                <w:rFonts w:ascii="Georgia" w:hAnsi="Georgia"/>
                <w:sz w:val="18"/>
                <w:szCs w:val="18"/>
              </w:rPr>
            </w:pPr>
            <w:r w:rsidRPr="00346DB3">
              <w:rPr>
                <w:rFonts w:ascii="Georgia" w:hAnsi="Georgia"/>
                <w:sz w:val="18"/>
                <w:szCs w:val="18"/>
              </w:rPr>
              <w:t>Teczka skrzydłowa z rzepem A4 kolor – kartonowa pokryta okleiną i folią polipropylenową</w:t>
            </w:r>
          </w:p>
        </w:tc>
        <w:tc>
          <w:tcPr>
            <w:tcW w:w="986" w:type="dxa"/>
            <w:vAlign w:val="center"/>
          </w:tcPr>
          <w:p w14:paraId="542F1C6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E606C89"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488739FE" w14:textId="77777777" w:rsidTr="0044442F">
        <w:trPr>
          <w:trHeight w:val="403"/>
        </w:trPr>
        <w:tc>
          <w:tcPr>
            <w:tcW w:w="602" w:type="dxa"/>
            <w:vAlign w:val="center"/>
          </w:tcPr>
          <w:p w14:paraId="1865F7FC" w14:textId="3F2910D8"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2</w:t>
            </w:r>
          </w:p>
        </w:tc>
        <w:tc>
          <w:tcPr>
            <w:tcW w:w="6473" w:type="dxa"/>
            <w:vAlign w:val="center"/>
          </w:tcPr>
          <w:p w14:paraId="1AE73985" w14:textId="6594852E" w:rsidR="00346DB3" w:rsidRPr="00346DB3" w:rsidRDefault="00346DB3" w:rsidP="00346DB3">
            <w:pPr>
              <w:rPr>
                <w:rFonts w:ascii="Georgia" w:hAnsi="Georgia"/>
                <w:sz w:val="18"/>
                <w:szCs w:val="18"/>
              </w:rPr>
            </w:pPr>
            <w:r w:rsidRPr="00346DB3">
              <w:rPr>
                <w:rFonts w:ascii="Georgia" w:hAnsi="Georgia"/>
                <w:sz w:val="18"/>
                <w:szCs w:val="18"/>
              </w:rPr>
              <w:t>Teczka tekturowa skrzydłowa  gumkę A4 kolor</w:t>
            </w:r>
            <w:r w:rsidR="00EB090E">
              <w:rPr>
                <w:rFonts w:ascii="Georgia" w:hAnsi="Georgia"/>
                <w:sz w:val="18"/>
                <w:szCs w:val="18"/>
              </w:rPr>
              <w:t xml:space="preserve"> </w:t>
            </w:r>
            <w:r w:rsidRPr="00346DB3">
              <w:rPr>
                <w:rFonts w:ascii="Georgia" w:hAnsi="Georgia"/>
                <w:sz w:val="18"/>
                <w:szCs w:val="18"/>
              </w:rPr>
              <w:t>- kartonowa pokryta okleiną i folią polipropylenową</w:t>
            </w:r>
          </w:p>
        </w:tc>
        <w:tc>
          <w:tcPr>
            <w:tcW w:w="986" w:type="dxa"/>
            <w:vAlign w:val="center"/>
          </w:tcPr>
          <w:p w14:paraId="339654E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49EA7"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E060DFC" w14:textId="77777777" w:rsidTr="0044442F">
        <w:trPr>
          <w:trHeight w:val="403"/>
        </w:trPr>
        <w:tc>
          <w:tcPr>
            <w:tcW w:w="602" w:type="dxa"/>
            <w:vAlign w:val="center"/>
          </w:tcPr>
          <w:p w14:paraId="06C8B080" w14:textId="05C47454"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3</w:t>
            </w:r>
          </w:p>
        </w:tc>
        <w:tc>
          <w:tcPr>
            <w:tcW w:w="6473" w:type="dxa"/>
            <w:vAlign w:val="center"/>
          </w:tcPr>
          <w:p w14:paraId="5C27CF34" w14:textId="77777777" w:rsidR="00346DB3" w:rsidRPr="00346DB3" w:rsidRDefault="00346DB3" w:rsidP="00346DB3">
            <w:pPr>
              <w:rPr>
                <w:rFonts w:ascii="Georgia" w:hAnsi="Georgia"/>
                <w:sz w:val="18"/>
                <w:szCs w:val="18"/>
              </w:rPr>
            </w:pPr>
            <w:r w:rsidRPr="00346DB3">
              <w:rPr>
                <w:rFonts w:ascii="Georgia" w:hAnsi="Georgia"/>
                <w:sz w:val="18"/>
                <w:szCs w:val="18"/>
              </w:rPr>
              <w:t>Teczka wiązana plastikowa ze sznurkiem</w:t>
            </w:r>
          </w:p>
        </w:tc>
        <w:tc>
          <w:tcPr>
            <w:tcW w:w="986" w:type="dxa"/>
            <w:vAlign w:val="center"/>
          </w:tcPr>
          <w:p w14:paraId="7E44DA4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6AE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CBD8C22" w14:textId="77777777" w:rsidTr="0044442F">
        <w:trPr>
          <w:trHeight w:val="403"/>
        </w:trPr>
        <w:tc>
          <w:tcPr>
            <w:tcW w:w="602" w:type="dxa"/>
            <w:vAlign w:val="center"/>
          </w:tcPr>
          <w:p w14:paraId="19533126" w14:textId="504104C6"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4</w:t>
            </w:r>
          </w:p>
        </w:tc>
        <w:tc>
          <w:tcPr>
            <w:tcW w:w="6473" w:type="dxa"/>
            <w:vAlign w:val="center"/>
          </w:tcPr>
          <w:p w14:paraId="279145EA" w14:textId="77777777" w:rsidR="00346DB3" w:rsidRPr="00346DB3" w:rsidRDefault="00346DB3" w:rsidP="00346DB3">
            <w:pPr>
              <w:rPr>
                <w:rFonts w:ascii="Georgia" w:hAnsi="Georgia"/>
                <w:sz w:val="18"/>
                <w:szCs w:val="18"/>
              </w:rPr>
            </w:pPr>
            <w:r w:rsidRPr="00346DB3">
              <w:rPr>
                <w:rFonts w:ascii="Georgia" w:hAnsi="Georgia"/>
                <w:sz w:val="18"/>
                <w:szCs w:val="18"/>
              </w:rPr>
              <w:t>Teczka wiązana tekturowa ze  sznurkiem 250g</w:t>
            </w:r>
          </w:p>
        </w:tc>
        <w:tc>
          <w:tcPr>
            <w:tcW w:w="986" w:type="dxa"/>
            <w:vAlign w:val="center"/>
          </w:tcPr>
          <w:p w14:paraId="0B33E3F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C8EC2" w14:textId="6EA8B3C8" w:rsidR="00346DB3" w:rsidRPr="00346DB3" w:rsidRDefault="00346DB3" w:rsidP="00346DB3">
            <w:pPr>
              <w:rPr>
                <w:rFonts w:ascii="Georgia" w:hAnsi="Georgia"/>
                <w:sz w:val="18"/>
                <w:szCs w:val="18"/>
              </w:rPr>
            </w:pPr>
            <w:r w:rsidRPr="00346DB3">
              <w:rPr>
                <w:rFonts w:ascii="Georgia" w:hAnsi="Georgia"/>
                <w:sz w:val="18"/>
                <w:szCs w:val="18"/>
              </w:rPr>
              <w:t>24</w:t>
            </w:r>
            <w:r w:rsidR="00072D92">
              <w:rPr>
                <w:rFonts w:ascii="Georgia" w:hAnsi="Georgia"/>
                <w:sz w:val="18"/>
                <w:szCs w:val="18"/>
              </w:rPr>
              <w:t xml:space="preserve"> </w:t>
            </w:r>
            <w:r w:rsidRPr="00346DB3">
              <w:rPr>
                <w:rFonts w:ascii="Georgia" w:hAnsi="Georgia"/>
                <w:sz w:val="18"/>
                <w:szCs w:val="18"/>
              </w:rPr>
              <w:t>000</w:t>
            </w:r>
          </w:p>
        </w:tc>
      </w:tr>
      <w:tr w:rsidR="00346DB3" w:rsidRPr="00346DB3" w14:paraId="74E352E2" w14:textId="77777777" w:rsidTr="0044442F">
        <w:trPr>
          <w:trHeight w:val="403"/>
        </w:trPr>
        <w:tc>
          <w:tcPr>
            <w:tcW w:w="602" w:type="dxa"/>
            <w:vAlign w:val="center"/>
          </w:tcPr>
          <w:p w14:paraId="4EB5BE28" w14:textId="56AB474A"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5</w:t>
            </w:r>
          </w:p>
        </w:tc>
        <w:tc>
          <w:tcPr>
            <w:tcW w:w="6473" w:type="dxa"/>
            <w:vAlign w:val="center"/>
          </w:tcPr>
          <w:p w14:paraId="2D4CDB26" w14:textId="0DC61EC4" w:rsidR="00346DB3" w:rsidRPr="00346DB3" w:rsidRDefault="00346DB3" w:rsidP="00346DB3">
            <w:pPr>
              <w:rPr>
                <w:rFonts w:ascii="Georgia" w:hAnsi="Georgia"/>
                <w:sz w:val="18"/>
                <w:szCs w:val="18"/>
              </w:rPr>
            </w:pPr>
            <w:r w:rsidRPr="00346DB3">
              <w:rPr>
                <w:rFonts w:ascii="Georgia" w:hAnsi="Georgia"/>
                <w:sz w:val="18"/>
                <w:szCs w:val="18"/>
              </w:rPr>
              <w:t xml:space="preserve">Teczka dla kierowcy wyk. PCV format A5 z kieszonkami na dokumenty i klipsem na kartę drogową zamykana  </w:t>
            </w:r>
          </w:p>
        </w:tc>
        <w:tc>
          <w:tcPr>
            <w:tcW w:w="986" w:type="dxa"/>
            <w:vAlign w:val="center"/>
          </w:tcPr>
          <w:p w14:paraId="788019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5687F2A"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16D45316" w14:textId="77777777" w:rsidTr="0044442F">
        <w:trPr>
          <w:trHeight w:val="403"/>
        </w:trPr>
        <w:tc>
          <w:tcPr>
            <w:tcW w:w="602" w:type="dxa"/>
            <w:vAlign w:val="center"/>
          </w:tcPr>
          <w:p w14:paraId="4FEFA621" w14:textId="7CBBF335"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6</w:t>
            </w:r>
          </w:p>
        </w:tc>
        <w:tc>
          <w:tcPr>
            <w:tcW w:w="6473" w:type="dxa"/>
            <w:vAlign w:val="center"/>
          </w:tcPr>
          <w:p w14:paraId="37C52DE9" w14:textId="77777777" w:rsidR="00346DB3" w:rsidRPr="00346DB3" w:rsidRDefault="00346DB3" w:rsidP="00346DB3">
            <w:pPr>
              <w:rPr>
                <w:rFonts w:ascii="Georgia" w:hAnsi="Georgia"/>
                <w:sz w:val="18"/>
                <w:szCs w:val="18"/>
              </w:rPr>
            </w:pPr>
            <w:r w:rsidRPr="00346DB3">
              <w:rPr>
                <w:rFonts w:ascii="Georgia" w:hAnsi="Georgia"/>
                <w:sz w:val="18"/>
                <w:szCs w:val="18"/>
              </w:rPr>
              <w:t>Teczkę do podpisu A4 rozciągliwy grzbiet umożliwiający przechowywanie większej ilości dokumentów w jednej przegródce, okładka laminowana</w:t>
            </w:r>
          </w:p>
        </w:tc>
        <w:tc>
          <w:tcPr>
            <w:tcW w:w="986" w:type="dxa"/>
            <w:vAlign w:val="center"/>
          </w:tcPr>
          <w:p w14:paraId="227F09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E8A330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6C25483" w14:textId="77777777" w:rsidTr="0044442F">
        <w:trPr>
          <w:trHeight w:val="403"/>
        </w:trPr>
        <w:tc>
          <w:tcPr>
            <w:tcW w:w="602" w:type="dxa"/>
            <w:vAlign w:val="center"/>
          </w:tcPr>
          <w:p w14:paraId="6A8427AA" w14:textId="0BB81AD8"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7</w:t>
            </w:r>
          </w:p>
        </w:tc>
        <w:tc>
          <w:tcPr>
            <w:tcW w:w="6473" w:type="dxa"/>
            <w:vAlign w:val="center"/>
          </w:tcPr>
          <w:p w14:paraId="6AF29932" w14:textId="77777777" w:rsidR="00346DB3" w:rsidRPr="00346DB3" w:rsidRDefault="00346DB3" w:rsidP="00346DB3">
            <w:pPr>
              <w:rPr>
                <w:rFonts w:ascii="Georgia" w:hAnsi="Georgia"/>
                <w:sz w:val="18"/>
                <w:szCs w:val="18"/>
              </w:rPr>
            </w:pPr>
            <w:r w:rsidRPr="00346DB3">
              <w:rPr>
                <w:rFonts w:ascii="Georgia" w:hAnsi="Georgia"/>
                <w:sz w:val="18"/>
                <w:szCs w:val="18"/>
              </w:rPr>
              <w:t>Temperówka do ołówka metalowa</w:t>
            </w:r>
          </w:p>
        </w:tc>
        <w:tc>
          <w:tcPr>
            <w:tcW w:w="986" w:type="dxa"/>
            <w:vAlign w:val="center"/>
          </w:tcPr>
          <w:p w14:paraId="77EBF7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CBF4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DC27EF" w14:textId="77777777" w:rsidTr="0044442F">
        <w:trPr>
          <w:trHeight w:val="403"/>
        </w:trPr>
        <w:tc>
          <w:tcPr>
            <w:tcW w:w="602" w:type="dxa"/>
            <w:vAlign w:val="center"/>
          </w:tcPr>
          <w:p w14:paraId="18312A5E" w14:textId="539EA297"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8</w:t>
            </w:r>
          </w:p>
        </w:tc>
        <w:tc>
          <w:tcPr>
            <w:tcW w:w="6473" w:type="dxa"/>
            <w:vAlign w:val="center"/>
          </w:tcPr>
          <w:p w14:paraId="31330688"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czarny 25 ml typu NORIS</w:t>
            </w:r>
          </w:p>
        </w:tc>
        <w:tc>
          <w:tcPr>
            <w:tcW w:w="986" w:type="dxa"/>
            <w:vAlign w:val="center"/>
          </w:tcPr>
          <w:p w14:paraId="0D8E5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29ACEF"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2E709CC" w14:textId="77777777" w:rsidTr="0044442F">
        <w:trPr>
          <w:trHeight w:val="403"/>
        </w:trPr>
        <w:tc>
          <w:tcPr>
            <w:tcW w:w="602" w:type="dxa"/>
            <w:vAlign w:val="center"/>
          </w:tcPr>
          <w:p w14:paraId="55F4F73B" w14:textId="5DCF8806"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9</w:t>
            </w:r>
          </w:p>
        </w:tc>
        <w:tc>
          <w:tcPr>
            <w:tcW w:w="6473" w:type="dxa"/>
            <w:vAlign w:val="center"/>
          </w:tcPr>
          <w:p w14:paraId="31BD727E"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czerwony 25 ml typu NORIS</w:t>
            </w:r>
          </w:p>
        </w:tc>
        <w:tc>
          <w:tcPr>
            <w:tcW w:w="986" w:type="dxa"/>
            <w:vAlign w:val="center"/>
          </w:tcPr>
          <w:p w14:paraId="4BDE2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38C92C3"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0DFB6DAC" w14:textId="77777777" w:rsidTr="0044442F">
        <w:trPr>
          <w:trHeight w:val="403"/>
        </w:trPr>
        <w:tc>
          <w:tcPr>
            <w:tcW w:w="602" w:type="dxa"/>
            <w:vAlign w:val="center"/>
          </w:tcPr>
          <w:p w14:paraId="546FB179" w14:textId="68D595E8"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40</w:t>
            </w:r>
          </w:p>
        </w:tc>
        <w:tc>
          <w:tcPr>
            <w:tcW w:w="6473" w:type="dxa"/>
            <w:vAlign w:val="center"/>
          </w:tcPr>
          <w:p w14:paraId="5BF84B0B" w14:textId="77777777" w:rsidR="00346DB3" w:rsidRPr="00346DB3" w:rsidRDefault="00346DB3" w:rsidP="00346DB3">
            <w:pPr>
              <w:rPr>
                <w:rFonts w:ascii="Georgia" w:hAnsi="Georgia"/>
                <w:sz w:val="18"/>
                <w:szCs w:val="18"/>
              </w:rPr>
            </w:pPr>
            <w:r w:rsidRPr="00346DB3">
              <w:rPr>
                <w:rFonts w:ascii="Georgia" w:hAnsi="Georgia"/>
                <w:sz w:val="18"/>
                <w:szCs w:val="18"/>
              </w:rPr>
              <w:t>Wąsy do akt a25, pasek skoroszytowy</w:t>
            </w:r>
          </w:p>
        </w:tc>
        <w:tc>
          <w:tcPr>
            <w:tcW w:w="986" w:type="dxa"/>
            <w:vAlign w:val="center"/>
          </w:tcPr>
          <w:p w14:paraId="5F63C7E6"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1F8B9C5"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3DE12F4" w14:textId="77777777" w:rsidTr="0044442F">
        <w:trPr>
          <w:trHeight w:val="403"/>
        </w:trPr>
        <w:tc>
          <w:tcPr>
            <w:tcW w:w="602" w:type="dxa"/>
            <w:vAlign w:val="center"/>
          </w:tcPr>
          <w:p w14:paraId="01AB0E52" w14:textId="3C785564"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1</w:t>
            </w:r>
          </w:p>
        </w:tc>
        <w:tc>
          <w:tcPr>
            <w:tcW w:w="6473" w:type="dxa"/>
            <w:vAlign w:val="center"/>
          </w:tcPr>
          <w:p w14:paraId="1A51010F" w14:textId="0496EBA5" w:rsidR="00346DB3" w:rsidRPr="00346DB3" w:rsidRDefault="00346DB3" w:rsidP="00346DB3">
            <w:pPr>
              <w:rPr>
                <w:rFonts w:ascii="Georgia" w:hAnsi="Georgia"/>
                <w:sz w:val="18"/>
                <w:szCs w:val="18"/>
              </w:rPr>
            </w:pPr>
            <w:r w:rsidRPr="00346DB3">
              <w:rPr>
                <w:rFonts w:ascii="Georgia" w:hAnsi="Georgia"/>
                <w:sz w:val="18"/>
                <w:szCs w:val="18"/>
              </w:rPr>
              <w:t>Wkład do ołówka 0,5 mm 2H do 2B</w:t>
            </w:r>
          </w:p>
        </w:tc>
        <w:tc>
          <w:tcPr>
            <w:tcW w:w="986" w:type="dxa"/>
          </w:tcPr>
          <w:p w14:paraId="30A268C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center"/>
          </w:tcPr>
          <w:p w14:paraId="619B74D6"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4BA190BC" w14:textId="77777777" w:rsidTr="0044442F">
        <w:trPr>
          <w:trHeight w:val="403"/>
        </w:trPr>
        <w:tc>
          <w:tcPr>
            <w:tcW w:w="602" w:type="dxa"/>
            <w:vAlign w:val="center"/>
          </w:tcPr>
          <w:p w14:paraId="1989F2FC" w14:textId="52803AAC"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2</w:t>
            </w:r>
          </w:p>
        </w:tc>
        <w:tc>
          <w:tcPr>
            <w:tcW w:w="6473" w:type="dxa"/>
            <w:vAlign w:val="bottom"/>
          </w:tcPr>
          <w:p w14:paraId="5C3B66F1" w14:textId="77777777" w:rsidR="00346DB3" w:rsidRPr="00346DB3" w:rsidRDefault="00346DB3" w:rsidP="00346DB3">
            <w:pPr>
              <w:rPr>
                <w:rFonts w:ascii="Georgia" w:hAnsi="Georgia"/>
                <w:sz w:val="18"/>
                <w:szCs w:val="18"/>
              </w:rPr>
            </w:pPr>
            <w:r w:rsidRPr="00346DB3">
              <w:rPr>
                <w:rFonts w:ascii="Georgia" w:hAnsi="Georgia"/>
                <w:sz w:val="18"/>
                <w:szCs w:val="18"/>
              </w:rPr>
              <w:t>Wkład do długopisu  krótki wymieny np. jak do długopisu typu pilot itp.</w:t>
            </w:r>
          </w:p>
        </w:tc>
        <w:tc>
          <w:tcPr>
            <w:tcW w:w="986" w:type="dxa"/>
            <w:vAlign w:val="bottom"/>
          </w:tcPr>
          <w:p w14:paraId="6DE90AA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49D5F3"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300C33B" w14:textId="77777777" w:rsidTr="0044442F">
        <w:trPr>
          <w:trHeight w:val="403"/>
        </w:trPr>
        <w:tc>
          <w:tcPr>
            <w:tcW w:w="602" w:type="dxa"/>
            <w:vAlign w:val="center"/>
          </w:tcPr>
          <w:p w14:paraId="103A64C0" w14:textId="6B49ECD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3</w:t>
            </w:r>
          </w:p>
        </w:tc>
        <w:tc>
          <w:tcPr>
            <w:tcW w:w="6473" w:type="dxa"/>
            <w:vAlign w:val="bottom"/>
          </w:tcPr>
          <w:p w14:paraId="2B37D52B" w14:textId="2CDAD363" w:rsidR="00346DB3" w:rsidRPr="00346DB3" w:rsidRDefault="00346DB3" w:rsidP="00346DB3">
            <w:pPr>
              <w:rPr>
                <w:rFonts w:ascii="Georgia" w:hAnsi="Georgia"/>
                <w:sz w:val="18"/>
                <w:szCs w:val="18"/>
              </w:rPr>
            </w:pPr>
            <w:r w:rsidRPr="00346DB3">
              <w:rPr>
                <w:rFonts w:ascii="Georgia" w:hAnsi="Georgia"/>
                <w:sz w:val="18"/>
                <w:szCs w:val="18"/>
              </w:rPr>
              <w:t>Wkład do długopisu wymienny dla np.długopisu Zenith</w:t>
            </w:r>
          </w:p>
        </w:tc>
        <w:tc>
          <w:tcPr>
            <w:tcW w:w="986" w:type="dxa"/>
            <w:vAlign w:val="bottom"/>
          </w:tcPr>
          <w:p w14:paraId="17F9AE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9659D2"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55DE8E7" w14:textId="77777777" w:rsidTr="0044442F">
        <w:trPr>
          <w:trHeight w:val="124"/>
        </w:trPr>
        <w:tc>
          <w:tcPr>
            <w:tcW w:w="602" w:type="dxa"/>
            <w:vAlign w:val="center"/>
          </w:tcPr>
          <w:p w14:paraId="4F4E5E2A" w14:textId="2B3B0DAD"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4</w:t>
            </w:r>
          </w:p>
        </w:tc>
        <w:tc>
          <w:tcPr>
            <w:tcW w:w="6473" w:type="dxa"/>
            <w:vAlign w:val="bottom"/>
          </w:tcPr>
          <w:p w14:paraId="0C7F3FCA" w14:textId="40F383B8" w:rsidR="00346DB3" w:rsidRPr="00346DB3" w:rsidRDefault="00346DB3" w:rsidP="00346DB3">
            <w:pPr>
              <w:rPr>
                <w:rFonts w:ascii="Georgia" w:hAnsi="Georgia"/>
                <w:sz w:val="18"/>
                <w:szCs w:val="18"/>
                <w:lang w:val="en-US"/>
              </w:rPr>
            </w:pPr>
            <w:r w:rsidRPr="00346DB3">
              <w:rPr>
                <w:rFonts w:ascii="Georgia" w:hAnsi="Georgia"/>
                <w:sz w:val="18"/>
                <w:szCs w:val="18"/>
                <w:lang w:val="en-US"/>
              </w:rPr>
              <w:t>Zakładka samoprzylepna wąska z silnym klejem 12</w:t>
            </w:r>
            <w:r w:rsidR="00EB090E">
              <w:rPr>
                <w:rFonts w:ascii="Georgia" w:hAnsi="Georgia"/>
                <w:sz w:val="18"/>
                <w:szCs w:val="18"/>
                <w:lang w:val="en-US"/>
              </w:rPr>
              <w:t xml:space="preserve"> </w:t>
            </w:r>
            <w:r w:rsidRPr="00346DB3">
              <w:rPr>
                <w:rFonts w:ascii="Georgia" w:hAnsi="Georgia"/>
                <w:sz w:val="18"/>
                <w:szCs w:val="18"/>
                <w:lang w:val="en-US"/>
              </w:rPr>
              <w:t>x</w:t>
            </w:r>
            <w:r w:rsidR="00EB090E">
              <w:rPr>
                <w:rFonts w:ascii="Georgia" w:hAnsi="Georgia"/>
                <w:sz w:val="18"/>
                <w:szCs w:val="18"/>
                <w:lang w:val="en-US"/>
              </w:rPr>
              <w:t xml:space="preserve"> </w:t>
            </w:r>
            <w:r w:rsidRPr="00346DB3">
              <w:rPr>
                <w:rFonts w:ascii="Georgia" w:hAnsi="Georgia"/>
                <w:sz w:val="18"/>
                <w:szCs w:val="18"/>
                <w:lang w:val="en-US"/>
              </w:rPr>
              <w:t>43mm 4 kolorowe po 35 szt</w:t>
            </w:r>
          </w:p>
        </w:tc>
        <w:tc>
          <w:tcPr>
            <w:tcW w:w="986" w:type="dxa"/>
            <w:vAlign w:val="bottom"/>
          </w:tcPr>
          <w:p w14:paraId="08BEDA4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CC8FB50"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927EB10" w14:textId="77777777" w:rsidTr="0044442F">
        <w:trPr>
          <w:trHeight w:val="403"/>
        </w:trPr>
        <w:tc>
          <w:tcPr>
            <w:tcW w:w="602" w:type="dxa"/>
            <w:vAlign w:val="center"/>
          </w:tcPr>
          <w:p w14:paraId="5EBCD2A3" w14:textId="73FF527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5</w:t>
            </w:r>
          </w:p>
        </w:tc>
        <w:tc>
          <w:tcPr>
            <w:tcW w:w="6473" w:type="dxa"/>
            <w:vAlign w:val="bottom"/>
          </w:tcPr>
          <w:p w14:paraId="0CE9A690"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80 kartek</w:t>
            </w:r>
          </w:p>
        </w:tc>
        <w:tc>
          <w:tcPr>
            <w:tcW w:w="986" w:type="dxa"/>
            <w:vAlign w:val="bottom"/>
          </w:tcPr>
          <w:p w14:paraId="7AA7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9B17D7D"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15EF0E9D" w14:textId="77777777" w:rsidTr="0044442F">
        <w:trPr>
          <w:trHeight w:val="403"/>
        </w:trPr>
        <w:tc>
          <w:tcPr>
            <w:tcW w:w="602" w:type="dxa"/>
            <w:vAlign w:val="center"/>
          </w:tcPr>
          <w:p w14:paraId="0B71D008" w14:textId="5FCCDB59"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6</w:t>
            </w:r>
          </w:p>
        </w:tc>
        <w:tc>
          <w:tcPr>
            <w:tcW w:w="6473" w:type="dxa"/>
            <w:vAlign w:val="center"/>
          </w:tcPr>
          <w:p w14:paraId="28468944"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96 kartek</w:t>
            </w:r>
          </w:p>
        </w:tc>
        <w:tc>
          <w:tcPr>
            <w:tcW w:w="986" w:type="dxa"/>
            <w:vAlign w:val="bottom"/>
          </w:tcPr>
          <w:p w14:paraId="350CBE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FC164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7C2341D" w14:textId="77777777" w:rsidTr="0044442F">
        <w:trPr>
          <w:trHeight w:val="403"/>
        </w:trPr>
        <w:tc>
          <w:tcPr>
            <w:tcW w:w="602" w:type="dxa"/>
            <w:vAlign w:val="center"/>
          </w:tcPr>
          <w:p w14:paraId="0F1063B2" w14:textId="3265DF56"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7</w:t>
            </w:r>
          </w:p>
        </w:tc>
        <w:tc>
          <w:tcPr>
            <w:tcW w:w="6473" w:type="dxa"/>
            <w:vAlign w:val="center"/>
          </w:tcPr>
          <w:p w14:paraId="02CD6229" w14:textId="77777777" w:rsidR="00346DB3" w:rsidRPr="00346DB3" w:rsidRDefault="00346DB3" w:rsidP="00346DB3">
            <w:pPr>
              <w:rPr>
                <w:rFonts w:ascii="Georgia" w:hAnsi="Georgia"/>
                <w:sz w:val="18"/>
                <w:szCs w:val="18"/>
              </w:rPr>
            </w:pPr>
            <w:r w:rsidRPr="00346DB3">
              <w:rPr>
                <w:rFonts w:ascii="Georgia" w:hAnsi="Georgia"/>
                <w:sz w:val="18"/>
                <w:szCs w:val="18"/>
              </w:rPr>
              <w:t>Zeszyt A4 (twarda okładka) 96 kartek</w:t>
            </w:r>
          </w:p>
        </w:tc>
        <w:tc>
          <w:tcPr>
            <w:tcW w:w="986" w:type="dxa"/>
            <w:vAlign w:val="bottom"/>
          </w:tcPr>
          <w:p w14:paraId="1C3B5E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CAE5A12"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A36027E" w14:textId="77777777" w:rsidTr="0044442F">
        <w:trPr>
          <w:trHeight w:val="403"/>
        </w:trPr>
        <w:tc>
          <w:tcPr>
            <w:tcW w:w="602" w:type="dxa"/>
            <w:vAlign w:val="center"/>
          </w:tcPr>
          <w:p w14:paraId="305612A1" w14:textId="6DA69C58"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8</w:t>
            </w:r>
          </w:p>
        </w:tc>
        <w:tc>
          <w:tcPr>
            <w:tcW w:w="6473" w:type="dxa"/>
            <w:vAlign w:val="center"/>
          </w:tcPr>
          <w:p w14:paraId="71157903" w14:textId="77777777" w:rsidR="00346DB3" w:rsidRPr="00346DB3" w:rsidRDefault="00346DB3" w:rsidP="00346DB3">
            <w:pPr>
              <w:rPr>
                <w:rFonts w:ascii="Georgia" w:hAnsi="Georgia"/>
                <w:sz w:val="18"/>
                <w:szCs w:val="18"/>
              </w:rPr>
            </w:pPr>
            <w:r w:rsidRPr="00346DB3">
              <w:rPr>
                <w:rFonts w:ascii="Georgia" w:hAnsi="Georgia"/>
                <w:sz w:val="18"/>
                <w:szCs w:val="18"/>
              </w:rPr>
              <w:t>Zeszyt A5 16 kartek miękka okładka</w:t>
            </w:r>
          </w:p>
        </w:tc>
        <w:tc>
          <w:tcPr>
            <w:tcW w:w="986" w:type="dxa"/>
            <w:vAlign w:val="bottom"/>
          </w:tcPr>
          <w:p w14:paraId="5FD04FB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8F016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DB9F1CD" w14:textId="77777777" w:rsidTr="0044442F">
        <w:trPr>
          <w:trHeight w:val="403"/>
        </w:trPr>
        <w:tc>
          <w:tcPr>
            <w:tcW w:w="602" w:type="dxa"/>
            <w:vAlign w:val="center"/>
          </w:tcPr>
          <w:p w14:paraId="350A8473" w14:textId="4EF92C40"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9</w:t>
            </w:r>
          </w:p>
        </w:tc>
        <w:tc>
          <w:tcPr>
            <w:tcW w:w="6473" w:type="dxa"/>
            <w:vAlign w:val="center"/>
          </w:tcPr>
          <w:p w14:paraId="6F880019" w14:textId="77777777" w:rsidR="00346DB3" w:rsidRPr="00346DB3" w:rsidRDefault="00346DB3" w:rsidP="00346DB3">
            <w:pPr>
              <w:rPr>
                <w:rFonts w:ascii="Georgia" w:hAnsi="Georgia"/>
                <w:sz w:val="18"/>
                <w:szCs w:val="18"/>
              </w:rPr>
            </w:pPr>
            <w:r w:rsidRPr="00346DB3">
              <w:rPr>
                <w:rFonts w:ascii="Georgia" w:hAnsi="Georgia"/>
                <w:sz w:val="18"/>
                <w:szCs w:val="18"/>
              </w:rPr>
              <w:t>Zeszyt A5 32 kartki miękka okładka</w:t>
            </w:r>
          </w:p>
        </w:tc>
        <w:tc>
          <w:tcPr>
            <w:tcW w:w="986" w:type="dxa"/>
            <w:vAlign w:val="bottom"/>
          </w:tcPr>
          <w:p w14:paraId="4F78B47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B137E3" w14:textId="7A827C5E" w:rsidR="00346DB3" w:rsidRPr="00346DB3" w:rsidRDefault="00EB090E" w:rsidP="00346DB3">
            <w:pPr>
              <w:rPr>
                <w:rFonts w:ascii="Georgia" w:hAnsi="Georgia"/>
                <w:sz w:val="18"/>
                <w:szCs w:val="18"/>
              </w:rPr>
            </w:pPr>
            <w:r>
              <w:rPr>
                <w:rFonts w:ascii="Georgia" w:hAnsi="Georgia"/>
                <w:sz w:val="18"/>
                <w:szCs w:val="18"/>
              </w:rPr>
              <w:t>4</w:t>
            </w:r>
            <w:r w:rsidR="00346DB3" w:rsidRPr="00346DB3">
              <w:rPr>
                <w:rFonts w:ascii="Georgia" w:hAnsi="Georgia"/>
                <w:sz w:val="18"/>
                <w:szCs w:val="18"/>
              </w:rPr>
              <w:t>0</w:t>
            </w:r>
          </w:p>
        </w:tc>
      </w:tr>
      <w:tr w:rsidR="00346DB3" w:rsidRPr="00346DB3" w14:paraId="3CEF30E6" w14:textId="77777777" w:rsidTr="0044442F">
        <w:trPr>
          <w:trHeight w:val="403"/>
        </w:trPr>
        <w:tc>
          <w:tcPr>
            <w:tcW w:w="602" w:type="dxa"/>
            <w:vAlign w:val="center"/>
          </w:tcPr>
          <w:p w14:paraId="617E4CB7" w14:textId="36FDC0DE"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50</w:t>
            </w:r>
          </w:p>
        </w:tc>
        <w:tc>
          <w:tcPr>
            <w:tcW w:w="6473" w:type="dxa"/>
            <w:vAlign w:val="bottom"/>
          </w:tcPr>
          <w:p w14:paraId="45520370" w14:textId="77777777" w:rsidR="00346DB3" w:rsidRPr="00346DB3" w:rsidRDefault="00346DB3" w:rsidP="00346DB3">
            <w:pPr>
              <w:rPr>
                <w:rFonts w:ascii="Georgia" w:hAnsi="Georgia"/>
                <w:sz w:val="18"/>
                <w:szCs w:val="18"/>
              </w:rPr>
            </w:pPr>
            <w:r w:rsidRPr="00346DB3">
              <w:rPr>
                <w:rFonts w:ascii="Georgia" w:hAnsi="Georgia"/>
                <w:sz w:val="18"/>
                <w:szCs w:val="18"/>
              </w:rPr>
              <w:t>Zeszyt A5 60 kartek miękka okładka</w:t>
            </w:r>
          </w:p>
        </w:tc>
        <w:tc>
          <w:tcPr>
            <w:tcW w:w="986" w:type="dxa"/>
            <w:vAlign w:val="bottom"/>
          </w:tcPr>
          <w:p w14:paraId="765ABC4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F69CEF" w14:textId="0168BD23" w:rsidR="00346DB3" w:rsidRPr="00346DB3" w:rsidRDefault="00EB090E" w:rsidP="00346DB3">
            <w:pPr>
              <w:rPr>
                <w:rFonts w:ascii="Georgia" w:hAnsi="Georgia"/>
                <w:sz w:val="18"/>
                <w:szCs w:val="18"/>
              </w:rPr>
            </w:pPr>
            <w:r>
              <w:rPr>
                <w:rFonts w:ascii="Georgia" w:hAnsi="Georgia"/>
                <w:sz w:val="18"/>
                <w:szCs w:val="18"/>
              </w:rPr>
              <w:t>8</w:t>
            </w:r>
            <w:r w:rsidR="00346DB3" w:rsidRPr="00346DB3">
              <w:rPr>
                <w:rFonts w:ascii="Georgia" w:hAnsi="Georgia"/>
                <w:sz w:val="18"/>
                <w:szCs w:val="18"/>
              </w:rPr>
              <w:t>0</w:t>
            </w:r>
          </w:p>
        </w:tc>
      </w:tr>
      <w:tr w:rsidR="00346DB3" w:rsidRPr="00346DB3" w14:paraId="12CC4F8B" w14:textId="77777777" w:rsidTr="0044442F">
        <w:trPr>
          <w:trHeight w:val="403"/>
        </w:trPr>
        <w:tc>
          <w:tcPr>
            <w:tcW w:w="602" w:type="dxa"/>
            <w:vAlign w:val="center"/>
          </w:tcPr>
          <w:p w14:paraId="3F33CA9C" w14:textId="6D127D9B"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1</w:t>
            </w:r>
          </w:p>
        </w:tc>
        <w:tc>
          <w:tcPr>
            <w:tcW w:w="6473" w:type="dxa"/>
            <w:vAlign w:val="bottom"/>
          </w:tcPr>
          <w:p w14:paraId="40F0A175" w14:textId="77777777" w:rsidR="00346DB3" w:rsidRPr="00346DB3" w:rsidRDefault="00346DB3" w:rsidP="00346DB3">
            <w:pPr>
              <w:rPr>
                <w:rFonts w:ascii="Georgia" w:hAnsi="Georgia"/>
                <w:sz w:val="18"/>
                <w:szCs w:val="18"/>
              </w:rPr>
            </w:pPr>
            <w:r w:rsidRPr="00346DB3">
              <w:rPr>
                <w:rFonts w:ascii="Georgia" w:hAnsi="Georgia"/>
                <w:sz w:val="18"/>
                <w:szCs w:val="18"/>
              </w:rPr>
              <w:t>Zeszyt A5 80 kartek miękka okładka</w:t>
            </w:r>
          </w:p>
        </w:tc>
        <w:tc>
          <w:tcPr>
            <w:tcW w:w="986" w:type="dxa"/>
            <w:vAlign w:val="bottom"/>
          </w:tcPr>
          <w:p w14:paraId="6A6ED6B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9307384" w14:textId="18406D04" w:rsidR="00346DB3" w:rsidRPr="00346DB3" w:rsidRDefault="00EB090E" w:rsidP="00346DB3">
            <w:pPr>
              <w:rPr>
                <w:rFonts w:ascii="Georgia" w:hAnsi="Georgia"/>
                <w:sz w:val="18"/>
                <w:szCs w:val="18"/>
              </w:rPr>
            </w:pPr>
            <w:r>
              <w:rPr>
                <w:rFonts w:ascii="Georgia" w:hAnsi="Georgia"/>
                <w:sz w:val="18"/>
                <w:szCs w:val="18"/>
              </w:rPr>
              <w:t>80</w:t>
            </w:r>
          </w:p>
        </w:tc>
      </w:tr>
      <w:tr w:rsidR="00346DB3" w:rsidRPr="00346DB3" w14:paraId="57ECD96A" w14:textId="77777777" w:rsidTr="0044442F">
        <w:trPr>
          <w:trHeight w:val="403"/>
        </w:trPr>
        <w:tc>
          <w:tcPr>
            <w:tcW w:w="602" w:type="dxa"/>
            <w:vAlign w:val="center"/>
          </w:tcPr>
          <w:p w14:paraId="43145100" w14:textId="62B5E14D"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2</w:t>
            </w:r>
          </w:p>
        </w:tc>
        <w:tc>
          <w:tcPr>
            <w:tcW w:w="6473" w:type="dxa"/>
            <w:vAlign w:val="bottom"/>
          </w:tcPr>
          <w:p w14:paraId="7D744E1B" w14:textId="77777777" w:rsidR="00346DB3" w:rsidRPr="00346DB3" w:rsidRDefault="00346DB3" w:rsidP="00346DB3">
            <w:pPr>
              <w:rPr>
                <w:rFonts w:ascii="Georgia" w:hAnsi="Georgia"/>
                <w:sz w:val="18"/>
                <w:szCs w:val="18"/>
              </w:rPr>
            </w:pPr>
            <w:r w:rsidRPr="00346DB3">
              <w:rPr>
                <w:rFonts w:ascii="Georgia" w:hAnsi="Georgia"/>
                <w:sz w:val="18"/>
                <w:szCs w:val="18"/>
              </w:rPr>
              <w:t>Zeszyt A5 96 kartek twarda okładka</w:t>
            </w:r>
          </w:p>
        </w:tc>
        <w:tc>
          <w:tcPr>
            <w:tcW w:w="986" w:type="dxa"/>
            <w:vAlign w:val="bottom"/>
          </w:tcPr>
          <w:p w14:paraId="71E54B3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484062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85DCF18" w14:textId="77777777" w:rsidTr="0044442F">
        <w:trPr>
          <w:trHeight w:val="403"/>
        </w:trPr>
        <w:tc>
          <w:tcPr>
            <w:tcW w:w="602" w:type="dxa"/>
            <w:vAlign w:val="center"/>
          </w:tcPr>
          <w:p w14:paraId="345D89C8" w14:textId="3AC104EC"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3</w:t>
            </w:r>
          </w:p>
        </w:tc>
        <w:tc>
          <w:tcPr>
            <w:tcW w:w="6473" w:type="dxa"/>
            <w:vAlign w:val="bottom"/>
          </w:tcPr>
          <w:p w14:paraId="037B8212" w14:textId="77777777" w:rsidR="00346DB3" w:rsidRPr="00346DB3" w:rsidRDefault="00346DB3" w:rsidP="00346DB3">
            <w:pPr>
              <w:rPr>
                <w:rFonts w:ascii="Georgia" w:hAnsi="Georgia"/>
                <w:sz w:val="18"/>
                <w:szCs w:val="18"/>
              </w:rPr>
            </w:pPr>
            <w:r w:rsidRPr="00346DB3">
              <w:rPr>
                <w:rFonts w:ascii="Georgia" w:hAnsi="Georgia"/>
                <w:sz w:val="18"/>
                <w:szCs w:val="18"/>
              </w:rPr>
              <w:t>Zszywacz  standard do zszywek 24/6  do 20 kartek głębokość szycia min. 50mm</w:t>
            </w:r>
          </w:p>
        </w:tc>
        <w:tc>
          <w:tcPr>
            <w:tcW w:w="986" w:type="dxa"/>
            <w:vAlign w:val="bottom"/>
          </w:tcPr>
          <w:p w14:paraId="343999CC"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20CDF5DC" w14:textId="5AAE5B57" w:rsidR="00346DB3" w:rsidRPr="00346DB3" w:rsidRDefault="00EB090E"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0</w:t>
            </w:r>
          </w:p>
        </w:tc>
      </w:tr>
      <w:tr w:rsidR="00346DB3" w:rsidRPr="00346DB3" w14:paraId="3AF6791E" w14:textId="77777777" w:rsidTr="0044442F">
        <w:trPr>
          <w:trHeight w:val="371"/>
        </w:trPr>
        <w:tc>
          <w:tcPr>
            <w:tcW w:w="602" w:type="dxa"/>
            <w:vAlign w:val="center"/>
          </w:tcPr>
          <w:p w14:paraId="61DE7AD9" w14:textId="40260586"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4</w:t>
            </w:r>
          </w:p>
        </w:tc>
        <w:tc>
          <w:tcPr>
            <w:tcW w:w="6473" w:type="dxa"/>
            <w:vAlign w:val="bottom"/>
          </w:tcPr>
          <w:p w14:paraId="2F1BBA57" w14:textId="6DF30AB8" w:rsidR="00346DB3" w:rsidRPr="00346DB3" w:rsidRDefault="00346DB3" w:rsidP="00346DB3">
            <w:pPr>
              <w:rPr>
                <w:rFonts w:ascii="Georgia" w:hAnsi="Georgia"/>
                <w:sz w:val="18"/>
                <w:szCs w:val="18"/>
              </w:rPr>
            </w:pPr>
            <w:r w:rsidRPr="00346DB3">
              <w:rPr>
                <w:rFonts w:ascii="Georgia" w:hAnsi="Georgia"/>
                <w:sz w:val="18"/>
                <w:szCs w:val="18"/>
              </w:rPr>
              <w:t>Zszywacz 30 kartek 80</w:t>
            </w:r>
            <w:r w:rsidR="00EB090E">
              <w:rPr>
                <w:rFonts w:ascii="Georgia" w:hAnsi="Georgia"/>
                <w:sz w:val="18"/>
                <w:szCs w:val="18"/>
              </w:rPr>
              <w:t xml:space="preserve"> </w:t>
            </w:r>
            <w:r w:rsidRPr="00346DB3">
              <w:rPr>
                <w:rFonts w:ascii="Georgia" w:hAnsi="Georgia"/>
                <w:sz w:val="18"/>
                <w:szCs w:val="18"/>
              </w:rPr>
              <w:t>g do zszywek 24/6 metalowy</w:t>
            </w:r>
          </w:p>
        </w:tc>
        <w:tc>
          <w:tcPr>
            <w:tcW w:w="986" w:type="dxa"/>
            <w:vAlign w:val="bottom"/>
          </w:tcPr>
          <w:p w14:paraId="55C8577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1D09BD2"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66A5FAC3" w14:textId="77777777" w:rsidTr="0044442F">
        <w:trPr>
          <w:trHeight w:val="405"/>
        </w:trPr>
        <w:tc>
          <w:tcPr>
            <w:tcW w:w="602" w:type="dxa"/>
            <w:vAlign w:val="center"/>
          </w:tcPr>
          <w:p w14:paraId="1C9145BA" w14:textId="04E1D86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5</w:t>
            </w:r>
          </w:p>
        </w:tc>
        <w:tc>
          <w:tcPr>
            <w:tcW w:w="6473" w:type="dxa"/>
            <w:vAlign w:val="bottom"/>
          </w:tcPr>
          <w:p w14:paraId="0C2CA22D" w14:textId="1FEF2730" w:rsidR="00346DB3" w:rsidRPr="00346DB3" w:rsidRDefault="00346DB3" w:rsidP="00346DB3">
            <w:pPr>
              <w:rPr>
                <w:rFonts w:ascii="Georgia" w:hAnsi="Georgia"/>
                <w:sz w:val="18"/>
                <w:szCs w:val="18"/>
              </w:rPr>
            </w:pPr>
            <w:r w:rsidRPr="00346DB3">
              <w:rPr>
                <w:rFonts w:ascii="Georgia" w:hAnsi="Georgia"/>
                <w:sz w:val="18"/>
                <w:szCs w:val="18"/>
              </w:rPr>
              <w:t>Zszywacz duży metalowy min. 50 kartek 80g,</w:t>
            </w:r>
            <w:r w:rsidR="00EB090E">
              <w:rPr>
                <w:rFonts w:ascii="Georgia" w:hAnsi="Georgia"/>
                <w:sz w:val="18"/>
                <w:szCs w:val="18"/>
              </w:rPr>
              <w:t xml:space="preserve"> </w:t>
            </w:r>
            <w:r w:rsidRPr="00346DB3">
              <w:rPr>
                <w:rFonts w:ascii="Georgia" w:hAnsi="Georgia"/>
                <w:sz w:val="18"/>
                <w:szCs w:val="18"/>
              </w:rPr>
              <w:t>zszywki 23/8</w:t>
            </w:r>
          </w:p>
        </w:tc>
        <w:tc>
          <w:tcPr>
            <w:tcW w:w="986" w:type="dxa"/>
            <w:vAlign w:val="bottom"/>
          </w:tcPr>
          <w:p w14:paraId="2756554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611DF08"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5BA19F06" w14:textId="77777777" w:rsidTr="0044442F">
        <w:trPr>
          <w:trHeight w:val="403"/>
        </w:trPr>
        <w:tc>
          <w:tcPr>
            <w:tcW w:w="602" w:type="dxa"/>
            <w:vAlign w:val="center"/>
          </w:tcPr>
          <w:p w14:paraId="08920846" w14:textId="454791D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6</w:t>
            </w:r>
          </w:p>
        </w:tc>
        <w:tc>
          <w:tcPr>
            <w:tcW w:w="6473" w:type="dxa"/>
            <w:vAlign w:val="bottom"/>
          </w:tcPr>
          <w:p w14:paraId="65541B73" w14:textId="77777777" w:rsidR="00346DB3" w:rsidRPr="00346DB3" w:rsidRDefault="00346DB3" w:rsidP="00346DB3">
            <w:pPr>
              <w:rPr>
                <w:rFonts w:ascii="Georgia" w:hAnsi="Georgia"/>
                <w:sz w:val="18"/>
                <w:szCs w:val="18"/>
              </w:rPr>
            </w:pPr>
            <w:r w:rsidRPr="00346DB3">
              <w:rPr>
                <w:rFonts w:ascii="Georgia" w:hAnsi="Georgia"/>
                <w:sz w:val="18"/>
                <w:szCs w:val="18"/>
              </w:rPr>
              <w:t>Zszywki długie 23/8- 23/14mm</w:t>
            </w:r>
          </w:p>
        </w:tc>
        <w:tc>
          <w:tcPr>
            <w:tcW w:w="986" w:type="dxa"/>
            <w:vAlign w:val="bottom"/>
          </w:tcPr>
          <w:p w14:paraId="66AE098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B17350"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9F0B376" w14:textId="77777777" w:rsidTr="0044442F">
        <w:trPr>
          <w:trHeight w:val="403"/>
        </w:trPr>
        <w:tc>
          <w:tcPr>
            <w:tcW w:w="602" w:type="dxa"/>
            <w:vAlign w:val="center"/>
          </w:tcPr>
          <w:p w14:paraId="625E96A6" w14:textId="7EF05D75"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7</w:t>
            </w:r>
          </w:p>
        </w:tc>
        <w:tc>
          <w:tcPr>
            <w:tcW w:w="6473" w:type="dxa"/>
            <w:vAlign w:val="bottom"/>
          </w:tcPr>
          <w:p w14:paraId="61C6469A" w14:textId="77777777" w:rsidR="00346DB3" w:rsidRPr="00346DB3" w:rsidRDefault="00346DB3" w:rsidP="00346DB3">
            <w:pPr>
              <w:rPr>
                <w:rFonts w:ascii="Georgia" w:hAnsi="Georgia"/>
                <w:sz w:val="18"/>
                <w:szCs w:val="18"/>
              </w:rPr>
            </w:pPr>
            <w:r w:rsidRPr="00346DB3">
              <w:rPr>
                <w:rFonts w:ascii="Georgia" w:hAnsi="Georgia"/>
                <w:sz w:val="18"/>
                <w:szCs w:val="18"/>
              </w:rPr>
              <w:t>Zszywki standard 24/6</w:t>
            </w:r>
          </w:p>
        </w:tc>
        <w:tc>
          <w:tcPr>
            <w:tcW w:w="986" w:type="dxa"/>
            <w:vAlign w:val="bottom"/>
          </w:tcPr>
          <w:p w14:paraId="0E8F7C2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9AC7D3" w14:textId="21E64944" w:rsidR="00346DB3" w:rsidRPr="00346DB3" w:rsidRDefault="00EB090E" w:rsidP="00346DB3">
            <w:pPr>
              <w:rPr>
                <w:rFonts w:ascii="Georgia" w:hAnsi="Georgia"/>
                <w:sz w:val="18"/>
                <w:szCs w:val="18"/>
              </w:rPr>
            </w:pPr>
            <w:r>
              <w:rPr>
                <w:rFonts w:ascii="Georgia" w:hAnsi="Georgia"/>
                <w:sz w:val="18"/>
                <w:szCs w:val="18"/>
              </w:rPr>
              <w:t>9</w:t>
            </w:r>
            <w:r w:rsidR="00346DB3" w:rsidRPr="00346DB3">
              <w:rPr>
                <w:rFonts w:ascii="Georgia" w:hAnsi="Georgia"/>
                <w:sz w:val="18"/>
                <w:szCs w:val="18"/>
              </w:rPr>
              <w:t>00</w:t>
            </w:r>
          </w:p>
        </w:tc>
      </w:tr>
      <w:tr w:rsidR="00C45EB0" w:rsidRPr="00346DB3" w14:paraId="6E3EFF41" w14:textId="77777777" w:rsidTr="0044442F">
        <w:trPr>
          <w:trHeight w:val="403"/>
        </w:trPr>
        <w:tc>
          <w:tcPr>
            <w:tcW w:w="602" w:type="dxa"/>
            <w:vAlign w:val="center"/>
          </w:tcPr>
          <w:p w14:paraId="6F0123F7" w14:textId="48FC32FC" w:rsidR="00C45EB0" w:rsidRPr="00346DB3" w:rsidRDefault="00C45EB0" w:rsidP="00346DB3">
            <w:pPr>
              <w:rPr>
                <w:rFonts w:ascii="Georgia" w:hAnsi="Georgia"/>
                <w:sz w:val="18"/>
                <w:szCs w:val="18"/>
              </w:rPr>
            </w:pPr>
            <w:r>
              <w:rPr>
                <w:rFonts w:ascii="Georgia" w:hAnsi="Georgia"/>
                <w:sz w:val="18"/>
                <w:szCs w:val="18"/>
              </w:rPr>
              <w:t>158</w:t>
            </w:r>
          </w:p>
        </w:tc>
        <w:tc>
          <w:tcPr>
            <w:tcW w:w="6473" w:type="dxa"/>
            <w:vAlign w:val="bottom"/>
          </w:tcPr>
          <w:p w14:paraId="06C9CA9B" w14:textId="1A95831B" w:rsidR="00C45EB0" w:rsidRPr="00C45EB0" w:rsidRDefault="00C45EB0" w:rsidP="00C45EB0">
            <w:pPr>
              <w:rPr>
                <w:rFonts w:ascii="Georgia" w:hAnsi="Georgia"/>
                <w:sz w:val="18"/>
                <w:szCs w:val="18"/>
              </w:rPr>
            </w:pPr>
            <w:r w:rsidRPr="00C45EB0">
              <w:rPr>
                <w:rFonts w:ascii="Georgia" w:hAnsi="Georgia"/>
                <w:sz w:val="18"/>
                <w:szCs w:val="18"/>
              </w:rPr>
              <w:t>Rolka termiczna do Printera 80 mm x 250</w:t>
            </w:r>
            <w:r w:rsidR="00EB090E">
              <w:rPr>
                <w:rFonts w:ascii="Georgia" w:hAnsi="Georgia"/>
                <w:sz w:val="18"/>
                <w:szCs w:val="18"/>
              </w:rPr>
              <w:t xml:space="preserve"> </w:t>
            </w:r>
            <w:r w:rsidRPr="00C45EB0">
              <w:rPr>
                <w:rFonts w:ascii="Georgia" w:hAnsi="Georgia"/>
                <w:sz w:val="18"/>
                <w:szCs w:val="18"/>
              </w:rPr>
              <w:t>m</w:t>
            </w:r>
          </w:p>
          <w:p w14:paraId="066E4B38" w14:textId="77777777" w:rsidR="00C45EB0" w:rsidRPr="00C45EB0" w:rsidRDefault="00C45EB0" w:rsidP="00C45EB0">
            <w:pPr>
              <w:rPr>
                <w:rFonts w:ascii="Georgia" w:hAnsi="Georgia"/>
                <w:sz w:val="18"/>
                <w:szCs w:val="18"/>
              </w:rPr>
            </w:pPr>
            <w:r w:rsidRPr="00C45EB0">
              <w:rPr>
                <w:rFonts w:ascii="Georgia" w:hAnsi="Georgia"/>
                <w:sz w:val="18"/>
                <w:szCs w:val="18"/>
              </w:rPr>
              <w:t>a. typ papieru: termiczny</w:t>
            </w:r>
          </w:p>
          <w:p w14:paraId="50484B94" w14:textId="77777777" w:rsidR="00C45EB0" w:rsidRPr="00C45EB0" w:rsidRDefault="00C45EB0" w:rsidP="00C45EB0">
            <w:pPr>
              <w:rPr>
                <w:rFonts w:ascii="Georgia" w:hAnsi="Georgia"/>
                <w:sz w:val="18"/>
                <w:szCs w:val="18"/>
              </w:rPr>
            </w:pPr>
            <w:r w:rsidRPr="00C45EB0">
              <w:rPr>
                <w:rFonts w:ascii="Georgia" w:hAnsi="Georgia"/>
                <w:sz w:val="18"/>
                <w:szCs w:val="18"/>
              </w:rPr>
              <w:t>b. średnica roli: 130 mm</w:t>
            </w:r>
          </w:p>
          <w:p w14:paraId="00885B5D" w14:textId="74D36EA2" w:rsidR="00C45EB0" w:rsidRPr="00C45EB0" w:rsidRDefault="00C45EB0" w:rsidP="00C45EB0">
            <w:pPr>
              <w:rPr>
                <w:rFonts w:ascii="Georgia" w:hAnsi="Georgia"/>
                <w:sz w:val="18"/>
                <w:szCs w:val="18"/>
              </w:rPr>
            </w:pPr>
            <w:r w:rsidRPr="00C45EB0">
              <w:rPr>
                <w:rFonts w:ascii="Georgia" w:hAnsi="Georgia"/>
                <w:sz w:val="18"/>
                <w:szCs w:val="18"/>
              </w:rPr>
              <w:t>c. średnica gilzy: 12,5</w:t>
            </w:r>
            <w:r w:rsidR="00EB090E">
              <w:rPr>
                <w:rFonts w:ascii="Georgia" w:hAnsi="Georgia"/>
                <w:sz w:val="18"/>
                <w:szCs w:val="18"/>
              </w:rPr>
              <w:t xml:space="preserve"> </w:t>
            </w:r>
            <w:r w:rsidRPr="00C45EB0">
              <w:rPr>
                <w:rFonts w:ascii="Georgia" w:hAnsi="Georgia"/>
                <w:sz w:val="18"/>
                <w:szCs w:val="18"/>
              </w:rPr>
              <w:t>mm</w:t>
            </w:r>
          </w:p>
          <w:p w14:paraId="19CDAD4C" w14:textId="0A25B629" w:rsidR="00C45EB0" w:rsidRPr="00346DB3" w:rsidRDefault="00C45EB0" w:rsidP="00C45EB0">
            <w:pPr>
              <w:rPr>
                <w:rFonts w:ascii="Georgia" w:hAnsi="Georgia"/>
                <w:sz w:val="18"/>
                <w:szCs w:val="18"/>
              </w:rPr>
            </w:pPr>
            <w:r w:rsidRPr="00C45EB0">
              <w:rPr>
                <w:rFonts w:ascii="Georgia" w:hAnsi="Georgia"/>
                <w:sz w:val="18"/>
                <w:szCs w:val="18"/>
              </w:rPr>
              <w:t>d. gramatura:  50 +/- 6 g/m2</w:t>
            </w:r>
          </w:p>
        </w:tc>
        <w:tc>
          <w:tcPr>
            <w:tcW w:w="986" w:type="dxa"/>
            <w:vAlign w:val="bottom"/>
          </w:tcPr>
          <w:p w14:paraId="027E0C1D" w14:textId="3AA095A4" w:rsidR="00C45EB0" w:rsidRPr="00346DB3" w:rsidRDefault="00C45EB0" w:rsidP="00346DB3">
            <w:pPr>
              <w:rPr>
                <w:rFonts w:ascii="Georgia" w:hAnsi="Georgia"/>
                <w:sz w:val="18"/>
                <w:szCs w:val="18"/>
              </w:rPr>
            </w:pPr>
            <w:r>
              <w:rPr>
                <w:rFonts w:ascii="Georgia" w:hAnsi="Georgia"/>
                <w:sz w:val="18"/>
                <w:szCs w:val="18"/>
              </w:rPr>
              <w:t>szt</w:t>
            </w:r>
          </w:p>
        </w:tc>
        <w:tc>
          <w:tcPr>
            <w:tcW w:w="1001" w:type="dxa"/>
            <w:vAlign w:val="bottom"/>
          </w:tcPr>
          <w:p w14:paraId="38A35D4C" w14:textId="43E0143D" w:rsidR="00C45EB0" w:rsidRPr="00346DB3" w:rsidRDefault="00C45EB0" w:rsidP="00346DB3">
            <w:pPr>
              <w:rPr>
                <w:rFonts w:ascii="Georgia" w:hAnsi="Georgia"/>
                <w:sz w:val="18"/>
                <w:szCs w:val="18"/>
              </w:rPr>
            </w:pPr>
            <w:r>
              <w:rPr>
                <w:rFonts w:ascii="Georgia" w:hAnsi="Georgia"/>
                <w:sz w:val="18"/>
                <w:szCs w:val="18"/>
              </w:rPr>
              <w:t>80</w:t>
            </w:r>
          </w:p>
        </w:tc>
      </w:tr>
      <w:tr w:rsidR="00EB090E" w:rsidRPr="00346DB3" w14:paraId="04FA1150" w14:textId="77777777" w:rsidTr="0044442F">
        <w:trPr>
          <w:trHeight w:val="403"/>
        </w:trPr>
        <w:tc>
          <w:tcPr>
            <w:tcW w:w="602" w:type="dxa"/>
            <w:vAlign w:val="center"/>
          </w:tcPr>
          <w:p w14:paraId="15C99EE4" w14:textId="48E57512" w:rsidR="00EB090E" w:rsidRDefault="00EB090E" w:rsidP="00346DB3">
            <w:pPr>
              <w:rPr>
                <w:rFonts w:ascii="Georgia" w:hAnsi="Georgia"/>
                <w:sz w:val="18"/>
                <w:szCs w:val="18"/>
              </w:rPr>
            </w:pPr>
            <w:r>
              <w:rPr>
                <w:rFonts w:ascii="Georgia" w:hAnsi="Georgia"/>
                <w:sz w:val="18"/>
                <w:szCs w:val="18"/>
              </w:rPr>
              <w:t>159</w:t>
            </w:r>
          </w:p>
        </w:tc>
        <w:tc>
          <w:tcPr>
            <w:tcW w:w="6473" w:type="dxa"/>
            <w:vAlign w:val="bottom"/>
          </w:tcPr>
          <w:p w14:paraId="12D7715C" w14:textId="77777777" w:rsidR="00EB090E" w:rsidRPr="00C45EB0" w:rsidRDefault="00EB090E" w:rsidP="00EB090E">
            <w:pPr>
              <w:rPr>
                <w:rFonts w:ascii="Georgia" w:hAnsi="Georgia"/>
                <w:sz w:val="18"/>
                <w:szCs w:val="18"/>
              </w:rPr>
            </w:pPr>
            <w:r w:rsidRPr="00C45EB0">
              <w:rPr>
                <w:rFonts w:ascii="Georgia" w:hAnsi="Georgia"/>
                <w:sz w:val="18"/>
                <w:szCs w:val="18"/>
              </w:rPr>
              <w:t>Rolka termiczna do Printera 80 mm x 80 m</w:t>
            </w:r>
          </w:p>
          <w:p w14:paraId="6E248327" w14:textId="77777777" w:rsidR="00EB090E" w:rsidRPr="00C45EB0" w:rsidRDefault="00EB090E" w:rsidP="00EB090E">
            <w:pPr>
              <w:rPr>
                <w:rFonts w:ascii="Georgia" w:hAnsi="Georgia"/>
                <w:sz w:val="18"/>
                <w:szCs w:val="18"/>
              </w:rPr>
            </w:pPr>
            <w:r w:rsidRPr="00C45EB0">
              <w:rPr>
                <w:rFonts w:ascii="Georgia" w:hAnsi="Georgia"/>
                <w:sz w:val="18"/>
                <w:szCs w:val="18"/>
              </w:rPr>
              <w:t>a. typ papieru: termiczny</w:t>
            </w:r>
          </w:p>
          <w:p w14:paraId="09C859DF" w14:textId="77777777" w:rsidR="00EB090E" w:rsidRPr="00C45EB0" w:rsidRDefault="00EB090E" w:rsidP="00EB090E">
            <w:pPr>
              <w:rPr>
                <w:rFonts w:ascii="Georgia" w:hAnsi="Georgia"/>
                <w:sz w:val="18"/>
                <w:szCs w:val="18"/>
              </w:rPr>
            </w:pPr>
            <w:r w:rsidRPr="00C45EB0">
              <w:rPr>
                <w:rFonts w:ascii="Georgia" w:hAnsi="Georgia"/>
                <w:sz w:val="18"/>
                <w:szCs w:val="18"/>
              </w:rPr>
              <w:t>b. średnica roli: 70 mm</w:t>
            </w:r>
          </w:p>
          <w:p w14:paraId="662C664C" w14:textId="77777777" w:rsidR="00EB090E" w:rsidRPr="00C45EB0" w:rsidRDefault="00EB090E" w:rsidP="00EB090E">
            <w:pPr>
              <w:rPr>
                <w:rFonts w:ascii="Georgia" w:hAnsi="Georgia"/>
                <w:sz w:val="18"/>
                <w:szCs w:val="18"/>
              </w:rPr>
            </w:pPr>
            <w:r w:rsidRPr="00C45EB0">
              <w:rPr>
                <w:rFonts w:ascii="Georgia" w:hAnsi="Georgia"/>
                <w:sz w:val="18"/>
                <w:szCs w:val="18"/>
              </w:rPr>
              <w:t>c. średnica gilzy: 12,5</w:t>
            </w:r>
            <w:r>
              <w:rPr>
                <w:rFonts w:ascii="Georgia" w:hAnsi="Georgia"/>
                <w:sz w:val="18"/>
                <w:szCs w:val="18"/>
              </w:rPr>
              <w:t xml:space="preserve"> </w:t>
            </w:r>
            <w:r w:rsidRPr="00C45EB0">
              <w:rPr>
                <w:rFonts w:ascii="Georgia" w:hAnsi="Georgia"/>
                <w:sz w:val="18"/>
                <w:szCs w:val="18"/>
              </w:rPr>
              <w:t>mm</w:t>
            </w:r>
          </w:p>
          <w:p w14:paraId="72E13E75" w14:textId="505D6AD8" w:rsidR="00EB090E" w:rsidRPr="00C45EB0" w:rsidRDefault="00EB090E" w:rsidP="00EB090E">
            <w:pPr>
              <w:rPr>
                <w:rFonts w:ascii="Georgia" w:hAnsi="Georgia"/>
                <w:sz w:val="18"/>
                <w:szCs w:val="18"/>
              </w:rPr>
            </w:pPr>
            <w:r w:rsidRPr="00C45EB0">
              <w:rPr>
                <w:rFonts w:ascii="Georgia" w:hAnsi="Georgia"/>
                <w:sz w:val="18"/>
                <w:szCs w:val="18"/>
              </w:rPr>
              <w:t>d. gramatura:  50 +/- 6 g/m2</w:t>
            </w:r>
          </w:p>
        </w:tc>
        <w:tc>
          <w:tcPr>
            <w:tcW w:w="986" w:type="dxa"/>
            <w:vAlign w:val="bottom"/>
          </w:tcPr>
          <w:p w14:paraId="46260018" w14:textId="59F828AA" w:rsidR="00EB090E" w:rsidRDefault="00EB090E" w:rsidP="00346DB3">
            <w:pPr>
              <w:rPr>
                <w:rFonts w:ascii="Georgia" w:hAnsi="Georgia"/>
                <w:sz w:val="18"/>
                <w:szCs w:val="18"/>
              </w:rPr>
            </w:pPr>
            <w:r>
              <w:rPr>
                <w:rFonts w:ascii="Georgia" w:hAnsi="Georgia"/>
                <w:sz w:val="18"/>
                <w:szCs w:val="18"/>
              </w:rPr>
              <w:t>szt</w:t>
            </w:r>
          </w:p>
        </w:tc>
        <w:tc>
          <w:tcPr>
            <w:tcW w:w="1001" w:type="dxa"/>
            <w:vAlign w:val="bottom"/>
          </w:tcPr>
          <w:p w14:paraId="3ADE80A5" w14:textId="5136900C" w:rsidR="00EB090E" w:rsidRDefault="00EB090E" w:rsidP="00346DB3">
            <w:pPr>
              <w:rPr>
                <w:rFonts w:ascii="Georgia" w:hAnsi="Georgia"/>
                <w:sz w:val="18"/>
                <w:szCs w:val="18"/>
              </w:rPr>
            </w:pPr>
            <w:r>
              <w:rPr>
                <w:rFonts w:ascii="Georgia" w:hAnsi="Georgia"/>
                <w:sz w:val="18"/>
                <w:szCs w:val="18"/>
              </w:rPr>
              <w:t>80</w:t>
            </w:r>
          </w:p>
        </w:tc>
      </w:tr>
      <w:tr w:rsidR="00EB090E" w:rsidRPr="00346DB3" w14:paraId="303B61A5" w14:textId="77777777" w:rsidTr="0044442F">
        <w:trPr>
          <w:trHeight w:val="403"/>
        </w:trPr>
        <w:tc>
          <w:tcPr>
            <w:tcW w:w="602" w:type="dxa"/>
            <w:vAlign w:val="center"/>
          </w:tcPr>
          <w:p w14:paraId="04288541" w14:textId="6A0F7E40" w:rsidR="00EB090E" w:rsidRDefault="00200008" w:rsidP="00346DB3">
            <w:pPr>
              <w:rPr>
                <w:rFonts w:ascii="Georgia" w:hAnsi="Georgia"/>
                <w:sz w:val="18"/>
                <w:szCs w:val="18"/>
              </w:rPr>
            </w:pPr>
            <w:r>
              <w:rPr>
                <w:rFonts w:ascii="Georgia" w:hAnsi="Georgia"/>
                <w:sz w:val="18"/>
                <w:szCs w:val="18"/>
              </w:rPr>
              <w:t>160</w:t>
            </w:r>
          </w:p>
        </w:tc>
        <w:tc>
          <w:tcPr>
            <w:tcW w:w="6473" w:type="dxa"/>
            <w:vAlign w:val="bottom"/>
          </w:tcPr>
          <w:p w14:paraId="218CB1AF" w14:textId="6A2AD866" w:rsidR="00EB090E" w:rsidRPr="00C45EB0" w:rsidRDefault="00200008" w:rsidP="00C45EB0">
            <w:pPr>
              <w:rPr>
                <w:rFonts w:ascii="Georgia" w:hAnsi="Georgia"/>
                <w:sz w:val="18"/>
                <w:szCs w:val="18"/>
              </w:rPr>
            </w:pPr>
            <w:r w:rsidRPr="00200008">
              <w:rPr>
                <w:rFonts w:ascii="Georgia" w:hAnsi="Georgia"/>
                <w:sz w:val="18"/>
                <w:szCs w:val="18"/>
              </w:rPr>
              <w:t>Nożyczki -  ostrza wykonane z hartowanej nierdzewnej stali, rączki wykonane z wytrzymałego tworzywa sztucznego z miękkim gumowym uchwytem, ostre końcówki nożyczek umożliwiające precyzyjne wycinanie. rozmiar ok 21 cm.</w:t>
            </w:r>
          </w:p>
        </w:tc>
        <w:tc>
          <w:tcPr>
            <w:tcW w:w="986" w:type="dxa"/>
            <w:vAlign w:val="bottom"/>
          </w:tcPr>
          <w:p w14:paraId="2D893A5A" w14:textId="73D6F958" w:rsidR="00EB090E" w:rsidRDefault="00200008" w:rsidP="00346DB3">
            <w:pPr>
              <w:rPr>
                <w:rFonts w:ascii="Georgia" w:hAnsi="Georgia"/>
                <w:sz w:val="18"/>
                <w:szCs w:val="18"/>
              </w:rPr>
            </w:pPr>
            <w:r>
              <w:rPr>
                <w:rFonts w:ascii="Georgia" w:hAnsi="Georgia"/>
                <w:sz w:val="18"/>
                <w:szCs w:val="18"/>
              </w:rPr>
              <w:t>szt</w:t>
            </w:r>
          </w:p>
        </w:tc>
        <w:tc>
          <w:tcPr>
            <w:tcW w:w="1001" w:type="dxa"/>
            <w:vAlign w:val="bottom"/>
          </w:tcPr>
          <w:p w14:paraId="049055E2" w14:textId="1796D825" w:rsidR="00EB090E" w:rsidRDefault="00200008" w:rsidP="00346DB3">
            <w:pPr>
              <w:rPr>
                <w:rFonts w:ascii="Georgia" w:hAnsi="Georgia"/>
                <w:sz w:val="18"/>
                <w:szCs w:val="18"/>
              </w:rPr>
            </w:pPr>
            <w:r>
              <w:rPr>
                <w:rFonts w:ascii="Georgia" w:hAnsi="Georgia"/>
                <w:sz w:val="18"/>
                <w:szCs w:val="18"/>
              </w:rPr>
              <w:t>30</w:t>
            </w:r>
          </w:p>
        </w:tc>
      </w:tr>
      <w:tr w:rsidR="00C45EB0" w:rsidRPr="00346DB3" w14:paraId="16D84110" w14:textId="77777777" w:rsidTr="0044442F">
        <w:trPr>
          <w:trHeight w:val="403"/>
        </w:trPr>
        <w:tc>
          <w:tcPr>
            <w:tcW w:w="602" w:type="dxa"/>
            <w:vAlign w:val="center"/>
          </w:tcPr>
          <w:p w14:paraId="1EE35962" w14:textId="4C41AD17" w:rsidR="00C45EB0" w:rsidRPr="00346DB3" w:rsidRDefault="00200008" w:rsidP="00346DB3">
            <w:pPr>
              <w:rPr>
                <w:rFonts w:ascii="Georgia" w:hAnsi="Georgia"/>
                <w:sz w:val="18"/>
                <w:szCs w:val="18"/>
              </w:rPr>
            </w:pPr>
            <w:r>
              <w:rPr>
                <w:rFonts w:ascii="Georgia" w:hAnsi="Georgia"/>
                <w:sz w:val="18"/>
                <w:szCs w:val="18"/>
              </w:rPr>
              <w:t>161</w:t>
            </w:r>
          </w:p>
        </w:tc>
        <w:tc>
          <w:tcPr>
            <w:tcW w:w="6473" w:type="dxa"/>
            <w:vAlign w:val="bottom"/>
          </w:tcPr>
          <w:p w14:paraId="12E8DA79" w14:textId="0448B862" w:rsidR="00C45EB0" w:rsidRPr="00346DB3" w:rsidRDefault="00200008" w:rsidP="00C45EB0">
            <w:pPr>
              <w:rPr>
                <w:rFonts w:ascii="Georgia" w:hAnsi="Georgia"/>
                <w:sz w:val="18"/>
                <w:szCs w:val="18"/>
              </w:rPr>
            </w:pPr>
            <w:r w:rsidRPr="00200008">
              <w:rPr>
                <w:rFonts w:ascii="Georgia" w:hAnsi="Georgia"/>
                <w:sz w:val="18"/>
                <w:szCs w:val="18"/>
              </w:rPr>
              <w:t>Magnesy do tablicy magnetycznej okrągłe 20 mm, białe lub czarne, opakowanie 20 szt.</w:t>
            </w:r>
          </w:p>
        </w:tc>
        <w:tc>
          <w:tcPr>
            <w:tcW w:w="986" w:type="dxa"/>
            <w:vAlign w:val="bottom"/>
          </w:tcPr>
          <w:p w14:paraId="0A120D95" w14:textId="19289630" w:rsidR="00C45EB0"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719FB463" w14:textId="3022F019" w:rsidR="00C45EB0" w:rsidRPr="00346DB3" w:rsidRDefault="00200008" w:rsidP="00346DB3">
            <w:pPr>
              <w:rPr>
                <w:rFonts w:ascii="Georgia" w:hAnsi="Georgia"/>
                <w:sz w:val="18"/>
                <w:szCs w:val="18"/>
              </w:rPr>
            </w:pPr>
            <w:r>
              <w:rPr>
                <w:rFonts w:ascii="Georgia" w:hAnsi="Georgia"/>
                <w:sz w:val="18"/>
                <w:szCs w:val="18"/>
              </w:rPr>
              <w:t>50</w:t>
            </w:r>
          </w:p>
        </w:tc>
      </w:tr>
      <w:tr w:rsidR="00EB090E" w:rsidRPr="00346DB3" w14:paraId="6530028E" w14:textId="77777777" w:rsidTr="0044442F">
        <w:trPr>
          <w:trHeight w:val="403"/>
        </w:trPr>
        <w:tc>
          <w:tcPr>
            <w:tcW w:w="602" w:type="dxa"/>
            <w:vAlign w:val="center"/>
          </w:tcPr>
          <w:p w14:paraId="0ED40D29" w14:textId="7902DA0C" w:rsidR="00EB090E" w:rsidRPr="00346DB3" w:rsidRDefault="00200008" w:rsidP="00346DB3">
            <w:pPr>
              <w:rPr>
                <w:rFonts w:ascii="Georgia" w:hAnsi="Georgia"/>
                <w:sz w:val="18"/>
                <w:szCs w:val="18"/>
              </w:rPr>
            </w:pPr>
            <w:r>
              <w:rPr>
                <w:rFonts w:ascii="Georgia" w:hAnsi="Georgia"/>
                <w:sz w:val="18"/>
                <w:szCs w:val="18"/>
              </w:rPr>
              <w:t>162</w:t>
            </w:r>
          </w:p>
        </w:tc>
        <w:tc>
          <w:tcPr>
            <w:tcW w:w="6473" w:type="dxa"/>
            <w:vAlign w:val="bottom"/>
          </w:tcPr>
          <w:p w14:paraId="780989F4" w14:textId="276A44D9" w:rsidR="00EB090E" w:rsidRPr="00346DB3" w:rsidRDefault="00200008" w:rsidP="00C45EB0">
            <w:pPr>
              <w:rPr>
                <w:rFonts w:ascii="Georgia" w:hAnsi="Georgia"/>
                <w:sz w:val="18"/>
                <w:szCs w:val="18"/>
              </w:rPr>
            </w:pPr>
            <w:r w:rsidRPr="00200008">
              <w:rPr>
                <w:rFonts w:ascii="Georgia" w:hAnsi="Georgia"/>
                <w:sz w:val="18"/>
                <w:szCs w:val="18"/>
              </w:rPr>
              <w:t>Tablica magnetyczna 120x100 rama aluminiowa, kolor biały</w:t>
            </w:r>
          </w:p>
        </w:tc>
        <w:tc>
          <w:tcPr>
            <w:tcW w:w="986" w:type="dxa"/>
            <w:vAlign w:val="bottom"/>
          </w:tcPr>
          <w:p w14:paraId="20FE3EFE" w14:textId="45167499"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54C358BC" w14:textId="0A917800" w:rsidR="00EB090E" w:rsidRPr="00346DB3" w:rsidRDefault="00200008" w:rsidP="00346DB3">
            <w:pPr>
              <w:rPr>
                <w:rFonts w:ascii="Georgia" w:hAnsi="Georgia"/>
                <w:sz w:val="18"/>
                <w:szCs w:val="18"/>
              </w:rPr>
            </w:pPr>
            <w:r>
              <w:rPr>
                <w:rFonts w:ascii="Georgia" w:hAnsi="Georgia"/>
                <w:sz w:val="18"/>
                <w:szCs w:val="18"/>
              </w:rPr>
              <w:t>30</w:t>
            </w:r>
          </w:p>
        </w:tc>
      </w:tr>
      <w:tr w:rsidR="00EB090E" w:rsidRPr="00346DB3" w14:paraId="17CA3AC3" w14:textId="77777777" w:rsidTr="0044442F">
        <w:trPr>
          <w:trHeight w:val="403"/>
        </w:trPr>
        <w:tc>
          <w:tcPr>
            <w:tcW w:w="602" w:type="dxa"/>
            <w:vAlign w:val="center"/>
          </w:tcPr>
          <w:p w14:paraId="7DDEEEC1" w14:textId="2CEA248B" w:rsidR="00EB090E" w:rsidRPr="00346DB3" w:rsidRDefault="00200008" w:rsidP="00346DB3">
            <w:pPr>
              <w:rPr>
                <w:rFonts w:ascii="Georgia" w:hAnsi="Georgia"/>
                <w:sz w:val="18"/>
                <w:szCs w:val="18"/>
              </w:rPr>
            </w:pPr>
            <w:r>
              <w:rPr>
                <w:rFonts w:ascii="Georgia" w:hAnsi="Georgia"/>
                <w:sz w:val="18"/>
                <w:szCs w:val="18"/>
              </w:rPr>
              <w:t>163</w:t>
            </w:r>
          </w:p>
        </w:tc>
        <w:tc>
          <w:tcPr>
            <w:tcW w:w="6473" w:type="dxa"/>
            <w:vAlign w:val="bottom"/>
          </w:tcPr>
          <w:p w14:paraId="6C7A54E7" w14:textId="13F89D91" w:rsidR="00EB090E" w:rsidRPr="00346DB3" w:rsidRDefault="00200008" w:rsidP="00C45EB0">
            <w:pPr>
              <w:rPr>
                <w:rFonts w:ascii="Georgia" w:hAnsi="Georgia"/>
                <w:sz w:val="18"/>
                <w:szCs w:val="18"/>
              </w:rPr>
            </w:pPr>
            <w:r w:rsidRPr="00200008">
              <w:rPr>
                <w:rFonts w:ascii="Georgia" w:hAnsi="Georgia"/>
                <w:sz w:val="18"/>
                <w:szCs w:val="18"/>
              </w:rPr>
              <w:t>Tablica magnetyczna 90x60 rama aluminiowa, kolor biały</w:t>
            </w:r>
          </w:p>
        </w:tc>
        <w:tc>
          <w:tcPr>
            <w:tcW w:w="986" w:type="dxa"/>
            <w:vAlign w:val="bottom"/>
          </w:tcPr>
          <w:p w14:paraId="2C180640" w14:textId="24387504"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30B4811E" w14:textId="4C2E3B66" w:rsidR="00EB090E" w:rsidRPr="00346DB3" w:rsidRDefault="00200008" w:rsidP="00346DB3">
            <w:pPr>
              <w:rPr>
                <w:rFonts w:ascii="Georgia" w:hAnsi="Georgia"/>
                <w:sz w:val="18"/>
                <w:szCs w:val="18"/>
              </w:rPr>
            </w:pPr>
            <w:r>
              <w:rPr>
                <w:rFonts w:ascii="Georgia" w:hAnsi="Georgia"/>
                <w:sz w:val="18"/>
                <w:szCs w:val="18"/>
              </w:rPr>
              <w:t>30</w:t>
            </w:r>
          </w:p>
        </w:tc>
      </w:tr>
      <w:tr w:rsidR="00200008" w:rsidRPr="00346DB3" w14:paraId="562A5639" w14:textId="77777777" w:rsidTr="0044442F">
        <w:trPr>
          <w:trHeight w:val="403"/>
        </w:trPr>
        <w:tc>
          <w:tcPr>
            <w:tcW w:w="602" w:type="dxa"/>
            <w:vAlign w:val="center"/>
          </w:tcPr>
          <w:p w14:paraId="34656806" w14:textId="0D40572F" w:rsidR="00200008" w:rsidRPr="00346DB3" w:rsidRDefault="00200008" w:rsidP="00346DB3">
            <w:pPr>
              <w:rPr>
                <w:rFonts w:ascii="Georgia" w:hAnsi="Georgia"/>
                <w:sz w:val="18"/>
                <w:szCs w:val="18"/>
              </w:rPr>
            </w:pPr>
            <w:r>
              <w:rPr>
                <w:rFonts w:ascii="Georgia" w:hAnsi="Georgia"/>
                <w:sz w:val="18"/>
                <w:szCs w:val="18"/>
              </w:rPr>
              <w:t>164</w:t>
            </w:r>
          </w:p>
        </w:tc>
        <w:tc>
          <w:tcPr>
            <w:tcW w:w="6473" w:type="dxa"/>
            <w:vAlign w:val="bottom"/>
          </w:tcPr>
          <w:p w14:paraId="315485FF" w14:textId="30E13439" w:rsidR="00200008" w:rsidRPr="00346DB3" w:rsidRDefault="00200008" w:rsidP="00C45EB0">
            <w:pPr>
              <w:rPr>
                <w:rFonts w:ascii="Georgia" w:hAnsi="Georgia"/>
                <w:sz w:val="18"/>
                <w:szCs w:val="18"/>
              </w:rPr>
            </w:pPr>
            <w:r w:rsidRPr="00200008">
              <w:rPr>
                <w:rFonts w:ascii="Georgia" w:hAnsi="Georgia"/>
                <w:sz w:val="18"/>
                <w:szCs w:val="18"/>
              </w:rPr>
              <w:t>Woreczki strunowe 250x300</w:t>
            </w:r>
          </w:p>
        </w:tc>
        <w:tc>
          <w:tcPr>
            <w:tcW w:w="986" w:type="dxa"/>
            <w:vAlign w:val="bottom"/>
          </w:tcPr>
          <w:p w14:paraId="12A55CFC" w14:textId="24EDE7DB" w:rsidR="00200008"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6CECDEC0" w14:textId="70B8CFF7" w:rsidR="00200008" w:rsidRPr="00346DB3" w:rsidRDefault="00200008" w:rsidP="00346DB3">
            <w:pPr>
              <w:rPr>
                <w:rFonts w:ascii="Georgia" w:hAnsi="Georgia"/>
                <w:sz w:val="18"/>
                <w:szCs w:val="18"/>
              </w:rPr>
            </w:pPr>
            <w:r>
              <w:rPr>
                <w:rFonts w:ascii="Georgia" w:hAnsi="Georgia"/>
                <w:sz w:val="18"/>
                <w:szCs w:val="18"/>
              </w:rPr>
              <w:t>30</w:t>
            </w:r>
          </w:p>
        </w:tc>
      </w:tr>
      <w:tr w:rsidR="00200008" w:rsidRPr="00346DB3" w14:paraId="208A2266" w14:textId="77777777" w:rsidTr="0044442F">
        <w:trPr>
          <w:trHeight w:val="403"/>
        </w:trPr>
        <w:tc>
          <w:tcPr>
            <w:tcW w:w="602" w:type="dxa"/>
            <w:vAlign w:val="center"/>
          </w:tcPr>
          <w:p w14:paraId="313AA6E5" w14:textId="63238AAB" w:rsidR="00200008" w:rsidRPr="00346DB3" w:rsidRDefault="00200008" w:rsidP="00346DB3">
            <w:pPr>
              <w:rPr>
                <w:rFonts w:ascii="Georgia" w:hAnsi="Georgia"/>
                <w:sz w:val="18"/>
                <w:szCs w:val="18"/>
              </w:rPr>
            </w:pPr>
            <w:r>
              <w:rPr>
                <w:rFonts w:ascii="Georgia" w:hAnsi="Georgia"/>
                <w:sz w:val="18"/>
                <w:szCs w:val="18"/>
              </w:rPr>
              <w:t>165</w:t>
            </w:r>
          </w:p>
        </w:tc>
        <w:tc>
          <w:tcPr>
            <w:tcW w:w="6473" w:type="dxa"/>
            <w:vAlign w:val="bottom"/>
          </w:tcPr>
          <w:p w14:paraId="32215F08" w14:textId="245D7F98" w:rsidR="00200008" w:rsidRPr="00346DB3" w:rsidRDefault="00200008" w:rsidP="00C45EB0">
            <w:pPr>
              <w:rPr>
                <w:rFonts w:ascii="Georgia" w:hAnsi="Georgia"/>
                <w:sz w:val="18"/>
                <w:szCs w:val="18"/>
              </w:rPr>
            </w:pPr>
            <w:r w:rsidRPr="00200008">
              <w:rPr>
                <w:rFonts w:ascii="Georgia" w:hAnsi="Georgia"/>
                <w:sz w:val="18"/>
                <w:szCs w:val="18"/>
              </w:rPr>
              <w:t>Pisak suchościeralny różne kolory</w:t>
            </w:r>
          </w:p>
        </w:tc>
        <w:tc>
          <w:tcPr>
            <w:tcW w:w="986" w:type="dxa"/>
            <w:vAlign w:val="bottom"/>
          </w:tcPr>
          <w:p w14:paraId="45478674" w14:textId="55E48863" w:rsidR="00200008"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63FDF418" w14:textId="30029768" w:rsidR="00200008" w:rsidRPr="00346DB3" w:rsidRDefault="00200008" w:rsidP="00346DB3">
            <w:pPr>
              <w:rPr>
                <w:rFonts w:ascii="Georgia" w:hAnsi="Georgia"/>
                <w:sz w:val="18"/>
                <w:szCs w:val="18"/>
              </w:rPr>
            </w:pPr>
            <w:r>
              <w:rPr>
                <w:rFonts w:ascii="Georgia" w:hAnsi="Georgia"/>
                <w:sz w:val="18"/>
                <w:szCs w:val="18"/>
              </w:rPr>
              <w:t>50</w:t>
            </w:r>
          </w:p>
        </w:tc>
      </w:tr>
      <w:tr w:rsidR="00200008" w:rsidRPr="00346DB3" w14:paraId="27599080" w14:textId="77777777" w:rsidTr="0044442F">
        <w:trPr>
          <w:trHeight w:val="403"/>
        </w:trPr>
        <w:tc>
          <w:tcPr>
            <w:tcW w:w="602" w:type="dxa"/>
            <w:vAlign w:val="center"/>
          </w:tcPr>
          <w:p w14:paraId="6E56692F" w14:textId="57BF8FDE" w:rsidR="00200008" w:rsidRPr="00346DB3" w:rsidRDefault="00200008" w:rsidP="00346DB3">
            <w:pPr>
              <w:rPr>
                <w:rFonts w:ascii="Georgia" w:hAnsi="Georgia"/>
                <w:sz w:val="18"/>
                <w:szCs w:val="18"/>
              </w:rPr>
            </w:pPr>
            <w:r>
              <w:rPr>
                <w:rFonts w:ascii="Georgia" w:hAnsi="Georgia"/>
                <w:sz w:val="18"/>
                <w:szCs w:val="18"/>
              </w:rPr>
              <w:t>166</w:t>
            </w:r>
          </w:p>
        </w:tc>
        <w:tc>
          <w:tcPr>
            <w:tcW w:w="6473" w:type="dxa"/>
            <w:vAlign w:val="bottom"/>
          </w:tcPr>
          <w:p w14:paraId="040E30E1" w14:textId="1271766A" w:rsidR="00200008" w:rsidRPr="00346DB3" w:rsidRDefault="00200008" w:rsidP="00C45EB0">
            <w:pPr>
              <w:rPr>
                <w:rFonts w:ascii="Georgia" w:hAnsi="Georgia"/>
                <w:sz w:val="18"/>
                <w:szCs w:val="18"/>
              </w:rPr>
            </w:pPr>
            <w:r w:rsidRPr="00200008">
              <w:rPr>
                <w:rFonts w:ascii="Georgia" w:hAnsi="Georgia"/>
                <w:sz w:val="18"/>
                <w:szCs w:val="18"/>
              </w:rPr>
              <w:t>Papier Ksero A3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2F75E482" w14:textId="6A4872EB"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58CC0E9D" w14:textId="1FFC202A" w:rsidR="00200008" w:rsidRPr="00346DB3" w:rsidRDefault="009A483A" w:rsidP="00346DB3">
            <w:pPr>
              <w:rPr>
                <w:rFonts w:ascii="Georgia" w:hAnsi="Georgia"/>
                <w:sz w:val="18"/>
                <w:szCs w:val="18"/>
              </w:rPr>
            </w:pPr>
            <w:r>
              <w:rPr>
                <w:rFonts w:ascii="Georgia" w:hAnsi="Georgia"/>
                <w:sz w:val="18"/>
                <w:szCs w:val="18"/>
              </w:rPr>
              <w:t>40</w:t>
            </w:r>
          </w:p>
        </w:tc>
      </w:tr>
      <w:tr w:rsidR="00200008" w:rsidRPr="00346DB3" w14:paraId="6358E461" w14:textId="77777777" w:rsidTr="0044442F">
        <w:trPr>
          <w:trHeight w:val="403"/>
        </w:trPr>
        <w:tc>
          <w:tcPr>
            <w:tcW w:w="602" w:type="dxa"/>
            <w:vAlign w:val="center"/>
          </w:tcPr>
          <w:p w14:paraId="320954D2" w14:textId="40DEF2EB" w:rsidR="00200008" w:rsidRPr="00346DB3" w:rsidRDefault="00200008" w:rsidP="00346DB3">
            <w:pPr>
              <w:rPr>
                <w:rFonts w:ascii="Georgia" w:hAnsi="Georgia"/>
                <w:sz w:val="18"/>
                <w:szCs w:val="18"/>
              </w:rPr>
            </w:pPr>
            <w:r>
              <w:rPr>
                <w:rFonts w:ascii="Georgia" w:hAnsi="Georgia"/>
                <w:sz w:val="18"/>
                <w:szCs w:val="18"/>
              </w:rPr>
              <w:t>167</w:t>
            </w:r>
          </w:p>
        </w:tc>
        <w:tc>
          <w:tcPr>
            <w:tcW w:w="6473" w:type="dxa"/>
            <w:vAlign w:val="bottom"/>
          </w:tcPr>
          <w:p w14:paraId="2B07B95B" w14:textId="2FC21B5A" w:rsidR="00200008" w:rsidRPr="00346DB3" w:rsidRDefault="00200008" w:rsidP="00C45EB0">
            <w:pPr>
              <w:rPr>
                <w:rFonts w:ascii="Georgia" w:hAnsi="Georgia"/>
                <w:sz w:val="18"/>
                <w:szCs w:val="18"/>
              </w:rPr>
            </w:pPr>
            <w:r w:rsidRPr="00200008">
              <w:rPr>
                <w:rFonts w:ascii="Georgia" w:hAnsi="Georgia"/>
                <w:sz w:val="18"/>
                <w:szCs w:val="18"/>
              </w:rPr>
              <w:t>Papier Ksero A4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625EB352" w14:textId="4143705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661233C4" w14:textId="16DBB38E" w:rsidR="00200008" w:rsidRPr="00346DB3" w:rsidRDefault="009A483A" w:rsidP="00346DB3">
            <w:pPr>
              <w:rPr>
                <w:rFonts w:ascii="Georgia" w:hAnsi="Georgia"/>
                <w:sz w:val="18"/>
                <w:szCs w:val="18"/>
              </w:rPr>
            </w:pPr>
            <w:r>
              <w:rPr>
                <w:rFonts w:ascii="Georgia" w:hAnsi="Georgia"/>
                <w:sz w:val="18"/>
                <w:szCs w:val="18"/>
              </w:rPr>
              <w:t>3 000</w:t>
            </w:r>
          </w:p>
        </w:tc>
      </w:tr>
      <w:tr w:rsidR="00200008" w:rsidRPr="00346DB3" w14:paraId="3BF3A291" w14:textId="77777777" w:rsidTr="0044442F">
        <w:trPr>
          <w:trHeight w:val="403"/>
        </w:trPr>
        <w:tc>
          <w:tcPr>
            <w:tcW w:w="602" w:type="dxa"/>
            <w:vAlign w:val="center"/>
          </w:tcPr>
          <w:p w14:paraId="5A54AA6A" w14:textId="5C8163A1" w:rsidR="00200008" w:rsidRPr="00346DB3" w:rsidRDefault="00200008" w:rsidP="00346DB3">
            <w:pPr>
              <w:rPr>
                <w:rFonts w:ascii="Georgia" w:hAnsi="Georgia"/>
                <w:sz w:val="18"/>
                <w:szCs w:val="18"/>
              </w:rPr>
            </w:pPr>
            <w:r>
              <w:rPr>
                <w:rFonts w:ascii="Georgia" w:hAnsi="Georgia"/>
                <w:sz w:val="18"/>
                <w:szCs w:val="18"/>
              </w:rPr>
              <w:t>168</w:t>
            </w:r>
          </w:p>
        </w:tc>
        <w:tc>
          <w:tcPr>
            <w:tcW w:w="6473" w:type="dxa"/>
            <w:vAlign w:val="bottom"/>
          </w:tcPr>
          <w:p w14:paraId="7D1A7B1F" w14:textId="4ABEC3C0" w:rsidR="00200008" w:rsidRPr="00346DB3" w:rsidRDefault="00200008" w:rsidP="00C45EB0">
            <w:pPr>
              <w:rPr>
                <w:rFonts w:ascii="Georgia" w:hAnsi="Georgia"/>
                <w:sz w:val="18"/>
                <w:szCs w:val="18"/>
              </w:rPr>
            </w:pPr>
            <w:r w:rsidRPr="00200008">
              <w:rPr>
                <w:rFonts w:ascii="Georgia" w:hAnsi="Georgia"/>
                <w:sz w:val="18"/>
                <w:szCs w:val="18"/>
              </w:rPr>
              <w:t>Papier Ksero A5 gramatura 75- 80g/m2 a</w:t>
            </w:r>
            <w:r w:rsidR="009A483A">
              <w:rPr>
                <w:rFonts w:ascii="Georgia" w:hAnsi="Georgia"/>
                <w:sz w:val="18"/>
                <w:szCs w:val="18"/>
              </w:rPr>
              <w:t xml:space="preserve"> </w:t>
            </w:r>
            <w:r w:rsidRPr="00200008">
              <w:rPr>
                <w:rFonts w:ascii="Georgia" w:hAnsi="Georgia"/>
                <w:sz w:val="18"/>
                <w:szCs w:val="18"/>
              </w:rPr>
              <w:t>500,</w:t>
            </w:r>
            <w:r w:rsidR="009A483A">
              <w:rPr>
                <w:rFonts w:ascii="Georgia" w:hAnsi="Georgia"/>
                <w:sz w:val="18"/>
                <w:szCs w:val="18"/>
              </w:rPr>
              <w:t xml:space="preserve"> </w:t>
            </w:r>
            <w:r w:rsidRPr="00200008">
              <w:rPr>
                <w:rFonts w:ascii="Georgia" w:hAnsi="Georgia"/>
                <w:sz w:val="18"/>
                <w:szCs w:val="18"/>
              </w:rPr>
              <w:t>foliowany, pakowany- każda ryza osobno</w:t>
            </w:r>
          </w:p>
        </w:tc>
        <w:tc>
          <w:tcPr>
            <w:tcW w:w="986" w:type="dxa"/>
            <w:vAlign w:val="bottom"/>
          </w:tcPr>
          <w:p w14:paraId="7BF25390" w14:textId="5338F29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1A7CAC88" w14:textId="558C7738" w:rsidR="00200008" w:rsidRPr="00346DB3" w:rsidRDefault="009A483A" w:rsidP="00346DB3">
            <w:pPr>
              <w:rPr>
                <w:rFonts w:ascii="Georgia" w:hAnsi="Georgia"/>
                <w:sz w:val="18"/>
                <w:szCs w:val="18"/>
              </w:rPr>
            </w:pPr>
            <w:r>
              <w:rPr>
                <w:rFonts w:ascii="Georgia" w:hAnsi="Georgia"/>
                <w:sz w:val="18"/>
                <w:szCs w:val="18"/>
              </w:rPr>
              <w:t>1 800</w:t>
            </w:r>
          </w:p>
        </w:tc>
      </w:tr>
    </w:tbl>
    <w:p w14:paraId="4221661F" w14:textId="77777777" w:rsidR="00346DB3" w:rsidRPr="00346DB3" w:rsidRDefault="00346DB3" w:rsidP="00346DB3">
      <w:pPr>
        <w:rPr>
          <w:rFonts w:ascii="Georgia" w:hAnsi="Georgia"/>
          <w:b/>
          <w:bCs/>
          <w:sz w:val="18"/>
          <w:szCs w:val="18"/>
          <w:u w:val="single"/>
        </w:rPr>
      </w:pPr>
    </w:p>
    <w:p w14:paraId="16578C34" w14:textId="77777777" w:rsidR="00346DB3" w:rsidRDefault="00346DB3" w:rsidP="00346DB3">
      <w:pPr>
        <w:rPr>
          <w:rFonts w:ascii="Georgia" w:hAnsi="Georgia"/>
          <w:b/>
          <w:bCs/>
          <w:sz w:val="18"/>
          <w:szCs w:val="18"/>
          <w:u w:val="single"/>
        </w:rPr>
      </w:pPr>
      <w:r w:rsidRPr="00346DB3">
        <w:rPr>
          <w:rFonts w:ascii="Georgia" w:hAnsi="Georgia"/>
          <w:b/>
          <w:bCs/>
          <w:sz w:val="18"/>
          <w:szCs w:val="18"/>
          <w:u w:val="single"/>
        </w:rPr>
        <w:t>Pakiet nr 2</w:t>
      </w:r>
    </w:p>
    <w:p w14:paraId="0218103E" w14:textId="77777777" w:rsidR="001C6F8B" w:rsidRPr="00346DB3" w:rsidRDefault="001C6F8B"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1001"/>
      </w:tblGrid>
      <w:tr w:rsidR="00346DB3" w:rsidRPr="00346DB3" w14:paraId="74E98B32" w14:textId="77777777" w:rsidTr="0044442F">
        <w:trPr>
          <w:trHeight w:val="403"/>
        </w:trPr>
        <w:tc>
          <w:tcPr>
            <w:tcW w:w="602" w:type="dxa"/>
            <w:shd w:val="clear" w:color="auto" w:fill="D9D9D9"/>
            <w:vAlign w:val="center"/>
          </w:tcPr>
          <w:p w14:paraId="37AA71AB" w14:textId="77777777" w:rsidR="00346DB3" w:rsidRPr="00346DB3" w:rsidRDefault="00346DB3" w:rsidP="00346DB3">
            <w:pPr>
              <w:rPr>
                <w:rFonts w:ascii="Georgia" w:hAnsi="Georgia"/>
                <w:sz w:val="18"/>
                <w:szCs w:val="18"/>
              </w:rPr>
            </w:pPr>
            <w:r w:rsidRPr="00346DB3">
              <w:rPr>
                <w:rFonts w:ascii="Georgia" w:hAnsi="Georgia"/>
                <w:sz w:val="18"/>
                <w:szCs w:val="18"/>
              </w:rPr>
              <w:t>Lp.</w:t>
            </w:r>
          </w:p>
        </w:tc>
        <w:tc>
          <w:tcPr>
            <w:tcW w:w="6473" w:type="dxa"/>
            <w:shd w:val="clear" w:color="auto" w:fill="D9D9D9"/>
            <w:vAlign w:val="center"/>
          </w:tcPr>
          <w:p w14:paraId="20D7919A"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Nazwa asortymentu</w:t>
            </w:r>
          </w:p>
        </w:tc>
        <w:tc>
          <w:tcPr>
            <w:tcW w:w="986" w:type="dxa"/>
            <w:shd w:val="clear" w:color="auto" w:fill="D9D9D9"/>
            <w:vAlign w:val="center"/>
          </w:tcPr>
          <w:p w14:paraId="08F98AAE"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j.m.</w:t>
            </w:r>
          </w:p>
        </w:tc>
        <w:tc>
          <w:tcPr>
            <w:tcW w:w="1001" w:type="dxa"/>
            <w:shd w:val="clear" w:color="auto" w:fill="D9D9D9"/>
            <w:vAlign w:val="center"/>
          </w:tcPr>
          <w:p w14:paraId="6849DE7F"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Ilość</w:t>
            </w:r>
          </w:p>
        </w:tc>
      </w:tr>
      <w:tr w:rsidR="00346DB3" w:rsidRPr="00346DB3" w14:paraId="2BCFFCA2" w14:textId="77777777" w:rsidTr="0044442F">
        <w:trPr>
          <w:trHeight w:val="403"/>
        </w:trPr>
        <w:tc>
          <w:tcPr>
            <w:tcW w:w="602" w:type="dxa"/>
            <w:vAlign w:val="center"/>
          </w:tcPr>
          <w:p w14:paraId="3E8DEDEE"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65EDAB89" w14:textId="3FC66696" w:rsidR="00346DB3" w:rsidRPr="00346DB3" w:rsidRDefault="00996A2B" w:rsidP="00346DB3">
            <w:pPr>
              <w:rPr>
                <w:rFonts w:ascii="Georgia" w:hAnsi="Georgia"/>
                <w:sz w:val="18"/>
                <w:szCs w:val="18"/>
              </w:rPr>
            </w:pPr>
            <w:r w:rsidRPr="00996A2B">
              <w:rPr>
                <w:rFonts w:ascii="Georgia" w:hAnsi="Georgia"/>
                <w:sz w:val="18"/>
                <w:szCs w:val="18"/>
              </w:rPr>
              <w:t>Kalka woskowo-żywiczna, model Zebra 3200 roz.</w:t>
            </w:r>
            <w:r w:rsidR="00E778E1">
              <w:rPr>
                <w:rFonts w:ascii="Georgia" w:hAnsi="Georgia"/>
                <w:sz w:val="18"/>
                <w:szCs w:val="18"/>
              </w:rPr>
              <w:t xml:space="preserve"> </w:t>
            </w:r>
            <w:r w:rsidRPr="00996A2B">
              <w:rPr>
                <w:rFonts w:ascii="Georgia" w:hAnsi="Georgia"/>
                <w:sz w:val="18"/>
                <w:szCs w:val="18"/>
              </w:rPr>
              <w:t>450</w:t>
            </w:r>
            <w:r w:rsidR="00E778E1">
              <w:rPr>
                <w:rFonts w:ascii="Georgia" w:hAnsi="Georgia"/>
                <w:sz w:val="18"/>
                <w:szCs w:val="18"/>
              </w:rPr>
              <w:t xml:space="preserve"> </w:t>
            </w:r>
            <w:r w:rsidRPr="00996A2B">
              <w:rPr>
                <w:rFonts w:ascii="Georgia" w:hAnsi="Georgia"/>
                <w:sz w:val="18"/>
                <w:szCs w:val="18"/>
              </w:rPr>
              <w:t>m x110 mm do drukarek etykiet Zebra S4M. Kalka musi posiadać dużą wytrzymałość na ścieranie i rozmazywanie, doskonała do wydruku na wielu rodzajach etykiet papierowych i syntetycznych. Odporna na środki chemiczne i na działanie substancji rozpuszczających. Musi nadawać się do wydruku małych czcionek i znaków graficznych. Każda rolka pakowana osobno w zgrzaną folię, na każdej rolce naniesiona data ważności i data produkcji</w:t>
            </w:r>
          </w:p>
        </w:tc>
        <w:tc>
          <w:tcPr>
            <w:tcW w:w="986" w:type="dxa"/>
            <w:vAlign w:val="center"/>
          </w:tcPr>
          <w:p w14:paraId="69DA8C12" w14:textId="77777777" w:rsidR="00346DB3" w:rsidRPr="00346DB3" w:rsidRDefault="00346DB3" w:rsidP="00346DB3">
            <w:pPr>
              <w:rPr>
                <w:rFonts w:ascii="Georgia" w:hAnsi="Georgia"/>
                <w:sz w:val="18"/>
                <w:szCs w:val="18"/>
              </w:rPr>
            </w:pPr>
            <w:r w:rsidRPr="00346DB3">
              <w:rPr>
                <w:rFonts w:ascii="Georgia" w:hAnsi="Georgia"/>
                <w:sz w:val="18"/>
                <w:szCs w:val="18"/>
              </w:rPr>
              <w:t>Rol.</w:t>
            </w:r>
          </w:p>
        </w:tc>
        <w:tc>
          <w:tcPr>
            <w:tcW w:w="1001" w:type="dxa"/>
            <w:vAlign w:val="center"/>
          </w:tcPr>
          <w:p w14:paraId="003C7E90" w14:textId="58F74585" w:rsidR="00346DB3" w:rsidRPr="00346DB3" w:rsidRDefault="00346DB3" w:rsidP="00346DB3">
            <w:pPr>
              <w:rPr>
                <w:rFonts w:ascii="Georgia" w:hAnsi="Georgia"/>
                <w:sz w:val="18"/>
                <w:szCs w:val="18"/>
              </w:rPr>
            </w:pPr>
            <w:r w:rsidRPr="00346DB3">
              <w:rPr>
                <w:rFonts w:ascii="Georgia" w:hAnsi="Georgia"/>
                <w:sz w:val="18"/>
                <w:szCs w:val="18"/>
              </w:rPr>
              <w:t>1</w:t>
            </w:r>
            <w:r w:rsidR="00E778E1">
              <w:rPr>
                <w:rFonts w:ascii="Georgia" w:hAnsi="Georgia"/>
                <w:sz w:val="18"/>
                <w:szCs w:val="18"/>
              </w:rPr>
              <w:t>5</w:t>
            </w:r>
          </w:p>
        </w:tc>
      </w:tr>
      <w:tr w:rsidR="00346DB3" w:rsidRPr="00346DB3" w14:paraId="162A3E3E" w14:textId="77777777" w:rsidTr="0044442F">
        <w:trPr>
          <w:trHeight w:val="403"/>
        </w:trPr>
        <w:tc>
          <w:tcPr>
            <w:tcW w:w="602" w:type="dxa"/>
            <w:vAlign w:val="center"/>
          </w:tcPr>
          <w:p w14:paraId="651B8DAB"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6D16D7E6" w14:textId="13D81C11" w:rsidR="00346DB3" w:rsidRPr="00346DB3" w:rsidRDefault="00996A2B" w:rsidP="00346DB3">
            <w:pPr>
              <w:rPr>
                <w:rFonts w:ascii="Georgia" w:hAnsi="Georgia"/>
                <w:sz w:val="18"/>
                <w:szCs w:val="18"/>
              </w:rPr>
            </w:pPr>
            <w:r w:rsidRPr="00996A2B">
              <w:rPr>
                <w:rFonts w:ascii="Georgia" w:hAnsi="Georgia"/>
                <w:sz w:val="18"/>
                <w:szCs w:val="18"/>
              </w:rPr>
              <w:t>Etykiety do systemu T-DOC do drukarek etykiet Zebra S4M typu Sandwich. Wykonane z papieru półbłysk białego „Triplet Coated” o grubości 70 mikronów, wg. ustalonego wzoru do drukowania kodów kreskowych. Podwójny klej akrylowy do zastosowań medycznych,</w:t>
            </w:r>
            <w:r w:rsidR="00E778E1">
              <w:rPr>
                <w:rFonts w:ascii="Georgia" w:hAnsi="Georgia"/>
                <w:sz w:val="18"/>
                <w:szCs w:val="18"/>
              </w:rPr>
              <w:t xml:space="preserve"> </w:t>
            </w:r>
            <w:r w:rsidRPr="00996A2B">
              <w:rPr>
                <w:rFonts w:ascii="Georgia" w:hAnsi="Georgia"/>
                <w:sz w:val="18"/>
                <w:szCs w:val="18"/>
              </w:rPr>
              <w:t>odporny na działanie skondensowanej pary wodnej. Temperatura serwisowa +150 do -20 st.C. Minimalna temperatura aplikacji +10st.C. Podkład podwójny, silikonowany. Etykieta o wymiarach : dł..56</w:t>
            </w:r>
            <w:r w:rsidR="00E778E1">
              <w:rPr>
                <w:rFonts w:ascii="Georgia" w:hAnsi="Georgia"/>
                <w:sz w:val="18"/>
                <w:szCs w:val="18"/>
              </w:rPr>
              <w:t xml:space="preserve"> </w:t>
            </w:r>
            <w:r w:rsidRPr="00996A2B">
              <w:rPr>
                <w:rFonts w:ascii="Georgia" w:hAnsi="Georgia"/>
                <w:sz w:val="18"/>
                <w:szCs w:val="18"/>
              </w:rPr>
              <w:t>mm, szer.102</w:t>
            </w:r>
            <w:r w:rsidR="00E778E1">
              <w:rPr>
                <w:rFonts w:ascii="Georgia" w:hAnsi="Georgia"/>
                <w:sz w:val="18"/>
                <w:szCs w:val="18"/>
              </w:rPr>
              <w:t xml:space="preserve"> </w:t>
            </w:r>
            <w:r w:rsidRPr="00996A2B">
              <w:rPr>
                <w:rFonts w:ascii="Georgia" w:hAnsi="Georgia"/>
                <w:sz w:val="18"/>
                <w:szCs w:val="18"/>
              </w:rPr>
              <w:t>mm, rolka 2000 szt. składa się z 3-ch podetykiet. Wymiary podetykiety głównej : dł.</w:t>
            </w:r>
            <w:r w:rsidR="00E778E1">
              <w:rPr>
                <w:rFonts w:ascii="Georgia" w:hAnsi="Georgia"/>
                <w:sz w:val="18"/>
                <w:szCs w:val="18"/>
              </w:rPr>
              <w:t xml:space="preserve"> </w:t>
            </w:r>
            <w:r w:rsidRPr="00996A2B">
              <w:rPr>
                <w:rFonts w:ascii="Georgia" w:hAnsi="Georgia"/>
                <w:sz w:val="18"/>
                <w:szCs w:val="18"/>
              </w:rPr>
              <w:t>34</w:t>
            </w:r>
            <w:r w:rsidR="00E778E1">
              <w:rPr>
                <w:rFonts w:ascii="Georgia" w:hAnsi="Georgia"/>
                <w:sz w:val="18"/>
                <w:szCs w:val="18"/>
              </w:rPr>
              <w:t xml:space="preserve"> </w:t>
            </w:r>
            <w:r w:rsidRPr="00996A2B">
              <w:rPr>
                <w:rFonts w:ascii="Georgia" w:hAnsi="Georgia"/>
                <w:sz w:val="18"/>
                <w:szCs w:val="18"/>
              </w:rPr>
              <w:t>mm szer.102</w:t>
            </w:r>
            <w:r w:rsidR="00E778E1">
              <w:rPr>
                <w:rFonts w:ascii="Georgia" w:hAnsi="Georgia"/>
                <w:sz w:val="18"/>
                <w:szCs w:val="18"/>
              </w:rPr>
              <w:t xml:space="preserve"> </w:t>
            </w:r>
            <w:r w:rsidRPr="00996A2B">
              <w:rPr>
                <w:rFonts w:ascii="Georgia" w:hAnsi="Georgia"/>
                <w:sz w:val="18"/>
                <w:szCs w:val="18"/>
              </w:rPr>
              <w:t>mm, Wymiary podetykiet mniejszych: dł.22</w:t>
            </w:r>
            <w:r w:rsidR="00E778E1">
              <w:rPr>
                <w:rFonts w:ascii="Georgia" w:hAnsi="Georgia"/>
                <w:sz w:val="18"/>
                <w:szCs w:val="18"/>
              </w:rPr>
              <w:t xml:space="preserve"> </w:t>
            </w:r>
            <w:r w:rsidRPr="00996A2B">
              <w:rPr>
                <w:rFonts w:ascii="Georgia" w:hAnsi="Georgia"/>
                <w:sz w:val="18"/>
                <w:szCs w:val="18"/>
              </w:rPr>
              <w:t>mm szer.</w:t>
            </w:r>
            <w:r w:rsidR="00E778E1">
              <w:rPr>
                <w:rFonts w:ascii="Georgia" w:hAnsi="Georgia"/>
                <w:sz w:val="18"/>
                <w:szCs w:val="18"/>
              </w:rPr>
              <w:t xml:space="preserve"> </w:t>
            </w:r>
            <w:r w:rsidRPr="00996A2B">
              <w:rPr>
                <w:rFonts w:ascii="Georgia" w:hAnsi="Georgia"/>
                <w:sz w:val="18"/>
                <w:szCs w:val="18"/>
              </w:rPr>
              <w:t>51</w:t>
            </w:r>
            <w:r w:rsidR="00E778E1">
              <w:rPr>
                <w:rFonts w:ascii="Georgia" w:hAnsi="Georgia"/>
                <w:sz w:val="18"/>
                <w:szCs w:val="18"/>
              </w:rPr>
              <w:t xml:space="preserve"> </w:t>
            </w:r>
            <w:r w:rsidRPr="00996A2B">
              <w:rPr>
                <w:rFonts w:ascii="Georgia" w:hAnsi="Georgia"/>
                <w:sz w:val="18"/>
                <w:szCs w:val="18"/>
              </w:rPr>
              <w:t>mm</w:t>
            </w:r>
          </w:p>
        </w:tc>
        <w:tc>
          <w:tcPr>
            <w:tcW w:w="986" w:type="dxa"/>
            <w:vAlign w:val="center"/>
          </w:tcPr>
          <w:p w14:paraId="20657949" w14:textId="77777777" w:rsidR="00346DB3" w:rsidRPr="00346DB3" w:rsidRDefault="00346DB3" w:rsidP="00346DB3">
            <w:pPr>
              <w:rPr>
                <w:rFonts w:ascii="Georgia" w:hAnsi="Georgia"/>
                <w:sz w:val="18"/>
                <w:szCs w:val="18"/>
              </w:rPr>
            </w:pPr>
            <w:r w:rsidRPr="00346DB3">
              <w:rPr>
                <w:rFonts w:ascii="Georgia" w:hAnsi="Georgia"/>
                <w:sz w:val="18"/>
                <w:szCs w:val="18"/>
              </w:rPr>
              <w:t>Rol.</w:t>
            </w:r>
          </w:p>
        </w:tc>
        <w:tc>
          <w:tcPr>
            <w:tcW w:w="1001" w:type="dxa"/>
            <w:vAlign w:val="center"/>
          </w:tcPr>
          <w:p w14:paraId="6FEA9A31" w14:textId="37BFDEB6" w:rsidR="00346DB3" w:rsidRPr="00346DB3" w:rsidRDefault="00E778E1" w:rsidP="00346DB3">
            <w:pPr>
              <w:rPr>
                <w:rFonts w:ascii="Georgia" w:hAnsi="Georgia"/>
                <w:sz w:val="18"/>
                <w:szCs w:val="18"/>
              </w:rPr>
            </w:pPr>
            <w:r>
              <w:rPr>
                <w:rFonts w:ascii="Georgia" w:hAnsi="Georgia"/>
                <w:sz w:val="18"/>
                <w:szCs w:val="18"/>
              </w:rPr>
              <w:t>4</w:t>
            </w:r>
            <w:r w:rsidR="00346DB3" w:rsidRPr="00346DB3">
              <w:rPr>
                <w:rFonts w:ascii="Georgia" w:hAnsi="Georgia"/>
                <w:sz w:val="18"/>
                <w:szCs w:val="18"/>
              </w:rPr>
              <w:t>0</w:t>
            </w:r>
          </w:p>
        </w:tc>
      </w:tr>
      <w:tr w:rsidR="00346DB3" w:rsidRPr="00346DB3" w14:paraId="01A0AE25" w14:textId="77777777" w:rsidTr="0044442F">
        <w:trPr>
          <w:trHeight w:val="403"/>
        </w:trPr>
        <w:tc>
          <w:tcPr>
            <w:tcW w:w="602" w:type="dxa"/>
            <w:vAlign w:val="center"/>
          </w:tcPr>
          <w:p w14:paraId="6DA28E7D"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10413392" w14:textId="7C8DF24D" w:rsidR="00346DB3" w:rsidRPr="00346DB3" w:rsidRDefault="00346DB3" w:rsidP="00346DB3">
            <w:pPr>
              <w:rPr>
                <w:rFonts w:ascii="Georgia" w:hAnsi="Georgia"/>
                <w:sz w:val="18"/>
                <w:szCs w:val="18"/>
              </w:rPr>
            </w:pPr>
            <w:r w:rsidRPr="00346DB3">
              <w:rPr>
                <w:rFonts w:ascii="Georgia" w:hAnsi="Georgia"/>
                <w:sz w:val="18"/>
                <w:szCs w:val="18"/>
              </w:rPr>
              <w:t>Taśma – etykiety do drukarki Ptouch Brother- Brother TZ 251, laminowana , kolor biały ,czarny nadruk, taśma długości 8</w:t>
            </w:r>
            <w:r w:rsidR="00E778E1">
              <w:rPr>
                <w:rFonts w:ascii="Georgia" w:hAnsi="Georgia"/>
                <w:sz w:val="18"/>
                <w:szCs w:val="18"/>
              </w:rPr>
              <w:t xml:space="preserve"> </w:t>
            </w:r>
            <w:r w:rsidRPr="00346DB3">
              <w:rPr>
                <w:rFonts w:ascii="Georgia" w:hAnsi="Georgia"/>
                <w:sz w:val="18"/>
                <w:szCs w:val="18"/>
              </w:rPr>
              <w:t>m, szerokość 24</w:t>
            </w:r>
            <w:r w:rsidR="00E778E1">
              <w:rPr>
                <w:rFonts w:ascii="Georgia" w:hAnsi="Georgia"/>
                <w:sz w:val="18"/>
                <w:szCs w:val="18"/>
              </w:rPr>
              <w:t xml:space="preserve"> </w:t>
            </w:r>
            <w:r w:rsidRPr="00346DB3">
              <w:rPr>
                <w:rFonts w:ascii="Georgia" w:hAnsi="Georgia"/>
                <w:sz w:val="18"/>
                <w:szCs w:val="18"/>
              </w:rPr>
              <w:t>mm.</w:t>
            </w:r>
          </w:p>
        </w:tc>
        <w:tc>
          <w:tcPr>
            <w:tcW w:w="986" w:type="dxa"/>
            <w:vAlign w:val="center"/>
          </w:tcPr>
          <w:p w14:paraId="306419B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center"/>
          </w:tcPr>
          <w:p w14:paraId="0B3B6BBB" w14:textId="74963DC5" w:rsidR="00346DB3" w:rsidRPr="00346DB3" w:rsidRDefault="00E778E1" w:rsidP="00346DB3">
            <w:pPr>
              <w:rPr>
                <w:rFonts w:ascii="Georgia" w:hAnsi="Georgia"/>
                <w:sz w:val="18"/>
                <w:szCs w:val="18"/>
              </w:rPr>
            </w:pPr>
            <w:r>
              <w:rPr>
                <w:rFonts w:ascii="Georgia" w:hAnsi="Georgia"/>
                <w:sz w:val="18"/>
                <w:szCs w:val="18"/>
              </w:rPr>
              <w:t>20</w:t>
            </w:r>
          </w:p>
        </w:tc>
      </w:tr>
    </w:tbl>
    <w:p w14:paraId="0C456051" w14:textId="77777777" w:rsidR="00346DB3" w:rsidRPr="00346DB3" w:rsidRDefault="00346DB3" w:rsidP="00346DB3">
      <w:pPr>
        <w:rPr>
          <w:rFonts w:ascii="Georgia" w:hAnsi="Georgia"/>
          <w:sz w:val="18"/>
          <w:szCs w:val="18"/>
        </w:rPr>
      </w:pPr>
    </w:p>
    <w:p w14:paraId="5C8CB09B" w14:textId="77777777" w:rsidR="00346DB3" w:rsidRDefault="00346DB3" w:rsidP="00346DB3">
      <w:pPr>
        <w:rPr>
          <w:rFonts w:ascii="Georgia" w:hAnsi="Georgia"/>
          <w:b/>
          <w:bCs/>
          <w:sz w:val="18"/>
          <w:szCs w:val="18"/>
          <w:u w:val="single"/>
        </w:rPr>
      </w:pPr>
      <w:r w:rsidRPr="00346DB3">
        <w:rPr>
          <w:rFonts w:ascii="Georgia" w:hAnsi="Georgia"/>
          <w:b/>
          <w:bCs/>
          <w:sz w:val="18"/>
          <w:szCs w:val="18"/>
          <w:u w:val="single"/>
        </w:rPr>
        <w:t>Pakiet nr 3</w:t>
      </w:r>
    </w:p>
    <w:p w14:paraId="0D41F563" w14:textId="77777777" w:rsidR="001C6F8B" w:rsidRPr="00346DB3" w:rsidRDefault="001C6F8B"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1001"/>
      </w:tblGrid>
      <w:tr w:rsidR="00346DB3" w:rsidRPr="00346DB3" w14:paraId="5031F3C2" w14:textId="77777777" w:rsidTr="0044442F">
        <w:trPr>
          <w:trHeight w:val="403"/>
        </w:trPr>
        <w:tc>
          <w:tcPr>
            <w:tcW w:w="602" w:type="dxa"/>
            <w:shd w:val="clear" w:color="auto" w:fill="D9D9D9"/>
            <w:vAlign w:val="center"/>
          </w:tcPr>
          <w:p w14:paraId="1C6023F5"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Lp.</w:t>
            </w:r>
          </w:p>
        </w:tc>
        <w:tc>
          <w:tcPr>
            <w:tcW w:w="6473" w:type="dxa"/>
            <w:shd w:val="clear" w:color="auto" w:fill="D9D9D9"/>
            <w:vAlign w:val="center"/>
          </w:tcPr>
          <w:p w14:paraId="2F50308B"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Nazwa asortymentu</w:t>
            </w:r>
          </w:p>
        </w:tc>
        <w:tc>
          <w:tcPr>
            <w:tcW w:w="986" w:type="dxa"/>
            <w:shd w:val="clear" w:color="auto" w:fill="D9D9D9"/>
            <w:vAlign w:val="center"/>
          </w:tcPr>
          <w:p w14:paraId="3263035D"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j.m.</w:t>
            </w:r>
          </w:p>
        </w:tc>
        <w:tc>
          <w:tcPr>
            <w:tcW w:w="1001" w:type="dxa"/>
            <w:shd w:val="clear" w:color="auto" w:fill="D9D9D9"/>
            <w:vAlign w:val="center"/>
          </w:tcPr>
          <w:p w14:paraId="1B84C979"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Ilość</w:t>
            </w:r>
          </w:p>
        </w:tc>
      </w:tr>
      <w:tr w:rsidR="00346DB3" w:rsidRPr="00346DB3" w14:paraId="75630837" w14:textId="77777777" w:rsidTr="0044442F">
        <w:trPr>
          <w:trHeight w:val="403"/>
        </w:trPr>
        <w:tc>
          <w:tcPr>
            <w:tcW w:w="602" w:type="dxa"/>
            <w:vAlign w:val="center"/>
          </w:tcPr>
          <w:p w14:paraId="27613A49"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5805D012" w14:textId="312ABCC1" w:rsidR="00346DB3" w:rsidRPr="00346DB3" w:rsidRDefault="001A0CDA" w:rsidP="00346DB3">
            <w:pPr>
              <w:rPr>
                <w:rFonts w:ascii="Georgia" w:hAnsi="Georgia"/>
                <w:sz w:val="18"/>
                <w:szCs w:val="18"/>
              </w:rPr>
            </w:pPr>
            <w:r w:rsidRPr="001A0CDA">
              <w:rPr>
                <w:rFonts w:ascii="Georgia" w:hAnsi="Georgia"/>
                <w:sz w:val="18"/>
                <w:szCs w:val="18"/>
              </w:rPr>
              <w:t>Wkład drukujący opaski termiczne polipropylenowe z zaczepem samoprzylepnym, biały do drukarki ZEBRA HC100 - dla dorosłych. Rozmiar 25</w:t>
            </w:r>
            <w:r w:rsidR="00E778E1">
              <w:rPr>
                <w:rFonts w:ascii="Georgia" w:hAnsi="Georgia"/>
                <w:sz w:val="18"/>
                <w:szCs w:val="18"/>
              </w:rPr>
              <w:t xml:space="preserve"> </w:t>
            </w:r>
            <w:r w:rsidRPr="001A0CDA">
              <w:rPr>
                <w:rFonts w:ascii="Georgia" w:hAnsi="Georgia"/>
                <w:sz w:val="18"/>
                <w:szCs w:val="18"/>
              </w:rPr>
              <w:t>x</w:t>
            </w:r>
            <w:r w:rsidR="00E778E1">
              <w:rPr>
                <w:rFonts w:ascii="Georgia" w:hAnsi="Georgia"/>
                <w:sz w:val="18"/>
                <w:szCs w:val="18"/>
              </w:rPr>
              <w:t xml:space="preserve"> </w:t>
            </w:r>
            <w:r w:rsidRPr="001A0CDA">
              <w:rPr>
                <w:rFonts w:ascii="Georgia" w:hAnsi="Georgia"/>
                <w:sz w:val="18"/>
                <w:szCs w:val="18"/>
              </w:rPr>
              <w:t>279mm. Ilość opasek na rolce 200</w:t>
            </w:r>
            <w:r w:rsidR="00E778E1">
              <w:rPr>
                <w:rFonts w:ascii="Georgia" w:hAnsi="Georgia"/>
                <w:sz w:val="18"/>
                <w:szCs w:val="18"/>
              </w:rPr>
              <w:t xml:space="preserve"> </w:t>
            </w:r>
            <w:r w:rsidRPr="001A0CDA">
              <w:rPr>
                <w:rFonts w:ascii="Georgia" w:hAnsi="Georgia"/>
                <w:sz w:val="18"/>
                <w:szCs w:val="18"/>
              </w:rPr>
              <w:t>szt. w plastikowym kartridżu z perforacją między opaskami.</w:t>
            </w:r>
          </w:p>
        </w:tc>
        <w:tc>
          <w:tcPr>
            <w:tcW w:w="986" w:type="dxa"/>
            <w:vAlign w:val="center"/>
          </w:tcPr>
          <w:p w14:paraId="720C1C4D" w14:textId="1B0AACC0" w:rsidR="00346DB3" w:rsidRPr="00346DB3" w:rsidRDefault="00E778E1" w:rsidP="00346DB3">
            <w:pPr>
              <w:rPr>
                <w:rFonts w:ascii="Georgia" w:hAnsi="Georgia"/>
                <w:sz w:val="18"/>
                <w:szCs w:val="18"/>
              </w:rPr>
            </w:pPr>
            <w:r>
              <w:rPr>
                <w:rFonts w:ascii="Georgia" w:hAnsi="Georgia"/>
                <w:sz w:val="18"/>
                <w:szCs w:val="18"/>
              </w:rPr>
              <w:t>wkład</w:t>
            </w:r>
          </w:p>
        </w:tc>
        <w:tc>
          <w:tcPr>
            <w:tcW w:w="1001" w:type="dxa"/>
            <w:vAlign w:val="center"/>
          </w:tcPr>
          <w:p w14:paraId="55A6A70A" w14:textId="4A92A139" w:rsidR="00346DB3" w:rsidRPr="00346DB3" w:rsidRDefault="001A0CDA" w:rsidP="00346DB3">
            <w:pPr>
              <w:rPr>
                <w:rFonts w:ascii="Georgia" w:hAnsi="Georgia"/>
                <w:sz w:val="18"/>
                <w:szCs w:val="18"/>
              </w:rPr>
            </w:pPr>
            <w:r>
              <w:rPr>
                <w:rFonts w:ascii="Georgia" w:hAnsi="Georgia"/>
                <w:sz w:val="18"/>
                <w:szCs w:val="18"/>
              </w:rPr>
              <w:t>120</w:t>
            </w:r>
          </w:p>
        </w:tc>
      </w:tr>
    </w:tbl>
    <w:p w14:paraId="625D5FBA" w14:textId="77777777" w:rsidR="00346DB3" w:rsidRPr="00346DB3" w:rsidRDefault="00346DB3" w:rsidP="00346DB3">
      <w:pPr>
        <w:rPr>
          <w:rFonts w:ascii="Georgia" w:hAnsi="Georgia"/>
          <w:sz w:val="18"/>
          <w:szCs w:val="18"/>
        </w:rPr>
      </w:pPr>
    </w:p>
    <w:p w14:paraId="332E53A3" w14:textId="409FB5E9" w:rsidR="00346DB3" w:rsidRDefault="00346DB3" w:rsidP="00346DB3">
      <w:pPr>
        <w:rPr>
          <w:rFonts w:ascii="Georgia" w:hAnsi="Georgia"/>
          <w:b/>
          <w:bCs/>
          <w:sz w:val="18"/>
          <w:szCs w:val="18"/>
          <w:u w:val="single"/>
        </w:rPr>
      </w:pPr>
      <w:bookmarkStart w:id="54" w:name="_Hlk104372429"/>
      <w:r w:rsidRPr="00346DB3">
        <w:rPr>
          <w:rFonts w:ascii="Georgia" w:hAnsi="Georgia"/>
          <w:b/>
          <w:bCs/>
          <w:sz w:val="18"/>
          <w:szCs w:val="18"/>
          <w:u w:val="single"/>
        </w:rPr>
        <w:t>Pakiet nr 4</w:t>
      </w:r>
    </w:p>
    <w:p w14:paraId="1C3A50A0" w14:textId="77777777" w:rsidR="002820C7" w:rsidRDefault="002820C7" w:rsidP="00346DB3">
      <w:pPr>
        <w:rPr>
          <w:rFonts w:ascii="Georgia" w:hAnsi="Georgia"/>
          <w:b/>
          <w:bCs/>
          <w:sz w:val="18"/>
          <w:szCs w:val="18"/>
          <w:u w:val="single"/>
        </w:rPr>
      </w:pPr>
    </w:p>
    <w:p w14:paraId="7F9362A1" w14:textId="792A38F6" w:rsidR="001C6F8B" w:rsidRDefault="00E778E1" w:rsidP="00346DB3">
      <w:pPr>
        <w:rPr>
          <w:rFonts w:ascii="Georgia" w:hAnsi="Georgia"/>
          <w:b/>
          <w:bCs/>
          <w:sz w:val="18"/>
          <w:szCs w:val="18"/>
          <w:u w:val="single"/>
        </w:rPr>
      </w:pPr>
      <w:r w:rsidRPr="00E778E1">
        <w:rPr>
          <w:rFonts w:ascii="Georgia" w:hAnsi="Georgia"/>
          <w:b/>
          <w:bCs/>
          <w:sz w:val="18"/>
          <w:szCs w:val="18"/>
          <w:u w:val="single"/>
        </w:rPr>
        <w:t>System bezpiecznego etykietowania leków Metkownica MCD – Podłużne etykiety dla zestawów do infuzji</w:t>
      </w:r>
    </w:p>
    <w:p w14:paraId="0D45A13A" w14:textId="77777777" w:rsidR="009F26D9" w:rsidRDefault="009F26D9" w:rsidP="009955EA">
      <w:pPr>
        <w:suppressAutoHyphens w:val="0"/>
        <w:spacing w:line="360" w:lineRule="auto"/>
        <w:textAlignment w:val="auto"/>
        <w:rPr>
          <w:rFonts w:ascii="Georgia" w:hAnsi="Georgia" w:cs="Arial"/>
          <w:kern w:val="0"/>
          <w:sz w:val="20"/>
          <w:szCs w:val="20"/>
          <w:lang w:eastAsia="pl-PL"/>
        </w:rPr>
      </w:pPr>
    </w:p>
    <w:p w14:paraId="3CDE9289" w14:textId="4796C0E5" w:rsidR="009F26D9" w:rsidRPr="009F26D9" w:rsidRDefault="009955EA" w:rsidP="009955EA">
      <w:pPr>
        <w:suppressAutoHyphens w:val="0"/>
        <w:spacing w:line="360" w:lineRule="auto"/>
        <w:textAlignment w:val="auto"/>
        <w:rPr>
          <w:rFonts w:ascii="Georgia" w:hAnsi="Georgia" w:cs="Arial"/>
          <w:b/>
          <w:bCs/>
          <w:kern w:val="0"/>
          <w:sz w:val="20"/>
          <w:szCs w:val="20"/>
          <w:u w:val="single"/>
          <w:lang w:eastAsia="pl-PL"/>
        </w:rPr>
      </w:pPr>
      <w:r>
        <w:rPr>
          <w:rFonts w:ascii="Georgia" w:hAnsi="Georgia" w:cs="Arial"/>
          <w:b/>
          <w:bCs/>
          <w:kern w:val="0"/>
          <w:sz w:val="20"/>
          <w:szCs w:val="20"/>
          <w:u w:val="single"/>
          <w:lang w:eastAsia="pl-PL"/>
        </w:rPr>
        <w:t>S</w:t>
      </w:r>
      <w:r w:rsidR="009F26D9" w:rsidRPr="009F26D9">
        <w:rPr>
          <w:rFonts w:ascii="Georgia" w:hAnsi="Georgia" w:cs="Arial"/>
          <w:b/>
          <w:bCs/>
          <w:kern w:val="0"/>
          <w:sz w:val="20"/>
          <w:szCs w:val="20"/>
          <w:u w:val="single"/>
          <w:lang w:eastAsia="pl-PL"/>
        </w:rPr>
        <w:t>pecyfikacja techniczna:</w:t>
      </w:r>
    </w:p>
    <w:p w14:paraId="41A8676A" w14:textId="2606CB7B"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System składający się z pojedynczych, plastikowych kartridżów z samoprzylepnymi etykietami kodowanymi kolorami</w:t>
      </w:r>
      <w:r w:rsidR="002820C7">
        <w:rPr>
          <w:rFonts w:ascii="Georgia" w:hAnsi="Georgia" w:cs="Arial"/>
          <w:kern w:val="0"/>
          <w:sz w:val="20"/>
          <w:szCs w:val="20"/>
          <w:lang w:eastAsia="pl-PL"/>
        </w:rPr>
        <w:t>.</w:t>
      </w:r>
    </w:p>
    <w:p w14:paraId="74941895" w14:textId="6BAAD0A5"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Pojedyncze kartridże można ze sobą łączyć i rozdzielać według potrzeb za pomocą zaczepów</w:t>
      </w:r>
      <w:r w:rsidR="002820C7">
        <w:rPr>
          <w:rFonts w:ascii="Georgia" w:hAnsi="Georgia" w:cs="Arial"/>
          <w:kern w:val="0"/>
          <w:sz w:val="20"/>
          <w:szCs w:val="20"/>
          <w:lang w:eastAsia="pl-PL"/>
        </w:rPr>
        <w:t>.</w:t>
      </w:r>
    </w:p>
    <w:p w14:paraId="70800C7A" w14:textId="65F94039"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Jeden kartridż zawiera 600 etykiet</w:t>
      </w:r>
      <w:r w:rsidR="002820C7">
        <w:rPr>
          <w:rFonts w:ascii="Georgia" w:hAnsi="Georgia" w:cs="Arial"/>
          <w:kern w:val="0"/>
          <w:sz w:val="20"/>
          <w:szCs w:val="20"/>
          <w:lang w:eastAsia="pl-PL"/>
        </w:rPr>
        <w:t>.</w:t>
      </w:r>
    </w:p>
    <w:p w14:paraId="7B6BAA5D" w14:textId="09399454"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Etykiety zgodne z międzynarodowym kodem koloru, który odpowiada konspektowi</w:t>
      </w:r>
      <w:r>
        <w:rPr>
          <w:rFonts w:ascii="Georgia" w:hAnsi="Georgia" w:cs="Arial"/>
          <w:kern w:val="0"/>
          <w:sz w:val="20"/>
          <w:szCs w:val="20"/>
          <w:lang w:eastAsia="pl-PL"/>
        </w:rPr>
        <w:t xml:space="preserve"> </w:t>
      </w:r>
      <w:r w:rsidRPr="009F26D9">
        <w:rPr>
          <w:rFonts w:ascii="Georgia" w:hAnsi="Georgia" w:cs="Arial"/>
          <w:kern w:val="0"/>
          <w:sz w:val="20"/>
          <w:szCs w:val="20"/>
          <w:lang w:eastAsia="pl-PL"/>
        </w:rPr>
        <w:t>międzynarodowych standardów proponowanych przez Amerykańskie Stowarzyszenie</w:t>
      </w:r>
      <w:r>
        <w:rPr>
          <w:rFonts w:ascii="Georgia" w:hAnsi="Georgia" w:cs="Arial"/>
          <w:kern w:val="0"/>
          <w:sz w:val="20"/>
          <w:szCs w:val="20"/>
          <w:lang w:eastAsia="pl-PL"/>
        </w:rPr>
        <w:t xml:space="preserve"> </w:t>
      </w:r>
      <w:r w:rsidRPr="009F26D9">
        <w:rPr>
          <w:rFonts w:ascii="Georgia" w:hAnsi="Georgia" w:cs="Arial"/>
          <w:kern w:val="0"/>
          <w:sz w:val="20"/>
          <w:szCs w:val="20"/>
          <w:lang w:eastAsia="pl-PL"/>
        </w:rPr>
        <w:t>Analiz i Materiałów D4777-94</w:t>
      </w:r>
    </w:p>
    <w:p w14:paraId="6C73B056" w14:textId="2FFBDA9E"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Samoprzylepne dozowanie pozwala na obsługę jednoręczną</w:t>
      </w:r>
      <w:r w:rsidR="002820C7">
        <w:rPr>
          <w:rFonts w:ascii="Georgia" w:hAnsi="Georgia" w:cs="Arial"/>
          <w:kern w:val="0"/>
          <w:sz w:val="20"/>
          <w:szCs w:val="20"/>
          <w:lang w:eastAsia="pl-PL"/>
        </w:rPr>
        <w:t>.</w:t>
      </w:r>
    </w:p>
    <w:p w14:paraId="2D40CB81" w14:textId="04EEA69D" w:rsidR="009F26D9" w:rsidRPr="009F26D9" w:rsidRDefault="009F26D9" w:rsidP="009F26D9">
      <w:pPr>
        <w:suppressAutoHyphens w:val="0"/>
        <w:spacing w:line="360" w:lineRule="auto"/>
        <w:textAlignment w:val="auto"/>
        <w:rPr>
          <w:rFonts w:ascii="Georgia" w:eastAsiaTheme="minorHAnsi" w:hAnsi="Georgia" w:cstheme="minorBidi"/>
          <w:kern w:val="2"/>
          <w:sz w:val="20"/>
          <w:szCs w:val="20"/>
          <w:lang w:eastAsia="en-US"/>
        </w:rPr>
      </w:pPr>
      <w:r w:rsidRPr="009F26D9">
        <w:rPr>
          <w:rFonts w:ascii="Georgia" w:hAnsi="Georgia" w:cs="Arial"/>
          <w:kern w:val="0"/>
          <w:sz w:val="20"/>
          <w:szCs w:val="20"/>
          <w:lang w:eastAsia="pl-PL"/>
        </w:rPr>
        <w:t>Etykiety oznaczone substancją czynną</w:t>
      </w:r>
      <w:r w:rsidR="00776BCE">
        <w:rPr>
          <w:rFonts w:ascii="Georgia" w:hAnsi="Georgia" w:cs="Arial"/>
          <w:kern w:val="0"/>
          <w:sz w:val="20"/>
          <w:szCs w:val="20"/>
          <w:lang w:eastAsia="pl-PL"/>
        </w:rPr>
        <w:t>.</w:t>
      </w:r>
    </w:p>
    <w:p w14:paraId="3C484DD4" w14:textId="77777777" w:rsidR="009F26D9" w:rsidRPr="00346DB3" w:rsidRDefault="009F26D9"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710"/>
      </w:tblGrid>
      <w:tr w:rsidR="00346DB3" w:rsidRPr="00346DB3" w14:paraId="17BA0336" w14:textId="77777777" w:rsidTr="002820C7">
        <w:trPr>
          <w:trHeight w:val="403"/>
        </w:trPr>
        <w:tc>
          <w:tcPr>
            <w:tcW w:w="602" w:type="dxa"/>
            <w:shd w:val="clear" w:color="auto" w:fill="D9D9D9"/>
            <w:vAlign w:val="center"/>
          </w:tcPr>
          <w:p w14:paraId="134B71BA"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Lp.</w:t>
            </w:r>
          </w:p>
        </w:tc>
        <w:tc>
          <w:tcPr>
            <w:tcW w:w="6473" w:type="dxa"/>
            <w:shd w:val="clear" w:color="auto" w:fill="D9D9D9"/>
            <w:vAlign w:val="center"/>
          </w:tcPr>
          <w:p w14:paraId="5056BA6C"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Nazwa asortymentu</w:t>
            </w:r>
          </w:p>
        </w:tc>
        <w:tc>
          <w:tcPr>
            <w:tcW w:w="986" w:type="dxa"/>
            <w:shd w:val="clear" w:color="auto" w:fill="D9D9D9"/>
            <w:vAlign w:val="center"/>
          </w:tcPr>
          <w:p w14:paraId="2A3A9083"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j.m.</w:t>
            </w:r>
          </w:p>
        </w:tc>
        <w:tc>
          <w:tcPr>
            <w:tcW w:w="236" w:type="dxa"/>
            <w:shd w:val="clear" w:color="auto" w:fill="D9D9D9"/>
            <w:vAlign w:val="center"/>
          </w:tcPr>
          <w:p w14:paraId="23C6ABD0"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Ilość</w:t>
            </w:r>
          </w:p>
        </w:tc>
      </w:tr>
      <w:tr w:rsidR="00346DB3" w:rsidRPr="00346DB3" w14:paraId="237784CF" w14:textId="77777777" w:rsidTr="002820C7">
        <w:trPr>
          <w:trHeight w:val="403"/>
        </w:trPr>
        <w:tc>
          <w:tcPr>
            <w:tcW w:w="602" w:type="dxa"/>
            <w:vAlign w:val="center"/>
          </w:tcPr>
          <w:p w14:paraId="5619EE61"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3BDAEF2F" w14:textId="6CD4819C" w:rsidR="00346DB3" w:rsidRPr="00346DB3" w:rsidRDefault="009F26D9" w:rsidP="00346DB3">
            <w:pPr>
              <w:rPr>
                <w:rFonts w:ascii="Georgia" w:hAnsi="Georgia"/>
                <w:sz w:val="18"/>
                <w:szCs w:val="18"/>
              </w:rPr>
            </w:pPr>
            <w:r w:rsidRPr="009F26D9">
              <w:rPr>
                <w:rFonts w:ascii="Georgia" w:hAnsi="Georgia"/>
                <w:sz w:val="18"/>
                <w:szCs w:val="18"/>
              </w:rPr>
              <w:t>Atropina</w:t>
            </w:r>
          </w:p>
        </w:tc>
        <w:tc>
          <w:tcPr>
            <w:tcW w:w="986" w:type="dxa"/>
            <w:vAlign w:val="center"/>
          </w:tcPr>
          <w:p w14:paraId="59169FC9" w14:textId="567ED57B"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53FCC752" w14:textId="3533B3A3" w:rsidR="00346DB3" w:rsidRPr="00346DB3" w:rsidRDefault="009F26D9" w:rsidP="00346DB3">
            <w:pPr>
              <w:rPr>
                <w:rFonts w:ascii="Georgia" w:hAnsi="Georgia"/>
                <w:sz w:val="18"/>
                <w:szCs w:val="18"/>
              </w:rPr>
            </w:pPr>
            <w:r>
              <w:rPr>
                <w:rFonts w:ascii="Georgia" w:hAnsi="Georgia"/>
                <w:sz w:val="18"/>
                <w:szCs w:val="18"/>
              </w:rPr>
              <w:t>30</w:t>
            </w:r>
          </w:p>
        </w:tc>
      </w:tr>
      <w:tr w:rsidR="00346DB3" w:rsidRPr="00346DB3" w14:paraId="30D6F85D" w14:textId="77777777" w:rsidTr="002820C7">
        <w:trPr>
          <w:trHeight w:val="403"/>
        </w:trPr>
        <w:tc>
          <w:tcPr>
            <w:tcW w:w="602" w:type="dxa"/>
            <w:vAlign w:val="center"/>
          </w:tcPr>
          <w:p w14:paraId="3B2EC1E1"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0BD0B5EC" w14:textId="3842C198" w:rsidR="00346DB3" w:rsidRPr="00346DB3" w:rsidRDefault="009F26D9" w:rsidP="00346DB3">
            <w:pPr>
              <w:rPr>
                <w:rFonts w:ascii="Georgia" w:hAnsi="Georgia"/>
                <w:sz w:val="18"/>
                <w:szCs w:val="18"/>
              </w:rPr>
            </w:pPr>
            <w:r w:rsidRPr="009F26D9">
              <w:rPr>
                <w:rFonts w:ascii="Georgia" w:hAnsi="Georgia"/>
                <w:sz w:val="18"/>
                <w:szCs w:val="18"/>
              </w:rPr>
              <w:t>Ephedryna</w:t>
            </w:r>
          </w:p>
        </w:tc>
        <w:tc>
          <w:tcPr>
            <w:tcW w:w="986" w:type="dxa"/>
            <w:vAlign w:val="center"/>
          </w:tcPr>
          <w:p w14:paraId="60DFE8C3" w14:textId="146B37EC"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8F16C5E" w14:textId="7C8C3025" w:rsidR="00346DB3" w:rsidRPr="00346DB3" w:rsidRDefault="009F26D9" w:rsidP="00346DB3">
            <w:pPr>
              <w:rPr>
                <w:rFonts w:ascii="Georgia" w:hAnsi="Georgia"/>
                <w:sz w:val="18"/>
                <w:szCs w:val="18"/>
              </w:rPr>
            </w:pPr>
            <w:r>
              <w:rPr>
                <w:rFonts w:ascii="Georgia" w:hAnsi="Georgia"/>
                <w:sz w:val="18"/>
                <w:szCs w:val="18"/>
              </w:rPr>
              <w:t>30</w:t>
            </w:r>
          </w:p>
        </w:tc>
      </w:tr>
      <w:tr w:rsidR="00346DB3" w:rsidRPr="00346DB3" w14:paraId="60997331" w14:textId="77777777" w:rsidTr="002820C7">
        <w:trPr>
          <w:trHeight w:val="403"/>
        </w:trPr>
        <w:tc>
          <w:tcPr>
            <w:tcW w:w="602" w:type="dxa"/>
            <w:vAlign w:val="center"/>
          </w:tcPr>
          <w:p w14:paraId="4202D3B0"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017FE0DB" w14:textId="0A0F0B4D" w:rsidR="00346DB3" w:rsidRPr="00346DB3" w:rsidRDefault="009F26D9" w:rsidP="00346DB3">
            <w:pPr>
              <w:rPr>
                <w:rFonts w:ascii="Georgia" w:hAnsi="Georgia"/>
                <w:sz w:val="18"/>
                <w:szCs w:val="18"/>
              </w:rPr>
            </w:pPr>
            <w:r w:rsidRPr="009F26D9">
              <w:rPr>
                <w:rFonts w:ascii="Georgia" w:hAnsi="Georgia"/>
                <w:sz w:val="18"/>
                <w:szCs w:val="18"/>
              </w:rPr>
              <w:t>Fentanyl</w:t>
            </w:r>
          </w:p>
        </w:tc>
        <w:tc>
          <w:tcPr>
            <w:tcW w:w="986" w:type="dxa"/>
            <w:vAlign w:val="center"/>
          </w:tcPr>
          <w:p w14:paraId="21E1E3D6" w14:textId="775FE71F"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71EE5E02" w14:textId="49B569E5" w:rsidR="00346DB3" w:rsidRPr="00346DB3" w:rsidRDefault="009F26D9" w:rsidP="00346DB3">
            <w:pPr>
              <w:rPr>
                <w:rFonts w:ascii="Georgia" w:hAnsi="Georgia"/>
                <w:sz w:val="18"/>
                <w:szCs w:val="18"/>
              </w:rPr>
            </w:pPr>
            <w:r>
              <w:rPr>
                <w:rFonts w:ascii="Georgia" w:hAnsi="Georgia"/>
                <w:sz w:val="18"/>
                <w:szCs w:val="18"/>
              </w:rPr>
              <w:t>30</w:t>
            </w:r>
          </w:p>
        </w:tc>
      </w:tr>
      <w:tr w:rsidR="001C6F8B" w:rsidRPr="00346DB3" w14:paraId="2A326AD7" w14:textId="77777777" w:rsidTr="002820C7">
        <w:trPr>
          <w:trHeight w:val="403"/>
        </w:trPr>
        <w:tc>
          <w:tcPr>
            <w:tcW w:w="602" w:type="dxa"/>
            <w:vAlign w:val="center"/>
          </w:tcPr>
          <w:p w14:paraId="2A370205" w14:textId="1AFBDBF1" w:rsidR="001C6F8B" w:rsidRPr="00346DB3" w:rsidRDefault="001C6F8B" w:rsidP="00346DB3">
            <w:pPr>
              <w:rPr>
                <w:rFonts w:ascii="Georgia" w:hAnsi="Georgia"/>
                <w:sz w:val="18"/>
                <w:szCs w:val="18"/>
              </w:rPr>
            </w:pPr>
            <w:r>
              <w:rPr>
                <w:rFonts w:ascii="Georgia" w:hAnsi="Georgia"/>
                <w:sz w:val="18"/>
                <w:szCs w:val="18"/>
              </w:rPr>
              <w:t>4.</w:t>
            </w:r>
          </w:p>
        </w:tc>
        <w:tc>
          <w:tcPr>
            <w:tcW w:w="6473" w:type="dxa"/>
            <w:vAlign w:val="center"/>
          </w:tcPr>
          <w:p w14:paraId="1B555289" w14:textId="5BF40FAF" w:rsidR="001C6F8B" w:rsidRPr="00346DB3" w:rsidRDefault="009F26D9" w:rsidP="001C6F8B">
            <w:pPr>
              <w:rPr>
                <w:rFonts w:ascii="Georgia" w:hAnsi="Georgia"/>
                <w:sz w:val="18"/>
                <w:szCs w:val="18"/>
              </w:rPr>
            </w:pPr>
            <w:r w:rsidRPr="009F26D9">
              <w:rPr>
                <w:rFonts w:ascii="Georgia" w:hAnsi="Georgia"/>
                <w:sz w:val="18"/>
                <w:szCs w:val="18"/>
              </w:rPr>
              <w:t>Morfina</w:t>
            </w:r>
          </w:p>
        </w:tc>
        <w:tc>
          <w:tcPr>
            <w:tcW w:w="986" w:type="dxa"/>
            <w:vAlign w:val="center"/>
          </w:tcPr>
          <w:p w14:paraId="334C07A5" w14:textId="281F54FC" w:rsidR="001C6F8B"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6CE0F6D" w14:textId="201139E2" w:rsidR="001C6F8B" w:rsidRPr="00346DB3" w:rsidRDefault="009F26D9" w:rsidP="00346DB3">
            <w:pPr>
              <w:rPr>
                <w:rFonts w:ascii="Georgia" w:hAnsi="Georgia"/>
                <w:sz w:val="18"/>
                <w:szCs w:val="18"/>
              </w:rPr>
            </w:pPr>
            <w:r>
              <w:rPr>
                <w:rFonts w:ascii="Georgia" w:hAnsi="Georgia"/>
                <w:sz w:val="18"/>
                <w:szCs w:val="18"/>
              </w:rPr>
              <w:t>16</w:t>
            </w:r>
          </w:p>
        </w:tc>
      </w:tr>
      <w:tr w:rsidR="00E778E1" w:rsidRPr="00346DB3" w14:paraId="3BB648EE" w14:textId="77777777" w:rsidTr="002820C7">
        <w:trPr>
          <w:trHeight w:val="403"/>
        </w:trPr>
        <w:tc>
          <w:tcPr>
            <w:tcW w:w="602" w:type="dxa"/>
            <w:vAlign w:val="center"/>
          </w:tcPr>
          <w:p w14:paraId="66825708" w14:textId="3F896D30" w:rsidR="00E778E1" w:rsidRDefault="009F26D9" w:rsidP="00346DB3">
            <w:pPr>
              <w:rPr>
                <w:rFonts w:ascii="Georgia" w:hAnsi="Georgia"/>
                <w:sz w:val="18"/>
                <w:szCs w:val="18"/>
              </w:rPr>
            </w:pPr>
            <w:r>
              <w:rPr>
                <w:rFonts w:ascii="Georgia" w:hAnsi="Georgia"/>
                <w:sz w:val="18"/>
                <w:szCs w:val="18"/>
              </w:rPr>
              <w:t>5.</w:t>
            </w:r>
          </w:p>
        </w:tc>
        <w:tc>
          <w:tcPr>
            <w:tcW w:w="6473" w:type="dxa"/>
            <w:vAlign w:val="center"/>
          </w:tcPr>
          <w:p w14:paraId="3151AD24" w14:textId="20544402" w:rsidR="00E778E1" w:rsidRPr="00346DB3" w:rsidRDefault="009F26D9" w:rsidP="001C6F8B">
            <w:pPr>
              <w:rPr>
                <w:rFonts w:ascii="Georgia" w:hAnsi="Georgia"/>
                <w:sz w:val="18"/>
                <w:szCs w:val="18"/>
              </w:rPr>
            </w:pPr>
            <w:r w:rsidRPr="009F26D9">
              <w:rPr>
                <w:rFonts w:ascii="Georgia" w:hAnsi="Georgia"/>
                <w:sz w:val="18"/>
                <w:szCs w:val="18"/>
              </w:rPr>
              <w:t>Midanium</w:t>
            </w:r>
          </w:p>
        </w:tc>
        <w:tc>
          <w:tcPr>
            <w:tcW w:w="986" w:type="dxa"/>
            <w:vAlign w:val="center"/>
          </w:tcPr>
          <w:p w14:paraId="256C12C0" w14:textId="31A2B3D9"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3E180CF8" w14:textId="52703371" w:rsidR="00E778E1" w:rsidRDefault="009F26D9" w:rsidP="00346DB3">
            <w:pPr>
              <w:rPr>
                <w:rFonts w:ascii="Georgia" w:hAnsi="Georgia"/>
                <w:sz w:val="18"/>
                <w:szCs w:val="18"/>
              </w:rPr>
            </w:pPr>
            <w:r>
              <w:rPr>
                <w:rFonts w:ascii="Georgia" w:hAnsi="Georgia"/>
                <w:sz w:val="18"/>
                <w:szCs w:val="18"/>
              </w:rPr>
              <w:t>40</w:t>
            </w:r>
          </w:p>
        </w:tc>
      </w:tr>
      <w:tr w:rsidR="00E778E1" w:rsidRPr="00346DB3" w14:paraId="24760CFE" w14:textId="77777777" w:rsidTr="002820C7">
        <w:trPr>
          <w:trHeight w:val="403"/>
        </w:trPr>
        <w:tc>
          <w:tcPr>
            <w:tcW w:w="602" w:type="dxa"/>
            <w:vAlign w:val="center"/>
          </w:tcPr>
          <w:p w14:paraId="5B18AD33" w14:textId="13FCC504" w:rsidR="00E778E1" w:rsidRDefault="009F26D9" w:rsidP="00346DB3">
            <w:pPr>
              <w:rPr>
                <w:rFonts w:ascii="Georgia" w:hAnsi="Georgia"/>
                <w:sz w:val="18"/>
                <w:szCs w:val="18"/>
              </w:rPr>
            </w:pPr>
            <w:r>
              <w:rPr>
                <w:rFonts w:ascii="Georgia" w:hAnsi="Georgia"/>
                <w:sz w:val="18"/>
                <w:szCs w:val="18"/>
              </w:rPr>
              <w:t>6.</w:t>
            </w:r>
          </w:p>
        </w:tc>
        <w:tc>
          <w:tcPr>
            <w:tcW w:w="6473" w:type="dxa"/>
            <w:vAlign w:val="center"/>
          </w:tcPr>
          <w:p w14:paraId="5CB95617" w14:textId="32CDEEFC" w:rsidR="00E778E1" w:rsidRPr="00346DB3" w:rsidRDefault="009F26D9" w:rsidP="001C6F8B">
            <w:pPr>
              <w:rPr>
                <w:rFonts w:ascii="Georgia" w:hAnsi="Georgia"/>
                <w:sz w:val="18"/>
                <w:szCs w:val="18"/>
              </w:rPr>
            </w:pPr>
            <w:r w:rsidRPr="009F26D9">
              <w:rPr>
                <w:rFonts w:ascii="Georgia" w:hAnsi="Georgia"/>
                <w:sz w:val="18"/>
                <w:szCs w:val="18"/>
              </w:rPr>
              <w:t>Ketamina</w:t>
            </w:r>
          </w:p>
        </w:tc>
        <w:tc>
          <w:tcPr>
            <w:tcW w:w="986" w:type="dxa"/>
            <w:vAlign w:val="center"/>
          </w:tcPr>
          <w:p w14:paraId="4D28A505" w14:textId="4B48F6BF"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2B4F838A" w14:textId="7FB7353E" w:rsidR="00E778E1" w:rsidRDefault="009F26D9" w:rsidP="00346DB3">
            <w:pPr>
              <w:rPr>
                <w:rFonts w:ascii="Georgia" w:hAnsi="Georgia"/>
                <w:sz w:val="18"/>
                <w:szCs w:val="18"/>
              </w:rPr>
            </w:pPr>
            <w:r>
              <w:rPr>
                <w:rFonts w:ascii="Georgia" w:hAnsi="Georgia"/>
                <w:sz w:val="18"/>
                <w:szCs w:val="18"/>
              </w:rPr>
              <w:t>10</w:t>
            </w:r>
          </w:p>
        </w:tc>
      </w:tr>
      <w:tr w:rsidR="00E778E1" w:rsidRPr="00346DB3" w14:paraId="43D4C40E" w14:textId="77777777" w:rsidTr="002820C7">
        <w:trPr>
          <w:trHeight w:val="403"/>
        </w:trPr>
        <w:tc>
          <w:tcPr>
            <w:tcW w:w="602" w:type="dxa"/>
            <w:vAlign w:val="center"/>
          </w:tcPr>
          <w:p w14:paraId="5FDD272A" w14:textId="31742DCC" w:rsidR="00E778E1" w:rsidRDefault="009F26D9" w:rsidP="00346DB3">
            <w:pPr>
              <w:rPr>
                <w:rFonts w:ascii="Georgia" w:hAnsi="Georgia"/>
                <w:sz w:val="18"/>
                <w:szCs w:val="18"/>
              </w:rPr>
            </w:pPr>
            <w:r>
              <w:rPr>
                <w:rFonts w:ascii="Georgia" w:hAnsi="Georgia"/>
                <w:sz w:val="18"/>
                <w:szCs w:val="18"/>
              </w:rPr>
              <w:t>7.</w:t>
            </w:r>
          </w:p>
        </w:tc>
        <w:tc>
          <w:tcPr>
            <w:tcW w:w="6473" w:type="dxa"/>
            <w:vAlign w:val="center"/>
          </w:tcPr>
          <w:p w14:paraId="42346D9E" w14:textId="05F68478" w:rsidR="00E778E1" w:rsidRPr="00346DB3" w:rsidRDefault="009F26D9" w:rsidP="001C6F8B">
            <w:pPr>
              <w:rPr>
                <w:rFonts w:ascii="Georgia" w:hAnsi="Georgia"/>
                <w:sz w:val="18"/>
                <w:szCs w:val="18"/>
              </w:rPr>
            </w:pPr>
            <w:r w:rsidRPr="009F26D9">
              <w:rPr>
                <w:rFonts w:ascii="Georgia" w:hAnsi="Georgia"/>
                <w:sz w:val="18"/>
                <w:szCs w:val="18"/>
              </w:rPr>
              <w:t>Rocuronium</w:t>
            </w:r>
          </w:p>
        </w:tc>
        <w:tc>
          <w:tcPr>
            <w:tcW w:w="986" w:type="dxa"/>
            <w:vAlign w:val="center"/>
          </w:tcPr>
          <w:p w14:paraId="705E2DCC" w14:textId="344C532A"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680FDE6C" w14:textId="56428437" w:rsidR="00E778E1" w:rsidRDefault="009F26D9" w:rsidP="00346DB3">
            <w:pPr>
              <w:rPr>
                <w:rFonts w:ascii="Georgia" w:hAnsi="Georgia"/>
                <w:sz w:val="18"/>
                <w:szCs w:val="18"/>
              </w:rPr>
            </w:pPr>
            <w:r>
              <w:rPr>
                <w:rFonts w:ascii="Georgia" w:hAnsi="Georgia"/>
                <w:sz w:val="18"/>
                <w:szCs w:val="18"/>
              </w:rPr>
              <w:t>34</w:t>
            </w:r>
          </w:p>
        </w:tc>
      </w:tr>
      <w:tr w:rsidR="00E778E1" w:rsidRPr="00346DB3" w14:paraId="5B972B66" w14:textId="77777777" w:rsidTr="002820C7">
        <w:trPr>
          <w:trHeight w:val="403"/>
        </w:trPr>
        <w:tc>
          <w:tcPr>
            <w:tcW w:w="602" w:type="dxa"/>
            <w:vAlign w:val="center"/>
          </w:tcPr>
          <w:p w14:paraId="5472195D" w14:textId="195A83AA" w:rsidR="00E778E1" w:rsidRDefault="009F26D9" w:rsidP="00346DB3">
            <w:pPr>
              <w:rPr>
                <w:rFonts w:ascii="Georgia" w:hAnsi="Georgia"/>
                <w:sz w:val="18"/>
                <w:szCs w:val="18"/>
              </w:rPr>
            </w:pPr>
            <w:r>
              <w:rPr>
                <w:rFonts w:ascii="Georgia" w:hAnsi="Georgia"/>
                <w:sz w:val="18"/>
                <w:szCs w:val="18"/>
              </w:rPr>
              <w:t>8.</w:t>
            </w:r>
          </w:p>
        </w:tc>
        <w:tc>
          <w:tcPr>
            <w:tcW w:w="6473" w:type="dxa"/>
            <w:vAlign w:val="center"/>
          </w:tcPr>
          <w:p w14:paraId="3843DB2E" w14:textId="63B96CC5" w:rsidR="00E778E1" w:rsidRPr="00346DB3" w:rsidRDefault="009F26D9" w:rsidP="001C6F8B">
            <w:pPr>
              <w:rPr>
                <w:rFonts w:ascii="Georgia" w:hAnsi="Georgia"/>
                <w:sz w:val="18"/>
                <w:szCs w:val="18"/>
              </w:rPr>
            </w:pPr>
            <w:r w:rsidRPr="009F26D9">
              <w:rPr>
                <w:rFonts w:ascii="Georgia" w:hAnsi="Georgia"/>
                <w:sz w:val="18"/>
                <w:szCs w:val="18"/>
              </w:rPr>
              <w:t>Propofol</w:t>
            </w:r>
          </w:p>
        </w:tc>
        <w:tc>
          <w:tcPr>
            <w:tcW w:w="986" w:type="dxa"/>
            <w:vAlign w:val="center"/>
          </w:tcPr>
          <w:p w14:paraId="1E3C37C0" w14:textId="70FCB70A"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7337188" w14:textId="64EA6917" w:rsidR="00E778E1" w:rsidRDefault="009F26D9" w:rsidP="00346DB3">
            <w:pPr>
              <w:rPr>
                <w:rFonts w:ascii="Georgia" w:hAnsi="Georgia"/>
                <w:sz w:val="18"/>
                <w:szCs w:val="18"/>
              </w:rPr>
            </w:pPr>
            <w:r>
              <w:rPr>
                <w:rFonts w:ascii="Georgia" w:hAnsi="Georgia"/>
                <w:sz w:val="18"/>
                <w:szCs w:val="18"/>
              </w:rPr>
              <w:t>40</w:t>
            </w:r>
          </w:p>
        </w:tc>
      </w:tr>
      <w:tr w:rsidR="00E778E1" w:rsidRPr="00346DB3" w14:paraId="1D488068" w14:textId="77777777" w:rsidTr="002820C7">
        <w:trPr>
          <w:trHeight w:val="403"/>
        </w:trPr>
        <w:tc>
          <w:tcPr>
            <w:tcW w:w="602" w:type="dxa"/>
            <w:vAlign w:val="center"/>
          </w:tcPr>
          <w:p w14:paraId="797F7C59" w14:textId="1EEAAF9D" w:rsidR="00E778E1" w:rsidRDefault="009F26D9" w:rsidP="00346DB3">
            <w:pPr>
              <w:rPr>
                <w:rFonts w:ascii="Georgia" w:hAnsi="Georgia"/>
                <w:sz w:val="18"/>
                <w:szCs w:val="18"/>
              </w:rPr>
            </w:pPr>
            <w:r>
              <w:rPr>
                <w:rFonts w:ascii="Georgia" w:hAnsi="Georgia"/>
                <w:sz w:val="18"/>
                <w:szCs w:val="18"/>
              </w:rPr>
              <w:t>9.</w:t>
            </w:r>
          </w:p>
        </w:tc>
        <w:tc>
          <w:tcPr>
            <w:tcW w:w="6473" w:type="dxa"/>
            <w:vAlign w:val="center"/>
          </w:tcPr>
          <w:p w14:paraId="2AD24AEF" w14:textId="7D36F65D" w:rsidR="00E778E1" w:rsidRPr="00346DB3" w:rsidRDefault="009F26D9" w:rsidP="001C6F8B">
            <w:pPr>
              <w:rPr>
                <w:rFonts w:ascii="Georgia" w:hAnsi="Georgia"/>
                <w:sz w:val="18"/>
                <w:szCs w:val="18"/>
              </w:rPr>
            </w:pPr>
            <w:r w:rsidRPr="009F26D9">
              <w:rPr>
                <w:rFonts w:ascii="Georgia" w:hAnsi="Georgia"/>
                <w:sz w:val="18"/>
                <w:szCs w:val="18"/>
              </w:rPr>
              <w:t>Cisatracurium</w:t>
            </w:r>
          </w:p>
        </w:tc>
        <w:tc>
          <w:tcPr>
            <w:tcW w:w="986" w:type="dxa"/>
            <w:vAlign w:val="center"/>
          </w:tcPr>
          <w:p w14:paraId="60917C2D" w14:textId="2E26BAFF"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4855C3E2" w14:textId="7E66367F" w:rsidR="00E778E1" w:rsidRDefault="009F26D9" w:rsidP="00346DB3">
            <w:pPr>
              <w:rPr>
                <w:rFonts w:ascii="Georgia" w:hAnsi="Georgia"/>
                <w:sz w:val="18"/>
                <w:szCs w:val="18"/>
              </w:rPr>
            </w:pPr>
            <w:r>
              <w:rPr>
                <w:rFonts w:ascii="Georgia" w:hAnsi="Georgia"/>
                <w:sz w:val="18"/>
                <w:szCs w:val="18"/>
              </w:rPr>
              <w:t>20</w:t>
            </w:r>
          </w:p>
        </w:tc>
      </w:tr>
      <w:tr w:rsidR="00E778E1" w:rsidRPr="00346DB3" w14:paraId="3F89CE6B" w14:textId="77777777" w:rsidTr="002820C7">
        <w:trPr>
          <w:trHeight w:val="403"/>
        </w:trPr>
        <w:tc>
          <w:tcPr>
            <w:tcW w:w="602" w:type="dxa"/>
            <w:vAlign w:val="center"/>
          </w:tcPr>
          <w:p w14:paraId="0172DE51" w14:textId="692302A6" w:rsidR="00E778E1" w:rsidRDefault="009F26D9" w:rsidP="00346DB3">
            <w:pPr>
              <w:rPr>
                <w:rFonts w:ascii="Georgia" w:hAnsi="Georgia"/>
                <w:sz w:val="18"/>
                <w:szCs w:val="18"/>
              </w:rPr>
            </w:pPr>
            <w:r>
              <w:rPr>
                <w:rFonts w:ascii="Georgia" w:hAnsi="Georgia"/>
                <w:sz w:val="18"/>
                <w:szCs w:val="18"/>
              </w:rPr>
              <w:t>10.</w:t>
            </w:r>
          </w:p>
        </w:tc>
        <w:tc>
          <w:tcPr>
            <w:tcW w:w="6473" w:type="dxa"/>
            <w:vAlign w:val="center"/>
          </w:tcPr>
          <w:p w14:paraId="2EC7764F" w14:textId="36634464" w:rsidR="00E778E1" w:rsidRPr="00346DB3" w:rsidRDefault="009F26D9" w:rsidP="001C6F8B">
            <w:pPr>
              <w:rPr>
                <w:rFonts w:ascii="Georgia" w:hAnsi="Georgia"/>
                <w:sz w:val="18"/>
                <w:szCs w:val="18"/>
              </w:rPr>
            </w:pPr>
            <w:r w:rsidRPr="009F26D9">
              <w:rPr>
                <w:rFonts w:ascii="Georgia" w:hAnsi="Georgia"/>
                <w:sz w:val="18"/>
                <w:szCs w:val="18"/>
              </w:rPr>
              <w:t>Atracurium</w:t>
            </w:r>
          </w:p>
        </w:tc>
        <w:tc>
          <w:tcPr>
            <w:tcW w:w="986" w:type="dxa"/>
            <w:vAlign w:val="center"/>
          </w:tcPr>
          <w:p w14:paraId="351286F9" w14:textId="7B4DEE38"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22D0CE5F" w14:textId="32459BC6" w:rsidR="00E778E1" w:rsidRDefault="009F26D9" w:rsidP="00346DB3">
            <w:pPr>
              <w:rPr>
                <w:rFonts w:ascii="Georgia" w:hAnsi="Georgia"/>
                <w:sz w:val="18"/>
                <w:szCs w:val="18"/>
              </w:rPr>
            </w:pPr>
            <w:r>
              <w:rPr>
                <w:rFonts w:ascii="Georgia" w:hAnsi="Georgia"/>
                <w:sz w:val="18"/>
                <w:szCs w:val="18"/>
              </w:rPr>
              <w:t>4</w:t>
            </w:r>
          </w:p>
        </w:tc>
      </w:tr>
      <w:tr w:rsidR="00E778E1" w:rsidRPr="00346DB3" w14:paraId="3EDA9B4E" w14:textId="77777777" w:rsidTr="002820C7">
        <w:trPr>
          <w:trHeight w:val="403"/>
        </w:trPr>
        <w:tc>
          <w:tcPr>
            <w:tcW w:w="602" w:type="dxa"/>
            <w:vAlign w:val="center"/>
          </w:tcPr>
          <w:p w14:paraId="24C0AE09" w14:textId="1FB78344" w:rsidR="00E778E1" w:rsidRDefault="009F26D9" w:rsidP="00346DB3">
            <w:pPr>
              <w:rPr>
                <w:rFonts w:ascii="Georgia" w:hAnsi="Georgia"/>
                <w:sz w:val="18"/>
                <w:szCs w:val="18"/>
              </w:rPr>
            </w:pPr>
            <w:r>
              <w:rPr>
                <w:rFonts w:ascii="Georgia" w:hAnsi="Georgia"/>
                <w:sz w:val="18"/>
                <w:szCs w:val="18"/>
              </w:rPr>
              <w:t>11.</w:t>
            </w:r>
          </w:p>
        </w:tc>
        <w:tc>
          <w:tcPr>
            <w:tcW w:w="6473" w:type="dxa"/>
            <w:vAlign w:val="center"/>
          </w:tcPr>
          <w:p w14:paraId="0EE15242" w14:textId="73828896" w:rsidR="00E778E1" w:rsidRPr="00346DB3" w:rsidRDefault="009F26D9" w:rsidP="001C6F8B">
            <w:pPr>
              <w:rPr>
                <w:rFonts w:ascii="Georgia" w:hAnsi="Georgia"/>
                <w:sz w:val="18"/>
                <w:szCs w:val="18"/>
              </w:rPr>
            </w:pPr>
            <w:r w:rsidRPr="009F26D9">
              <w:rPr>
                <w:rFonts w:ascii="Georgia" w:hAnsi="Georgia"/>
                <w:sz w:val="18"/>
                <w:szCs w:val="18"/>
              </w:rPr>
              <w:t>Mivacron</w:t>
            </w:r>
          </w:p>
        </w:tc>
        <w:tc>
          <w:tcPr>
            <w:tcW w:w="986" w:type="dxa"/>
            <w:vAlign w:val="center"/>
          </w:tcPr>
          <w:p w14:paraId="751D7049" w14:textId="0187B512"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5699736" w14:textId="3375DBAA" w:rsidR="00E778E1" w:rsidRDefault="009F26D9" w:rsidP="00346DB3">
            <w:pPr>
              <w:rPr>
                <w:rFonts w:ascii="Georgia" w:hAnsi="Georgia"/>
                <w:sz w:val="18"/>
                <w:szCs w:val="18"/>
              </w:rPr>
            </w:pPr>
            <w:r>
              <w:rPr>
                <w:rFonts w:ascii="Georgia" w:hAnsi="Georgia"/>
                <w:sz w:val="18"/>
                <w:szCs w:val="18"/>
              </w:rPr>
              <w:t>4</w:t>
            </w:r>
          </w:p>
        </w:tc>
      </w:tr>
      <w:tr w:rsidR="00E778E1" w:rsidRPr="00346DB3" w14:paraId="628BB6B2" w14:textId="77777777" w:rsidTr="002820C7">
        <w:trPr>
          <w:trHeight w:val="403"/>
        </w:trPr>
        <w:tc>
          <w:tcPr>
            <w:tcW w:w="602" w:type="dxa"/>
            <w:vAlign w:val="center"/>
          </w:tcPr>
          <w:p w14:paraId="6384CB03" w14:textId="4A7EDBB3" w:rsidR="00E778E1" w:rsidRDefault="009F26D9" w:rsidP="00346DB3">
            <w:pPr>
              <w:rPr>
                <w:rFonts w:ascii="Georgia" w:hAnsi="Georgia"/>
                <w:sz w:val="18"/>
                <w:szCs w:val="18"/>
              </w:rPr>
            </w:pPr>
            <w:r>
              <w:rPr>
                <w:rFonts w:ascii="Georgia" w:hAnsi="Georgia"/>
                <w:sz w:val="18"/>
                <w:szCs w:val="18"/>
              </w:rPr>
              <w:t>12.</w:t>
            </w:r>
          </w:p>
        </w:tc>
        <w:tc>
          <w:tcPr>
            <w:tcW w:w="6473" w:type="dxa"/>
            <w:vAlign w:val="center"/>
          </w:tcPr>
          <w:p w14:paraId="786D1D75" w14:textId="3DE4AAE8" w:rsidR="00E778E1" w:rsidRPr="00346DB3" w:rsidRDefault="009F26D9" w:rsidP="001C6F8B">
            <w:pPr>
              <w:rPr>
                <w:rFonts w:ascii="Georgia" w:hAnsi="Georgia"/>
                <w:sz w:val="18"/>
                <w:szCs w:val="18"/>
              </w:rPr>
            </w:pPr>
            <w:r w:rsidRPr="009F26D9">
              <w:rPr>
                <w:rFonts w:ascii="Georgia" w:hAnsi="Georgia"/>
                <w:sz w:val="18"/>
                <w:szCs w:val="18"/>
              </w:rPr>
              <w:t>Etomidat</w:t>
            </w:r>
          </w:p>
        </w:tc>
        <w:tc>
          <w:tcPr>
            <w:tcW w:w="986" w:type="dxa"/>
            <w:vAlign w:val="center"/>
          </w:tcPr>
          <w:p w14:paraId="0D101CE0" w14:textId="09D70C93"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3E306B28" w14:textId="4B78CF57" w:rsidR="00E778E1" w:rsidRDefault="009F26D9" w:rsidP="00346DB3">
            <w:pPr>
              <w:rPr>
                <w:rFonts w:ascii="Georgia" w:hAnsi="Georgia"/>
                <w:sz w:val="18"/>
                <w:szCs w:val="18"/>
              </w:rPr>
            </w:pPr>
            <w:r>
              <w:rPr>
                <w:rFonts w:ascii="Georgia" w:hAnsi="Georgia"/>
                <w:sz w:val="18"/>
                <w:szCs w:val="18"/>
              </w:rPr>
              <w:t>4</w:t>
            </w:r>
          </w:p>
        </w:tc>
      </w:tr>
      <w:tr w:rsidR="00E778E1" w:rsidRPr="00346DB3" w14:paraId="695821CB" w14:textId="77777777" w:rsidTr="002820C7">
        <w:trPr>
          <w:trHeight w:val="403"/>
        </w:trPr>
        <w:tc>
          <w:tcPr>
            <w:tcW w:w="602" w:type="dxa"/>
            <w:vAlign w:val="center"/>
          </w:tcPr>
          <w:p w14:paraId="24ECAA59" w14:textId="48D08B95" w:rsidR="00E778E1" w:rsidRDefault="009F26D9" w:rsidP="00346DB3">
            <w:pPr>
              <w:rPr>
                <w:rFonts w:ascii="Georgia" w:hAnsi="Georgia"/>
                <w:sz w:val="18"/>
                <w:szCs w:val="18"/>
              </w:rPr>
            </w:pPr>
            <w:r>
              <w:rPr>
                <w:rFonts w:ascii="Georgia" w:hAnsi="Georgia"/>
                <w:sz w:val="18"/>
                <w:szCs w:val="18"/>
              </w:rPr>
              <w:t>13.</w:t>
            </w:r>
          </w:p>
        </w:tc>
        <w:tc>
          <w:tcPr>
            <w:tcW w:w="6473" w:type="dxa"/>
            <w:vAlign w:val="center"/>
          </w:tcPr>
          <w:p w14:paraId="264FF073" w14:textId="7A65A8FA" w:rsidR="00E778E1" w:rsidRPr="00346DB3" w:rsidRDefault="009F26D9" w:rsidP="001C6F8B">
            <w:pPr>
              <w:rPr>
                <w:rFonts w:ascii="Georgia" w:hAnsi="Georgia"/>
                <w:sz w:val="18"/>
                <w:szCs w:val="18"/>
              </w:rPr>
            </w:pPr>
            <w:r w:rsidRPr="009F26D9">
              <w:rPr>
                <w:rFonts w:ascii="Georgia" w:hAnsi="Georgia"/>
                <w:sz w:val="18"/>
                <w:szCs w:val="18"/>
              </w:rPr>
              <w:t>Adrenalina</w:t>
            </w:r>
          </w:p>
        </w:tc>
        <w:tc>
          <w:tcPr>
            <w:tcW w:w="986" w:type="dxa"/>
            <w:vAlign w:val="center"/>
          </w:tcPr>
          <w:p w14:paraId="63C836A1" w14:textId="1EFB4439"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12E4A9F0" w14:textId="74B71A7D" w:rsidR="00E778E1" w:rsidRDefault="009F26D9" w:rsidP="00346DB3">
            <w:pPr>
              <w:rPr>
                <w:rFonts w:ascii="Georgia" w:hAnsi="Georgia"/>
                <w:sz w:val="18"/>
                <w:szCs w:val="18"/>
              </w:rPr>
            </w:pPr>
            <w:r>
              <w:rPr>
                <w:rFonts w:ascii="Georgia" w:hAnsi="Georgia"/>
                <w:sz w:val="18"/>
                <w:szCs w:val="18"/>
              </w:rPr>
              <w:t>2</w:t>
            </w:r>
          </w:p>
        </w:tc>
      </w:tr>
      <w:tr w:rsidR="00E778E1" w:rsidRPr="00346DB3" w14:paraId="3DE0F6A3" w14:textId="77777777" w:rsidTr="002820C7">
        <w:trPr>
          <w:trHeight w:val="403"/>
        </w:trPr>
        <w:tc>
          <w:tcPr>
            <w:tcW w:w="602" w:type="dxa"/>
            <w:vAlign w:val="center"/>
          </w:tcPr>
          <w:p w14:paraId="75155F21" w14:textId="46CEF273" w:rsidR="00E778E1" w:rsidRDefault="009F26D9" w:rsidP="00346DB3">
            <w:pPr>
              <w:rPr>
                <w:rFonts w:ascii="Georgia" w:hAnsi="Georgia"/>
                <w:sz w:val="18"/>
                <w:szCs w:val="18"/>
              </w:rPr>
            </w:pPr>
            <w:r>
              <w:rPr>
                <w:rFonts w:ascii="Georgia" w:hAnsi="Georgia"/>
                <w:sz w:val="18"/>
                <w:szCs w:val="18"/>
              </w:rPr>
              <w:t>14.</w:t>
            </w:r>
          </w:p>
        </w:tc>
        <w:tc>
          <w:tcPr>
            <w:tcW w:w="6473" w:type="dxa"/>
            <w:vAlign w:val="center"/>
          </w:tcPr>
          <w:p w14:paraId="4FEF74E4" w14:textId="3B6BDFB4" w:rsidR="00E778E1" w:rsidRPr="00346DB3" w:rsidRDefault="009F26D9" w:rsidP="001C6F8B">
            <w:pPr>
              <w:rPr>
                <w:rFonts w:ascii="Georgia" w:hAnsi="Georgia"/>
                <w:sz w:val="18"/>
                <w:szCs w:val="18"/>
              </w:rPr>
            </w:pPr>
            <w:r w:rsidRPr="009F26D9">
              <w:rPr>
                <w:rFonts w:ascii="Georgia" w:hAnsi="Georgia"/>
                <w:sz w:val="18"/>
                <w:szCs w:val="18"/>
              </w:rPr>
              <w:t>Dopamina</w:t>
            </w:r>
          </w:p>
        </w:tc>
        <w:tc>
          <w:tcPr>
            <w:tcW w:w="986" w:type="dxa"/>
            <w:vAlign w:val="center"/>
          </w:tcPr>
          <w:p w14:paraId="30642B11" w14:textId="2BC98E4E"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DD4F5A8" w14:textId="2F801E1B" w:rsidR="00E778E1" w:rsidRDefault="009F26D9" w:rsidP="00346DB3">
            <w:pPr>
              <w:rPr>
                <w:rFonts w:ascii="Georgia" w:hAnsi="Georgia"/>
                <w:sz w:val="18"/>
                <w:szCs w:val="18"/>
              </w:rPr>
            </w:pPr>
            <w:r>
              <w:rPr>
                <w:rFonts w:ascii="Georgia" w:hAnsi="Georgia"/>
                <w:sz w:val="18"/>
                <w:szCs w:val="18"/>
              </w:rPr>
              <w:t>2</w:t>
            </w:r>
          </w:p>
        </w:tc>
      </w:tr>
      <w:tr w:rsidR="00E778E1" w:rsidRPr="00346DB3" w14:paraId="43704FDD" w14:textId="77777777" w:rsidTr="002820C7">
        <w:trPr>
          <w:trHeight w:val="403"/>
        </w:trPr>
        <w:tc>
          <w:tcPr>
            <w:tcW w:w="602" w:type="dxa"/>
            <w:vAlign w:val="center"/>
          </w:tcPr>
          <w:p w14:paraId="7A62A56D" w14:textId="65320B2D" w:rsidR="00E778E1" w:rsidRDefault="009F26D9" w:rsidP="00346DB3">
            <w:pPr>
              <w:rPr>
                <w:rFonts w:ascii="Georgia" w:hAnsi="Georgia"/>
                <w:sz w:val="18"/>
                <w:szCs w:val="18"/>
              </w:rPr>
            </w:pPr>
            <w:r>
              <w:rPr>
                <w:rFonts w:ascii="Georgia" w:hAnsi="Georgia"/>
                <w:sz w:val="18"/>
                <w:szCs w:val="18"/>
              </w:rPr>
              <w:t>15.</w:t>
            </w:r>
          </w:p>
        </w:tc>
        <w:tc>
          <w:tcPr>
            <w:tcW w:w="6473" w:type="dxa"/>
            <w:vAlign w:val="center"/>
          </w:tcPr>
          <w:p w14:paraId="35713B1D" w14:textId="4FD9C81A" w:rsidR="00E778E1" w:rsidRPr="00346DB3" w:rsidRDefault="009F26D9" w:rsidP="001C6F8B">
            <w:pPr>
              <w:rPr>
                <w:rFonts w:ascii="Georgia" w:hAnsi="Georgia"/>
                <w:sz w:val="18"/>
                <w:szCs w:val="18"/>
              </w:rPr>
            </w:pPr>
            <w:r w:rsidRPr="009F26D9">
              <w:rPr>
                <w:rFonts w:ascii="Georgia" w:hAnsi="Georgia"/>
                <w:sz w:val="18"/>
                <w:szCs w:val="18"/>
              </w:rPr>
              <w:t>Dobutamina</w:t>
            </w:r>
          </w:p>
        </w:tc>
        <w:tc>
          <w:tcPr>
            <w:tcW w:w="986" w:type="dxa"/>
            <w:vAlign w:val="center"/>
          </w:tcPr>
          <w:p w14:paraId="53F58C65" w14:textId="3E82FACB"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E17D5C3" w14:textId="610FAC7A" w:rsidR="00E778E1" w:rsidRDefault="009F26D9" w:rsidP="00346DB3">
            <w:pPr>
              <w:rPr>
                <w:rFonts w:ascii="Georgia" w:hAnsi="Georgia"/>
                <w:sz w:val="18"/>
                <w:szCs w:val="18"/>
              </w:rPr>
            </w:pPr>
            <w:r>
              <w:rPr>
                <w:rFonts w:ascii="Georgia" w:hAnsi="Georgia"/>
                <w:sz w:val="18"/>
                <w:szCs w:val="18"/>
              </w:rPr>
              <w:t>2</w:t>
            </w:r>
          </w:p>
        </w:tc>
      </w:tr>
      <w:bookmarkEnd w:id="54"/>
    </w:tbl>
    <w:p w14:paraId="4F2891A2" w14:textId="77777777" w:rsidR="003F547E" w:rsidRPr="00EE60A9" w:rsidRDefault="003F547E" w:rsidP="0096245E">
      <w:pPr>
        <w:widowControl w:val="0"/>
        <w:suppressAutoHyphens w:val="0"/>
        <w:spacing w:line="360" w:lineRule="auto"/>
        <w:jc w:val="both"/>
        <w:textAlignment w:val="auto"/>
        <w:rPr>
          <w:rFonts w:ascii="Georgia" w:hAnsi="Georgia" w:cs="Courier New"/>
          <w:b/>
          <w:bCs/>
          <w:color w:val="000000"/>
          <w:kern w:val="0"/>
          <w:sz w:val="20"/>
          <w:szCs w:val="20"/>
          <w:lang w:eastAsia="pl-PL"/>
        </w:rPr>
      </w:pPr>
    </w:p>
    <w:p w14:paraId="09ED544D" w14:textId="77777777" w:rsidR="0096245E" w:rsidRPr="0096245E" w:rsidRDefault="0096245E" w:rsidP="0096245E">
      <w:pPr>
        <w:widowControl w:val="0"/>
        <w:suppressAutoHyphens w:val="0"/>
        <w:spacing w:line="360" w:lineRule="auto"/>
        <w:jc w:val="both"/>
        <w:textAlignment w:val="auto"/>
        <w:rPr>
          <w:rFonts w:ascii="Georgia" w:hAnsi="Georgia" w:cs="Courier New"/>
          <w:color w:val="000000"/>
          <w:kern w:val="0"/>
          <w:sz w:val="20"/>
          <w:szCs w:val="20"/>
          <w:lang w:eastAsia="pl-PL"/>
        </w:rPr>
      </w:pPr>
      <w:r w:rsidRPr="0096245E">
        <w:rPr>
          <w:rFonts w:ascii="Georgia" w:hAnsi="Georgia" w:cs="Georgia"/>
          <w:b/>
          <w:bCs/>
          <w:i/>
          <w:iCs/>
          <w:color w:val="000000"/>
          <w:kern w:val="0"/>
          <w:sz w:val="22"/>
          <w:szCs w:val="22"/>
          <w:u w:val="single"/>
          <w:lang w:eastAsia="pl-PL"/>
        </w:rPr>
        <w:t>Niespełnienie jakiegokolwiek parametru będzie skutkowało odrzuceniem oferty</w:t>
      </w:r>
      <w:r w:rsidRPr="0096245E">
        <w:rPr>
          <w:rFonts w:ascii="Georgia" w:hAnsi="Georgia" w:cs="Georgia"/>
          <w:b/>
          <w:bCs/>
          <w:i/>
          <w:iCs/>
          <w:color w:val="000000"/>
          <w:kern w:val="0"/>
          <w:sz w:val="22"/>
          <w:szCs w:val="22"/>
          <w:lang w:eastAsia="pl-PL"/>
        </w:rPr>
        <w:t>.</w:t>
      </w:r>
    </w:p>
    <w:p w14:paraId="316BBC5B" w14:textId="77777777" w:rsidR="0096245E" w:rsidRDefault="0096245E" w:rsidP="006A6AA9">
      <w:pPr>
        <w:pStyle w:val="Bezodstpw"/>
        <w:spacing w:line="360" w:lineRule="auto"/>
        <w:jc w:val="both"/>
        <w:rPr>
          <w:rFonts w:ascii="Georgia" w:hAnsi="Georgia"/>
          <w:color w:val="000000" w:themeColor="text1"/>
          <w:sz w:val="20"/>
          <w:szCs w:val="20"/>
          <w:lang w:eastAsia="pl-PL"/>
        </w:rPr>
      </w:pPr>
    </w:p>
    <w:p w14:paraId="112873B9" w14:textId="280B0DD5" w:rsidR="003875AF" w:rsidRPr="00F21EDD" w:rsidRDefault="003875AF" w:rsidP="003875AF">
      <w:pPr>
        <w:pStyle w:val="Nagwek1"/>
        <w:pageBreakBefore/>
        <w:spacing w:line="360" w:lineRule="auto"/>
        <w:jc w:val="right"/>
        <w:rPr>
          <w:rFonts w:ascii="Georgia" w:hAnsi="Georgia" w:cs="Georgia"/>
          <w:sz w:val="20"/>
          <w:szCs w:val="20"/>
        </w:rPr>
      </w:pPr>
      <w:bookmarkStart w:id="55" w:name="_Toc136865022"/>
      <w:r w:rsidRPr="00F21EDD">
        <w:rPr>
          <w:rFonts w:ascii="Georgia" w:hAnsi="Georgia" w:cs="Georgia"/>
          <w:b/>
          <w:bCs w:val="0"/>
          <w:i/>
          <w:iCs/>
          <w:sz w:val="20"/>
          <w:szCs w:val="20"/>
        </w:rPr>
        <w:t>Załącznik nr 2 do SWZ</w:t>
      </w:r>
      <w:bookmarkEnd w:id="49"/>
      <w:bookmarkEnd w:id="50"/>
      <w:bookmarkEnd w:id="55"/>
    </w:p>
    <w:p w14:paraId="57EC310F" w14:textId="77777777" w:rsidR="003875AF" w:rsidRPr="00F21EDD" w:rsidRDefault="003875AF" w:rsidP="003875AF">
      <w:pPr>
        <w:spacing w:line="360" w:lineRule="auto"/>
        <w:rPr>
          <w:rFonts w:ascii="Georgia" w:hAnsi="Georgia" w:cs="Georgia"/>
          <w:sz w:val="20"/>
          <w:szCs w:val="20"/>
        </w:rPr>
      </w:pPr>
      <w:r w:rsidRPr="00F21EDD">
        <w:rPr>
          <w:rFonts w:ascii="Georgia" w:hAnsi="Georgia" w:cs="Georgia"/>
          <w:sz w:val="20"/>
          <w:szCs w:val="20"/>
        </w:rPr>
        <w:t>.........................................................</w:t>
      </w:r>
    </w:p>
    <w:p w14:paraId="1B22F6C6" w14:textId="77777777" w:rsidR="003875AF" w:rsidRPr="00F21EDD" w:rsidRDefault="003875AF" w:rsidP="003875AF">
      <w:pPr>
        <w:spacing w:line="360" w:lineRule="auto"/>
        <w:rPr>
          <w:rFonts w:ascii="Georgia" w:hAnsi="Georgia" w:cs="Georgia"/>
          <w:i/>
          <w:iCs/>
          <w:sz w:val="18"/>
          <w:szCs w:val="18"/>
        </w:rPr>
      </w:pPr>
      <w:r w:rsidRPr="00F21EDD">
        <w:rPr>
          <w:rFonts w:ascii="Georgia" w:hAnsi="Georgia" w:cs="Georgia"/>
          <w:sz w:val="20"/>
          <w:szCs w:val="20"/>
        </w:rPr>
        <w:t>.........................................................</w:t>
      </w:r>
    </w:p>
    <w:p w14:paraId="2761DA1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(pełna nazwa/firma, adres</w:t>
      </w:r>
    </w:p>
    <w:p w14:paraId="6FF8FEE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w zależności od podmiotu:</w:t>
      </w:r>
    </w:p>
    <w:p w14:paraId="3E5877A8"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NIP/PESEL, KRS/CEiDG)</w:t>
      </w:r>
    </w:p>
    <w:p w14:paraId="62F32C4A" w14:textId="77777777" w:rsidR="003875AF" w:rsidRPr="00F21EDD" w:rsidRDefault="003875AF" w:rsidP="003875AF">
      <w:pPr>
        <w:spacing w:line="360" w:lineRule="auto"/>
        <w:rPr>
          <w:rFonts w:ascii="Georgia" w:hAnsi="Georgia" w:cs="Georgia"/>
          <w:i/>
          <w:iCs/>
          <w:sz w:val="18"/>
          <w:szCs w:val="18"/>
        </w:rPr>
      </w:pPr>
    </w:p>
    <w:p w14:paraId="25F6FEEE"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i/>
          <w:iCs/>
          <w:sz w:val="18"/>
          <w:szCs w:val="18"/>
        </w:rPr>
        <w:t>reprezentowany przez:</w:t>
      </w:r>
    </w:p>
    <w:p w14:paraId="0F9EC775"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sz w:val="20"/>
          <w:szCs w:val="20"/>
        </w:rPr>
        <w:t>.........................................................</w:t>
      </w:r>
    </w:p>
    <w:p w14:paraId="5956828F"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sz w:val="20"/>
          <w:szCs w:val="20"/>
        </w:rPr>
        <w:t>.........................................................</w:t>
      </w:r>
    </w:p>
    <w:p w14:paraId="66DB847C"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i/>
          <w:iCs/>
          <w:sz w:val="18"/>
          <w:szCs w:val="18"/>
        </w:rPr>
        <w:t xml:space="preserve">(imię i nazwisko, stanowisko/podstawa </w:t>
      </w:r>
    </w:p>
    <w:p w14:paraId="0E766F67" w14:textId="77777777" w:rsidR="003875AF" w:rsidRPr="00F21EDD" w:rsidRDefault="003875AF" w:rsidP="00A0274D">
      <w:pPr>
        <w:spacing w:line="240" w:lineRule="auto"/>
        <w:rPr>
          <w:rFonts w:ascii="Georgia" w:hAnsi="Georgia" w:cs="Georgia"/>
          <w:b/>
          <w:bCs/>
          <w:i/>
          <w:iCs/>
        </w:rPr>
      </w:pPr>
      <w:r w:rsidRPr="00F21EDD">
        <w:rPr>
          <w:rFonts w:ascii="Georgia" w:hAnsi="Georgia" w:cs="Georgia"/>
          <w:i/>
          <w:iCs/>
          <w:sz w:val="18"/>
          <w:szCs w:val="18"/>
        </w:rPr>
        <w:t>do reprezentacji)</w:t>
      </w:r>
    </w:p>
    <w:p w14:paraId="709C7A89" w14:textId="77777777" w:rsidR="003875AF" w:rsidRDefault="003875AF" w:rsidP="003875AF">
      <w:pPr>
        <w:spacing w:line="360" w:lineRule="auto"/>
        <w:rPr>
          <w:rFonts w:ascii="Georgia" w:hAnsi="Georgia" w:cs="Georgia"/>
          <w:b/>
          <w:bCs/>
          <w:i/>
          <w:iCs/>
        </w:rPr>
      </w:pPr>
    </w:p>
    <w:p w14:paraId="59DA4734" w14:textId="77777777" w:rsidR="007B5BC8" w:rsidRPr="00585FB9" w:rsidRDefault="007B5BC8" w:rsidP="007B5BC8">
      <w:pPr>
        <w:spacing w:line="360" w:lineRule="auto"/>
        <w:rPr>
          <w:rFonts w:ascii="Georgia" w:hAnsi="Georgia" w:cs="Georgia"/>
          <w:b/>
          <w:bCs/>
          <w:i/>
          <w:iCs/>
        </w:rPr>
      </w:pPr>
    </w:p>
    <w:p w14:paraId="25EA6F48" w14:textId="77777777" w:rsidR="007B5BC8" w:rsidRDefault="007B5BC8" w:rsidP="007B5BC8">
      <w:pPr>
        <w:pStyle w:val="Normalny1"/>
        <w:spacing w:line="360" w:lineRule="auto"/>
        <w:jc w:val="center"/>
        <w:rPr>
          <w:b/>
          <w:bCs/>
          <w:i/>
          <w:iCs/>
        </w:rPr>
      </w:pPr>
      <w:r w:rsidRPr="00CD6E0E">
        <w:rPr>
          <w:b/>
          <w:bCs/>
          <w:i/>
          <w:iCs/>
        </w:rPr>
        <w:t>Oświadczenie Wykonawcy</w:t>
      </w:r>
      <w:r>
        <w:rPr>
          <w:b/>
          <w:bCs/>
          <w:i/>
          <w:iCs/>
        </w:rPr>
        <w:t xml:space="preserve"> </w:t>
      </w:r>
    </w:p>
    <w:p w14:paraId="2DBBEB62" w14:textId="77777777" w:rsidR="007B5BC8" w:rsidRPr="00CD6E0E"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1D41DA5B" w14:textId="77777777" w:rsidR="007B5BC8" w:rsidRDefault="007B5BC8" w:rsidP="007B5BC8">
      <w:pPr>
        <w:pStyle w:val="Normalny1"/>
        <w:jc w:val="center"/>
        <w:rPr>
          <w:b/>
          <w:bCs/>
          <w:i/>
          <w:iCs/>
        </w:rPr>
      </w:pPr>
    </w:p>
    <w:p w14:paraId="0262A10A" w14:textId="3424A82A" w:rsidR="007B5BC8" w:rsidRPr="00771307" w:rsidRDefault="007B5BC8" w:rsidP="007B5BC8">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56" w:name="_Hlk115249936"/>
      <w:r w:rsidRPr="009A3F9C">
        <w:rPr>
          <w:rFonts w:ascii="Georgia" w:eastAsia="Calibri" w:hAnsi="Georgia" w:cs="Arial"/>
          <w:color w:val="000000"/>
          <w:kern w:val="0"/>
          <w:sz w:val="20"/>
          <w:szCs w:val="20"/>
          <w:lang w:eastAsia="en-US"/>
        </w:rPr>
        <w:t>pn</w:t>
      </w:r>
      <w:bookmarkStart w:id="57" w:name="_Hlk126749927"/>
      <w:r w:rsidRPr="009A3F9C">
        <w:rPr>
          <w:rFonts w:ascii="Georgia" w:hAnsi="Georgia"/>
          <w:sz w:val="20"/>
          <w:szCs w:val="20"/>
        </w:rPr>
        <w:t xml:space="preserve">. </w:t>
      </w:r>
      <w:r>
        <w:rPr>
          <w:rFonts w:ascii="Georgia" w:hAnsi="Georgia"/>
          <w:sz w:val="20"/>
          <w:szCs w:val="20"/>
        </w:rPr>
        <w:t>„</w:t>
      </w:r>
      <w:r w:rsidR="00346DB3">
        <w:rPr>
          <w:rFonts w:ascii="Georgia" w:hAnsi="Georgia"/>
          <w:sz w:val="20"/>
          <w:szCs w:val="20"/>
        </w:rPr>
        <w:t>Dostawa artykułów papierniczych dla</w:t>
      </w:r>
      <w:r w:rsidRPr="007B5BC8">
        <w:rPr>
          <w:rFonts w:ascii="Georgia" w:hAnsi="Georgia" w:cs="Georgia"/>
          <w:iCs/>
          <w:sz w:val="20"/>
          <w:szCs w:val="20"/>
        </w:rPr>
        <w:t xml:space="preserve"> ZZOZ </w:t>
      </w:r>
      <w:r w:rsidR="00346DB3">
        <w:rPr>
          <w:rFonts w:ascii="Georgia" w:hAnsi="Georgia" w:cs="Georgia"/>
          <w:iCs/>
          <w:sz w:val="20"/>
          <w:szCs w:val="20"/>
        </w:rPr>
        <w:br/>
      </w:r>
      <w:r w:rsidRPr="007B5BC8">
        <w:rPr>
          <w:rFonts w:ascii="Georgia" w:hAnsi="Georgia" w:cs="Georgia"/>
          <w:iCs/>
          <w:sz w:val="20"/>
          <w:szCs w:val="20"/>
        </w:rPr>
        <w:t>w Wadowicach”</w:t>
      </w:r>
      <w:bookmarkEnd w:id="56"/>
      <w:bookmarkEnd w:id="57"/>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59E88074" w14:textId="77777777" w:rsidR="00881219" w:rsidRDefault="00881219" w:rsidP="00881219">
      <w:pPr>
        <w:pStyle w:val="Standard"/>
        <w:autoSpaceDE w:val="0"/>
        <w:spacing w:after="0" w:line="360" w:lineRule="auto"/>
        <w:jc w:val="both"/>
        <w:rPr>
          <w:b w:val="0"/>
          <w:bCs w:val="0"/>
          <w:i w:val="0"/>
          <w:iCs w:val="0"/>
          <w:sz w:val="20"/>
          <w:szCs w:val="20"/>
        </w:rPr>
      </w:pPr>
    </w:p>
    <w:p w14:paraId="4794D096" w14:textId="77777777" w:rsidR="00881219" w:rsidRDefault="00881219" w:rsidP="00881219">
      <w:pPr>
        <w:pStyle w:val="Akapitzlist"/>
        <w:suppressAutoHyphens w:val="0"/>
        <w:autoSpaceDE w:val="0"/>
        <w:autoSpaceDN w:val="0"/>
        <w:adjustRightInd w:val="0"/>
        <w:spacing w:line="360" w:lineRule="auto"/>
        <w:ind w:left="0"/>
        <w:rPr>
          <w:rFonts w:ascii="Georgia" w:hAnsi="Georgia" w:cs="Arial"/>
          <w:sz w:val="20"/>
          <w:szCs w:val="20"/>
        </w:rPr>
      </w:pPr>
      <w:r>
        <w:rPr>
          <w:rFonts w:ascii="Georgia" w:hAnsi="Georgia" w:cs="Arial"/>
          <w:sz w:val="20"/>
          <w:szCs w:val="20"/>
        </w:rPr>
        <w:t>I W związku z art. 125 ust. 1 ustawy Pzp:</w:t>
      </w:r>
    </w:p>
    <w:p w14:paraId="3312DA4B"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1. Oświadczam, że nie podlegam wykluczeniu z postępowania na podstawie art. 108 ust 1 ustawy Pzp.</w:t>
      </w:r>
    </w:p>
    <w:p w14:paraId="754D33E1"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2DCC2744" w14:textId="57B9102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2. Oświadczam, że zachodzą w stosunku do mnie podstawy wykluczenia z postępowania na podstawie art. …………. * ustawy Pzp </w:t>
      </w:r>
      <w:r>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C0B1E2B"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 * </w:t>
      </w:r>
    </w:p>
    <w:p w14:paraId="21910F85"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p>
    <w:p w14:paraId="550D281F"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74C9200D"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62DF770D" w14:textId="3B58BF2D"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4. Oświadczam, że w celu potwierdzenia spełnienia warunku udziału w postępowaniu wskazanym przez Zamawiającego, podlegam na zasobach następujących podmiotów udostępniających zasoby …………………………………………………..…………….*  (</w:t>
      </w:r>
      <w:r>
        <w:rPr>
          <w:rFonts w:ascii="Georgia" w:eastAsia="Calibri" w:hAnsi="Georgia" w:cs="Arial"/>
          <w:i/>
          <w:iCs/>
          <w:color w:val="000000"/>
          <w:kern w:val="0"/>
          <w:sz w:val="16"/>
          <w:szCs w:val="16"/>
          <w:lang w:eastAsia="en-US"/>
        </w:rPr>
        <w:t>podać nazwę/podmiotu/ów)</w:t>
      </w:r>
      <w:r>
        <w:rPr>
          <w:rFonts w:ascii="Georgia" w:eastAsia="Calibri" w:hAnsi="Georgia" w:cs="Arial"/>
          <w:color w:val="000000"/>
          <w:kern w:val="0"/>
          <w:sz w:val="20"/>
          <w:szCs w:val="20"/>
          <w:lang w:eastAsia="en-US"/>
        </w:rPr>
        <w:t xml:space="preserve"> w następującym zakresie ……………………………………………………………………………………………* (</w:t>
      </w:r>
      <w:r>
        <w:rPr>
          <w:rFonts w:ascii="Georgia" w:eastAsia="Calibri" w:hAnsi="Georgia" w:cs="Arial"/>
          <w:i/>
          <w:iCs/>
          <w:color w:val="000000"/>
          <w:kern w:val="0"/>
          <w:sz w:val="16"/>
          <w:szCs w:val="16"/>
          <w:lang w:eastAsia="en-US"/>
        </w:rPr>
        <w:t>podać zakres udostępnianych zasobów</w:t>
      </w:r>
      <w:r>
        <w:rPr>
          <w:rFonts w:ascii="Georgia" w:eastAsia="Calibri" w:hAnsi="Georgia" w:cs="Arial"/>
          <w:color w:val="000000"/>
          <w:kern w:val="0"/>
          <w:sz w:val="20"/>
          <w:szCs w:val="20"/>
          <w:lang w:eastAsia="en-US"/>
        </w:rPr>
        <w:t xml:space="preserve">) </w:t>
      </w:r>
    </w:p>
    <w:p w14:paraId="31E70FF4"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p>
    <w:p w14:paraId="085BE281"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511EEFB" w14:textId="77777777" w:rsidR="00881219" w:rsidRDefault="00881219" w:rsidP="00881219">
      <w:pPr>
        <w:rPr>
          <w:rFonts w:ascii="Georgia" w:hAnsi="Georgia" w:cs="Arial"/>
          <w:spacing w:val="4"/>
          <w:sz w:val="20"/>
          <w:szCs w:val="20"/>
        </w:rPr>
      </w:pPr>
    </w:p>
    <w:p w14:paraId="05A1AE36" w14:textId="4990AE8A"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26A4FD46"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2952DFD"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012084B"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ED506BA"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D6FF379"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ADC43FF"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F295BB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B0394B"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392ECD4"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94612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5FCA5E"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6E350A3"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9996AE8"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3DA7437D" w14:textId="77777777" w:rsidR="007B5BC8" w:rsidRDefault="007B5BC8" w:rsidP="007B5BC8">
      <w:pPr>
        <w:autoSpaceDE w:val="0"/>
        <w:spacing w:line="360" w:lineRule="auto"/>
        <w:rPr>
          <w:rFonts w:ascii="Georgia" w:hAnsi="Georgia" w:cs="Georgia"/>
          <w:b/>
          <w:bCs/>
          <w:sz w:val="20"/>
          <w:szCs w:val="20"/>
        </w:rPr>
      </w:pPr>
    </w:p>
    <w:p w14:paraId="54D4D9E4" w14:textId="77777777" w:rsidR="007B5BC8" w:rsidRDefault="007B5BC8" w:rsidP="007B5BC8">
      <w:pPr>
        <w:autoSpaceDE w:val="0"/>
        <w:spacing w:line="360" w:lineRule="auto"/>
        <w:rPr>
          <w:rFonts w:ascii="Georgia" w:hAnsi="Georgia" w:cs="Georgia"/>
          <w:b/>
          <w:bCs/>
          <w:sz w:val="20"/>
          <w:szCs w:val="20"/>
        </w:rPr>
      </w:pPr>
    </w:p>
    <w:p w14:paraId="04B7E49C" w14:textId="77777777" w:rsidR="007B5BC8" w:rsidRPr="002D1D95" w:rsidRDefault="007B5BC8" w:rsidP="007B5BC8">
      <w:pPr>
        <w:pStyle w:val="Nagwek1"/>
        <w:pageBreakBefore/>
        <w:spacing w:line="360" w:lineRule="auto"/>
        <w:jc w:val="right"/>
        <w:rPr>
          <w:rFonts w:ascii="Georgia" w:hAnsi="Georgia" w:cs="Georgia"/>
          <w:sz w:val="20"/>
          <w:szCs w:val="20"/>
        </w:rPr>
      </w:pPr>
      <w:bookmarkStart w:id="58" w:name="_Toc111703334"/>
      <w:bookmarkStart w:id="59" w:name="_Toc127533461"/>
      <w:bookmarkStart w:id="60" w:name="_Toc136865023"/>
      <w:r w:rsidRPr="002D1D95">
        <w:rPr>
          <w:rFonts w:ascii="Georgia" w:hAnsi="Georgia" w:cs="Georgia"/>
          <w:b/>
          <w:bCs w:val="0"/>
          <w:i/>
          <w:iCs/>
          <w:sz w:val="20"/>
          <w:szCs w:val="20"/>
        </w:rPr>
        <w:t>Załącznik nr 2a do SWZ</w:t>
      </w:r>
      <w:bookmarkEnd w:id="58"/>
      <w:bookmarkEnd w:id="59"/>
      <w:bookmarkEnd w:id="60"/>
    </w:p>
    <w:p w14:paraId="1DC9F3EA"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679F172C"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5D48D18B"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4D9BA42D"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66F634A7"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0E4ED080" w14:textId="77777777" w:rsidR="007B5BC8" w:rsidRPr="002D1D95" w:rsidRDefault="007B5BC8" w:rsidP="007B5BC8">
      <w:pPr>
        <w:spacing w:line="360" w:lineRule="auto"/>
        <w:rPr>
          <w:rFonts w:ascii="Georgia" w:hAnsi="Georgia" w:cs="Georgia"/>
          <w:i/>
          <w:iCs/>
          <w:sz w:val="18"/>
          <w:szCs w:val="18"/>
        </w:rPr>
      </w:pPr>
    </w:p>
    <w:p w14:paraId="00A16C36"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i/>
          <w:iCs/>
          <w:sz w:val="18"/>
          <w:szCs w:val="18"/>
        </w:rPr>
        <w:t>reprezentowany przez:</w:t>
      </w:r>
    </w:p>
    <w:p w14:paraId="4BC0FF73"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4614C295"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2579B156"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894F69A" w14:textId="77777777" w:rsidR="007B5BC8" w:rsidRPr="002D1D95" w:rsidRDefault="007B5BC8" w:rsidP="007B5BC8">
      <w:pPr>
        <w:spacing w:line="240" w:lineRule="auto"/>
        <w:rPr>
          <w:rFonts w:ascii="Georgia" w:hAnsi="Georgia" w:cs="Georgia"/>
          <w:b/>
          <w:bCs/>
          <w:i/>
          <w:iCs/>
        </w:rPr>
      </w:pPr>
      <w:r w:rsidRPr="002D1D95">
        <w:rPr>
          <w:rFonts w:ascii="Georgia" w:hAnsi="Georgia" w:cs="Georgia"/>
          <w:i/>
          <w:iCs/>
          <w:sz w:val="18"/>
          <w:szCs w:val="18"/>
        </w:rPr>
        <w:t>do reprezentacji)</w:t>
      </w:r>
    </w:p>
    <w:p w14:paraId="15C53AEE"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A726CCA"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2C4614B" w14:textId="77777777" w:rsidR="007B5BC8" w:rsidRPr="007B266A"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2D540E7" w14:textId="77777777" w:rsidR="007B5BC8" w:rsidRDefault="007B5BC8" w:rsidP="007B5BC8">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2A27C2C6" w14:textId="77777777" w:rsidR="007B5BC8"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5267EC23" w14:textId="77777777" w:rsidR="007B5BC8" w:rsidRDefault="007B5BC8" w:rsidP="007B5BC8">
      <w:pPr>
        <w:pStyle w:val="Normalny1"/>
        <w:spacing w:line="360" w:lineRule="auto"/>
        <w:jc w:val="center"/>
        <w:rPr>
          <w:b/>
          <w:bCs/>
          <w:i/>
          <w:iCs/>
        </w:rPr>
      </w:pPr>
    </w:p>
    <w:p w14:paraId="77DADC1E" w14:textId="77777777" w:rsidR="007B5BC8" w:rsidRPr="00064E3F" w:rsidRDefault="007B5BC8" w:rsidP="007B5BC8">
      <w:pPr>
        <w:spacing w:before="120" w:after="120"/>
        <w:jc w:val="both"/>
        <w:rPr>
          <w:rFonts w:ascii="Verdana" w:hAnsi="Verdana" w:cs="Arial"/>
          <w:spacing w:val="4"/>
          <w:sz w:val="20"/>
          <w:szCs w:val="20"/>
        </w:rPr>
      </w:pPr>
    </w:p>
    <w:p w14:paraId="223B7033" w14:textId="7C983E66" w:rsidR="007B5BC8" w:rsidRDefault="007B5BC8" w:rsidP="007B5BC8">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43B28AEF" w14:textId="77777777" w:rsidR="00881219" w:rsidRDefault="00881219" w:rsidP="00881219">
      <w:pPr>
        <w:autoSpaceDE w:val="0"/>
        <w:spacing w:line="360" w:lineRule="auto"/>
        <w:ind w:firstLine="708"/>
        <w:jc w:val="both"/>
        <w:rPr>
          <w:rFonts w:ascii="Georgia" w:hAnsi="Georgia" w:cs="Georgia"/>
          <w:kern w:val="2"/>
          <w:sz w:val="20"/>
          <w:szCs w:val="20"/>
        </w:rPr>
      </w:pPr>
    </w:p>
    <w:p w14:paraId="3388CB77" w14:textId="77777777" w:rsidR="00881219" w:rsidRDefault="00881219" w:rsidP="00881219">
      <w:pPr>
        <w:pStyle w:val="Akapitzlist"/>
        <w:numPr>
          <w:ilvl w:val="0"/>
          <w:numId w:val="7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hAnsi="Georgia" w:cs="Arial"/>
          <w:sz w:val="20"/>
          <w:szCs w:val="20"/>
        </w:rPr>
        <w:t>W związku z art. 125 ust. 1 ustawy Pzp:</w:t>
      </w:r>
    </w:p>
    <w:p w14:paraId="21F26980"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kern w:val="2"/>
          <w:sz w:val="20"/>
          <w:szCs w:val="20"/>
        </w:rPr>
      </w:pPr>
      <w:r>
        <w:rPr>
          <w:rFonts w:ascii="Georgia" w:hAnsi="Georgia" w:cs="Arial"/>
          <w:spacing w:val="4"/>
          <w:sz w:val="20"/>
          <w:szCs w:val="20"/>
        </w:rPr>
        <w:t xml:space="preserve">Oświadczam, że nie podlegam wykluczeniu z postępowania na podstawie </w:t>
      </w:r>
      <w:r>
        <w:rPr>
          <w:rFonts w:ascii="Georgia" w:eastAsia="Calibri" w:hAnsi="Georgia" w:cs="Arial"/>
          <w:color w:val="000000"/>
          <w:kern w:val="0"/>
          <w:sz w:val="20"/>
          <w:szCs w:val="20"/>
          <w:lang w:eastAsia="en-US"/>
        </w:rPr>
        <w:t>art. 108 ust. 1 ustawy Pzp</w:t>
      </w:r>
      <w:r>
        <w:rPr>
          <w:rFonts w:ascii="Georgia" w:hAnsi="Georgia" w:cs="Arial"/>
          <w:sz w:val="20"/>
          <w:szCs w:val="20"/>
        </w:rPr>
        <w:t>, w jakim udostępniam zasoby</w:t>
      </w:r>
      <w:r>
        <w:rPr>
          <w:rFonts w:ascii="Georgia" w:hAnsi="Georgia" w:cs="Arial"/>
          <w:spacing w:val="4"/>
          <w:sz w:val="20"/>
          <w:szCs w:val="20"/>
        </w:rPr>
        <w:t>;</w:t>
      </w:r>
    </w:p>
    <w:p w14:paraId="6BC62219"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B1707AE" w14:textId="71AD8CDE"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 xml:space="preserve">Oświadczam, że zachodzą wobec do mnie podstawy wykluczenia z postępowania na podstawie art. …………. * ustawy Pzp </w:t>
      </w:r>
      <w:r>
        <w:rPr>
          <w:rFonts w:ascii="Georgia" w:hAnsi="Georgia" w:cs="Arial"/>
          <w:i/>
          <w:iCs/>
          <w:spacing w:val="4"/>
          <w:sz w:val="16"/>
          <w:szCs w:val="16"/>
        </w:rPr>
        <w:t>(</w:t>
      </w:r>
      <w:r>
        <w:rPr>
          <w:rFonts w:ascii="Georgia" w:hAnsi="Georgia"/>
          <w:i/>
          <w:iCs/>
          <w:sz w:val="16"/>
          <w:szCs w:val="16"/>
        </w:rPr>
        <w:t>podać podstawę wykluczenia spośród wymienionych w art. 108 ustawy Pzp</w:t>
      </w:r>
      <w:r>
        <w:rPr>
          <w:rFonts w:ascii="Georgia" w:hAnsi="Georgia"/>
          <w:i/>
          <w:iCs/>
          <w:sz w:val="20"/>
          <w:szCs w:val="20"/>
        </w:rPr>
        <w:t>)</w:t>
      </w:r>
      <w:r>
        <w:rPr>
          <w:rFonts w:ascii="Georgia" w:hAnsi="Georgia" w:cs="Arial"/>
          <w:spacing w:val="4"/>
          <w:sz w:val="20"/>
          <w:szCs w:val="20"/>
        </w:rPr>
        <w:t xml:space="preserve">. Jednocześnie oświadczam, że </w:t>
      </w:r>
      <w:r>
        <w:rPr>
          <w:rFonts w:ascii="Georgia" w:hAnsi="Georgia" w:cs="Arial"/>
          <w:spacing w:val="4"/>
          <w:sz w:val="20"/>
          <w:szCs w:val="20"/>
        </w:rPr>
        <w:br/>
        <w:t>w związku z ww. okolicznością, na podstawie art. 110 ustawy Pzp podjąłem następujące środki naprawcze:………………………………………………….…………………………………….…………………………….…………….…..……;*</w:t>
      </w:r>
    </w:p>
    <w:p w14:paraId="2D8E5596"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487617E2"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t>w zakresie, w jakim udostępniam zasoby;</w:t>
      </w:r>
    </w:p>
    <w:p w14:paraId="757F225F"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9569E95"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0E8E92" w14:textId="77777777" w:rsidR="00881219" w:rsidRDefault="00881219" w:rsidP="00881219">
      <w:pPr>
        <w:rPr>
          <w:rFonts w:ascii="Georgia" w:hAnsi="Georgia" w:cs="Arial"/>
          <w:spacing w:val="4"/>
          <w:sz w:val="20"/>
          <w:szCs w:val="20"/>
        </w:rPr>
      </w:pPr>
    </w:p>
    <w:p w14:paraId="3F80CC46" w14:textId="77777777" w:rsidR="00881219" w:rsidRDefault="00881219" w:rsidP="007B5BC8">
      <w:pPr>
        <w:pStyle w:val="Akapitzlist"/>
        <w:rPr>
          <w:rFonts w:ascii="Georgia" w:hAnsi="Georgia" w:cs="Arial"/>
          <w:spacing w:val="4"/>
          <w:sz w:val="20"/>
          <w:szCs w:val="20"/>
        </w:rPr>
      </w:pPr>
    </w:p>
    <w:p w14:paraId="73DD7E97" w14:textId="77777777" w:rsidR="002820C7"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F3FA805" w14:textId="2621A5AC"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181D85DC"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3FA50BAF"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9BE0C58"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EC68A8" w14:textId="77777777" w:rsidR="007B5BC8" w:rsidRDefault="007B5BC8" w:rsidP="007B5BC8">
      <w:pPr>
        <w:pStyle w:val="Zwykytekst"/>
        <w:tabs>
          <w:tab w:val="left" w:pos="284"/>
        </w:tabs>
        <w:suppressAutoHyphens/>
        <w:spacing w:line="360" w:lineRule="auto"/>
        <w:jc w:val="both"/>
        <w:rPr>
          <w:rFonts w:ascii="Georgia" w:hAnsi="Georgia" w:cs="Arial"/>
          <w:b/>
          <w:bCs/>
          <w:spacing w:val="4"/>
          <w:sz w:val="20"/>
          <w:szCs w:val="20"/>
        </w:rPr>
      </w:pPr>
    </w:p>
    <w:p w14:paraId="5EEAA6B9"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FD2083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A43006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E24238D"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72BE111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6013AB1C"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3E7760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5E758B36"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347A4967"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655B71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47678EC2"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B3D8F8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F6B14AB" w14:textId="77777777" w:rsidR="00881219" w:rsidRDefault="00881219" w:rsidP="00881219">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A77C2F4" w14:textId="77777777" w:rsidR="007B5BC8" w:rsidRPr="00064E3F" w:rsidRDefault="007B5BC8" w:rsidP="007B5BC8">
      <w:pPr>
        <w:pStyle w:val="Akapitzlist"/>
        <w:spacing w:before="120" w:after="120"/>
        <w:ind w:left="2689" w:hanging="2689"/>
        <w:jc w:val="both"/>
        <w:rPr>
          <w:rFonts w:ascii="Georgia" w:hAnsi="Georgia"/>
          <w:bCs/>
          <w:i/>
          <w:iCs/>
          <w:sz w:val="18"/>
          <w:szCs w:val="18"/>
        </w:rPr>
      </w:pPr>
    </w:p>
    <w:p w14:paraId="0F7F0740"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1" w:name="_Toc111703335"/>
      <w:bookmarkStart w:id="62" w:name="_Toc127533462"/>
      <w:bookmarkStart w:id="63" w:name="_Toc13686502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1"/>
      <w:bookmarkEnd w:id="62"/>
      <w:bookmarkEnd w:id="63"/>
    </w:p>
    <w:p w14:paraId="1745D85A" w14:textId="77777777" w:rsidR="007B5BC8" w:rsidRPr="00623F1D" w:rsidRDefault="007B5BC8" w:rsidP="007B5BC8"/>
    <w:p w14:paraId="6D89ADB7"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PROPOZYCJA TREŚCI ZOBOWIĄZANIA PODMIOTU</w:t>
      </w:r>
    </w:p>
    <w:p w14:paraId="55DA2816"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D40AF55" w14:textId="77777777" w:rsidR="007B5BC8" w:rsidRPr="00B323E3" w:rsidRDefault="007B5BC8" w:rsidP="007B5BC8">
      <w:pPr>
        <w:spacing w:before="120" w:after="120"/>
        <w:rPr>
          <w:rFonts w:ascii="Georgia" w:hAnsi="Georgia"/>
          <w:i/>
          <w:sz w:val="20"/>
          <w:szCs w:val="20"/>
        </w:rPr>
      </w:pPr>
    </w:p>
    <w:p w14:paraId="25931377" w14:textId="77777777" w:rsidR="007B5BC8" w:rsidRPr="00B323E3" w:rsidRDefault="007B5BC8" w:rsidP="007B5BC8">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65E8FEE" w14:textId="77777777" w:rsidR="007B5BC8" w:rsidRPr="00B323E3" w:rsidRDefault="007B5BC8" w:rsidP="007B5BC8">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4C44CD1"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9C3BFF9"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25A88954"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DA91523"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6A9CAD57"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7B2C35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FFCA73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5AA6BA52" w14:textId="77777777" w:rsidR="007B5BC8" w:rsidRPr="00B323E3" w:rsidRDefault="007B5BC8" w:rsidP="007B5BC8">
      <w:pPr>
        <w:tabs>
          <w:tab w:val="left" w:pos="9214"/>
        </w:tabs>
        <w:spacing w:line="240" w:lineRule="auto"/>
        <w:jc w:val="both"/>
        <w:rPr>
          <w:rFonts w:ascii="Georgia" w:hAnsi="Georgia" w:cs="Courier New"/>
          <w:sz w:val="20"/>
          <w:szCs w:val="20"/>
        </w:rPr>
      </w:pPr>
    </w:p>
    <w:p w14:paraId="4946CC7B"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C1F6BB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C742DF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30131D97" w14:textId="77777777" w:rsidR="007B5BC8" w:rsidRPr="00B323E3" w:rsidRDefault="007B5BC8" w:rsidP="007B5BC8">
      <w:pPr>
        <w:tabs>
          <w:tab w:val="left" w:pos="9214"/>
        </w:tabs>
        <w:spacing w:line="240" w:lineRule="auto"/>
        <w:jc w:val="both"/>
        <w:rPr>
          <w:rFonts w:ascii="Georgia" w:hAnsi="Georgia" w:cs="Courier New"/>
          <w:sz w:val="20"/>
          <w:szCs w:val="20"/>
        </w:rPr>
      </w:pPr>
    </w:p>
    <w:p w14:paraId="6862F5AE"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37780D85"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3AB8415"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(określenie zasobu)</w:t>
      </w:r>
    </w:p>
    <w:p w14:paraId="35F6C829" w14:textId="77777777" w:rsidR="007B5BC8" w:rsidRPr="00B323E3" w:rsidRDefault="007B5BC8" w:rsidP="007B5BC8">
      <w:pPr>
        <w:tabs>
          <w:tab w:val="left" w:pos="9214"/>
        </w:tabs>
        <w:spacing w:line="240" w:lineRule="auto"/>
        <w:jc w:val="both"/>
        <w:rPr>
          <w:rFonts w:ascii="Georgia" w:hAnsi="Georgia" w:cs="Courier New"/>
          <w:sz w:val="20"/>
          <w:szCs w:val="20"/>
        </w:rPr>
      </w:pPr>
    </w:p>
    <w:p w14:paraId="57699F04"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0A06394B"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BD0A7BF"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(nazwa Wykonawcy)</w:t>
      </w:r>
    </w:p>
    <w:p w14:paraId="7EC01862" w14:textId="77777777" w:rsidR="007B5BC8" w:rsidRPr="00B323E3" w:rsidRDefault="007B5BC8" w:rsidP="007B5BC8">
      <w:pPr>
        <w:spacing w:line="360" w:lineRule="auto"/>
        <w:jc w:val="both"/>
        <w:rPr>
          <w:rFonts w:ascii="Georgia" w:hAnsi="Georgia"/>
          <w:sz w:val="20"/>
          <w:szCs w:val="20"/>
        </w:rPr>
      </w:pPr>
    </w:p>
    <w:p w14:paraId="2A746B2D" w14:textId="7EBAFB49" w:rsidR="007B5BC8" w:rsidRPr="00B323E3" w:rsidRDefault="007B5BC8" w:rsidP="007B5BC8">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B57A73">
        <w:rPr>
          <w:rFonts w:ascii="Georgia" w:eastAsiaTheme="minorHAnsi" w:hAnsi="Georgia" w:cs="Arial"/>
          <w:color w:val="000000"/>
          <w:kern w:val="0"/>
          <w:sz w:val="20"/>
          <w:szCs w:val="20"/>
          <w:lang w:eastAsia="en-US"/>
        </w:rPr>
        <w:t xml:space="preserve"> „</w:t>
      </w:r>
      <w:r w:rsidR="00346DB3">
        <w:rPr>
          <w:rFonts w:ascii="Georgia" w:eastAsiaTheme="minorHAnsi" w:hAnsi="Georgia" w:cs="Arial"/>
          <w:color w:val="000000"/>
          <w:kern w:val="0"/>
          <w:sz w:val="20"/>
          <w:szCs w:val="20"/>
          <w:lang w:eastAsia="en-US"/>
        </w:rPr>
        <w:t>Dostawa artykułów papierniczych</w:t>
      </w:r>
      <w:r w:rsidR="00B57A73" w:rsidRPr="00B57A73">
        <w:rPr>
          <w:rFonts w:ascii="Georgia" w:hAnsi="Georgia" w:cs="Georgia"/>
          <w:iCs/>
          <w:sz w:val="20"/>
          <w:szCs w:val="20"/>
        </w:rPr>
        <w:t xml:space="preserve"> </w:t>
      </w:r>
      <w:r w:rsidR="00346DB3">
        <w:rPr>
          <w:rFonts w:ascii="Georgia" w:hAnsi="Georgia" w:cs="Georgia"/>
          <w:iCs/>
          <w:sz w:val="20"/>
          <w:szCs w:val="20"/>
        </w:rPr>
        <w:t xml:space="preserve">dla </w:t>
      </w:r>
      <w:r w:rsidR="00B57A73" w:rsidRPr="00B57A73">
        <w:rPr>
          <w:rFonts w:ascii="Georgia" w:hAnsi="Georgia" w:cs="Georgia"/>
          <w:iCs/>
          <w:sz w:val="20"/>
          <w:szCs w:val="20"/>
        </w:rPr>
        <w:t>ZZOZ w Wadowicach”</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4F4075B0" w14:textId="77777777" w:rsidR="007B5BC8" w:rsidRPr="000D56E3" w:rsidRDefault="007B5BC8" w:rsidP="00896A67">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EFC0B1"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C04BBF"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A26CB8E" w14:textId="77777777" w:rsidR="007B5BC8" w:rsidRPr="00B323E3" w:rsidRDefault="007B5BC8" w:rsidP="00896A67">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D5BF960"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C7ABC35"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691940" w14:textId="77777777" w:rsidR="007B5BC8" w:rsidRPr="00623F1D" w:rsidRDefault="007B5BC8" w:rsidP="007B5BC8">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0855CDC3" w14:textId="77777777" w:rsidR="007B5BC8" w:rsidRDefault="007B5BC8" w:rsidP="007B5BC8">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EC37653"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4" w:name="_Toc111703336"/>
      <w:bookmarkStart w:id="65" w:name="_Toc127533463"/>
      <w:bookmarkStart w:id="66" w:name="_Toc13686502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64"/>
      <w:bookmarkEnd w:id="65"/>
      <w:bookmarkEnd w:id="66"/>
    </w:p>
    <w:p w14:paraId="0B9F28BF" w14:textId="77777777" w:rsidR="007B5BC8" w:rsidRPr="006624FE" w:rsidRDefault="007B5BC8" w:rsidP="007B5BC8">
      <w:pPr>
        <w:spacing w:line="360" w:lineRule="auto"/>
        <w:ind w:left="4956" w:firstLine="708"/>
        <w:jc w:val="center"/>
        <w:rPr>
          <w:rFonts w:ascii="Georgia" w:hAnsi="Georgia"/>
          <w:b/>
          <w:bCs/>
          <w:sz w:val="20"/>
          <w:szCs w:val="20"/>
        </w:rPr>
      </w:pPr>
    </w:p>
    <w:p w14:paraId="73EACBA6" w14:textId="77777777" w:rsidR="007B5BC8" w:rsidRPr="006624FE" w:rsidRDefault="007B5BC8" w:rsidP="007B5BC8">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11939C37" w14:textId="77777777" w:rsidR="007B5BC8" w:rsidRPr="006624FE" w:rsidRDefault="007B5BC8" w:rsidP="007B5BC8">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376670A0" w14:textId="77777777" w:rsidR="007B5BC8" w:rsidRPr="006624FE" w:rsidRDefault="007B5BC8" w:rsidP="007B5BC8">
      <w:pPr>
        <w:pStyle w:val="Zwykytekst1"/>
        <w:tabs>
          <w:tab w:val="left" w:leader="dot" w:pos="9360"/>
        </w:tabs>
        <w:spacing w:after="0" w:line="360" w:lineRule="auto"/>
        <w:ind w:right="-1"/>
        <w:jc w:val="both"/>
        <w:rPr>
          <w:b w:val="0"/>
        </w:rPr>
      </w:pPr>
    </w:p>
    <w:p w14:paraId="6FFB8A1B" w14:textId="0BD04067" w:rsidR="007B5BC8" w:rsidRPr="006624FE" w:rsidRDefault="007B5BC8" w:rsidP="007B5BC8">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sidR="00B57A73">
        <w:rPr>
          <w:rFonts w:ascii="Georgia" w:hAnsi="Georgia" w:cs="Georgia"/>
          <w:iCs/>
          <w:sz w:val="20"/>
          <w:szCs w:val="20"/>
        </w:rPr>
        <w:t>,</w:t>
      </w:r>
      <w:r w:rsidR="00881219">
        <w:rPr>
          <w:rFonts w:ascii="Georgia" w:hAnsi="Georgia" w:cs="Georgia"/>
          <w:iCs/>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FEE21CD" w14:textId="77777777" w:rsidR="007B5BC8" w:rsidRPr="006624FE" w:rsidRDefault="007B5BC8" w:rsidP="007B5BC8">
      <w:pPr>
        <w:pStyle w:val="Zwykytekst1"/>
        <w:tabs>
          <w:tab w:val="left" w:pos="9214"/>
        </w:tabs>
        <w:spacing w:after="120"/>
        <w:ind w:right="-1"/>
        <w:jc w:val="both"/>
        <w:rPr>
          <w:b w:val="0"/>
        </w:rPr>
      </w:pPr>
    </w:p>
    <w:p w14:paraId="0D936FD8" w14:textId="77777777" w:rsidR="007B5BC8" w:rsidRPr="006624FE" w:rsidRDefault="007B5BC8" w:rsidP="007B5BC8">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36780D" w14:textId="77777777" w:rsidR="007B5BC8" w:rsidRPr="006624FE" w:rsidRDefault="007B5BC8" w:rsidP="007B5BC8">
      <w:pPr>
        <w:pStyle w:val="Zwykytekst1"/>
        <w:tabs>
          <w:tab w:val="left" w:pos="9214"/>
        </w:tabs>
        <w:spacing w:after="0" w:line="240" w:lineRule="auto"/>
        <w:ind w:right="-286"/>
        <w:jc w:val="both"/>
      </w:pPr>
      <w:r w:rsidRPr="006624FE">
        <w:t>______________________________________________________________</w:t>
      </w:r>
    </w:p>
    <w:p w14:paraId="00A8689D" w14:textId="77777777" w:rsidR="007B5BC8" w:rsidRPr="006624FE" w:rsidRDefault="007B5BC8" w:rsidP="007B5BC8">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57C1F313" w14:textId="77777777" w:rsidR="007B5BC8" w:rsidRPr="006624FE" w:rsidRDefault="007B5BC8" w:rsidP="007B5BC8">
      <w:pPr>
        <w:ind w:right="284"/>
        <w:jc w:val="both"/>
        <w:rPr>
          <w:rFonts w:ascii="Georgia" w:hAnsi="Georgia"/>
          <w:sz w:val="20"/>
          <w:szCs w:val="20"/>
        </w:rPr>
      </w:pPr>
    </w:p>
    <w:p w14:paraId="469707E7" w14:textId="77777777" w:rsidR="007B5BC8" w:rsidRPr="006624FE" w:rsidRDefault="007B5BC8" w:rsidP="007B5BC8">
      <w:pPr>
        <w:ind w:right="284"/>
        <w:jc w:val="both"/>
        <w:rPr>
          <w:rFonts w:ascii="Georgia" w:hAnsi="Georgia"/>
          <w:sz w:val="20"/>
          <w:szCs w:val="20"/>
        </w:rPr>
      </w:pPr>
    </w:p>
    <w:p w14:paraId="2B1712B8" w14:textId="77777777" w:rsidR="007B5BC8" w:rsidRPr="006624FE" w:rsidRDefault="007B5BC8" w:rsidP="007B5BC8">
      <w:pPr>
        <w:spacing w:line="360" w:lineRule="auto"/>
        <w:jc w:val="both"/>
        <w:rPr>
          <w:rFonts w:ascii="Georgia" w:hAnsi="Georgia"/>
          <w:sz w:val="20"/>
          <w:szCs w:val="20"/>
        </w:rPr>
      </w:pPr>
      <w:r w:rsidRPr="006624FE">
        <w:rPr>
          <w:rFonts w:ascii="Georgia" w:hAnsi="Georgia"/>
          <w:sz w:val="20"/>
          <w:szCs w:val="20"/>
        </w:rPr>
        <w:t>w imieniu Wykonawcy:</w:t>
      </w:r>
    </w:p>
    <w:p w14:paraId="2F35E29A" w14:textId="77777777" w:rsidR="007B5BC8" w:rsidRPr="006624FE" w:rsidRDefault="007B5BC8" w:rsidP="007B5BC8">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1430BE8" w14:textId="77777777" w:rsidR="007B5BC8" w:rsidRPr="006624FE" w:rsidRDefault="007B5BC8" w:rsidP="007B5BC8">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42C9494" w14:textId="77777777" w:rsidR="007B5BC8" w:rsidRPr="006624FE" w:rsidRDefault="007B5BC8" w:rsidP="007B5BC8">
      <w:pPr>
        <w:spacing w:after="120"/>
        <w:jc w:val="center"/>
        <w:rPr>
          <w:rFonts w:ascii="Georgia" w:hAnsi="Georgia"/>
          <w:bCs/>
          <w:i/>
          <w:sz w:val="16"/>
          <w:szCs w:val="16"/>
        </w:rPr>
      </w:pPr>
    </w:p>
    <w:p w14:paraId="7D4CCEAC" w14:textId="77777777" w:rsidR="007B5BC8" w:rsidRPr="006624FE" w:rsidRDefault="007B5BC8" w:rsidP="007B5BC8">
      <w:pPr>
        <w:spacing w:after="120"/>
        <w:jc w:val="center"/>
        <w:rPr>
          <w:rFonts w:ascii="Georgia" w:hAnsi="Georgia"/>
          <w:bCs/>
          <w:i/>
          <w:sz w:val="16"/>
          <w:szCs w:val="16"/>
        </w:rPr>
      </w:pPr>
    </w:p>
    <w:p w14:paraId="06A1A5AF" w14:textId="77777777" w:rsidR="007B5BC8" w:rsidRPr="006624FE" w:rsidRDefault="007B5BC8" w:rsidP="007B5BC8">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25DCE2B" w14:textId="77777777" w:rsidR="007B5BC8" w:rsidRPr="006624FE" w:rsidRDefault="007B5BC8" w:rsidP="007B5BC8">
      <w:pPr>
        <w:spacing w:before="200" w:line="360" w:lineRule="auto"/>
        <w:jc w:val="both"/>
        <w:rPr>
          <w:rFonts w:ascii="Georgia" w:hAnsi="Georgia"/>
          <w:sz w:val="20"/>
          <w:szCs w:val="20"/>
        </w:rPr>
      </w:pPr>
    </w:p>
    <w:p w14:paraId="63BB05CF"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8DACD44" w14:textId="77777777" w:rsidR="007B5BC8" w:rsidRPr="006624FE" w:rsidRDefault="007B5BC8" w:rsidP="007B5BC8">
      <w:pPr>
        <w:ind w:right="-2"/>
        <w:jc w:val="both"/>
        <w:rPr>
          <w:rFonts w:ascii="Georgia" w:hAnsi="Georgia"/>
          <w:sz w:val="20"/>
          <w:szCs w:val="20"/>
        </w:rPr>
      </w:pPr>
    </w:p>
    <w:p w14:paraId="1D0165DF" w14:textId="77777777" w:rsidR="007B5BC8" w:rsidRPr="006624FE" w:rsidRDefault="007B5BC8" w:rsidP="007B5BC8">
      <w:pPr>
        <w:ind w:right="-2"/>
        <w:jc w:val="both"/>
        <w:rPr>
          <w:rFonts w:ascii="Georgia" w:hAnsi="Georgia"/>
          <w:sz w:val="20"/>
          <w:szCs w:val="20"/>
        </w:rPr>
      </w:pPr>
    </w:p>
    <w:p w14:paraId="59ADF061"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0EBA750" w14:textId="77777777" w:rsidR="007B5BC8" w:rsidRPr="006624FE" w:rsidRDefault="007B5BC8" w:rsidP="007B5BC8">
      <w:pPr>
        <w:ind w:right="-2"/>
        <w:jc w:val="both"/>
        <w:rPr>
          <w:rFonts w:ascii="Georgia" w:hAnsi="Georgia"/>
          <w:sz w:val="20"/>
          <w:szCs w:val="20"/>
        </w:rPr>
      </w:pPr>
    </w:p>
    <w:p w14:paraId="6B7E5504" w14:textId="77777777" w:rsidR="007B5BC8" w:rsidRPr="006624FE" w:rsidRDefault="007B5BC8" w:rsidP="007B5BC8">
      <w:pPr>
        <w:spacing w:after="120"/>
        <w:jc w:val="both"/>
        <w:rPr>
          <w:rFonts w:ascii="Georgia" w:hAnsi="Georgia"/>
          <w:spacing w:val="4"/>
          <w:sz w:val="16"/>
          <w:szCs w:val="16"/>
        </w:rPr>
      </w:pPr>
    </w:p>
    <w:p w14:paraId="68907A0E" w14:textId="77777777" w:rsidR="007B5BC8" w:rsidRPr="006624FE" w:rsidRDefault="007B5BC8" w:rsidP="007B5BC8">
      <w:pPr>
        <w:spacing w:after="120"/>
        <w:jc w:val="both"/>
        <w:rPr>
          <w:rFonts w:ascii="Georgia" w:hAnsi="Georgia"/>
          <w:spacing w:val="4"/>
          <w:sz w:val="16"/>
          <w:szCs w:val="16"/>
        </w:rPr>
      </w:pPr>
    </w:p>
    <w:p w14:paraId="09A75D5B" w14:textId="77777777" w:rsidR="007B5BC8" w:rsidRDefault="007B5BC8" w:rsidP="007B5BC8">
      <w:pPr>
        <w:spacing w:after="120"/>
        <w:jc w:val="both"/>
        <w:rPr>
          <w:rFonts w:ascii="Georgia" w:hAnsi="Georgia"/>
          <w:spacing w:val="4"/>
          <w:sz w:val="16"/>
          <w:szCs w:val="16"/>
        </w:rPr>
      </w:pPr>
    </w:p>
    <w:p w14:paraId="74B51F9B" w14:textId="77777777" w:rsidR="007B5BC8" w:rsidRDefault="007B5BC8" w:rsidP="007B5BC8">
      <w:pPr>
        <w:spacing w:after="120"/>
        <w:jc w:val="both"/>
        <w:rPr>
          <w:rFonts w:ascii="Georgia" w:hAnsi="Georgia"/>
          <w:spacing w:val="4"/>
          <w:sz w:val="16"/>
          <w:szCs w:val="16"/>
        </w:rPr>
      </w:pPr>
    </w:p>
    <w:p w14:paraId="638A7C4F" w14:textId="77777777" w:rsidR="007B5BC8" w:rsidRDefault="007B5BC8" w:rsidP="007B5BC8">
      <w:pPr>
        <w:spacing w:after="120"/>
        <w:jc w:val="both"/>
        <w:rPr>
          <w:rFonts w:ascii="Georgia" w:hAnsi="Georgia"/>
          <w:spacing w:val="4"/>
          <w:sz w:val="16"/>
          <w:szCs w:val="16"/>
        </w:rPr>
      </w:pPr>
    </w:p>
    <w:p w14:paraId="4A6A6DCE" w14:textId="77777777" w:rsidR="007B5BC8" w:rsidRDefault="007B5BC8" w:rsidP="007B5BC8">
      <w:pPr>
        <w:spacing w:after="120"/>
        <w:jc w:val="both"/>
        <w:rPr>
          <w:rFonts w:ascii="Georgia" w:hAnsi="Georgia"/>
          <w:spacing w:val="4"/>
          <w:sz w:val="16"/>
          <w:szCs w:val="16"/>
        </w:rPr>
      </w:pPr>
    </w:p>
    <w:p w14:paraId="700355F1" w14:textId="77777777" w:rsidR="007B5BC8" w:rsidRPr="006624FE" w:rsidRDefault="007B5BC8" w:rsidP="007B5BC8">
      <w:pPr>
        <w:spacing w:after="120"/>
        <w:jc w:val="both"/>
        <w:rPr>
          <w:rFonts w:ascii="Georgia" w:hAnsi="Georgia"/>
          <w:spacing w:val="4"/>
          <w:sz w:val="16"/>
          <w:szCs w:val="16"/>
        </w:rPr>
      </w:pPr>
    </w:p>
    <w:p w14:paraId="4B050426" w14:textId="77777777" w:rsidR="007B5BC8" w:rsidRPr="006624FE" w:rsidRDefault="007B5BC8" w:rsidP="007B5BC8">
      <w:pPr>
        <w:spacing w:after="120"/>
        <w:jc w:val="both"/>
        <w:rPr>
          <w:rFonts w:ascii="Georgia" w:hAnsi="Georgia"/>
          <w:spacing w:val="4"/>
          <w:sz w:val="16"/>
          <w:szCs w:val="16"/>
        </w:rPr>
      </w:pPr>
    </w:p>
    <w:p w14:paraId="1A7CFA8D" w14:textId="77777777" w:rsidR="007B5BC8" w:rsidRPr="006624FE" w:rsidRDefault="007B5BC8" w:rsidP="007B5BC8">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7A4B768" w14:textId="77777777" w:rsidR="007B5BC8" w:rsidRDefault="007B5BC8" w:rsidP="007B5BC8">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2D3C3AA8" w14:textId="1BD279C8" w:rsidR="000B473C" w:rsidRDefault="00002BC5" w:rsidP="001C0594">
      <w:pPr>
        <w:pStyle w:val="Nagwek1"/>
        <w:spacing w:before="0" w:after="0" w:line="360" w:lineRule="auto"/>
        <w:jc w:val="right"/>
        <w:rPr>
          <w:rFonts w:ascii="Georgia" w:hAnsi="Georgia" w:cs="Georgia"/>
          <w:b/>
          <w:i/>
          <w:color w:val="000000"/>
          <w:sz w:val="20"/>
          <w:szCs w:val="20"/>
        </w:rPr>
      </w:pPr>
      <w:bookmarkStart w:id="67" w:name="_Toc486250563"/>
      <w:bookmarkStart w:id="68" w:name="_Toc51835679"/>
      <w:bookmarkStart w:id="69" w:name="_Toc136865026"/>
      <w:bookmarkEnd w:id="51"/>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57A73">
        <w:rPr>
          <w:rFonts w:ascii="Georgia" w:hAnsi="Georgia" w:cs="Georgia"/>
          <w:b/>
          <w:i/>
          <w:color w:val="000000"/>
          <w:sz w:val="20"/>
          <w:szCs w:val="20"/>
        </w:rPr>
        <w:t>3</w:t>
      </w:r>
      <w:r w:rsidR="000B473C">
        <w:rPr>
          <w:rFonts w:ascii="Georgia" w:hAnsi="Georgia" w:cs="Georgia"/>
          <w:b/>
          <w:i/>
          <w:color w:val="000000"/>
          <w:sz w:val="20"/>
          <w:szCs w:val="20"/>
        </w:rPr>
        <w:t xml:space="preserve"> do SWZ</w:t>
      </w:r>
      <w:bookmarkEnd w:id="67"/>
      <w:bookmarkEnd w:id="68"/>
      <w:bookmarkEnd w:id="69"/>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25B8BA4A" w14:textId="77777777" w:rsidR="002E4BB2" w:rsidRPr="002E4BB2" w:rsidRDefault="002E4BB2" w:rsidP="002E4BB2">
      <w:pPr>
        <w:spacing w:before="40" w:after="40" w:line="360" w:lineRule="auto"/>
        <w:jc w:val="center"/>
        <w:rPr>
          <w:rFonts w:ascii="Georgia" w:hAnsi="Georgia" w:cs="Georgia"/>
          <w:b/>
          <w:bCs/>
          <w:color w:val="000000"/>
          <w:sz w:val="20"/>
          <w:szCs w:val="20"/>
        </w:rPr>
      </w:pPr>
    </w:p>
    <w:p w14:paraId="3ACF6307" w14:textId="77777777" w:rsidR="002E4BB2" w:rsidRPr="002E4BB2" w:rsidRDefault="002E4BB2" w:rsidP="002E4BB2">
      <w:pPr>
        <w:spacing w:line="360" w:lineRule="auto"/>
        <w:rPr>
          <w:rFonts w:ascii="Georgia" w:hAnsi="Georgia" w:cs="Georgia"/>
          <w:color w:val="000000"/>
          <w:sz w:val="20"/>
          <w:szCs w:val="20"/>
        </w:rPr>
      </w:pPr>
      <w:r w:rsidRPr="002E4BB2">
        <w:rPr>
          <w:rFonts w:ascii="Georgia" w:hAnsi="Georgia" w:cs="Georgia"/>
          <w:color w:val="000000"/>
          <w:sz w:val="20"/>
          <w:szCs w:val="20"/>
        </w:rPr>
        <w:t>Nazwa oraz siedziba Wykonawcy:......................................................................................................................................</w:t>
      </w:r>
    </w:p>
    <w:p w14:paraId="4116DB95" w14:textId="77777777" w:rsidR="002E4BB2" w:rsidRPr="002E4BB2" w:rsidRDefault="002E4BB2" w:rsidP="002E4BB2">
      <w:pPr>
        <w:widowControl w:val="0"/>
        <w:suppressAutoHyphens w:val="0"/>
        <w:spacing w:line="360" w:lineRule="auto"/>
        <w:rPr>
          <w:rFonts w:ascii="Georgia" w:hAnsi="Georgia" w:cs="Georgia"/>
          <w:color w:val="000000"/>
          <w:sz w:val="20"/>
          <w:szCs w:val="20"/>
          <w:lang w:val="en-US"/>
        </w:rPr>
      </w:pPr>
      <w:r w:rsidRPr="002E4BB2">
        <w:rPr>
          <w:rFonts w:ascii="Georgia" w:hAnsi="Georgia" w:cs="Georgia"/>
          <w:color w:val="000000"/>
          <w:sz w:val="20"/>
          <w:szCs w:val="20"/>
          <w:lang w:val="en-US"/>
        </w:rPr>
        <w:t>TELEFON: ...................................................................; FAX: ...........................................................................................</w:t>
      </w:r>
    </w:p>
    <w:p w14:paraId="24F2CD61"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REGON: ......................................................................., NIP: ............................................................................................</w:t>
      </w:r>
    </w:p>
    <w:p w14:paraId="11BDCB72"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INTERNET: http: .........................................................; e-mail: .......................................................................................</w:t>
      </w:r>
    </w:p>
    <w:p w14:paraId="393299A6" w14:textId="77777777" w:rsidR="002E4BB2" w:rsidRPr="002E4BB2" w:rsidRDefault="002E4BB2" w:rsidP="002E4BB2">
      <w:pPr>
        <w:jc w:val="both"/>
        <w:rPr>
          <w:rFonts w:ascii="Georgia" w:hAnsi="Georgia" w:cs="Georgia"/>
          <w:color w:val="000000"/>
          <w:sz w:val="20"/>
          <w:szCs w:val="20"/>
          <w:lang w:val="en-US"/>
        </w:rPr>
      </w:pPr>
    </w:p>
    <w:p w14:paraId="653D48D9"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odpowiedzialna za realizację umowy:…………………………………………………………………………………. </w:t>
      </w:r>
    </w:p>
    <w:p w14:paraId="7B209AF9"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tel. kontaktowy)</w:t>
      </w:r>
    </w:p>
    <w:p w14:paraId="2CE6431C" w14:textId="77777777" w:rsidR="002E4BB2" w:rsidRPr="002E4BB2" w:rsidRDefault="002E4BB2" w:rsidP="002E4BB2">
      <w:pPr>
        <w:jc w:val="both"/>
        <w:rPr>
          <w:rFonts w:ascii="Georgia" w:hAnsi="Georgia" w:cs="Georgia"/>
          <w:color w:val="000000"/>
          <w:sz w:val="20"/>
          <w:szCs w:val="20"/>
        </w:rPr>
      </w:pPr>
    </w:p>
    <w:p w14:paraId="18A95E5E"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upoważniona do zawarcia umowy:………………………………………………………..…………………….…….. </w:t>
      </w:r>
    </w:p>
    <w:p w14:paraId="349603C8"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zajmowane stanowisko)</w:t>
      </w:r>
    </w:p>
    <w:p w14:paraId="7A1BDC01" w14:textId="77777777" w:rsidR="002E4BB2" w:rsidRPr="002E4BB2" w:rsidRDefault="002E4BB2" w:rsidP="002E4BB2">
      <w:pPr>
        <w:spacing w:line="360" w:lineRule="auto"/>
        <w:jc w:val="both"/>
        <w:rPr>
          <w:rFonts w:ascii="Georgia" w:hAnsi="Georgia" w:cs="Georgia"/>
          <w:color w:val="000000"/>
          <w:sz w:val="20"/>
          <w:szCs w:val="20"/>
        </w:rPr>
      </w:pPr>
    </w:p>
    <w:p w14:paraId="19D41617" w14:textId="5E0C1D0E" w:rsidR="002E4BB2" w:rsidRPr="002E4BB2" w:rsidRDefault="002E4BB2" w:rsidP="002E4BB2">
      <w:pPr>
        <w:spacing w:line="360" w:lineRule="auto"/>
        <w:jc w:val="center"/>
        <w:rPr>
          <w:rFonts w:ascii="Georgia" w:hAnsi="Georgia"/>
          <w:color w:val="000000"/>
          <w:sz w:val="20"/>
          <w:szCs w:val="20"/>
        </w:rPr>
      </w:pPr>
      <w:r w:rsidRPr="002E4BB2">
        <w:rPr>
          <w:rFonts w:ascii="Georgia" w:hAnsi="Georgia" w:cs="Georgia"/>
          <w:color w:val="000000"/>
          <w:sz w:val="20"/>
          <w:szCs w:val="20"/>
        </w:rPr>
        <w:t xml:space="preserve">Niniejsza oferta dotyczy postępowania o udzielenie zamówienia publicznego znak: </w:t>
      </w:r>
      <w:r w:rsidRPr="002E4BB2">
        <w:rPr>
          <w:rFonts w:ascii="Georgia" w:hAnsi="Georgia"/>
          <w:color w:val="000000"/>
          <w:sz w:val="20"/>
          <w:szCs w:val="20"/>
        </w:rPr>
        <w:t>ZP.26.1.</w:t>
      </w:r>
      <w:r w:rsidR="00881219">
        <w:rPr>
          <w:rFonts w:ascii="Georgia" w:hAnsi="Georgia"/>
          <w:color w:val="000000"/>
          <w:sz w:val="20"/>
          <w:szCs w:val="20"/>
        </w:rPr>
        <w:t>17</w:t>
      </w:r>
      <w:r w:rsidRPr="002E4BB2">
        <w:rPr>
          <w:rFonts w:ascii="Georgia" w:hAnsi="Georgia"/>
          <w:color w:val="000000"/>
          <w:sz w:val="20"/>
          <w:szCs w:val="20"/>
        </w:rPr>
        <w:t>.202</w:t>
      </w:r>
      <w:r w:rsidR="00881219">
        <w:rPr>
          <w:rFonts w:ascii="Georgia" w:hAnsi="Georgia"/>
          <w:color w:val="000000"/>
          <w:sz w:val="20"/>
          <w:szCs w:val="20"/>
        </w:rPr>
        <w:t>4</w:t>
      </w:r>
    </w:p>
    <w:p w14:paraId="7860306B" w14:textId="77777777" w:rsidR="002E4BB2" w:rsidRPr="002E4BB2" w:rsidRDefault="002E4BB2" w:rsidP="002E4BB2">
      <w:pPr>
        <w:tabs>
          <w:tab w:val="left" w:pos="4050"/>
        </w:tabs>
        <w:autoSpaceDE w:val="0"/>
        <w:spacing w:line="360" w:lineRule="auto"/>
        <w:jc w:val="both"/>
        <w:rPr>
          <w:rFonts w:ascii="Georgia" w:hAnsi="Georgia" w:cs="Georgia"/>
          <w:sz w:val="20"/>
          <w:szCs w:val="20"/>
        </w:rPr>
      </w:pPr>
      <w:r w:rsidRPr="002E4BB2">
        <w:rPr>
          <w:rFonts w:ascii="Georgia" w:hAnsi="Georgia" w:cs="Georgia"/>
          <w:sz w:val="20"/>
          <w:szCs w:val="20"/>
        </w:rPr>
        <w:t>*Pakiet nr ……….</w:t>
      </w:r>
    </w:p>
    <w:tbl>
      <w:tblPr>
        <w:tblW w:w="9782" w:type="dxa"/>
        <w:jc w:val="center"/>
        <w:tblLayout w:type="fixed"/>
        <w:tblCellMar>
          <w:left w:w="70" w:type="dxa"/>
          <w:right w:w="70" w:type="dxa"/>
        </w:tblCellMar>
        <w:tblLook w:val="0000" w:firstRow="0" w:lastRow="0" w:firstColumn="0" w:lastColumn="0" w:noHBand="0" w:noVBand="0"/>
      </w:tblPr>
      <w:tblGrid>
        <w:gridCol w:w="567"/>
        <w:gridCol w:w="1276"/>
        <w:gridCol w:w="1134"/>
        <w:gridCol w:w="851"/>
        <w:gridCol w:w="1276"/>
        <w:gridCol w:w="992"/>
        <w:gridCol w:w="567"/>
        <w:gridCol w:w="851"/>
        <w:gridCol w:w="1152"/>
        <w:gridCol w:w="1116"/>
      </w:tblGrid>
      <w:tr w:rsidR="00643F87" w:rsidRPr="002E4BB2" w14:paraId="0A94AEA9" w14:textId="77777777" w:rsidTr="00643F87">
        <w:trPr>
          <w:trHeight w:val="1003"/>
          <w:jc w:val="center"/>
        </w:trPr>
        <w:tc>
          <w:tcPr>
            <w:tcW w:w="567" w:type="dxa"/>
            <w:tcBorders>
              <w:top w:val="single" w:sz="4" w:space="0" w:color="auto"/>
              <w:left w:val="single" w:sz="4" w:space="0" w:color="auto"/>
              <w:bottom w:val="single" w:sz="4" w:space="0" w:color="auto"/>
              <w:right w:val="single" w:sz="4" w:space="0" w:color="auto"/>
            </w:tcBorders>
            <w:vAlign w:val="center"/>
          </w:tcPr>
          <w:p w14:paraId="1D2E5E54"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tcPr>
          <w:p w14:paraId="16E56DE5"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Nazwa asortymentu</w:t>
            </w:r>
          </w:p>
        </w:tc>
        <w:tc>
          <w:tcPr>
            <w:tcW w:w="1134" w:type="dxa"/>
            <w:tcBorders>
              <w:top w:val="single" w:sz="4" w:space="0" w:color="auto"/>
              <w:left w:val="single" w:sz="4" w:space="0" w:color="auto"/>
              <w:bottom w:val="single" w:sz="4" w:space="0" w:color="auto"/>
              <w:right w:val="single" w:sz="4" w:space="0" w:color="auto"/>
            </w:tcBorders>
            <w:vAlign w:val="center"/>
          </w:tcPr>
          <w:p w14:paraId="7AB5B890"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14:paraId="28766C5E"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Ilość</w:t>
            </w:r>
            <w:r w:rsidRPr="002E4BB2">
              <w:rPr>
                <w:rFonts w:ascii="Georgia" w:eastAsia="Lucida Sans Unicode" w:hAnsi="Georgia" w:cs="Tahoma"/>
                <w:sz w:val="18"/>
                <w:szCs w:val="18"/>
              </w:rPr>
              <w:br/>
            </w:r>
            <w:r w:rsidRPr="002E4BB2">
              <w:rPr>
                <w:rFonts w:ascii="Georgia" w:eastAsia="Lucida Sans Unicode" w:hAnsi="Georgia" w:cs="Tahoma"/>
                <w:sz w:val="18"/>
                <w:szCs w:val="18"/>
              </w:rPr>
              <w:br/>
            </w:r>
          </w:p>
        </w:tc>
        <w:tc>
          <w:tcPr>
            <w:tcW w:w="1276" w:type="dxa"/>
            <w:tcBorders>
              <w:top w:val="single" w:sz="4" w:space="0" w:color="auto"/>
              <w:left w:val="single" w:sz="4" w:space="0" w:color="auto"/>
              <w:bottom w:val="single" w:sz="4" w:space="0" w:color="auto"/>
              <w:right w:val="single" w:sz="4" w:space="0" w:color="auto"/>
            </w:tcBorders>
            <w:vAlign w:val="center"/>
          </w:tcPr>
          <w:p w14:paraId="622815F5" w14:textId="77777777" w:rsidR="00643F87" w:rsidRPr="002E4BB2" w:rsidRDefault="00643F87" w:rsidP="002E4BB2">
            <w:pPr>
              <w:widowControl w:val="0"/>
              <w:snapToGrid w:val="0"/>
              <w:spacing w:after="120" w:line="276" w:lineRule="auto"/>
              <w:jc w:val="center"/>
              <w:rPr>
                <w:rFonts w:ascii="Georgia" w:hAnsi="Georgia"/>
                <w:color w:val="000000"/>
                <w:sz w:val="18"/>
                <w:szCs w:val="18"/>
                <w:lang w:val="en-US"/>
              </w:rPr>
            </w:pPr>
            <w:r w:rsidRPr="002E4BB2">
              <w:rPr>
                <w:rFonts w:ascii="Georgia" w:hAnsi="Georgia"/>
                <w:color w:val="000000"/>
                <w:sz w:val="18"/>
                <w:szCs w:val="18"/>
                <w:lang w:val="en-US"/>
              </w:rPr>
              <w:t>Cena jednostkowa netto</w:t>
            </w:r>
          </w:p>
        </w:tc>
        <w:tc>
          <w:tcPr>
            <w:tcW w:w="992" w:type="dxa"/>
            <w:tcBorders>
              <w:top w:val="single" w:sz="4" w:space="0" w:color="auto"/>
              <w:left w:val="single" w:sz="4" w:space="0" w:color="auto"/>
              <w:bottom w:val="single" w:sz="4" w:space="0" w:color="auto"/>
              <w:right w:val="single" w:sz="4" w:space="0" w:color="auto"/>
            </w:tcBorders>
            <w:vAlign w:val="center"/>
          </w:tcPr>
          <w:p w14:paraId="36DF409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2DBE43A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 VAT</w:t>
            </w:r>
          </w:p>
        </w:tc>
        <w:tc>
          <w:tcPr>
            <w:tcW w:w="851" w:type="dxa"/>
            <w:tcBorders>
              <w:top w:val="single" w:sz="4" w:space="0" w:color="auto"/>
              <w:left w:val="single" w:sz="4" w:space="0" w:color="auto"/>
              <w:bottom w:val="single" w:sz="4" w:space="0" w:color="auto"/>
              <w:right w:val="single" w:sz="4" w:space="0" w:color="auto"/>
            </w:tcBorders>
            <w:vAlign w:val="center"/>
          </w:tcPr>
          <w:p w14:paraId="063BACC5"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brutto</w:t>
            </w:r>
          </w:p>
        </w:tc>
        <w:tc>
          <w:tcPr>
            <w:tcW w:w="1152" w:type="dxa"/>
            <w:tcBorders>
              <w:top w:val="single" w:sz="4" w:space="0" w:color="auto"/>
              <w:left w:val="single" w:sz="4" w:space="0" w:color="auto"/>
              <w:bottom w:val="single" w:sz="4" w:space="0" w:color="auto"/>
              <w:right w:val="single" w:sz="4" w:space="0" w:color="auto"/>
            </w:tcBorders>
            <w:vAlign w:val="center"/>
          </w:tcPr>
          <w:p w14:paraId="2CF6F10C" w14:textId="77777777" w:rsidR="00643F87" w:rsidRDefault="00643F87" w:rsidP="002E4BB2">
            <w:pPr>
              <w:suppressLineNumbers/>
              <w:snapToGrid w:val="0"/>
              <w:spacing w:line="276" w:lineRule="auto"/>
              <w:jc w:val="center"/>
              <w:textAlignment w:val="auto"/>
              <w:rPr>
                <w:rFonts w:ascii="Georgia" w:hAnsi="Georgia"/>
                <w:kern w:val="0"/>
                <w:sz w:val="18"/>
                <w:szCs w:val="18"/>
              </w:rPr>
            </w:pPr>
            <w:r w:rsidRPr="002E4BB2">
              <w:rPr>
                <w:rFonts w:ascii="Georgia" w:hAnsi="Georgia"/>
                <w:kern w:val="0"/>
                <w:sz w:val="18"/>
                <w:szCs w:val="18"/>
              </w:rPr>
              <w:t>Numer katalogowy</w:t>
            </w:r>
          </w:p>
          <w:p w14:paraId="3A5FA3CF" w14:textId="414E8CE9" w:rsidR="00BE4267" w:rsidRPr="002E4BB2" w:rsidRDefault="00BE4267" w:rsidP="002E4BB2">
            <w:pPr>
              <w:suppressLineNumbers/>
              <w:snapToGrid w:val="0"/>
              <w:spacing w:line="276" w:lineRule="auto"/>
              <w:jc w:val="center"/>
              <w:textAlignment w:val="auto"/>
              <w:rPr>
                <w:rFonts w:ascii="Georgia" w:hAnsi="Georgia"/>
                <w:i/>
                <w:iCs/>
                <w:kern w:val="0"/>
                <w:sz w:val="12"/>
                <w:szCs w:val="12"/>
              </w:rPr>
            </w:pPr>
            <w:r>
              <w:rPr>
                <w:rFonts w:ascii="Georgia" w:hAnsi="Georgia"/>
                <w:i/>
                <w:iCs/>
                <w:kern w:val="0"/>
                <w:sz w:val="12"/>
                <w:szCs w:val="12"/>
              </w:rPr>
              <w:t>(j</w:t>
            </w:r>
            <w:r w:rsidRPr="00BE4267">
              <w:rPr>
                <w:rFonts w:ascii="Georgia" w:hAnsi="Georgia"/>
                <w:i/>
                <w:iCs/>
                <w:kern w:val="0"/>
                <w:sz w:val="12"/>
                <w:szCs w:val="12"/>
              </w:rPr>
              <w:t>eśli dotyczy</w:t>
            </w:r>
            <w:r>
              <w:rPr>
                <w:rFonts w:ascii="Georgia" w:hAnsi="Georgia"/>
                <w:i/>
                <w:iCs/>
                <w:kern w:val="0"/>
                <w:sz w:val="12"/>
                <w:szCs w:val="12"/>
              </w:rPr>
              <w:t>)</w:t>
            </w:r>
          </w:p>
        </w:tc>
        <w:tc>
          <w:tcPr>
            <w:tcW w:w="1116" w:type="dxa"/>
            <w:tcBorders>
              <w:top w:val="single" w:sz="4" w:space="0" w:color="auto"/>
              <w:left w:val="single" w:sz="4" w:space="0" w:color="auto"/>
              <w:bottom w:val="single" w:sz="4" w:space="0" w:color="auto"/>
              <w:right w:val="single" w:sz="4" w:space="0" w:color="auto"/>
            </w:tcBorders>
            <w:vAlign w:val="center"/>
          </w:tcPr>
          <w:p w14:paraId="021C166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eastAsia="Lucida Sans Unicode" w:hAnsi="Georgia" w:cs="Tahoma"/>
                <w:kern w:val="0"/>
                <w:sz w:val="18"/>
                <w:szCs w:val="18"/>
              </w:rPr>
              <w:t>Nazwa handlowa /</w:t>
            </w:r>
            <w:r w:rsidRPr="002E4BB2">
              <w:rPr>
                <w:rFonts w:ascii="Georgia" w:hAnsi="Georgia"/>
                <w:kern w:val="0"/>
                <w:sz w:val="18"/>
                <w:szCs w:val="18"/>
              </w:rPr>
              <w:t>Nazwa producenta</w:t>
            </w:r>
          </w:p>
        </w:tc>
      </w:tr>
      <w:tr w:rsidR="00643F87" w:rsidRPr="002E4BB2" w14:paraId="31E9BD98"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04FD4E2F"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4AD21CF"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0F6A406"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FF31FF"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2DB439"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67A9B1"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8E5E1C2"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5EC60"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4D39E2C2"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40BD1C0C"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22D15EFA"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6F1B43C3"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itd</w:t>
            </w:r>
          </w:p>
        </w:tc>
        <w:tc>
          <w:tcPr>
            <w:tcW w:w="1276" w:type="dxa"/>
            <w:tcBorders>
              <w:top w:val="single" w:sz="4" w:space="0" w:color="auto"/>
              <w:left w:val="single" w:sz="4" w:space="0" w:color="auto"/>
              <w:bottom w:val="single" w:sz="4" w:space="0" w:color="auto"/>
              <w:right w:val="single" w:sz="4" w:space="0" w:color="auto"/>
            </w:tcBorders>
            <w:vAlign w:val="center"/>
          </w:tcPr>
          <w:p w14:paraId="04037DFD"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0506FD"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E9D499"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8DF6BB"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3F353B"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E9F558"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E2695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0BF07F49"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244FC1F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77E86355" w14:textId="77777777" w:rsidTr="00643F87">
        <w:trPr>
          <w:trHeight w:val="261"/>
          <w:jc w:val="center"/>
        </w:trPr>
        <w:tc>
          <w:tcPr>
            <w:tcW w:w="5104" w:type="dxa"/>
            <w:gridSpan w:val="5"/>
            <w:tcBorders>
              <w:top w:val="single" w:sz="4" w:space="0" w:color="auto"/>
              <w:left w:val="single" w:sz="4" w:space="0" w:color="auto"/>
              <w:bottom w:val="single" w:sz="4" w:space="0" w:color="auto"/>
              <w:right w:val="single" w:sz="4" w:space="0" w:color="auto"/>
            </w:tcBorders>
          </w:tcPr>
          <w:p w14:paraId="5535576A" w14:textId="77777777" w:rsidR="00643F87" w:rsidRPr="002E4BB2" w:rsidRDefault="00643F87" w:rsidP="002E4BB2">
            <w:pPr>
              <w:snapToGrid w:val="0"/>
              <w:spacing w:line="276" w:lineRule="auto"/>
              <w:jc w:val="right"/>
              <w:rPr>
                <w:rFonts w:ascii="Georgia" w:eastAsia="Lucida Sans Unicode" w:hAnsi="Georgia" w:cs="Tahoma"/>
                <w:bCs/>
                <w:sz w:val="18"/>
                <w:szCs w:val="18"/>
              </w:rPr>
            </w:pPr>
            <w:r w:rsidRPr="002E4BB2">
              <w:rPr>
                <w:rFonts w:ascii="Georgia" w:eastAsia="Lucida Sans Unicode" w:hAnsi="Georgia" w:cs="Tahoma"/>
                <w:bCs/>
                <w:sz w:val="18"/>
                <w:szCs w:val="18"/>
              </w:rPr>
              <w:t>RAZEM:</w:t>
            </w:r>
          </w:p>
        </w:tc>
        <w:tc>
          <w:tcPr>
            <w:tcW w:w="992" w:type="dxa"/>
            <w:tcBorders>
              <w:top w:val="single" w:sz="4" w:space="0" w:color="auto"/>
              <w:left w:val="single" w:sz="4" w:space="0" w:color="auto"/>
              <w:bottom w:val="single" w:sz="4" w:space="0" w:color="auto"/>
              <w:right w:val="single" w:sz="4" w:space="0" w:color="auto"/>
            </w:tcBorders>
          </w:tcPr>
          <w:p w14:paraId="7A6758FE"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CE0028"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r w:rsidRPr="002E4BB2">
              <w:rPr>
                <w:rFonts w:ascii="Georgia" w:hAnsi="Georgia"/>
                <w:bCs/>
                <w:kern w:val="0"/>
                <w:sz w:val="18"/>
                <w:szCs w:val="18"/>
              </w:rPr>
              <w:t>X</w:t>
            </w:r>
          </w:p>
        </w:tc>
        <w:tc>
          <w:tcPr>
            <w:tcW w:w="851" w:type="dxa"/>
            <w:tcBorders>
              <w:top w:val="single" w:sz="4" w:space="0" w:color="auto"/>
              <w:left w:val="single" w:sz="4" w:space="0" w:color="auto"/>
              <w:bottom w:val="single" w:sz="4" w:space="0" w:color="auto"/>
              <w:right w:val="single" w:sz="4" w:space="0" w:color="auto"/>
            </w:tcBorders>
          </w:tcPr>
          <w:p w14:paraId="69595CCC"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2449EF7A"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c>
          <w:tcPr>
            <w:tcW w:w="1116" w:type="dxa"/>
            <w:tcBorders>
              <w:top w:val="single" w:sz="4" w:space="0" w:color="auto"/>
              <w:left w:val="single" w:sz="4" w:space="0" w:color="auto"/>
              <w:bottom w:val="single" w:sz="4" w:space="0" w:color="auto"/>
              <w:right w:val="single" w:sz="4" w:space="0" w:color="auto"/>
            </w:tcBorders>
          </w:tcPr>
          <w:p w14:paraId="4374EE57"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r>
    </w:tbl>
    <w:p w14:paraId="2937AB04" w14:textId="77777777" w:rsidR="002E4BB2" w:rsidRPr="002E4BB2" w:rsidRDefault="002E4BB2" w:rsidP="00881219">
      <w:pPr>
        <w:widowControl w:val="0"/>
        <w:spacing w:after="120" w:line="360" w:lineRule="auto"/>
        <w:rPr>
          <w:rFonts w:ascii="Georgia" w:hAnsi="Georgia"/>
          <w:color w:val="000000"/>
          <w:sz w:val="18"/>
          <w:szCs w:val="18"/>
          <w:lang w:val="en-US"/>
        </w:rPr>
      </w:pPr>
      <w:r w:rsidRPr="002E4BB2">
        <w:rPr>
          <w:rFonts w:ascii="Georgia" w:hAnsi="Georgia"/>
          <w:i/>
          <w:iCs/>
          <w:color w:val="000000"/>
          <w:sz w:val="18"/>
          <w:szCs w:val="18"/>
          <w:lang w:val="en-US"/>
        </w:rPr>
        <w:t>*</w:t>
      </w:r>
      <w:r w:rsidRPr="002E4BB2">
        <w:rPr>
          <w:rFonts w:ascii="Georgia" w:hAnsi="Georgia"/>
          <w:b/>
          <w:bCs/>
          <w:i/>
          <w:iCs/>
          <w:color w:val="000000"/>
          <w:sz w:val="18"/>
          <w:szCs w:val="18"/>
          <w:lang w:val="en-US"/>
        </w:rPr>
        <w:t>Tabelę należy powtórzyć dla każdego oferowanego pakietu</w:t>
      </w:r>
    </w:p>
    <w:p w14:paraId="77ED2555" w14:textId="11C37902" w:rsidR="002E4BB2" w:rsidRPr="002E4BB2" w:rsidRDefault="002E4BB2" w:rsidP="00896A67">
      <w:pPr>
        <w:numPr>
          <w:ilvl w:val="0"/>
          <w:numId w:val="42"/>
        </w:numPr>
        <w:spacing w:line="360" w:lineRule="auto"/>
        <w:jc w:val="both"/>
        <w:rPr>
          <w:rFonts w:ascii="Georgia" w:hAnsi="Georgia" w:cs="Georgia"/>
          <w:sz w:val="20"/>
          <w:szCs w:val="20"/>
        </w:rPr>
      </w:pPr>
      <w:r w:rsidRPr="002E4BB2">
        <w:rPr>
          <w:rFonts w:ascii="Georgia" w:hAnsi="Georgia" w:cs="Georgia"/>
          <w:sz w:val="20"/>
          <w:szCs w:val="20"/>
        </w:rPr>
        <w:t>Wartość oferty dla:</w:t>
      </w:r>
    </w:p>
    <w:p w14:paraId="5FBE1341" w14:textId="77777777" w:rsidR="002E4BB2" w:rsidRPr="002E4BB2" w:rsidRDefault="002E4BB2" w:rsidP="00896A67">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1: ............ zł netto, ................. zł brutto </w:t>
      </w:r>
    </w:p>
    <w:p w14:paraId="19F59BAD" w14:textId="6A03F5D1" w:rsidR="002E4BB2" w:rsidRDefault="002E4BB2" w:rsidP="00896A67">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2: ............ zł netto, ................. zł brutto </w:t>
      </w:r>
    </w:p>
    <w:p w14:paraId="0F247FAB" w14:textId="6A171F3B" w:rsidR="00881219" w:rsidRPr="002E4BB2" w:rsidRDefault="00881219" w:rsidP="00881219">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w:t>
      </w:r>
      <w:r>
        <w:rPr>
          <w:rFonts w:ascii="Georgia" w:hAnsi="Georgia" w:cs="Georgia"/>
          <w:sz w:val="20"/>
          <w:szCs w:val="20"/>
        </w:rPr>
        <w:t>3</w:t>
      </w:r>
      <w:r w:rsidRPr="002E4BB2">
        <w:rPr>
          <w:rFonts w:ascii="Georgia" w:hAnsi="Georgia" w:cs="Georgia"/>
          <w:sz w:val="20"/>
          <w:szCs w:val="20"/>
        </w:rPr>
        <w:t xml:space="preserve">: ............ zł netto, ................. zł brutto </w:t>
      </w:r>
    </w:p>
    <w:p w14:paraId="06428F7A" w14:textId="2EA1358B" w:rsidR="00881219" w:rsidRPr="002E4BB2" w:rsidRDefault="00881219" w:rsidP="00881219">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w:t>
      </w:r>
      <w:r>
        <w:rPr>
          <w:rFonts w:ascii="Georgia" w:hAnsi="Georgia" w:cs="Georgia"/>
          <w:sz w:val="20"/>
          <w:szCs w:val="20"/>
        </w:rPr>
        <w:t>4</w:t>
      </w:r>
      <w:r w:rsidRPr="002E4BB2">
        <w:rPr>
          <w:rFonts w:ascii="Georgia" w:hAnsi="Georgia" w:cs="Georgia"/>
          <w:sz w:val="20"/>
          <w:szCs w:val="20"/>
        </w:rPr>
        <w:t xml:space="preserve">: ............ zł netto, ................. zł brutto </w:t>
      </w:r>
    </w:p>
    <w:p w14:paraId="7E62075F" w14:textId="77777777" w:rsidR="002E4BB2" w:rsidRPr="002E4BB2" w:rsidRDefault="002E4BB2" w:rsidP="00896A67">
      <w:pPr>
        <w:numPr>
          <w:ilvl w:val="0"/>
          <w:numId w:val="42"/>
        </w:numPr>
        <w:tabs>
          <w:tab w:val="left" w:pos="540"/>
        </w:tabs>
        <w:spacing w:line="360" w:lineRule="auto"/>
        <w:jc w:val="both"/>
        <w:rPr>
          <w:rFonts w:ascii="Georgia" w:hAnsi="Georgia" w:cs="Georgia"/>
          <w:sz w:val="20"/>
          <w:szCs w:val="20"/>
        </w:rPr>
      </w:pPr>
      <w:r w:rsidRPr="002E4BB2">
        <w:rPr>
          <w:rFonts w:ascii="Georgia" w:hAnsi="Georgia" w:cs="Georgia"/>
          <w:sz w:val="20"/>
          <w:szCs w:val="20"/>
        </w:rPr>
        <w:t xml:space="preserve">Termin dostawy …….. </w:t>
      </w:r>
      <w:r w:rsidRPr="002E4BB2">
        <w:rPr>
          <w:rFonts w:ascii="Georgia" w:hAnsi="Georgia" w:cs="Georgia"/>
          <w:b/>
          <w:bCs/>
          <w:sz w:val="20"/>
          <w:szCs w:val="20"/>
        </w:rPr>
        <w:t>(max 5)</w:t>
      </w:r>
      <w:r w:rsidRPr="002E4BB2">
        <w:rPr>
          <w:rFonts w:ascii="Georgia" w:hAnsi="Georgia" w:cs="Georgia"/>
          <w:sz w:val="20"/>
          <w:szCs w:val="20"/>
        </w:rPr>
        <w:t xml:space="preserve"> dni roboczych od daty złożenia zamówienia</w:t>
      </w:r>
      <w:r w:rsidRPr="002E4BB2">
        <w:rPr>
          <w:rFonts w:ascii="Georgia" w:hAnsi="Georgia"/>
          <w:sz w:val="20"/>
          <w:szCs w:val="20"/>
          <w:lang w:eastAsia="zh-CN"/>
        </w:rPr>
        <w:t>.</w:t>
      </w:r>
      <w:r w:rsidRPr="002E4BB2">
        <w:rPr>
          <w:rFonts w:ascii="Georgia" w:hAnsi="Georgia"/>
          <w:i/>
          <w:iCs/>
          <w:color w:val="000000"/>
          <w:sz w:val="18"/>
          <w:szCs w:val="18"/>
          <w:lang w:eastAsia="zh-CN"/>
        </w:rPr>
        <w:t xml:space="preserve"> </w:t>
      </w:r>
    </w:p>
    <w:p w14:paraId="11C1CB50" w14:textId="77777777" w:rsidR="002E4BB2" w:rsidRPr="002E4BB2" w:rsidRDefault="002E4BB2" w:rsidP="002E4BB2">
      <w:pPr>
        <w:tabs>
          <w:tab w:val="left" w:pos="540"/>
        </w:tabs>
        <w:spacing w:line="360" w:lineRule="auto"/>
        <w:jc w:val="both"/>
        <w:rPr>
          <w:rFonts w:ascii="Georgia" w:hAnsi="Georgia" w:cs="Georgia"/>
          <w:i/>
          <w:sz w:val="18"/>
          <w:szCs w:val="18"/>
        </w:rPr>
      </w:pPr>
      <w:r w:rsidRPr="002E4BB2">
        <w:rPr>
          <w:rFonts w:ascii="Georgia" w:hAnsi="Georgia"/>
          <w:i/>
          <w:iCs/>
          <w:color w:val="000000"/>
          <w:sz w:val="18"/>
          <w:szCs w:val="18"/>
          <w:lang w:eastAsia="zh-CN"/>
        </w:rPr>
        <w:t>*</w:t>
      </w:r>
      <w:r w:rsidRPr="002E4BB2">
        <w:rPr>
          <w:rFonts w:ascii="Georgia" w:hAnsi="Georgia"/>
          <w:i/>
          <w:kern w:val="2"/>
          <w:sz w:val="18"/>
          <w:szCs w:val="18"/>
          <w:lang w:eastAsia="zh-CN"/>
        </w:rPr>
        <w:t xml:space="preserve"> UWAGA! Brak wpisania ocenianego parametru nie dyskwalifikuje oferty –powoduje jedynie brak dodatkowych punktów.</w:t>
      </w:r>
    </w:p>
    <w:p w14:paraId="52A18305"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Termin płatności: 60 dni od daty dostarczenia prawidłowo wystawionej faktury VAT do siedziby Zamawiającego, w formie przelewu.</w:t>
      </w:r>
    </w:p>
    <w:p w14:paraId="192C312F"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zapoznałem/ liśmy się z warunkami określonymi w specyfikacji warunków zamówienia </w:t>
      </w:r>
      <w:r w:rsidRPr="002E4BB2">
        <w:rPr>
          <w:rFonts w:ascii="Georgia" w:hAnsi="Georgia" w:cs="Georgia"/>
          <w:sz w:val="20"/>
          <w:szCs w:val="20"/>
        </w:rPr>
        <w:br/>
        <w:t>i przyjmuję/ emy je bez zastrzeżeń.</w:t>
      </w:r>
    </w:p>
    <w:p w14:paraId="4F678DCC"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w przypadku uznania mojej/ naszej oferty za najkorzystniejszą zobowiązuję/ emy się do dostarczenia przedmiotu zamówienia na warunkach zawartych w specyfikacji warunków zamówienia wraz </w:t>
      </w:r>
      <w:r w:rsidRPr="002E4BB2">
        <w:rPr>
          <w:rFonts w:ascii="Georgia" w:hAnsi="Georgia" w:cs="Georgia"/>
          <w:sz w:val="20"/>
          <w:szCs w:val="20"/>
        </w:rPr>
        <w:br/>
        <w:t>z załączonym do niej projektem umowy oraz w złożonej ofercie.</w:t>
      </w:r>
    </w:p>
    <w:p w14:paraId="52B7AE04"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Oświadczam/ y, że złożona oferta spełniania wszystkie wymagania określone w „Opisie przedmiotu zamówienia”.</w:t>
      </w:r>
    </w:p>
    <w:p w14:paraId="6B9BA04C"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Oświadczam, że wartość oferty jest ceną ostateczną do zapłaty z uwzględnieniem wszystkich czynników określonych w SWZ oraz w projekcie umowy będącym załącznikiem nr 4 do SWZ.</w:t>
      </w:r>
    </w:p>
    <w:p w14:paraId="4C618370"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Zobowiązuję/my się do utrzymywania cen na niezmiennym poziomie przez cały okres obowiązywania umowy, z zastrzeżeniem zapisów w umowie.</w:t>
      </w:r>
    </w:p>
    <w:p w14:paraId="0D8B497A" w14:textId="77777777" w:rsidR="002E4BB2" w:rsidRPr="002E4BB2" w:rsidRDefault="002E4BB2" w:rsidP="00896A67">
      <w:pPr>
        <w:numPr>
          <w:ilvl w:val="0"/>
          <w:numId w:val="47"/>
        </w:numPr>
        <w:tabs>
          <w:tab w:val="left" w:pos="600"/>
        </w:tabs>
        <w:suppressAutoHyphens w:val="0"/>
        <w:spacing w:line="360" w:lineRule="auto"/>
        <w:textAlignment w:val="auto"/>
        <w:rPr>
          <w:rFonts w:ascii="Georgia" w:eastAsia="Georgia" w:hAnsi="Georgia"/>
          <w:sz w:val="20"/>
          <w:szCs w:val="20"/>
        </w:rPr>
      </w:pPr>
      <w:r w:rsidRPr="002E4BB2">
        <w:rPr>
          <w:rFonts w:ascii="Georgia" w:hAnsi="Georgia" w:cs="Georgia"/>
          <w:sz w:val="20"/>
          <w:szCs w:val="20"/>
        </w:rPr>
        <w:t xml:space="preserve">Oświadczam/y, że </w:t>
      </w:r>
      <w:r w:rsidRPr="002E4BB2">
        <w:rPr>
          <w:rFonts w:ascii="Georgia" w:hAnsi="Georgia"/>
          <w:sz w:val="20"/>
          <w:szCs w:val="20"/>
        </w:rPr>
        <w:t xml:space="preserve">jesteśmy : </w:t>
      </w:r>
      <w:r w:rsidRPr="002E4BB2">
        <w:rPr>
          <w:rFonts w:ascii="Georgia" w:hAnsi="Georgia"/>
          <w:sz w:val="20"/>
          <w:szCs w:val="20"/>
          <w:vertAlign w:val="superscript"/>
        </w:rPr>
        <w:footnoteReference w:id="2"/>
      </w:r>
    </w:p>
    <w:p w14:paraId="3D1E5D31"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mikroprzedsiębiorstwem*</w:t>
      </w:r>
    </w:p>
    <w:p w14:paraId="028A7C85"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małym przedsiębiorstwem*</w:t>
      </w:r>
    </w:p>
    <w:p w14:paraId="3427F7B1" w14:textId="7C5603E9"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średnim przedsiębiorstwe</w:t>
      </w:r>
      <w:r w:rsidR="00881414">
        <w:rPr>
          <w:rFonts w:ascii="Georgia" w:hAnsi="Georgia"/>
          <w:sz w:val="20"/>
          <w:szCs w:val="20"/>
        </w:rPr>
        <w:t>m</w:t>
      </w:r>
    </w:p>
    <w:p w14:paraId="1F5F9F7A"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dużym przedsiębiorstwem*</w:t>
      </w:r>
    </w:p>
    <w:p w14:paraId="12C7021D"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kern w:val="2"/>
          <w:sz w:val="20"/>
          <w:szCs w:val="20"/>
        </w:rPr>
        <w:t>jednoosobową działalnością gospodarczą*</w:t>
      </w:r>
    </w:p>
    <w:p w14:paraId="0AD4DFB8" w14:textId="17542974" w:rsidR="002E4BB2"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cs="Georgia"/>
          <w:kern w:val="2"/>
          <w:sz w:val="20"/>
          <w:szCs w:val="20"/>
        </w:rPr>
        <w:t>osobą fizyczną nieprowadzącą działalności gospodarczej*</w:t>
      </w:r>
    </w:p>
    <w:p w14:paraId="6C7B2D08" w14:textId="77777777" w:rsidR="002E4BB2" w:rsidRPr="002E4BB2" w:rsidRDefault="002E4BB2" w:rsidP="002E4BB2">
      <w:pPr>
        <w:spacing w:line="7" w:lineRule="exact"/>
        <w:jc w:val="both"/>
        <w:rPr>
          <w:rFonts w:ascii="Georgia" w:eastAsia="Georgia" w:hAnsi="Georgia"/>
          <w:highlight w:val="yellow"/>
        </w:rPr>
      </w:pPr>
    </w:p>
    <w:p w14:paraId="4C7B70FC" w14:textId="77777777" w:rsidR="002E4BB2" w:rsidRPr="002E4BB2" w:rsidRDefault="002E4BB2" w:rsidP="002E4BB2">
      <w:pPr>
        <w:spacing w:line="4" w:lineRule="exact"/>
        <w:rPr>
          <w:rFonts w:ascii="Georgia" w:eastAsia="Georgia" w:hAnsi="Georgia"/>
          <w:sz w:val="20"/>
          <w:szCs w:val="20"/>
        </w:rPr>
      </w:pPr>
    </w:p>
    <w:p w14:paraId="36AA4EBC" w14:textId="77777777" w:rsidR="002E4BB2" w:rsidRPr="002E4BB2" w:rsidRDefault="002E4BB2" w:rsidP="002E4BB2">
      <w:pPr>
        <w:spacing w:line="7" w:lineRule="exact"/>
        <w:rPr>
          <w:rFonts w:ascii="Georgia" w:eastAsia="Georgia" w:hAnsi="Georgia"/>
          <w:sz w:val="20"/>
          <w:szCs w:val="20"/>
        </w:rPr>
      </w:pPr>
    </w:p>
    <w:p w14:paraId="3E9B5E4F" w14:textId="77777777" w:rsidR="002E4BB2" w:rsidRPr="002E4BB2" w:rsidRDefault="002E4BB2" w:rsidP="00896A67">
      <w:pPr>
        <w:numPr>
          <w:ilvl w:val="0"/>
          <w:numId w:val="47"/>
        </w:numPr>
        <w:tabs>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2E4BB2">
        <w:rPr>
          <w:rFonts w:ascii="Georgia" w:hAnsi="Georgia" w:cs="Georgia"/>
          <w:sz w:val="20"/>
          <w:szCs w:val="20"/>
        </w:rPr>
        <w:t>Wykonawca informuje, że:*</w:t>
      </w:r>
    </w:p>
    <w:p w14:paraId="014B2691" w14:textId="77777777" w:rsid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nie będzie prowadzić do powstania u Zamawiającego obowiązku podatkowego.</w:t>
      </w:r>
    </w:p>
    <w:p w14:paraId="1BECBA30" w14:textId="6C43D4E4" w:rsidR="002E4BB2" w:rsidRP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63AF7629" w14:textId="77777777" w:rsidR="002E4BB2" w:rsidRPr="002E4BB2" w:rsidRDefault="002E4BB2" w:rsidP="00896A67">
      <w:pPr>
        <w:numPr>
          <w:ilvl w:val="0"/>
          <w:numId w:val="47"/>
        </w:numPr>
        <w:tabs>
          <w:tab w:val="left" w:pos="0"/>
          <w:tab w:val="left" w:pos="540"/>
        </w:tabs>
        <w:spacing w:line="360" w:lineRule="auto"/>
        <w:jc w:val="both"/>
        <w:rPr>
          <w:rFonts w:ascii="Georgia" w:hAnsi="Georgia" w:cs="Georgia"/>
          <w:sz w:val="20"/>
          <w:szCs w:val="20"/>
        </w:rPr>
      </w:pPr>
      <w:r w:rsidRPr="002E4BB2">
        <w:rPr>
          <w:rFonts w:ascii="Georgia" w:hAnsi="Georgia"/>
          <w:sz w:val="20"/>
          <w:szCs w:val="20"/>
        </w:rPr>
        <w:t>Wymienione niżej dokumenty stanowią tajemnicę przedsiębiorstwa i nie mogą być udostępniane osobom trzecim:</w:t>
      </w:r>
    </w:p>
    <w:p w14:paraId="5D5501F9" w14:textId="77777777" w:rsidR="002E4BB2" w:rsidRPr="002E4BB2" w:rsidRDefault="002E4BB2" w:rsidP="002E4BB2">
      <w:pPr>
        <w:tabs>
          <w:tab w:val="left" w:pos="540"/>
        </w:tabs>
        <w:suppressAutoHyphens w:val="0"/>
        <w:spacing w:line="360" w:lineRule="auto"/>
        <w:jc w:val="both"/>
        <w:textAlignment w:val="auto"/>
        <w:rPr>
          <w:rFonts w:ascii="Georgia" w:hAnsi="Georgia" w:cs="Arial"/>
          <w:bCs/>
          <w:kern w:val="0"/>
          <w:sz w:val="20"/>
          <w:szCs w:val="20"/>
          <w:lang w:eastAsia="pl-PL"/>
        </w:rPr>
      </w:pPr>
      <w:r w:rsidRPr="002E4BB2">
        <w:rPr>
          <w:rFonts w:ascii="Georgia" w:hAnsi="Georgia" w:cs="Georgia"/>
          <w:bCs/>
          <w:kern w:val="0"/>
          <w:sz w:val="20"/>
          <w:szCs w:val="20"/>
        </w:rPr>
        <w:t>…………………………………………………..</w:t>
      </w:r>
    </w:p>
    <w:p w14:paraId="37643C25" w14:textId="77777777" w:rsidR="002E4BB2" w:rsidRPr="002E4BB2" w:rsidRDefault="002E4BB2" w:rsidP="00896A67">
      <w:pPr>
        <w:widowControl w:val="0"/>
        <w:numPr>
          <w:ilvl w:val="0"/>
          <w:numId w:val="47"/>
        </w:numPr>
        <w:tabs>
          <w:tab w:val="left" w:pos="540"/>
        </w:tabs>
        <w:spacing w:line="360" w:lineRule="auto"/>
        <w:rPr>
          <w:rFonts w:ascii="Georgia" w:hAnsi="Georgia" w:cs="Georgia"/>
          <w:color w:val="000000"/>
          <w:sz w:val="20"/>
          <w:szCs w:val="20"/>
        </w:rPr>
      </w:pPr>
      <w:r w:rsidRPr="002E4BB2">
        <w:rPr>
          <w:rFonts w:ascii="Georgia" w:hAnsi="Georgia" w:cs="Georgia"/>
          <w:color w:val="000000"/>
          <w:sz w:val="20"/>
          <w:szCs w:val="20"/>
          <w:lang w:eastAsia="pl-PL"/>
        </w:rPr>
        <w:t xml:space="preserve">Oświadczam/y,  że przewiduję/emy powierzenie zamówienia podwykonawcom  …………………………………………………….. </w:t>
      </w:r>
      <w:r w:rsidRPr="002E4BB2">
        <w:rPr>
          <w:rFonts w:ascii="Georgia" w:hAnsi="Georgia" w:cs="Georgia"/>
          <w:i/>
          <w:color w:val="000000"/>
          <w:sz w:val="20"/>
          <w:szCs w:val="20"/>
          <w:lang w:eastAsia="pl-PL"/>
        </w:rPr>
        <w:t>(podać nazwę firmy podwykonawcy)</w:t>
      </w:r>
      <w:r w:rsidRPr="002E4BB2">
        <w:rPr>
          <w:rFonts w:ascii="Georgia" w:hAnsi="Georgia" w:cs="Georgia"/>
          <w:color w:val="000000"/>
          <w:sz w:val="20"/>
          <w:szCs w:val="20"/>
        </w:rPr>
        <w:t xml:space="preserve"> </w:t>
      </w:r>
      <w:r w:rsidRPr="002E4BB2">
        <w:rPr>
          <w:rFonts w:ascii="Georgia" w:hAnsi="Georgia" w:cs="Georgia"/>
          <w:i/>
          <w:color w:val="000000"/>
          <w:sz w:val="20"/>
          <w:szCs w:val="20"/>
        </w:rPr>
        <w:t>……………………………………….(podać z</w:t>
      </w:r>
      <w:r w:rsidRPr="002E4BB2">
        <w:rPr>
          <w:rFonts w:ascii="Georgia" w:hAnsi="Georgia"/>
          <w:i/>
          <w:sz w:val="20"/>
          <w:szCs w:val="20"/>
        </w:rPr>
        <w:t>akres powierzonych prac) ………………………………………….. (podać wartość powierzanych prac (brutto)) ………………………………………………………………………(podać % udział (brutto) w cenie oferty)</w:t>
      </w:r>
    </w:p>
    <w:p w14:paraId="1B64200D"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Georgia"/>
          <w:color w:val="000000"/>
          <w:sz w:val="20"/>
          <w:szCs w:val="20"/>
          <w:lang w:eastAsia="pl-PL"/>
        </w:rPr>
        <w:t>Oświadczam/y, że nie przewiduję/emy powierzenia podwykonawcom realizacji części zamówienia*.</w:t>
      </w:r>
    </w:p>
    <w:p w14:paraId="6B2E4692"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Arial"/>
          <w:sz w:val="20"/>
          <w:szCs w:val="20"/>
        </w:rPr>
        <w:t>Oświadczam/y, że:</w:t>
      </w:r>
    </w:p>
    <w:p w14:paraId="1DD4D461" w14:textId="77777777" w:rsid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zostałem poinformowany zgodnie z art. 13 ust. 1 i 2 RODO</w:t>
      </w:r>
      <w:r w:rsidRPr="002E4BB2">
        <w:rPr>
          <w:vertAlign w:val="superscript"/>
        </w:rPr>
        <w:footnoteReference w:id="3"/>
      </w:r>
      <w:r w:rsidRPr="00881414">
        <w:rPr>
          <w:rFonts w:ascii="Georgia" w:hAnsi="Georgia" w:cs="Arial"/>
          <w:sz w:val="20"/>
          <w:szCs w:val="20"/>
        </w:rPr>
        <w:t xml:space="preserve"> o przetwarzaniu moich danych osobowych na potrzeby niniejszego postępowania o udzielenie zamówienia publicznego oraz zawarcia i realizacji umowy</w:t>
      </w:r>
      <w:r w:rsidRPr="002E4BB2">
        <w:rPr>
          <w:vertAlign w:val="superscript"/>
        </w:rPr>
        <w:footnoteReference w:id="4"/>
      </w:r>
    </w:p>
    <w:p w14:paraId="2D6A6372" w14:textId="3C838D69" w:rsidR="002E4BB2" w:rsidRP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2E4BB2">
        <w:rPr>
          <w:vertAlign w:val="superscript"/>
        </w:rPr>
        <w:footnoteReference w:id="5"/>
      </w:r>
    </w:p>
    <w:p w14:paraId="6575E37B" w14:textId="77777777" w:rsidR="002E4BB2" w:rsidRPr="002E4BB2" w:rsidRDefault="002E4BB2" w:rsidP="00881414">
      <w:pPr>
        <w:numPr>
          <w:ilvl w:val="0"/>
          <w:numId w:val="46"/>
        </w:numPr>
        <w:suppressAutoHyphens w:val="0"/>
        <w:spacing w:line="360" w:lineRule="auto"/>
        <w:jc w:val="both"/>
        <w:textAlignment w:val="auto"/>
        <w:rPr>
          <w:rFonts w:ascii="Georgia" w:hAnsi="Georgia" w:cs="Arial"/>
          <w:sz w:val="20"/>
          <w:szCs w:val="20"/>
        </w:rPr>
      </w:pPr>
      <w:r w:rsidRPr="002E4BB2">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2E4BB2">
        <w:rPr>
          <w:rFonts w:ascii="Georgia" w:hAnsi="Georgia" w:cs="Georgia"/>
          <w:sz w:val="20"/>
          <w:szCs w:val="20"/>
        </w:rPr>
        <w:t xml:space="preserve">ustawy z dnia 17 lutego 2005r. o informatyzacji </w:t>
      </w:r>
      <w:r w:rsidRPr="002E4BB2">
        <w:rPr>
          <w:rFonts w:ascii="Georgia" w:hAnsi="Georgia" w:cs="Georgia"/>
          <w:i/>
          <w:iCs/>
          <w:sz w:val="20"/>
          <w:szCs w:val="20"/>
        </w:rPr>
        <w:t>działalności podmiotów realizujących zadania publiczne</w:t>
      </w:r>
      <w:r w:rsidRPr="002E4BB2">
        <w:rPr>
          <w:rFonts w:ascii="Georgia" w:hAnsi="Georgia" w:cs="Georgia"/>
          <w:sz w:val="20"/>
          <w:szCs w:val="20"/>
        </w:rPr>
        <w:t xml:space="preserve"> (t.j. Dz.U. z 2020, poz 346 ze zm.)</w:t>
      </w:r>
    </w:p>
    <w:tbl>
      <w:tblPr>
        <w:tblW w:w="4625"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6"/>
        <w:gridCol w:w="3615"/>
        <w:gridCol w:w="5388"/>
      </w:tblGrid>
      <w:tr w:rsidR="002E4BB2" w:rsidRPr="002E4BB2" w14:paraId="709A501C" w14:textId="77777777" w:rsidTr="0044442F">
        <w:trPr>
          <w:trHeight w:val="632"/>
          <w:tblHeader/>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76A4C211"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LP</w:t>
            </w:r>
          </w:p>
        </w:tc>
        <w:tc>
          <w:tcPr>
            <w:tcW w:w="1875" w:type="pct"/>
            <w:tcBorders>
              <w:top w:val="single" w:sz="2" w:space="0" w:color="808080"/>
              <w:left w:val="single" w:sz="2" w:space="0" w:color="808080"/>
              <w:bottom w:val="single" w:sz="2" w:space="0" w:color="808080"/>
              <w:right w:val="single" w:sz="2" w:space="0" w:color="808080"/>
            </w:tcBorders>
            <w:vAlign w:val="center"/>
            <w:hideMark/>
          </w:tcPr>
          <w:p w14:paraId="29B604F5"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 xml:space="preserve">Nazwa oświadczenia lub dokumentu </w:t>
            </w:r>
          </w:p>
        </w:tc>
        <w:tc>
          <w:tcPr>
            <w:tcW w:w="2794" w:type="pct"/>
            <w:tcBorders>
              <w:top w:val="single" w:sz="2" w:space="0" w:color="808080"/>
              <w:left w:val="single" w:sz="2" w:space="0" w:color="808080"/>
              <w:bottom w:val="single" w:sz="2" w:space="0" w:color="808080"/>
              <w:right w:val="single" w:sz="2" w:space="0" w:color="808080"/>
            </w:tcBorders>
            <w:vAlign w:val="center"/>
            <w:hideMark/>
          </w:tcPr>
          <w:p w14:paraId="46E8EB5E"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Postępowanie, do którego zostało złożone oświadczenie lub dokument lub adres bezpłatnych i ogólnodostępnych baz danych</w:t>
            </w:r>
          </w:p>
        </w:tc>
      </w:tr>
      <w:tr w:rsidR="002E4BB2" w:rsidRPr="002E4BB2" w14:paraId="0BEC7E8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6B002FA4"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1</w:t>
            </w:r>
          </w:p>
        </w:tc>
        <w:tc>
          <w:tcPr>
            <w:tcW w:w="1875" w:type="pct"/>
            <w:tcBorders>
              <w:top w:val="single" w:sz="2" w:space="0" w:color="808080"/>
              <w:left w:val="single" w:sz="2" w:space="0" w:color="808080"/>
              <w:bottom w:val="single" w:sz="2" w:space="0" w:color="808080"/>
              <w:right w:val="single" w:sz="2" w:space="0" w:color="808080"/>
            </w:tcBorders>
            <w:vAlign w:val="center"/>
          </w:tcPr>
          <w:p w14:paraId="01308EF5"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3EE90187" w14:textId="77777777" w:rsidR="002E4BB2" w:rsidRPr="002E4BB2" w:rsidRDefault="002E4BB2" w:rsidP="002E4BB2">
            <w:pPr>
              <w:spacing w:line="360" w:lineRule="auto"/>
              <w:jc w:val="both"/>
              <w:rPr>
                <w:rFonts w:ascii="Georgia" w:hAnsi="Georgia" w:cs="Arial"/>
                <w:sz w:val="18"/>
                <w:szCs w:val="18"/>
              </w:rPr>
            </w:pPr>
          </w:p>
        </w:tc>
      </w:tr>
      <w:tr w:rsidR="002E4BB2" w:rsidRPr="002E4BB2" w14:paraId="343952B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0ABF9263"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2</w:t>
            </w:r>
          </w:p>
        </w:tc>
        <w:tc>
          <w:tcPr>
            <w:tcW w:w="1875" w:type="pct"/>
            <w:tcBorders>
              <w:top w:val="single" w:sz="2" w:space="0" w:color="808080"/>
              <w:left w:val="single" w:sz="2" w:space="0" w:color="808080"/>
              <w:bottom w:val="single" w:sz="2" w:space="0" w:color="808080"/>
              <w:right w:val="single" w:sz="2" w:space="0" w:color="808080"/>
            </w:tcBorders>
            <w:vAlign w:val="center"/>
          </w:tcPr>
          <w:p w14:paraId="725F850D"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5580408D" w14:textId="77777777" w:rsidR="002E4BB2" w:rsidRPr="002E4BB2" w:rsidRDefault="002E4BB2" w:rsidP="002E4BB2">
            <w:pPr>
              <w:spacing w:line="360" w:lineRule="auto"/>
              <w:jc w:val="both"/>
              <w:rPr>
                <w:rFonts w:ascii="Georgia" w:hAnsi="Georgia" w:cs="Arial"/>
                <w:sz w:val="18"/>
                <w:szCs w:val="18"/>
              </w:rPr>
            </w:pPr>
          </w:p>
        </w:tc>
      </w:tr>
    </w:tbl>
    <w:p w14:paraId="1627FD9F" w14:textId="77777777" w:rsidR="002E4BB2" w:rsidRPr="002E4BB2" w:rsidRDefault="002E4BB2" w:rsidP="002E4BB2">
      <w:pPr>
        <w:tabs>
          <w:tab w:val="left" w:pos="360"/>
        </w:tabs>
        <w:autoSpaceDE w:val="0"/>
        <w:spacing w:line="240" w:lineRule="auto"/>
        <w:jc w:val="both"/>
        <w:rPr>
          <w:rFonts w:ascii="Georgia" w:hAnsi="Georgia"/>
          <w:i/>
          <w:color w:val="000000"/>
          <w:sz w:val="16"/>
        </w:rPr>
      </w:pPr>
      <w:r w:rsidRPr="002E4BB2">
        <w:rPr>
          <w:rFonts w:ascii="Georgia" w:hAnsi="Georgia"/>
          <w:i/>
          <w:color w:val="000000"/>
          <w:sz w:val="16"/>
        </w:rPr>
        <w:t>*niepotrzebne skreślić</w:t>
      </w:r>
    </w:p>
    <w:p w14:paraId="173971E4" w14:textId="77777777" w:rsidR="002E4BB2" w:rsidRPr="002E4BB2" w:rsidRDefault="002E4BB2" w:rsidP="002E4BB2">
      <w:pPr>
        <w:tabs>
          <w:tab w:val="left" w:pos="360"/>
        </w:tabs>
        <w:overflowPunct w:val="0"/>
        <w:autoSpaceDE w:val="0"/>
        <w:spacing w:line="240" w:lineRule="auto"/>
        <w:jc w:val="both"/>
        <w:rPr>
          <w:rFonts w:ascii="Georgia" w:hAnsi="Georgia"/>
          <w:i/>
          <w:iCs/>
          <w:sz w:val="16"/>
          <w:szCs w:val="20"/>
        </w:rPr>
      </w:pPr>
      <w:r w:rsidRPr="002E4BB2">
        <w:rPr>
          <w:rFonts w:ascii="Georgia" w:hAnsi="Georgia"/>
          <w:sz w:val="16"/>
          <w:szCs w:val="20"/>
        </w:rPr>
        <w:t xml:space="preserve">** </w:t>
      </w:r>
      <w:r w:rsidRPr="002E4BB2">
        <w:rPr>
          <w:rFonts w:ascii="Georgia" w:hAnsi="Georgia"/>
          <w:i/>
          <w:iCs/>
          <w:sz w:val="16"/>
          <w:szCs w:val="20"/>
        </w:rPr>
        <w:t>dotyczy</w:t>
      </w:r>
      <w:r w:rsidRPr="002E4BB2">
        <w:rPr>
          <w:rFonts w:ascii="Georgia" w:hAnsi="Georgia"/>
          <w:sz w:val="16"/>
          <w:szCs w:val="20"/>
        </w:rPr>
        <w:t xml:space="preserve"> </w:t>
      </w:r>
      <w:r w:rsidRPr="002E4BB2">
        <w:rPr>
          <w:rFonts w:ascii="Georgia" w:hAnsi="Georgia"/>
          <w:i/>
          <w:iCs/>
          <w:sz w:val="16"/>
          <w:szCs w:val="20"/>
        </w:rPr>
        <w:t>Wykonawców, których oferty będą generować obowiązek doliczania wartości podatku VAT do wartości netto oferty, tj. w przypadku:</w:t>
      </w:r>
    </w:p>
    <w:p w14:paraId="11D2E2FD" w14:textId="77777777" w:rsidR="002E4BB2" w:rsidRP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wewnątrzwspólnotowego nabycia towarów</w:t>
      </w:r>
    </w:p>
    <w:p w14:paraId="625ACF5C" w14:textId="77777777" w:rsid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64A40F50" w14:textId="77777777" w:rsidR="00E02D6C" w:rsidRDefault="00E02D6C" w:rsidP="00E02D6C">
      <w:pPr>
        <w:overflowPunct w:val="0"/>
        <w:autoSpaceDE w:val="0"/>
        <w:spacing w:line="240" w:lineRule="auto"/>
        <w:jc w:val="both"/>
        <w:rPr>
          <w:rFonts w:ascii="Georgia" w:hAnsi="Georgia"/>
          <w:i/>
          <w:iCs/>
          <w:sz w:val="16"/>
          <w:szCs w:val="20"/>
        </w:rPr>
      </w:pPr>
    </w:p>
    <w:p w14:paraId="6A5EA904" w14:textId="708E3417" w:rsidR="00E02D6C" w:rsidRPr="00F21EDD" w:rsidRDefault="00E02D6C" w:rsidP="00E02D6C">
      <w:pPr>
        <w:pStyle w:val="Nagwek1"/>
        <w:pageBreakBefore/>
        <w:spacing w:line="360" w:lineRule="auto"/>
        <w:jc w:val="right"/>
        <w:rPr>
          <w:rFonts w:ascii="Georgia" w:hAnsi="Georgia" w:cs="Georgia"/>
          <w:sz w:val="20"/>
          <w:szCs w:val="20"/>
        </w:rPr>
      </w:pPr>
      <w:bookmarkStart w:id="70" w:name="_Toc136865027"/>
      <w:bookmarkStart w:id="71" w:name="_Toc379796793"/>
      <w:bookmarkStart w:id="72" w:name="_Toc379796922"/>
      <w:bookmarkStart w:id="73" w:name="_Toc380053315"/>
      <w:bookmarkStart w:id="74" w:name="_Toc381085819"/>
      <w:bookmarkStart w:id="75" w:name="_Toc382898696"/>
      <w:bookmarkStart w:id="76" w:name="_Toc383502190"/>
      <w:bookmarkStart w:id="77" w:name="_Toc385333864"/>
      <w:bookmarkStart w:id="78" w:name="_Toc385335793"/>
      <w:bookmarkStart w:id="79" w:name="_Toc385917754"/>
      <w:bookmarkStart w:id="80" w:name="_Toc385917985"/>
      <w:bookmarkStart w:id="81" w:name="_Toc391966007"/>
      <w:bookmarkStart w:id="82" w:name="_Toc401208342"/>
      <w:bookmarkStart w:id="83" w:name="_Toc401300442"/>
      <w:bookmarkStart w:id="84" w:name="_Toc406665343"/>
      <w:bookmarkStart w:id="85" w:name="_Toc411580837"/>
      <w:bookmarkStart w:id="86" w:name="_Toc423695458"/>
      <w:bookmarkStart w:id="87" w:name="_Toc423695503"/>
      <w:bookmarkStart w:id="88" w:name="_Toc424300301"/>
      <w:bookmarkStart w:id="89" w:name="_Toc461616441"/>
      <w:bookmarkStart w:id="90" w:name="_Toc463861111"/>
      <w:bookmarkStart w:id="91" w:name="_Toc464027668"/>
      <w:bookmarkStart w:id="92" w:name="_Toc1115854"/>
      <w:bookmarkStart w:id="93" w:name="_Toc15993005"/>
      <w:bookmarkStart w:id="94" w:name="_Toc51757595"/>
      <w:bookmarkStart w:id="95" w:name="_Toc51835683"/>
      <w:bookmarkStart w:id="96" w:name="_Toc63198704"/>
      <w:bookmarkStart w:id="97" w:name="_Toc63852709"/>
      <w:bookmarkStart w:id="98" w:name="_Toc63852813"/>
      <w:bookmarkStart w:id="99" w:name="_Toc63852871"/>
      <w:bookmarkStart w:id="100" w:name="_Toc64289846"/>
      <w:bookmarkStart w:id="101" w:name="_Toc64374788"/>
      <w:bookmarkStart w:id="102" w:name="_Toc64374933"/>
      <w:bookmarkStart w:id="103" w:name="_Toc66099675"/>
      <w:bookmarkStart w:id="104" w:name="_Toc88556585"/>
      <w:bookmarkStart w:id="105" w:name="_Toc88558265"/>
      <w:bookmarkStart w:id="106" w:name="_Toc98840773"/>
      <w:bookmarkStart w:id="107" w:name="_Toc101958806"/>
      <w:r w:rsidRPr="00F21EDD">
        <w:rPr>
          <w:rFonts w:ascii="Georgia" w:hAnsi="Georgia" w:cs="Georgia"/>
          <w:b/>
          <w:bCs w:val="0"/>
          <w:i/>
          <w:iCs/>
          <w:sz w:val="20"/>
          <w:szCs w:val="20"/>
        </w:rPr>
        <w:t xml:space="preserve">Załącznik nr </w:t>
      </w:r>
      <w:r>
        <w:rPr>
          <w:rFonts w:ascii="Georgia" w:hAnsi="Georgia" w:cs="Georgia"/>
          <w:b/>
          <w:bCs w:val="0"/>
          <w:i/>
          <w:iCs/>
          <w:sz w:val="20"/>
          <w:szCs w:val="20"/>
        </w:rPr>
        <w:t>4</w:t>
      </w:r>
      <w:r w:rsidRPr="00F21EDD">
        <w:rPr>
          <w:rFonts w:ascii="Georgia" w:hAnsi="Georgia" w:cs="Georgia"/>
          <w:b/>
          <w:bCs w:val="0"/>
          <w:i/>
          <w:iCs/>
          <w:sz w:val="20"/>
          <w:szCs w:val="20"/>
        </w:rPr>
        <w:t xml:space="preserve"> do SWZ</w:t>
      </w:r>
      <w:bookmarkEnd w:id="70"/>
    </w:p>
    <w:p w14:paraId="03EB6CFA" w14:textId="3E9DDED8" w:rsidR="00E02D6C" w:rsidRPr="00E02D6C" w:rsidRDefault="00E02D6C" w:rsidP="00E02D6C">
      <w:pPr>
        <w:keepNext/>
        <w:spacing w:line="360" w:lineRule="auto"/>
        <w:jc w:val="center"/>
        <w:outlineLvl w:val="7"/>
        <w:rPr>
          <w:rFonts w:ascii="Georgia" w:hAnsi="Georgia" w:cs="Georgia"/>
          <w:b/>
          <w:iCs/>
          <w:sz w:val="20"/>
        </w:rPr>
      </w:pPr>
      <w:r w:rsidRPr="00E02D6C">
        <w:rPr>
          <w:rFonts w:ascii="Georgia" w:hAnsi="Georgia" w:cs="Georgia"/>
          <w:b/>
          <w:iCs/>
          <w:sz w:val="20"/>
        </w:rPr>
        <w:t>Projekt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9C0561C" w14:textId="77777777" w:rsidR="00E02D6C" w:rsidRPr="00E02D6C" w:rsidRDefault="00E02D6C" w:rsidP="00E02D6C">
      <w:pPr>
        <w:widowControl w:val="0"/>
        <w:suppressAutoHyphens w:val="0"/>
        <w:spacing w:line="360" w:lineRule="auto"/>
        <w:jc w:val="right"/>
        <w:rPr>
          <w:rFonts w:ascii="Georgia" w:hAnsi="Georgia" w:cs="Georgia"/>
          <w:color w:val="000000"/>
          <w:sz w:val="4"/>
          <w:szCs w:val="4"/>
        </w:rPr>
      </w:pPr>
    </w:p>
    <w:p w14:paraId="62B45F37" w14:textId="77777777" w:rsidR="00E02D6C" w:rsidRPr="00E02D6C" w:rsidRDefault="00E02D6C" w:rsidP="00E02D6C">
      <w:pPr>
        <w:spacing w:line="360" w:lineRule="auto"/>
        <w:jc w:val="both"/>
        <w:rPr>
          <w:rFonts w:ascii="Georgia" w:hAnsi="Georgia" w:cs="Georgia"/>
          <w:sz w:val="20"/>
          <w:szCs w:val="20"/>
        </w:rPr>
      </w:pPr>
      <w:r w:rsidRPr="00E02D6C">
        <w:rPr>
          <w:rFonts w:ascii="Georgia" w:hAnsi="Georgia" w:cs="Georgia"/>
          <w:sz w:val="20"/>
          <w:szCs w:val="20"/>
        </w:rPr>
        <w:t>zawarta w dniu ............................. w Wadowicach pomiędzy:</w:t>
      </w:r>
    </w:p>
    <w:p w14:paraId="3CB5A250" w14:textId="77777777" w:rsidR="00E02D6C" w:rsidRPr="00E02D6C" w:rsidRDefault="00E02D6C" w:rsidP="00E02D6C">
      <w:pPr>
        <w:spacing w:line="360" w:lineRule="auto"/>
        <w:jc w:val="both"/>
        <w:rPr>
          <w:rFonts w:ascii="Georgia" w:eastAsia="Calibri" w:hAnsi="Georgia" w:cs="Arial"/>
          <w:sz w:val="20"/>
          <w:szCs w:val="20"/>
        </w:rPr>
      </w:pPr>
      <w:r w:rsidRPr="00E02D6C">
        <w:rPr>
          <w:rFonts w:ascii="Georgia" w:hAnsi="Georgia" w:cs="Georgia"/>
          <w:b/>
          <w:bCs/>
          <w:sz w:val="20"/>
          <w:szCs w:val="20"/>
        </w:rPr>
        <w:t>Zespołem Zakładów Opieki Zdrowotnej w Wadowicach</w:t>
      </w:r>
      <w:r w:rsidRPr="00E02D6C">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02D6C">
        <w:rPr>
          <w:rFonts w:ascii="Georgia" w:hAnsi="Georgia" w:cs="Georgia"/>
          <w:b/>
          <w:bCs/>
          <w:i/>
          <w:iCs/>
          <w:sz w:val="20"/>
          <w:szCs w:val="20"/>
        </w:rPr>
        <w:t>„Zamawiającym”</w:t>
      </w:r>
      <w:r w:rsidRPr="00E02D6C">
        <w:rPr>
          <w:rFonts w:ascii="Georgia" w:hAnsi="Georgia" w:cs="Georgia"/>
          <w:sz w:val="20"/>
          <w:szCs w:val="20"/>
        </w:rPr>
        <w:t xml:space="preserve"> reprezentowanym przez </w:t>
      </w:r>
      <w:r w:rsidRPr="00E02D6C">
        <w:rPr>
          <w:rFonts w:ascii="Georgia" w:eastAsia="Calibri" w:hAnsi="Georgia" w:cs="Arial"/>
          <w:sz w:val="20"/>
          <w:szCs w:val="20"/>
        </w:rPr>
        <w:t>pełnomocnika:</w:t>
      </w:r>
    </w:p>
    <w:p w14:paraId="1F20AF08" w14:textId="77777777" w:rsidR="00E02D6C" w:rsidRPr="00E02D6C" w:rsidRDefault="00E02D6C" w:rsidP="00E02D6C">
      <w:pPr>
        <w:spacing w:line="360" w:lineRule="auto"/>
        <w:jc w:val="both"/>
        <w:rPr>
          <w:rFonts w:ascii="Georgia" w:hAnsi="Georgia" w:cs="Arial"/>
          <w:i/>
          <w:iCs/>
          <w:sz w:val="20"/>
          <w:szCs w:val="20"/>
        </w:rPr>
      </w:pPr>
      <w:r w:rsidRPr="00E02D6C">
        <w:rPr>
          <w:rFonts w:ascii="Georgia" w:hAnsi="Georgia" w:cs="Arial"/>
          <w:sz w:val="20"/>
          <w:szCs w:val="20"/>
        </w:rPr>
        <w:t>Pełnomocnik Dyrektora ds. Infrastruktury i Logistyki</w:t>
      </w:r>
      <w:r w:rsidRPr="00E02D6C">
        <w:rPr>
          <w:rFonts w:ascii="Georgia" w:hAnsi="Georgia" w:cs="Arial"/>
          <w:sz w:val="20"/>
          <w:szCs w:val="20"/>
        </w:rPr>
        <w:tab/>
      </w:r>
      <w:r w:rsidRPr="00E02D6C">
        <w:rPr>
          <w:rFonts w:ascii="Georgia" w:hAnsi="Georgia" w:cs="Arial"/>
          <w:b/>
          <w:bCs/>
          <w:i/>
          <w:iCs/>
          <w:sz w:val="20"/>
          <w:szCs w:val="20"/>
        </w:rPr>
        <w:t>Tomasz Matera</w:t>
      </w:r>
    </w:p>
    <w:p w14:paraId="43E782D3" w14:textId="77777777" w:rsidR="00E02D6C" w:rsidRPr="00E02D6C" w:rsidRDefault="00E02D6C" w:rsidP="00E02D6C">
      <w:pPr>
        <w:spacing w:line="360" w:lineRule="auto"/>
        <w:jc w:val="both"/>
        <w:rPr>
          <w:rFonts w:ascii="Georgia" w:hAnsi="Georgia" w:cs="Georgia"/>
          <w:sz w:val="20"/>
          <w:szCs w:val="20"/>
        </w:rPr>
      </w:pPr>
    </w:p>
    <w:p w14:paraId="2392A5FB" w14:textId="77777777" w:rsidR="00E02D6C" w:rsidRPr="00E02D6C" w:rsidRDefault="00E02D6C" w:rsidP="00E02D6C">
      <w:pPr>
        <w:spacing w:line="360" w:lineRule="auto"/>
        <w:jc w:val="both"/>
        <w:rPr>
          <w:rFonts w:ascii="Georgia" w:hAnsi="Georgia" w:cs="Georgia"/>
          <w:sz w:val="20"/>
          <w:szCs w:val="20"/>
        </w:rPr>
      </w:pPr>
      <w:r w:rsidRPr="00E02D6C">
        <w:rPr>
          <w:rFonts w:ascii="Georgia" w:hAnsi="Georgia" w:cs="Georgia"/>
          <w:sz w:val="20"/>
          <w:szCs w:val="20"/>
        </w:rPr>
        <w:t>a ..................................................... Regon: .............................</w:t>
      </w:r>
      <w:r w:rsidRPr="00E02D6C">
        <w:rPr>
          <w:rFonts w:ascii="Georgia" w:hAnsi="Georgia" w:cs="Georgia"/>
          <w:sz w:val="20"/>
          <w:szCs w:val="20"/>
        </w:rPr>
        <w:tab/>
        <w:t xml:space="preserve"> NIP: ................................, zwanym w treści umowy </w:t>
      </w:r>
      <w:r w:rsidRPr="00E02D6C">
        <w:rPr>
          <w:rFonts w:ascii="Georgia" w:hAnsi="Georgia" w:cs="Georgia"/>
          <w:b/>
          <w:bCs/>
          <w:i/>
          <w:iCs/>
          <w:sz w:val="20"/>
          <w:szCs w:val="20"/>
        </w:rPr>
        <w:t>„Dostawcą”</w:t>
      </w:r>
      <w:r w:rsidRPr="00E02D6C">
        <w:rPr>
          <w:rFonts w:ascii="Georgia" w:hAnsi="Georgia" w:cs="Georgia"/>
          <w:sz w:val="20"/>
          <w:szCs w:val="20"/>
        </w:rPr>
        <w:t>, reprezentowanym przez: ............................................ .....................................</w:t>
      </w:r>
    </w:p>
    <w:p w14:paraId="4BF6530B" w14:textId="77777777" w:rsidR="00E02D6C" w:rsidRPr="00E02D6C" w:rsidRDefault="00E02D6C" w:rsidP="00E02D6C">
      <w:pPr>
        <w:spacing w:line="360" w:lineRule="auto"/>
        <w:jc w:val="both"/>
        <w:rPr>
          <w:rFonts w:ascii="Georgia" w:hAnsi="Georgia" w:cs="Georgia"/>
          <w:i/>
          <w:iCs/>
          <w:sz w:val="18"/>
          <w:szCs w:val="20"/>
        </w:rPr>
      </w:pPr>
    </w:p>
    <w:p w14:paraId="43DCA410" w14:textId="77777777" w:rsidR="00E02D6C" w:rsidRPr="00E02D6C" w:rsidRDefault="00E02D6C" w:rsidP="00E02D6C">
      <w:pPr>
        <w:spacing w:line="360" w:lineRule="auto"/>
        <w:jc w:val="center"/>
        <w:rPr>
          <w:rFonts w:ascii="Georgia" w:hAnsi="Georgia" w:cs="Georgia"/>
          <w:i/>
          <w:iCs/>
          <w:sz w:val="18"/>
          <w:szCs w:val="20"/>
        </w:rPr>
      </w:pPr>
      <w:r w:rsidRPr="00E02D6C">
        <w:rPr>
          <w:rFonts w:ascii="Georgia" w:hAnsi="Georgia" w:cs="Georgia"/>
          <w:i/>
          <w:iCs/>
          <w:sz w:val="18"/>
          <w:szCs w:val="20"/>
        </w:rPr>
        <w:t>W rezultacie dokonania wyboru Dostawcy w postępowaniu o zamówienie publiczne prowadzonym</w:t>
      </w:r>
      <w:r w:rsidRPr="00E02D6C">
        <w:rPr>
          <w:rFonts w:ascii="Georgia" w:hAnsi="Georgia" w:cs="Georgia"/>
          <w:i/>
          <w:iCs/>
          <w:sz w:val="18"/>
          <w:szCs w:val="20"/>
        </w:rPr>
        <w:br/>
        <w:t>w trybie podstawowym na podstawie ustawy z dnia 11 września 2019r.</w:t>
      </w:r>
    </w:p>
    <w:p w14:paraId="028ED634" w14:textId="3F084880" w:rsidR="00E02D6C" w:rsidRPr="00E02D6C" w:rsidRDefault="00E02D6C" w:rsidP="00E02D6C">
      <w:pPr>
        <w:spacing w:line="360" w:lineRule="auto"/>
        <w:jc w:val="center"/>
        <w:rPr>
          <w:rFonts w:ascii="Georgia" w:hAnsi="Georgia" w:cs="Georgia"/>
          <w:i/>
          <w:iCs/>
          <w:sz w:val="18"/>
          <w:szCs w:val="20"/>
        </w:rPr>
      </w:pPr>
      <w:r w:rsidRPr="00E02D6C">
        <w:rPr>
          <w:rFonts w:ascii="Georgia" w:hAnsi="Georgia" w:cs="Georgia"/>
          <w:i/>
          <w:iCs/>
          <w:sz w:val="18"/>
          <w:szCs w:val="20"/>
        </w:rPr>
        <w:t>Prawo zamówień publicznych (t.j. Dz. U z 202</w:t>
      </w:r>
      <w:r w:rsidR="000C16BE">
        <w:rPr>
          <w:rFonts w:ascii="Georgia" w:hAnsi="Georgia" w:cs="Georgia"/>
          <w:i/>
          <w:iCs/>
          <w:sz w:val="18"/>
          <w:szCs w:val="20"/>
        </w:rPr>
        <w:t>3</w:t>
      </w:r>
      <w:r w:rsidRPr="00E02D6C">
        <w:rPr>
          <w:rFonts w:ascii="Georgia" w:hAnsi="Georgia" w:cs="Georgia"/>
          <w:i/>
          <w:iCs/>
          <w:sz w:val="18"/>
          <w:szCs w:val="20"/>
        </w:rPr>
        <w:t xml:space="preserve">r, poz. </w:t>
      </w:r>
      <w:r w:rsidR="000C16BE">
        <w:rPr>
          <w:rFonts w:ascii="Georgia" w:hAnsi="Georgia" w:cs="Georgia"/>
          <w:i/>
          <w:iCs/>
          <w:sz w:val="18"/>
          <w:szCs w:val="20"/>
        </w:rPr>
        <w:t>1605</w:t>
      </w:r>
      <w:r w:rsidRPr="00E02D6C">
        <w:rPr>
          <w:rFonts w:ascii="Georgia" w:hAnsi="Georgia" w:cs="Georgia"/>
          <w:i/>
          <w:iCs/>
          <w:sz w:val="18"/>
          <w:szCs w:val="20"/>
        </w:rPr>
        <w:t xml:space="preserve"> ze zm.), znak ZP.26.1.</w:t>
      </w:r>
      <w:r w:rsidR="000C16BE">
        <w:rPr>
          <w:rFonts w:ascii="Georgia" w:hAnsi="Georgia" w:cs="Georgia"/>
          <w:i/>
          <w:iCs/>
          <w:sz w:val="18"/>
          <w:szCs w:val="20"/>
        </w:rPr>
        <w:t>17</w:t>
      </w:r>
      <w:r w:rsidRPr="00E02D6C">
        <w:rPr>
          <w:rFonts w:ascii="Georgia" w:hAnsi="Georgia" w:cs="Georgia"/>
          <w:i/>
          <w:iCs/>
          <w:sz w:val="18"/>
          <w:szCs w:val="20"/>
        </w:rPr>
        <w:t>.202</w:t>
      </w:r>
      <w:r w:rsidR="000C16BE">
        <w:rPr>
          <w:rFonts w:ascii="Georgia" w:hAnsi="Georgia" w:cs="Georgia"/>
          <w:i/>
          <w:iCs/>
          <w:sz w:val="18"/>
          <w:szCs w:val="20"/>
        </w:rPr>
        <w:t>4</w:t>
      </w:r>
      <w:r w:rsidRPr="00E02D6C">
        <w:rPr>
          <w:rFonts w:ascii="Georgia" w:hAnsi="Georgia" w:cs="Georgia"/>
          <w:i/>
          <w:iCs/>
          <w:sz w:val="18"/>
          <w:szCs w:val="20"/>
        </w:rPr>
        <w:t>,</w:t>
      </w:r>
    </w:p>
    <w:p w14:paraId="3CBC3AF1" w14:textId="77777777" w:rsidR="00E02D6C" w:rsidRPr="00E02D6C" w:rsidRDefault="00E02D6C" w:rsidP="00E02D6C">
      <w:pPr>
        <w:spacing w:line="360" w:lineRule="auto"/>
        <w:jc w:val="center"/>
        <w:rPr>
          <w:rFonts w:ascii="Georgia" w:hAnsi="Georgia" w:cs="Georgia"/>
          <w:b/>
          <w:bCs/>
          <w:iCs/>
          <w:sz w:val="20"/>
          <w:szCs w:val="20"/>
        </w:rPr>
      </w:pPr>
      <w:r w:rsidRPr="00E02D6C">
        <w:rPr>
          <w:rFonts w:ascii="Georgia" w:hAnsi="Georgia" w:cs="Georgia"/>
          <w:i/>
          <w:iCs/>
          <w:sz w:val="18"/>
          <w:szCs w:val="22"/>
        </w:rPr>
        <w:t>strony zawierają umowę o następującej treści:</w:t>
      </w:r>
    </w:p>
    <w:p w14:paraId="4B3FD78E" w14:textId="77777777" w:rsidR="00E02D6C" w:rsidRDefault="00E02D6C" w:rsidP="00E02D6C">
      <w:pPr>
        <w:overflowPunct w:val="0"/>
        <w:autoSpaceDE w:val="0"/>
        <w:spacing w:line="240" w:lineRule="auto"/>
        <w:jc w:val="both"/>
        <w:rPr>
          <w:rFonts w:ascii="Georgia" w:hAnsi="Georgia" w:cs="Georgia"/>
          <w:b/>
          <w:bCs/>
          <w:sz w:val="20"/>
          <w:szCs w:val="20"/>
        </w:rPr>
      </w:pPr>
    </w:p>
    <w:p w14:paraId="70F9C3BF" w14:textId="77777777" w:rsidR="00FE381C" w:rsidRPr="007A2DE5" w:rsidRDefault="00FE381C" w:rsidP="00FE381C">
      <w:pPr>
        <w:spacing w:line="360" w:lineRule="auto"/>
        <w:jc w:val="center"/>
        <w:rPr>
          <w:rFonts w:ascii="Georgia" w:hAnsi="Georgia" w:cs="Georgia"/>
          <w:b/>
          <w:bCs/>
          <w:sz w:val="20"/>
          <w:szCs w:val="20"/>
        </w:rPr>
      </w:pPr>
      <w:r w:rsidRPr="007A2DE5">
        <w:rPr>
          <w:rFonts w:ascii="Georgia" w:hAnsi="Georgia" w:cs="Georgia"/>
          <w:b/>
          <w:bCs/>
          <w:sz w:val="20"/>
          <w:szCs w:val="20"/>
        </w:rPr>
        <w:t>§ 1</w:t>
      </w:r>
    </w:p>
    <w:p w14:paraId="38D76DC0" w14:textId="77777777" w:rsidR="00FE381C" w:rsidRPr="007A2DE5" w:rsidRDefault="00FE381C" w:rsidP="00FE381C">
      <w:pPr>
        <w:spacing w:line="360" w:lineRule="auto"/>
        <w:jc w:val="both"/>
        <w:rPr>
          <w:rFonts w:ascii="Georgia" w:hAnsi="Georgia" w:cs="Georgia"/>
          <w:bCs/>
          <w:iCs/>
          <w:kern w:val="0"/>
          <w:sz w:val="20"/>
          <w:szCs w:val="20"/>
          <w:lang w:eastAsia="zh-CN"/>
        </w:rPr>
      </w:pPr>
      <w:r w:rsidRPr="007A2DE5">
        <w:rPr>
          <w:rFonts w:ascii="Georgia" w:hAnsi="Georgia" w:cs="Georgia"/>
          <w:bCs/>
          <w:iCs/>
          <w:sz w:val="20"/>
          <w:szCs w:val="20"/>
        </w:rPr>
        <w:t xml:space="preserve">Przedmiotem umowy jest </w:t>
      </w:r>
      <w:r w:rsidRPr="007A2DE5">
        <w:rPr>
          <w:rFonts w:ascii="Georgia" w:hAnsi="Georgia" w:cs="Georgia"/>
          <w:b/>
          <w:iCs/>
          <w:sz w:val="20"/>
          <w:szCs w:val="20"/>
        </w:rPr>
        <w:t xml:space="preserve">dostawa artykułów papierniczych </w:t>
      </w:r>
      <w:r w:rsidRPr="007A2DE5">
        <w:rPr>
          <w:rFonts w:ascii="Georgia" w:hAnsi="Georgia" w:cs="Georgia"/>
          <w:bCs/>
          <w:iCs/>
          <w:sz w:val="20"/>
          <w:szCs w:val="20"/>
        </w:rPr>
        <w:t>dla ZZOZ w Wadowicach, wg pakietów nr ……., zwane</w:t>
      </w:r>
      <w:r>
        <w:rPr>
          <w:rFonts w:ascii="Georgia" w:hAnsi="Georgia" w:cs="Georgia"/>
          <w:bCs/>
          <w:iCs/>
          <w:sz w:val="20"/>
          <w:szCs w:val="20"/>
        </w:rPr>
        <w:t>go</w:t>
      </w:r>
      <w:r w:rsidRPr="007A2DE5">
        <w:rPr>
          <w:rFonts w:ascii="Georgia" w:hAnsi="Georgia" w:cs="Georgia"/>
          <w:bCs/>
          <w:iCs/>
          <w:sz w:val="20"/>
          <w:szCs w:val="20"/>
        </w:rPr>
        <w:t xml:space="preserve"> w dalszej części umowy „asortymentem”, zgodnie ze złożoną ofertą, stanowiącą załącznik nr 1 do niniejszej umowy.</w:t>
      </w:r>
    </w:p>
    <w:p w14:paraId="3B9A1FDD"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2</w:t>
      </w:r>
    </w:p>
    <w:p w14:paraId="22C535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Zamawiający zastrzega sobie prawo realizacji zamówienia w zależności od bieżących potrzeb.</w:t>
      </w:r>
    </w:p>
    <w:p w14:paraId="0296F68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bookmarkStart w:id="108" w:name="_Hlk73084187"/>
      <w:r w:rsidRPr="007A2DE5">
        <w:rPr>
          <w:rFonts w:ascii="Georgia" w:hAnsi="Georgia" w:cs="Georgia"/>
          <w:sz w:val="20"/>
          <w:szCs w:val="20"/>
        </w:rPr>
        <w:t>Zamawiający zastrzega prawo do częściowej realizacji umowy, jednak niezrealizowana wartość umowy nie może być większa niż 50% wartości umowy.</w:t>
      </w:r>
      <w:bookmarkEnd w:id="108"/>
    </w:p>
    <w:p w14:paraId="747BEBA2"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510BA3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Osobą odpowiedzialną za realizację niniejszej umowy:</w:t>
      </w:r>
    </w:p>
    <w:p w14:paraId="468114AD"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cs="Georgia"/>
          <w:sz w:val="20"/>
          <w:szCs w:val="20"/>
        </w:rPr>
        <w:t xml:space="preserve">ze strony Zamawiającego jest Kierownik Działu Eksploatacji i Zaopatrzenia ZZOZ w Wadowicach lub osoba przez niego upoważniona; </w:t>
      </w:r>
    </w:p>
    <w:p w14:paraId="61030451"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sz w:val="20"/>
          <w:szCs w:val="20"/>
        </w:rPr>
        <w:t>ze strony Dostawcy jest Pani/Pan ……………..…………………………….. lub osoba przez nią/niego upoważniona.</w:t>
      </w:r>
    </w:p>
    <w:p w14:paraId="4BC97E9A"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3</w:t>
      </w:r>
    </w:p>
    <w:p w14:paraId="0C0AB85C"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zobowiązuje się do:</w:t>
      </w:r>
    </w:p>
    <w:p w14:paraId="124F4FCE"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bookmarkStart w:id="109" w:name="_Hlk73079811"/>
      <w:r w:rsidRPr="007A2DE5">
        <w:rPr>
          <w:rFonts w:ascii="Georgia" w:hAnsi="Georgia" w:cs="Georgia"/>
          <w:bCs/>
          <w:color w:val="000000"/>
          <w:sz w:val="20"/>
          <w:szCs w:val="20"/>
        </w:rPr>
        <w:t xml:space="preserve">dostarczenia asortymentu w terminie .…. dni roboczych </w:t>
      </w:r>
      <w:bookmarkEnd w:id="109"/>
      <w:r w:rsidRPr="007A2DE5">
        <w:rPr>
          <w:rFonts w:ascii="Georgia" w:hAnsi="Georgia"/>
          <w:color w:val="000000"/>
          <w:sz w:val="20"/>
          <w:szCs w:val="20"/>
        </w:rPr>
        <w:t xml:space="preserve">(od poniedziałku do piątku) od dnia złożenia zamówienia w godzinach od 7:00 do 14:00, w ilości uzgodnionej z osobą upoważnioną, na własny koszt i ryzyko </w:t>
      </w:r>
      <w:r>
        <w:rPr>
          <w:rFonts w:ascii="Georgia" w:hAnsi="Georgia"/>
          <w:color w:val="000000"/>
          <w:sz w:val="20"/>
          <w:szCs w:val="20"/>
        </w:rPr>
        <w:br/>
      </w:r>
      <w:r w:rsidRPr="007A2DE5">
        <w:rPr>
          <w:rFonts w:ascii="Georgia" w:hAnsi="Georgia"/>
          <w:color w:val="000000"/>
          <w:sz w:val="20"/>
          <w:szCs w:val="20"/>
        </w:rPr>
        <w:t>do siedziby Zamawiającego – tj. loco Budynek PPS, ul. Karmelicka 5 w Wadowicach.</w:t>
      </w:r>
    </w:p>
    <w:p w14:paraId="07B55606"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r w:rsidRPr="007A2DE5">
        <w:rPr>
          <w:rFonts w:ascii="Georgia" w:hAnsi="Georgia" w:cs="Georgia"/>
          <w:bCs/>
          <w:iCs/>
          <w:color w:val="000000"/>
          <w:sz w:val="20"/>
          <w:szCs w:val="20"/>
        </w:rPr>
        <w:t xml:space="preserve">dołączenia do każdej dostawy specyfikacji - faktury VAT z wyszczególnieniem ilości oraz asortymentu. </w:t>
      </w:r>
    </w:p>
    <w:p w14:paraId="52B1E2E5"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zobowiązuje się do:</w:t>
      </w:r>
    </w:p>
    <w:p w14:paraId="0D5A464F" w14:textId="285BFD18" w:rsidR="00FE381C" w:rsidRDefault="00FE381C" w:rsidP="00FE381C">
      <w:pPr>
        <w:widowControl w:val="0"/>
        <w:numPr>
          <w:ilvl w:val="1"/>
          <w:numId w:val="56"/>
        </w:numPr>
        <w:tabs>
          <w:tab w:val="clear" w:pos="4118"/>
          <w:tab w:val="left" w:pos="567"/>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 xml:space="preserve">zapłaty za kolejne dostawy na podstawie </w:t>
      </w:r>
      <w:r>
        <w:rPr>
          <w:rFonts w:ascii="Georgia" w:hAnsi="Georgia" w:cs="Georgia"/>
          <w:bCs/>
          <w:iCs/>
          <w:sz w:val="20"/>
          <w:szCs w:val="20"/>
        </w:rPr>
        <w:t xml:space="preserve">doręczonej </w:t>
      </w:r>
      <w:r w:rsidRPr="007A2DE5">
        <w:rPr>
          <w:rFonts w:ascii="Georgia" w:hAnsi="Georgia" w:cs="Georgia"/>
          <w:bCs/>
          <w:iCs/>
          <w:sz w:val="20"/>
          <w:szCs w:val="20"/>
        </w:rPr>
        <w:t>faktury VAT,</w:t>
      </w:r>
      <w:r w:rsidR="00C317AE" w:rsidRPr="00C317AE">
        <w:rPr>
          <w:rFonts w:ascii="Georgia" w:hAnsi="Georgia"/>
          <w:color w:val="000000"/>
          <w:sz w:val="20"/>
          <w:szCs w:val="20"/>
        </w:rPr>
        <w:t xml:space="preserve"> </w:t>
      </w:r>
      <w:r w:rsidR="00C317AE" w:rsidRPr="009955EA">
        <w:rPr>
          <w:rFonts w:ascii="Georgia" w:hAnsi="Georgia"/>
          <w:color w:val="000000"/>
          <w:sz w:val="20"/>
          <w:szCs w:val="20"/>
        </w:rPr>
        <w:t>prawidłowo wystawionej przez Dostawcę,</w:t>
      </w:r>
    </w:p>
    <w:p w14:paraId="5B47F361" w14:textId="77777777" w:rsidR="00FE381C" w:rsidRPr="00216B00" w:rsidRDefault="00FE381C" w:rsidP="00FE381C">
      <w:pPr>
        <w:widowControl w:val="0"/>
        <w:numPr>
          <w:ilvl w:val="1"/>
          <w:numId w:val="56"/>
        </w:numPr>
        <w:tabs>
          <w:tab w:val="clear" w:pos="4118"/>
          <w:tab w:val="left" w:pos="426"/>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pisemnego potwierdzenia odbioru kolejnych dostaw.</w:t>
      </w:r>
    </w:p>
    <w:p w14:paraId="36E1CBE2" w14:textId="77777777" w:rsidR="00E4397E" w:rsidRDefault="00E4397E" w:rsidP="00FE381C">
      <w:pPr>
        <w:spacing w:line="360" w:lineRule="auto"/>
        <w:jc w:val="center"/>
        <w:rPr>
          <w:rFonts w:ascii="Georgia" w:hAnsi="Georgia" w:cs="Georgia"/>
          <w:b/>
          <w:iCs/>
          <w:sz w:val="20"/>
          <w:szCs w:val="20"/>
        </w:rPr>
      </w:pPr>
    </w:p>
    <w:p w14:paraId="7250B04B" w14:textId="4D00E86F"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4</w:t>
      </w:r>
    </w:p>
    <w:p w14:paraId="1C882835" w14:textId="4CD98224"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sz w:val="20"/>
          <w:szCs w:val="20"/>
        </w:rPr>
      </w:pPr>
      <w:r w:rsidRPr="007A2DE5">
        <w:rPr>
          <w:rFonts w:ascii="Georgia" w:hAnsi="Georgia" w:cs="Georgia"/>
          <w:bCs/>
          <w:sz w:val="20"/>
          <w:szCs w:val="20"/>
        </w:rPr>
        <w:t>Ilość i rodzaj asortymentu Zamawiający będzie uzgadniał każdorazowo z Dostawcą pisemnie za pośrednictwem poczty elektronicznej (email).</w:t>
      </w:r>
    </w:p>
    <w:p w14:paraId="2E7B2F9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odpowiada za jakość oraz tożsamość dostarczonego asortymentu.</w:t>
      </w:r>
    </w:p>
    <w:p w14:paraId="46DD0EB1"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2989728C"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reklamację zgłoszoną w sposób określony w ust. 3 rozpatrzy niezwłocznie, nie później jednak niż w ciągu 7 dni od daty pisemnego powiadomienia. Brak odpowiedzi w w/w terminie uznaje się za przyjęcie reklamacji.</w:t>
      </w:r>
    </w:p>
    <w:p w14:paraId="18FC1AF6" w14:textId="4A685FBE"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stwierdzenia wad jakościowych nie objętych protokołem odbioru, Zamawiający niezwłocznie powiadamia telefonicznie lub </w:t>
      </w:r>
      <w:r w:rsidR="000C16BE">
        <w:rPr>
          <w:rFonts w:ascii="Georgia" w:hAnsi="Georgia" w:cs="Georgia"/>
          <w:sz w:val="20"/>
          <w:szCs w:val="20"/>
        </w:rPr>
        <w:t>mailowo</w:t>
      </w:r>
      <w:r w:rsidRPr="007A2DE5">
        <w:rPr>
          <w:rFonts w:ascii="Georgia" w:hAnsi="Georgia" w:cs="Georgia"/>
          <w:sz w:val="20"/>
          <w:szCs w:val="20"/>
        </w:rPr>
        <w:t xml:space="preserve"> Dostawcę o wadach. Wadliwe produkty Dostawca odbiera niezwłocznie </w:t>
      </w:r>
      <w:r>
        <w:rPr>
          <w:rFonts w:ascii="Georgia" w:hAnsi="Georgia" w:cs="Georgia"/>
          <w:sz w:val="20"/>
          <w:szCs w:val="20"/>
        </w:rPr>
        <w:br/>
      </w:r>
      <w:r w:rsidRPr="007A2DE5">
        <w:rPr>
          <w:rFonts w:ascii="Georgia" w:hAnsi="Georgia" w:cs="Georgia"/>
          <w:sz w:val="20"/>
          <w:szCs w:val="20"/>
        </w:rPr>
        <w:t>od Zamawiającego, w terminie nie później niż pierwszego dnia roboczego, po dniu, w którym uzyskał informację o wadach.</w:t>
      </w:r>
    </w:p>
    <w:p w14:paraId="1AA3086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zobowiązuje się do zabezpieczenia we własnym zakresie dostaw asortymentu w przypadku wystąpienia braków we własnym magazynie.</w:t>
      </w:r>
    </w:p>
    <w:p w14:paraId="7B85A091" w14:textId="12B6DA41"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niezrealizowania dostawy </w:t>
      </w:r>
      <w:r w:rsidRPr="007A2DE5">
        <w:rPr>
          <w:rFonts w:ascii="Georgia" w:hAnsi="Georgia" w:cs="Georgia"/>
          <w:color w:val="000000"/>
          <w:sz w:val="20"/>
          <w:szCs w:val="20"/>
        </w:rPr>
        <w:t>asortymentu</w:t>
      </w:r>
      <w:r w:rsidRPr="007A2DE5">
        <w:rPr>
          <w:rFonts w:ascii="Georgia" w:hAnsi="Georgia"/>
          <w:color w:val="000000"/>
          <w:sz w:val="20"/>
          <w:szCs w:val="20"/>
        </w:rPr>
        <w:t>, o której mowa w § 3 ust 1, mimo upływu 24h od telefonicznego/</w:t>
      </w:r>
      <w:r w:rsidR="000C16BE">
        <w:rPr>
          <w:rFonts w:ascii="Georgia" w:hAnsi="Georgia"/>
          <w:color w:val="000000"/>
          <w:sz w:val="20"/>
          <w:szCs w:val="20"/>
        </w:rPr>
        <w:t>mailowego</w:t>
      </w:r>
      <w:r w:rsidRPr="007A2DE5">
        <w:rPr>
          <w:rFonts w:ascii="Georgia" w:hAnsi="Georgia"/>
          <w:color w:val="000000"/>
          <w:sz w:val="20"/>
          <w:szCs w:val="20"/>
        </w:rPr>
        <w:t xml:space="preserve"> zgłoszenia</w:t>
      </w:r>
      <w:r>
        <w:rPr>
          <w:rFonts w:ascii="Georgia" w:hAnsi="Georgia"/>
          <w:color w:val="000000"/>
          <w:sz w:val="20"/>
          <w:szCs w:val="20"/>
        </w:rPr>
        <w:t>,</w:t>
      </w:r>
      <w:r w:rsidRPr="007A2DE5">
        <w:rPr>
          <w:rFonts w:ascii="Georgia" w:hAnsi="Georgia" w:cs="Georgia"/>
          <w:color w:val="000000"/>
          <w:sz w:val="20"/>
          <w:szCs w:val="20"/>
        </w:rPr>
        <w:t xml:space="preserve"> niez</w:t>
      </w:r>
      <w:r w:rsidRPr="007A2DE5">
        <w:rPr>
          <w:rFonts w:ascii="Georgia" w:hAnsi="Georgia" w:cs="Georgia"/>
          <w:sz w:val="20"/>
          <w:szCs w:val="20"/>
        </w:rPr>
        <w:t>ależnie od</w:t>
      </w:r>
      <w:r>
        <w:rPr>
          <w:rFonts w:ascii="Georgia" w:hAnsi="Georgia" w:cs="Georgia"/>
          <w:sz w:val="20"/>
          <w:szCs w:val="20"/>
        </w:rPr>
        <w:t xml:space="preserve"> prawa do naliczenia </w:t>
      </w:r>
      <w:r w:rsidR="000C16BE">
        <w:rPr>
          <w:rFonts w:ascii="Georgia" w:hAnsi="Georgia" w:cs="Georgia"/>
          <w:sz w:val="20"/>
          <w:szCs w:val="20"/>
        </w:rPr>
        <w:t>Dostawcy</w:t>
      </w:r>
      <w:r w:rsidRPr="007A2DE5">
        <w:rPr>
          <w:rFonts w:ascii="Georgia" w:hAnsi="Georgia" w:cs="Georgia"/>
          <w:sz w:val="20"/>
          <w:szCs w:val="20"/>
        </w:rPr>
        <w:t xml:space="preserve"> kary umownej Zamawiającemu przysługuje prawo dokonania zakupu przedmiotu umowy od osoby trzeciej na koszt i ryzyko Dostawcy. O fakcie tym Zamawiający niezwłocznie poinformuje Dostawcę pisemne lub za pośrednictwem </w:t>
      </w:r>
      <w:r w:rsidR="000C16BE">
        <w:rPr>
          <w:rFonts w:ascii="Georgia" w:hAnsi="Georgia" w:cs="Georgia"/>
          <w:sz w:val="20"/>
          <w:szCs w:val="20"/>
        </w:rPr>
        <w:t>maila</w:t>
      </w:r>
      <w:r w:rsidRPr="007A2DE5">
        <w:rPr>
          <w:rFonts w:ascii="Georgia" w:hAnsi="Georgia" w:cs="Georgia"/>
          <w:sz w:val="20"/>
          <w:szCs w:val="20"/>
        </w:rPr>
        <w:t>. Złożone wcześniej zamówienie z chwilą powiadomienia Dostawcy zostanie anulowane, a Dostawca zostanie obciążony różnicą kosztów.</w:t>
      </w:r>
    </w:p>
    <w:p w14:paraId="506DDC60" w14:textId="39023DFE" w:rsidR="00FE381C" w:rsidRPr="007A2DE5" w:rsidRDefault="00FE381C" w:rsidP="00FE381C">
      <w:pPr>
        <w:numPr>
          <w:ilvl w:val="0"/>
          <w:numId w:val="57"/>
        </w:numPr>
        <w:tabs>
          <w:tab w:val="left" w:pos="0"/>
          <w:tab w:val="left" w:pos="480"/>
        </w:tabs>
        <w:spacing w:line="360" w:lineRule="auto"/>
        <w:jc w:val="both"/>
        <w:rPr>
          <w:rFonts w:ascii="Georgia" w:hAnsi="Georgia" w:cs="Georgia"/>
          <w:sz w:val="20"/>
          <w:szCs w:val="20"/>
        </w:rPr>
      </w:pPr>
      <w:r w:rsidRPr="007A2DE5">
        <w:rPr>
          <w:rFonts w:ascii="Georgia" w:hAnsi="Georgia" w:cs="Georgia"/>
          <w:sz w:val="20"/>
          <w:szCs w:val="20"/>
        </w:rPr>
        <w:t>Zamawiający zastrzega sobie prawo do zamawiania asortymentu w sztukach, a nie w opakowaniach zbiorczych</w:t>
      </w:r>
      <w:r w:rsidR="000C16BE">
        <w:rPr>
          <w:rFonts w:ascii="Georgia" w:hAnsi="Georgia" w:cs="Georgia"/>
          <w:sz w:val="20"/>
          <w:szCs w:val="20"/>
        </w:rPr>
        <w:t xml:space="preserve"> </w:t>
      </w:r>
      <w:r w:rsidR="000C16BE" w:rsidRPr="000C16BE">
        <w:rPr>
          <w:rFonts w:ascii="Georgia" w:hAnsi="Georgia" w:cs="Georgia"/>
          <w:i/>
          <w:iCs/>
          <w:sz w:val="20"/>
          <w:szCs w:val="20"/>
        </w:rPr>
        <w:t>– jeśli dotyczy</w:t>
      </w:r>
      <w:r w:rsidRPr="007A2DE5">
        <w:rPr>
          <w:rFonts w:ascii="Georgia" w:hAnsi="Georgia" w:cs="Georgia"/>
          <w:sz w:val="20"/>
          <w:szCs w:val="20"/>
        </w:rPr>
        <w:t xml:space="preserve"> </w:t>
      </w:r>
    </w:p>
    <w:p w14:paraId="21AC38E7"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
          <w:sz w:val="20"/>
          <w:szCs w:val="20"/>
        </w:rPr>
      </w:pPr>
      <w:r w:rsidRPr="007A2DE5">
        <w:rPr>
          <w:rFonts w:ascii="Georgia" w:hAnsi="Georgia" w:cs="Georgia"/>
          <w:bCs/>
          <w:iCs/>
          <w:sz w:val="20"/>
          <w:szCs w:val="20"/>
        </w:rPr>
        <w:t>Zamawiający zastrzega sobie prawo do zwiększenia ilości zamawianego asortymentu w sytuacjach kryzysowych</w:t>
      </w:r>
      <w:r w:rsidRPr="007A2DE5">
        <w:rPr>
          <w:rFonts w:ascii="Georgia" w:hAnsi="Georgia" w:cs="Georgia"/>
          <w:bCs/>
          <w:i/>
          <w:sz w:val="20"/>
          <w:szCs w:val="20"/>
        </w:rPr>
        <w:t>.</w:t>
      </w:r>
    </w:p>
    <w:p w14:paraId="670FAA37" w14:textId="77777777" w:rsidR="00FE381C" w:rsidRPr="007A2DE5" w:rsidRDefault="00FE381C" w:rsidP="00FE381C">
      <w:pPr>
        <w:widowControl w:val="0"/>
        <w:spacing w:line="360" w:lineRule="auto"/>
        <w:jc w:val="center"/>
        <w:rPr>
          <w:rFonts w:ascii="Georgia" w:hAnsi="Georgia"/>
          <w:b/>
          <w:color w:val="000000"/>
          <w:sz w:val="20"/>
          <w:szCs w:val="20"/>
        </w:rPr>
      </w:pPr>
      <w:r w:rsidRPr="007A2DE5">
        <w:rPr>
          <w:rFonts w:ascii="Georgia" w:hAnsi="Georgia"/>
          <w:b/>
          <w:color w:val="000000"/>
          <w:sz w:val="20"/>
          <w:szCs w:val="20"/>
        </w:rPr>
        <w:t>§ 4 A*</w:t>
      </w:r>
    </w:p>
    <w:p w14:paraId="5F01F7F0" w14:textId="77777777" w:rsidR="00FE381C" w:rsidRPr="007A2DE5" w:rsidRDefault="00FE381C" w:rsidP="00FE381C">
      <w:pPr>
        <w:widowControl w:val="0"/>
        <w:numPr>
          <w:ilvl w:val="0"/>
          <w:numId w:val="58"/>
        </w:numPr>
        <w:tabs>
          <w:tab w:val="num" w:pos="0"/>
          <w:tab w:val="left" w:pos="284"/>
        </w:tabs>
        <w:spacing w:line="360" w:lineRule="auto"/>
        <w:jc w:val="both"/>
        <w:rPr>
          <w:rFonts w:ascii="Georgia" w:hAnsi="Georgia"/>
          <w:kern w:val="0"/>
          <w:sz w:val="20"/>
          <w:szCs w:val="20"/>
        </w:rPr>
      </w:pPr>
      <w:r w:rsidRPr="007A2DE5">
        <w:rPr>
          <w:rFonts w:ascii="Georgia" w:hAnsi="Georgia"/>
          <w:sz w:val="20"/>
          <w:szCs w:val="20"/>
        </w:rPr>
        <w:t>Dostawca oświadcza, że powierzy Podwykonawcy wykonanie następującej części zamówienia: .......................................................</w:t>
      </w:r>
    </w:p>
    <w:p w14:paraId="6991AAF8" w14:textId="77777777" w:rsidR="00FE381C" w:rsidRPr="007A2DE5" w:rsidRDefault="00FE381C" w:rsidP="00FE381C">
      <w:pPr>
        <w:widowControl w:val="0"/>
        <w:numPr>
          <w:ilvl w:val="0"/>
          <w:numId w:val="58"/>
        </w:numPr>
        <w:tabs>
          <w:tab w:val="left" w:pos="0"/>
          <w:tab w:val="left" w:pos="284"/>
        </w:tabs>
        <w:spacing w:line="360" w:lineRule="auto"/>
        <w:jc w:val="both"/>
        <w:rPr>
          <w:rFonts w:ascii="Georgia" w:hAnsi="Georgia"/>
          <w:sz w:val="20"/>
          <w:szCs w:val="20"/>
        </w:rPr>
      </w:pPr>
      <w:r w:rsidRPr="007A2DE5">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458E4CE" w14:textId="77777777" w:rsidR="00FE381C" w:rsidRPr="007A2DE5" w:rsidRDefault="00FE381C" w:rsidP="00FE381C">
      <w:pPr>
        <w:widowControl w:val="0"/>
        <w:spacing w:line="360" w:lineRule="auto"/>
        <w:jc w:val="both"/>
        <w:rPr>
          <w:rFonts w:ascii="Georgia" w:hAnsi="Georgia"/>
          <w:sz w:val="18"/>
          <w:szCs w:val="18"/>
        </w:rPr>
      </w:pPr>
      <w:r w:rsidRPr="007A2DE5">
        <w:rPr>
          <w:rFonts w:ascii="Georgia" w:hAnsi="Georgia"/>
          <w:i/>
          <w:iCs/>
          <w:sz w:val="18"/>
          <w:szCs w:val="18"/>
        </w:rPr>
        <w:t xml:space="preserve">* w przypadku zadeklarowania w ofercie, że Dostawca nie powierzy podwykonawcom żadnej części zamówienia </w:t>
      </w:r>
      <w:r w:rsidRPr="007A2DE5">
        <w:rPr>
          <w:rFonts w:ascii="Georgia" w:hAnsi="Georgia"/>
          <w:b/>
          <w:i/>
          <w:iCs/>
          <w:sz w:val="18"/>
          <w:szCs w:val="18"/>
        </w:rPr>
        <w:t xml:space="preserve">§ 4 A </w:t>
      </w:r>
      <w:r w:rsidRPr="007A2DE5">
        <w:rPr>
          <w:rFonts w:ascii="Georgia" w:hAnsi="Georgia"/>
          <w:bCs/>
          <w:i/>
          <w:iCs/>
          <w:sz w:val="18"/>
          <w:szCs w:val="18"/>
        </w:rPr>
        <w:t>zostanie usunięty.</w:t>
      </w:r>
    </w:p>
    <w:p w14:paraId="314E7E37"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xml:space="preserve">§ 5 </w:t>
      </w:r>
    </w:p>
    <w:p w14:paraId="2B4CD37B" w14:textId="77777777" w:rsidR="00FE381C" w:rsidRPr="007A2DE5" w:rsidRDefault="00FE381C" w:rsidP="00FE381C">
      <w:pPr>
        <w:widowControl w:val="0"/>
        <w:numPr>
          <w:ilvl w:val="0"/>
          <w:numId w:val="44"/>
        </w:numPr>
        <w:spacing w:line="360" w:lineRule="auto"/>
        <w:jc w:val="both"/>
        <w:rPr>
          <w:rFonts w:ascii="Georgia" w:hAnsi="Georgia"/>
          <w:bCs/>
          <w:iCs/>
          <w:color w:val="000000"/>
          <w:sz w:val="20"/>
          <w:szCs w:val="20"/>
        </w:rPr>
      </w:pPr>
      <w:r w:rsidRPr="00482275">
        <w:rPr>
          <w:rFonts w:ascii="Georgia" w:hAnsi="Georgia" w:cs="Georgia"/>
          <w:bCs/>
          <w:iCs/>
          <w:color w:val="000000"/>
          <w:sz w:val="20"/>
          <w:szCs w:val="20"/>
        </w:rPr>
        <w:t>Należność z tytułu realizacji umowy określono w oparciu o złożoną ofertę i ustala się ją na kwotę netto: ………….. zł, brutto ……………. zł (słownie ……………………………………………………./100)</w:t>
      </w:r>
      <w:r w:rsidRPr="007A2DE5">
        <w:rPr>
          <w:rFonts w:ascii="Georgia" w:hAnsi="Georgia"/>
          <w:bCs/>
          <w:iCs/>
          <w:color w:val="000000"/>
          <w:sz w:val="20"/>
          <w:szCs w:val="20"/>
        </w:rPr>
        <w:t xml:space="preserve"> w tym;</w:t>
      </w:r>
    </w:p>
    <w:p w14:paraId="3D59E4CF" w14:textId="77777777" w:rsidR="00FE381C" w:rsidRPr="007A2DE5" w:rsidRDefault="00FE381C" w:rsidP="00FE381C">
      <w:pPr>
        <w:widowControl w:val="0"/>
        <w:numPr>
          <w:ilvl w:val="1"/>
          <w:numId w:val="44"/>
        </w:numPr>
        <w:spacing w:line="360" w:lineRule="auto"/>
        <w:jc w:val="both"/>
        <w:rPr>
          <w:rFonts w:ascii="Georgia" w:hAnsi="Georgia"/>
          <w:bCs/>
          <w:iCs/>
          <w:color w:val="000000"/>
          <w:sz w:val="20"/>
          <w:szCs w:val="20"/>
        </w:rPr>
      </w:pPr>
      <w:r w:rsidRPr="007A2DE5">
        <w:rPr>
          <w:rFonts w:ascii="Georgia" w:hAnsi="Georgia"/>
          <w:bCs/>
          <w:iCs/>
          <w:color w:val="000000"/>
          <w:sz w:val="20"/>
          <w:szCs w:val="20"/>
        </w:rPr>
        <w:t>Pakiet nr .. netto ………….brutto …………….; itd</w:t>
      </w:r>
    </w:p>
    <w:p w14:paraId="3CABABD8" w14:textId="77777777" w:rsidR="00FE381C" w:rsidRPr="007A2DE5" w:rsidRDefault="00FE381C" w:rsidP="00FE381C">
      <w:pPr>
        <w:widowControl w:val="0"/>
        <w:numPr>
          <w:ilvl w:val="0"/>
          <w:numId w:val="59"/>
        </w:numPr>
        <w:tabs>
          <w:tab w:val="left" w:pos="360"/>
        </w:tabs>
        <w:spacing w:line="360" w:lineRule="auto"/>
        <w:jc w:val="both"/>
        <w:rPr>
          <w:rFonts w:ascii="Georgia" w:hAnsi="Georgia" w:cs="Georgia"/>
          <w:bCs/>
          <w:iCs/>
          <w:kern w:val="0"/>
          <w:sz w:val="20"/>
          <w:szCs w:val="20"/>
        </w:rPr>
      </w:pPr>
      <w:r w:rsidRPr="007A2DE5">
        <w:rPr>
          <w:rFonts w:ascii="Georgia" w:hAnsi="Georgia" w:cs="Georgia"/>
          <w:bCs/>
          <w:iCs/>
          <w:sz w:val="20"/>
          <w:szCs w:val="20"/>
        </w:rPr>
        <w:t>Ceny jednostkowe netto określone w ofercie będą stałe przez okres obowiązywania umowy także przy zamówieniach w trybie § 2 ust. 3.</w:t>
      </w:r>
    </w:p>
    <w:p w14:paraId="20EC64B9"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Dopuszcza się zmianę ceny przedmiotu umowy jedynie w przypadku zmiany obowiązującej stawki VAT.</w:t>
      </w:r>
    </w:p>
    <w:p w14:paraId="27E0CC39" w14:textId="75345271"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eastAsia="Calibri" w:hAnsi="Georgia"/>
          <w:kern w:val="0"/>
          <w:sz w:val="20"/>
          <w:szCs w:val="20"/>
        </w:rPr>
        <w:t xml:space="preserve">W przypadku zmiany stawki podatku VAT na wyroby będące przedmiotem zamówienia, cena ulegnie zmianie </w:t>
      </w:r>
      <w:r w:rsidR="000C16BE">
        <w:rPr>
          <w:rFonts w:ascii="Georgia" w:eastAsia="Calibri" w:hAnsi="Georgia"/>
          <w:kern w:val="0"/>
          <w:sz w:val="20"/>
          <w:szCs w:val="20"/>
        </w:rPr>
        <w:br/>
      </w:r>
      <w:r w:rsidRPr="007A2DE5">
        <w:rPr>
          <w:rFonts w:ascii="Georgia" w:eastAsia="Calibri" w:hAnsi="Georgia"/>
          <w:kern w:val="0"/>
          <w:sz w:val="20"/>
          <w:szCs w:val="20"/>
        </w:rPr>
        <w:t>z dniem wejścia w życie aktu prawnego określającego zmianę stawki VAT, z zastrzeżeniem, że zmianie ulegnie wówczas wyłącznie cena brutto, cena netto pozostanie bez zmian. Zmiana umowy w tym przypadku nastąpi nie wymaga formy aneksu.</w:t>
      </w:r>
    </w:p>
    <w:p w14:paraId="76077754"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Zamawiającemu przysługuje prawo do korzystania z rabatów cenowych przyznawanych przez Dostawcę w okresie trwania umowy. Udzielenie rabatu, o którym mowa w zdaniu poprzednim</w:t>
      </w:r>
      <w:r>
        <w:rPr>
          <w:rFonts w:ascii="Georgia" w:hAnsi="Georgia" w:cs="Georgia"/>
          <w:bCs/>
          <w:iCs/>
          <w:sz w:val="20"/>
          <w:szCs w:val="20"/>
        </w:rPr>
        <w:t>,</w:t>
      </w:r>
      <w:r w:rsidRPr="007A2DE5">
        <w:rPr>
          <w:rFonts w:ascii="Georgia" w:hAnsi="Georgia" w:cs="Georgia"/>
          <w:bCs/>
          <w:iCs/>
          <w:sz w:val="20"/>
          <w:szCs w:val="20"/>
        </w:rPr>
        <w:t xml:space="preserve"> nie wymaga zmiany umowy.</w:t>
      </w:r>
    </w:p>
    <w:p w14:paraId="1779BC71" w14:textId="77777777" w:rsidR="00FE381C"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Należność za dostarczony asortyment będzie płatna przelewem w ciągu 60 dni od daty dostarczenia prawidłowo wystawionej faktury do siedziby Zamawiającego, na konto Dostawcy.</w:t>
      </w:r>
    </w:p>
    <w:p w14:paraId="343EF652" w14:textId="08B50265" w:rsidR="00FE381C" w:rsidRPr="00A94285" w:rsidRDefault="00FE381C" w:rsidP="00FE381C">
      <w:pPr>
        <w:widowControl w:val="0"/>
        <w:numPr>
          <w:ilvl w:val="0"/>
          <w:numId w:val="59"/>
        </w:numPr>
        <w:tabs>
          <w:tab w:val="left" w:pos="284"/>
        </w:tabs>
        <w:spacing w:line="360" w:lineRule="auto"/>
        <w:jc w:val="both"/>
        <w:rPr>
          <w:rFonts w:ascii="Georgia" w:hAnsi="Georgia" w:cs="Georgia"/>
          <w:bCs/>
          <w:color w:val="000000" w:themeColor="text1"/>
          <w:sz w:val="20"/>
          <w:szCs w:val="20"/>
        </w:rPr>
      </w:pPr>
      <w:r w:rsidRPr="00925F71">
        <w:rPr>
          <w:rFonts w:ascii="Georgia" w:hAnsi="Georgia"/>
          <w:color w:val="000000" w:themeColor="text1"/>
          <w:sz w:val="20"/>
          <w:szCs w:val="20"/>
        </w:rPr>
        <w:t xml:space="preserve">Dopuszcza się możliwość składania faktur w formie elektronicznej. Faktury w formie elektronicznej składane będą na adres e-mail </w:t>
      </w:r>
      <w:hyperlink r:id="rId37" w:history="1">
        <w:r w:rsidR="000C16BE" w:rsidRPr="00871A4C">
          <w:rPr>
            <w:rStyle w:val="Hipercze"/>
            <w:rFonts w:ascii="Georgia" w:hAnsi="Georgia"/>
            <w:sz w:val="20"/>
            <w:szCs w:val="20"/>
          </w:rPr>
          <w:t>faktury@zzozwadowice.pl</w:t>
        </w:r>
      </w:hyperlink>
      <w:r w:rsidR="000C16BE">
        <w:rPr>
          <w:rFonts w:ascii="Georgia" w:hAnsi="Georgia"/>
          <w:color w:val="000000" w:themeColor="text1"/>
          <w:sz w:val="20"/>
          <w:szCs w:val="20"/>
        </w:rPr>
        <w:t xml:space="preserve">. </w:t>
      </w:r>
      <w:r>
        <w:rPr>
          <w:rFonts w:ascii="Georgia" w:hAnsi="Georgia"/>
          <w:color w:val="000000" w:themeColor="text1"/>
          <w:sz w:val="20"/>
          <w:szCs w:val="20"/>
        </w:rPr>
        <w:t>Dostaw</w:t>
      </w:r>
      <w:r w:rsidRPr="00925F71">
        <w:rPr>
          <w:rFonts w:ascii="Georgia" w:hAnsi="Georgia" w:cs="Calibri"/>
          <w:color w:val="000000" w:themeColor="text1"/>
          <w:sz w:val="20"/>
          <w:szCs w:val="20"/>
        </w:rPr>
        <w:t xml:space="preserve">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t>
      </w:r>
      <w:r>
        <w:rPr>
          <w:rFonts w:ascii="Georgia" w:hAnsi="Georgia" w:cs="Calibri"/>
          <w:color w:val="000000" w:themeColor="text1"/>
          <w:sz w:val="20"/>
          <w:szCs w:val="20"/>
        </w:rPr>
        <w:t>Dostawca</w:t>
      </w:r>
      <w:r w:rsidRPr="00925F71">
        <w:rPr>
          <w:rFonts w:ascii="Georgia" w:hAnsi="Georgia" w:cs="Calibri"/>
          <w:color w:val="000000" w:themeColor="text1"/>
          <w:sz w:val="20"/>
          <w:szCs w:val="20"/>
        </w:rPr>
        <w:t xml:space="preserve"> zwolniony zostaje z obowiązku dostarczenia faktury w wersji elektronicznej na wskazane adresy e-mail.</w:t>
      </w:r>
    </w:p>
    <w:p w14:paraId="37AB8480"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6</w:t>
      </w:r>
    </w:p>
    <w:p w14:paraId="4A06F166" w14:textId="77777777" w:rsidR="00FE381C" w:rsidRPr="00532EA1" w:rsidRDefault="00FE381C" w:rsidP="00FE381C">
      <w:pPr>
        <w:numPr>
          <w:ilvl w:val="0"/>
          <w:numId w:val="60"/>
        </w:numPr>
        <w:suppressAutoHyphens w:val="0"/>
        <w:spacing w:line="360" w:lineRule="auto"/>
        <w:jc w:val="both"/>
        <w:textAlignment w:val="auto"/>
        <w:rPr>
          <w:rFonts w:ascii="Georgia" w:hAnsi="Georgia" w:cs="Georgia"/>
          <w:iCs/>
          <w:color w:val="000000"/>
          <w:sz w:val="20"/>
          <w:szCs w:val="20"/>
        </w:rPr>
      </w:pPr>
      <w:r w:rsidRPr="00A34323">
        <w:rPr>
          <w:rFonts w:ascii="Georgia" w:hAnsi="Georgia" w:cs="Georgia"/>
          <w:color w:val="000000"/>
          <w:sz w:val="20"/>
          <w:szCs w:val="20"/>
        </w:rPr>
        <w:t xml:space="preserve">Niniejsza umowa zostaje </w:t>
      </w:r>
      <w:r w:rsidRPr="0082089A">
        <w:rPr>
          <w:rFonts w:ascii="Georgia" w:hAnsi="Georgia" w:cs="Georgia"/>
          <w:color w:val="000000"/>
          <w:sz w:val="20"/>
          <w:szCs w:val="20"/>
        </w:rPr>
        <w:t xml:space="preserve">zawarta na czas określony </w:t>
      </w:r>
      <w:r>
        <w:rPr>
          <w:rFonts w:ascii="Georgia" w:hAnsi="Georgia" w:cs="Georgia"/>
          <w:color w:val="000000"/>
          <w:sz w:val="20"/>
          <w:szCs w:val="20"/>
        </w:rPr>
        <w:t xml:space="preserve">12 miesięcy </w:t>
      </w:r>
      <w:r w:rsidRPr="0082089A">
        <w:rPr>
          <w:rFonts w:ascii="Georgia" w:hAnsi="Georgia" w:cs="Georgia"/>
          <w:color w:val="000000"/>
          <w:sz w:val="20"/>
          <w:szCs w:val="20"/>
        </w:rPr>
        <w:t xml:space="preserve">i obowiązuje </w:t>
      </w:r>
      <w:r w:rsidRPr="00532EA1">
        <w:rPr>
          <w:rFonts w:ascii="Georgia" w:hAnsi="Georgia" w:cs="Georgia"/>
          <w:b/>
          <w:bCs/>
          <w:color w:val="000000"/>
          <w:sz w:val="20"/>
          <w:szCs w:val="20"/>
        </w:rPr>
        <w:t xml:space="preserve">od </w:t>
      </w:r>
      <w:r>
        <w:rPr>
          <w:rFonts w:ascii="Georgia" w:hAnsi="Georgia" w:cs="Georgia"/>
          <w:b/>
          <w:bCs/>
          <w:color w:val="000000"/>
          <w:sz w:val="20"/>
          <w:szCs w:val="20"/>
        </w:rPr>
        <w:t>…….</w:t>
      </w:r>
      <w:r w:rsidRPr="00532EA1">
        <w:rPr>
          <w:rFonts w:ascii="Georgia" w:hAnsi="Georgia" w:cs="Georgia"/>
          <w:b/>
          <w:bCs/>
          <w:color w:val="000000"/>
          <w:sz w:val="20"/>
          <w:szCs w:val="20"/>
        </w:rPr>
        <w:t xml:space="preserve">. do </w:t>
      </w:r>
      <w:r>
        <w:rPr>
          <w:rFonts w:ascii="Georgia" w:hAnsi="Georgia" w:cs="Georgia"/>
          <w:b/>
          <w:bCs/>
          <w:color w:val="000000"/>
          <w:sz w:val="20"/>
          <w:szCs w:val="20"/>
        </w:rPr>
        <w:t>……</w:t>
      </w:r>
      <w:r w:rsidRPr="00532EA1">
        <w:rPr>
          <w:rFonts w:ascii="Georgia" w:hAnsi="Georgia" w:cs="Georgia"/>
          <w:b/>
          <w:bCs/>
          <w:color w:val="000000"/>
          <w:sz w:val="20"/>
          <w:szCs w:val="20"/>
        </w:rPr>
        <w:t>.</w:t>
      </w:r>
      <w:r w:rsidRPr="00532EA1">
        <w:rPr>
          <w:rFonts w:ascii="Georgia" w:hAnsi="Georgia" w:cs="Georgia"/>
          <w:iCs/>
          <w:color w:val="000000"/>
          <w:sz w:val="20"/>
          <w:szCs w:val="20"/>
        </w:rPr>
        <w:t xml:space="preserve"> lub do wyczerpania kwoty, o której mowa w § 5 ust 1 umowy. Jeżeli w terminie do </w:t>
      </w:r>
      <w:r>
        <w:rPr>
          <w:rFonts w:ascii="Georgia" w:hAnsi="Georgia" w:cs="Georgia"/>
          <w:iCs/>
          <w:color w:val="000000"/>
          <w:sz w:val="20"/>
          <w:szCs w:val="20"/>
        </w:rPr>
        <w:t>……..</w:t>
      </w:r>
      <w:r w:rsidRPr="00532EA1">
        <w:rPr>
          <w:rFonts w:ascii="Georgia" w:hAnsi="Georgia" w:cs="Georgia"/>
          <w:iCs/>
          <w:color w:val="000000"/>
          <w:sz w:val="20"/>
          <w:szCs w:val="20"/>
        </w:rPr>
        <w:t>. nie zostanie wyczerpana kwota, o której mowa w § 5 ust 1 umowy, może on ulec przedłużeniu o kolejne 90 dni, na podstawie jednostronnego oświadczenia Zamawiającego.</w:t>
      </w:r>
    </w:p>
    <w:p w14:paraId="0767BA2A" w14:textId="77777777" w:rsidR="00FE381C" w:rsidRPr="007A2DE5" w:rsidRDefault="00FE381C" w:rsidP="00FE381C">
      <w:pPr>
        <w:widowControl w:val="0"/>
        <w:numPr>
          <w:ilvl w:val="0"/>
          <w:numId w:val="60"/>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ma prawo do odstąpienia od umowy w przypadku:</w:t>
      </w:r>
    </w:p>
    <w:p w14:paraId="315D8426"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niezrealizowania dostawy asortymentu w terminie określonym w </w:t>
      </w:r>
      <w:r w:rsidRPr="007A2DE5">
        <w:rPr>
          <w:rFonts w:ascii="Georgia" w:hAnsi="Georgia" w:cs="Georgia"/>
          <w:iCs/>
          <w:sz w:val="20"/>
          <w:szCs w:val="20"/>
        </w:rPr>
        <w:t xml:space="preserve">§ </w:t>
      </w:r>
      <w:r w:rsidRPr="007A2DE5">
        <w:rPr>
          <w:rFonts w:ascii="Georgia" w:hAnsi="Georgia" w:cs="Georgia"/>
          <w:bCs/>
          <w:iCs/>
          <w:sz w:val="20"/>
          <w:szCs w:val="20"/>
        </w:rPr>
        <w:t>3 ust. 1 pkt 1.1,</w:t>
      </w:r>
    </w:p>
    <w:p w14:paraId="6BA363B1"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zmiany cen z wyjątkiem sytuacji przewidzianej w § 5 ust. </w:t>
      </w:r>
      <w:r>
        <w:rPr>
          <w:rFonts w:ascii="Georgia" w:hAnsi="Georgia" w:cs="Georgia"/>
          <w:bCs/>
          <w:iCs/>
          <w:sz w:val="20"/>
          <w:szCs w:val="20"/>
        </w:rPr>
        <w:t>3,</w:t>
      </w:r>
    </w:p>
    <w:p w14:paraId="76347ED9"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6F34D4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szCs w:val="20"/>
        </w:rPr>
      </w:pPr>
      <w:r w:rsidRPr="007A2DE5">
        <w:rPr>
          <w:rFonts w:ascii="Georgia" w:hAnsi="Georgia"/>
          <w:color w:val="000000"/>
          <w:sz w:val="20"/>
          <w:szCs w:val="20"/>
          <w:lang w:eastAsia="pl-PL"/>
        </w:rPr>
        <w:t>Odstąpienie od umowy, o którym mowa w ust. 2, powinno być zrealizowane w ciągu 30 dni od dnia</w:t>
      </w:r>
      <w:r w:rsidRPr="007A2DE5">
        <w:rPr>
          <w:rFonts w:ascii="Georgia" w:hAnsi="Georgia"/>
          <w:color w:val="000000"/>
          <w:sz w:val="20"/>
          <w:szCs w:val="20"/>
        </w:rPr>
        <w:t xml:space="preserve"> </w:t>
      </w:r>
      <w:r w:rsidRPr="007A2DE5">
        <w:rPr>
          <w:rFonts w:ascii="Georgia" w:hAnsi="Georgia"/>
          <w:color w:val="000000"/>
          <w:sz w:val="20"/>
          <w:szCs w:val="20"/>
          <w:lang w:eastAsia="pl-PL"/>
        </w:rPr>
        <w:t>zaistnienia zdarzeń stanowiących podstawy do odstąpienia od umowy.</w:t>
      </w:r>
    </w:p>
    <w:p w14:paraId="4EE8A623"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w:t>
      </w:r>
      <w:r>
        <w:rPr>
          <w:rFonts w:ascii="Georgia" w:hAnsi="Georgia"/>
          <w:color w:val="000000"/>
          <w:sz w:val="20"/>
          <w:szCs w:val="20"/>
        </w:rPr>
        <w:t>,</w:t>
      </w:r>
      <w:r w:rsidRPr="007A2DE5">
        <w:rPr>
          <w:rFonts w:ascii="Georgia" w:hAnsi="Georgia"/>
          <w:color w:val="000000"/>
          <w:sz w:val="20"/>
          <w:szCs w:val="20"/>
        </w:rPr>
        <w:t xml:space="preserve"> nie wykaże</w:t>
      </w:r>
      <w:r>
        <w:rPr>
          <w:rFonts w:ascii="Georgia" w:hAnsi="Georgia"/>
          <w:color w:val="000000"/>
          <w:sz w:val="20"/>
          <w:szCs w:val="20"/>
        </w:rPr>
        <w:t xml:space="preserve"> on</w:t>
      </w:r>
      <w:r w:rsidRPr="007A2DE5">
        <w:rPr>
          <w:rFonts w:ascii="Georgia" w:hAnsi="Georgia"/>
          <w:color w:val="000000"/>
          <w:sz w:val="20"/>
          <w:szCs w:val="20"/>
        </w:rPr>
        <w:t xml:space="preserve">, że nowy podmiot trzeci lub sam Dostawca spełnia wymagania stawiane w trakcie postępowania o udzielenie zamówienia. Zamawiający może dochodzić odszkodowania przenoszącego wysokość kar umownych na zasadach ogólnych. Odstąpienie od umowy powinno nastąpić </w:t>
      </w:r>
      <w:r>
        <w:rPr>
          <w:rFonts w:ascii="Georgia" w:hAnsi="Georgia"/>
          <w:color w:val="000000"/>
          <w:sz w:val="20"/>
          <w:szCs w:val="20"/>
        </w:rPr>
        <w:br/>
      </w:r>
      <w:r w:rsidRPr="007A2DE5">
        <w:rPr>
          <w:rFonts w:ascii="Georgia" w:hAnsi="Georgia"/>
          <w:color w:val="000000"/>
          <w:sz w:val="20"/>
          <w:szCs w:val="20"/>
        </w:rPr>
        <w:t>w terminie 30 dni od stwierdzenia okoliczności o której mowa w zdaniu poprzednim.</w:t>
      </w:r>
      <w:r w:rsidRPr="007A2DE5">
        <w:rPr>
          <w:rFonts w:ascii="Georgia" w:hAnsi="Georgia"/>
          <w:color w:val="000000"/>
          <w:sz w:val="20"/>
        </w:rPr>
        <w:t>*</w:t>
      </w:r>
    </w:p>
    <w:p w14:paraId="4E3A648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rPr>
        <w:t>Zamawiający może dochodzić odszkodowania przenoszącego wysokość kar umownych na zasadach ogólnych.</w:t>
      </w:r>
    </w:p>
    <w:p w14:paraId="312F8AC0" w14:textId="77777777" w:rsidR="00FE381C" w:rsidRPr="007A2DE5" w:rsidRDefault="00FE381C" w:rsidP="00FE381C">
      <w:pPr>
        <w:widowControl w:val="0"/>
        <w:tabs>
          <w:tab w:val="left" w:pos="0"/>
          <w:tab w:val="left" w:pos="426"/>
        </w:tabs>
        <w:spacing w:line="360" w:lineRule="auto"/>
        <w:jc w:val="both"/>
        <w:rPr>
          <w:rFonts w:ascii="Georgia" w:hAnsi="Georgia"/>
          <w:i/>
          <w:iCs/>
          <w:color w:val="000000"/>
          <w:sz w:val="16"/>
          <w:szCs w:val="20"/>
        </w:rPr>
      </w:pPr>
      <w:r w:rsidRPr="007A2DE5">
        <w:rPr>
          <w:rFonts w:ascii="Georgia" w:hAnsi="Georgia"/>
          <w:i/>
          <w:iCs/>
          <w:color w:val="000000"/>
          <w:sz w:val="16"/>
        </w:rPr>
        <w:t xml:space="preserve">* w przypadku zadeklarowania w ofercie, że Dostawca nie powierzy podmiotowi trzeciemu żadnej części zamówienia </w:t>
      </w:r>
      <w:r w:rsidRPr="007A2DE5">
        <w:rPr>
          <w:rFonts w:ascii="Georgia" w:hAnsi="Georgia"/>
          <w:i/>
          <w:iCs/>
          <w:color w:val="000000"/>
          <w:sz w:val="16"/>
          <w:szCs w:val="20"/>
        </w:rPr>
        <w:t xml:space="preserve">§ 6 ust. </w:t>
      </w:r>
      <w:r>
        <w:rPr>
          <w:rFonts w:ascii="Georgia" w:hAnsi="Georgia"/>
          <w:i/>
          <w:iCs/>
          <w:color w:val="000000"/>
          <w:sz w:val="16"/>
          <w:szCs w:val="20"/>
        </w:rPr>
        <w:t>4</w:t>
      </w:r>
      <w:r w:rsidRPr="007A2DE5">
        <w:rPr>
          <w:rFonts w:ascii="Georgia" w:hAnsi="Georgia"/>
          <w:i/>
          <w:iCs/>
          <w:color w:val="000000"/>
          <w:sz w:val="16"/>
          <w:szCs w:val="20"/>
        </w:rPr>
        <w:t xml:space="preserve">  zostanie usunięty.</w:t>
      </w:r>
    </w:p>
    <w:p w14:paraId="07EABD52"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7</w:t>
      </w:r>
    </w:p>
    <w:p w14:paraId="536DB6E6" w14:textId="77777777" w:rsidR="00FE381C" w:rsidRPr="007A2DE5" w:rsidRDefault="00FE381C" w:rsidP="00FE381C">
      <w:pPr>
        <w:widowControl w:val="0"/>
        <w:tabs>
          <w:tab w:val="left" w:pos="360"/>
        </w:tabs>
        <w:spacing w:line="360" w:lineRule="auto"/>
        <w:jc w:val="both"/>
        <w:rPr>
          <w:rFonts w:ascii="Georgia" w:hAnsi="Georgia" w:cs="Georgia"/>
          <w:bCs/>
          <w:sz w:val="20"/>
          <w:szCs w:val="20"/>
        </w:rPr>
      </w:pPr>
      <w:r w:rsidRPr="007A2DE5">
        <w:rPr>
          <w:rFonts w:ascii="Georgia" w:hAnsi="Georgia" w:cs="Georgia"/>
          <w:bCs/>
          <w:sz w:val="20"/>
          <w:szCs w:val="20"/>
        </w:rPr>
        <w:t>1. W razie niewykonania lub nienależytego wykonania umowy:</w:t>
      </w:r>
    </w:p>
    <w:p w14:paraId="330E73AA" w14:textId="77777777" w:rsidR="00FE381C" w:rsidRPr="007A2DE5" w:rsidRDefault="00FE381C" w:rsidP="00FE381C">
      <w:pPr>
        <w:widowControl w:val="0"/>
        <w:numPr>
          <w:ilvl w:val="1"/>
          <w:numId w:val="61"/>
        </w:numPr>
        <w:spacing w:line="360" w:lineRule="auto"/>
        <w:contextualSpacing/>
        <w:jc w:val="both"/>
        <w:rPr>
          <w:rFonts w:ascii="Georgia" w:hAnsi="Georgia" w:cs="Georgia"/>
          <w:bCs/>
          <w:sz w:val="20"/>
          <w:szCs w:val="20"/>
        </w:rPr>
      </w:pPr>
      <w:r w:rsidRPr="007A2DE5">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w:t>
      </w:r>
    </w:p>
    <w:p w14:paraId="4C781FFE" w14:textId="77777777" w:rsidR="00FE381C" w:rsidRPr="00216B00" w:rsidRDefault="00FE381C" w:rsidP="00FE381C">
      <w:pPr>
        <w:spacing w:line="360" w:lineRule="auto"/>
        <w:jc w:val="both"/>
        <w:rPr>
          <w:rFonts w:ascii="Georgia" w:hAnsi="Georgia"/>
          <w:sz w:val="20"/>
          <w:szCs w:val="20"/>
        </w:rPr>
      </w:pPr>
      <w:r w:rsidRPr="007A2DE5">
        <w:rPr>
          <w:rFonts w:ascii="Georgia" w:hAnsi="Georgia"/>
          <w:sz w:val="20"/>
          <w:szCs w:val="20"/>
        </w:rPr>
        <w:t xml:space="preserve">1.2 </w:t>
      </w:r>
      <w:r w:rsidRPr="007A2DE5">
        <w:rPr>
          <w:rFonts w:ascii="Georgia" w:hAnsi="Georgia" w:cs="Georgia"/>
          <w:bCs/>
          <w:sz w:val="20"/>
          <w:szCs w:val="20"/>
        </w:rPr>
        <w:t xml:space="preserve">Dostawca zobowiązuje się do zapłaty kary umownej w wysokości 2 % wartości brutto zamówionego </w:t>
      </w:r>
      <w:r w:rsidRPr="007A2DE5">
        <w:rPr>
          <w:rFonts w:ascii="Georgia" w:hAnsi="Georgia" w:cs="Georgia"/>
          <w:bCs/>
          <w:sz w:val="20"/>
          <w:szCs w:val="20"/>
        </w:rPr>
        <w:br/>
        <w:t>a niedostarczonego asortymentu za każdy dzień zwłoki w realizacji zamówienia.</w:t>
      </w:r>
    </w:p>
    <w:p w14:paraId="377027F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color w:val="000000"/>
          <w:sz w:val="20"/>
          <w:szCs w:val="20"/>
        </w:rPr>
      </w:pPr>
      <w:bookmarkStart w:id="110" w:name="_Hlk64981565"/>
      <w:r w:rsidRPr="007A2DE5">
        <w:rPr>
          <w:rFonts w:ascii="Georgia" w:hAnsi="Georgia" w:cs="Georgia"/>
          <w:color w:val="000000"/>
          <w:sz w:val="20"/>
          <w:szCs w:val="20"/>
        </w:rPr>
        <w:t xml:space="preserve">Zamawiający </w:t>
      </w:r>
      <w:bookmarkEnd w:id="110"/>
      <w:r w:rsidRPr="007A2DE5">
        <w:rPr>
          <w:rFonts w:ascii="Georgia" w:hAnsi="Georgia" w:cs="Georgia"/>
          <w:color w:val="000000"/>
          <w:sz w:val="20"/>
          <w:szCs w:val="20"/>
        </w:rPr>
        <w:t>upoważniony jest do potrącania kar umownych przewidzianych w niniejszej umowie z wynagrodzenia Dostawcy, po uprzednim pisemnym wezwaniu go do zapłacenia kary.</w:t>
      </w:r>
    </w:p>
    <w:p w14:paraId="64B92C2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cs="Georgia"/>
          <w:sz w:val="20"/>
          <w:szCs w:val="20"/>
        </w:rPr>
        <w:t>W przypadku, gdy kara umowna nie pokrywa poniesionej szkody Zamawiający może dochodzić odszkodowania uzupełniającego na zasadach ogólnych.</w:t>
      </w:r>
    </w:p>
    <w:p w14:paraId="2EDED730"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sz w:val="20"/>
          <w:szCs w:val="20"/>
        </w:rPr>
        <w:t>Łączna maksymalna wysokość kar umownych, których mogą dochodzić strony zgodnie z art. 436 pkt 3 Ustawy Pzp wynosi 20% wartości brutto umowy.</w:t>
      </w:r>
    </w:p>
    <w:p w14:paraId="35F2272D" w14:textId="77777777" w:rsidR="00FE381C" w:rsidRPr="007A2DE5" w:rsidRDefault="00FE381C" w:rsidP="00FE381C">
      <w:pPr>
        <w:spacing w:line="360" w:lineRule="auto"/>
        <w:jc w:val="center"/>
        <w:rPr>
          <w:rFonts w:ascii="Georgia" w:hAnsi="Georgia" w:cs="Georgia"/>
          <w:b/>
          <w:iCs/>
          <w:sz w:val="20"/>
          <w:szCs w:val="20"/>
          <w:lang w:eastAsia="zh-CN"/>
        </w:rPr>
      </w:pPr>
      <w:r w:rsidRPr="007A2DE5">
        <w:rPr>
          <w:rFonts w:ascii="Georgia" w:hAnsi="Georgia" w:cs="Georgia"/>
          <w:b/>
          <w:iCs/>
          <w:sz w:val="20"/>
          <w:szCs w:val="20"/>
        </w:rPr>
        <w:t>§ 8</w:t>
      </w:r>
    </w:p>
    <w:p w14:paraId="25D5C1EA" w14:textId="77777777" w:rsidR="00FE381C" w:rsidRDefault="00FE381C" w:rsidP="00FE381C">
      <w:pPr>
        <w:pStyle w:val="Akapitzlist"/>
        <w:numPr>
          <w:ilvl w:val="0"/>
          <w:numId w:val="62"/>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Zamawiający przewiduje możliwość dokonania zmian postanowień zawartej umowy w zakresie: </w:t>
      </w:r>
    </w:p>
    <w:p w14:paraId="147CFC50"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19E8356C"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zastosowania rabatu czy upustu, </w:t>
      </w:r>
    </w:p>
    <w:p w14:paraId="7C563816"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zmiany nr katalogowego i nazwy asortymentu, pod warunkiem zachowania tożsamości asortymentu i ceny jednostkowej,</w:t>
      </w:r>
    </w:p>
    <w:p w14:paraId="12B2AB9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6B6E772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07DF150D" w14:textId="640DA849"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danych teleadresowych, </w:t>
      </w:r>
    </w:p>
    <w:p w14:paraId="14375896" w14:textId="7AFDEA68"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wydłużenia terminu obowiązywania umowy do czasu wyczerpania kwoty wynagrodzenia określonej w §</w:t>
      </w:r>
      <w:r w:rsidR="00A94285">
        <w:rPr>
          <w:rFonts w:ascii="Georgia" w:eastAsiaTheme="minorHAnsi" w:hAnsi="Georgia" w:cs="Arial"/>
          <w:color w:val="000000"/>
          <w:kern w:val="0"/>
          <w:sz w:val="20"/>
          <w:lang w:eastAsia="en-US"/>
        </w:rPr>
        <w:t xml:space="preserve"> </w:t>
      </w:r>
      <w:r>
        <w:rPr>
          <w:rFonts w:ascii="Georgia" w:eastAsiaTheme="minorHAnsi" w:hAnsi="Georgia" w:cs="Arial"/>
          <w:color w:val="000000"/>
          <w:kern w:val="0"/>
          <w:sz w:val="20"/>
          <w:lang w:eastAsia="en-US"/>
        </w:rPr>
        <w:t xml:space="preserve">5 ust. 1 umowy. </w:t>
      </w:r>
    </w:p>
    <w:p w14:paraId="2A4E2332" w14:textId="14DB32CB"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Zamawiający dopuszcza również zmianę w przypadku zmiany ceny materiałów lub kosztów związanych </w:t>
      </w:r>
      <w:r w:rsidR="00A94285">
        <w:rPr>
          <w:rFonts w:ascii="Georgia" w:hAnsi="Georgia" w:cs="Arial"/>
          <w:kern w:val="0"/>
          <w:sz w:val="20"/>
          <w:szCs w:val="20"/>
        </w:rPr>
        <w:br/>
      </w:r>
      <w:r>
        <w:rPr>
          <w:rFonts w:ascii="Georgia" w:hAnsi="Georgia" w:cs="Arial"/>
          <w:kern w:val="0"/>
          <w:sz w:val="20"/>
          <w:szCs w:val="20"/>
        </w:rPr>
        <w:t>z realizacją zamówienia. Poziom zmiany ceny materiałów lub kosztów związanych z realizacją zamówienia uprawniający Strony Umowy do żądania zmiany wynagrodzenia ustala się na</w:t>
      </w:r>
      <w:r w:rsidR="00163E71">
        <w:rPr>
          <w:rFonts w:ascii="Georgia" w:hAnsi="Georgia" w:cs="Arial"/>
          <w:kern w:val="0"/>
          <w:sz w:val="20"/>
          <w:szCs w:val="20"/>
        </w:rPr>
        <w:t xml:space="preserve"> min.</w:t>
      </w:r>
      <w:r>
        <w:rPr>
          <w:rFonts w:ascii="Georgia" w:hAnsi="Georgia" w:cs="Arial"/>
          <w:kern w:val="0"/>
          <w:sz w:val="20"/>
          <w:szCs w:val="20"/>
        </w:rPr>
        <w:t xml:space="preserve">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sidR="00163E71">
        <w:rPr>
          <w:rFonts w:ascii="Georgia" w:hAnsi="Georgia" w:cs="Arial"/>
          <w:kern w:val="0"/>
          <w:sz w:val="20"/>
          <w:szCs w:val="20"/>
        </w:rPr>
        <w:t xml:space="preserve">min </w:t>
      </w:r>
      <w:r>
        <w:rPr>
          <w:rFonts w:ascii="Georgia" w:hAnsi="Georgia" w:cs="Arial"/>
          <w:kern w:val="0"/>
          <w:sz w:val="20"/>
          <w:szCs w:val="20"/>
        </w:rPr>
        <w:t>25 %.</w:t>
      </w:r>
    </w:p>
    <w:p w14:paraId="12A9118E"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7B1326A2"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8BE21F1" w14:textId="4717DCE9"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W przypadku gdy Dostawca realizuje przedmiot Umowy z pomocą podwykonawców, w sytuacji zmiany wynagrodzenia opisanej ust. </w:t>
      </w:r>
      <w:r w:rsidR="00CC63C2">
        <w:rPr>
          <w:rFonts w:ascii="Georgia" w:hAnsi="Georgia" w:cs="Arial"/>
          <w:kern w:val="0"/>
          <w:sz w:val="20"/>
          <w:szCs w:val="20"/>
        </w:rPr>
        <w:t>2</w:t>
      </w:r>
      <w:r>
        <w:rPr>
          <w:rFonts w:ascii="Georgia" w:hAnsi="Georgia" w:cs="Arial"/>
          <w:kern w:val="0"/>
          <w:sz w:val="20"/>
          <w:szCs w:val="20"/>
        </w:rPr>
        <w:t xml:space="preserve"> - </w:t>
      </w:r>
      <w:r w:rsidR="00CC63C2">
        <w:rPr>
          <w:rFonts w:ascii="Georgia" w:hAnsi="Georgia" w:cs="Arial"/>
          <w:kern w:val="0"/>
          <w:sz w:val="20"/>
          <w:szCs w:val="20"/>
        </w:rPr>
        <w:t>4</w:t>
      </w:r>
      <w:r>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28F597"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B626FEE"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Powyższe zmiany nie mogą być niekorzystne dla Zamawiającego. </w:t>
      </w:r>
    </w:p>
    <w:p w14:paraId="4A6CE1A4"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Zamawiający dopuszcza również możliwość zmiany zapisów umowy w przypadku zmiany obowiązujących przepisów prawa. </w:t>
      </w:r>
    </w:p>
    <w:p w14:paraId="24D08132" w14:textId="77777777" w:rsidR="00CC63C2" w:rsidRDefault="00CC63C2" w:rsidP="00FE381C">
      <w:pPr>
        <w:widowControl w:val="0"/>
        <w:spacing w:line="360" w:lineRule="auto"/>
        <w:jc w:val="center"/>
        <w:rPr>
          <w:rFonts w:ascii="Georgia" w:hAnsi="Georgia"/>
          <w:b/>
          <w:bCs/>
          <w:color w:val="000000"/>
          <w:sz w:val="20"/>
          <w:szCs w:val="20"/>
          <w:lang w:val="en-US"/>
        </w:rPr>
      </w:pPr>
    </w:p>
    <w:p w14:paraId="2A1BD416" w14:textId="7982AA69" w:rsidR="00FE381C" w:rsidRPr="007A2DE5" w:rsidRDefault="00FE381C" w:rsidP="00FE381C">
      <w:pPr>
        <w:widowControl w:val="0"/>
        <w:spacing w:line="360" w:lineRule="auto"/>
        <w:jc w:val="center"/>
        <w:rPr>
          <w:rFonts w:ascii="Georgia" w:hAnsi="Georgia"/>
          <w:bCs/>
          <w:color w:val="000000"/>
          <w:sz w:val="20"/>
          <w:szCs w:val="20"/>
          <w:lang w:val="en-US"/>
        </w:rPr>
      </w:pPr>
      <w:r w:rsidRPr="007A2DE5">
        <w:rPr>
          <w:rFonts w:ascii="Georgia" w:hAnsi="Georgia"/>
          <w:b/>
          <w:bCs/>
          <w:color w:val="000000"/>
          <w:sz w:val="20"/>
          <w:szCs w:val="20"/>
          <w:lang w:val="en-US"/>
        </w:rPr>
        <w:t>§ 9</w:t>
      </w:r>
    </w:p>
    <w:p w14:paraId="08A4287C"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CB1E462"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482275">
        <w:rPr>
          <w:rFonts w:ascii="Georgia" w:hAnsi="Georgia"/>
          <w:color w:val="000000"/>
          <w:sz w:val="20"/>
          <w:szCs w:val="20"/>
        </w:rPr>
        <w:t xml:space="preserve"> </w:t>
      </w:r>
      <w:r w:rsidRPr="00482275">
        <w:rPr>
          <w:rFonts w:ascii="Georgia" w:hAnsi="Georgia"/>
          <w:color w:val="000000"/>
          <w:sz w:val="20"/>
          <w:szCs w:val="20"/>
          <w:lang w:eastAsia="pl-PL"/>
        </w:rPr>
        <w:t>innych konstrukcji prawnych skutkujących zmianą podmiotową po stronie wierzyciela.</w:t>
      </w:r>
    </w:p>
    <w:p w14:paraId="6F933414"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7D41D11B" w14:textId="77777777" w:rsidR="00FE381C" w:rsidRPr="007A2DE5" w:rsidRDefault="00FE381C" w:rsidP="00FE381C">
      <w:pPr>
        <w:widowControl w:val="0"/>
        <w:spacing w:line="360" w:lineRule="auto"/>
        <w:jc w:val="center"/>
        <w:rPr>
          <w:rFonts w:ascii="Georgia" w:hAnsi="Georgia"/>
          <w:b/>
          <w:bCs/>
          <w:color w:val="000000"/>
          <w:sz w:val="20"/>
          <w:szCs w:val="20"/>
          <w:lang w:val="en-US"/>
        </w:rPr>
      </w:pPr>
      <w:r w:rsidRPr="007A2DE5">
        <w:rPr>
          <w:rFonts w:ascii="Georgia" w:hAnsi="Georgia"/>
          <w:b/>
          <w:bCs/>
          <w:color w:val="000000"/>
          <w:sz w:val="20"/>
          <w:szCs w:val="20"/>
          <w:lang w:val="en-US"/>
        </w:rPr>
        <w:t>§ 10</w:t>
      </w:r>
    </w:p>
    <w:p w14:paraId="61000419" w14:textId="77777777" w:rsidR="00FE381C" w:rsidRPr="007A2DE5" w:rsidRDefault="00FE381C" w:rsidP="00FE381C">
      <w:pPr>
        <w:numPr>
          <w:ilvl w:val="0"/>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Dostawca oświadcza, że:</w:t>
      </w:r>
    </w:p>
    <w:p w14:paraId="58AA26B2"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posiada niezbędną wiedzę i doświadczenie oraz potencjał techniczny, a także dysponuje pracownikami zdolnymi do wykonywania zamówienia.</w:t>
      </w:r>
    </w:p>
    <w:p w14:paraId="129B5EEC"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lang w:eastAsia="pl-PL"/>
        </w:rPr>
        <w:t>posiada uprawnienia i kwalifikacje do wykonania dostawy objętej niniejszą umową.</w:t>
      </w:r>
    </w:p>
    <w:p w14:paraId="6D95388E"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obowiązek informacyjny osobom, których dane osobowe udostępnia w związku z realizacją niniejszej umowy w imieniu Udzielającego zamówienie, w zakresie ujętym w załączniku nr 2. </w:t>
      </w:r>
    </w:p>
    <w:p w14:paraId="10A7A1F7"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klauzule informacyjną w zakresie przetwarzania danych reprezentantów - załącznik nr 3. </w:t>
      </w:r>
    </w:p>
    <w:p w14:paraId="31C635E6" w14:textId="1528E9E6"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 1</w:t>
      </w:r>
      <w:r w:rsidR="00A34563">
        <w:rPr>
          <w:rFonts w:ascii="Georgia" w:hAnsi="Georgia"/>
          <w:b/>
          <w:bCs/>
          <w:color w:val="000000"/>
          <w:sz w:val="20"/>
          <w:szCs w:val="20"/>
        </w:rPr>
        <w:t>1</w:t>
      </w:r>
    </w:p>
    <w:p w14:paraId="1C0E7A6B" w14:textId="2684A19B" w:rsidR="00FE381C" w:rsidRPr="007A2DE5" w:rsidRDefault="00FE381C" w:rsidP="00FE381C">
      <w:pPr>
        <w:widowControl w:val="0"/>
        <w:shd w:val="clear" w:color="auto" w:fill="FFFFFF"/>
        <w:spacing w:line="360" w:lineRule="auto"/>
        <w:jc w:val="both"/>
        <w:rPr>
          <w:rFonts w:ascii="Georgia" w:hAnsi="Georgia" w:cs="Calibri Light"/>
          <w:sz w:val="20"/>
          <w:szCs w:val="20"/>
        </w:rPr>
      </w:pPr>
      <w:r w:rsidRPr="007A2DE5">
        <w:rPr>
          <w:rFonts w:ascii="Georgia" w:hAnsi="Georgia" w:cs="Calibri Light"/>
          <w:sz w:val="20"/>
          <w:szCs w:val="20"/>
        </w:rPr>
        <w:t xml:space="preserve">1. Na podstawie ustawy z dnia </w:t>
      </w:r>
      <w:r w:rsidR="00A94285">
        <w:rPr>
          <w:rFonts w:ascii="Georgia" w:hAnsi="Georgia" w:cs="Calibri Light"/>
          <w:sz w:val="20"/>
          <w:szCs w:val="20"/>
        </w:rPr>
        <w:t>1</w:t>
      </w:r>
      <w:r w:rsidRPr="007A2DE5">
        <w:rPr>
          <w:rFonts w:ascii="Georgia" w:hAnsi="Georgia" w:cs="Calibri Light"/>
          <w:sz w:val="20"/>
          <w:szCs w:val="20"/>
        </w:rPr>
        <w:t xml:space="preserve">1 </w:t>
      </w:r>
      <w:r w:rsidR="00A94285">
        <w:rPr>
          <w:rFonts w:ascii="Georgia" w:hAnsi="Georgia" w:cs="Calibri Light"/>
          <w:sz w:val="20"/>
          <w:szCs w:val="20"/>
        </w:rPr>
        <w:t>marca</w:t>
      </w:r>
      <w:r w:rsidRPr="007A2DE5">
        <w:rPr>
          <w:rFonts w:ascii="Georgia" w:hAnsi="Georgia" w:cs="Calibri Light"/>
          <w:sz w:val="20"/>
          <w:szCs w:val="20"/>
        </w:rPr>
        <w:t xml:space="preserve"> </w:t>
      </w:r>
      <w:r w:rsidR="00A94285">
        <w:rPr>
          <w:rFonts w:ascii="Georgia" w:hAnsi="Georgia" w:cs="Calibri Light"/>
          <w:sz w:val="20"/>
          <w:szCs w:val="20"/>
        </w:rPr>
        <w:t>2022</w:t>
      </w:r>
      <w:r w:rsidRPr="007A2DE5">
        <w:rPr>
          <w:rFonts w:ascii="Georgia" w:hAnsi="Georgia" w:cs="Calibri Light"/>
          <w:sz w:val="20"/>
          <w:szCs w:val="20"/>
        </w:rPr>
        <w:t xml:space="preserve"> roku o powszechnym obowiązku obrony Rzeczypospolitej Polskiej oraz Rozporządzenia Rady Ministrów z dnia 27 </w:t>
      </w:r>
      <w:r w:rsidR="00E4397E">
        <w:rPr>
          <w:rFonts w:ascii="Georgia" w:hAnsi="Georgia" w:cs="Calibri Light"/>
          <w:sz w:val="20"/>
          <w:szCs w:val="20"/>
        </w:rPr>
        <w:t>października</w:t>
      </w:r>
      <w:r w:rsidRPr="007A2DE5">
        <w:rPr>
          <w:rFonts w:ascii="Georgia" w:hAnsi="Georgia" w:cs="Calibri Light"/>
          <w:sz w:val="20"/>
          <w:szCs w:val="20"/>
        </w:rPr>
        <w:t xml:space="preserve"> 20</w:t>
      </w:r>
      <w:r w:rsidR="00625605">
        <w:rPr>
          <w:rFonts w:ascii="Georgia" w:hAnsi="Georgia" w:cs="Calibri Light"/>
          <w:sz w:val="20"/>
          <w:szCs w:val="20"/>
        </w:rPr>
        <w:t>23</w:t>
      </w:r>
      <w:r w:rsidRPr="007A2DE5">
        <w:rPr>
          <w:rFonts w:ascii="Georgia" w:hAnsi="Georgia" w:cs="Calibri Light"/>
          <w:sz w:val="20"/>
          <w:szCs w:val="20"/>
        </w:rPr>
        <w:t xml:space="preserve"> roku w sprawie przygotowania </w:t>
      </w:r>
      <w:r w:rsidR="00625605">
        <w:rPr>
          <w:rFonts w:ascii="Georgia" w:hAnsi="Georgia" w:cs="Calibri Light"/>
          <w:sz w:val="20"/>
          <w:szCs w:val="20"/>
        </w:rPr>
        <w:t>i</w:t>
      </w:r>
      <w:r w:rsidRPr="007A2DE5">
        <w:rPr>
          <w:rFonts w:ascii="Georgia" w:hAnsi="Georgia" w:cs="Calibri Light"/>
          <w:sz w:val="20"/>
          <w:szCs w:val="20"/>
        </w:rPr>
        <w:t xml:space="preserve"> wykorzystania podmiotów leczniczych na potrzeby obronne państwa Dostawca zobowiązuje się do realizacji usług na rzecz ZZOZ </w:t>
      </w:r>
      <w:r w:rsidR="00A34563">
        <w:rPr>
          <w:rFonts w:ascii="Georgia" w:hAnsi="Georgia" w:cs="Calibri Light"/>
          <w:sz w:val="20"/>
          <w:szCs w:val="20"/>
        </w:rPr>
        <w:br/>
      </w:r>
      <w:r w:rsidRPr="007A2DE5">
        <w:rPr>
          <w:rFonts w:ascii="Georgia" w:hAnsi="Georgia" w:cs="Calibri Light"/>
          <w:sz w:val="20"/>
          <w:szCs w:val="20"/>
        </w:rPr>
        <w:t>w Wadowicach również w czasie:</w:t>
      </w:r>
    </w:p>
    <w:p w14:paraId="727B27BF"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nadzwyczajnych zdarzeń w czasie pokoju,</w:t>
      </w:r>
    </w:p>
    <w:p w14:paraId="79B0B229"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zagrożenia bezpieczeństwa państwa,</w:t>
      </w:r>
    </w:p>
    <w:p w14:paraId="0AAFBEC4" w14:textId="77777777" w:rsidR="00FE381C"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wojny.</w:t>
      </w:r>
    </w:p>
    <w:p w14:paraId="13362006" w14:textId="27A4A751" w:rsidR="00FE381C" w:rsidRPr="00863650" w:rsidRDefault="00FE381C" w:rsidP="00FE381C">
      <w:pPr>
        <w:pStyle w:val="Akapitzlist"/>
        <w:widowControl w:val="0"/>
        <w:spacing w:line="360" w:lineRule="auto"/>
        <w:ind w:left="0"/>
        <w:jc w:val="center"/>
        <w:rPr>
          <w:rFonts w:ascii="Georgia" w:hAnsi="Georgia"/>
          <w:b/>
          <w:bCs/>
          <w:color w:val="000000"/>
          <w:sz w:val="20"/>
          <w:szCs w:val="20"/>
          <w:lang w:val="en-US"/>
        </w:rPr>
      </w:pPr>
      <w:r w:rsidRPr="00863650">
        <w:rPr>
          <w:rFonts w:ascii="Georgia" w:hAnsi="Georgia"/>
          <w:b/>
          <w:bCs/>
          <w:color w:val="000000"/>
          <w:sz w:val="20"/>
          <w:szCs w:val="20"/>
          <w:lang w:val="en-US"/>
        </w:rPr>
        <w:t>§ 1</w:t>
      </w:r>
      <w:r w:rsidR="00A34563">
        <w:rPr>
          <w:rFonts w:ascii="Georgia" w:hAnsi="Georgia"/>
          <w:b/>
          <w:bCs/>
          <w:color w:val="000000"/>
          <w:sz w:val="20"/>
          <w:szCs w:val="20"/>
          <w:lang w:val="en-US"/>
        </w:rPr>
        <w:t>2</w:t>
      </w:r>
    </w:p>
    <w:p w14:paraId="1E775036" w14:textId="77777777" w:rsidR="00FE381C" w:rsidRPr="007A2DE5" w:rsidRDefault="00FE381C" w:rsidP="00FE381C">
      <w:pPr>
        <w:numPr>
          <w:ilvl w:val="0"/>
          <w:numId w:val="71"/>
        </w:numPr>
        <w:tabs>
          <w:tab w:val="left" w:pos="426"/>
        </w:tabs>
        <w:spacing w:line="360" w:lineRule="auto"/>
        <w:jc w:val="both"/>
        <w:rPr>
          <w:rFonts w:ascii="Georgia" w:hAnsi="Georgia" w:cs="Georgia"/>
          <w:bCs/>
          <w:iCs/>
          <w:sz w:val="20"/>
          <w:szCs w:val="20"/>
        </w:rPr>
      </w:pPr>
      <w:r w:rsidRPr="007A2DE5">
        <w:rPr>
          <w:rFonts w:ascii="Georgia" w:hAnsi="Georgia" w:cs="Georgia"/>
          <w:bCs/>
          <w:iCs/>
          <w:sz w:val="20"/>
          <w:szCs w:val="20"/>
        </w:rPr>
        <w:t>Wszelkie zmiany niniejszej umowy mogą być dokonane za zgodą obu stron i dla swej ważności wymagają zawarcia aneksu w formie pisemnej.</w:t>
      </w:r>
    </w:p>
    <w:p w14:paraId="624CECC6" w14:textId="77777777" w:rsidR="00FE381C" w:rsidRPr="00482275"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W sprawach nieuregulowanych w niniejszej umowie mają zastosowanie przepisy Kodeksu Cywilnego i Ustawy Prawo Zamówień Publicznych.</w:t>
      </w:r>
    </w:p>
    <w:p w14:paraId="0BFA32ED" w14:textId="730BE213" w:rsidR="00FE381C" w:rsidRPr="00FE381C"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Ewentualne spory wynikłe na tle niniejszej umowy rozstrzygać będzie Sąd właściwy miejscowo dla siedziby Zamawiającego</w:t>
      </w:r>
      <w:r>
        <w:rPr>
          <w:rFonts w:ascii="Georgia" w:hAnsi="Georgia"/>
          <w:color w:val="000000"/>
          <w:sz w:val="20"/>
          <w:szCs w:val="20"/>
        </w:rPr>
        <w:t>.</w:t>
      </w:r>
    </w:p>
    <w:p w14:paraId="18806061" w14:textId="0108D088"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w:t>
      </w:r>
      <w:r w:rsidR="00A34563">
        <w:rPr>
          <w:rFonts w:ascii="Georgia" w:hAnsi="Georgia"/>
          <w:b/>
          <w:bCs/>
          <w:color w:val="000000"/>
          <w:sz w:val="20"/>
          <w:szCs w:val="20"/>
        </w:rPr>
        <w:t xml:space="preserve"> </w:t>
      </w:r>
      <w:r w:rsidRPr="00482275">
        <w:rPr>
          <w:rFonts w:ascii="Georgia" w:hAnsi="Georgia"/>
          <w:b/>
          <w:bCs/>
          <w:color w:val="000000"/>
          <w:sz w:val="20"/>
          <w:szCs w:val="20"/>
        </w:rPr>
        <w:t>1</w:t>
      </w:r>
      <w:r w:rsidR="00A34563">
        <w:rPr>
          <w:rFonts w:ascii="Georgia" w:hAnsi="Georgia"/>
          <w:b/>
          <w:bCs/>
          <w:color w:val="000000"/>
          <w:sz w:val="20"/>
          <w:szCs w:val="20"/>
        </w:rPr>
        <w:t>3</w:t>
      </w:r>
    </w:p>
    <w:p w14:paraId="60BD42BD" w14:textId="77777777" w:rsidR="00A34563" w:rsidRPr="00A34563" w:rsidRDefault="00A34563" w:rsidP="00A34563">
      <w:pPr>
        <w:spacing w:line="360" w:lineRule="auto"/>
        <w:jc w:val="both"/>
        <w:rPr>
          <w:rFonts w:ascii="Georgia" w:hAnsi="Georgia" w:cs="Georgia"/>
          <w:color w:val="000000"/>
          <w:sz w:val="20"/>
          <w:szCs w:val="20"/>
        </w:rPr>
      </w:pPr>
      <w:r w:rsidRPr="00A34563">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2640F97" w14:textId="77777777" w:rsidR="00FE381C" w:rsidRPr="007A2DE5" w:rsidRDefault="00FE381C" w:rsidP="00FE381C">
      <w:pPr>
        <w:spacing w:line="360" w:lineRule="auto"/>
        <w:jc w:val="center"/>
        <w:rPr>
          <w:rFonts w:ascii="Georgia" w:hAnsi="Georgia" w:cs="Georgia"/>
          <w:b/>
          <w:bCs/>
          <w:sz w:val="20"/>
          <w:szCs w:val="20"/>
        </w:rPr>
      </w:pPr>
      <w:bookmarkStart w:id="111" w:name="_Toc210629639"/>
      <w:bookmarkStart w:id="112" w:name="_Toc309115905"/>
      <w:bookmarkStart w:id="113" w:name="_Toc309116012"/>
      <w:r w:rsidRPr="007A2DE5">
        <w:rPr>
          <w:rFonts w:ascii="Georgia" w:hAnsi="Georgia" w:cs="Georgia"/>
          <w:b/>
          <w:bCs/>
          <w:sz w:val="20"/>
          <w:szCs w:val="20"/>
        </w:rPr>
        <w:t>DOSTAWCA</w:t>
      </w:r>
      <w:r w:rsidRPr="007A2DE5">
        <w:rPr>
          <w:rFonts w:ascii="Georgia" w:hAnsi="Georgia" w:cs="Georgia"/>
          <w:b/>
          <w:bCs/>
          <w:sz w:val="20"/>
          <w:szCs w:val="20"/>
        </w:rPr>
        <w:tab/>
      </w:r>
      <w:r w:rsidRPr="007A2DE5">
        <w:rPr>
          <w:rFonts w:ascii="Georgia" w:hAnsi="Georgia" w:cs="Georgia"/>
          <w:b/>
          <w:bCs/>
          <w:sz w:val="20"/>
          <w:szCs w:val="20"/>
        </w:rPr>
        <w:tab/>
        <w:t xml:space="preserve"> </w:t>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t>ZAMAWIAJĄCY</w:t>
      </w:r>
      <w:bookmarkEnd w:id="111"/>
      <w:bookmarkEnd w:id="112"/>
      <w:bookmarkEnd w:id="113"/>
    </w:p>
    <w:p w14:paraId="03B6FD22" w14:textId="77777777" w:rsidR="00FE381C" w:rsidRDefault="00FE381C" w:rsidP="00FE381C">
      <w:pPr>
        <w:spacing w:line="360" w:lineRule="auto"/>
        <w:rPr>
          <w:rFonts w:ascii="Georgia" w:hAnsi="Georgia" w:cs="Georgia"/>
          <w:b/>
          <w:bCs/>
          <w:sz w:val="20"/>
          <w:szCs w:val="20"/>
        </w:rPr>
      </w:pPr>
    </w:p>
    <w:p w14:paraId="0AAD0D79" w14:textId="77777777" w:rsidR="00CC63C2" w:rsidRPr="007A2DE5" w:rsidRDefault="00CC63C2" w:rsidP="00FE381C">
      <w:pPr>
        <w:spacing w:line="360" w:lineRule="auto"/>
        <w:rPr>
          <w:rFonts w:ascii="Georgia" w:hAnsi="Georgia" w:cs="Georgia"/>
          <w:b/>
          <w:bCs/>
          <w:sz w:val="20"/>
          <w:szCs w:val="20"/>
        </w:rPr>
      </w:pPr>
    </w:p>
    <w:p w14:paraId="3D859207" w14:textId="77777777" w:rsidR="00FE381C" w:rsidRPr="007A2DE5" w:rsidRDefault="00FE381C" w:rsidP="00FE381C">
      <w:pPr>
        <w:autoSpaceDE w:val="0"/>
        <w:autoSpaceDN w:val="0"/>
        <w:adjustRightInd w:val="0"/>
        <w:spacing w:line="240" w:lineRule="auto"/>
        <w:rPr>
          <w:rFonts w:ascii="Georgia" w:hAnsi="Georgia" w:cs="Georgia"/>
          <w:i/>
          <w:iCs/>
          <w:color w:val="000000"/>
          <w:kern w:val="0"/>
          <w:sz w:val="18"/>
          <w:szCs w:val="18"/>
          <w:lang w:eastAsia="pl-PL"/>
        </w:rPr>
      </w:pPr>
      <w:r w:rsidRPr="007A2DE5">
        <w:rPr>
          <w:rFonts w:ascii="Georgia" w:hAnsi="Georgia" w:cs="Georgia"/>
          <w:i/>
          <w:iCs/>
          <w:color w:val="000000"/>
          <w:kern w:val="0"/>
          <w:sz w:val="18"/>
          <w:szCs w:val="18"/>
          <w:lang w:eastAsia="pl-PL"/>
        </w:rPr>
        <w:t>Załącznik nr 1 -Formularz ofertowy</w:t>
      </w:r>
    </w:p>
    <w:p w14:paraId="483FFD6B" w14:textId="77777777" w:rsidR="00FE381C" w:rsidRPr="007A2DE5" w:rsidRDefault="00FE381C" w:rsidP="00FE381C">
      <w:pPr>
        <w:autoSpaceDE w:val="0"/>
        <w:autoSpaceDN w:val="0"/>
        <w:adjustRightInd w:val="0"/>
        <w:spacing w:line="240" w:lineRule="auto"/>
        <w:rPr>
          <w:rFonts w:ascii="Georgia" w:eastAsia="Calibri" w:hAnsi="Georgia" w:cs="Georgia"/>
          <w:color w:val="000000"/>
          <w:kern w:val="0"/>
          <w:sz w:val="18"/>
          <w:szCs w:val="18"/>
        </w:rPr>
      </w:pPr>
      <w:r w:rsidRPr="007A2DE5">
        <w:rPr>
          <w:rFonts w:ascii="Georgia" w:eastAsia="Calibri" w:hAnsi="Georgia" w:cs="Georgia"/>
          <w:i/>
          <w:iCs/>
          <w:color w:val="000000"/>
          <w:kern w:val="0"/>
          <w:sz w:val="18"/>
          <w:szCs w:val="18"/>
        </w:rPr>
        <w:t xml:space="preserve">Załącznik nr 2: Oświadczenie o przekazaniu informacji odnośnie zasad przetwarzania pracowników i współpracowników Wykonawcy </w:t>
      </w:r>
    </w:p>
    <w:p w14:paraId="59E9DAC5" w14:textId="77777777" w:rsidR="00FE381C" w:rsidRPr="007A2DE5" w:rsidRDefault="00FE381C" w:rsidP="00FE381C">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eastAsia="Calibri" w:hAnsi="Georgia" w:cs="Georgia"/>
          <w:i/>
          <w:iCs/>
          <w:color w:val="000000"/>
          <w:kern w:val="0"/>
          <w:sz w:val="18"/>
          <w:szCs w:val="18"/>
        </w:rPr>
        <w:t>Załącznik nr 3: Klauzula informacyjna w zakresie przetwarzania danych reprezentantów</w:t>
      </w:r>
    </w:p>
    <w:p w14:paraId="6E5CDBF2" w14:textId="25F98897" w:rsidR="00896A67" w:rsidRPr="00896A67" w:rsidRDefault="00896A67" w:rsidP="00896A67">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hAnsi="Georgia" w:cs="Georgia"/>
          <w:b/>
          <w:i/>
          <w:iCs/>
          <w:sz w:val="20"/>
          <w:szCs w:val="20"/>
        </w:rPr>
        <w:br w:type="page"/>
      </w:r>
    </w:p>
    <w:p w14:paraId="7B6ED0F1" w14:textId="77777777" w:rsidR="00896A67" w:rsidRPr="007A2DE5" w:rsidRDefault="00896A67" w:rsidP="00896A67">
      <w:pPr>
        <w:spacing w:line="360" w:lineRule="auto"/>
        <w:jc w:val="right"/>
        <w:rPr>
          <w:rFonts w:ascii="Georgia" w:hAnsi="Georgia" w:cs="Georgia"/>
          <w:b/>
          <w:i/>
          <w:iCs/>
          <w:sz w:val="20"/>
          <w:szCs w:val="20"/>
        </w:rPr>
      </w:pPr>
      <w:r w:rsidRPr="007A2DE5">
        <w:rPr>
          <w:rFonts w:ascii="Georgia" w:hAnsi="Georgia" w:cs="Georgia"/>
          <w:b/>
          <w:i/>
          <w:iCs/>
          <w:sz w:val="20"/>
          <w:szCs w:val="20"/>
        </w:rPr>
        <w:t xml:space="preserve">Załącznik nr 2 do Umowy nr </w:t>
      </w:r>
      <w:r w:rsidRPr="007A2DE5">
        <w:rPr>
          <w:rFonts w:ascii="Georgia" w:hAnsi="Georgia" w:cs="Georgia"/>
          <w:b/>
          <w:bCs/>
          <w:i/>
          <w:sz w:val="20"/>
          <w:szCs w:val="20"/>
        </w:rPr>
        <w:t>…………..</w:t>
      </w:r>
    </w:p>
    <w:p w14:paraId="65529B78" w14:textId="77777777" w:rsidR="00896A67" w:rsidRPr="007A2DE5" w:rsidRDefault="00896A67" w:rsidP="00896A67">
      <w:pPr>
        <w:spacing w:line="360" w:lineRule="auto"/>
        <w:rPr>
          <w:rFonts w:ascii="Georgia" w:hAnsi="Georgia" w:cs="Georgia"/>
          <w:b/>
          <w:bCs/>
          <w:i/>
          <w:iCs/>
          <w:sz w:val="20"/>
          <w:szCs w:val="20"/>
        </w:rPr>
      </w:pPr>
    </w:p>
    <w:p w14:paraId="2D23366B" w14:textId="2BEA8CF0" w:rsidR="00896A67" w:rsidRPr="007A2DE5" w:rsidRDefault="00896A67" w:rsidP="00896A67">
      <w:pPr>
        <w:tabs>
          <w:tab w:val="left" w:pos="426"/>
        </w:tabs>
        <w:spacing w:line="360" w:lineRule="auto"/>
        <w:ind w:left="426"/>
        <w:jc w:val="center"/>
        <w:rPr>
          <w:rFonts w:ascii="Georgia" w:hAnsi="Georgia"/>
        </w:rPr>
      </w:pPr>
      <w:r w:rsidRPr="007A2DE5">
        <w:rPr>
          <w:rFonts w:ascii="Georgia" w:hAnsi="Georgia"/>
          <w:b/>
          <w:bCs/>
          <w:i/>
          <w:iCs/>
          <w:sz w:val="20"/>
          <w:szCs w:val="20"/>
        </w:rPr>
        <w:t xml:space="preserve">Oświadczenie o przekazaniu informacji odnośnie zasad przetwarzania pracowników </w:t>
      </w:r>
      <w:r w:rsidR="00CC63C2">
        <w:rPr>
          <w:rFonts w:ascii="Georgia" w:hAnsi="Georgia"/>
          <w:b/>
          <w:bCs/>
          <w:i/>
          <w:iCs/>
          <w:sz w:val="20"/>
          <w:szCs w:val="20"/>
        </w:rPr>
        <w:br/>
      </w:r>
      <w:r w:rsidRPr="007A2DE5">
        <w:rPr>
          <w:rFonts w:ascii="Georgia" w:hAnsi="Georgia"/>
          <w:b/>
          <w:bCs/>
          <w:i/>
          <w:iCs/>
          <w:sz w:val="20"/>
          <w:szCs w:val="20"/>
        </w:rPr>
        <w:t>i współpracowników Dostawcy</w:t>
      </w:r>
    </w:p>
    <w:p w14:paraId="3AEB68F5" w14:textId="77777777" w:rsidR="00896A67" w:rsidRPr="007A2DE5" w:rsidRDefault="00896A67" w:rsidP="00896A67">
      <w:pPr>
        <w:tabs>
          <w:tab w:val="left" w:pos="426"/>
        </w:tabs>
        <w:spacing w:line="360" w:lineRule="auto"/>
        <w:jc w:val="both"/>
        <w:rPr>
          <w:rFonts w:ascii="Georgia" w:hAnsi="Georgia"/>
          <w:sz w:val="20"/>
          <w:szCs w:val="20"/>
        </w:rPr>
      </w:pPr>
    </w:p>
    <w:p w14:paraId="742660C8"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 xml:space="preserve">Zobowiązuję się na podstawie art. 14 RODO poinformowania osób, których dane będą udostępniane </w:t>
      </w:r>
      <w:r w:rsidRPr="007A2DE5">
        <w:rPr>
          <w:rFonts w:ascii="Georgia" w:hAnsi="Georgia"/>
          <w:sz w:val="20"/>
          <w:szCs w:val="20"/>
        </w:rPr>
        <w:br/>
        <w:t>w związku z zawieraniem i realizacją umowy.</w:t>
      </w:r>
    </w:p>
    <w:p w14:paraId="7F5BDA6E" w14:textId="77777777" w:rsidR="00896A67" w:rsidRPr="007A2DE5" w:rsidRDefault="00896A67" w:rsidP="00896A67">
      <w:pPr>
        <w:tabs>
          <w:tab w:val="left" w:pos="426"/>
        </w:tabs>
        <w:spacing w:line="360" w:lineRule="auto"/>
        <w:jc w:val="both"/>
        <w:rPr>
          <w:rFonts w:ascii="Georgia" w:hAnsi="Georgia"/>
          <w:sz w:val="20"/>
          <w:szCs w:val="20"/>
        </w:rPr>
      </w:pPr>
      <w:r w:rsidRPr="007A2DE5">
        <w:rPr>
          <w:rFonts w:ascii="Georgia" w:hAnsi="Georgia"/>
          <w:sz w:val="20"/>
          <w:szCs w:val="20"/>
        </w:rPr>
        <w:t xml:space="preserve">1)  Administratorem danych jest Zamawiający tj. ZZOZ w Wadowicach ul. Karmelicka 5 Wadowice kontakt: </w:t>
      </w:r>
      <w:hyperlink r:id="rId38" w:history="1">
        <w:r w:rsidRPr="007A2DE5">
          <w:rPr>
            <w:rFonts w:ascii="Georgia" w:eastAsia="Lucida Sans Unicode" w:hAnsi="Georgia"/>
            <w:color w:val="0000FF"/>
            <w:sz w:val="20"/>
            <w:szCs w:val="20"/>
            <w:u w:val="single"/>
          </w:rPr>
          <w:t>sekretariat@zzozwadowice.pl</w:t>
        </w:r>
      </w:hyperlink>
    </w:p>
    <w:p w14:paraId="01D79EE2"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2)    Kontakt do inspektora ochrony danych: </w:t>
      </w:r>
      <w:hyperlink r:id="rId39" w:history="1">
        <w:r w:rsidRPr="007A2DE5">
          <w:rPr>
            <w:rFonts w:ascii="Georgia" w:eastAsia="Lucida Sans Unicode" w:hAnsi="Georgia"/>
            <w:color w:val="0000FF"/>
            <w:sz w:val="20"/>
            <w:szCs w:val="20"/>
            <w:u w:val="single"/>
          </w:rPr>
          <w:t>iod@zzozwadowice.pl</w:t>
        </w:r>
      </w:hyperlink>
      <w:r w:rsidRPr="007A2DE5">
        <w:rPr>
          <w:rFonts w:ascii="Georgia" w:hAnsi="Georgia"/>
          <w:sz w:val="20"/>
          <w:szCs w:val="20"/>
        </w:rPr>
        <w:br/>
        <w:t>3)    Dane osobowe będą przetwarzane  wyłącznie w celu kontaktu, w celu realizacji umowy i jej rozliczenia.</w:t>
      </w:r>
      <w:r w:rsidRPr="007A2DE5">
        <w:rPr>
          <w:rFonts w:ascii="Georgia" w:hAnsi="Georgia"/>
          <w:sz w:val="20"/>
          <w:szCs w:val="20"/>
        </w:rPr>
        <w:br/>
        <w:t>4)    Przetwarzane będą następujące kategorie danych: dane identyfikacyjne, dane do kontaktu.</w:t>
      </w:r>
      <w:r w:rsidRPr="007A2DE5">
        <w:rPr>
          <w:rFonts w:ascii="Georgia" w:hAnsi="Georgia"/>
          <w:sz w:val="20"/>
          <w:szCs w:val="20"/>
        </w:rPr>
        <w:br/>
        <w:t xml:space="preserve">5)    Dane będą przetwarzane do czasu trwania umowy i wygaśnięcia roszczeń oraz upływu terminu określonego </w:t>
      </w:r>
      <w:r w:rsidRPr="007A2DE5">
        <w:rPr>
          <w:rFonts w:ascii="Georgia" w:hAnsi="Georgia"/>
          <w:sz w:val="20"/>
          <w:szCs w:val="20"/>
        </w:rPr>
        <w:br/>
        <w:t>w odrębnych przepisach prawa dotyczących archiwizacji.</w:t>
      </w:r>
    </w:p>
    <w:p w14:paraId="47F6ED63"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66FDCC07"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18909F3" w14:textId="77777777" w:rsidR="00896A67" w:rsidRPr="007A2DE5" w:rsidRDefault="00896A67" w:rsidP="00896A67">
      <w:pPr>
        <w:spacing w:line="360" w:lineRule="auto"/>
        <w:rPr>
          <w:rFonts w:ascii="Georgia" w:hAnsi="Georgia"/>
          <w:sz w:val="20"/>
          <w:szCs w:val="20"/>
        </w:rPr>
      </w:pPr>
    </w:p>
    <w:p w14:paraId="714F8E35" w14:textId="77777777" w:rsidR="00896A67" w:rsidRPr="007A2DE5" w:rsidRDefault="00000000" w:rsidP="00896A67">
      <w:pPr>
        <w:widowControl w:val="0"/>
        <w:spacing w:line="360" w:lineRule="auto"/>
        <w:contextualSpacing/>
        <w:jc w:val="both"/>
        <w:rPr>
          <w:rFonts w:ascii="Georgia" w:hAnsi="Georgia"/>
          <w:sz w:val="20"/>
          <w:szCs w:val="20"/>
        </w:rPr>
      </w:pPr>
      <w:hyperlink r:id="rId40" w:history="1">
        <w:r w:rsidR="00896A67" w:rsidRPr="007A2DE5">
          <w:rPr>
            <w:rFonts w:ascii="Georgia" w:eastAsia="Lucida Sans Unicode" w:hAnsi="Georgia"/>
            <w:color w:val="0000FF"/>
            <w:sz w:val="20"/>
            <w:szCs w:val="20"/>
            <w:u w:val="single"/>
          </w:rPr>
          <w:t>https://zzozwadowice.pl/rodo/</w:t>
        </w:r>
      </w:hyperlink>
      <w:r w:rsidR="00896A67" w:rsidRPr="007A2DE5">
        <w:rPr>
          <w:rFonts w:ascii="Georgia" w:hAnsi="Georgia"/>
          <w:sz w:val="20"/>
          <w:szCs w:val="20"/>
        </w:rPr>
        <w:t xml:space="preserve"> </w:t>
      </w:r>
    </w:p>
    <w:p w14:paraId="140F8CC7" w14:textId="77777777" w:rsidR="00896A67" w:rsidRPr="007A2DE5" w:rsidRDefault="00896A67" w:rsidP="00896A67">
      <w:pPr>
        <w:spacing w:line="360" w:lineRule="auto"/>
        <w:jc w:val="right"/>
        <w:rPr>
          <w:rFonts w:ascii="Georgia" w:hAnsi="Georgia"/>
          <w:sz w:val="20"/>
          <w:szCs w:val="20"/>
        </w:rPr>
      </w:pPr>
    </w:p>
    <w:p w14:paraId="33987C25" w14:textId="77777777" w:rsidR="00896A67" w:rsidRPr="007A2DE5" w:rsidRDefault="00896A67" w:rsidP="00896A67">
      <w:pPr>
        <w:spacing w:line="360" w:lineRule="auto"/>
        <w:jc w:val="right"/>
        <w:rPr>
          <w:rFonts w:ascii="Georgia" w:hAnsi="Georgia"/>
          <w:sz w:val="20"/>
          <w:szCs w:val="20"/>
        </w:rPr>
      </w:pPr>
    </w:p>
    <w:p w14:paraId="7BDF66B6" w14:textId="77777777" w:rsidR="00896A67" w:rsidRPr="007A2DE5" w:rsidRDefault="00896A67" w:rsidP="00896A67">
      <w:pPr>
        <w:spacing w:line="360" w:lineRule="auto"/>
        <w:jc w:val="right"/>
        <w:rPr>
          <w:rFonts w:ascii="Georgia" w:hAnsi="Georgia"/>
        </w:rPr>
      </w:pPr>
    </w:p>
    <w:p w14:paraId="44745B10" w14:textId="77777777" w:rsidR="00896A67" w:rsidRPr="007A2DE5" w:rsidRDefault="00896A67" w:rsidP="00896A67">
      <w:pPr>
        <w:spacing w:line="360" w:lineRule="auto"/>
        <w:jc w:val="right"/>
        <w:rPr>
          <w:rFonts w:ascii="Georgia" w:hAnsi="Georgia"/>
        </w:rPr>
      </w:pPr>
    </w:p>
    <w:p w14:paraId="3ED653E6" w14:textId="77777777" w:rsidR="00896A67" w:rsidRPr="007A2DE5" w:rsidRDefault="00896A67" w:rsidP="00896A67">
      <w:pPr>
        <w:spacing w:line="360" w:lineRule="auto"/>
        <w:rPr>
          <w:rFonts w:ascii="Georgia" w:hAnsi="Georgia" w:cs="Georgia"/>
          <w:b/>
          <w:i/>
          <w:iCs/>
          <w:sz w:val="20"/>
          <w:szCs w:val="20"/>
        </w:rPr>
      </w:pPr>
      <w:r w:rsidRPr="007A2DE5">
        <w:rPr>
          <w:rFonts w:ascii="Georgia" w:hAnsi="Georgia" w:cs="Georgia"/>
          <w:b/>
          <w:i/>
          <w:iCs/>
          <w:sz w:val="20"/>
          <w:szCs w:val="20"/>
        </w:rPr>
        <w:br w:type="page"/>
      </w:r>
    </w:p>
    <w:p w14:paraId="3F5D654A" w14:textId="77777777" w:rsidR="00896A67" w:rsidRDefault="00896A67" w:rsidP="00896A67">
      <w:pPr>
        <w:spacing w:line="360" w:lineRule="auto"/>
        <w:jc w:val="right"/>
        <w:rPr>
          <w:rFonts w:ascii="Georgia" w:hAnsi="Georgia" w:cs="Georgia"/>
          <w:b/>
          <w:bCs/>
          <w:i/>
          <w:sz w:val="20"/>
          <w:szCs w:val="20"/>
        </w:rPr>
      </w:pPr>
      <w:r w:rsidRPr="007A2DE5">
        <w:rPr>
          <w:rFonts w:ascii="Georgia" w:hAnsi="Georgia" w:cs="Georgia"/>
          <w:b/>
          <w:i/>
          <w:iCs/>
          <w:sz w:val="20"/>
          <w:szCs w:val="20"/>
        </w:rPr>
        <w:t xml:space="preserve">Załącznik nr 3 do Umowy nr </w:t>
      </w:r>
      <w:r w:rsidRPr="007A2DE5">
        <w:rPr>
          <w:rFonts w:ascii="Georgia" w:hAnsi="Georgia" w:cs="Georgia"/>
          <w:b/>
          <w:bCs/>
          <w:i/>
          <w:sz w:val="20"/>
          <w:szCs w:val="20"/>
        </w:rPr>
        <w:t>…………..</w:t>
      </w:r>
    </w:p>
    <w:p w14:paraId="7D038D57" w14:textId="77777777" w:rsidR="00896A67" w:rsidRDefault="00896A67" w:rsidP="00896A67">
      <w:pPr>
        <w:spacing w:line="360" w:lineRule="auto"/>
        <w:jc w:val="center"/>
        <w:rPr>
          <w:rFonts w:ascii="Georgia" w:hAnsi="Georgia"/>
          <w:b/>
          <w:i/>
          <w:sz w:val="20"/>
          <w:szCs w:val="20"/>
        </w:rPr>
      </w:pPr>
      <w:r w:rsidRPr="007A2DE5">
        <w:rPr>
          <w:rFonts w:ascii="Georgia" w:hAnsi="Georgia"/>
          <w:b/>
          <w:i/>
          <w:sz w:val="20"/>
          <w:szCs w:val="20"/>
        </w:rPr>
        <w:t>Klauzula informacyjna w zakresie przetwarzania danych reprezentantów</w:t>
      </w:r>
    </w:p>
    <w:p w14:paraId="64B153D6" w14:textId="77777777" w:rsidR="00896A67" w:rsidRPr="007A2DE5" w:rsidRDefault="00896A67" w:rsidP="00896A67">
      <w:pPr>
        <w:spacing w:line="360" w:lineRule="auto"/>
        <w:jc w:val="center"/>
        <w:rPr>
          <w:rFonts w:ascii="Georgia" w:hAnsi="Georgia"/>
          <w:b/>
          <w:i/>
          <w:sz w:val="20"/>
          <w:szCs w:val="20"/>
        </w:rPr>
      </w:pPr>
    </w:p>
    <w:p w14:paraId="0C522B0F"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Informujemy, że Administratorem Danych jest ZZOZ w Wadowicach ul.Karmelicka 5</w:t>
      </w:r>
    </w:p>
    <w:p w14:paraId="474A9A04"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Administratora: ZZOZ w Wadowicach ul.Karmelicka 5, </w:t>
      </w:r>
    </w:p>
    <w:p w14:paraId="140374CE" w14:textId="77777777" w:rsidR="00896A67" w:rsidRPr="007A2DE5" w:rsidRDefault="00000000" w:rsidP="00896A67">
      <w:pPr>
        <w:tabs>
          <w:tab w:val="left" w:pos="567"/>
        </w:tabs>
        <w:spacing w:line="360" w:lineRule="auto"/>
        <w:jc w:val="both"/>
        <w:rPr>
          <w:rFonts w:ascii="Georgia" w:hAnsi="Georgia"/>
          <w:sz w:val="18"/>
          <w:szCs w:val="18"/>
        </w:rPr>
      </w:pPr>
      <w:hyperlink r:id="rId41" w:history="1">
        <w:r w:rsidR="00896A67" w:rsidRPr="007A2DE5">
          <w:rPr>
            <w:rFonts w:ascii="Georgia" w:eastAsia="Lucida Sans Unicode" w:hAnsi="Georgia"/>
            <w:color w:val="0000FF"/>
            <w:sz w:val="18"/>
            <w:szCs w:val="18"/>
            <w:u w:val="single"/>
          </w:rPr>
          <w:t>sekretariat@zzozwadowice.pl</w:t>
        </w:r>
      </w:hyperlink>
    </w:p>
    <w:p w14:paraId="63A4C525" w14:textId="19150B1B"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inspektora ochrony danych: </w:t>
      </w:r>
      <w:hyperlink r:id="rId42" w:history="1">
        <w:r w:rsidRPr="007A2DE5">
          <w:rPr>
            <w:rFonts w:ascii="Georgia" w:eastAsia="Lucida Sans Unicode" w:hAnsi="Georgia"/>
            <w:color w:val="0000FF"/>
            <w:sz w:val="18"/>
            <w:szCs w:val="18"/>
            <w:u w:val="single"/>
          </w:rPr>
          <w:t>i</w:t>
        </w:r>
        <w:r w:rsidR="00CC63C2">
          <w:rPr>
            <w:rFonts w:ascii="Georgia" w:eastAsia="Lucida Sans Unicode" w:hAnsi="Georgia"/>
            <w:color w:val="0000FF"/>
            <w:sz w:val="18"/>
            <w:szCs w:val="18"/>
            <w:u w:val="single"/>
          </w:rPr>
          <w:t>od</w:t>
        </w:r>
        <w:r w:rsidRPr="007A2DE5">
          <w:rPr>
            <w:rFonts w:ascii="Georgia" w:eastAsia="Lucida Sans Unicode" w:hAnsi="Georgia"/>
            <w:color w:val="0000FF"/>
            <w:sz w:val="18"/>
            <w:szCs w:val="18"/>
            <w:u w:val="single"/>
          </w:rPr>
          <w:t>@zzozwadowice.pl</w:t>
        </w:r>
      </w:hyperlink>
    </w:p>
    <w:p w14:paraId="432C1321"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Administrator w toku prowadzonej działalności, może przetwarzać dane:</w:t>
      </w:r>
    </w:p>
    <w:p w14:paraId="0CE6A80B" w14:textId="70400C32" w:rsidR="00896A67" w:rsidRPr="00CC63C2" w:rsidRDefault="00896A67" w:rsidP="00CC63C2">
      <w:pPr>
        <w:pStyle w:val="Akapitzlist"/>
        <w:widowControl w:val="0"/>
        <w:numPr>
          <w:ilvl w:val="1"/>
          <w:numId w:val="61"/>
        </w:numPr>
        <w:tabs>
          <w:tab w:val="left" w:pos="567"/>
        </w:tabs>
        <w:overflowPunct w:val="0"/>
        <w:autoSpaceDE w:val="0"/>
        <w:autoSpaceDN w:val="0"/>
        <w:adjustRightInd w:val="0"/>
        <w:spacing w:line="360" w:lineRule="auto"/>
        <w:contextualSpacing/>
        <w:jc w:val="both"/>
        <w:rPr>
          <w:rFonts w:ascii="Georgia" w:hAnsi="Georgia"/>
          <w:sz w:val="18"/>
          <w:szCs w:val="18"/>
        </w:rPr>
      </w:pPr>
      <w:r w:rsidRPr="00CC63C2">
        <w:rPr>
          <w:rFonts w:ascii="Georgia" w:hAnsi="Georgia"/>
          <w:sz w:val="18"/>
          <w:szCs w:val="18"/>
        </w:rPr>
        <w:t>kontrahentów, w tym dostawców oraz potencjalnych dostawców;</w:t>
      </w:r>
    </w:p>
    <w:p w14:paraId="07C95350" w14:textId="77777777" w:rsidR="00896A67" w:rsidRPr="007A2DE5" w:rsidRDefault="00896A67" w:rsidP="00CC63C2">
      <w:pPr>
        <w:widowControl w:val="0"/>
        <w:numPr>
          <w:ilvl w:val="1"/>
          <w:numId w:val="61"/>
        </w:numPr>
        <w:tabs>
          <w:tab w:val="left" w:pos="567"/>
        </w:tabs>
        <w:overflowPunct w:val="0"/>
        <w:autoSpaceDE w:val="0"/>
        <w:autoSpaceDN w:val="0"/>
        <w:adjustRightInd w:val="0"/>
        <w:spacing w:line="360" w:lineRule="auto"/>
        <w:ind w:left="142" w:hanging="142"/>
        <w:contextualSpacing/>
        <w:jc w:val="both"/>
        <w:rPr>
          <w:rFonts w:ascii="Georgia" w:hAnsi="Georgia"/>
          <w:sz w:val="18"/>
          <w:szCs w:val="18"/>
        </w:rPr>
      </w:pPr>
      <w:r w:rsidRPr="007A2DE5">
        <w:rPr>
          <w:rFonts w:ascii="Georgia" w:hAnsi="Georgia"/>
          <w:sz w:val="18"/>
          <w:szCs w:val="18"/>
        </w:rPr>
        <w:t xml:space="preserve">wspólników, pracowników, przedstawicieli ustawowych oraz reprezentantów i pełnomocników ww. kontrahentów, w tym osób kontaktowych ujawnionych. </w:t>
      </w:r>
    </w:p>
    <w:p w14:paraId="518DE912"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przetwarzać dane podane bezpośrednio przez kontrahentów lub osoby występujące w ich imieniu, takie jak:</w:t>
      </w:r>
    </w:p>
    <w:p w14:paraId="4C333C8B"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imię i nazwisko, nazwa kontrahenta, adres prowadzonej działalności oraz inne adresy korespondencyjne;</w:t>
      </w:r>
    </w:p>
    <w:p w14:paraId="64A674A3"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numery rejestracyjne we właściwych rejestrach;</w:t>
      </w:r>
    </w:p>
    <w:p w14:paraId="60D590BE"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kontaktowe (numer telefonu, adres email);</w:t>
      </w:r>
    </w:p>
    <w:p w14:paraId="7C1EA8B4"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dotyczące statusu w strukturze kontrahenta (np.: funkcja, stanowisko, zakres uprawnień).</w:t>
      </w:r>
    </w:p>
    <w:p w14:paraId="3F3AFFDF"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576D8DD"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Zgromadzone dane osobowe, o których mowa w pkt 1 będą przetwarzane na podstawie:</w:t>
      </w:r>
    </w:p>
    <w:p w14:paraId="4B6A81BB"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FFFCEE8"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3B16A4F"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8480BE0"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bieżącej komunikacji i rozliczeń;</w:t>
      </w:r>
    </w:p>
    <w:p w14:paraId="2EFC6C8A"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korespondencji w zakresie podejmowanych działań gospodarczych, w tym realizacji umów i postępowań konkursowych i przetargowych;</w:t>
      </w:r>
    </w:p>
    <w:p w14:paraId="24DCADA5"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weryfikacja tożsamości osób działających na zlecenie naszych kontrahentów;</w:t>
      </w:r>
    </w:p>
    <w:p w14:paraId="40FE5FAB"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ustalenie, dochodzenie i ochrona roszczeń wynikających z prowadzonej działalności oraz ochrona przed takimi roszczeniami – w czasie uwzględniającym okresy wygaśnięcia poszczególnych roszczeń.</w:t>
      </w:r>
    </w:p>
    <w:p w14:paraId="79A8FCF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ujawnić dane osobowe:</w:t>
      </w:r>
    </w:p>
    <w:p w14:paraId="62FD3B0A"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podmiotom i osobom działającym na zlecenie na podstawie zawartych umów powierzenia przetwarzania danych osobowych w zakresie wsparcia prawnego, informatycznego i organizacyjnego, </w:t>
      </w:r>
    </w:p>
    <w:p w14:paraId="27CEC82D"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organom państwowym, na podstawie przepisów prawa w ramach prowadzonych postępowań. </w:t>
      </w:r>
    </w:p>
    <w:p w14:paraId="42E21C2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Przysługuje prawo dostępu do treści swoich danych, ich sprostowania oraz prawo do ich usunięcia, ograniczenia przetwarzania, wniesienia sprzeciwu oraz prawo do przenoszenia danych – w granicach określonych zgodnie z art. 15-22 RODO.</w:t>
      </w:r>
    </w:p>
    <w:p w14:paraId="40A7627E" w14:textId="5D6D1183" w:rsidR="00E02D6C" w:rsidRPr="001A3294" w:rsidRDefault="00896A67" w:rsidP="001A3294">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 xml:space="preserve">Każdej osobie przysługuje prawo do wniesienia skargi do Prezesa Urzędu Ochrony Danych Osobowych (ul. Stawki 2, </w:t>
      </w:r>
      <w:r w:rsidRPr="007A2DE5">
        <w:rPr>
          <w:rFonts w:ascii="Georgia" w:hAnsi="Georgia"/>
          <w:sz w:val="18"/>
          <w:szCs w:val="18"/>
        </w:rPr>
        <w:br/>
        <w:t>00-193 Warszawa) gdy uzna, iż przetwarzanie danych osobowych jest niezgodne z prawem.</w:t>
      </w:r>
      <w:bookmarkEnd w:id="0"/>
    </w:p>
    <w:sectPr w:rsidR="00E02D6C" w:rsidRPr="001A3294" w:rsidSect="00143177">
      <w:headerReference w:type="default" r:id="rId43"/>
      <w:pgSz w:w="11906" w:h="16838" w:code="9"/>
      <w:pgMar w:top="1276" w:right="851" w:bottom="851"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5A2E" w14:textId="77777777" w:rsidR="00143177" w:rsidRDefault="00143177" w:rsidP="000B473C">
      <w:pPr>
        <w:spacing w:line="240" w:lineRule="auto"/>
      </w:pPr>
      <w:r>
        <w:separator/>
      </w:r>
    </w:p>
  </w:endnote>
  <w:endnote w:type="continuationSeparator" w:id="0">
    <w:p w14:paraId="4793AD2F" w14:textId="77777777" w:rsidR="00143177" w:rsidRDefault="00143177"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altName w:val="Gentium Book Bas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altName w:val="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123" w14:textId="77777777" w:rsidR="00143177" w:rsidRDefault="00143177" w:rsidP="000B473C">
      <w:pPr>
        <w:spacing w:line="240" w:lineRule="auto"/>
      </w:pPr>
      <w:r>
        <w:separator/>
      </w:r>
    </w:p>
  </w:footnote>
  <w:footnote w:type="continuationSeparator" w:id="0">
    <w:p w14:paraId="6ECBF57E" w14:textId="77777777" w:rsidR="00143177" w:rsidRDefault="00143177" w:rsidP="000B473C">
      <w:pPr>
        <w:spacing w:line="240" w:lineRule="auto"/>
      </w:pPr>
      <w:r>
        <w:continuationSeparator/>
      </w:r>
    </w:p>
  </w:footnote>
  <w:footnote w:id="1">
    <w:p w14:paraId="0AD00C2F" w14:textId="0FEE8920" w:rsidR="006E6F2F" w:rsidRDefault="006E6F2F" w:rsidP="006E6F2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7440F4">
        <w:rPr>
          <w:sz w:val="16"/>
          <w:szCs w:val="16"/>
        </w:rPr>
        <w:br/>
      </w:r>
      <w:r>
        <w:rPr>
          <w:sz w:val="16"/>
          <w:szCs w:val="16"/>
        </w:rPr>
        <w:t>o udzielenie zamówienia publicznego oraz udostępniania i przechowywania dokumentów elektronicznych.</w:t>
      </w:r>
    </w:p>
  </w:footnote>
  <w:footnote w:id="2">
    <w:p w14:paraId="50D1F940" w14:textId="77777777" w:rsidR="002E4BB2" w:rsidRDefault="002E4BB2" w:rsidP="002E4BB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253FD9E" w14:textId="77777777" w:rsidR="002E4BB2" w:rsidRDefault="002E4BB2" w:rsidP="002E4BB2">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B35696C" w14:textId="77777777" w:rsidR="002E4BB2" w:rsidRDefault="002E4BB2" w:rsidP="002E4BB2">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B1A119A" w14:textId="77777777" w:rsidR="002E4BB2" w:rsidRDefault="002E4BB2" w:rsidP="002E4BB2">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0546" w14:textId="77777777" w:rsidR="00896A67" w:rsidRPr="00857E77" w:rsidRDefault="00896A67" w:rsidP="00896A6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eastAsia="Lucida Sans Unicode" w:hAnsi="Georgia"/>
        <w:sz w:val="18"/>
        <w:szCs w:val="18"/>
      </w:rPr>
      <w:t>ISO 9001:2015</w:t>
    </w:r>
  </w:p>
  <w:p w14:paraId="17CF3469" w14:textId="77777777" w:rsidR="00896A67" w:rsidRPr="00857E77" w:rsidRDefault="00896A67" w:rsidP="00896A6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31A5BCB" w14:textId="7D254CB0" w:rsidR="00896A67" w:rsidRDefault="00896A67" w:rsidP="00896A67">
    <w:pPr>
      <w:pStyle w:val="Nagwek"/>
      <w:tabs>
        <w:tab w:val="clear" w:pos="9072"/>
        <w:tab w:val="right" w:pos="10200"/>
      </w:tabs>
      <w:rPr>
        <w:rFonts w:ascii="Georgia" w:hAnsi="Georgia"/>
        <w:sz w:val="18"/>
        <w:szCs w:val="18"/>
      </w:rPr>
    </w:pPr>
    <w:r>
      <w:rPr>
        <w:rFonts w:ascii="Georgia" w:hAnsi="Georgia"/>
        <w:sz w:val="18"/>
        <w:szCs w:val="18"/>
      </w:rPr>
      <w:t>znak: ZP.26.1.</w:t>
    </w:r>
    <w:r w:rsidR="00461DA0">
      <w:rPr>
        <w:rFonts w:ascii="Georgia" w:hAnsi="Georgia"/>
        <w:sz w:val="18"/>
        <w:szCs w:val="18"/>
      </w:rPr>
      <w:t>17</w:t>
    </w:r>
    <w:r>
      <w:rPr>
        <w:rFonts w:ascii="Georgia" w:hAnsi="Georgia"/>
        <w:sz w:val="18"/>
        <w:szCs w:val="18"/>
      </w:rPr>
      <w:t>.202</w:t>
    </w:r>
    <w:r w:rsidR="00461DA0">
      <w:rPr>
        <w:rFonts w:ascii="Georgia" w:hAnsi="Georgia"/>
        <w:sz w:val="18"/>
        <w:szCs w:val="18"/>
      </w:rPr>
      <w:t>4</w:t>
    </w:r>
  </w:p>
  <w:p w14:paraId="0DD477F4" w14:textId="5FF4E705" w:rsidR="00932DB7" w:rsidRPr="00896A67" w:rsidRDefault="00896A67" w:rsidP="00896A67">
    <w:pPr>
      <w:pStyle w:val="Nagwek"/>
      <w:jc w:val="center"/>
      <w:rPr>
        <w:szCs w:val="18"/>
      </w:rPr>
    </w:pPr>
    <w:r w:rsidRPr="005A3017">
      <w:rPr>
        <w:rFonts w:ascii="Georgia" w:hAnsi="Georgia" w:cs="Georgia"/>
        <w:sz w:val="18"/>
        <w:szCs w:val="18"/>
      </w:rPr>
      <w:t>[</w:t>
    </w:r>
    <w:r w:rsidR="00C0578F">
      <w:rPr>
        <w:rFonts w:ascii="Georgia" w:hAnsi="Georgia" w:cs="Georgia"/>
        <w:sz w:val="18"/>
        <w:szCs w:val="18"/>
      </w:rPr>
      <w:t>2</w:t>
    </w:r>
    <w:r w:rsidR="00DE329F">
      <w:rPr>
        <w:rFonts w:ascii="Georgia" w:hAnsi="Georgia" w:cs="Georgia"/>
        <w:sz w:val="18"/>
        <w:szCs w:val="18"/>
      </w:rPr>
      <w:t>3</w:t>
    </w:r>
    <w:r>
      <w:rPr>
        <w:rFonts w:ascii="Georgia" w:hAnsi="Georgia" w:cs="Georgia"/>
        <w:sz w:val="18"/>
        <w:szCs w:val="18"/>
      </w:rPr>
      <w:t>.0</w:t>
    </w:r>
    <w:r w:rsidR="00C0578F">
      <w:rPr>
        <w:rFonts w:ascii="Georgia" w:hAnsi="Georgia" w:cs="Georgia"/>
        <w:sz w:val="18"/>
        <w:szCs w:val="18"/>
      </w:rPr>
      <w:t>4</w:t>
    </w:r>
    <w:r>
      <w:rPr>
        <w:rFonts w:ascii="Georgia" w:hAnsi="Georgia" w:cs="Georgia"/>
        <w:sz w:val="18"/>
        <w:szCs w:val="18"/>
      </w:rPr>
      <w:t>.202</w:t>
    </w:r>
    <w:r w:rsidR="00C0578F">
      <w:rPr>
        <w:rFonts w:ascii="Georgia" w:hAnsi="Georgia" w:cs="Georgia"/>
        <w:sz w:val="18"/>
        <w:szCs w:val="18"/>
      </w:rPr>
      <w:t>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092B688"/>
    <w:name w:val="WW8Num36532"/>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28942096"/>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720"/>
        </w:tabs>
        <w:ind w:left="0" w:firstLine="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CA12A87E"/>
    <w:name w:val="WW8Num36"/>
    <w:lvl w:ilvl="0">
      <w:start w:val="1"/>
      <w:numFmt w:val="decimal"/>
      <w:lvlText w:val="%1."/>
      <w:lvlJc w:val="left"/>
      <w:pPr>
        <w:tabs>
          <w:tab w:val="num" w:pos="0"/>
        </w:tabs>
        <w:ind w:left="0" w:firstLine="0"/>
      </w:pPr>
      <w:rPr>
        <w:rFonts w:hint="default"/>
        <w:i w:val="0"/>
        <w:iC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332421"/>
    <w:multiLevelType w:val="multilevel"/>
    <w:tmpl w:val="1D2EF90A"/>
    <w:lvl w:ilvl="0">
      <w:start w:val="15"/>
      <w:numFmt w:val="decimal"/>
      <w:lvlText w:val="%1."/>
      <w:lvlJc w:val="left"/>
      <w:pPr>
        <w:ind w:left="0" w:firstLine="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09287388"/>
    <w:multiLevelType w:val="multilevel"/>
    <w:tmpl w:val="ECDC44AC"/>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A94E9F"/>
    <w:multiLevelType w:val="multilevel"/>
    <w:tmpl w:val="016E38BE"/>
    <w:lvl w:ilvl="0">
      <w:start w:val="1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4" w15:restartNumberingAfterBreak="0">
    <w:nsid w:val="0FA305A3"/>
    <w:multiLevelType w:val="multilevel"/>
    <w:tmpl w:val="CD105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0FB41A5B"/>
    <w:multiLevelType w:val="multilevel"/>
    <w:tmpl w:val="A600E5D0"/>
    <w:lvl w:ilvl="0">
      <w:start w:val="10"/>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26"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3F43E3D"/>
    <w:multiLevelType w:val="hybridMultilevel"/>
    <w:tmpl w:val="C7D0ECCA"/>
    <w:lvl w:ilvl="0" w:tplc="17D497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B8E43F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5" w15:restartNumberingAfterBreak="0">
    <w:nsid w:val="1E875A2E"/>
    <w:multiLevelType w:val="hybridMultilevel"/>
    <w:tmpl w:val="65E2078C"/>
    <w:lvl w:ilvl="0" w:tplc="FFFFFFFF">
      <w:start w:val="1"/>
      <w:numFmt w:val="decimal"/>
      <w:lvlText w:val="%1)"/>
      <w:lvlJc w:val="left"/>
      <w:pPr>
        <w:ind w:left="2134"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667020"/>
    <w:multiLevelType w:val="multilevel"/>
    <w:tmpl w:val="AF3AB120"/>
    <w:lvl w:ilvl="0">
      <w:start w:val="1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6"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8"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0"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EB269B9"/>
    <w:multiLevelType w:val="multilevel"/>
    <w:tmpl w:val="6B3AF642"/>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67605F"/>
    <w:multiLevelType w:val="multilevel"/>
    <w:tmpl w:val="B76EA5BA"/>
    <w:lvl w:ilvl="0">
      <w:start w:val="10"/>
      <w:numFmt w:val="decimal"/>
      <w:lvlText w:val="%1"/>
      <w:lvlJc w:val="left"/>
      <w:pPr>
        <w:ind w:left="375" w:hanging="375"/>
      </w:pPr>
      <w:rPr>
        <w:rFonts w:cs="Times New Roman" w:hint="default"/>
      </w:rPr>
    </w:lvl>
    <w:lvl w:ilvl="1">
      <w:start w:val="4"/>
      <w:numFmt w:val="decimal"/>
      <w:lvlText w:val="%1.%2"/>
      <w:lvlJc w:val="left"/>
      <w:pPr>
        <w:ind w:left="2895" w:hanging="375"/>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59" w15:restartNumberingAfterBreak="0">
    <w:nsid w:val="447210D2"/>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4118"/>
        </w:tabs>
        <w:ind w:left="411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467A6722"/>
    <w:multiLevelType w:val="multilevel"/>
    <w:tmpl w:val="A112AF78"/>
    <w:lvl w:ilvl="0">
      <w:start w:val="10"/>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6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37B1B"/>
    <w:multiLevelType w:val="multilevel"/>
    <w:tmpl w:val="81841F80"/>
    <w:name w:val="WW8Num3653"/>
    <w:lvl w:ilvl="0">
      <w:start w:val="5"/>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EE1C13"/>
    <w:multiLevelType w:val="hybridMultilevel"/>
    <w:tmpl w:val="527020F6"/>
    <w:lvl w:ilvl="0" w:tplc="FFFFFFFF">
      <w:start w:val="1"/>
      <w:numFmt w:val="upperRoman"/>
      <w:lvlText w:val="%1."/>
      <w:lvlJc w:val="left"/>
      <w:pPr>
        <w:ind w:left="3960" w:hanging="72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1C12CC"/>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24174C"/>
    <w:multiLevelType w:val="multilevel"/>
    <w:tmpl w:val="7682DD62"/>
    <w:name w:val="WW8Num365"/>
    <w:lvl w:ilvl="0">
      <w:start w:val="4"/>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4E5F51C8"/>
    <w:multiLevelType w:val="multilevel"/>
    <w:tmpl w:val="5D0AB1F8"/>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500D4CC0"/>
    <w:multiLevelType w:val="multilevel"/>
    <w:tmpl w:val="754E9BCA"/>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517A7582"/>
    <w:multiLevelType w:val="multilevel"/>
    <w:tmpl w:val="EA6E2356"/>
    <w:lvl w:ilvl="0">
      <w:start w:val="9"/>
      <w:numFmt w:val="decimal"/>
      <w:suff w:val="nothing"/>
      <w:lvlText w:val="%1."/>
      <w:lvlJc w:val="left"/>
      <w:pPr>
        <w:ind w:left="0" w:firstLine="0"/>
      </w:pPr>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7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4C000FF"/>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2" w15:restartNumberingAfterBreak="0">
    <w:nsid w:val="58765D7F"/>
    <w:multiLevelType w:val="multilevel"/>
    <w:tmpl w:val="91CEF0AC"/>
    <w:name w:val="WW8Num365323"/>
    <w:lvl w:ilvl="0">
      <w:start w:val="1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BE36732"/>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EC6572"/>
    <w:multiLevelType w:val="multilevel"/>
    <w:tmpl w:val="3D88E76E"/>
    <w:name w:val="WW8Num365323"/>
    <w:lvl w:ilvl="0">
      <w:start w:val="3"/>
      <w:numFmt w:val="decimal"/>
      <w:lvlText w:val="%1."/>
      <w:lvlJc w:val="left"/>
      <w:pPr>
        <w:ind w:left="360" w:hanging="360"/>
      </w:pPr>
      <w:rPr>
        <w:rFonts w:hint="default"/>
        <w:b/>
        <w:bCs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3" w15:restartNumberingAfterBreak="0">
    <w:nsid w:val="637E1960"/>
    <w:multiLevelType w:val="multilevel"/>
    <w:tmpl w:val="74BA70F2"/>
    <w:lvl w:ilvl="0">
      <w:start w:val="9"/>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94"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8" w15:restartNumberingAfterBreak="0">
    <w:nsid w:val="66533B08"/>
    <w:multiLevelType w:val="multilevel"/>
    <w:tmpl w:val="703C39F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67420FAF"/>
    <w:multiLevelType w:val="multilevel"/>
    <w:tmpl w:val="E83AA8AA"/>
    <w:name w:val="WW8Num36532"/>
    <w:lvl w:ilvl="0">
      <w:start w:val="6"/>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2"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6" w15:restartNumberingAfterBreak="0">
    <w:nsid w:val="74535A40"/>
    <w:multiLevelType w:val="hybridMultilevel"/>
    <w:tmpl w:val="274CD900"/>
    <w:name w:val="WW8Num3652"/>
    <w:lvl w:ilvl="0" w:tplc="FAD8DE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7A527E24"/>
    <w:multiLevelType w:val="hybridMultilevel"/>
    <w:tmpl w:val="DF821600"/>
    <w:name w:val="WW8Num3653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2836700">
    <w:abstractNumId w:val="12"/>
  </w:num>
  <w:num w:numId="2" w16cid:durableId="626349926">
    <w:abstractNumId w:val="11"/>
  </w:num>
  <w:num w:numId="3" w16cid:durableId="233592036">
    <w:abstractNumId w:val="87"/>
  </w:num>
  <w:num w:numId="4" w16cid:durableId="1213730848">
    <w:abstractNumId w:val="77"/>
  </w:num>
  <w:num w:numId="5" w16cid:durableId="1991251797">
    <w:abstractNumId w:val="27"/>
  </w:num>
  <w:num w:numId="6" w16cid:durableId="1021127551">
    <w:abstractNumId w:val="70"/>
  </w:num>
  <w:num w:numId="7" w16cid:durableId="1193225569">
    <w:abstractNumId w:val="44"/>
  </w:num>
  <w:num w:numId="8" w16cid:durableId="2075547996">
    <w:abstractNumId w:val="0"/>
  </w:num>
  <w:num w:numId="9" w16cid:durableId="1002245574">
    <w:abstractNumId w:val="84"/>
  </w:num>
  <w:num w:numId="10" w16cid:durableId="1789200845">
    <w:abstractNumId w:val="72"/>
  </w:num>
  <w:num w:numId="11" w16cid:durableId="197089950">
    <w:abstractNumId w:val="40"/>
  </w:num>
  <w:num w:numId="12" w16cid:durableId="350380492">
    <w:abstractNumId w:val="108"/>
  </w:num>
  <w:num w:numId="13" w16cid:durableId="441805313">
    <w:abstractNumId w:val="31"/>
  </w:num>
  <w:num w:numId="14" w16cid:durableId="985352093">
    <w:abstractNumId w:val="41"/>
  </w:num>
  <w:num w:numId="15" w16cid:durableId="1018897102">
    <w:abstractNumId w:val="57"/>
  </w:num>
  <w:num w:numId="16" w16cid:durableId="1419252212">
    <w:abstractNumId w:val="103"/>
  </w:num>
  <w:num w:numId="17" w16cid:durableId="1990328857">
    <w:abstractNumId w:val="23"/>
  </w:num>
  <w:num w:numId="18" w16cid:durableId="233122158">
    <w:abstractNumId w:val="49"/>
  </w:num>
  <w:num w:numId="19" w16cid:durableId="1979216285">
    <w:abstractNumId w:val="81"/>
  </w:num>
  <w:num w:numId="20" w16cid:durableId="1343125008">
    <w:abstractNumId w:val="37"/>
  </w:num>
  <w:num w:numId="21" w16cid:durableId="1426344484">
    <w:abstractNumId w:val="85"/>
  </w:num>
  <w:num w:numId="22" w16cid:durableId="2049258420">
    <w:abstractNumId w:val="105"/>
  </w:num>
  <w:num w:numId="23" w16cid:durableId="441461306">
    <w:abstractNumId w:val="112"/>
  </w:num>
  <w:num w:numId="24" w16cid:durableId="624653690">
    <w:abstractNumId w:val="17"/>
  </w:num>
  <w:num w:numId="25" w16cid:durableId="2043245262">
    <w:abstractNumId w:val="13"/>
  </w:num>
  <w:num w:numId="26" w16cid:durableId="156263771">
    <w:abstractNumId w:val="56"/>
  </w:num>
  <w:num w:numId="27" w16cid:durableId="1954246923">
    <w:abstractNumId w:val="64"/>
  </w:num>
  <w:num w:numId="28" w16cid:durableId="1115833921">
    <w:abstractNumId w:val="46"/>
  </w:num>
  <w:num w:numId="29" w16cid:durableId="1515726735">
    <w:abstractNumId w:val="96"/>
  </w:num>
  <w:num w:numId="30" w16cid:durableId="1777557039">
    <w:abstractNumId w:val="100"/>
  </w:num>
  <w:num w:numId="31" w16cid:durableId="903100803">
    <w:abstractNumId w:val="88"/>
  </w:num>
  <w:num w:numId="32" w16cid:durableId="1077826355">
    <w:abstractNumId w:val="80"/>
  </w:num>
  <w:num w:numId="33" w16cid:durableId="160707084">
    <w:abstractNumId w:val="43"/>
  </w:num>
  <w:num w:numId="34" w16cid:durableId="110902354">
    <w:abstractNumId w:val="15"/>
  </w:num>
  <w:num w:numId="35" w16cid:durableId="625818173">
    <w:abstractNumId w:val="30"/>
  </w:num>
  <w:num w:numId="36" w16cid:durableId="1607034691">
    <w:abstractNumId w:val="104"/>
  </w:num>
  <w:num w:numId="37" w16cid:durableId="1843276067">
    <w:abstractNumId w:val="55"/>
  </w:num>
  <w:num w:numId="38" w16cid:durableId="1839886932">
    <w:abstractNumId w:val="36"/>
  </w:num>
  <w:num w:numId="39" w16cid:durableId="1575968221">
    <w:abstractNumId w:val="26"/>
  </w:num>
  <w:num w:numId="40" w16cid:durableId="752556969">
    <w:abstractNumId w:val="16"/>
  </w:num>
  <w:num w:numId="41" w16cid:durableId="1368409778">
    <w:abstractNumId w:val="90"/>
  </w:num>
  <w:num w:numId="42" w16cid:durableId="1797915279">
    <w:abstractNumId w:val="5"/>
  </w:num>
  <w:num w:numId="43" w16cid:durableId="691885395">
    <w:abstractNumId w:val="28"/>
  </w:num>
  <w:num w:numId="44" w16cid:durableId="2011902748">
    <w:abstractNumId w:val="73"/>
  </w:num>
  <w:num w:numId="45" w16cid:durableId="1225095185">
    <w:abstractNumId w:val="53"/>
  </w:num>
  <w:num w:numId="46" w16cid:durableId="1072431106">
    <w:abstractNumId w:val="14"/>
  </w:num>
  <w:num w:numId="47" w16cid:durableId="1840390557">
    <w:abstractNumId w:val="76"/>
  </w:num>
  <w:num w:numId="48" w16cid:durableId="1568763792">
    <w:abstractNumId w:val="110"/>
  </w:num>
  <w:num w:numId="49" w16cid:durableId="637304329">
    <w:abstractNumId w:val="111"/>
  </w:num>
  <w:num w:numId="50" w16cid:durableId="1732999983">
    <w:abstractNumId w:val="39"/>
  </w:num>
  <w:num w:numId="51" w16cid:durableId="464737525">
    <w:abstractNumId w:val="101"/>
  </w:num>
  <w:num w:numId="52" w16cid:durableId="330254415">
    <w:abstractNumId w:val="20"/>
  </w:num>
  <w:num w:numId="53" w16cid:durableId="1165046206">
    <w:abstractNumId w:val="89"/>
  </w:num>
  <w:num w:numId="54" w16cid:durableId="260841974">
    <w:abstractNumId w:val="86"/>
  </w:num>
  <w:num w:numId="55" w16cid:durableId="1664083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19028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64914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39007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275153">
    <w:abstractNumId w:val="75"/>
  </w:num>
  <w:num w:numId="60" w16cid:durableId="13588503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49176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873167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0140086">
    <w:abstractNumId w:val="52"/>
  </w:num>
  <w:num w:numId="64" w16cid:durableId="976959197">
    <w:abstractNumId w:val="29"/>
  </w:num>
  <w:num w:numId="65" w16cid:durableId="544218915">
    <w:abstractNumId w:val="63"/>
  </w:num>
  <w:num w:numId="66" w16cid:durableId="3288059">
    <w:abstractNumId w:val="61"/>
  </w:num>
  <w:num w:numId="67" w16cid:durableId="658777766">
    <w:abstractNumId w:val="58"/>
  </w:num>
  <w:num w:numId="68" w16cid:durableId="1500533741">
    <w:abstractNumId w:val="45"/>
  </w:num>
  <w:num w:numId="69" w16cid:durableId="2088111566">
    <w:abstractNumId w:val="71"/>
  </w:num>
  <w:num w:numId="70" w16cid:durableId="1842348787">
    <w:abstractNumId w:val="21"/>
  </w:num>
  <w:num w:numId="71" w16cid:durableId="90929839">
    <w:abstractNumId w:val="98"/>
  </w:num>
  <w:num w:numId="72" w16cid:durableId="816261084">
    <w:abstractNumId w:val="93"/>
  </w:num>
  <w:num w:numId="73" w16cid:durableId="1841385016">
    <w:abstractNumId w:val="25"/>
  </w:num>
  <w:num w:numId="74" w16cid:durableId="727146734">
    <w:abstractNumId w:val="22"/>
  </w:num>
  <w:num w:numId="75" w16cid:durableId="199979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03301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34463738">
    <w:abstractNumId w:val="66"/>
  </w:num>
  <w:num w:numId="78" w16cid:durableId="1931697263">
    <w:abstractNumId w:val="35"/>
  </w:num>
  <w:num w:numId="79" w16cid:durableId="1610624955">
    <w:abstractNumId w:val="67"/>
  </w:num>
  <w:num w:numId="80" w16cid:durableId="473261006">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1095"/>
    <w:rsid w:val="00002BC5"/>
    <w:rsid w:val="000060BA"/>
    <w:rsid w:val="00012F8E"/>
    <w:rsid w:val="0001324D"/>
    <w:rsid w:val="00013406"/>
    <w:rsid w:val="00015739"/>
    <w:rsid w:val="000224A4"/>
    <w:rsid w:val="000224E0"/>
    <w:rsid w:val="0003632F"/>
    <w:rsid w:val="0004317B"/>
    <w:rsid w:val="000443C6"/>
    <w:rsid w:val="00044593"/>
    <w:rsid w:val="00051573"/>
    <w:rsid w:val="000554A0"/>
    <w:rsid w:val="0005554F"/>
    <w:rsid w:val="00056481"/>
    <w:rsid w:val="00064191"/>
    <w:rsid w:val="000655AE"/>
    <w:rsid w:val="0007117E"/>
    <w:rsid w:val="00072D92"/>
    <w:rsid w:val="00076286"/>
    <w:rsid w:val="00077774"/>
    <w:rsid w:val="00077F28"/>
    <w:rsid w:val="00080CC1"/>
    <w:rsid w:val="0008255F"/>
    <w:rsid w:val="0008466B"/>
    <w:rsid w:val="00087EE7"/>
    <w:rsid w:val="00095DF8"/>
    <w:rsid w:val="00096C12"/>
    <w:rsid w:val="000A5EAE"/>
    <w:rsid w:val="000B1CE8"/>
    <w:rsid w:val="000B473C"/>
    <w:rsid w:val="000C071F"/>
    <w:rsid w:val="000C16BE"/>
    <w:rsid w:val="000D1B01"/>
    <w:rsid w:val="000D500F"/>
    <w:rsid w:val="000E1BC5"/>
    <w:rsid w:val="000F1E4E"/>
    <w:rsid w:val="000F3C8F"/>
    <w:rsid w:val="00100238"/>
    <w:rsid w:val="001023BD"/>
    <w:rsid w:val="001102DD"/>
    <w:rsid w:val="001118D8"/>
    <w:rsid w:val="00114C56"/>
    <w:rsid w:val="001302C5"/>
    <w:rsid w:val="00131AE4"/>
    <w:rsid w:val="001330DE"/>
    <w:rsid w:val="00135D45"/>
    <w:rsid w:val="00136C5C"/>
    <w:rsid w:val="00143177"/>
    <w:rsid w:val="0014391C"/>
    <w:rsid w:val="001468ED"/>
    <w:rsid w:val="001505F0"/>
    <w:rsid w:val="0015318E"/>
    <w:rsid w:val="00163E71"/>
    <w:rsid w:val="0016427C"/>
    <w:rsid w:val="00173645"/>
    <w:rsid w:val="00176A15"/>
    <w:rsid w:val="001803FE"/>
    <w:rsid w:val="001A0CDA"/>
    <w:rsid w:val="001A3294"/>
    <w:rsid w:val="001B0452"/>
    <w:rsid w:val="001B0D7F"/>
    <w:rsid w:val="001B366B"/>
    <w:rsid w:val="001B4222"/>
    <w:rsid w:val="001B72BA"/>
    <w:rsid w:val="001C0594"/>
    <w:rsid w:val="001C6870"/>
    <w:rsid w:val="001C6F8B"/>
    <w:rsid w:val="001C79EA"/>
    <w:rsid w:val="001D4875"/>
    <w:rsid w:val="001E0110"/>
    <w:rsid w:val="001E2CFA"/>
    <w:rsid w:val="001E4CB6"/>
    <w:rsid w:val="00200008"/>
    <w:rsid w:val="00202189"/>
    <w:rsid w:val="00202FB7"/>
    <w:rsid w:val="00206A5C"/>
    <w:rsid w:val="00210051"/>
    <w:rsid w:val="00210091"/>
    <w:rsid w:val="002102AE"/>
    <w:rsid w:val="00210F90"/>
    <w:rsid w:val="0021104D"/>
    <w:rsid w:val="00220352"/>
    <w:rsid w:val="00230E05"/>
    <w:rsid w:val="00233481"/>
    <w:rsid w:val="00233A5B"/>
    <w:rsid w:val="002346F0"/>
    <w:rsid w:val="00243CD1"/>
    <w:rsid w:val="002512FE"/>
    <w:rsid w:val="00251AC8"/>
    <w:rsid w:val="00257311"/>
    <w:rsid w:val="0026312E"/>
    <w:rsid w:val="0026627A"/>
    <w:rsid w:val="002679AE"/>
    <w:rsid w:val="00273B24"/>
    <w:rsid w:val="0027400C"/>
    <w:rsid w:val="00274955"/>
    <w:rsid w:val="002750B6"/>
    <w:rsid w:val="002820C7"/>
    <w:rsid w:val="002963C2"/>
    <w:rsid w:val="00296A1E"/>
    <w:rsid w:val="002A30CE"/>
    <w:rsid w:val="002A4C21"/>
    <w:rsid w:val="002B1FC1"/>
    <w:rsid w:val="002B36EE"/>
    <w:rsid w:val="002C576A"/>
    <w:rsid w:val="002D1EA5"/>
    <w:rsid w:val="002D4863"/>
    <w:rsid w:val="002D4BF5"/>
    <w:rsid w:val="002E4BB2"/>
    <w:rsid w:val="002E4E89"/>
    <w:rsid w:val="002E718D"/>
    <w:rsid w:val="002E7F10"/>
    <w:rsid w:val="002F2F26"/>
    <w:rsid w:val="002F5990"/>
    <w:rsid w:val="002F59F5"/>
    <w:rsid w:val="00302C1D"/>
    <w:rsid w:val="00303C83"/>
    <w:rsid w:val="00304C5F"/>
    <w:rsid w:val="003066D6"/>
    <w:rsid w:val="00307EAC"/>
    <w:rsid w:val="00310004"/>
    <w:rsid w:val="00311757"/>
    <w:rsid w:val="00315813"/>
    <w:rsid w:val="003164F6"/>
    <w:rsid w:val="00322537"/>
    <w:rsid w:val="00323A5C"/>
    <w:rsid w:val="00336F6B"/>
    <w:rsid w:val="00337DA8"/>
    <w:rsid w:val="00340713"/>
    <w:rsid w:val="003413F7"/>
    <w:rsid w:val="00345B25"/>
    <w:rsid w:val="00346DB3"/>
    <w:rsid w:val="00351AAC"/>
    <w:rsid w:val="00354E05"/>
    <w:rsid w:val="00357861"/>
    <w:rsid w:val="003811B1"/>
    <w:rsid w:val="003875AF"/>
    <w:rsid w:val="0039015F"/>
    <w:rsid w:val="00394B64"/>
    <w:rsid w:val="00396AA7"/>
    <w:rsid w:val="003A0975"/>
    <w:rsid w:val="003B3BAD"/>
    <w:rsid w:val="003C215E"/>
    <w:rsid w:val="003C4824"/>
    <w:rsid w:val="003C57A6"/>
    <w:rsid w:val="003D0C0C"/>
    <w:rsid w:val="003D5597"/>
    <w:rsid w:val="003E4067"/>
    <w:rsid w:val="003E68D3"/>
    <w:rsid w:val="003E6E57"/>
    <w:rsid w:val="003F547E"/>
    <w:rsid w:val="004009D2"/>
    <w:rsid w:val="00400E65"/>
    <w:rsid w:val="00424D13"/>
    <w:rsid w:val="00430093"/>
    <w:rsid w:val="0043017E"/>
    <w:rsid w:val="00430968"/>
    <w:rsid w:val="0043255D"/>
    <w:rsid w:val="00444BF3"/>
    <w:rsid w:val="00450A4F"/>
    <w:rsid w:val="00451008"/>
    <w:rsid w:val="00452445"/>
    <w:rsid w:val="00454125"/>
    <w:rsid w:val="00461DA0"/>
    <w:rsid w:val="004668FC"/>
    <w:rsid w:val="004738BC"/>
    <w:rsid w:val="00475C73"/>
    <w:rsid w:val="00480DBB"/>
    <w:rsid w:val="00486352"/>
    <w:rsid w:val="004947D7"/>
    <w:rsid w:val="00497465"/>
    <w:rsid w:val="00497A41"/>
    <w:rsid w:val="004A0C13"/>
    <w:rsid w:val="004A5DB6"/>
    <w:rsid w:val="004B16B3"/>
    <w:rsid w:val="004B7B9D"/>
    <w:rsid w:val="004C640A"/>
    <w:rsid w:val="004C676D"/>
    <w:rsid w:val="004D04E4"/>
    <w:rsid w:val="004D37DE"/>
    <w:rsid w:val="004D5C34"/>
    <w:rsid w:val="004E6AE2"/>
    <w:rsid w:val="004F1A9E"/>
    <w:rsid w:val="004F4ADB"/>
    <w:rsid w:val="005112B2"/>
    <w:rsid w:val="00526B03"/>
    <w:rsid w:val="005274F1"/>
    <w:rsid w:val="0053352E"/>
    <w:rsid w:val="005338D5"/>
    <w:rsid w:val="005413A6"/>
    <w:rsid w:val="005564EA"/>
    <w:rsid w:val="00556735"/>
    <w:rsid w:val="0056185D"/>
    <w:rsid w:val="00561F20"/>
    <w:rsid w:val="005623F7"/>
    <w:rsid w:val="00565D3B"/>
    <w:rsid w:val="005734F6"/>
    <w:rsid w:val="00575CF8"/>
    <w:rsid w:val="00580C69"/>
    <w:rsid w:val="00581648"/>
    <w:rsid w:val="00582493"/>
    <w:rsid w:val="00582BAC"/>
    <w:rsid w:val="00584DB9"/>
    <w:rsid w:val="005873D2"/>
    <w:rsid w:val="0059288C"/>
    <w:rsid w:val="005949E6"/>
    <w:rsid w:val="005B0081"/>
    <w:rsid w:val="005B0C92"/>
    <w:rsid w:val="005B4C09"/>
    <w:rsid w:val="005B5EAB"/>
    <w:rsid w:val="005B6BEB"/>
    <w:rsid w:val="005C23EC"/>
    <w:rsid w:val="005C408C"/>
    <w:rsid w:val="005C4710"/>
    <w:rsid w:val="005C72B6"/>
    <w:rsid w:val="005C749A"/>
    <w:rsid w:val="005D0A68"/>
    <w:rsid w:val="005D769F"/>
    <w:rsid w:val="005D7BC1"/>
    <w:rsid w:val="005F4231"/>
    <w:rsid w:val="00600FA8"/>
    <w:rsid w:val="00625605"/>
    <w:rsid w:val="00635269"/>
    <w:rsid w:val="00641B9E"/>
    <w:rsid w:val="00643F87"/>
    <w:rsid w:val="006507DF"/>
    <w:rsid w:val="00652F23"/>
    <w:rsid w:val="0065384E"/>
    <w:rsid w:val="00654514"/>
    <w:rsid w:val="006552E0"/>
    <w:rsid w:val="00657C41"/>
    <w:rsid w:val="00663937"/>
    <w:rsid w:val="00666C64"/>
    <w:rsid w:val="006674DF"/>
    <w:rsid w:val="006738C8"/>
    <w:rsid w:val="006805FB"/>
    <w:rsid w:val="0068316D"/>
    <w:rsid w:val="00693FDC"/>
    <w:rsid w:val="00697781"/>
    <w:rsid w:val="006A44C3"/>
    <w:rsid w:val="006A69DE"/>
    <w:rsid w:val="006A6AA9"/>
    <w:rsid w:val="006B4BAD"/>
    <w:rsid w:val="006B5111"/>
    <w:rsid w:val="006C629D"/>
    <w:rsid w:val="006C658A"/>
    <w:rsid w:val="006D13C2"/>
    <w:rsid w:val="006D6E8D"/>
    <w:rsid w:val="006D78DB"/>
    <w:rsid w:val="006E2F5B"/>
    <w:rsid w:val="006E5F45"/>
    <w:rsid w:val="006E6F2F"/>
    <w:rsid w:val="006E767B"/>
    <w:rsid w:val="006F3016"/>
    <w:rsid w:val="0070575C"/>
    <w:rsid w:val="00710C84"/>
    <w:rsid w:val="007174BA"/>
    <w:rsid w:val="0072236E"/>
    <w:rsid w:val="0073643A"/>
    <w:rsid w:val="007419A5"/>
    <w:rsid w:val="00743D5B"/>
    <w:rsid w:val="007440F4"/>
    <w:rsid w:val="00745E8E"/>
    <w:rsid w:val="00751BB2"/>
    <w:rsid w:val="0076116E"/>
    <w:rsid w:val="007634EF"/>
    <w:rsid w:val="007674A7"/>
    <w:rsid w:val="00767CE9"/>
    <w:rsid w:val="007715C7"/>
    <w:rsid w:val="00771C61"/>
    <w:rsid w:val="00772B0F"/>
    <w:rsid w:val="00776BCE"/>
    <w:rsid w:val="00780CC9"/>
    <w:rsid w:val="00784C92"/>
    <w:rsid w:val="00785BAF"/>
    <w:rsid w:val="00786E84"/>
    <w:rsid w:val="0079301E"/>
    <w:rsid w:val="0079782F"/>
    <w:rsid w:val="007978D8"/>
    <w:rsid w:val="007A758F"/>
    <w:rsid w:val="007B1C3E"/>
    <w:rsid w:val="007B2E41"/>
    <w:rsid w:val="007B5BC8"/>
    <w:rsid w:val="007C5558"/>
    <w:rsid w:val="007D39EA"/>
    <w:rsid w:val="007D75AC"/>
    <w:rsid w:val="007E188B"/>
    <w:rsid w:val="007E2C1E"/>
    <w:rsid w:val="007E4593"/>
    <w:rsid w:val="007F15C6"/>
    <w:rsid w:val="007F370B"/>
    <w:rsid w:val="008027AA"/>
    <w:rsid w:val="00806175"/>
    <w:rsid w:val="008260CC"/>
    <w:rsid w:val="00840297"/>
    <w:rsid w:val="008433CD"/>
    <w:rsid w:val="008433E3"/>
    <w:rsid w:val="00855596"/>
    <w:rsid w:val="00855F84"/>
    <w:rsid w:val="00860AB3"/>
    <w:rsid w:val="00861058"/>
    <w:rsid w:val="00861281"/>
    <w:rsid w:val="00863878"/>
    <w:rsid w:val="00863D6E"/>
    <w:rsid w:val="00864766"/>
    <w:rsid w:val="008661D0"/>
    <w:rsid w:val="00867730"/>
    <w:rsid w:val="00871945"/>
    <w:rsid w:val="00880BF4"/>
    <w:rsid w:val="00881219"/>
    <w:rsid w:val="00881414"/>
    <w:rsid w:val="008912A7"/>
    <w:rsid w:val="00896A67"/>
    <w:rsid w:val="00897101"/>
    <w:rsid w:val="008A1D08"/>
    <w:rsid w:val="008A3C86"/>
    <w:rsid w:val="008A4186"/>
    <w:rsid w:val="008A772E"/>
    <w:rsid w:val="008B10C6"/>
    <w:rsid w:val="008B3321"/>
    <w:rsid w:val="008B3841"/>
    <w:rsid w:val="008B4441"/>
    <w:rsid w:val="008B453B"/>
    <w:rsid w:val="008C059D"/>
    <w:rsid w:val="008C3BD0"/>
    <w:rsid w:val="008D5226"/>
    <w:rsid w:val="008D6C94"/>
    <w:rsid w:val="008E1CB0"/>
    <w:rsid w:val="008E430F"/>
    <w:rsid w:val="008F1879"/>
    <w:rsid w:val="008F6206"/>
    <w:rsid w:val="008F687B"/>
    <w:rsid w:val="008F6BCD"/>
    <w:rsid w:val="00906A8C"/>
    <w:rsid w:val="009129A4"/>
    <w:rsid w:val="00912DD5"/>
    <w:rsid w:val="00914918"/>
    <w:rsid w:val="0091734D"/>
    <w:rsid w:val="00922E8E"/>
    <w:rsid w:val="00924858"/>
    <w:rsid w:val="009326DA"/>
    <w:rsid w:val="00932DB7"/>
    <w:rsid w:val="009331A6"/>
    <w:rsid w:val="00937281"/>
    <w:rsid w:val="00937ECE"/>
    <w:rsid w:val="009443CE"/>
    <w:rsid w:val="009444AB"/>
    <w:rsid w:val="00945332"/>
    <w:rsid w:val="009478C3"/>
    <w:rsid w:val="00950AAA"/>
    <w:rsid w:val="00951746"/>
    <w:rsid w:val="00954FD3"/>
    <w:rsid w:val="009551F0"/>
    <w:rsid w:val="0095579E"/>
    <w:rsid w:val="00955EEB"/>
    <w:rsid w:val="0096245E"/>
    <w:rsid w:val="00981C64"/>
    <w:rsid w:val="00985C2C"/>
    <w:rsid w:val="00986729"/>
    <w:rsid w:val="009872F0"/>
    <w:rsid w:val="00987B12"/>
    <w:rsid w:val="00987E4C"/>
    <w:rsid w:val="00991731"/>
    <w:rsid w:val="00994DD0"/>
    <w:rsid w:val="009955EA"/>
    <w:rsid w:val="009968E8"/>
    <w:rsid w:val="00996A2B"/>
    <w:rsid w:val="009A4024"/>
    <w:rsid w:val="009A483A"/>
    <w:rsid w:val="009A4FA4"/>
    <w:rsid w:val="009A5480"/>
    <w:rsid w:val="009B1B8C"/>
    <w:rsid w:val="009B3674"/>
    <w:rsid w:val="009B58C1"/>
    <w:rsid w:val="009B79EB"/>
    <w:rsid w:val="009C5C21"/>
    <w:rsid w:val="009C785A"/>
    <w:rsid w:val="009D0373"/>
    <w:rsid w:val="009E377A"/>
    <w:rsid w:val="009F2672"/>
    <w:rsid w:val="009F26D9"/>
    <w:rsid w:val="009F5273"/>
    <w:rsid w:val="009F5FCF"/>
    <w:rsid w:val="00A0274D"/>
    <w:rsid w:val="00A05655"/>
    <w:rsid w:val="00A12554"/>
    <w:rsid w:val="00A12D46"/>
    <w:rsid w:val="00A16B79"/>
    <w:rsid w:val="00A34563"/>
    <w:rsid w:val="00A3473E"/>
    <w:rsid w:val="00A41B9F"/>
    <w:rsid w:val="00A46D98"/>
    <w:rsid w:val="00A473D6"/>
    <w:rsid w:val="00A55F81"/>
    <w:rsid w:val="00A6072F"/>
    <w:rsid w:val="00A63273"/>
    <w:rsid w:val="00A63C8D"/>
    <w:rsid w:val="00A63FEF"/>
    <w:rsid w:val="00A641DE"/>
    <w:rsid w:val="00A671D8"/>
    <w:rsid w:val="00A71A3E"/>
    <w:rsid w:val="00A90B71"/>
    <w:rsid w:val="00A94285"/>
    <w:rsid w:val="00A97957"/>
    <w:rsid w:val="00AA258A"/>
    <w:rsid w:val="00AA3E9C"/>
    <w:rsid w:val="00AA4CBD"/>
    <w:rsid w:val="00AB3C9F"/>
    <w:rsid w:val="00AC0377"/>
    <w:rsid w:val="00AC4337"/>
    <w:rsid w:val="00AC5C33"/>
    <w:rsid w:val="00AD59EB"/>
    <w:rsid w:val="00AD5E81"/>
    <w:rsid w:val="00AD7D17"/>
    <w:rsid w:val="00AE3187"/>
    <w:rsid w:val="00AF0324"/>
    <w:rsid w:val="00AF1156"/>
    <w:rsid w:val="00B04CCD"/>
    <w:rsid w:val="00B10645"/>
    <w:rsid w:val="00B10B6A"/>
    <w:rsid w:val="00B10D78"/>
    <w:rsid w:val="00B1664B"/>
    <w:rsid w:val="00B2292D"/>
    <w:rsid w:val="00B2334D"/>
    <w:rsid w:val="00B246BE"/>
    <w:rsid w:val="00B27F6D"/>
    <w:rsid w:val="00B305CF"/>
    <w:rsid w:val="00B31DF2"/>
    <w:rsid w:val="00B34911"/>
    <w:rsid w:val="00B36FE1"/>
    <w:rsid w:val="00B41289"/>
    <w:rsid w:val="00B41AC9"/>
    <w:rsid w:val="00B50E82"/>
    <w:rsid w:val="00B513C6"/>
    <w:rsid w:val="00B54867"/>
    <w:rsid w:val="00B548F2"/>
    <w:rsid w:val="00B57A73"/>
    <w:rsid w:val="00B62E1C"/>
    <w:rsid w:val="00B82982"/>
    <w:rsid w:val="00B87A4F"/>
    <w:rsid w:val="00B93B26"/>
    <w:rsid w:val="00B940DD"/>
    <w:rsid w:val="00B95CAC"/>
    <w:rsid w:val="00BA2450"/>
    <w:rsid w:val="00BA2FCE"/>
    <w:rsid w:val="00BA5BB0"/>
    <w:rsid w:val="00BC68B7"/>
    <w:rsid w:val="00BC725A"/>
    <w:rsid w:val="00BD5F1A"/>
    <w:rsid w:val="00BD71DF"/>
    <w:rsid w:val="00BE0BC0"/>
    <w:rsid w:val="00BE0F4E"/>
    <w:rsid w:val="00BE2EF3"/>
    <w:rsid w:val="00BE4267"/>
    <w:rsid w:val="00BE4AFC"/>
    <w:rsid w:val="00BE56CB"/>
    <w:rsid w:val="00BE6FCD"/>
    <w:rsid w:val="00BE7E2A"/>
    <w:rsid w:val="00C000C7"/>
    <w:rsid w:val="00C0351A"/>
    <w:rsid w:val="00C0578F"/>
    <w:rsid w:val="00C11BBF"/>
    <w:rsid w:val="00C11FF9"/>
    <w:rsid w:val="00C13740"/>
    <w:rsid w:val="00C17CD5"/>
    <w:rsid w:val="00C2222D"/>
    <w:rsid w:val="00C279EF"/>
    <w:rsid w:val="00C317AE"/>
    <w:rsid w:val="00C33453"/>
    <w:rsid w:val="00C336E6"/>
    <w:rsid w:val="00C45125"/>
    <w:rsid w:val="00C45EB0"/>
    <w:rsid w:val="00C51F88"/>
    <w:rsid w:val="00C52BC0"/>
    <w:rsid w:val="00C56512"/>
    <w:rsid w:val="00C57FC0"/>
    <w:rsid w:val="00C71A39"/>
    <w:rsid w:val="00C74669"/>
    <w:rsid w:val="00C75D8F"/>
    <w:rsid w:val="00C824C1"/>
    <w:rsid w:val="00C9292F"/>
    <w:rsid w:val="00C94ED1"/>
    <w:rsid w:val="00CA0F08"/>
    <w:rsid w:val="00CA15D7"/>
    <w:rsid w:val="00CA1B96"/>
    <w:rsid w:val="00CB1E2D"/>
    <w:rsid w:val="00CB78ED"/>
    <w:rsid w:val="00CC17E1"/>
    <w:rsid w:val="00CC1CFD"/>
    <w:rsid w:val="00CC2DC7"/>
    <w:rsid w:val="00CC63C2"/>
    <w:rsid w:val="00CD2142"/>
    <w:rsid w:val="00CD21B5"/>
    <w:rsid w:val="00CD353F"/>
    <w:rsid w:val="00CD44EA"/>
    <w:rsid w:val="00CD4B62"/>
    <w:rsid w:val="00CD53B5"/>
    <w:rsid w:val="00CD7E5A"/>
    <w:rsid w:val="00CF1E3C"/>
    <w:rsid w:val="00D033E7"/>
    <w:rsid w:val="00D051EE"/>
    <w:rsid w:val="00D23268"/>
    <w:rsid w:val="00D2404D"/>
    <w:rsid w:val="00D2412D"/>
    <w:rsid w:val="00D336F8"/>
    <w:rsid w:val="00D449B8"/>
    <w:rsid w:val="00D46182"/>
    <w:rsid w:val="00D464C2"/>
    <w:rsid w:val="00D5205A"/>
    <w:rsid w:val="00D57395"/>
    <w:rsid w:val="00D602F7"/>
    <w:rsid w:val="00D62836"/>
    <w:rsid w:val="00D73EB4"/>
    <w:rsid w:val="00D806DF"/>
    <w:rsid w:val="00D81FB7"/>
    <w:rsid w:val="00D90334"/>
    <w:rsid w:val="00D951A0"/>
    <w:rsid w:val="00D97577"/>
    <w:rsid w:val="00DB2D2B"/>
    <w:rsid w:val="00DB6DDC"/>
    <w:rsid w:val="00DB6FBE"/>
    <w:rsid w:val="00DC7C2F"/>
    <w:rsid w:val="00DD1EB2"/>
    <w:rsid w:val="00DE0F00"/>
    <w:rsid w:val="00DE15FB"/>
    <w:rsid w:val="00DE329F"/>
    <w:rsid w:val="00DE4025"/>
    <w:rsid w:val="00DE7043"/>
    <w:rsid w:val="00DE7E28"/>
    <w:rsid w:val="00DF0B2E"/>
    <w:rsid w:val="00DF235F"/>
    <w:rsid w:val="00DF2F5E"/>
    <w:rsid w:val="00DF7A2C"/>
    <w:rsid w:val="00E02D6C"/>
    <w:rsid w:val="00E063B2"/>
    <w:rsid w:val="00E066E1"/>
    <w:rsid w:val="00E06D9C"/>
    <w:rsid w:val="00E141E2"/>
    <w:rsid w:val="00E2635E"/>
    <w:rsid w:val="00E37FBD"/>
    <w:rsid w:val="00E40015"/>
    <w:rsid w:val="00E40A2B"/>
    <w:rsid w:val="00E43940"/>
    <w:rsid w:val="00E4397E"/>
    <w:rsid w:val="00E518AB"/>
    <w:rsid w:val="00E55524"/>
    <w:rsid w:val="00E62B01"/>
    <w:rsid w:val="00E71A82"/>
    <w:rsid w:val="00E72EB8"/>
    <w:rsid w:val="00E749C1"/>
    <w:rsid w:val="00E778E1"/>
    <w:rsid w:val="00E82E18"/>
    <w:rsid w:val="00E82E2A"/>
    <w:rsid w:val="00E9003E"/>
    <w:rsid w:val="00E919EE"/>
    <w:rsid w:val="00E960FB"/>
    <w:rsid w:val="00EA20B3"/>
    <w:rsid w:val="00EA39A3"/>
    <w:rsid w:val="00EA467F"/>
    <w:rsid w:val="00EA5050"/>
    <w:rsid w:val="00EB090E"/>
    <w:rsid w:val="00EB45A2"/>
    <w:rsid w:val="00EB48C6"/>
    <w:rsid w:val="00ED14B1"/>
    <w:rsid w:val="00ED1982"/>
    <w:rsid w:val="00ED3BB0"/>
    <w:rsid w:val="00EE48CD"/>
    <w:rsid w:val="00EE60A9"/>
    <w:rsid w:val="00EE7D44"/>
    <w:rsid w:val="00EF3877"/>
    <w:rsid w:val="00EF3E93"/>
    <w:rsid w:val="00EF4213"/>
    <w:rsid w:val="00EF6623"/>
    <w:rsid w:val="00F028B5"/>
    <w:rsid w:val="00F043E1"/>
    <w:rsid w:val="00F05BF5"/>
    <w:rsid w:val="00F06ACA"/>
    <w:rsid w:val="00F13CB4"/>
    <w:rsid w:val="00F21EDD"/>
    <w:rsid w:val="00F24269"/>
    <w:rsid w:val="00F459CA"/>
    <w:rsid w:val="00F51643"/>
    <w:rsid w:val="00F55392"/>
    <w:rsid w:val="00F71E0D"/>
    <w:rsid w:val="00F7365A"/>
    <w:rsid w:val="00F866D0"/>
    <w:rsid w:val="00F90535"/>
    <w:rsid w:val="00F92D89"/>
    <w:rsid w:val="00F948EB"/>
    <w:rsid w:val="00F97476"/>
    <w:rsid w:val="00FA7EC0"/>
    <w:rsid w:val="00FB2E5C"/>
    <w:rsid w:val="00FB4162"/>
    <w:rsid w:val="00FB59B0"/>
    <w:rsid w:val="00FB6260"/>
    <w:rsid w:val="00FC1D96"/>
    <w:rsid w:val="00FC4B3E"/>
    <w:rsid w:val="00FC5514"/>
    <w:rsid w:val="00FC6082"/>
    <w:rsid w:val="00FD209D"/>
    <w:rsid w:val="00FD6211"/>
    <w:rsid w:val="00FE381C"/>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05CF"/>
    <w:pPr>
      <w:tabs>
        <w:tab w:val="right" w:leader="dot" w:pos="10194"/>
      </w:tabs>
      <w:spacing w:line="276" w:lineRule="auto"/>
    </w:pPr>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3"/>
      </w:numPr>
    </w:pPr>
  </w:style>
  <w:style w:type="paragraph" w:customStyle="1" w:styleId="Nagwek11">
    <w:name w:val="Nagłówek 11"/>
    <w:basedOn w:val="Standard"/>
    <w:next w:val="Standard"/>
    <w:rsid w:val="000B473C"/>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0B473C"/>
    <w:pPr>
      <w:numPr>
        <w:numId w:val="4"/>
      </w:numPr>
    </w:pPr>
  </w:style>
  <w:style w:type="paragraph" w:customStyle="1" w:styleId="Nagwek10">
    <w:name w:val="Nagłówek 10"/>
    <w:basedOn w:val="Nagwek"/>
    <w:next w:val="Tekstpodstawowy"/>
    <w:rsid w:val="000B473C"/>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5"/>
      </w:numPr>
    </w:pPr>
  </w:style>
  <w:style w:type="numbering" w:customStyle="1" w:styleId="WW8Num2">
    <w:name w:val="WW8Num2"/>
    <w:basedOn w:val="Bezlisty"/>
    <w:rsid w:val="000B473C"/>
    <w:pPr>
      <w:numPr>
        <w:numId w:val="6"/>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8"/>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28"/>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4"/>
      </w:numPr>
    </w:pPr>
  </w:style>
  <w:style w:type="numbering" w:customStyle="1" w:styleId="WWNum68">
    <w:name w:val="WWNum68"/>
    <w:basedOn w:val="Bezlisty"/>
    <w:rsid w:val="009A4FA4"/>
    <w:pPr>
      <w:numPr>
        <w:numId w:val="35"/>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3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character" w:styleId="Odwoaniedokomentarza">
    <w:name w:val="annotation reference"/>
    <w:basedOn w:val="Domylnaczcionkaakapitu"/>
    <w:uiPriority w:val="99"/>
    <w:unhideWhenUsed/>
    <w:qFormat/>
    <w:rsid w:val="00BE0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296378004">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812794614">
      <w:bodyDiv w:val="1"/>
      <w:marLeft w:val="0"/>
      <w:marRight w:val="0"/>
      <w:marTop w:val="0"/>
      <w:marBottom w:val="0"/>
      <w:divBdr>
        <w:top w:val="none" w:sz="0" w:space="0" w:color="auto"/>
        <w:left w:val="none" w:sz="0" w:space="0" w:color="auto"/>
        <w:bottom w:val="none" w:sz="0" w:space="0" w:color="auto"/>
        <w:right w:val="none" w:sz="0" w:space="0" w:color="auto"/>
      </w:divBdr>
    </w:div>
    <w:div w:id="1876849848">
      <w:bodyDiv w:val="1"/>
      <w:marLeft w:val="0"/>
      <w:marRight w:val="0"/>
      <w:marTop w:val="0"/>
      <w:marBottom w:val="0"/>
      <w:divBdr>
        <w:top w:val="none" w:sz="0" w:space="0" w:color="auto"/>
        <w:left w:val="none" w:sz="0" w:space="0" w:color="auto"/>
        <w:bottom w:val="none" w:sz="0" w:space="0" w:color="auto"/>
        <w:right w:val="none" w:sz="0" w:space="0" w:color="auto"/>
      </w:divBdr>
    </w:div>
    <w:div w:id="1909223231">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zzozwadowice.pl" TargetMode="Externa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42</Pages>
  <Words>15464</Words>
  <Characters>92785</Characters>
  <Application>Microsoft Office Word</Application>
  <DocSecurity>0</DocSecurity>
  <Lines>773</Lines>
  <Paragraphs>216</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    Na potrzeby postępowania o udzielenie zamówienia publicznego pn. „Dostawa artyku</vt:lpstr>
      <vt:lpstr>Załącznik nr 2a do SWZ</vt:lpstr>
      <vt:lpstr>Załącznik nr 2b do SWZ</vt:lpstr>
      <vt:lpstr>Załącznik nr 2c do SWZ</vt:lpstr>
      <vt:lpstr>Załącznik nr 3 do SWZ</vt:lpstr>
      <vt:lpstr>Załącznik nr 4 do SWZ</vt:lpstr>
    </vt:vector>
  </TitlesOfParts>
  <Company/>
  <LinksUpToDate>false</LinksUpToDate>
  <CharactersWithSpaces>108033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418</cp:revision>
  <cp:lastPrinted>2024-04-22T12:14:00Z</cp:lastPrinted>
  <dcterms:created xsi:type="dcterms:W3CDTF">2021-02-25T08:41:00Z</dcterms:created>
  <dcterms:modified xsi:type="dcterms:W3CDTF">2024-04-22T12:14:00Z</dcterms:modified>
</cp:coreProperties>
</file>