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95F8" w14:textId="78CBDC70" w:rsidR="006072F8" w:rsidRDefault="00A357A5" w:rsidP="00A357A5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  <w:r w:rsidRPr="009D211F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6072F8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0ECB0C83" wp14:editId="7B27242B">
            <wp:extent cx="4105910" cy="749935"/>
            <wp:effectExtent l="0" t="0" r="8890" b="0"/>
            <wp:docPr id="15426467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2F8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44B85AAE" wp14:editId="16A9526D">
            <wp:extent cx="1316990" cy="469265"/>
            <wp:effectExtent l="0" t="0" r="0" b="6985"/>
            <wp:docPr id="8202235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DC1E0" w14:textId="77777777" w:rsidR="006072F8" w:rsidRDefault="006072F8" w:rsidP="00A357A5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7F234662" w14:textId="4701FE2D" w:rsidR="00A357A5" w:rsidRPr="009D211F" w:rsidRDefault="00A357A5" w:rsidP="00A357A5">
      <w:pPr>
        <w:pStyle w:val="Akapitzlist"/>
        <w:ind w:left="0"/>
        <w:rPr>
          <w:rFonts w:ascii="Calibri" w:hAnsi="Calibri" w:cs="Calibri"/>
          <w:sz w:val="22"/>
          <w:szCs w:val="22"/>
        </w:rPr>
      </w:pPr>
      <w:r w:rsidRPr="009D211F">
        <w:rPr>
          <w:rFonts w:ascii="Calibri" w:hAnsi="Calibri" w:cs="Calibri"/>
          <w:b/>
          <w:bCs/>
          <w:sz w:val="22"/>
          <w:szCs w:val="22"/>
        </w:rPr>
        <w:t xml:space="preserve">                                       </w:t>
      </w:r>
      <w:r w:rsidR="009D211F" w:rsidRPr="009D211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D211F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</w:t>
      </w:r>
      <w:r w:rsidR="009D211F">
        <w:rPr>
          <w:rFonts w:ascii="Calibri" w:hAnsi="Calibri" w:cs="Calibri"/>
          <w:b/>
          <w:bCs/>
          <w:sz w:val="22"/>
          <w:szCs w:val="22"/>
        </w:rPr>
        <w:t xml:space="preserve">                                 </w:t>
      </w:r>
      <w:r w:rsidRPr="009D211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38B2"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Pr="009D211F">
        <w:rPr>
          <w:rFonts w:ascii="Calibri" w:hAnsi="Calibri" w:cs="Calibri"/>
          <w:b/>
          <w:sz w:val="22"/>
          <w:szCs w:val="22"/>
        </w:rPr>
        <w:t xml:space="preserve">OFERTA –  </w:t>
      </w:r>
      <w:r w:rsidRPr="009D211F">
        <w:rPr>
          <w:rFonts w:ascii="Calibri" w:eastAsia="Calibri" w:hAnsi="Calibri" w:cs="Calibri"/>
          <w:i/>
          <w:iCs/>
          <w:sz w:val="22"/>
          <w:szCs w:val="22"/>
        </w:rPr>
        <w:t>Załącznik Nr 1</w:t>
      </w:r>
    </w:p>
    <w:p w14:paraId="42C2DE51" w14:textId="77777777" w:rsidR="009D211F" w:rsidRPr="009D211F" w:rsidRDefault="009D211F" w:rsidP="00A357A5">
      <w:pPr>
        <w:pStyle w:val="Nagwek5"/>
        <w:rPr>
          <w:rFonts w:ascii="Calibri" w:hAnsi="Calibri" w:cs="Calibri"/>
          <w:smallCaps/>
          <w:sz w:val="22"/>
          <w:szCs w:val="22"/>
        </w:rPr>
      </w:pPr>
    </w:p>
    <w:p w14:paraId="075009CD" w14:textId="4E9199B7" w:rsidR="00A357A5" w:rsidRPr="009D211F" w:rsidRDefault="00A357A5" w:rsidP="00A357A5">
      <w:pPr>
        <w:pStyle w:val="Nagwek5"/>
        <w:rPr>
          <w:rFonts w:ascii="Calibri" w:hAnsi="Calibri" w:cs="Calibri"/>
          <w:smallCaps/>
          <w:sz w:val="22"/>
          <w:szCs w:val="22"/>
        </w:rPr>
      </w:pPr>
      <w:r w:rsidRPr="009D211F">
        <w:rPr>
          <w:rFonts w:ascii="Calibri" w:hAnsi="Calibri" w:cs="Calibri"/>
          <w:b w:val="0"/>
          <w:sz w:val="22"/>
          <w:szCs w:val="22"/>
        </w:rPr>
        <w:t xml:space="preserve">DLA ZAPYTANIA OFERTOWEGO NA: </w:t>
      </w:r>
    </w:p>
    <w:p w14:paraId="2494BC0A" w14:textId="77777777" w:rsidR="00A357A5" w:rsidRPr="009D211F" w:rsidRDefault="00A357A5" w:rsidP="00A357A5">
      <w:pPr>
        <w:pStyle w:val="Nagwek5"/>
        <w:rPr>
          <w:rFonts w:ascii="Calibri" w:hAnsi="Calibri" w:cs="Calibri"/>
          <w:smallCaps/>
          <w:sz w:val="22"/>
          <w:szCs w:val="22"/>
        </w:rPr>
      </w:pPr>
    </w:p>
    <w:p w14:paraId="78FE98CE" w14:textId="3C08D09F" w:rsidR="00A357A5" w:rsidRPr="009D211F" w:rsidRDefault="00A357A5" w:rsidP="00A357A5">
      <w:pPr>
        <w:pStyle w:val="Akapitzlist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Calibri" w:eastAsia="Verdana" w:hAnsi="Calibri" w:cs="Calibri"/>
          <w:b/>
          <w:bCs/>
          <w:i/>
          <w:iCs/>
          <w:sz w:val="22"/>
          <w:szCs w:val="22"/>
        </w:rPr>
      </w:pPr>
      <w:r w:rsidRPr="009D211F">
        <w:rPr>
          <w:rFonts w:ascii="Calibri" w:hAnsi="Calibri" w:cs="Calibri"/>
          <w:b/>
          <w:bCs/>
          <w:sz w:val="22"/>
          <w:szCs w:val="22"/>
        </w:rPr>
        <w:t xml:space="preserve">„Opracowanie kompletnej dokumentacji składającej się z audytu fotowoltaicznego oraz programu funkcjonalno – użytkowego (PFU) dla farmy </w:t>
      </w:r>
      <w:r w:rsidRPr="00070228">
        <w:rPr>
          <w:rFonts w:ascii="Calibri" w:hAnsi="Calibri" w:cs="Calibri"/>
          <w:b/>
          <w:bCs/>
          <w:sz w:val="22"/>
          <w:szCs w:val="22"/>
        </w:rPr>
        <w:t>fotowoltaicznej o mocy do 1</w:t>
      </w:r>
      <w:r w:rsidR="00070228" w:rsidRPr="00070228">
        <w:rPr>
          <w:rFonts w:ascii="Calibri" w:hAnsi="Calibri" w:cs="Calibri"/>
          <w:b/>
          <w:bCs/>
          <w:sz w:val="22"/>
          <w:szCs w:val="22"/>
        </w:rPr>
        <w:t>,5</w:t>
      </w:r>
      <w:r w:rsidRPr="00070228">
        <w:rPr>
          <w:rFonts w:ascii="Calibri" w:hAnsi="Calibri" w:cs="Calibri"/>
          <w:b/>
          <w:bCs/>
          <w:sz w:val="22"/>
          <w:szCs w:val="22"/>
        </w:rPr>
        <w:t xml:space="preserve"> MW na </w:t>
      </w:r>
      <w:r w:rsidRPr="009D211F">
        <w:rPr>
          <w:rFonts w:ascii="Calibri" w:hAnsi="Calibri" w:cs="Calibri"/>
          <w:b/>
          <w:bCs/>
          <w:sz w:val="22"/>
          <w:szCs w:val="22"/>
        </w:rPr>
        <w:t xml:space="preserve">terenach Miejskiego Ośrodka Sportu i Rekreacji w Dębicy i przyległych </w:t>
      </w:r>
      <w:bookmarkStart w:id="0" w:name="_Hlk164684815"/>
      <w:r w:rsidR="00070228" w:rsidRPr="00070228">
        <w:rPr>
          <w:rFonts w:ascii="Calibri" w:hAnsi="Calibri" w:cs="Calibri"/>
          <w:b/>
          <w:bCs/>
          <w:sz w:val="22"/>
          <w:szCs w:val="22"/>
        </w:rPr>
        <w:t xml:space="preserve">(dz. nr ewid. </w:t>
      </w:r>
      <w:bookmarkStart w:id="1" w:name="_Hlk165269925"/>
      <w:r w:rsidR="00070228" w:rsidRPr="00070228">
        <w:rPr>
          <w:rFonts w:ascii="Calibri" w:hAnsi="Calibri" w:cs="Calibri"/>
          <w:b/>
          <w:bCs/>
          <w:sz w:val="22"/>
          <w:szCs w:val="22"/>
        </w:rPr>
        <w:t>166/64, 166/63, 166/62, 166/8, 166/60, 166/68, 166/97, 166/93, 166/96, 166/88 obr. 1)</w:t>
      </w:r>
      <w:bookmarkEnd w:id="0"/>
      <w:bookmarkEnd w:id="1"/>
      <w:r w:rsidR="000702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D211F">
        <w:rPr>
          <w:rFonts w:ascii="Calibri" w:hAnsi="Calibri" w:cs="Calibri"/>
          <w:b/>
          <w:bCs/>
          <w:sz w:val="22"/>
          <w:szCs w:val="22"/>
        </w:rPr>
        <w:t>– w ramach zadania inwestycyjnego pn.  : „Wdrożenie systemu oszczędzania energii w Gminie Miasta Dębica oraz montaż systemów instalacji fotowoltaicznej na budynkach użyteczności publicznej”.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  <w:gridCol w:w="2340"/>
      </w:tblGrid>
      <w:tr w:rsidR="00A357A5" w:rsidRPr="009D211F" w14:paraId="0CEE7E55" w14:textId="77777777" w:rsidTr="00DD6C08">
        <w:tc>
          <w:tcPr>
            <w:tcW w:w="5650" w:type="dxa"/>
            <w:shd w:val="clear" w:color="auto" w:fill="auto"/>
          </w:tcPr>
          <w:p w14:paraId="5A391A7C" w14:textId="77777777" w:rsidR="00A357A5" w:rsidRPr="009D211F" w:rsidRDefault="00A357A5" w:rsidP="00DD6C08">
            <w:pPr>
              <w:pStyle w:val="Nagwek6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5BB9E66E" w14:textId="77777777" w:rsidR="00A357A5" w:rsidRPr="009D211F" w:rsidRDefault="00A357A5" w:rsidP="00DD6C08">
            <w:pPr>
              <w:pStyle w:val="Nagwek6"/>
              <w:rPr>
                <w:rFonts w:ascii="Calibri" w:hAnsi="Calibri" w:cs="Calibri"/>
                <w:sz w:val="22"/>
                <w:szCs w:val="22"/>
              </w:rPr>
            </w:pPr>
            <w:r w:rsidRPr="009D211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3600" w:type="dxa"/>
            <w:shd w:val="clear" w:color="auto" w:fill="auto"/>
          </w:tcPr>
          <w:p w14:paraId="05C9EC92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855204" w14:textId="578C1F92" w:rsidR="00A357A5" w:rsidRPr="00070228" w:rsidRDefault="00A357A5" w:rsidP="00DD6C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0228">
              <w:rPr>
                <w:rFonts w:ascii="Calibri" w:hAnsi="Calibri" w:cs="Calibri"/>
                <w:sz w:val="22"/>
                <w:szCs w:val="22"/>
              </w:rPr>
              <w:t xml:space="preserve">         Znak: IMI.7011.</w:t>
            </w:r>
            <w:r w:rsidR="00070228" w:rsidRPr="00070228">
              <w:rPr>
                <w:rFonts w:ascii="Calibri" w:hAnsi="Calibri" w:cs="Calibri"/>
                <w:sz w:val="22"/>
                <w:szCs w:val="22"/>
              </w:rPr>
              <w:t>9</w:t>
            </w:r>
            <w:r w:rsidRPr="00070228">
              <w:rPr>
                <w:rFonts w:ascii="Calibri" w:hAnsi="Calibri" w:cs="Calibri"/>
                <w:sz w:val="22"/>
                <w:szCs w:val="22"/>
              </w:rPr>
              <w:t>.2024.UR</w:t>
            </w:r>
          </w:p>
        </w:tc>
        <w:tc>
          <w:tcPr>
            <w:tcW w:w="2340" w:type="dxa"/>
            <w:shd w:val="clear" w:color="auto" w:fill="auto"/>
          </w:tcPr>
          <w:p w14:paraId="4BA8270A" w14:textId="77777777" w:rsidR="00A357A5" w:rsidRPr="009D211F" w:rsidRDefault="00A357A5" w:rsidP="00DD6C0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471323C" w14:textId="77777777" w:rsidR="00A357A5" w:rsidRPr="009D211F" w:rsidRDefault="00A357A5" w:rsidP="00A357A5">
      <w:pPr>
        <w:rPr>
          <w:rFonts w:ascii="Calibri" w:hAnsi="Calibri" w:cs="Calibri"/>
          <w:b/>
          <w:sz w:val="22"/>
          <w:szCs w:val="22"/>
        </w:rPr>
      </w:pPr>
    </w:p>
    <w:p w14:paraId="75A0F9D7" w14:textId="77777777" w:rsidR="00A357A5" w:rsidRPr="009D211F" w:rsidRDefault="00A357A5" w:rsidP="00A357A5">
      <w:pPr>
        <w:rPr>
          <w:rFonts w:ascii="Calibri" w:hAnsi="Calibri" w:cs="Calibri"/>
          <w:b/>
          <w:sz w:val="22"/>
          <w:szCs w:val="22"/>
        </w:rPr>
      </w:pPr>
      <w:r w:rsidRPr="009D211F">
        <w:rPr>
          <w:rFonts w:ascii="Calibri" w:hAnsi="Calibri" w:cs="Calibri"/>
          <w:b/>
          <w:sz w:val="22"/>
          <w:szCs w:val="22"/>
        </w:rPr>
        <w:t>1. ZAMAWIAJĄCY:</w:t>
      </w:r>
    </w:p>
    <w:p w14:paraId="2A762860" w14:textId="0DA41A83" w:rsidR="00A357A5" w:rsidRPr="009D211F" w:rsidRDefault="00A357A5" w:rsidP="009D211F">
      <w:pPr>
        <w:rPr>
          <w:rFonts w:ascii="Calibri" w:hAnsi="Calibri" w:cs="Calibri"/>
          <w:b/>
          <w:sz w:val="22"/>
          <w:szCs w:val="22"/>
        </w:rPr>
      </w:pPr>
      <w:r w:rsidRPr="009D211F">
        <w:rPr>
          <w:rFonts w:ascii="Calibri" w:hAnsi="Calibri" w:cs="Calibri"/>
          <w:b/>
          <w:sz w:val="22"/>
          <w:szCs w:val="22"/>
        </w:rPr>
        <w:t>Gmina Miasto Dębica, 39-200 Dębica, ul. Ratuszowa 2.</w:t>
      </w:r>
    </w:p>
    <w:p w14:paraId="316056EC" w14:textId="77777777" w:rsidR="009D211F" w:rsidRPr="009D211F" w:rsidRDefault="009D211F" w:rsidP="00A357A5">
      <w:pPr>
        <w:pStyle w:val="Tekstpodstawowy21"/>
        <w:rPr>
          <w:rFonts w:ascii="Calibri" w:hAnsi="Calibri" w:cs="Calibri"/>
          <w:b/>
          <w:sz w:val="22"/>
          <w:szCs w:val="22"/>
        </w:rPr>
      </w:pPr>
    </w:p>
    <w:p w14:paraId="11F7C671" w14:textId="3663E54C" w:rsidR="00A357A5" w:rsidRPr="009D211F" w:rsidRDefault="00A357A5" w:rsidP="00A357A5">
      <w:pPr>
        <w:pStyle w:val="Tekstpodstawowy21"/>
        <w:rPr>
          <w:rFonts w:ascii="Calibri" w:hAnsi="Calibri" w:cs="Calibri"/>
          <w:b/>
          <w:sz w:val="22"/>
          <w:szCs w:val="22"/>
        </w:rPr>
      </w:pPr>
      <w:r w:rsidRPr="009D211F">
        <w:rPr>
          <w:rFonts w:ascii="Calibri" w:hAnsi="Calibri" w:cs="Calibri"/>
          <w:b/>
          <w:sz w:val="22"/>
          <w:szCs w:val="22"/>
        </w:rPr>
        <w:t>2. WYKONAWCA:</w:t>
      </w:r>
    </w:p>
    <w:p w14:paraId="69848F2D" w14:textId="77777777" w:rsidR="00A357A5" w:rsidRPr="009D211F" w:rsidRDefault="00A357A5" w:rsidP="00A357A5">
      <w:pPr>
        <w:jc w:val="both"/>
        <w:rPr>
          <w:rFonts w:ascii="Calibri" w:hAnsi="Calibri" w:cs="Calibri"/>
          <w:b/>
          <w:sz w:val="22"/>
          <w:szCs w:val="22"/>
        </w:rPr>
      </w:pPr>
      <w:r w:rsidRPr="009D211F">
        <w:rPr>
          <w:rFonts w:ascii="Calibri" w:hAnsi="Calibri" w:cs="Calibri"/>
          <w:b/>
          <w:sz w:val="22"/>
          <w:szCs w:val="22"/>
        </w:rPr>
        <w:t xml:space="preserve">Niniejsza oferta zostaje złożona przez: </w:t>
      </w:r>
      <w:r w:rsidRPr="009D211F">
        <w:rPr>
          <w:rFonts w:ascii="Calibri" w:hAnsi="Calibri" w:cs="Calibri"/>
          <w:b/>
          <w:sz w:val="22"/>
          <w:szCs w:val="22"/>
        </w:rPr>
        <w:tab/>
      </w:r>
      <w:r w:rsidRPr="009D211F">
        <w:rPr>
          <w:rFonts w:ascii="Calibri" w:hAnsi="Calibri" w:cs="Calibri"/>
          <w:b/>
          <w:sz w:val="22"/>
          <w:szCs w:val="22"/>
        </w:rPr>
        <w:tab/>
      </w:r>
      <w:r w:rsidRPr="009D211F">
        <w:rPr>
          <w:rFonts w:ascii="Calibri" w:hAnsi="Calibri" w:cs="Calibri"/>
          <w:b/>
          <w:sz w:val="22"/>
          <w:szCs w:val="22"/>
        </w:rPr>
        <w:tab/>
      </w:r>
      <w:r w:rsidRPr="009D211F">
        <w:rPr>
          <w:rFonts w:ascii="Calibri" w:hAnsi="Calibri" w:cs="Calibri"/>
          <w:b/>
          <w:sz w:val="22"/>
          <w:szCs w:val="22"/>
        </w:rPr>
        <w:tab/>
      </w:r>
      <w:r w:rsidRPr="009D211F">
        <w:rPr>
          <w:rFonts w:ascii="Calibri" w:hAnsi="Calibri" w:cs="Calibri"/>
          <w:b/>
          <w:sz w:val="22"/>
          <w:szCs w:val="22"/>
        </w:rPr>
        <w:tab/>
      </w:r>
      <w:r w:rsidRPr="009D211F">
        <w:rPr>
          <w:rFonts w:ascii="Calibri" w:hAnsi="Calibri" w:cs="Calibri"/>
          <w:b/>
          <w:sz w:val="22"/>
          <w:szCs w:val="22"/>
        </w:rPr>
        <w:tab/>
      </w: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84"/>
      </w:tblGrid>
      <w:tr w:rsidR="00A357A5" w:rsidRPr="009D211F" w14:paraId="20C57946" w14:textId="77777777" w:rsidTr="00DD6C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759F0C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633FD7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94E297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A357A5" w:rsidRPr="009D211F" w14:paraId="05C268F8" w14:textId="77777777" w:rsidTr="00DD6C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31AB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52A6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88DE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A357A5" w:rsidRPr="009D211F" w14:paraId="2AD4EE5E" w14:textId="77777777" w:rsidTr="00DD6C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AE0A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751A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1428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79E7E559" w14:textId="77777777" w:rsidR="009D211F" w:rsidRPr="009D211F" w:rsidRDefault="009D211F" w:rsidP="009D211F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62E2B29" w14:textId="5A549513" w:rsidR="00A357A5" w:rsidRPr="009D211F" w:rsidRDefault="00A357A5" w:rsidP="00A357A5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9D211F"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04"/>
      </w:tblGrid>
      <w:tr w:rsidR="00A357A5" w:rsidRPr="009D211F" w14:paraId="13BBACC7" w14:textId="77777777" w:rsidTr="00DD6C0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43AAEAA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A9BF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57A5" w:rsidRPr="009D211F" w14:paraId="5F851CE8" w14:textId="77777777" w:rsidTr="00DD6C0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1DFFE19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DA94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A357A5" w:rsidRPr="009D211F" w14:paraId="185D75F8" w14:textId="77777777" w:rsidTr="00DD6C0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0B2D284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CA73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A357A5" w:rsidRPr="009D211F" w14:paraId="77719346" w14:textId="77777777" w:rsidTr="00DD6C0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0B10693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FA56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5B2BE30F" w14:textId="77777777" w:rsidR="00A357A5" w:rsidRPr="009D211F" w:rsidRDefault="00A357A5" w:rsidP="00A357A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DB28F64" w14:textId="77777777" w:rsidR="00A357A5" w:rsidRPr="009D211F" w:rsidRDefault="00A357A5" w:rsidP="00A357A5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D211F">
        <w:rPr>
          <w:rFonts w:ascii="Calibri" w:hAnsi="Calibri" w:cs="Calibri"/>
          <w:b/>
          <w:sz w:val="22"/>
          <w:szCs w:val="22"/>
        </w:rPr>
        <w:t>Ja (my) niżej podpisany(i) oświadczam(y), że:</w:t>
      </w:r>
    </w:p>
    <w:p w14:paraId="0633BA1C" w14:textId="73DDD308" w:rsidR="00A357A5" w:rsidRDefault="00A357A5" w:rsidP="00A357A5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D211F">
        <w:rPr>
          <w:rFonts w:ascii="Calibri" w:hAnsi="Calibri" w:cs="Calibri"/>
          <w:sz w:val="22"/>
          <w:szCs w:val="22"/>
        </w:rPr>
        <w:t>zapoznałem się</w:t>
      </w:r>
      <w:r w:rsidR="000224AF">
        <w:rPr>
          <w:rFonts w:ascii="Calibri" w:hAnsi="Calibri" w:cs="Calibri"/>
          <w:sz w:val="22"/>
          <w:szCs w:val="22"/>
        </w:rPr>
        <w:t>/ zapoznaliśmy się</w:t>
      </w:r>
      <w:r w:rsidRPr="009D211F">
        <w:rPr>
          <w:rFonts w:ascii="Calibri" w:hAnsi="Calibri" w:cs="Calibri"/>
          <w:sz w:val="22"/>
          <w:szCs w:val="22"/>
        </w:rPr>
        <w:t xml:space="preserve"> z zakresem niniejszego zamówienia</w:t>
      </w:r>
      <w:r w:rsidR="00E23E72">
        <w:rPr>
          <w:rFonts w:ascii="Calibri" w:hAnsi="Calibri" w:cs="Calibri"/>
          <w:sz w:val="22"/>
          <w:szCs w:val="22"/>
        </w:rPr>
        <w:t xml:space="preserve"> i </w:t>
      </w:r>
      <w:r w:rsidR="00E23E72" w:rsidRPr="000224AF">
        <w:rPr>
          <w:rFonts w:ascii="Calibri" w:hAnsi="Calibri" w:cs="Calibri"/>
          <w:b/>
          <w:bCs/>
          <w:sz w:val="22"/>
          <w:szCs w:val="22"/>
        </w:rPr>
        <w:t xml:space="preserve">wszystkimi wymaganiami </w:t>
      </w:r>
      <w:r w:rsidR="00E23E72">
        <w:rPr>
          <w:rFonts w:ascii="Calibri" w:hAnsi="Calibri" w:cs="Calibri"/>
          <w:sz w:val="22"/>
          <w:szCs w:val="22"/>
        </w:rPr>
        <w:t xml:space="preserve">dotyczącymi </w:t>
      </w:r>
      <w:r w:rsidR="00E23E72" w:rsidRPr="00AD5B77">
        <w:rPr>
          <w:rFonts w:ascii="Calibri" w:hAnsi="Calibri" w:cs="Calibri"/>
          <w:sz w:val="22"/>
          <w:szCs w:val="22"/>
        </w:rPr>
        <w:t>przedmiotu zamówienia stawianymi przez zamawiającego i nie wnoszę</w:t>
      </w:r>
      <w:r w:rsidR="000224AF">
        <w:rPr>
          <w:rFonts w:ascii="Calibri" w:hAnsi="Calibri" w:cs="Calibri"/>
          <w:sz w:val="22"/>
          <w:szCs w:val="22"/>
        </w:rPr>
        <w:t xml:space="preserve"> / nie wnosimy</w:t>
      </w:r>
      <w:r w:rsidR="00E23E72" w:rsidRPr="00AD5B77">
        <w:rPr>
          <w:rFonts w:ascii="Calibri" w:hAnsi="Calibri" w:cs="Calibri"/>
          <w:sz w:val="22"/>
          <w:szCs w:val="22"/>
        </w:rPr>
        <w:t xml:space="preserve"> do nich zastrzeżeń</w:t>
      </w:r>
      <w:r w:rsidR="0009599B">
        <w:rPr>
          <w:rFonts w:ascii="Calibri" w:hAnsi="Calibri" w:cs="Calibri"/>
          <w:sz w:val="22"/>
          <w:szCs w:val="22"/>
        </w:rPr>
        <w:t>,</w:t>
      </w:r>
    </w:p>
    <w:p w14:paraId="1FF5E101" w14:textId="266D41E9" w:rsidR="0009599B" w:rsidRPr="00AD5B77" w:rsidRDefault="0009599B" w:rsidP="00A357A5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podlegam wykluczeniom, o których mowa w pkt 9 zamówienia ofertowego</w:t>
      </w:r>
    </w:p>
    <w:p w14:paraId="0977824B" w14:textId="77777777" w:rsidR="00A357A5" w:rsidRPr="00AD5B77" w:rsidRDefault="00A357A5" w:rsidP="00A357A5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AD5B77">
        <w:rPr>
          <w:rFonts w:ascii="Calibri" w:hAnsi="Calibri" w:cs="Calibri"/>
          <w:sz w:val="22"/>
          <w:szCs w:val="22"/>
        </w:rPr>
        <w:t>gwarantuję wykonanie całości niniejszego zamówienia,</w:t>
      </w:r>
    </w:p>
    <w:p w14:paraId="48CE1A9D" w14:textId="4B128700" w:rsidR="00A357A5" w:rsidRPr="00AD5B77" w:rsidRDefault="00A357A5" w:rsidP="00A357A5">
      <w:pPr>
        <w:numPr>
          <w:ilvl w:val="1"/>
          <w:numId w:val="3"/>
        </w:numPr>
        <w:ind w:left="720" w:hanging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AD5B77">
        <w:rPr>
          <w:rFonts w:ascii="Calibri" w:hAnsi="Calibri" w:cs="Calibri"/>
          <w:sz w:val="22"/>
          <w:szCs w:val="22"/>
        </w:rPr>
        <w:t>składam niniejszą ofertę i oferuję realizację zamówienia za cenę:</w:t>
      </w:r>
    </w:p>
    <w:p w14:paraId="20D1F9AC" w14:textId="77777777" w:rsidR="009D211F" w:rsidRPr="009D211F" w:rsidRDefault="009D211F" w:rsidP="009D211F">
      <w:pPr>
        <w:ind w:left="720"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84"/>
        <w:gridCol w:w="5648"/>
      </w:tblGrid>
      <w:tr w:rsidR="00A357A5" w:rsidRPr="009D211F" w14:paraId="70F83D9E" w14:textId="77777777" w:rsidTr="00DD6C08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BEA3" w14:textId="44FE4B67" w:rsidR="00A357A5" w:rsidRPr="009D211F" w:rsidRDefault="00A357A5" w:rsidP="00DD6C08">
            <w:pPr>
              <w:ind w:right="290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„Opracowanie kompletnej dokumentacji składającej się z audytu fotowoltaicznego oraz programu funkcjonalno – użytkowego (PFU) dla farmy </w:t>
            </w:r>
            <w:r w:rsidRPr="00070228">
              <w:rPr>
                <w:rFonts w:ascii="Calibri" w:hAnsi="Calibri" w:cs="Calibri"/>
                <w:b/>
                <w:bCs/>
                <w:sz w:val="22"/>
                <w:szCs w:val="22"/>
              </w:rPr>
              <w:t>fotowoltaicznej o mocy do 1</w:t>
            </w:r>
            <w:r w:rsidR="00070228" w:rsidRPr="00070228">
              <w:rPr>
                <w:rFonts w:ascii="Calibri" w:hAnsi="Calibri" w:cs="Calibri"/>
                <w:b/>
                <w:bCs/>
                <w:sz w:val="22"/>
                <w:szCs w:val="22"/>
              </w:rPr>
              <w:t>,5</w:t>
            </w:r>
            <w:r w:rsidRPr="000702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MW na </w:t>
            </w:r>
            <w:r w:rsidRPr="009D211F">
              <w:rPr>
                <w:rFonts w:ascii="Calibri" w:hAnsi="Calibri" w:cs="Calibri"/>
                <w:b/>
                <w:bCs/>
                <w:sz w:val="22"/>
                <w:szCs w:val="22"/>
              </w:rPr>
              <w:t>terenach Miejskiego Ośrodka Sportu i Rekreacji w Dębicy i przyległych (</w:t>
            </w:r>
            <w:r w:rsidR="00070228" w:rsidRPr="00070228">
              <w:rPr>
                <w:rFonts w:ascii="Calibri" w:hAnsi="Calibri" w:cs="Calibri"/>
                <w:b/>
                <w:bCs/>
                <w:sz w:val="22"/>
                <w:szCs w:val="22"/>
              </w:rPr>
              <w:t>166/64, 166/63, 166/62, 166/8, 166/60, 166/68, 166/97, 166/93, 166/96, 166/88 obr. 1)</w:t>
            </w:r>
          </w:p>
        </w:tc>
      </w:tr>
      <w:tr w:rsidR="00A357A5" w:rsidRPr="009D211F" w14:paraId="0A5B232F" w14:textId="77777777" w:rsidTr="00DD6C0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BE65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11F">
              <w:rPr>
                <w:rFonts w:ascii="Calibri" w:hAnsi="Calibri" w:cs="Calibri"/>
                <w:sz w:val="22"/>
                <w:szCs w:val="22"/>
              </w:rPr>
              <w:t>razem wartość oferty netto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2D63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57A5" w:rsidRPr="009D211F" w14:paraId="1B8D9F00" w14:textId="77777777" w:rsidTr="00DD6C0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6AFC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11F">
              <w:rPr>
                <w:rFonts w:ascii="Calibri" w:hAnsi="Calibri" w:cs="Calibri"/>
                <w:sz w:val="22"/>
                <w:szCs w:val="22"/>
              </w:rPr>
              <w:t>podatek VAT (……%)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2621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57A5" w:rsidRPr="009D211F" w14:paraId="1D6C7ABC" w14:textId="77777777" w:rsidTr="00DD6C0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82C4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razem wartość oferty brutto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62C9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AD3D3C" w14:textId="13F5134A" w:rsidR="00A357A5" w:rsidRDefault="00A357A5" w:rsidP="00A357A5">
      <w:pPr>
        <w:pStyle w:val="Akapitzlist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9D211F">
        <w:rPr>
          <w:rFonts w:ascii="Calibri" w:hAnsi="Calibri" w:cs="Calibri"/>
          <w:sz w:val="18"/>
          <w:szCs w:val="18"/>
        </w:rPr>
        <w:t>niepotrzebne skreślić</w:t>
      </w:r>
    </w:p>
    <w:p w14:paraId="3BF1B9FA" w14:textId="77777777" w:rsidR="009D211F" w:rsidRPr="009D211F" w:rsidRDefault="009D211F" w:rsidP="009D211F">
      <w:pPr>
        <w:pStyle w:val="Akapitzlist"/>
        <w:ind w:left="270"/>
        <w:rPr>
          <w:rFonts w:ascii="Calibri" w:hAnsi="Calibri" w:cs="Calibri"/>
          <w:sz w:val="18"/>
          <w:szCs w:val="18"/>
        </w:rPr>
      </w:pPr>
    </w:p>
    <w:p w14:paraId="421316D1" w14:textId="4DFCC4F9" w:rsidR="00A357A5" w:rsidRPr="00AD5B77" w:rsidRDefault="00AD5B77" w:rsidP="00AD5B77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Zobowiązuję się wykonać zamówienie w terminie do </w:t>
      </w:r>
      <w:r w:rsidRPr="00AD5B77">
        <w:rPr>
          <w:rFonts w:ascii="Calibri" w:hAnsi="Calibri" w:cs="Calibri"/>
          <w:b/>
          <w:bCs/>
          <w:sz w:val="22"/>
          <w:szCs w:val="22"/>
        </w:rPr>
        <w:t xml:space="preserve">45 dni </w:t>
      </w:r>
      <w:r w:rsidRPr="00AD5B77">
        <w:rPr>
          <w:rFonts w:ascii="Calibri" w:hAnsi="Calibri" w:cs="Calibri"/>
          <w:sz w:val="22"/>
          <w:szCs w:val="22"/>
        </w:rPr>
        <w:t>od podpisania umowy</w:t>
      </w:r>
      <w:r w:rsidRPr="00AD5B77">
        <w:rPr>
          <w:rFonts w:ascii="Calibri" w:hAnsi="Calibri" w:cs="Calibri"/>
          <w:i/>
          <w:sz w:val="22"/>
          <w:szCs w:val="22"/>
        </w:rPr>
        <w:t>.</w:t>
      </w:r>
      <w:r w:rsidR="00A357A5" w:rsidRPr="00AD5B77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68CD03B8" w14:textId="3DFED27D" w:rsidR="0009599B" w:rsidRPr="0009599B" w:rsidRDefault="00A357A5" w:rsidP="0009599B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D211F">
        <w:rPr>
          <w:rFonts w:ascii="Calibri" w:hAnsi="Calibri" w:cs="Calibri"/>
          <w:sz w:val="22"/>
          <w:szCs w:val="22"/>
        </w:rPr>
        <w:t xml:space="preserve">niniejsza oferta jest ważna przez </w:t>
      </w:r>
      <w:r w:rsidRPr="009D211F">
        <w:rPr>
          <w:rFonts w:ascii="Calibri" w:hAnsi="Calibri" w:cs="Calibri"/>
          <w:b/>
          <w:sz w:val="22"/>
          <w:szCs w:val="22"/>
        </w:rPr>
        <w:t>60</w:t>
      </w:r>
      <w:r w:rsidRPr="009D211F">
        <w:rPr>
          <w:rFonts w:ascii="Calibri" w:hAnsi="Calibri" w:cs="Calibri"/>
          <w:sz w:val="22"/>
          <w:szCs w:val="22"/>
        </w:rPr>
        <w:t xml:space="preserve"> dni</w:t>
      </w:r>
      <w:r w:rsidR="00AD5B77">
        <w:rPr>
          <w:rFonts w:ascii="Calibri" w:hAnsi="Calibri" w:cs="Calibri"/>
          <w:sz w:val="22"/>
          <w:szCs w:val="22"/>
        </w:rPr>
        <w:t>.</w:t>
      </w:r>
    </w:p>
    <w:p w14:paraId="683FD37D" w14:textId="1F608471" w:rsidR="00A357A5" w:rsidRPr="009D211F" w:rsidRDefault="00A357A5" w:rsidP="00A357A5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D211F">
        <w:rPr>
          <w:rFonts w:ascii="Calibri" w:hAnsi="Calibri" w:cs="Calibri"/>
          <w:sz w:val="22"/>
          <w:szCs w:val="22"/>
        </w:rPr>
        <w:t>akceptuję(emy) bez zastrzeżeń wzór umowy przedstawiony przez Zamawiającego,</w:t>
      </w:r>
    </w:p>
    <w:p w14:paraId="73A152E0" w14:textId="77777777" w:rsidR="00A357A5" w:rsidRPr="009D211F" w:rsidRDefault="00A357A5" w:rsidP="00A357A5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D211F">
        <w:rPr>
          <w:rFonts w:ascii="Calibri" w:hAnsi="Calibri" w:cs="Calibri"/>
          <w:sz w:val="22"/>
          <w:szCs w:val="22"/>
        </w:rPr>
        <w:t>w przypadku uznania mojej (naszej) oferty za najkorzystniejszą umowę  zobowiązuję(emy)  się zawrzeć w miejscu i terminie jakie zostaną wskazane przez Zamawiającego.</w:t>
      </w:r>
    </w:p>
    <w:p w14:paraId="0EF54DDE" w14:textId="43787939" w:rsidR="00A357A5" w:rsidRPr="009D211F" w:rsidRDefault="00A357A5" w:rsidP="00A357A5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D211F">
        <w:rPr>
          <w:rFonts w:ascii="Calibri" w:hAnsi="Calibri" w:cs="Calibri"/>
          <w:sz w:val="22"/>
          <w:szCs w:val="22"/>
        </w:rPr>
        <w:lastRenderedPageBreak/>
        <w:t xml:space="preserve">składam(y) niniejszą ofertę </w:t>
      </w:r>
      <w:r w:rsidRPr="009D211F">
        <w:rPr>
          <w:rFonts w:ascii="Calibri" w:hAnsi="Calibri" w:cs="Calibri"/>
          <w:i/>
          <w:sz w:val="22"/>
          <w:szCs w:val="22"/>
        </w:rPr>
        <w:t xml:space="preserve">[we własnym imieniu] / [jako Wykonawcy wspólnie ubiegający się </w:t>
      </w:r>
      <w:r w:rsidR="009D211F" w:rsidRPr="009D211F">
        <w:rPr>
          <w:rFonts w:ascii="Calibri" w:hAnsi="Calibri" w:cs="Calibri"/>
          <w:i/>
          <w:sz w:val="22"/>
          <w:szCs w:val="22"/>
        </w:rPr>
        <w:br/>
        <w:t xml:space="preserve">        </w:t>
      </w:r>
      <w:r w:rsidRPr="009D211F">
        <w:rPr>
          <w:rFonts w:ascii="Calibri" w:hAnsi="Calibri" w:cs="Calibri"/>
          <w:i/>
          <w:sz w:val="22"/>
          <w:szCs w:val="22"/>
        </w:rPr>
        <w:t>o udzielenie zamówienia]</w:t>
      </w:r>
      <w:r w:rsidRPr="009D211F">
        <w:rPr>
          <w:rStyle w:val="Znakiprzypiswdolnych"/>
          <w:rFonts w:ascii="Calibri" w:hAnsi="Calibri" w:cs="Calibri"/>
          <w:i/>
          <w:sz w:val="22"/>
          <w:szCs w:val="22"/>
        </w:rPr>
        <w:footnoteReference w:id="1"/>
      </w:r>
    </w:p>
    <w:p w14:paraId="7FCF4B88" w14:textId="77777777" w:rsidR="009D211F" w:rsidRPr="009D211F" w:rsidRDefault="009D211F" w:rsidP="009D211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3B9061A" w14:textId="190113BF" w:rsidR="00A357A5" w:rsidRDefault="00A357A5" w:rsidP="00A357A5">
      <w:pPr>
        <w:numPr>
          <w:ilvl w:val="2"/>
          <w:numId w:val="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D211F">
        <w:rPr>
          <w:rFonts w:ascii="Calibri" w:hAnsi="Calibri" w:cs="Calibri"/>
          <w:b/>
          <w:sz w:val="22"/>
          <w:szCs w:val="22"/>
        </w:rPr>
        <w:t>Podpis(y):</w:t>
      </w:r>
    </w:p>
    <w:p w14:paraId="595F3BBC" w14:textId="55D11C5C" w:rsidR="00E23E72" w:rsidRPr="009D211F" w:rsidRDefault="00E23E72" w:rsidP="009C195B">
      <w:p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40"/>
      </w:tblGrid>
      <w:tr w:rsidR="00A357A5" w:rsidRPr="009D211F" w14:paraId="13FE9175" w14:textId="77777777" w:rsidTr="00DD6C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C2C0617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FF25088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0869BD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3CD6CEC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AD87DEB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634E3B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 xml:space="preserve">Miejscowość </w:t>
            </w:r>
          </w:p>
          <w:p w14:paraId="32BCE734" w14:textId="77777777" w:rsidR="00A357A5" w:rsidRPr="009D211F" w:rsidRDefault="00A357A5" w:rsidP="00DD6C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11F">
              <w:rPr>
                <w:rFonts w:ascii="Calibri" w:hAnsi="Calibri" w:cs="Calibri"/>
                <w:b/>
                <w:sz w:val="22"/>
                <w:szCs w:val="22"/>
              </w:rPr>
              <w:t>i  data</w:t>
            </w:r>
          </w:p>
        </w:tc>
      </w:tr>
      <w:tr w:rsidR="00A357A5" w:rsidRPr="009D211F" w14:paraId="6BC9E9EB" w14:textId="77777777" w:rsidTr="00DD6C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E7A2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F92F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56EB" w14:textId="77777777" w:rsidR="00A357A5" w:rsidRPr="009D211F" w:rsidRDefault="00A357A5" w:rsidP="00DD6C08">
            <w:pPr>
              <w:snapToGrid w:val="0"/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3CDA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5BF8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7B4510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1535FB" w14:textId="77777777" w:rsidR="00A357A5" w:rsidRPr="009D211F" w:rsidRDefault="00A357A5" w:rsidP="00DD6C0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9662" w14:textId="77777777" w:rsidR="00A357A5" w:rsidRPr="009D211F" w:rsidRDefault="00A357A5" w:rsidP="00DD6C08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C1FBEAD" w14:textId="77777777" w:rsidR="00A357A5" w:rsidRPr="009D211F" w:rsidRDefault="00A357A5" w:rsidP="00A357A5">
      <w:pPr>
        <w:rPr>
          <w:sz w:val="22"/>
          <w:szCs w:val="22"/>
        </w:rPr>
      </w:pPr>
    </w:p>
    <w:p w14:paraId="3DEED934" w14:textId="77777777" w:rsidR="003248CC" w:rsidRPr="009D211F" w:rsidRDefault="003248CC">
      <w:pPr>
        <w:rPr>
          <w:sz w:val="22"/>
          <w:szCs w:val="22"/>
        </w:rPr>
      </w:pPr>
    </w:p>
    <w:sectPr w:rsidR="003248CC" w:rsidRPr="009D211F" w:rsidSect="00C36906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DE9E" w14:textId="77777777" w:rsidR="00002745" w:rsidRDefault="00002745" w:rsidP="00A357A5">
      <w:r>
        <w:separator/>
      </w:r>
    </w:p>
  </w:endnote>
  <w:endnote w:type="continuationSeparator" w:id="0">
    <w:p w14:paraId="45273E47" w14:textId="77777777" w:rsidR="00002745" w:rsidRDefault="00002745" w:rsidP="00A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6E1E" w14:textId="77777777" w:rsidR="00002745" w:rsidRDefault="00002745" w:rsidP="00A357A5">
      <w:r>
        <w:separator/>
      </w:r>
    </w:p>
  </w:footnote>
  <w:footnote w:type="continuationSeparator" w:id="0">
    <w:p w14:paraId="4B052C83" w14:textId="77777777" w:rsidR="00002745" w:rsidRDefault="00002745" w:rsidP="00A357A5">
      <w:r>
        <w:continuationSeparator/>
      </w:r>
    </w:p>
  </w:footnote>
  <w:footnote w:id="1">
    <w:p w14:paraId="28E2D8AD" w14:textId="77777777" w:rsidR="00A357A5" w:rsidRDefault="00A357A5" w:rsidP="00A357A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270" w:hanging="360"/>
      </w:pPr>
      <w:rPr>
        <w:rFonts w:ascii="Symbol" w:hAnsi="Symbol" w:hint="default"/>
        <w:b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032598">
    <w:abstractNumId w:val="0"/>
  </w:num>
  <w:num w:numId="2" w16cid:durableId="1464226910">
    <w:abstractNumId w:val="1"/>
  </w:num>
  <w:num w:numId="3" w16cid:durableId="142904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A5"/>
    <w:rsid w:val="00002745"/>
    <w:rsid w:val="00022152"/>
    <w:rsid w:val="000224AF"/>
    <w:rsid w:val="00070228"/>
    <w:rsid w:val="0009599B"/>
    <w:rsid w:val="000C6EE9"/>
    <w:rsid w:val="002A2CC3"/>
    <w:rsid w:val="003248CC"/>
    <w:rsid w:val="003923F8"/>
    <w:rsid w:val="003F38B2"/>
    <w:rsid w:val="004D5114"/>
    <w:rsid w:val="006072F8"/>
    <w:rsid w:val="00705531"/>
    <w:rsid w:val="00864CAB"/>
    <w:rsid w:val="009C195B"/>
    <w:rsid w:val="009D211F"/>
    <w:rsid w:val="00A357A5"/>
    <w:rsid w:val="00AD5B77"/>
    <w:rsid w:val="00C80BAA"/>
    <w:rsid w:val="00CF072D"/>
    <w:rsid w:val="00E23E72"/>
    <w:rsid w:val="00E63FA2"/>
    <w:rsid w:val="00E756B8"/>
    <w:rsid w:val="00F63CFF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D6F3"/>
  <w15:chartTrackingRefBased/>
  <w15:docId w15:val="{DD4A2030-4287-4A07-A263-7C3D7AAB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357A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357A5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357A5"/>
    <w:rPr>
      <w:rFonts w:ascii="Arial" w:eastAsia="Times New Roman" w:hAnsi="Arial" w:cs="Arial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357A5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A357A5"/>
    <w:rPr>
      <w:vertAlign w:val="superscript"/>
    </w:rPr>
  </w:style>
  <w:style w:type="paragraph" w:customStyle="1" w:styleId="Tekstpodstawowy21">
    <w:name w:val="Tekst podstawowy 21"/>
    <w:basedOn w:val="Normalny"/>
    <w:rsid w:val="00A357A5"/>
    <w:pPr>
      <w:jc w:val="both"/>
    </w:pPr>
    <w:rPr>
      <w:rFonts w:ascii="Arial" w:hAnsi="Arial" w:cs="Arial"/>
      <w:lang w:val="x-none"/>
    </w:rPr>
  </w:style>
  <w:style w:type="paragraph" w:styleId="Tekstprzypisudolnego">
    <w:name w:val="footnote text"/>
    <w:basedOn w:val="Normalny"/>
    <w:link w:val="TekstprzypisudolnegoZnak"/>
    <w:rsid w:val="00A357A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uiPriority w:val="34"/>
    <w:qFormat/>
    <w:rsid w:val="00A357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17</cp:revision>
  <dcterms:created xsi:type="dcterms:W3CDTF">2024-04-22T13:49:00Z</dcterms:created>
  <dcterms:modified xsi:type="dcterms:W3CDTF">2024-05-09T10:13:00Z</dcterms:modified>
</cp:coreProperties>
</file>