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0F7B801B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A764C5">
        <w:rPr>
          <w:rFonts w:ascii="Arial" w:hAnsi="Arial" w:cs="Arial"/>
          <w:b/>
        </w:rPr>
        <w:t>Załącznik nr 2</w:t>
      </w:r>
      <w:r w:rsidR="00250794" w:rsidRPr="00A764C5">
        <w:rPr>
          <w:rFonts w:ascii="Arial" w:hAnsi="Arial" w:cs="Arial"/>
          <w:b/>
        </w:rPr>
        <w:t>a</w:t>
      </w:r>
      <w:r w:rsidRPr="00A764C5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A764C5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764C5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764C5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764C5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764C5" w:rsidRDefault="00B62E58" w:rsidP="00B62E58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A764C5" w:rsidRDefault="005E7DF6" w:rsidP="005E7DF6">
      <w:pPr>
        <w:ind w:right="68"/>
        <w:rPr>
          <w:rFonts w:ascii="Arial" w:hAnsi="Arial" w:cs="Arial"/>
          <w:sz w:val="20"/>
        </w:rPr>
      </w:pPr>
    </w:p>
    <w:p w14:paraId="3C0460DB" w14:textId="5CD80632" w:rsidR="001F27FE" w:rsidRPr="00A764C5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050EC" w:rsidRPr="00A764C5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A764C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764C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A764C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C350EAD" w14:textId="77777777" w:rsidR="00250794" w:rsidRPr="00A764C5" w:rsidRDefault="001D4899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OFERTA</w:t>
      </w:r>
      <w:r w:rsidR="00250794" w:rsidRPr="00A764C5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F15D27D" w14:textId="32B8878E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A764C5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764C5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764C5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764C5" w:rsidRDefault="001D4899" w:rsidP="00B62E58">
      <w:pPr>
        <w:widowControl w:val="0"/>
        <w:numPr>
          <w:ilvl w:val="0"/>
          <w:numId w:val="59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A764C5" w14:paraId="6C119F20" w14:textId="77777777" w:rsidTr="00183A77">
        <w:tc>
          <w:tcPr>
            <w:tcW w:w="9344" w:type="dxa"/>
          </w:tcPr>
          <w:p w14:paraId="252F1358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A764C5" w14:paraId="6928FAFF" w14:textId="77777777" w:rsidTr="00183A77">
        <w:tc>
          <w:tcPr>
            <w:tcW w:w="9344" w:type="dxa"/>
          </w:tcPr>
          <w:p w14:paraId="7B1283F6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A764C5" w14:paraId="6527F8C6" w14:textId="77777777" w:rsidTr="00183A77">
        <w:tc>
          <w:tcPr>
            <w:tcW w:w="9344" w:type="dxa"/>
          </w:tcPr>
          <w:p w14:paraId="6431EBFD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A764C5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5CE8F20" w14:textId="3099FAF1" w:rsidR="00537897" w:rsidRPr="00A764C5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764C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764C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A764C5">
        <w:rPr>
          <w:rFonts w:ascii="Arial" w:hAnsi="Arial" w:cs="Arial"/>
          <w:sz w:val="16"/>
          <w:szCs w:val="16"/>
        </w:rPr>
        <w:br/>
      </w:r>
      <w:r w:rsidRPr="00A764C5">
        <w:rPr>
          <w:rFonts w:ascii="Arial" w:hAnsi="Arial" w:cs="Arial"/>
          <w:sz w:val="16"/>
          <w:szCs w:val="16"/>
        </w:rPr>
        <w:t xml:space="preserve">w Rozdziale V SWZ </w:t>
      </w:r>
      <w:r w:rsidRPr="00A764C5">
        <w:rPr>
          <w:rFonts w:ascii="Arial" w:hAnsi="Arial" w:cs="Arial"/>
          <w:bCs/>
          <w:sz w:val="16"/>
          <w:szCs w:val="16"/>
        </w:rPr>
        <w:t>i projekcie umowy</w:t>
      </w:r>
      <w:r w:rsidRPr="00A764C5">
        <w:rPr>
          <w:rFonts w:ascii="Arial" w:hAnsi="Arial" w:cs="Arial"/>
          <w:sz w:val="16"/>
          <w:szCs w:val="16"/>
        </w:rPr>
        <w:t xml:space="preserve">. </w:t>
      </w:r>
      <w:r w:rsidRPr="00A764C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A764C5">
        <w:rPr>
          <w:rFonts w:ascii="Arial" w:hAnsi="Arial" w:cs="Arial"/>
          <w:sz w:val="16"/>
          <w:szCs w:val="16"/>
          <w:u w:val="single"/>
        </w:rPr>
        <w:t xml:space="preserve"> </w:t>
      </w:r>
      <w:r w:rsidRPr="00A764C5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A764C5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A764C5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A764C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764C5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A764C5">
        <w:rPr>
          <w:rFonts w:ascii="Arial" w:hAnsi="Arial" w:cs="Arial"/>
          <w:b/>
          <w:sz w:val="18"/>
          <w:szCs w:val="18"/>
        </w:rPr>
        <w:t>Dz.</w:t>
      </w:r>
      <w:r w:rsidR="00442691" w:rsidRPr="00A764C5">
        <w:rPr>
          <w:rFonts w:ascii="Arial" w:hAnsi="Arial" w:cs="Arial"/>
          <w:b/>
          <w:sz w:val="18"/>
          <w:szCs w:val="18"/>
        </w:rPr>
        <w:t xml:space="preserve"> </w:t>
      </w:r>
      <w:r w:rsidR="00E2327F" w:rsidRPr="00A764C5">
        <w:rPr>
          <w:rFonts w:ascii="Arial" w:hAnsi="Arial" w:cs="Arial"/>
          <w:b/>
          <w:sz w:val="18"/>
          <w:szCs w:val="18"/>
        </w:rPr>
        <w:t>U. z 2022r. poz. 931</w:t>
      </w:r>
      <w:r w:rsidR="006E5F9F" w:rsidRPr="00A764C5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A764C5">
        <w:rPr>
          <w:rFonts w:ascii="Arial" w:hAnsi="Arial" w:cs="Arial"/>
          <w:b/>
          <w:sz w:val="18"/>
          <w:szCs w:val="18"/>
        </w:rPr>
        <w:t>ze zm.</w:t>
      </w:r>
      <w:bookmarkEnd w:id="1"/>
      <w:r w:rsidRPr="00A764C5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A764C5">
        <w:rPr>
          <w:rFonts w:ascii="Arial" w:hAnsi="Arial" w:cs="Arial"/>
          <w:b/>
          <w:sz w:val="18"/>
          <w:szCs w:val="18"/>
        </w:rPr>
        <w:br/>
      </w:r>
      <w:r w:rsidRPr="00A764C5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A764C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764C5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371BE5" w:rsidRPr="00A764C5">
        <w:rPr>
          <w:rFonts w:ascii="Arial" w:hAnsi="Arial" w:cs="Arial"/>
          <w:b/>
          <w:bCs/>
          <w:color w:val="000000" w:themeColor="text1"/>
          <w:sz w:val="20"/>
        </w:rPr>
        <w:t>______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A764C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color w:val="000000" w:themeColor="text1"/>
          <w:sz w:val="20"/>
        </w:rPr>
        <w:t>(należy wskazać konkretną liczbę dni, np.</w:t>
      </w:r>
      <w:r w:rsidR="00BC78BD" w:rsidRPr="00A764C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A764C5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A764C5">
        <w:rPr>
          <w:rFonts w:ascii="Arial" w:hAnsi="Arial" w:cs="Arial"/>
          <w:b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A764C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A764C5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4</w:t>
      </w:r>
      <w:r w:rsidRPr="00A764C5">
        <w:rPr>
          <w:rFonts w:ascii="Arial" w:hAnsi="Arial" w:cs="Arial"/>
          <w:b/>
          <w:color w:val="000000" w:themeColor="text1"/>
          <w:sz w:val="20"/>
        </w:rPr>
        <w:t>)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A764C5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A764C5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A764C5">
        <w:rPr>
          <w:rFonts w:ascii="Arial" w:hAnsi="Arial" w:cs="Arial"/>
          <w:b/>
          <w:color w:val="000000" w:themeColor="text1"/>
          <w:sz w:val="20"/>
        </w:rPr>
        <w:t>wykonania</w:t>
      </w:r>
      <w:r w:rsidRPr="00A764C5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A764C5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A764C5">
        <w:rPr>
          <w:rFonts w:ascii="Arial" w:hAnsi="Arial" w:cs="Arial"/>
          <w:b/>
          <w:color w:val="000000" w:themeColor="text1"/>
          <w:sz w:val="20"/>
        </w:rPr>
        <w:t>4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A764C5">
        <w:rPr>
          <w:rFonts w:ascii="Arial" w:hAnsi="Arial" w:cs="Arial"/>
          <w:b/>
          <w:color w:val="000000" w:themeColor="text1"/>
          <w:sz w:val="20"/>
        </w:rPr>
        <w:t>.</w:t>
      </w:r>
    </w:p>
    <w:p w14:paraId="65388EAA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A764C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45C5FAE8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764C5">
          <w:rPr>
            <w:rFonts w:ascii="Arial" w:hAnsi="Arial" w:cs="Arial"/>
            <w:sz w:val="20"/>
            <w:u w:val="single"/>
          </w:rPr>
          <w:t>platformazakupowa.pl</w:t>
        </w:r>
      </w:hyperlink>
      <w:r w:rsidRPr="00A764C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764C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764C5">
        <w:rPr>
          <w:rFonts w:ascii="Arial" w:hAnsi="Arial" w:cs="Arial"/>
          <w:sz w:val="20"/>
        </w:rPr>
        <w:t>.</w:t>
      </w:r>
    </w:p>
    <w:p w14:paraId="4065F30A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764C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7AF1029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764C5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A764C5">
        <w:rPr>
          <w:rFonts w:ascii="Arial" w:hAnsi="Arial" w:cs="Arial"/>
          <w:iCs/>
          <w:sz w:val="20"/>
        </w:rPr>
        <w:t>t.j</w:t>
      </w:r>
      <w:proofErr w:type="spellEnd"/>
      <w:r w:rsidR="003D28E7" w:rsidRPr="00A764C5">
        <w:rPr>
          <w:rFonts w:ascii="Arial" w:hAnsi="Arial" w:cs="Arial"/>
          <w:iCs/>
          <w:sz w:val="20"/>
        </w:rPr>
        <w:t xml:space="preserve">. Dz. U. z </w:t>
      </w:r>
      <w:r w:rsidR="00E2327F" w:rsidRPr="00A764C5">
        <w:rPr>
          <w:rFonts w:ascii="Arial" w:hAnsi="Arial" w:cs="Arial"/>
          <w:sz w:val="20"/>
        </w:rPr>
        <w:t>202</w:t>
      </w:r>
      <w:r w:rsidR="00AB65E9" w:rsidRPr="00A764C5">
        <w:rPr>
          <w:rFonts w:ascii="Arial" w:hAnsi="Arial" w:cs="Arial"/>
          <w:sz w:val="20"/>
        </w:rPr>
        <w:t>3</w:t>
      </w:r>
      <w:r w:rsidR="00E2327F" w:rsidRPr="00A764C5">
        <w:rPr>
          <w:rFonts w:ascii="Arial" w:hAnsi="Arial" w:cs="Arial"/>
          <w:sz w:val="20"/>
        </w:rPr>
        <w:t>r. poz.</w:t>
      </w:r>
      <w:r w:rsidR="00AB65E9" w:rsidRPr="00A764C5">
        <w:rPr>
          <w:rFonts w:ascii="Arial" w:hAnsi="Arial" w:cs="Arial"/>
          <w:sz w:val="20"/>
        </w:rPr>
        <w:t>1605</w:t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="003D28E7" w:rsidRPr="00A764C5">
        <w:rPr>
          <w:rFonts w:ascii="Arial" w:hAnsi="Arial" w:cs="Arial"/>
          <w:iCs/>
          <w:sz w:val="20"/>
        </w:rPr>
        <w:t xml:space="preserve">) </w:t>
      </w:r>
      <w:r w:rsidRPr="00A764C5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764C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="0070533B"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nie będzie </w:t>
      </w:r>
      <w:r w:rsidRPr="00A764C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764C5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="0070533B"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będzie </w:t>
      </w:r>
      <w:r w:rsidRPr="00A764C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A764C5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A764C5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A764C5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A764C5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A764C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764C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A764C5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764C5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764C5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764C5">
              <w:rPr>
                <w:rFonts w:ascii="Arial" w:eastAsia="MS Mincho" w:hAnsi="Arial" w:cs="Arial"/>
                <w:b/>
              </w:rPr>
              <w:t>Wartość brutto (</w:t>
            </w:r>
            <w:r w:rsidRPr="00A764C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764C5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A764C5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A764C5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764C5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764C5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764C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764C5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A764C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20"/>
        </w:rPr>
        <w:lastRenderedPageBreak/>
        <w:t>*)</w:t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764C5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jestem </w:t>
      </w:r>
      <w:r w:rsidRPr="00A764C5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764C5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A764C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 xml:space="preserve">inny rodzaj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764C5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764C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764C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1F5ABFAB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764C5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A764C5">
        <w:rPr>
          <w:rFonts w:ascii="Arial" w:hAnsi="Arial" w:cs="Arial"/>
          <w:sz w:val="20"/>
        </w:rPr>
        <w:t>z 202</w:t>
      </w:r>
      <w:r w:rsidR="00AB65E9" w:rsidRPr="00A764C5">
        <w:rPr>
          <w:rFonts w:ascii="Arial" w:hAnsi="Arial" w:cs="Arial"/>
          <w:sz w:val="20"/>
        </w:rPr>
        <w:t>3</w:t>
      </w:r>
      <w:r w:rsidR="00571F91" w:rsidRPr="00A764C5">
        <w:rPr>
          <w:rFonts w:ascii="Arial" w:hAnsi="Arial" w:cs="Arial"/>
          <w:sz w:val="20"/>
        </w:rPr>
        <w:t>r. poz.</w:t>
      </w:r>
      <w:r w:rsidR="00AB65E9" w:rsidRPr="00A764C5">
        <w:rPr>
          <w:rFonts w:ascii="Arial" w:hAnsi="Arial" w:cs="Arial"/>
          <w:sz w:val="20"/>
        </w:rPr>
        <w:t>1605</w:t>
      </w:r>
      <w:r w:rsidR="00B91BCF" w:rsidRPr="00A764C5">
        <w:rPr>
          <w:rFonts w:ascii="Arial" w:hAnsi="Arial" w:cs="Arial"/>
          <w:sz w:val="20"/>
        </w:rPr>
        <w:t xml:space="preserve"> </w:t>
      </w:r>
      <w:r w:rsidR="00930F27" w:rsidRPr="00A764C5">
        <w:rPr>
          <w:rFonts w:ascii="Arial" w:hAnsi="Arial" w:cs="Arial"/>
          <w:sz w:val="20"/>
        </w:rPr>
        <w:br/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="000F0110" w:rsidRPr="00A764C5">
        <w:rPr>
          <w:rFonts w:ascii="Arial" w:hAnsi="Arial" w:cs="Arial"/>
          <w:sz w:val="20"/>
        </w:rPr>
        <w:t>)</w:t>
      </w:r>
      <w:r w:rsidR="003D28E7"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A764C5">
        <w:rPr>
          <w:rFonts w:ascii="Arial" w:hAnsi="Arial" w:cs="Arial"/>
          <w:sz w:val="20"/>
        </w:rPr>
        <w:t>t.j</w:t>
      </w:r>
      <w:proofErr w:type="spellEnd"/>
      <w:r w:rsidR="00D57D8F" w:rsidRPr="00A764C5">
        <w:rPr>
          <w:rFonts w:ascii="Arial" w:hAnsi="Arial" w:cs="Arial"/>
          <w:sz w:val="20"/>
        </w:rPr>
        <w:t xml:space="preserve">. Dz. U. z </w:t>
      </w:r>
      <w:r w:rsidR="00571F91" w:rsidRPr="00A764C5">
        <w:rPr>
          <w:rFonts w:ascii="Arial" w:hAnsi="Arial" w:cs="Arial"/>
          <w:sz w:val="20"/>
          <w:shd w:val="clear" w:color="auto" w:fill="FFFFFF"/>
        </w:rPr>
        <w:t>2022r. poz. 1233</w:t>
      </w:r>
      <w:r w:rsidRPr="00A764C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A764C5" w:rsidRDefault="001D4899" w:rsidP="00FB7F56">
      <w:pPr>
        <w:numPr>
          <w:ilvl w:val="0"/>
          <w:numId w:val="59"/>
        </w:numPr>
        <w:tabs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764C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764C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A764C5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18"/>
          <w:szCs w:val="18"/>
        </w:rPr>
        <w:t xml:space="preserve">*W przypadku, gdy Wykonawca </w:t>
      </w:r>
      <w:r w:rsidRPr="00A764C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764C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Pr="00A764C5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764C5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764C5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764C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764C5">
        <w:rPr>
          <w:rFonts w:ascii="Arial" w:hAnsi="Arial" w:cs="Arial"/>
          <w:sz w:val="16"/>
          <w:szCs w:val="16"/>
        </w:rPr>
        <w:t>Podpis Wykonawcy lub Pełnomocnika</w:t>
      </w:r>
      <w:r w:rsidRPr="00A764C5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764C5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A764C5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A764C5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935E18" w14:textId="77C8FF56" w:rsidR="00250794" w:rsidRPr="00A764C5" w:rsidRDefault="00250794" w:rsidP="0025079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764C5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1240430B" w14:textId="77777777" w:rsidTr="00241092">
        <w:tc>
          <w:tcPr>
            <w:tcW w:w="8075" w:type="dxa"/>
            <w:shd w:val="clear" w:color="auto" w:fill="auto"/>
          </w:tcPr>
          <w:p w14:paraId="448D72F2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7F788C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658A89B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upoważniona do reprezentacji Wykonawcy/-ów i podpisująca ofertę)</w:t>
      </w:r>
    </w:p>
    <w:p w14:paraId="52491CB5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1ACA06D0" w14:textId="77777777" w:rsidTr="00241092">
        <w:tc>
          <w:tcPr>
            <w:tcW w:w="8075" w:type="dxa"/>
            <w:shd w:val="clear" w:color="auto" w:fill="auto"/>
          </w:tcPr>
          <w:p w14:paraId="59DF3E8B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46F3ED3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3740B17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(nazwa albo imię i nazwisko Wykonawcy) - powielić tyle razy ile potrzeba</w:t>
      </w:r>
    </w:p>
    <w:p w14:paraId="25DA4DAB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5D3C1A44" w14:textId="77777777" w:rsidTr="00241092">
        <w:tc>
          <w:tcPr>
            <w:tcW w:w="8075" w:type="dxa"/>
            <w:shd w:val="clear" w:color="auto" w:fill="auto"/>
          </w:tcPr>
          <w:p w14:paraId="42E26A91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1F278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5C893B2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(siedziba albo miejsce zamieszkania i adres Wykonawcy)</w:t>
      </w:r>
    </w:p>
    <w:p w14:paraId="5AD70135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6A60C73" w14:textId="77777777" w:rsidTr="00241092">
        <w:tc>
          <w:tcPr>
            <w:tcW w:w="8075" w:type="dxa"/>
            <w:shd w:val="clear" w:color="auto" w:fill="auto"/>
          </w:tcPr>
          <w:p w14:paraId="05563D8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8830D67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250794" w:rsidRPr="00A764C5" w14:paraId="4E1F7277" w14:textId="77777777" w:rsidTr="00241092">
        <w:tc>
          <w:tcPr>
            <w:tcW w:w="8075" w:type="dxa"/>
            <w:shd w:val="clear" w:color="auto" w:fill="auto"/>
          </w:tcPr>
          <w:p w14:paraId="1B385E10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C7D4DD3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250794" w:rsidRPr="00A764C5" w14:paraId="0B2EF5B3" w14:textId="77777777" w:rsidTr="00241092">
        <w:tc>
          <w:tcPr>
            <w:tcW w:w="8075" w:type="dxa"/>
            <w:shd w:val="clear" w:color="auto" w:fill="auto"/>
          </w:tcPr>
          <w:p w14:paraId="27771EC4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FE40F62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2394985D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35626BE" w14:textId="77777777" w:rsidTr="00241092">
        <w:tc>
          <w:tcPr>
            <w:tcW w:w="8075" w:type="dxa"/>
            <w:shd w:val="clear" w:color="auto" w:fill="auto"/>
          </w:tcPr>
          <w:p w14:paraId="16A5F471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79F3F8E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B19201E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5DF1D140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4BE8A46F" w14:textId="77777777" w:rsidTr="00241092">
        <w:tc>
          <w:tcPr>
            <w:tcW w:w="8075" w:type="dxa"/>
            <w:shd w:val="clear" w:color="auto" w:fill="auto"/>
          </w:tcPr>
          <w:p w14:paraId="20F5607D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08365E5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F9108A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Adres e-mail na który Zamawiający ma przesyłać korespondencję</w:t>
      </w:r>
    </w:p>
    <w:p w14:paraId="0BFC57C0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50794" w:rsidRPr="00A764C5" w14:paraId="307AC9E1" w14:textId="77777777" w:rsidTr="00241092">
        <w:tc>
          <w:tcPr>
            <w:tcW w:w="8075" w:type="dxa"/>
            <w:shd w:val="clear" w:color="auto" w:fill="auto"/>
          </w:tcPr>
          <w:p w14:paraId="6ABF1D84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0DC36B5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B2B8ADB" w14:textId="77777777" w:rsidR="00250794" w:rsidRPr="00A764C5" w:rsidRDefault="00250794" w:rsidP="0024109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19F79CD" w14:textId="77777777" w:rsidR="00250794" w:rsidRPr="00A764C5" w:rsidRDefault="00250794" w:rsidP="00250794">
      <w:pPr>
        <w:ind w:left="284" w:right="68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(osoba odpowiedzialna za kontakty z Zamawiającym)</w:t>
      </w:r>
    </w:p>
    <w:p w14:paraId="0E10AF1A" w14:textId="77777777" w:rsidR="00250794" w:rsidRPr="00A764C5" w:rsidRDefault="00250794" w:rsidP="00250794">
      <w:pPr>
        <w:ind w:right="68"/>
        <w:rPr>
          <w:rFonts w:ascii="Arial" w:hAnsi="Arial" w:cs="Arial"/>
          <w:sz w:val="20"/>
        </w:rPr>
      </w:pPr>
    </w:p>
    <w:p w14:paraId="2E22F41F" w14:textId="7078BB02" w:rsidR="001F27FE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050EC" w:rsidRPr="00A764C5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55783E5E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00FD8F9E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7B505B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764C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07C67021" w14:textId="77777777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2C86263" w14:textId="77777777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 xml:space="preserve">OFERTA </w:t>
      </w:r>
    </w:p>
    <w:p w14:paraId="3C736198" w14:textId="7E67286E" w:rsidR="00250794" w:rsidRPr="00A764C5" w:rsidRDefault="00250794" w:rsidP="0025079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3173DC7C" w14:textId="77777777" w:rsidR="00250794" w:rsidRPr="00A764C5" w:rsidRDefault="00250794" w:rsidP="0025079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4DE59D6" w14:textId="77777777" w:rsidR="00250794" w:rsidRPr="00A764C5" w:rsidRDefault="00250794" w:rsidP="00250794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212949F3" w14:textId="77777777" w:rsidR="00250794" w:rsidRPr="00A764C5" w:rsidRDefault="00250794" w:rsidP="0025079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806B5A3" w14:textId="77777777" w:rsidR="00250794" w:rsidRPr="00A764C5" w:rsidRDefault="00250794" w:rsidP="00811EA9">
      <w:pPr>
        <w:widowControl w:val="0"/>
        <w:numPr>
          <w:ilvl w:val="0"/>
          <w:numId w:val="7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250794" w:rsidRPr="00A764C5" w14:paraId="5DA72477" w14:textId="77777777" w:rsidTr="00241092">
        <w:tc>
          <w:tcPr>
            <w:tcW w:w="9344" w:type="dxa"/>
          </w:tcPr>
          <w:p w14:paraId="4472F732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820FDC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250794" w:rsidRPr="00A764C5" w14:paraId="1B67E42B" w14:textId="77777777" w:rsidTr="00241092">
        <w:tc>
          <w:tcPr>
            <w:tcW w:w="9344" w:type="dxa"/>
          </w:tcPr>
          <w:p w14:paraId="702ED640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E3A1A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250794" w:rsidRPr="00A764C5" w14:paraId="24FF4D33" w14:textId="77777777" w:rsidTr="00241092">
        <w:tc>
          <w:tcPr>
            <w:tcW w:w="9344" w:type="dxa"/>
          </w:tcPr>
          <w:p w14:paraId="7BA90E99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A200A4" w14:textId="77777777" w:rsidR="00250794" w:rsidRPr="00A764C5" w:rsidRDefault="00250794" w:rsidP="00241092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764C5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75B897E6" w14:textId="77777777" w:rsidR="00250794" w:rsidRPr="00A764C5" w:rsidRDefault="00250794" w:rsidP="0025079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764C5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764C5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764C5">
        <w:rPr>
          <w:rFonts w:ascii="Arial" w:hAnsi="Arial" w:cs="Arial"/>
          <w:sz w:val="16"/>
          <w:szCs w:val="16"/>
        </w:rPr>
        <w:br/>
        <w:t xml:space="preserve">w Rozdziale V SWZ </w:t>
      </w:r>
      <w:r w:rsidRPr="00A764C5">
        <w:rPr>
          <w:rFonts w:ascii="Arial" w:hAnsi="Arial" w:cs="Arial"/>
          <w:bCs/>
          <w:sz w:val="16"/>
          <w:szCs w:val="16"/>
        </w:rPr>
        <w:t>i projekcie umowy</w:t>
      </w:r>
      <w:r w:rsidRPr="00A764C5">
        <w:rPr>
          <w:rFonts w:ascii="Arial" w:hAnsi="Arial" w:cs="Arial"/>
          <w:sz w:val="16"/>
          <w:szCs w:val="16"/>
        </w:rPr>
        <w:t xml:space="preserve">. </w:t>
      </w:r>
      <w:r w:rsidRPr="00A764C5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764C5">
        <w:rPr>
          <w:rFonts w:ascii="Arial" w:hAnsi="Arial" w:cs="Arial"/>
          <w:sz w:val="16"/>
          <w:szCs w:val="16"/>
        </w:rPr>
        <w:t xml:space="preserve">. </w:t>
      </w:r>
    </w:p>
    <w:p w14:paraId="45A83F93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A764C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764C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764C5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764C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764C5">
        <w:rPr>
          <w:rFonts w:ascii="Arial" w:hAnsi="Arial" w:cs="Arial"/>
          <w:sz w:val="18"/>
          <w:szCs w:val="18"/>
        </w:rPr>
        <w:t xml:space="preserve"> </w:t>
      </w:r>
    </w:p>
    <w:p w14:paraId="629BCF54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E6DBD0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color w:val="000000" w:themeColor="text1"/>
          <w:sz w:val="20"/>
        </w:rPr>
        <w:t>wykonam przedmiot zamówienia w terminie: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______ dni </w:t>
      </w:r>
      <w:r w:rsidRPr="00A764C5">
        <w:rPr>
          <w:rFonts w:ascii="Arial" w:hAnsi="Arial" w:cs="Arial"/>
          <w:bCs/>
          <w:color w:val="000000" w:themeColor="text1"/>
          <w:sz w:val="20"/>
        </w:rPr>
        <w:t>od dnia podpisania umowy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color w:val="000000" w:themeColor="text1"/>
          <w:sz w:val="20"/>
        </w:rPr>
        <w:t>(należy wskazać konkretną liczbę dni, np. 7, 10, 14)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22FA9F60" w14:textId="77777777" w:rsidR="00250794" w:rsidRPr="00A764C5" w:rsidRDefault="00250794" w:rsidP="0025079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A764C5">
        <w:rPr>
          <w:rFonts w:ascii="Arial" w:hAnsi="Arial" w:cs="Arial"/>
          <w:b/>
          <w:color w:val="000000" w:themeColor="text1"/>
          <w:sz w:val="20"/>
        </w:rPr>
        <w:t>UWAGA!!! Zaoferowany termin wykonania zamówienia nie może przekroczyć 14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dni od dnia podpisania umowy</w:t>
      </w:r>
      <w:r w:rsidRPr="00A764C5">
        <w:rPr>
          <w:rFonts w:ascii="Arial" w:hAnsi="Arial" w:cs="Arial"/>
          <w:b/>
          <w:color w:val="000000" w:themeColor="text1"/>
          <w:sz w:val="20"/>
        </w:rPr>
        <w:t>.</w:t>
      </w:r>
    </w:p>
    <w:p w14:paraId="03C0DED3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</w:t>
      </w:r>
      <w:r w:rsidRPr="00A764C5">
        <w:rPr>
          <w:rFonts w:ascii="Arial" w:hAnsi="Arial" w:cs="Arial"/>
          <w:sz w:val="20"/>
        </w:rPr>
        <w:t>, dotyczącymi przedmiotu zamówienia zamieszczonymi w SWZ wraz z załącznikami i nie wnoszę do nich zastrzeżeń.</w:t>
      </w:r>
    </w:p>
    <w:p w14:paraId="1930F9EE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zrealizuję zamówienie zgodnie z SWZ i projektem Umowy.</w:t>
      </w:r>
    </w:p>
    <w:p w14:paraId="06F0D88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A764C5">
          <w:rPr>
            <w:rFonts w:ascii="Arial" w:hAnsi="Arial" w:cs="Arial"/>
            <w:sz w:val="20"/>
            <w:u w:val="single"/>
          </w:rPr>
          <w:t>platformazakupowa.pl</w:t>
        </w:r>
      </w:hyperlink>
      <w:r w:rsidRPr="00A764C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60B0A929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456611C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30D8597F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764C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764C5">
        <w:rPr>
          <w:rFonts w:ascii="Arial" w:hAnsi="Arial" w:cs="Arial"/>
          <w:sz w:val="20"/>
        </w:rPr>
        <w:t>.</w:t>
      </w:r>
    </w:p>
    <w:p w14:paraId="76EE2D62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764C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A4FF70C" w14:textId="7872955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764C5">
        <w:rPr>
          <w:rFonts w:ascii="Arial" w:hAnsi="Arial" w:cs="Arial"/>
          <w:iCs/>
          <w:sz w:val="20"/>
        </w:rPr>
        <w:t>t.j</w:t>
      </w:r>
      <w:proofErr w:type="spellEnd"/>
      <w:r w:rsidRPr="00A764C5">
        <w:rPr>
          <w:rFonts w:ascii="Arial" w:hAnsi="Arial" w:cs="Arial"/>
          <w:iCs/>
          <w:sz w:val="20"/>
        </w:rPr>
        <w:t xml:space="preserve">. Dz. U. z </w:t>
      </w:r>
      <w:r w:rsidRPr="00A764C5">
        <w:rPr>
          <w:rFonts w:ascii="Arial" w:hAnsi="Arial" w:cs="Arial"/>
          <w:sz w:val="20"/>
        </w:rPr>
        <w:t>2023r. poz.1605</w:t>
      </w:r>
      <w:r w:rsidR="00B91BCF" w:rsidRPr="00A764C5">
        <w:rPr>
          <w:rFonts w:ascii="Arial" w:hAnsi="Arial" w:cs="Arial"/>
          <w:sz w:val="20"/>
        </w:rPr>
        <w:t xml:space="preserve"> 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iCs/>
          <w:sz w:val="20"/>
        </w:rPr>
        <w:t>) informuję, że wybór mojej oferty:</w:t>
      </w:r>
    </w:p>
    <w:p w14:paraId="58C5574F" w14:textId="77777777" w:rsidR="00250794" w:rsidRPr="00A764C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nie będzie </w:t>
      </w:r>
      <w:r w:rsidRPr="00A764C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5B34446" w14:textId="77777777" w:rsidR="00250794" w:rsidRPr="00A764C5" w:rsidRDefault="00250794" w:rsidP="0025079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sz w:val="20"/>
        </w:rPr>
        <w:sym w:font="Wingdings 2" w:char="F0A3"/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20"/>
        </w:rPr>
        <w:tab/>
      </w:r>
      <w:r w:rsidRPr="00A764C5">
        <w:rPr>
          <w:rFonts w:ascii="Arial" w:hAnsi="Arial" w:cs="Arial"/>
          <w:b/>
          <w:iCs/>
          <w:sz w:val="20"/>
        </w:rPr>
        <w:t xml:space="preserve">będzie </w:t>
      </w:r>
      <w:r w:rsidRPr="00A764C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94EEB59" w14:textId="77777777" w:rsidR="00250794" w:rsidRPr="00A764C5" w:rsidRDefault="00250794" w:rsidP="0025079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764C5">
        <w:rPr>
          <w:rStyle w:val="Odwoanieprzypisudolnego"/>
          <w:rFonts w:ascii="Arial" w:hAnsi="Arial" w:cs="Arial"/>
          <w:iCs/>
          <w:sz w:val="20"/>
        </w:rPr>
        <w:footnoteReference w:id="3"/>
      </w:r>
      <w:r w:rsidRPr="00A764C5">
        <w:rPr>
          <w:rFonts w:ascii="Arial" w:hAnsi="Arial" w:cs="Arial"/>
          <w:iCs/>
          <w:sz w:val="20"/>
        </w:rPr>
        <w:t>.</w:t>
      </w:r>
    </w:p>
    <w:p w14:paraId="13A79ED6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>(należy zaznaczyć właściwe)</w:t>
      </w:r>
    </w:p>
    <w:p w14:paraId="208521A1" w14:textId="77777777" w:rsidR="00250794" w:rsidRPr="00A764C5" w:rsidRDefault="00250794" w:rsidP="0025079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764C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E67E592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764C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250794" w:rsidRPr="00A764C5" w14:paraId="295C8AD8" w14:textId="77777777" w:rsidTr="00241092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EE1D6" w14:textId="77777777" w:rsidR="00250794" w:rsidRPr="00A764C5" w:rsidRDefault="00250794" w:rsidP="00241092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B9BE" w14:textId="77777777" w:rsidR="00250794" w:rsidRPr="00A764C5" w:rsidRDefault="00250794" w:rsidP="00241092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7030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764C5">
              <w:rPr>
                <w:rFonts w:ascii="Arial" w:eastAsia="MS Mincho" w:hAnsi="Arial" w:cs="Arial"/>
                <w:b/>
              </w:rPr>
              <w:t>Wartość brutto (</w:t>
            </w:r>
            <w:r w:rsidRPr="00A764C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3D3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A9ACF2" w14:textId="77777777" w:rsidR="00250794" w:rsidRPr="00A764C5" w:rsidRDefault="00250794" w:rsidP="00241092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764C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250794" w:rsidRPr="00A764C5" w14:paraId="63B2E62B" w14:textId="77777777" w:rsidTr="00241092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4C85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F722A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BAC05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311E9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4</w:t>
            </w:r>
          </w:p>
        </w:tc>
      </w:tr>
      <w:tr w:rsidR="00250794" w:rsidRPr="00A764C5" w14:paraId="7D531DED" w14:textId="77777777" w:rsidTr="00241092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E73F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3DBE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5846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503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A764C5" w14:paraId="77769510" w14:textId="77777777" w:rsidTr="0024109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0607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764C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4158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B77C1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F616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250794" w:rsidRPr="00A764C5" w14:paraId="1A54DB8F" w14:textId="77777777" w:rsidTr="00241092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17662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764C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752E9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8F28" w14:textId="77777777" w:rsidR="00250794" w:rsidRPr="00A764C5" w:rsidRDefault="00250794" w:rsidP="00241092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477B140" w14:textId="77777777" w:rsidR="00250794" w:rsidRPr="00A764C5" w:rsidRDefault="00250794" w:rsidP="0025079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b/>
          <w:sz w:val="20"/>
        </w:rPr>
        <w:lastRenderedPageBreak/>
        <w:t>*)</w:t>
      </w:r>
      <w:r w:rsidRPr="00A764C5">
        <w:rPr>
          <w:rFonts w:ascii="Arial" w:hAnsi="Arial" w:cs="Arial"/>
          <w:sz w:val="20"/>
        </w:rPr>
        <w:t xml:space="preserve"> </w:t>
      </w:r>
      <w:r w:rsidRPr="00A764C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ED7B5D9" w14:textId="77777777" w:rsidR="00250794" w:rsidRPr="00A764C5" w:rsidRDefault="00250794" w:rsidP="0025079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74681840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Oświadczam, że jestem </w:t>
      </w:r>
      <w:r w:rsidRPr="00A764C5">
        <w:rPr>
          <w:rFonts w:ascii="Arial" w:hAnsi="Arial" w:cs="Arial"/>
          <w:b/>
          <w:sz w:val="20"/>
        </w:rPr>
        <w:t>(należy zaznaczyć właściwe):</w:t>
      </w:r>
    </w:p>
    <w:p w14:paraId="587747F5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31073D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mikroprzedsiębiorstwem</w:t>
      </w:r>
    </w:p>
    <w:p w14:paraId="593815C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małym przedsiębiorstwem</w:t>
      </w:r>
    </w:p>
    <w:p w14:paraId="57A77EA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  <w:t>średnim przedsiębiorstwem</w:t>
      </w:r>
    </w:p>
    <w:p w14:paraId="4FB1C772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jednoosobowa działalność gospodarcza</w:t>
      </w:r>
    </w:p>
    <w:p w14:paraId="723D3BE6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osoba fizyczna nieprowadząca działalności gospodarczej</w:t>
      </w:r>
    </w:p>
    <w:p w14:paraId="322FDE71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764C5">
        <w:rPr>
          <w:rFonts w:ascii="Segoe UI Symbol" w:hAnsi="Segoe UI Symbol" w:cs="Segoe UI Symbol"/>
          <w:sz w:val="20"/>
        </w:rPr>
        <w:t>☐</w:t>
      </w:r>
      <w:r w:rsidRPr="00A764C5">
        <w:rPr>
          <w:rFonts w:ascii="Arial" w:hAnsi="Arial" w:cs="Arial"/>
          <w:sz w:val="20"/>
          <w:lang w:val="x-none"/>
        </w:rPr>
        <w:tab/>
      </w:r>
      <w:r w:rsidRPr="00A764C5">
        <w:rPr>
          <w:rFonts w:ascii="Arial" w:hAnsi="Arial" w:cs="Arial"/>
          <w:sz w:val="20"/>
        </w:rPr>
        <w:t>inny rodzaj ______________________________________________________________________</w:t>
      </w:r>
    </w:p>
    <w:p w14:paraId="71756080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F040B55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19338709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764C5">
        <w:rPr>
          <w:rFonts w:ascii="Arial" w:hAnsi="Arial" w:cs="Arial"/>
          <w:b/>
          <w:i/>
          <w:sz w:val="16"/>
          <w:szCs w:val="16"/>
        </w:rPr>
        <w:t>Średnie</w:t>
      </w:r>
      <w:r w:rsidRPr="00A764C5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764C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8D01EDC" w14:textId="467C9F10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2023r. poz.1605</w:t>
      </w:r>
      <w:r w:rsidR="00B91BCF" w:rsidRPr="00A764C5">
        <w:rPr>
          <w:rFonts w:ascii="Arial" w:hAnsi="Arial" w:cs="Arial"/>
          <w:sz w:val="20"/>
        </w:rPr>
        <w:t xml:space="preserve"> </w:t>
      </w:r>
      <w:r w:rsidR="00930F27" w:rsidRPr="00A764C5">
        <w:rPr>
          <w:rFonts w:ascii="Arial" w:hAnsi="Arial" w:cs="Arial"/>
          <w:sz w:val="20"/>
        </w:rPr>
        <w:br/>
      </w:r>
      <w:r w:rsidR="00B91BCF" w:rsidRPr="00A764C5">
        <w:rPr>
          <w:rFonts w:ascii="Arial" w:hAnsi="Arial" w:cs="Arial"/>
          <w:sz w:val="20"/>
        </w:rPr>
        <w:t xml:space="preserve">z </w:t>
      </w:r>
      <w:proofErr w:type="spellStart"/>
      <w:r w:rsidR="00B91BCF" w:rsidRPr="00A764C5">
        <w:rPr>
          <w:rFonts w:ascii="Arial" w:hAnsi="Arial" w:cs="Arial"/>
          <w:sz w:val="20"/>
        </w:rPr>
        <w:t>późn</w:t>
      </w:r>
      <w:proofErr w:type="spellEnd"/>
      <w:r w:rsidR="00B91BCF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Pr="00A764C5">
        <w:rPr>
          <w:rFonts w:ascii="Arial" w:hAnsi="Arial" w:cs="Arial"/>
          <w:sz w:val="20"/>
          <w:shd w:val="clear" w:color="auto" w:fill="FFFFFF"/>
        </w:rPr>
        <w:t>2022r. poz. 1233</w:t>
      </w:r>
      <w:r w:rsidRPr="00A764C5">
        <w:rPr>
          <w:rFonts w:ascii="Arial" w:hAnsi="Arial" w:cs="Arial"/>
          <w:sz w:val="20"/>
        </w:rPr>
        <w:t xml:space="preserve">), po uprzednim wykazaniu przeze mnie, nie później jednak niż </w:t>
      </w:r>
      <w:r w:rsidR="00930F27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133CDFC7" w14:textId="77777777" w:rsidR="00250794" w:rsidRPr="00A764C5" w:rsidRDefault="00250794" w:rsidP="00811EA9">
      <w:pPr>
        <w:numPr>
          <w:ilvl w:val="0"/>
          <w:numId w:val="7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764C5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A764C5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1618074" w14:textId="77777777" w:rsidR="00250794" w:rsidRPr="00A764C5" w:rsidRDefault="00250794" w:rsidP="0025079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18"/>
          <w:szCs w:val="18"/>
        </w:rPr>
        <w:t xml:space="preserve">*W przypadku, gdy Wykonawca </w:t>
      </w:r>
      <w:r w:rsidRPr="00A764C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764C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89AD98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20D576B0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83708F1" w14:textId="77777777" w:rsidR="00250794" w:rsidRPr="00A764C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25ED893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 xml:space="preserve">         </w:t>
      </w:r>
    </w:p>
    <w:p w14:paraId="7BA73CC4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764C5">
        <w:rPr>
          <w:rFonts w:ascii="Arial" w:hAnsi="Arial" w:cs="Arial"/>
          <w:sz w:val="16"/>
          <w:szCs w:val="16"/>
        </w:rPr>
        <w:t>Podpis Wykonawcy lub Pełnomocnika</w:t>
      </w:r>
      <w:r w:rsidRPr="00A764C5">
        <w:rPr>
          <w:rFonts w:ascii="Arial" w:hAnsi="Arial" w:cs="Arial"/>
          <w:sz w:val="16"/>
          <w:szCs w:val="16"/>
        </w:rPr>
        <w:br/>
      </w:r>
    </w:p>
    <w:p w14:paraId="59D32256" w14:textId="77777777" w:rsidR="00250794" w:rsidRPr="00A764C5" w:rsidRDefault="00250794" w:rsidP="002507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BFD94F5" w14:textId="77777777" w:rsidR="00250794" w:rsidRPr="00A764C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F5CA8A5" w14:textId="77777777" w:rsidR="00250794" w:rsidRPr="00A764C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EE07192" w14:textId="77777777" w:rsidR="00250794" w:rsidRPr="00A764C5" w:rsidRDefault="00250794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D318372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764C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sectPr w:rsidR="0019485C" w:rsidRPr="00A764C5" w:rsidSect="0066404A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53D6F" w14:textId="77777777" w:rsidR="00811EA9" w:rsidRDefault="00811EA9">
      <w:r>
        <w:separator/>
      </w:r>
    </w:p>
  </w:endnote>
  <w:endnote w:type="continuationSeparator" w:id="0">
    <w:p w14:paraId="76A6557C" w14:textId="77777777" w:rsidR="00811EA9" w:rsidRDefault="008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400FEE" w:rsidRPr="002E3D20" w:rsidRDefault="00400FE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00FEE" w:rsidRDefault="00400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89A4A" w14:textId="77777777" w:rsidR="00811EA9" w:rsidRDefault="00811EA9">
      <w:r>
        <w:separator/>
      </w:r>
    </w:p>
  </w:footnote>
  <w:footnote w:type="continuationSeparator" w:id="0">
    <w:p w14:paraId="04435E79" w14:textId="77777777" w:rsidR="00811EA9" w:rsidRDefault="00811EA9">
      <w:r>
        <w:continuationSeparator/>
      </w:r>
    </w:p>
  </w:footnote>
  <w:footnote w:id="1">
    <w:p w14:paraId="4444F8F2" w14:textId="77777777" w:rsidR="00400FEE" w:rsidRPr="00C05CAC" w:rsidRDefault="00400FEE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400FEE" w:rsidRPr="00C05CAC" w:rsidRDefault="00400FE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D93641" w14:textId="77777777" w:rsidR="00400FEE" w:rsidRPr="00C05CAC" w:rsidRDefault="00400FEE" w:rsidP="0025079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4">
    <w:p w14:paraId="0F031C81" w14:textId="77777777" w:rsidR="00400FEE" w:rsidRPr="00C05CAC" w:rsidRDefault="00400FEE" w:rsidP="0025079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400FEE" w:rsidRDefault="00400FE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5C897EA" w:rsidR="00400FEE" w:rsidRPr="003B3E80" w:rsidRDefault="00400FE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120.121.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4C42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4388E6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256ABC84"/>
    <w:lvl w:ilvl="0" w:tplc="AC2EDF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3546409E"/>
    <w:lvl w:ilvl="0" w:tplc="48D6B726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00AAC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810E7272"/>
    <w:lvl w:ilvl="0" w:tplc="195ADA4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FBE6633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3F46E694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E5C55"/>
    <w:multiLevelType w:val="hybridMultilevel"/>
    <w:tmpl w:val="164A9C2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3750639A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8454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5B689F"/>
    <w:multiLevelType w:val="hybridMultilevel"/>
    <w:tmpl w:val="3FD2DCC4"/>
    <w:lvl w:ilvl="0" w:tplc="C9FA1796">
      <w:start w:val="1"/>
      <w:numFmt w:val="decimal"/>
      <w:lvlText w:val="%1)"/>
      <w:lvlJc w:val="left"/>
      <w:pPr>
        <w:ind w:left="1353" w:hanging="360"/>
      </w:pPr>
      <w:rPr>
        <w:b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43C83"/>
    <w:multiLevelType w:val="multilevel"/>
    <w:tmpl w:val="D0609DC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3" w15:restartNumberingAfterBreak="0">
    <w:nsid w:val="24B201BD"/>
    <w:multiLevelType w:val="multilevel"/>
    <w:tmpl w:val="D4FECC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E697A"/>
    <w:multiLevelType w:val="multilevel"/>
    <w:tmpl w:val="53F09E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B2BEB1AA"/>
    <w:lvl w:ilvl="0" w:tplc="6860A346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34B1184"/>
    <w:multiLevelType w:val="hybridMultilevel"/>
    <w:tmpl w:val="99CA5790"/>
    <w:lvl w:ilvl="0" w:tplc="8D380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A6E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2C38C1C8"/>
    <w:lvl w:ilvl="0" w:tplc="9156FC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327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8B2737"/>
    <w:multiLevelType w:val="hybridMultilevel"/>
    <w:tmpl w:val="3D763B9E"/>
    <w:lvl w:ilvl="0" w:tplc="70D4F338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26BA5"/>
    <w:multiLevelType w:val="hybridMultilevel"/>
    <w:tmpl w:val="0536695E"/>
    <w:lvl w:ilvl="0" w:tplc="B12EE77E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312E23"/>
    <w:multiLevelType w:val="hybridMultilevel"/>
    <w:tmpl w:val="A224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5A8E5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FF7572"/>
    <w:multiLevelType w:val="hybridMultilevel"/>
    <w:tmpl w:val="CDC8F4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37B6A5E4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4BD3"/>
    <w:multiLevelType w:val="hybridMultilevel"/>
    <w:tmpl w:val="9EA81A72"/>
    <w:lvl w:ilvl="0" w:tplc="6862FE50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E0468098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F54278"/>
    <w:multiLevelType w:val="hybridMultilevel"/>
    <w:tmpl w:val="661833CA"/>
    <w:lvl w:ilvl="0" w:tplc="37E6BC5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E0042"/>
    <w:multiLevelType w:val="multilevel"/>
    <w:tmpl w:val="A4140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4010FE26"/>
    <w:lvl w:ilvl="0" w:tplc="88AC8F1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E9AAAF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6E6CBE26"/>
    <w:lvl w:ilvl="0" w:tplc="2E12DA86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6C324806"/>
    <w:lvl w:ilvl="0" w:tplc="9F4A6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60D461C"/>
    <w:multiLevelType w:val="multilevel"/>
    <w:tmpl w:val="58AA0284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5B1152"/>
    <w:multiLevelType w:val="hybridMultilevel"/>
    <w:tmpl w:val="DDE2E5F0"/>
    <w:lvl w:ilvl="0" w:tplc="D25E00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A910665"/>
    <w:multiLevelType w:val="hybridMultilevel"/>
    <w:tmpl w:val="393C39EE"/>
    <w:lvl w:ilvl="0" w:tplc="B1EAE6B2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5162D"/>
    <w:multiLevelType w:val="hybridMultilevel"/>
    <w:tmpl w:val="DC10EBD8"/>
    <w:lvl w:ilvl="0" w:tplc="80E09C1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8F1ED346"/>
    <w:lvl w:ilvl="0" w:tplc="E66424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C97063EC"/>
    <w:lvl w:ilvl="0" w:tplc="DD909A00">
      <w:start w:val="16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68CA84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1396A37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619862C8"/>
    <w:lvl w:ilvl="0" w:tplc="1E366E1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F5B84BF6"/>
    <w:lvl w:ilvl="0" w:tplc="B13858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85EAD"/>
    <w:multiLevelType w:val="hybridMultilevel"/>
    <w:tmpl w:val="D51E565C"/>
    <w:lvl w:ilvl="0" w:tplc="94AC0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9587">
    <w:abstractNumId w:val="81"/>
  </w:num>
  <w:num w:numId="2" w16cid:durableId="242954380">
    <w:abstractNumId w:val="39"/>
  </w:num>
  <w:num w:numId="3" w16cid:durableId="1884710277">
    <w:abstractNumId w:val="82"/>
  </w:num>
  <w:num w:numId="4" w16cid:durableId="1494568655">
    <w:abstractNumId w:val="79"/>
  </w:num>
  <w:num w:numId="5" w16cid:durableId="1826435862">
    <w:abstractNumId w:val="89"/>
  </w:num>
  <w:num w:numId="6" w16cid:durableId="2115782316">
    <w:abstractNumId w:val="15"/>
  </w:num>
  <w:num w:numId="7" w16cid:durableId="1941333614">
    <w:abstractNumId w:val="61"/>
  </w:num>
  <w:num w:numId="8" w16cid:durableId="1045906609">
    <w:abstractNumId w:val="43"/>
  </w:num>
  <w:num w:numId="9" w16cid:durableId="1892881504">
    <w:abstractNumId w:val="13"/>
  </w:num>
  <w:num w:numId="10" w16cid:durableId="499347023">
    <w:abstractNumId w:val="71"/>
  </w:num>
  <w:num w:numId="11" w16cid:durableId="120272659">
    <w:abstractNumId w:val="18"/>
  </w:num>
  <w:num w:numId="12" w16cid:durableId="1310592378">
    <w:abstractNumId w:val="86"/>
  </w:num>
  <w:num w:numId="13" w16cid:durableId="1845707696">
    <w:abstractNumId w:val="26"/>
  </w:num>
  <w:num w:numId="14" w16cid:durableId="512450780">
    <w:abstractNumId w:val="68"/>
  </w:num>
  <w:num w:numId="15" w16cid:durableId="688918503">
    <w:abstractNumId w:val="88"/>
  </w:num>
  <w:num w:numId="16" w16cid:durableId="139344446">
    <w:abstractNumId w:val="33"/>
  </w:num>
  <w:num w:numId="17" w16cid:durableId="764764630">
    <w:abstractNumId w:val="70"/>
  </w:num>
  <w:num w:numId="18" w16cid:durableId="1774983083">
    <w:abstractNumId w:val="67"/>
  </w:num>
  <w:num w:numId="19" w16cid:durableId="1937904026">
    <w:abstractNumId w:val="23"/>
  </w:num>
  <w:num w:numId="20" w16cid:durableId="252204193">
    <w:abstractNumId w:val="31"/>
  </w:num>
  <w:num w:numId="21" w16cid:durableId="2016958563">
    <w:abstractNumId w:val="19"/>
  </w:num>
  <w:num w:numId="22" w16cid:durableId="464586457">
    <w:abstractNumId w:val="35"/>
  </w:num>
  <w:num w:numId="23" w16cid:durableId="1614366839">
    <w:abstractNumId w:val="63"/>
  </w:num>
  <w:num w:numId="24" w16cid:durableId="341443610">
    <w:abstractNumId w:val="75"/>
  </w:num>
  <w:num w:numId="25" w16cid:durableId="1493255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5798083">
    <w:abstractNumId w:val="37"/>
  </w:num>
  <w:num w:numId="27" w16cid:durableId="1140345777">
    <w:abstractNumId w:val="59"/>
  </w:num>
  <w:num w:numId="28" w16cid:durableId="1305349006">
    <w:abstractNumId w:val="22"/>
  </w:num>
  <w:num w:numId="29" w16cid:durableId="1319070489">
    <w:abstractNumId w:val="20"/>
  </w:num>
  <w:num w:numId="30" w16cid:durableId="1555198387">
    <w:abstractNumId w:val="28"/>
  </w:num>
  <w:num w:numId="31" w16cid:durableId="2025860841">
    <w:abstractNumId w:val="49"/>
  </w:num>
  <w:num w:numId="32" w16cid:durableId="555092881">
    <w:abstractNumId w:val="12"/>
  </w:num>
  <w:num w:numId="33" w16cid:durableId="1765686407">
    <w:abstractNumId w:val="38"/>
  </w:num>
  <w:num w:numId="34" w16cid:durableId="527565433">
    <w:abstractNumId w:val="24"/>
  </w:num>
  <w:num w:numId="35" w16cid:durableId="1637443938">
    <w:abstractNumId w:val="87"/>
  </w:num>
  <w:num w:numId="36" w16cid:durableId="395974962">
    <w:abstractNumId w:val="25"/>
  </w:num>
  <w:num w:numId="37" w16cid:durableId="1267732941">
    <w:abstractNumId w:val="34"/>
  </w:num>
  <w:num w:numId="38" w16cid:durableId="324162757">
    <w:abstractNumId w:val="47"/>
  </w:num>
  <w:num w:numId="39" w16cid:durableId="1958948015">
    <w:abstractNumId w:val="64"/>
  </w:num>
  <w:num w:numId="40" w16cid:durableId="1605186841">
    <w:abstractNumId w:val="54"/>
  </w:num>
  <w:num w:numId="41" w16cid:durableId="1222793022">
    <w:abstractNumId w:val="65"/>
  </w:num>
  <w:num w:numId="42" w16cid:durableId="1655840600">
    <w:abstractNumId w:val="80"/>
  </w:num>
  <w:num w:numId="43" w16cid:durableId="1825269269">
    <w:abstractNumId w:val="84"/>
  </w:num>
  <w:num w:numId="44" w16cid:durableId="198663143">
    <w:abstractNumId w:val="29"/>
  </w:num>
  <w:num w:numId="45" w16cid:durableId="1966234390">
    <w:abstractNumId w:val="51"/>
  </w:num>
  <w:num w:numId="46" w16cid:durableId="771899232">
    <w:abstractNumId w:val="21"/>
  </w:num>
  <w:num w:numId="47" w16cid:durableId="257981285">
    <w:abstractNumId w:val="53"/>
  </w:num>
  <w:num w:numId="48" w16cid:durableId="367678914">
    <w:abstractNumId w:val="52"/>
  </w:num>
  <w:num w:numId="49" w16cid:durableId="888031141">
    <w:abstractNumId w:val="46"/>
  </w:num>
  <w:num w:numId="50" w16cid:durableId="2069717440">
    <w:abstractNumId w:val="32"/>
  </w:num>
  <w:num w:numId="51" w16cid:durableId="902565663">
    <w:abstractNumId w:val="83"/>
  </w:num>
  <w:num w:numId="52" w16cid:durableId="1808667794">
    <w:abstractNumId w:val="30"/>
  </w:num>
  <w:num w:numId="53" w16cid:durableId="1287932332">
    <w:abstractNumId w:val="36"/>
  </w:num>
  <w:num w:numId="54" w16cid:durableId="1295402005">
    <w:abstractNumId w:val="58"/>
  </w:num>
  <w:num w:numId="55" w16cid:durableId="456148818">
    <w:abstractNumId w:val="55"/>
  </w:num>
  <w:num w:numId="56" w16cid:durableId="1496337765">
    <w:abstractNumId w:val="56"/>
  </w:num>
  <w:num w:numId="57" w16cid:durableId="402139385">
    <w:abstractNumId w:val="16"/>
  </w:num>
  <w:num w:numId="58" w16cid:durableId="13402346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01015151">
    <w:abstractNumId w:val="72"/>
  </w:num>
  <w:num w:numId="60" w16cid:durableId="1799840727">
    <w:abstractNumId w:val="74"/>
  </w:num>
  <w:num w:numId="61" w16cid:durableId="1119303733">
    <w:abstractNumId w:val="17"/>
  </w:num>
  <w:num w:numId="62" w16cid:durableId="1419786068">
    <w:abstractNumId w:val="45"/>
  </w:num>
  <w:num w:numId="63" w16cid:durableId="604461354">
    <w:abstractNumId w:val="85"/>
  </w:num>
  <w:num w:numId="64" w16cid:durableId="1369332219">
    <w:abstractNumId w:val="14"/>
  </w:num>
  <w:num w:numId="65" w16cid:durableId="1043016082">
    <w:abstractNumId w:val="69"/>
  </w:num>
  <w:num w:numId="66" w16cid:durableId="206766416">
    <w:abstractNumId w:val="44"/>
  </w:num>
  <w:num w:numId="67" w16cid:durableId="1961836841">
    <w:abstractNumId w:val="62"/>
  </w:num>
  <w:num w:numId="68" w16cid:durableId="21709995">
    <w:abstractNumId w:val="5"/>
  </w:num>
  <w:num w:numId="69" w16cid:durableId="1667244259">
    <w:abstractNumId w:val="27"/>
  </w:num>
  <w:num w:numId="70" w16cid:durableId="2003729963">
    <w:abstractNumId w:val="78"/>
  </w:num>
  <w:num w:numId="71" w16cid:durableId="1561362035">
    <w:abstractNumId w:val="2"/>
  </w:num>
  <w:num w:numId="72" w16cid:durableId="1593128143">
    <w:abstractNumId w:val="4"/>
  </w:num>
  <w:num w:numId="73" w16cid:durableId="1016888823">
    <w:abstractNumId w:val="6"/>
  </w:num>
  <w:num w:numId="74" w16cid:durableId="1066411847">
    <w:abstractNumId w:val="7"/>
  </w:num>
  <w:num w:numId="75" w16cid:durableId="1337070597">
    <w:abstractNumId w:val="8"/>
  </w:num>
  <w:num w:numId="76" w16cid:durableId="1184251237">
    <w:abstractNumId w:val="50"/>
  </w:num>
  <w:num w:numId="77" w16cid:durableId="293142849">
    <w:abstractNumId w:val="40"/>
  </w:num>
  <w:num w:numId="78" w16cid:durableId="91127534">
    <w:abstractNumId w:val="57"/>
  </w:num>
  <w:num w:numId="79" w16cid:durableId="1631477443">
    <w:abstractNumId w:val="48"/>
  </w:num>
  <w:num w:numId="80" w16cid:durableId="1924759538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1A6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B26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7AE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3A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AE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3F37"/>
    <w:rsid w:val="0030431B"/>
    <w:rsid w:val="003046B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0FEE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F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3EF0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0EC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0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CD0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AF7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672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EA9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A60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50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2078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DA5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524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417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4C5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7A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452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4E0"/>
    <w:rsid w:val="00C707AD"/>
    <w:rsid w:val="00C71074"/>
    <w:rsid w:val="00C71EDE"/>
    <w:rsid w:val="00C721C0"/>
    <w:rsid w:val="00C721CD"/>
    <w:rsid w:val="00C72C37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570E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28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332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19DB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52C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D1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782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B5D-705B-47EE-BC03-B2A84DD9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1847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14194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17</cp:revision>
  <cp:lastPrinted>2024-01-25T10:39:00Z</cp:lastPrinted>
  <dcterms:created xsi:type="dcterms:W3CDTF">2024-03-06T14:11:00Z</dcterms:created>
  <dcterms:modified xsi:type="dcterms:W3CDTF">2024-03-07T12:01:00Z</dcterms:modified>
</cp:coreProperties>
</file>