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0367" w14:textId="77777777" w:rsidR="00572205" w:rsidRDefault="00572205" w:rsidP="00572205">
      <w:pPr>
        <w:rPr>
          <w:rFonts w:ascii="Arial" w:hAnsi="Arial" w:cs="Arial"/>
          <w:b/>
          <w:sz w:val="22"/>
          <w:szCs w:val="22"/>
        </w:rPr>
      </w:pPr>
    </w:p>
    <w:p w14:paraId="25054D4E" w14:textId="77777777" w:rsidR="00572205" w:rsidRDefault="00572205" w:rsidP="00572205">
      <w:pPr>
        <w:rPr>
          <w:rFonts w:ascii="Arial" w:hAnsi="Arial" w:cs="Arial"/>
          <w:b/>
          <w:sz w:val="22"/>
          <w:szCs w:val="22"/>
        </w:rPr>
      </w:pPr>
    </w:p>
    <w:p w14:paraId="7D723D1C" w14:textId="57735D56" w:rsidR="00CF7A0E" w:rsidRPr="00572205" w:rsidRDefault="00CF7A0E" w:rsidP="00572205">
      <w:pPr>
        <w:rPr>
          <w:rFonts w:ascii="Arial" w:hAnsi="Arial" w:cs="Arial"/>
          <w:b/>
          <w:sz w:val="22"/>
          <w:szCs w:val="22"/>
        </w:rPr>
      </w:pPr>
      <w:r w:rsidRPr="00572205">
        <w:rPr>
          <w:rFonts w:ascii="Arial" w:hAnsi="Arial" w:cs="Arial"/>
          <w:b/>
          <w:sz w:val="22"/>
          <w:szCs w:val="22"/>
        </w:rPr>
        <w:t>Wykonawca:</w:t>
      </w:r>
    </w:p>
    <w:p w14:paraId="0276BD16" w14:textId="77777777" w:rsidR="00572205" w:rsidRDefault="00572205" w:rsidP="00572205">
      <w:pPr>
        <w:ind w:right="5954"/>
        <w:rPr>
          <w:rFonts w:ascii="Arial" w:hAnsi="Arial" w:cs="Arial"/>
          <w:sz w:val="22"/>
          <w:szCs w:val="22"/>
        </w:rPr>
      </w:pPr>
    </w:p>
    <w:p w14:paraId="6B8055C8" w14:textId="77777777" w:rsidR="00572205" w:rsidRDefault="00572205" w:rsidP="00572205">
      <w:pPr>
        <w:ind w:right="5954"/>
        <w:rPr>
          <w:rFonts w:ascii="Arial" w:hAnsi="Arial" w:cs="Arial"/>
          <w:sz w:val="22"/>
          <w:szCs w:val="22"/>
        </w:rPr>
      </w:pPr>
    </w:p>
    <w:p w14:paraId="6C377D6D" w14:textId="77777777" w:rsidR="00572205" w:rsidRDefault="00572205" w:rsidP="00572205">
      <w:pPr>
        <w:ind w:right="5954"/>
        <w:rPr>
          <w:rFonts w:ascii="Arial" w:hAnsi="Arial" w:cs="Arial"/>
          <w:sz w:val="22"/>
          <w:szCs w:val="22"/>
        </w:rPr>
      </w:pPr>
    </w:p>
    <w:p w14:paraId="55D1EB96" w14:textId="1D52B448" w:rsidR="00CF7A0E" w:rsidRPr="00572205" w:rsidRDefault="00CF7A0E" w:rsidP="00572205">
      <w:pPr>
        <w:ind w:right="5954"/>
        <w:rPr>
          <w:rFonts w:ascii="Arial" w:hAnsi="Arial" w:cs="Arial"/>
          <w:sz w:val="22"/>
          <w:szCs w:val="22"/>
        </w:rPr>
      </w:pPr>
      <w:r w:rsidRPr="00572205">
        <w:rPr>
          <w:rFonts w:ascii="Arial" w:hAnsi="Arial" w:cs="Arial"/>
          <w:sz w:val="22"/>
          <w:szCs w:val="22"/>
        </w:rPr>
        <w:t>…………………………………………(pełna nazwa/firma, adres, w zależności od podmiotu: NIP/PESEL, KRS/</w:t>
      </w:r>
      <w:proofErr w:type="spellStart"/>
      <w:r w:rsidRPr="00572205">
        <w:rPr>
          <w:rFonts w:ascii="Arial" w:hAnsi="Arial" w:cs="Arial"/>
          <w:sz w:val="22"/>
          <w:szCs w:val="22"/>
        </w:rPr>
        <w:t>CEiDG</w:t>
      </w:r>
      <w:proofErr w:type="spellEnd"/>
      <w:r w:rsidRPr="00572205">
        <w:rPr>
          <w:rFonts w:ascii="Arial" w:hAnsi="Arial" w:cs="Arial"/>
          <w:sz w:val="22"/>
          <w:szCs w:val="22"/>
        </w:rPr>
        <w:t>)</w:t>
      </w:r>
    </w:p>
    <w:p w14:paraId="04EEE87D" w14:textId="77777777" w:rsidR="00945E70" w:rsidRDefault="00945E70" w:rsidP="00572205">
      <w:pPr>
        <w:ind w:right="5953"/>
        <w:rPr>
          <w:rFonts w:ascii="Arial" w:hAnsi="Arial" w:cs="Arial"/>
          <w:sz w:val="22"/>
          <w:szCs w:val="22"/>
          <w:u w:val="single"/>
        </w:rPr>
      </w:pPr>
    </w:p>
    <w:p w14:paraId="016B2EE0" w14:textId="77777777" w:rsidR="00572205" w:rsidRPr="00572205" w:rsidRDefault="00572205" w:rsidP="00572205">
      <w:pPr>
        <w:ind w:right="5953"/>
        <w:rPr>
          <w:rFonts w:ascii="Arial" w:hAnsi="Arial" w:cs="Arial"/>
          <w:b/>
          <w:sz w:val="22"/>
          <w:szCs w:val="22"/>
          <w:u w:val="single"/>
        </w:rPr>
      </w:pPr>
    </w:p>
    <w:p w14:paraId="440A269D" w14:textId="77777777" w:rsidR="00FF6B84" w:rsidRPr="00572205" w:rsidRDefault="00FF6B84" w:rsidP="00572205">
      <w:pPr>
        <w:ind w:right="5953"/>
        <w:rPr>
          <w:rFonts w:ascii="Arial" w:hAnsi="Arial" w:cs="Arial"/>
          <w:b/>
          <w:sz w:val="22"/>
          <w:szCs w:val="22"/>
          <w:u w:val="single"/>
        </w:rPr>
      </w:pPr>
    </w:p>
    <w:p w14:paraId="5C59AB58" w14:textId="636CA1DD" w:rsidR="006975BB" w:rsidRPr="00572205" w:rsidRDefault="006975BB" w:rsidP="0057220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72205">
        <w:rPr>
          <w:rFonts w:ascii="Arial" w:hAnsi="Arial" w:cs="Arial"/>
          <w:b/>
          <w:sz w:val="24"/>
          <w:szCs w:val="24"/>
          <w:u w:val="single"/>
        </w:rPr>
        <w:t>Oświadczenie wykonawc</w:t>
      </w:r>
      <w:r w:rsidR="00E73ADE" w:rsidRPr="00572205">
        <w:rPr>
          <w:rFonts w:ascii="Arial" w:hAnsi="Arial" w:cs="Arial"/>
          <w:b/>
          <w:sz w:val="24"/>
          <w:szCs w:val="24"/>
          <w:u w:val="single"/>
        </w:rPr>
        <w:t>ów wspólnie ubiegających się o udzielenie zamówienia</w:t>
      </w:r>
    </w:p>
    <w:p w14:paraId="770F480D" w14:textId="71CE345A" w:rsidR="006975BB" w:rsidRPr="00572205" w:rsidRDefault="006975BB" w:rsidP="00572205">
      <w:pPr>
        <w:jc w:val="center"/>
        <w:rPr>
          <w:rFonts w:ascii="Arial" w:hAnsi="Arial" w:cs="Arial"/>
          <w:b/>
          <w:sz w:val="24"/>
          <w:szCs w:val="24"/>
        </w:rPr>
      </w:pPr>
      <w:r w:rsidRPr="00572205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383FD8" w:rsidRPr="00572205">
        <w:rPr>
          <w:rFonts w:ascii="Arial" w:hAnsi="Arial" w:cs="Arial"/>
          <w:b/>
          <w:sz w:val="24"/>
          <w:szCs w:val="24"/>
        </w:rPr>
        <w:t>1</w:t>
      </w:r>
      <w:r w:rsidR="00E73ADE" w:rsidRPr="00572205">
        <w:rPr>
          <w:rFonts w:ascii="Arial" w:hAnsi="Arial" w:cs="Arial"/>
          <w:b/>
          <w:sz w:val="24"/>
          <w:szCs w:val="24"/>
        </w:rPr>
        <w:t>17</w:t>
      </w:r>
      <w:r w:rsidRPr="00572205">
        <w:rPr>
          <w:rFonts w:ascii="Arial" w:hAnsi="Arial" w:cs="Arial"/>
          <w:b/>
          <w:sz w:val="24"/>
          <w:szCs w:val="24"/>
        </w:rPr>
        <w:t xml:space="preserve"> ust. </w:t>
      </w:r>
      <w:r w:rsidR="00E73ADE" w:rsidRPr="00572205">
        <w:rPr>
          <w:rFonts w:ascii="Arial" w:hAnsi="Arial" w:cs="Arial"/>
          <w:b/>
          <w:sz w:val="24"/>
          <w:szCs w:val="24"/>
        </w:rPr>
        <w:t>4</w:t>
      </w:r>
      <w:r w:rsidRPr="00572205">
        <w:rPr>
          <w:rFonts w:ascii="Arial" w:hAnsi="Arial" w:cs="Arial"/>
          <w:b/>
          <w:sz w:val="24"/>
          <w:szCs w:val="24"/>
        </w:rPr>
        <w:t xml:space="preserve"> ustawy z dnia </w:t>
      </w:r>
      <w:r w:rsidR="00383FD8" w:rsidRPr="00572205">
        <w:rPr>
          <w:rFonts w:ascii="Arial" w:hAnsi="Arial" w:cs="Arial"/>
          <w:b/>
          <w:sz w:val="24"/>
          <w:szCs w:val="24"/>
        </w:rPr>
        <w:t>11 września</w:t>
      </w:r>
      <w:r w:rsidRPr="00572205">
        <w:rPr>
          <w:rFonts w:ascii="Arial" w:hAnsi="Arial" w:cs="Arial"/>
          <w:b/>
          <w:sz w:val="24"/>
          <w:szCs w:val="24"/>
        </w:rPr>
        <w:t xml:space="preserve"> 2</w:t>
      </w:r>
      <w:r w:rsidR="00383FD8" w:rsidRPr="00572205">
        <w:rPr>
          <w:rFonts w:ascii="Arial" w:hAnsi="Arial" w:cs="Arial"/>
          <w:b/>
          <w:sz w:val="24"/>
          <w:szCs w:val="24"/>
        </w:rPr>
        <w:t>019</w:t>
      </w:r>
      <w:r w:rsidRPr="00572205">
        <w:rPr>
          <w:rFonts w:ascii="Arial" w:hAnsi="Arial" w:cs="Arial"/>
          <w:b/>
          <w:sz w:val="24"/>
          <w:szCs w:val="24"/>
        </w:rPr>
        <w:t xml:space="preserve"> r. Prawo zamówień publicznych</w:t>
      </w:r>
    </w:p>
    <w:p w14:paraId="7B842713" w14:textId="77777777" w:rsidR="00572205" w:rsidRDefault="00572205" w:rsidP="00572205">
      <w:pPr>
        <w:rPr>
          <w:rFonts w:ascii="Arial" w:hAnsi="Arial" w:cs="Arial"/>
          <w:sz w:val="22"/>
          <w:szCs w:val="22"/>
        </w:rPr>
      </w:pPr>
    </w:p>
    <w:p w14:paraId="7B468583" w14:textId="4A060C03" w:rsidR="00572205" w:rsidRDefault="009259D9" w:rsidP="00572205">
      <w:pPr>
        <w:tabs>
          <w:tab w:val="left" w:pos="426"/>
        </w:tabs>
        <w:ind w:right="-142"/>
        <w:jc w:val="both"/>
        <w:rPr>
          <w:rFonts w:ascii="Arial" w:hAnsi="Arial" w:cs="Arial"/>
          <w:bCs/>
          <w:iCs/>
          <w:sz w:val="22"/>
          <w:szCs w:val="22"/>
        </w:rPr>
      </w:pPr>
      <w:r w:rsidRPr="00572205">
        <w:rPr>
          <w:rFonts w:ascii="Arial" w:hAnsi="Arial" w:cs="Arial"/>
          <w:sz w:val="22"/>
          <w:szCs w:val="22"/>
        </w:rPr>
        <w:t>n</w:t>
      </w:r>
      <w:r w:rsidR="006975BB" w:rsidRPr="00572205">
        <w:rPr>
          <w:rFonts w:ascii="Arial" w:hAnsi="Arial" w:cs="Arial"/>
          <w:sz w:val="22"/>
          <w:szCs w:val="22"/>
        </w:rPr>
        <w:t xml:space="preserve">a potrzeby postępowania o udzielenie zamówienia publicznego pn. </w:t>
      </w:r>
      <w:r w:rsidR="00572205">
        <w:rPr>
          <w:rFonts w:ascii="Arial" w:hAnsi="Arial" w:cs="Arial"/>
          <w:iCs/>
          <w:sz w:val="22"/>
          <w:szCs w:val="22"/>
        </w:rPr>
        <w:t>W</w:t>
      </w:r>
      <w:r w:rsidR="00572205">
        <w:rPr>
          <w:rFonts w:ascii="Arial" w:hAnsi="Arial" w:cs="Arial"/>
          <w:bCs/>
          <w:iCs/>
          <w:sz w:val="22"/>
          <w:szCs w:val="22"/>
        </w:rPr>
        <w:t xml:space="preserve">ykonanie robót budowlanych – przebudowa źródeł ciepła; likwidacja kotłowni gazowych i budowa kompaktowych węzłów cieplnych w budynkach mieszkalnych wielorodzinnych przy ulicy Sowiej 1 i 3 w Bydgoszczy” oświadczam, co następuje : </w:t>
      </w:r>
    </w:p>
    <w:p w14:paraId="204C08F2" w14:textId="5B7CDDBC" w:rsidR="00D85976" w:rsidRPr="00572205" w:rsidRDefault="00D85976" w:rsidP="00572205">
      <w:pPr>
        <w:rPr>
          <w:rFonts w:ascii="Arial" w:hAnsi="Arial" w:cs="Arial"/>
          <w:sz w:val="22"/>
          <w:szCs w:val="22"/>
        </w:rPr>
      </w:pPr>
    </w:p>
    <w:p w14:paraId="04630855" w14:textId="2B287717" w:rsidR="00E73ADE" w:rsidRDefault="004A0475" w:rsidP="00572205">
      <w:pPr>
        <w:jc w:val="both"/>
        <w:rPr>
          <w:rFonts w:ascii="Arial" w:hAnsi="Arial" w:cs="Arial"/>
          <w:sz w:val="22"/>
          <w:szCs w:val="22"/>
        </w:rPr>
      </w:pPr>
      <w:r w:rsidRPr="00572205">
        <w:rPr>
          <w:rFonts w:ascii="Arial" w:hAnsi="Arial" w:cs="Arial"/>
          <w:sz w:val="22"/>
          <w:szCs w:val="22"/>
        </w:rPr>
        <w:t>W imieniu w</w:t>
      </w:r>
      <w:r w:rsidR="00D85976" w:rsidRPr="00572205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FF6B84" w:rsidRPr="00572205">
        <w:rPr>
          <w:rFonts w:ascii="Arial" w:hAnsi="Arial" w:cs="Arial"/>
          <w:sz w:val="22"/>
          <w:szCs w:val="22"/>
        </w:rPr>
        <w:t xml:space="preserve"> </w:t>
      </w:r>
      <w:r w:rsidR="006975BB" w:rsidRPr="00572205">
        <w:rPr>
          <w:rFonts w:ascii="Arial" w:hAnsi="Arial" w:cs="Arial"/>
          <w:sz w:val="22"/>
          <w:szCs w:val="22"/>
        </w:rPr>
        <w:t xml:space="preserve">oświadczam, </w:t>
      </w:r>
      <w:r w:rsidR="00572205">
        <w:rPr>
          <w:rFonts w:ascii="Arial" w:hAnsi="Arial" w:cs="Arial"/>
          <w:sz w:val="22"/>
          <w:szCs w:val="22"/>
        </w:rPr>
        <w:t xml:space="preserve">że : </w:t>
      </w:r>
    </w:p>
    <w:p w14:paraId="671C1882" w14:textId="77777777" w:rsidR="00572205" w:rsidRPr="00572205" w:rsidRDefault="00572205" w:rsidP="00572205">
      <w:pPr>
        <w:jc w:val="both"/>
        <w:rPr>
          <w:rFonts w:ascii="Arial" w:hAnsi="Arial" w:cs="Arial"/>
          <w:sz w:val="22"/>
          <w:szCs w:val="22"/>
        </w:rPr>
      </w:pPr>
    </w:p>
    <w:p w14:paraId="664352CF" w14:textId="62BC4F12" w:rsidR="006975BB" w:rsidRPr="00572205" w:rsidRDefault="00E73ADE" w:rsidP="0057220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72205">
        <w:rPr>
          <w:rFonts w:ascii="Arial" w:hAnsi="Arial" w:cs="Arial"/>
          <w:sz w:val="22"/>
          <w:szCs w:val="22"/>
        </w:rPr>
        <w:t xml:space="preserve">Wykonawca …………………………………………………. </w:t>
      </w:r>
      <w:r w:rsidRPr="00572205">
        <w:rPr>
          <w:rFonts w:ascii="Arial" w:hAnsi="Arial" w:cs="Arial"/>
          <w:sz w:val="18"/>
          <w:szCs w:val="18"/>
        </w:rPr>
        <w:t xml:space="preserve">(nazwa i adres Wykonawcy) </w:t>
      </w:r>
      <w:r w:rsidR="00572205">
        <w:rPr>
          <w:rFonts w:ascii="Arial" w:hAnsi="Arial" w:cs="Arial"/>
          <w:sz w:val="22"/>
          <w:szCs w:val="22"/>
        </w:rPr>
        <w:br/>
      </w:r>
      <w:r w:rsidR="00217A74" w:rsidRPr="00572205">
        <w:rPr>
          <w:rFonts w:ascii="Arial" w:hAnsi="Arial" w:cs="Arial"/>
          <w:sz w:val="22"/>
          <w:szCs w:val="22"/>
        </w:rPr>
        <w:t xml:space="preserve">w ramach zamówienia </w:t>
      </w:r>
      <w:r w:rsidRPr="00572205">
        <w:rPr>
          <w:rFonts w:ascii="Arial" w:hAnsi="Arial" w:cs="Arial"/>
          <w:sz w:val="22"/>
          <w:szCs w:val="22"/>
        </w:rPr>
        <w:t xml:space="preserve">zrealizuje następujące </w:t>
      </w:r>
      <w:r w:rsidR="00217A74" w:rsidRPr="00572205">
        <w:rPr>
          <w:rFonts w:ascii="Arial" w:hAnsi="Arial" w:cs="Arial"/>
          <w:sz w:val="22"/>
          <w:szCs w:val="22"/>
        </w:rPr>
        <w:t xml:space="preserve">roboty </w:t>
      </w:r>
      <w:r w:rsidR="00572205">
        <w:rPr>
          <w:rFonts w:ascii="Arial" w:hAnsi="Arial" w:cs="Arial"/>
          <w:sz w:val="22"/>
          <w:szCs w:val="22"/>
        </w:rPr>
        <w:t>: ………………………………………</w:t>
      </w:r>
    </w:p>
    <w:p w14:paraId="3FCCB64D" w14:textId="19E50BD1" w:rsidR="001E30C0" w:rsidRDefault="001E30C0" w:rsidP="00572205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57220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288455CB" w14:textId="77777777" w:rsidR="00572205" w:rsidRPr="00572205" w:rsidRDefault="00572205" w:rsidP="00572205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14:paraId="2B7A7F6A" w14:textId="2628BCD2" w:rsidR="001E30C0" w:rsidRPr="00572205" w:rsidRDefault="00B14423" w:rsidP="0057220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72205">
        <w:rPr>
          <w:rFonts w:ascii="Arial" w:hAnsi="Arial" w:cs="Arial"/>
          <w:sz w:val="22"/>
          <w:szCs w:val="22"/>
        </w:rPr>
        <w:t xml:space="preserve">Wykonawca …………………………………………………. </w:t>
      </w:r>
      <w:r w:rsidRPr="00572205">
        <w:rPr>
          <w:rFonts w:ascii="Arial" w:hAnsi="Arial" w:cs="Arial"/>
          <w:sz w:val="18"/>
          <w:szCs w:val="18"/>
        </w:rPr>
        <w:t>(nazwa i adres Wykonawcy)</w:t>
      </w:r>
      <w:r w:rsidR="00572205">
        <w:rPr>
          <w:rFonts w:ascii="Arial" w:hAnsi="Arial" w:cs="Arial"/>
          <w:sz w:val="22"/>
          <w:szCs w:val="22"/>
        </w:rPr>
        <w:br/>
      </w:r>
      <w:r w:rsidRPr="00572205">
        <w:rPr>
          <w:rFonts w:ascii="Arial" w:hAnsi="Arial" w:cs="Arial"/>
          <w:sz w:val="22"/>
          <w:szCs w:val="22"/>
        </w:rPr>
        <w:t xml:space="preserve"> w ramach zamówienia zrealizuje następujące roboty :</w:t>
      </w:r>
      <w:r w:rsidR="00572205">
        <w:rPr>
          <w:rFonts w:ascii="Arial" w:hAnsi="Arial" w:cs="Arial"/>
          <w:sz w:val="22"/>
          <w:szCs w:val="22"/>
        </w:rPr>
        <w:t xml:space="preserve"> ……………………………………..</w:t>
      </w:r>
    </w:p>
    <w:p w14:paraId="1576DE60" w14:textId="60DAAEEF" w:rsidR="001E30C0" w:rsidRPr="00572205" w:rsidRDefault="001E30C0" w:rsidP="00572205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57220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C3DCCB0" w14:textId="6CB782AC" w:rsidR="001E30C0" w:rsidRPr="00572205" w:rsidRDefault="00B14423" w:rsidP="0057220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72205">
        <w:rPr>
          <w:rFonts w:ascii="Arial" w:hAnsi="Arial" w:cs="Arial"/>
          <w:sz w:val="22"/>
          <w:szCs w:val="22"/>
        </w:rPr>
        <w:t xml:space="preserve">Wykonawca …………………………………………………. </w:t>
      </w:r>
      <w:r w:rsidRPr="00572205">
        <w:rPr>
          <w:rFonts w:ascii="Arial" w:hAnsi="Arial" w:cs="Arial"/>
          <w:sz w:val="18"/>
          <w:szCs w:val="18"/>
        </w:rPr>
        <w:t xml:space="preserve">(nazwa i adres Wykonawcy) </w:t>
      </w:r>
      <w:r w:rsidR="00572205">
        <w:rPr>
          <w:rFonts w:ascii="Arial" w:hAnsi="Arial" w:cs="Arial"/>
          <w:sz w:val="22"/>
          <w:szCs w:val="22"/>
        </w:rPr>
        <w:br/>
      </w:r>
      <w:r w:rsidRPr="00572205">
        <w:rPr>
          <w:rFonts w:ascii="Arial" w:hAnsi="Arial" w:cs="Arial"/>
          <w:sz w:val="22"/>
          <w:szCs w:val="22"/>
        </w:rPr>
        <w:t>w ramach zamówienia zrealizuje następujące roboty :</w:t>
      </w:r>
      <w:r w:rsidR="00572205">
        <w:rPr>
          <w:rFonts w:ascii="Arial" w:hAnsi="Arial" w:cs="Arial"/>
          <w:sz w:val="22"/>
          <w:szCs w:val="22"/>
        </w:rPr>
        <w:t xml:space="preserve"> ………………………………………</w:t>
      </w:r>
    </w:p>
    <w:p w14:paraId="39E23E2D" w14:textId="200B148D" w:rsidR="004C6762" w:rsidRPr="00572205" w:rsidRDefault="001E30C0" w:rsidP="00572205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57220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37780DB4" w14:textId="77777777" w:rsidR="006975BB" w:rsidRPr="00572205" w:rsidRDefault="006975BB" w:rsidP="00572205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14:paraId="13B28590" w14:textId="77777777" w:rsidR="006975BB" w:rsidRPr="00572205" w:rsidRDefault="006975BB" w:rsidP="00572205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57220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10C7DEB" w14:textId="77777777" w:rsidR="00572205" w:rsidRDefault="00572205" w:rsidP="00572205">
      <w:pPr>
        <w:jc w:val="both"/>
        <w:rPr>
          <w:rFonts w:ascii="Arial" w:hAnsi="Arial" w:cs="Arial"/>
          <w:sz w:val="22"/>
          <w:szCs w:val="22"/>
        </w:rPr>
      </w:pPr>
    </w:p>
    <w:p w14:paraId="42BAB09E" w14:textId="17478A66" w:rsidR="006975BB" w:rsidRPr="00572205" w:rsidRDefault="006975BB" w:rsidP="00572205">
      <w:pPr>
        <w:jc w:val="both"/>
        <w:rPr>
          <w:rFonts w:ascii="Arial" w:hAnsi="Arial" w:cs="Arial"/>
          <w:sz w:val="22"/>
          <w:szCs w:val="22"/>
        </w:rPr>
      </w:pPr>
      <w:r w:rsidRPr="00572205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</w:t>
      </w:r>
      <w:r w:rsidR="0049393F" w:rsidRPr="00572205">
        <w:rPr>
          <w:rFonts w:ascii="Arial" w:hAnsi="Arial" w:cs="Arial"/>
          <w:sz w:val="22"/>
          <w:szCs w:val="22"/>
        </w:rPr>
        <w:br/>
      </w:r>
      <w:r w:rsidRPr="00572205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0F1665EF" w14:textId="77777777" w:rsidR="006975BB" w:rsidRPr="00572205" w:rsidRDefault="006975BB" w:rsidP="00572205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9512EB4" w14:textId="77777777" w:rsidR="00F54673" w:rsidRDefault="00F54673" w:rsidP="00572205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3C7B3F2" w14:textId="77777777" w:rsidR="00572205" w:rsidRDefault="00572205" w:rsidP="00572205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184C620" w14:textId="77777777" w:rsidR="00572205" w:rsidRDefault="00572205" w:rsidP="00572205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21DCF8C" w14:textId="6CC587E3" w:rsidR="00572205" w:rsidRDefault="00572205" w:rsidP="00572205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podpis ___________________________</w:t>
      </w:r>
    </w:p>
    <w:p w14:paraId="67112D6B" w14:textId="77777777" w:rsidR="00572205" w:rsidRPr="00572205" w:rsidRDefault="00572205" w:rsidP="00572205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A79A806" w14:textId="77777777" w:rsidR="00F54673" w:rsidRPr="00572205" w:rsidRDefault="00F54673" w:rsidP="00572205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82FD8F4" w14:textId="77777777" w:rsidR="00F54673" w:rsidRPr="00572205" w:rsidRDefault="00F54673" w:rsidP="00572205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EA2DC43" w14:textId="77777777" w:rsidR="00095C4E" w:rsidRPr="00572205" w:rsidRDefault="0081432D" w:rsidP="00572205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72205">
        <w:rPr>
          <w:rFonts w:ascii="Arial" w:hAnsi="Arial" w:cs="Arial"/>
          <w:sz w:val="22"/>
          <w:szCs w:val="22"/>
        </w:rPr>
        <w:t>Oświadczenie</w:t>
      </w:r>
      <w:r w:rsidR="00095C4E" w:rsidRPr="00572205">
        <w:rPr>
          <w:rFonts w:ascii="Arial" w:hAnsi="Arial" w:cs="Arial"/>
          <w:sz w:val="22"/>
          <w:szCs w:val="22"/>
        </w:rPr>
        <w:t xml:space="preserve"> należy złożyć w oryginale</w:t>
      </w:r>
      <w:r w:rsidR="00997875" w:rsidRPr="00572205">
        <w:rPr>
          <w:rFonts w:ascii="Arial" w:hAnsi="Arial" w:cs="Arial"/>
          <w:sz w:val="22"/>
          <w:szCs w:val="22"/>
        </w:rPr>
        <w:t>, razem z ofertą</w:t>
      </w:r>
      <w:r w:rsidR="00EA6B1E" w:rsidRPr="00572205">
        <w:rPr>
          <w:rFonts w:ascii="Arial" w:hAnsi="Arial" w:cs="Arial"/>
          <w:sz w:val="22"/>
          <w:szCs w:val="22"/>
        </w:rPr>
        <w:t>.</w:t>
      </w:r>
    </w:p>
    <w:p w14:paraId="08E8C518" w14:textId="77777777" w:rsidR="0064369E" w:rsidRPr="00572205" w:rsidRDefault="0064369E" w:rsidP="00572205">
      <w:pPr>
        <w:jc w:val="both"/>
        <w:rPr>
          <w:rFonts w:ascii="Arial" w:hAnsi="Arial" w:cs="Arial"/>
          <w:sz w:val="22"/>
          <w:szCs w:val="22"/>
        </w:rPr>
      </w:pPr>
      <w:r w:rsidRPr="00572205">
        <w:rPr>
          <w:rFonts w:ascii="Arial" w:hAnsi="Arial" w:cs="Arial"/>
          <w:sz w:val="22"/>
          <w:szCs w:val="22"/>
        </w:rPr>
        <w:t>Oświadczenie sporządza się pod rygorem nieważności, w postaci elektronicznej i opatruje się kwalifikowanym podpisem elektronicznym, podpisem zaufanym lub podpisem osobistym.</w:t>
      </w:r>
    </w:p>
    <w:sectPr w:rsidR="0064369E" w:rsidRPr="00572205" w:rsidSect="00743127">
      <w:headerReference w:type="first" r:id="rId7"/>
      <w:pgSz w:w="11907" w:h="16840" w:code="9"/>
      <w:pgMar w:top="993" w:right="992" w:bottom="454" w:left="1134" w:header="425" w:footer="306" w:gutter="284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B4B4" w14:textId="77777777" w:rsidR="009B16B4" w:rsidRDefault="009B16B4">
      <w:r>
        <w:separator/>
      </w:r>
    </w:p>
  </w:endnote>
  <w:endnote w:type="continuationSeparator" w:id="0">
    <w:p w14:paraId="128A64E2" w14:textId="77777777" w:rsidR="009B16B4" w:rsidRDefault="009B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8014" w14:textId="77777777" w:rsidR="009B16B4" w:rsidRDefault="009B16B4">
      <w:r>
        <w:separator/>
      </w:r>
    </w:p>
  </w:footnote>
  <w:footnote w:type="continuationSeparator" w:id="0">
    <w:p w14:paraId="256A9906" w14:textId="77777777" w:rsidR="009B16B4" w:rsidRDefault="009B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14DA" w14:textId="522AB311" w:rsidR="006F5D8C" w:rsidRPr="00C90E79" w:rsidRDefault="008D57BF" w:rsidP="004C676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946"/>
        <w:tab w:val="right" w:pos="9356"/>
      </w:tabs>
      <w:spacing w:after="60"/>
      <w:rPr>
        <w:rFonts w:ascii="Calibri" w:hAnsi="Calibri"/>
        <w:i/>
        <w:sz w:val="18"/>
      </w:rPr>
    </w:pPr>
    <w:r w:rsidRPr="002C72A5">
      <w:rPr>
        <w:rFonts w:ascii="Calibri" w:hAnsi="Calibri"/>
        <w:sz w:val="22"/>
        <w:szCs w:val="22"/>
      </w:rPr>
      <w:t>Nr sprawy</w:t>
    </w:r>
    <w:r w:rsidR="009F0A3C">
      <w:rPr>
        <w:rFonts w:ascii="Calibri" w:hAnsi="Calibri"/>
        <w:sz w:val="22"/>
        <w:szCs w:val="22"/>
      </w:rPr>
      <w:t xml:space="preserve">  </w:t>
    </w:r>
    <w:r w:rsidR="00D3392D">
      <w:rPr>
        <w:rFonts w:ascii="Calibri" w:hAnsi="Calibri"/>
        <w:sz w:val="36"/>
      </w:rPr>
      <w:t>0</w:t>
    </w:r>
    <w:r w:rsidR="00FF6B84">
      <w:rPr>
        <w:rFonts w:ascii="Calibri" w:hAnsi="Calibri"/>
        <w:sz w:val="36"/>
      </w:rPr>
      <w:t>2</w:t>
    </w:r>
    <w:r w:rsidR="00D3392D">
      <w:rPr>
        <w:rFonts w:ascii="Calibri" w:hAnsi="Calibri"/>
        <w:sz w:val="36"/>
      </w:rPr>
      <w:t>/20</w:t>
    </w:r>
    <w:r w:rsidR="00971A58">
      <w:rPr>
        <w:rFonts w:ascii="Calibri" w:hAnsi="Calibri"/>
        <w:sz w:val="36"/>
      </w:rPr>
      <w:t>2</w:t>
    </w:r>
    <w:r w:rsidR="002D0402">
      <w:rPr>
        <w:rFonts w:ascii="Calibri" w:hAnsi="Calibri"/>
        <w:sz w:val="36"/>
      </w:rPr>
      <w:t>3</w:t>
    </w:r>
    <w:r w:rsidR="00753BE5">
      <w:rPr>
        <w:rFonts w:ascii="Calibri" w:hAnsi="Calibri"/>
        <w:sz w:val="36"/>
      </w:rPr>
      <w:t xml:space="preserve">           </w:t>
    </w:r>
    <w:r w:rsidR="004C6762" w:rsidRPr="004C6762">
      <w:rPr>
        <w:rFonts w:ascii="Calibri" w:hAnsi="Calibri"/>
        <w:i/>
        <w:sz w:val="18"/>
      </w:rPr>
      <w:t xml:space="preserve">wzór oświadczenia </w:t>
    </w:r>
    <w:r w:rsidR="00E73ADE">
      <w:rPr>
        <w:rFonts w:ascii="Calibri" w:hAnsi="Calibri"/>
        <w:i/>
        <w:sz w:val="18"/>
      </w:rPr>
      <w:t>wykonawców wspólnie ubiegających się o udzielenie zamówienia</w:t>
    </w:r>
    <w:r w:rsidR="00945E70">
      <w:rPr>
        <w:rFonts w:ascii="Calibri" w:hAnsi="Calibri"/>
        <w:i/>
        <w:sz w:val="18"/>
      </w:rPr>
      <w:br/>
    </w:r>
    <w:r w:rsidR="00753BE5">
      <w:rPr>
        <w:rFonts w:ascii="Calibri" w:hAnsi="Calibri"/>
        <w:i/>
        <w:sz w:val="18"/>
      </w:rPr>
      <w:t xml:space="preserve">                                                                                                                                                                                         </w:t>
    </w:r>
    <w:r w:rsidR="009F0A3C">
      <w:rPr>
        <w:rFonts w:ascii="Calibri" w:hAnsi="Calibri"/>
        <w:i/>
        <w:sz w:val="18"/>
      </w:rPr>
      <w:t>z</w:t>
    </w:r>
    <w:r w:rsidR="004C6762" w:rsidRPr="004C6762">
      <w:rPr>
        <w:rFonts w:ascii="Calibri" w:hAnsi="Calibri"/>
        <w:i/>
        <w:sz w:val="18"/>
      </w:rPr>
      <w:t xml:space="preserve">ałącznik Nr </w:t>
    </w:r>
    <w:r w:rsidR="004F4C7F">
      <w:rPr>
        <w:rFonts w:ascii="Calibri" w:hAnsi="Calibri"/>
        <w:i/>
        <w:sz w:val="18"/>
      </w:rPr>
      <w:t>6</w:t>
    </w:r>
    <w:r w:rsidR="004C6762" w:rsidRPr="004C6762">
      <w:rPr>
        <w:rFonts w:ascii="Calibri" w:hAnsi="Calibri"/>
        <w:i/>
        <w:sz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1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B39BC"/>
    <w:multiLevelType w:val="hybridMultilevel"/>
    <w:tmpl w:val="3F645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CC7BA5"/>
    <w:multiLevelType w:val="hybridMultilevel"/>
    <w:tmpl w:val="8D52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1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83757240">
    <w:abstractNumId w:val="11"/>
  </w:num>
  <w:num w:numId="2" w16cid:durableId="353852141">
    <w:abstractNumId w:val="0"/>
  </w:num>
  <w:num w:numId="3" w16cid:durableId="103817746">
    <w:abstractNumId w:val="13"/>
  </w:num>
  <w:num w:numId="4" w16cid:durableId="712733007">
    <w:abstractNumId w:val="16"/>
  </w:num>
  <w:num w:numId="5" w16cid:durableId="1179924872">
    <w:abstractNumId w:val="9"/>
  </w:num>
  <w:num w:numId="6" w16cid:durableId="1376392642">
    <w:abstractNumId w:val="18"/>
  </w:num>
  <w:num w:numId="7" w16cid:durableId="1231619007">
    <w:abstractNumId w:val="27"/>
  </w:num>
  <w:num w:numId="8" w16cid:durableId="690957043">
    <w:abstractNumId w:val="20"/>
  </w:num>
  <w:num w:numId="9" w16cid:durableId="1320037846">
    <w:abstractNumId w:val="15"/>
  </w:num>
  <w:num w:numId="10" w16cid:durableId="1945842680">
    <w:abstractNumId w:val="24"/>
  </w:num>
  <w:num w:numId="11" w16cid:durableId="89670192">
    <w:abstractNumId w:val="12"/>
  </w:num>
  <w:num w:numId="12" w16cid:durableId="1971090413">
    <w:abstractNumId w:val="22"/>
  </w:num>
  <w:num w:numId="13" w16cid:durableId="1202353689">
    <w:abstractNumId w:val="25"/>
  </w:num>
  <w:num w:numId="14" w16cid:durableId="1907644675">
    <w:abstractNumId w:val="7"/>
  </w:num>
  <w:num w:numId="15" w16cid:durableId="1336613894">
    <w:abstractNumId w:val="23"/>
  </w:num>
  <w:num w:numId="16" w16cid:durableId="1048148136">
    <w:abstractNumId w:val="17"/>
  </w:num>
  <w:num w:numId="17" w16cid:durableId="2049719629">
    <w:abstractNumId w:val="26"/>
  </w:num>
  <w:num w:numId="18" w16cid:durableId="1960527477">
    <w:abstractNumId w:val="8"/>
  </w:num>
  <w:num w:numId="19" w16cid:durableId="658270553">
    <w:abstractNumId w:val="19"/>
  </w:num>
  <w:num w:numId="20" w16cid:durableId="12854267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C9"/>
    <w:rsid w:val="00000139"/>
    <w:rsid w:val="00000D8B"/>
    <w:rsid w:val="00001703"/>
    <w:rsid w:val="0000278F"/>
    <w:rsid w:val="00002CA7"/>
    <w:rsid w:val="00006392"/>
    <w:rsid w:val="000063A6"/>
    <w:rsid w:val="00006CBA"/>
    <w:rsid w:val="000146C5"/>
    <w:rsid w:val="0001771B"/>
    <w:rsid w:val="00025856"/>
    <w:rsid w:val="00027225"/>
    <w:rsid w:val="00044872"/>
    <w:rsid w:val="00044F64"/>
    <w:rsid w:val="000467D5"/>
    <w:rsid w:val="00057158"/>
    <w:rsid w:val="00060985"/>
    <w:rsid w:val="00061C0A"/>
    <w:rsid w:val="00067A1A"/>
    <w:rsid w:val="00070B20"/>
    <w:rsid w:val="0007138A"/>
    <w:rsid w:val="00073A74"/>
    <w:rsid w:val="00075A8C"/>
    <w:rsid w:val="0008310C"/>
    <w:rsid w:val="00084D7A"/>
    <w:rsid w:val="00085758"/>
    <w:rsid w:val="0008774C"/>
    <w:rsid w:val="00095C4E"/>
    <w:rsid w:val="00096C53"/>
    <w:rsid w:val="000A3F17"/>
    <w:rsid w:val="000A7269"/>
    <w:rsid w:val="000B1C2F"/>
    <w:rsid w:val="000B7D41"/>
    <w:rsid w:val="000C085D"/>
    <w:rsid w:val="000C1B40"/>
    <w:rsid w:val="000C7AD3"/>
    <w:rsid w:val="000D17D1"/>
    <w:rsid w:val="000D2872"/>
    <w:rsid w:val="000D33C3"/>
    <w:rsid w:val="000D5F81"/>
    <w:rsid w:val="000E3136"/>
    <w:rsid w:val="000E515C"/>
    <w:rsid w:val="000E5AE8"/>
    <w:rsid w:val="000F1648"/>
    <w:rsid w:val="000F2254"/>
    <w:rsid w:val="000F5667"/>
    <w:rsid w:val="000F59A7"/>
    <w:rsid w:val="000F7AAB"/>
    <w:rsid w:val="001034DE"/>
    <w:rsid w:val="0011307E"/>
    <w:rsid w:val="0012382D"/>
    <w:rsid w:val="00124B01"/>
    <w:rsid w:val="0013098C"/>
    <w:rsid w:val="00130DD1"/>
    <w:rsid w:val="00132129"/>
    <w:rsid w:val="001349FE"/>
    <w:rsid w:val="00137776"/>
    <w:rsid w:val="001440D4"/>
    <w:rsid w:val="001443F3"/>
    <w:rsid w:val="001465BE"/>
    <w:rsid w:val="00151F80"/>
    <w:rsid w:val="001553C8"/>
    <w:rsid w:val="00157823"/>
    <w:rsid w:val="001603DF"/>
    <w:rsid w:val="0016547A"/>
    <w:rsid w:val="0016589F"/>
    <w:rsid w:val="00167FAD"/>
    <w:rsid w:val="001708A9"/>
    <w:rsid w:val="00170E24"/>
    <w:rsid w:val="001727F1"/>
    <w:rsid w:val="00173F93"/>
    <w:rsid w:val="001760B5"/>
    <w:rsid w:val="00176F24"/>
    <w:rsid w:val="001775F4"/>
    <w:rsid w:val="001817C2"/>
    <w:rsid w:val="001851EC"/>
    <w:rsid w:val="00186AAD"/>
    <w:rsid w:val="00187173"/>
    <w:rsid w:val="0019156A"/>
    <w:rsid w:val="0019472C"/>
    <w:rsid w:val="0019756E"/>
    <w:rsid w:val="001A284A"/>
    <w:rsid w:val="001A55A0"/>
    <w:rsid w:val="001A586A"/>
    <w:rsid w:val="001A7565"/>
    <w:rsid w:val="001B0FA4"/>
    <w:rsid w:val="001B2759"/>
    <w:rsid w:val="001B72CF"/>
    <w:rsid w:val="001C285D"/>
    <w:rsid w:val="001C5440"/>
    <w:rsid w:val="001C70E4"/>
    <w:rsid w:val="001C73F4"/>
    <w:rsid w:val="001D1108"/>
    <w:rsid w:val="001D2081"/>
    <w:rsid w:val="001D48D0"/>
    <w:rsid w:val="001D5C7C"/>
    <w:rsid w:val="001D695F"/>
    <w:rsid w:val="001D7A92"/>
    <w:rsid w:val="001E0B1F"/>
    <w:rsid w:val="001E24CD"/>
    <w:rsid w:val="001E30C0"/>
    <w:rsid w:val="001E4C22"/>
    <w:rsid w:val="001E74B3"/>
    <w:rsid w:val="001E7937"/>
    <w:rsid w:val="001F0673"/>
    <w:rsid w:val="001F7C38"/>
    <w:rsid w:val="00203AEB"/>
    <w:rsid w:val="0020402E"/>
    <w:rsid w:val="002041D8"/>
    <w:rsid w:val="00204A91"/>
    <w:rsid w:val="00207F18"/>
    <w:rsid w:val="00210B33"/>
    <w:rsid w:val="002117A7"/>
    <w:rsid w:val="00212B5F"/>
    <w:rsid w:val="0021640E"/>
    <w:rsid w:val="002165BF"/>
    <w:rsid w:val="00217A74"/>
    <w:rsid w:val="0022700A"/>
    <w:rsid w:val="00227A74"/>
    <w:rsid w:val="00231556"/>
    <w:rsid w:val="00241B66"/>
    <w:rsid w:val="00242F30"/>
    <w:rsid w:val="00263BF1"/>
    <w:rsid w:val="002660F2"/>
    <w:rsid w:val="00267F56"/>
    <w:rsid w:val="002710BD"/>
    <w:rsid w:val="00271FBD"/>
    <w:rsid w:val="002735C2"/>
    <w:rsid w:val="00274B58"/>
    <w:rsid w:val="00277750"/>
    <w:rsid w:val="00282925"/>
    <w:rsid w:val="002831DA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649"/>
    <w:rsid w:val="002A39C4"/>
    <w:rsid w:val="002A4066"/>
    <w:rsid w:val="002A6607"/>
    <w:rsid w:val="002A7004"/>
    <w:rsid w:val="002B019A"/>
    <w:rsid w:val="002B3F0D"/>
    <w:rsid w:val="002C04CB"/>
    <w:rsid w:val="002C1036"/>
    <w:rsid w:val="002C1345"/>
    <w:rsid w:val="002C21F6"/>
    <w:rsid w:val="002C2B5A"/>
    <w:rsid w:val="002C6F80"/>
    <w:rsid w:val="002C72A5"/>
    <w:rsid w:val="002D0402"/>
    <w:rsid w:val="002E3445"/>
    <w:rsid w:val="002E51CF"/>
    <w:rsid w:val="002E5F3B"/>
    <w:rsid w:val="002E7017"/>
    <w:rsid w:val="002F0176"/>
    <w:rsid w:val="002F0278"/>
    <w:rsid w:val="002F28A9"/>
    <w:rsid w:val="002F53DD"/>
    <w:rsid w:val="002F66BB"/>
    <w:rsid w:val="002F6977"/>
    <w:rsid w:val="00301A2B"/>
    <w:rsid w:val="0030445D"/>
    <w:rsid w:val="00313562"/>
    <w:rsid w:val="0031496E"/>
    <w:rsid w:val="00317F78"/>
    <w:rsid w:val="00320E9D"/>
    <w:rsid w:val="00325AFD"/>
    <w:rsid w:val="0033043C"/>
    <w:rsid w:val="003372AE"/>
    <w:rsid w:val="00340F4C"/>
    <w:rsid w:val="00341431"/>
    <w:rsid w:val="003436C9"/>
    <w:rsid w:val="0034503D"/>
    <w:rsid w:val="0035563B"/>
    <w:rsid w:val="00355931"/>
    <w:rsid w:val="003559B8"/>
    <w:rsid w:val="00356868"/>
    <w:rsid w:val="00356F49"/>
    <w:rsid w:val="00366BA2"/>
    <w:rsid w:val="00370785"/>
    <w:rsid w:val="003710B2"/>
    <w:rsid w:val="00371E9D"/>
    <w:rsid w:val="003751D5"/>
    <w:rsid w:val="00380926"/>
    <w:rsid w:val="00383322"/>
    <w:rsid w:val="0038353D"/>
    <w:rsid w:val="00383FD8"/>
    <w:rsid w:val="003848B3"/>
    <w:rsid w:val="003867E7"/>
    <w:rsid w:val="00386AD9"/>
    <w:rsid w:val="00394631"/>
    <w:rsid w:val="003A06EA"/>
    <w:rsid w:val="003A1B1A"/>
    <w:rsid w:val="003A26E2"/>
    <w:rsid w:val="003A6866"/>
    <w:rsid w:val="003A70C1"/>
    <w:rsid w:val="003B0BE0"/>
    <w:rsid w:val="003B12C1"/>
    <w:rsid w:val="003B4820"/>
    <w:rsid w:val="003B50EC"/>
    <w:rsid w:val="003C2285"/>
    <w:rsid w:val="003C23ED"/>
    <w:rsid w:val="003C34A9"/>
    <w:rsid w:val="003C3800"/>
    <w:rsid w:val="003C3FFD"/>
    <w:rsid w:val="003D003D"/>
    <w:rsid w:val="003D01C1"/>
    <w:rsid w:val="003D054E"/>
    <w:rsid w:val="003D0E52"/>
    <w:rsid w:val="003D154B"/>
    <w:rsid w:val="003D2B35"/>
    <w:rsid w:val="003D3FC9"/>
    <w:rsid w:val="003D570A"/>
    <w:rsid w:val="003E254F"/>
    <w:rsid w:val="003E3FAC"/>
    <w:rsid w:val="003F6B45"/>
    <w:rsid w:val="003F6F72"/>
    <w:rsid w:val="0040661C"/>
    <w:rsid w:val="0040699D"/>
    <w:rsid w:val="004078F8"/>
    <w:rsid w:val="00414281"/>
    <w:rsid w:val="0042056E"/>
    <w:rsid w:val="00425588"/>
    <w:rsid w:val="0042742F"/>
    <w:rsid w:val="004513BA"/>
    <w:rsid w:val="0045288A"/>
    <w:rsid w:val="00455F78"/>
    <w:rsid w:val="004601BD"/>
    <w:rsid w:val="00462733"/>
    <w:rsid w:val="0046288C"/>
    <w:rsid w:val="00464D59"/>
    <w:rsid w:val="00477B63"/>
    <w:rsid w:val="00481081"/>
    <w:rsid w:val="00483373"/>
    <w:rsid w:val="00483439"/>
    <w:rsid w:val="00492B1F"/>
    <w:rsid w:val="004935E6"/>
    <w:rsid w:val="0049393F"/>
    <w:rsid w:val="004A0475"/>
    <w:rsid w:val="004A089C"/>
    <w:rsid w:val="004A4BD5"/>
    <w:rsid w:val="004C1452"/>
    <w:rsid w:val="004C4734"/>
    <w:rsid w:val="004C6762"/>
    <w:rsid w:val="004D09F3"/>
    <w:rsid w:val="004D12D8"/>
    <w:rsid w:val="004D201B"/>
    <w:rsid w:val="004E73F6"/>
    <w:rsid w:val="004F1852"/>
    <w:rsid w:val="004F4C7F"/>
    <w:rsid w:val="004F51A8"/>
    <w:rsid w:val="004F692B"/>
    <w:rsid w:val="0050330D"/>
    <w:rsid w:val="00504B3D"/>
    <w:rsid w:val="00510EA7"/>
    <w:rsid w:val="005165EE"/>
    <w:rsid w:val="00517DBB"/>
    <w:rsid w:val="005206FF"/>
    <w:rsid w:val="00520A7A"/>
    <w:rsid w:val="005220D4"/>
    <w:rsid w:val="00522443"/>
    <w:rsid w:val="00525DA9"/>
    <w:rsid w:val="00527325"/>
    <w:rsid w:val="0052760D"/>
    <w:rsid w:val="0052790D"/>
    <w:rsid w:val="00531D2C"/>
    <w:rsid w:val="005366C9"/>
    <w:rsid w:val="00540A66"/>
    <w:rsid w:val="005425F0"/>
    <w:rsid w:val="005465A0"/>
    <w:rsid w:val="0056532A"/>
    <w:rsid w:val="00572205"/>
    <w:rsid w:val="00572A61"/>
    <w:rsid w:val="00573160"/>
    <w:rsid w:val="005745CC"/>
    <w:rsid w:val="00574A04"/>
    <w:rsid w:val="00583005"/>
    <w:rsid w:val="0058311A"/>
    <w:rsid w:val="005867B1"/>
    <w:rsid w:val="005932F0"/>
    <w:rsid w:val="00594873"/>
    <w:rsid w:val="00595638"/>
    <w:rsid w:val="005958CA"/>
    <w:rsid w:val="00595B20"/>
    <w:rsid w:val="0059608C"/>
    <w:rsid w:val="005961AB"/>
    <w:rsid w:val="005971EB"/>
    <w:rsid w:val="005A0884"/>
    <w:rsid w:val="005A0FCD"/>
    <w:rsid w:val="005A4660"/>
    <w:rsid w:val="005A54EF"/>
    <w:rsid w:val="005A5CC2"/>
    <w:rsid w:val="005A6874"/>
    <w:rsid w:val="005B20E1"/>
    <w:rsid w:val="005B5E1A"/>
    <w:rsid w:val="005C26C9"/>
    <w:rsid w:val="005C66AE"/>
    <w:rsid w:val="005D63B8"/>
    <w:rsid w:val="005D7157"/>
    <w:rsid w:val="005E2294"/>
    <w:rsid w:val="005E4596"/>
    <w:rsid w:val="005E5FA2"/>
    <w:rsid w:val="005E72A8"/>
    <w:rsid w:val="005F4C1D"/>
    <w:rsid w:val="005F5B09"/>
    <w:rsid w:val="005F5CCD"/>
    <w:rsid w:val="005F61C8"/>
    <w:rsid w:val="005F7065"/>
    <w:rsid w:val="0060067C"/>
    <w:rsid w:val="006071BF"/>
    <w:rsid w:val="00621CA6"/>
    <w:rsid w:val="00624FFF"/>
    <w:rsid w:val="00625781"/>
    <w:rsid w:val="00627DDD"/>
    <w:rsid w:val="006310BB"/>
    <w:rsid w:val="0063512A"/>
    <w:rsid w:val="00635B05"/>
    <w:rsid w:val="006417C2"/>
    <w:rsid w:val="0064210A"/>
    <w:rsid w:val="0064369E"/>
    <w:rsid w:val="00643744"/>
    <w:rsid w:val="00644240"/>
    <w:rsid w:val="006455F0"/>
    <w:rsid w:val="0065258F"/>
    <w:rsid w:val="006531A2"/>
    <w:rsid w:val="00655AB5"/>
    <w:rsid w:val="00655D40"/>
    <w:rsid w:val="00656977"/>
    <w:rsid w:val="00660A45"/>
    <w:rsid w:val="00661C21"/>
    <w:rsid w:val="00667596"/>
    <w:rsid w:val="0067046A"/>
    <w:rsid w:val="0068258E"/>
    <w:rsid w:val="0068349F"/>
    <w:rsid w:val="006841C9"/>
    <w:rsid w:val="0069012D"/>
    <w:rsid w:val="006911D3"/>
    <w:rsid w:val="00692D41"/>
    <w:rsid w:val="006955C9"/>
    <w:rsid w:val="006975BB"/>
    <w:rsid w:val="006A66D2"/>
    <w:rsid w:val="006A6771"/>
    <w:rsid w:val="006B2666"/>
    <w:rsid w:val="006B2D97"/>
    <w:rsid w:val="006B62BC"/>
    <w:rsid w:val="006C2988"/>
    <w:rsid w:val="006D1D88"/>
    <w:rsid w:val="006D2B2A"/>
    <w:rsid w:val="006D2D90"/>
    <w:rsid w:val="006D4D1F"/>
    <w:rsid w:val="006D75BF"/>
    <w:rsid w:val="006D76F2"/>
    <w:rsid w:val="006E0763"/>
    <w:rsid w:val="006F49DB"/>
    <w:rsid w:val="006F5D8C"/>
    <w:rsid w:val="006F758A"/>
    <w:rsid w:val="0070064D"/>
    <w:rsid w:val="00704835"/>
    <w:rsid w:val="00706469"/>
    <w:rsid w:val="0071193B"/>
    <w:rsid w:val="00713086"/>
    <w:rsid w:val="00713AB2"/>
    <w:rsid w:val="0071430C"/>
    <w:rsid w:val="00717737"/>
    <w:rsid w:val="00720CDB"/>
    <w:rsid w:val="00721B99"/>
    <w:rsid w:val="007244AF"/>
    <w:rsid w:val="0072469C"/>
    <w:rsid w:val="007315BD"/>
    <w:rsid w:val="0073340F"/>
    <w:rsid w:val="00736753"/>
    <w:rsid w:val="00736BBB"/>
    <w:rsid w:val="00736DE4"/>
    <w:rsid w:val="007372D1"/>
    <w:rsid w:val="00737384"/>
    <w:rsid w:val="00740CB2"/>
    <w:rsid w:val="007413D5"/>
    <w:rsid w:val="00743127"/>
    <w:rsid w:val="00745F22"/>
    <w:rsid w:val="007533F0"/>
    <w:rsid w:val="00753B11"/>
    <w:rsid w:val="00753BE5"/>
    <w:rsid w:val="00754B56"/>
    <w:rsid w:val="007577D4"/>
    <w:rsid w:val="007654C1"/>
    <w:rsid w:val="00765527"/>
    <w:rsid w:val="007658FC"/>
    <w:rsid w:val="00777237"/>
    <w:rsid w:val="00777A43"/>
    <w:rsid w:val="00780A4D"/>
    <w:rsid w:val="00781D44"/>
    <w:rsid w:val="00782A40"/>
    <w:rsid w:val="00782EBE"/>
    <w:rsid w:val="00785644"/>
    <w:rsid w:val="00786180"/>
    <w:rsid w:val="007921B1"/>
    <w:rsid w:val="007945A1"/>
    <w:rsid w:val="00794FB8"/>
    <w:rsid w:val="007979D1"/>
    <w:rsid w:val="007A145C"/>
    <w:rsid w:val="007A3503"/>
    <w:rsid w:val="007A7D7F"/>
    <w:rsid w:val="007B01CA"/>
    <w:rsid w:val="007B0750"/>
    <w:rsid w:val="007B3008"/>
    <w:rsid w:val="007B5A4E"/>
    <w:rsid w:val="007B5F01"/>
    <w:rsid w:val="007B7530"/>
    <w:rsid w:val="007C5BF4"/>
    <w:rsid w:val="007C7487"/>
    <w:rsid w:val="007C7B59"/>
    <w:rsid w:val="007D41DF"/>
    <w:rsid w:val="007D4489"/>
    <w:rsid w:val="007E14B3"/>
    <w:rsid w:val="007E2426"/>
    <w:rsid w:val="007E433C"/>
    <w:rsid w:val="007E525F"/>
    <w:rsid w:val="007F0764"/>
    <w:rsid w:val="007F0C36"/>
    <w:rsid w:val="007F374E"/>
    <w:rsid w:val="007F7718"/>
    <w:rsid w:val="0080050A"/>
    <w:rsid w:val="00801745"/>
    <w:rsid w:val="00805618"/>
    <w:rsid w:val="00806CDE"/>
    <w:rsid w:val="00806D0C"/>
    <w:rsid w:val="00810CBB"/>
    <w:rsid w:val="008116D3"/>
    <w:rsid w:val="008126C7"/>
    <w:rsid w:val="0081432D"/>
    <w:rsid w:val="008212AE"/>
    <w:rsid w:val="008223E8"/>
    <w:rsid w:val="00832F52"/>
    <w:rsid w:val="00834D07"/>
    <w:rsid w:val="0083589A"/>
    <w:rsid w:val="008408E1"/>
    <w:rsid w:val="008418BB"/>
    <w:rsid w:val="00844707"/>
    <w:rsid w:val="008452FC"/>
    <w:rsid w:val="00846A74"/>
    <w:rsid w:val="00847943"/>
    <w:rsid w:val="00853137"/>
    <w:rsid w:val="00854C93"/>
    <w:rsid w:val="0086489A"/>
    <w:rsid w:val="008649AF"/>
    <w:rsid w:val="00874809"/>
    <w:rsid w:val="00875C65"/>
    <w:rsid w:val="008770D2"/>
    <w:rsid w:val="00885BA6"/>
    <w:rsid w:val="00890E29"/>
    <w:rsid w:val="0089139A"/>
    <w:rsid w:val="00892E90"/>
    <w:rsid w:val="008947F9"/>
    <w:rsid w:val="0089551B"/>
    <w:rsid w:val="008957F8"/>
    <w:rsid w:val="0089632A"/>
    <w:rsid w:val="008B3097"/>
    <w:rsid w:val="008B52A9"/>
    <w:rsid w:val="008B7CE7"/>
    <w:rsid w:val="008B7FCB"/>
    <w:rsid w:val="008C39CB"/>
    <w:rsid w:val="008C3C67"/>
    <w:rsid w:val="008C53C7"/>
    <w:rsid w:val="008C7F6C"/>
    <w:rsid w:val="008D57BF"/>
    <w:rsid w:val="008D58E2"/>
    <w:rsid w:val="008E1D1D"/>
    <w:rsid w:val="008F0244"/>
    <w:rsid w:val="008F1C36"/>
    <w:rsid w:val="008F2E1E"/>
    <w:rsid w:val="008F33AA"/>
    <w:rsid w:val="008F3EB1"/>
    <w:rsid w:val="008F5C72"/>
    <w:rsid w:val="008F5F85"/>
    <w:rsid w:val="00907CDA"/>
    <w:rsid w:val="00922D6D"/>
    <w:rsid w:val="00922E4E"/>
    <w:rsid w:val="00923E48"/>
    <w:rsid w:val="009259D9"/>
    <w:rsid w:val="00927127"/>
    <w:rsid w:val="009356DC"/>
    <w:rsid w:val="00936DD5"/>
    <w:rsid w:val="009428C1"/>
    <w:rsid w:val="0094502F"/>
    <w:rsid w:val="00945E70"/>
    <w:rsid w:val="00946C6B"/>
    <w:rsid w:val="00947788"/>
    <w:rsid w:val="00947EFB"/>
    <w:rsid w:val="00954564"/>
    <w:rsid w:val="00954E6F"/>
    <w:rsid w:val="00961EE5"/>
    <w:rsid w:val="00967690"/>
    <w:rsid w:val="00970DEF"/>
    <w:rsid w:val="00971A58"/>
    <w:rsid w:val="00986F7A"/>
    <w:rsid w:val="0099044D"/>
    <w:rsid w:val="00990D02"/>
    <w:rsid w:val="0099477F"/>
    <w:rsid w:val="00997875"/>
    <w:rsid w:val="009A33F9"/>
    <w:rsid w:val="009A5076"/>
    <w:rsid w:val="009A60E0"/>
    <w:rsid w:val="009A67AE"/>
    <w:rsid w:val="009B007F"/>
    <w:rsid w:val="009B16B4"/>
    <w:rsid w:val="009B1D55"/>
    <w:rsid w:val="009B45EB"/>
    <w:rsid w:val="009B5DD3"/>
    <w:rsid w:val="009B6AD2"/>
    <w:rsid w:val="009C1B33"/>
    <w:rsid w:val="009C1C71"/>
    <w:rsid w:val="009C2433"/>
    <w:rsid w:val="009C2623"/>
    <w:rsid w:val="009C5530"/>
    <w:rsid w:val="009C72B9"/>
    <w:rsid w:val="009D0F9C"/>
    <w:rsid w:val="009D43FD"/>
    <w:rsid w:val="009E0261"/>
    <w:rsid w:val="009E2BC3"/>
    <w:rsid w:val="009F0A3C"/>
    <w:rsid w:val="009F29B9"/>
    <w:rsid w:val="009F4EFC"/>
    <w:rsid w:val="009F50B0"/>
    <w:rsid w:val="009F65E3"/>
    <w:rsid w:val="00A06CFA"/>
    <w:rsid w:val="00A13009"/>
    <w:rsid w:val="00A13156"/>
    <w:rsid w:val="00A15F20"/>
    <w:rsid w:val="00A2049D"/>
    <w:rsid w:val="00A26D37"/>
    <w:rsid w:val="00A30D6B"/>
    <w:rsid w:val="00A34809"/>
    <w:rsid w:val="00A3491D"/>
    <w:rsid w:val="00A35F92"/>
    <w:rsid w:val="00A4130C"/>
    <w:rsid w:val="00A4410A"/>
    <w:rsid w:val="00A44741"/>
    <w:rsid w:val="00A451C6"/>
    <w:rsid w:val="00A456E6"/>
    <w:rsid w:val="00A45BED"/>
    <w:rsid w:val="00A51E1E"/>
    <w:rsid w:val="00A5217A"/>
    <w:rsid w:val="00A527F9"/>
    <w:rsid w:val="00A568BF"/>
    <w:rsid w:val="00A63983"/>
    <w:rsid w:val="00A64748"/>
    <w:rsid w:val="00A71867"/>
    <w:rsid w:val="00A73767"/>
    <w:rsid w:val="00A73F5E"/>
    <w:rsid w:val="00A7598F"/>
    <w:rsid w:val="00A760BC"/>
    <w:rsid w:val="00A85E4F"/>
    <w:rsid w:val="00A86B23"/>
    <w:rsid w:val="00A91052"/>
    <w:rsid w:val="00A9255C"/>
    <w:rsid w:val="00A952F0"/>
    <w:rsid w:val="00A95667"/>
    <w:rsid w:val="00AA14C7"/>
    <w:rsid w:val="00AA2B65"/>
    <w:rsid w:val="00AB29F5"/>
    <w:rsid w:val="00AB4E84"/>
    <w:rsid w:val="00AB7C31"/>
    <w:rsid w:val="00AB7C3D"/>
    <w:rsid w:val="00AC05AC"/>
    <w:rsid w:val="00AC0EDD"/>
    <w:rsid w:val="00AC15F1"/>
    <w:rsid w:val="00AC7FAF"/>
    <w:rsid w:val="00AD350D"/>
    <w:rsid w:val="00AD444C"/>
    <w:rsid w:val="00AE03A7"/>
    <w:rsid w:val="00AE5EE7"/>
    <w:rsid w:val="00AE646E"/>
    <w:rsid w:val="00AE68F0"/>
    <w:rsid w:val="00AF2DFA"/>
    <w:rsid w:val="00AF49DD"/>
    <w:rsid w:val="00AF4DC0"/>
    <w:rsid w:val="00B00990"/>
    <w:rsid w:val="00B0129D"/>
    <w:rsid w:val="00B026FF"/>
    <w:rsid w:val="00B05E88"/>
    <w:rsid w:val="00B11337"/>
    <w:rsid w:val="00B14423"/>
    <w:rsid w:val="00B1690E"/>
    <w:rsid w:val="00B20228"/>
    <w:rsid w:val="00B305CE"/>
    <w:rsid w:val="00B32057"/>
    <w:rsid w:val="00B321D0"/>
    <w:rsid w:val="00B34D28"/>
    <w:rsid w:val="00B374AB"/>
    <w:rsid w:val="00B41ED2"/>
    <w:rsid w:val="00B46EEE"/>
    <w:rsid w:val="00B5031E"/>
    <w:rsid w:val="00B56148"/>
    <w:rsid w:val="00B635BA"/>
    <w:rsid w:val="00B67273"/>
    <w:rsid w:val="00B70CF0"/>
    <w:rsid w:val="00B71D87"/>
    <w:rsid w:val="00B71F0C"/>
    <w:rsid w:val="00B73CBE"/>
    <w:rsid w:val="00B8235B"/>
    <w:rsid w:val="00B90899"/>
    <w:rsid w:val="00B91C9C"/>
    <w:rsid w:val="00B929AA"/>
    <w:rsid w:val="00BA13DE"/>
    <w:rsid w:val="00BA2CDD"/>
    <w:rsid w:val="00BA36E0"/>
    <w:rsid w:val="00BA3974"/>
    <w:rsid w:val="00BA3D61"/>
    <w:rsid w:val="00BA4147"/>
    <w:rsid w:val="00BA58D7"/>
    <w:rsid w:val="00BA6BFC"/>
    <w:rsid w:val="00BA711E"/>
    <w:rsid w:val="00BB0B62"/>
    <w:rsid w:val="00BB0DEE"/>
    <w:rsid w:val="00BB1C8D"/>
    <w:rsid w:val="00BC44A6"/>
    <w:rsid w:val="00BC570E"/>
    <w:rsid w:val="00BD5722"/>
    <w:rsid w:val="00BE0EF9"/>
    <w:rsid w:val="00BE1920"/>
    <w:rsid w:val="00BE1AEA"/>
    <w:rsid w:val="00BE2EAD"/>
    <w:rsid w:val="00BE2F08"/>
    <w:rsid w:val="00BF55A7"/>
    <w:rsid w:val="00BF5712"/>
    <w:rsid w:val="00BF669F"/>
    <w:rsid w:val="00BF7911"/>
    <w:rsid w:val="00C04760"/>
    <w:rsid w:val="00C048F1"/>
    <w:rsid w:val="00C11274"/>
    <w:rsid w:val="00C11CB5"/>
    <w:rsid w:val="00C13D11"/>
    <w:rsid w:val="00C15064"/>
    <w:rsid w:val="00C221D9"/>
    <w:rsid w:val="00C23CFA"/>
    <w:rsid w:val="00C25F7A"/>
    <w:rsid w:val="00C327E0"/>
    <w:rsid w:val="00C35273"/>
    <w:rsid w:val="00C36139"/>
    <w:rsid w:val="00C37CB1"/>
    <w:rsid w:val="00C4014B"/>
    <w:rsid w:val="00C434E9"/>
    <w:rsid w:val="00C47B4F"/>
    <w:rsid w:val="00C47E38"/>
    <w:rsid w:val="00C55A47"/>
    <w:rsid w:val="00C56B4F"/>
    <w:rsid w:val="00C60155"/>
    <w:rsid w:val="00C622A7"/>
    <w:rsid w:val="00C6391C"/>
    <w:rsid w:val="00C639EB"/>
    <w:rsid w:val="00C6687B"/>
    <w:rsid w:val="00C70F1E"/>
    <w:rsid w:val="00C75D8F"/>
    <w:rsid w:val="00C82D03"/>
    <w:rsid w:val="00C84D78"/>
    <w:rsid w:val="00C86B27"/>
    <w:rsid w:val="00C871B9"/>
    <w:rsid w:val="00C908EB"/>
    <w:rsid w:val="00C90E79"/>
    <w:rsid w:val="00C9554C"/>
    <w:rsid w:val="00C970A4"/>
    <w:rsid w:val="00CA533D"/>
    <w:rsid w:val="00CA6236"/>
    <w:rsid w:val="00CA6DE1"/>
    <w:rsid w:val="00CB6A08"/>
    <w:rsid w:val="00CC1110"/>
    <w:rsid w:val="00CC11FC"/>
    <w:rsid w:val="00CC1564"/>
    <w:rsid w:val="00CC2756"/>
    <w:rsid w:val="00CC38D0"/>
    <w:rsid w:val="00CC62BA"/>
    <w:rsid w:val="00CC69EF"/>
    <w:rsid w:val="00CD06B5"/>
    <w:rsid w:val="00CD73D1"/>
    <w:rsid w:val="00CE0B46"/>
    <w:rsid w:val="00CE2523"/>
    <w:rsid w:val="00CE36AF"/>
    <w:rsid w:val="00CF025E"/>
    <w:rsid w:val="00CF2831"/>
    <w:rsid w:val="00CF348B"/>
    <w:rsid w:val="00CF64B9"/>
    <w:rsid w:val="00CF6A75"/>
    <w:rsid w:val="00CF7A0E"/>
    <w:rsid w:val="00CF7E13"/>
    <w:rsid w:val="00D0159B"/>
    <w:rsid w:val="00D032A6"/>
    <w:rsid w:val="00D03E9B"/>
    <w:rsid w:val="00D04C10"/>
    <w:rsid w:val="00D11B56"/>
    <w:rsid w:val="00D13605"/>
    <w:rsid w:val="00D236FF"/>
    <w:rsid w:val="00D24DB8"/>
    <w:rsid w:val="00D25E65"/>
    <w:rsid w:val="00D27E6E"/>
    <w:rsid w:val="00D31566"/>
    <w:rsid w:val="00D3392D"/>
    <w:rsid w:val="00D35EC8"/>
    <w:rsid w:val="00D373A0"/>
    <w:rsid w:val="00D40629"/>
    <w:rsid w:val="00D4095D"/>
    <w:rsid w:val="00D43AAD"/>
    <w:rsid w:val="00D45FE1"/>
    <w:rsid w:val="00D54A47"/>
    <w:rsid w:val="00D63238"/>
    <w:rsid w:val="00D6339D"/>
    <w:rsid w:val="00D63F50"/>
    <w:rsid w:val="00D64480"/>
    <w:rsid w:val="00D646C4"/>
    <w:rsid w:val="00D666B3"/>
    <w:rsid w:val="00D673CC"/>
    <w:rsid w:val="00D7269C"/>
    <w:rsid w:val="00D735D5"/>
    <w:rsid w:val="00D74448"/>
    <w:rsid w:val="00D74561"/>
    <w:rsid w:val="00D81AF2"/>
    <w:rsid w:val="00D8550C"/>
    <w:rsid w:val="00D85976"/>
    <w:rsid w:val="00D87265"/>
    <w:rsid w:val="00D87D83"/>
    <w:rsid w:val="00D90608"/>
    <w:rsid w:val="00D93B9E"/>
    <w:rsid w:val="00D95D62"/>
    <w:rsid w:val="00D95F82"/>
    <w:rsid w:val="00DA2B7E"/>
    <w:rsid w:val="00DA6D18"/>
    <w:rsid w:val="00DB0CFA"/>
    <w:rsid w:val="00DC1798"/>
    <w:rsid w:val="00DC3A55"/>
    <w:rsid w:val="00DC5AD9"/>
    <w:rsid w:val="00DC6DE6"/>
    <w:rsid w:val="00DC6F59"/>
    <w:rsid w:val="00DD0403"/>
    <w:rsid w:val="00DD3032"/>
    <w:rsid w:val="00DD5D80"/>
    <w:rsid w:val="00DD6B8B"/>
    <w:rsid w:val="00DE0FF3"/>
    <w:rsid w:val="00DE7BA5"/>
    <w:rsid w:val="00DF5716"/>
    <w:rsid w:val="00E00DEC"/>
    <w:rsid w:val="00E01984"/>
    <w:rsid w:val="00E01ED9"/>
    <w:rsid w:val="00E030D3"/>
    <w:rsid w:val="00E03503"/>
    <w:rsid w:val="00E0406E"/>
    <w:rsid w:val="00E04D4F"/>
    <w:rsid w:val="00E05EC4"/>
    <w:rsid w:val="00E2512C"/>
    <w:rsid w:val="00E25959"/>
    <w:rsid w:val="00E26306"/>
    <w:rsid w:val="00E303F2"/>
    <w:rsid w:val="00E31CFB"/>
    <w:rsid w:val="00E32599"/>
    <w:rsid w:val="00E460E8"/>
    <w:rsid w:val="00E46A48"/>
    <w:rsid w:val="00E50F4E"/>
    <w:rsid w:val="00E5229A"/>
    <w:rsid w:val="00E56E89"/>
    <w:rsid w:val="00E60308"/>
    <w:rsid w:val="00E61DD8"/>
    <w:rsid w:val="00E6245A"/>
    <w:rsid w:val="00E64ABA"/>
    <w:rsid w:val="00E66AED"/>
    <w:rsid w:val="00E70BA8"/>
    <w:rsid w:val="00E7355B"/>
    <w:rsid w:val="00E73ADE"/>
    <w:rsid w:val="00E76ED2"/>
    <w:rsid w:val="00E7711C"/>
    <w:rsid w:val="00E7757D"/>
    <w:rsid w:val="00E82DA9"/>
    <w:rsid w:val="00E830CC"/>
    <w:rsid w:val="00E877C8"/>
    <w:rsid w:val="00E87A8B"/>
    <w:rsid w:val="00E90965"/>
    <w:rsid w:val="00E90A27"/>
    <w:rsid w:val="00E931BB"/>
    <w:rsid w:val="00E9382F"/>
    <w:rsid w:val="00E969AB"/>
    <w:rsid w:val="00E9750A"/>
    <w:rsid w:val="00EA0AED"/>
    <w:rsid w:val="00EA0D14"/>
    <w:rsid w:val="00EA11DB"/>
    <w:rsid w:val="00EA2A07"/>
    <w:rsid w:val="00EA37C0"/>
    <w:rsid w:val="00EA690A"/>
    <w:rsid w:val="00EA6AD6"/>
    <w:rsid w:val="00EA6B1E"/>
    <w:rsid w:val="00EA6EF4"/>
    <w:rsid w:val="00EB37EE"/>
    <w:rsid w:val="00EB5C25"/>
    <w:rsid w:val="00EB7121"/>
    <w:rsid w:val="00EC4650"/>
    <w:rsid w:val="00EC4BD5"/>
    <w:rsid w:val="00EC5A50"/>
    <w:rsid w:val="00ED0962"/>
    <w:rsid w:val="00ED2553"/>
    <w:rsid w:val="00ED2664"/>
    <w:rsid w:val="00ED3F39"/>
    <w:rsid w:val="00EE0CB5"/>
    <w:rsid w:val="00EE179A"/>
    <w:rsid w:val="00EE4250"/>
    <w:rsid w:val="00EE5AC2"/>
    <w:rsid w:val="00EE775A"/>
    <w:rsid w:val="00EE7913"/>
    <w:rsid w:val="00EE7DD4"/>
    <w:rsid w:val="00EF2279"/>
    <w:rsid w:val="00EF3EDC"/>
    <w:rsid w:val="00F001ED"/>
    <w:rsid w:val="00F017F4"/>
    <w:rsid w:val="00F01FC0"/>
    <w:rsid w:val="00F040FC"/>
    <w:rsid w:val="00F0522B"/>
    <w:rsid w:val="00F057B0"/>
    <w:rsid w:val="00F05C75"/>
    <w:rsid w:val="00F05FA6"/>
    <w:rsid w:val="00F129E5"/>
    <w:rsid w:val="00F152DC"/>
    <w:rsid w:val="00F201E6"/>
    <w:rsid w:val="00F31E36"/>
    <w:rsid w:val="00F31FBC"/>
    <w:rsid w:val="00F3300E"/>
    <w:rsid w:val="00F45814"/>
    <w:rsid w:val="00F5249F"/>
    <w:rsid w:val="00F54673"/>
    <w:rsid w:val="00F54F21"/>
    <w:rsid w:val="00F609F4"/>
    <w:rsid w:val="00F673D0"/>
    <w:rsid w:val="00F71094"/>
    <w:rsid w:val="00F715F6"/>
    <w:rsid w:val="00F7198A"/>
    <w:rsid w:val="00F71CF6"/>
    <w:rsid w:val="00F73BB9"/>
    <w:rsid w:val="00F75DAE"/>
    <w:rsid w:val="00F77D86"/>
    <w:rsid w:val="00F93C4A"/>
    <w:rsid w:val="00F94197"/>
    <w:rsid w:val="00F96217"/>
    <w:rsid w:val="00FA2D38"/>
    <w:rsid w:val="00FA6124"/>
    <w:rsid w:val="00FA6EF2"/>
    <w:rsid w:val="00FB4E02"/>
    <w:rsid w:val="00FB61E1"/>
    <w:rsid w:val="00FC2209"/>
    <w:rsid w:val="00FC25B4"/>
    <w:rsid w:val="00FC392E"/>
    <w:rsid w:val="00FC686A"/>
    <w:rsid w:val="00FD24E6"/>
    <w:rsid w:val="00FD411A"/>
    <w:rsid w:val="00FD41C2"/>
    <w:rsid w:val="00FE1A1D"/>
    <w:rsid w:val="00FE62B7"/>
    <w:rsid w:val="00FE77A1"/>
    <w:rsid w:val="00FF00B9"/>
    <w:rsid w:val="00FF23B4"/>
    <w:rsid w:val="00FF3FC7"/>
    <w:rsid w:val="00FF4C22"/>
    <w:rsid w:val="00FF66E3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F8F8A"/>
  <w15:docId w15:val="{8017BFB9-CC42-4F91-BB92-D0385A6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,Standardowy11,Standardowy111,Standardowy1111,Standardowy11111,Standardowy111111"/>
    <w:qFormat/>
    <w:rsid w:val="0019156A"/>
  </w:style>
  <w:style w:type="paragraph" w:styleId="Nagwek1">
    <w:name w:val="heading 1"/>
    <w:basedOn w:val="Normalny"/>
    <w:next w:val="Normalny"/>
    <w:qFormat/>
    <w:rsid w:val="0019156A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19156A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19156A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9156A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19156A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19156A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19156A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19156A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19156A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191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915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156A"/>
  </w:style>
  <w:style w:type="paragraph" w:customStyle="1" w:styleId="Subhead2">
    <w:name w:val="Subhead 2"/>
    <w:basedOn w:val="Normalny"/>
    <w:rsid w:val="0019156A"/>
    <w:rPr>
      <w:b/>
      <w:sz w:val="24"/>
    </w:rPr>
  </w:style>
  <w:style w:type="paragraph" w:styleId="Tekstpodstawowy3">
    <w:name w:val="Body Text 3"/>
    <w:basedOn w:val="Normalny"/>
    <w:rsid w:val="0019156A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19156A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19156A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19156A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19156A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19156A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19156A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19156A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19156A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19156A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19156A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19156A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19156A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19156A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19156A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19156A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19156A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19156A"/>
  </w:style>
  <w:style w:type="paragraph" w:customStyle="1" w:styleId="numer">
    <w:name w:val="numer"/>
    <w:basedOn w:val="Normalny"/>
    <w:rsid w:val="0019156A"/>
    <w:pPr>
      <w:ind w:left="567" w:firstLine="284"/>
      <w:jc w:val="both"/>
    </w:pPr>
    <w:rPr>
      <w:sz w:val="24"/>
    </w:rPr>
  </w:style>
  <w:style w:type="character" w:styleId="Hipercze">
    <w:name w:val="Hyperlink"/>
    <w:rsid w:val="0019156A"/>
    <w:rPr>
      <w:color w:val="0000FF"/>
      <w:u w:val="single"/>
    </w:rPr>
  </w:style>
  <w:style w:type="paragraph" w:customStyle="1" w:styleId="tekst">
    <w:name w:val="tekst"/>
    <w:basedOn w:val="Normalny"/>
    <w:rsid w:val="0019156A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19156A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19156A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19156A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19156A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19156A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19156A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19156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19156A"/>
    <w:rPr>
      <w:b/>
      <w:bCs/>
    </w:rPr>
  </w:style>
  <w:style w:type="paragraph" w:styleId="Tekstdymka">
    <w:name w:val="Balloon Text"/>
    <w:basedOn w:val="Normalny"/>
    <w:semiHidden/>
    <w:rsid w:val="0019156A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19156A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19156A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19156A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19156A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19156A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19156A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19156A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19156A"/>
    <w:rPr>
      <w:rFonts w:ascii="Courier New" w:hAnsi="Courier New"/>
    </w:rPr>
  </w:style>
  <w:style w:type="paragraph" w:customStyle="1" w:styleId="Default">
    <w:name w:val="Default"/>
    <w:rsid w:val="0019156A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19156A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 SIWZ</dc:title>
  <dc:subject>budowa ulTuńczykowej i Skalarowej</dc:subject>
  <dc:creator>Bogna Klimczewska</dc:creator>
  <cp:lastModifiedBy>Marzena Kubacka</cp:lastModifiedBy>
  <cp:revision>2</cp:revision>
  <cp:lastPrinted>2018-07-06T10:29:00Z</cp:lastPrinted>
  <dcterms:created xsi:type="dcterms:W3CDTF">2023-06-21T10:01:00Z</dcterms:created>
  <dcterms:modified xsi:type="dcterms:W3CDTF">2023-06-21T10:01:00Z</dcterms:modified>
</cp:coreProperties>
</file>