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7A55" w14:textId="14479B03"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C45E7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BCS-1/U/202</w:t>
      </w:r>
      <w:r w:rsidR="00AD580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3</w:t>
      </w:r>
    </w:p>
    <w:p w14:paraId="642FB921" w14:textId="12452D35" w:rsidR="00B63B33" w:rsidRDefault="00B63B33" w:rsidP="00B63B33">
      <w:pPr>
        <w:jc w:val="right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>Załącznik nr 4 do SWZ</w:t>
      </w:r>
    </w:p>
    <w:p w14:paraId="12BBE772" w14:textId="77777777"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4DAACEB7" w14:textId="77777777"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B67507">
        <w:rPr>
          <w:rFonts w:ascii="Arial" w:hAnsi="Arial" w:cs="Arial"/>
          <w:bCs w:val="0"/>
          <w:lang w:val="pl-PL"/>
        </w:rPr>
        <w:t>I SPEŁNIANIU WARUNKÓW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14:paraId="2CC91534" w14:textId="19D6DAF4"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r. Prawo zamówień publicznych 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="00AD580D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AD580D">
        <w:rPr>
          <w:rFonts w:ascii="Arial" w:hAnsi="Arial" w:cs="Arial"/>
          <w:b w:val="0"/>
          <w:bCs w:val="0"/>
          <w:sz w:val="16"/>
          <w:szCs w:val="16"/>
          <w:lang w:val="pl-PL"/>
        </w:rPr>
        <w:t>710</w:t>
      </w:r>
      <w:r w:rsidR="0090666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393F33BF" w14:textId="77777777"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48B107A5" w14:textId="77777777"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4A7F15F0" w14:textId="77777777"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14:paraId="08797F98" w14:textId="77777777"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382090CF" w14:textId="77777777"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54601D94" w14:textId="77777777"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065BA271" w14:textId="77777777"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04737D34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5D96F78D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03A3B6E4" w14:textId="77777777"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14:paraId="3AABF410" w14:textId="77777777"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71BEDC3B" w14:textId="77777777"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proofErr w:type="spellStart"/>
      <w:r w:rsidR="00C51F4C" w:rsidRPr="00C51F4C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="00C51F4C" w:rsidRPr="00C51F4C">
        <w:rPr>
          <w:rFonts w:ascii="Arial" w:hAnsi="Arial" w:cs="Arial"/>
          <w:b w:val="0"/>
          <w:iCs/>
          <w:sz w:val="22"/>
          <w:szCs w:val="22"/>
        </w:rPr>
        <w:t>.</w:t>
      </w:r>
    </w:p>
    <w:p w14:paraId="4213BC25" w14:textId="77777777"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60461945" w14:textId="77777777" w:rsidR="00AD580D" w:rsidRDefault="007720D5" w:rsidP="00AD580D">
      <w:pPr>
        <w:pStyle w:val="Akapitzlist"/>
        <w:numPr>
          <w:ilvl w:val="0"/>
          <w:numId w:val="19"/>
        </w:numPr>
        <w:adjustRightInd w:val="0"/>
        <w:spacing w:line="26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D580D">
        <w:rPr>
          <w:rFonts w:ascii="Arial" w:hAnsi="Arial" w:cs="Arial"/>
          <w:sz w:val="22"/>
          <w:szCs w:val="22"/>
        </w:rPr>
        <w:t xml:space="preserve">Oświadczam/y, iż nie podlegam/y wykluczeniu z postępowania na podstawie art. </w:t>
      </w:r>
      <w:r w:rsidR="008B0AD2" w:rsidRPr="00AD580D">
        <w:rPr>
          <w:rFonts w:ascii="Arial" w:hAnsi="Arial" w:cs="Arial"/>
          <w:sz w:val="22"/>
          <w:szCs w:val="22"/>
        </w:rPr>
        <w:t>109</w:t>
      </w:r>
      <w:r w:rsidR="00466711" w:rsidRPr="00AD580D">
        <w:rPr>
          <w:rFonts w:ascii="Arial" w:hAnsi="Arial" w:cs="Arial"/>
          <w:sz w:val="22"/>
          <w:szCs w:val="22"/>
        </w:rPr>
        <w:t xml:space="preserve"> ust. 1 </w:t>
      </w:r>
      <w:r w:rsidR="00FA0C4B" w:rsidRPr="00AD580D">
        <w:rPr>
          <w:rFonts w:ascii="Arial" w:hAnsi="Arial" w:cs="Arial"/>
          <w:sz w:val="22"/>
          <w:szCs w:val="22"/>
        </w:rPr>
        <w:t xml:space="preserve">pkt 4 </w:t>
      </w:r>
      <w:proofErr w:type="spellStart"/>
      <w:r w:rsidRPr="00AD580D">
        <w:rPr>
          <w:rFonts w:ascii="Arial" w:hAnsi="Arial" w:cs="Arial"/>
          <w:sz w:val="22"/>
          <w:szCs w:val="22"/>
        </w:rPr>
        <w:t>uPzp</w:t>
      </w:r>
      <w:proofErr w:type="spellEnd"/>
      <w:r w:rsidR="00484ED6" w:rsidRPr="00AD580D">
        <w:rPr>
          <w:rFonts w:ascii="Arial" w:hAnsi="Arial" w:cs="Arial"/>
          <w:sz w:val="22"/>
          <w:szCs w:val="22"/>
        </w:rPr>
        <w:t>.</w:t>
      </w:r>
      <w:r w:rsidR="00900122" w:rsidRPr="00AD580D">
        <w:rPr>
          <w:rFonts w:ascii="Arial" w:hAnsi="Arial" w:cs="Arial"/>
          <w:sz w:val="22"/>
          <w:szCs w:val="22"/>
        </w:rPr>
        <w:t xml:space="preserve">    </w:t>
      </w:r>
    </w:p>
    <w:p w14:paraId="7C4462D3" w14:textId="77777777" w:rsidR="00AD580D" w:rsidRPr="00AD580D" w:rsidRDefault="00AD580D" w:rsidP="00AD580D">
      <w:pPr>
        <w:pStyle w:val="Akapitzlist"/>
        <w:ind w:left="360"/>
        <w:rPr>
          <w:rFonts w:ascii="Arial" w:hAnsi="Arial" w:cs="Arial"/>
          <w:sz w:val="22"/>
          <w:szCs w:val="22"/>
        </w:rPr>
      </w:pPr>
    </w:p>
    <w:p w14:paraId="139F7771" w14:textId="7028976D" w:rsidR="00AD580D" w:rsidRPr="00AD580D" w:rsidRDefault="00AD580D" w:rsidP="00AD580D">
      <w:pPr>
        <w:pStyle w:val="Akapitzlist"/>
        <w:numPr>
          <w:ilvl w:val="0"/>
          <w:numId w:val="19"/>
        </w:numPr>
        <w:adjustRightInd w:val="0"/>
        <w:spacing w:line="26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D580D">
        <w:rPr>
          <w:rFonts w:ascii="Arial" w:hAnsi="Arial" w:cs="Arial"/>
          <w:sz w:val="22"/>
          <w:szCs w:val="22"/>
        </w:rPr>
        <w:t xml:space="preserve">Oświadczam/y, iż nie podlegam/y wykluczeniu z postępowania na podstawie art. </w:t>
      </w:r>
      <w:r>
        <w:rPr>
          <w:rFonts w:ascii="Arial" w:hAnsi="Arial" w:cs="Arial"/>
          <w:sz w:val="22"/>
          <w:szCs w:val="22"/>
        </w:rPr>
        <w:t xml:space="preserve">7 ustawy z 13 kwietnia 2022r. </w:t>
      </w:r>
      <w:r w:rsidRPr="00AD580D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bezpieczeństwa narodowego (Dz.U. 2022, poz. 835).</w:t>
      </w:r>
    </w:p>
    <w:p w14:paraId="60E701A8" w14:textId="0E1C1787" w:rsidR="00DF39F7" w:rsidRPr="00C51F4C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14:paraId="10EE8701" w14:textId="2CA59F68" w:rsidR="00525CDD" w:rsidRPr="00525CDD" w:rsidRDefault="007D73C0" w:rsidP="00525CDD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40" w:lineRule="auto"/>
        <w:ind w:left="360"/>
        <w:jc w:val="both"/>
        <w:rPr>
          <w:rFonts w:ascii="Arial" w:hAnsi="Arial"/>
          <w:bCs w:val="0"/>
          <w:sz w:val="22"/>
          <w:szCs w:val="22"/>
        </w:rPr>
      </w:pPr>
      <w:proofErr w:type="spellStart"/>
      <w:r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994214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994214">
        <w:rPr>
          <w:rFonts w:ascii="Arial" w:hAnsi="Arial"/>
          <w:sz w:val="22"/>
          <w:szCs w:val="22"/>
        </w:rPr>
        <w:t>iż</w:t>
      </w:r>
      <w:proofErr w:type="spellEnd"/>
      <w:r w:rsidR="00AD06A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spełniam</w:t>
      </w:r>
      <w:proofErr w:type="spellEnd"/>
      <w:r w:rsidR="00AD06A9" w:rsidRPr="00994214">
        <w:rPr>
          <w:rFonts w:ascii="Arial" w:hAnsi="Arial"/>
          <w:sz w:val="22"/>
          <w:szCs w:val="22"/>
        </w:rPr>
        <w:t>/y</w:t>
      </w:r>
      <w:r w:rsidR="00B67507" w:rsidRPr="00B67507">
        <w:rPr>
          <w:rFonts w:ascii="Arial" w:hAnsi="Arial"/>
          <w:sz w:val="22"/>
          <w:szCs w:val="22"/>
        </w:rPr>
        <w:t>*</w:t>
      </w:r>
      <w:r w:rsidR="00B67507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warunek</w:t>
      </w:r>
      <w:proofErr w:type="spellEnd"/>
      <w:r w:rsidR="00792463">
        <w:rPr>
          <w:rFonts w:ascii="Arial" w:hAnsi="Arial"/>
          <w:sz w:val="22"/>
          <w:szCs w:val="22"/>
        </w:rPr>
        <w:t>/i</w:t>
      </w:r>
      <w:r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Pr="00994214">
        <w:rPr>
          <w:rFonts w:ascii="Arial" w:hAnsi="Arial"/>
          <w:sz w:val="22"/>
          <w:szCs w:val="22"/>
        </w:rPr>
        <w:t>udziału</w:t>
      </w:r>
      <w:proofErr w:type="spellEnd"/>
      <w:r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Pr="00994214">
        <w:rPr>
          <w:rFonts w:ascii="Arial" w:hAnsi="Arial"/>
          <w:sz w:val="22"/>
          <w:szCs w:val="22"/>
        </w:rPr>
        <w:t>postępowaniu</w:t>
      </w:r>
      <w:proofErr w:type="spellEnd"/>
      <w:r w:rsidRPr="00994214">
        <w:rPr>
          <w:rFonts w:ascii="Arial" w:hAnsi="Arial"/>
          <w:sz w:val="22"/>
          <w:szCs w:val="22"/>
        </w:rPr>
        <w:t xml:space="preserve">, </w:t>
      </w:r>
      <w:r w:rsidR="00816DFA" w:rsidRPr="00994214">
        <w:rPr>
          <w:rFonts w:ascii="Arial" w:hAnsi="Arial"/>
          <w:sz w:val="22"/>
          <w:szCs w:val="22"/>
        </w:rPr>
        <w:t xml:space="preserve">w </w:t>
      </w:r>
      <w:proofErr w:type="spellStart"/>
      <w:r w:rsidR="00816DFA" w:rsidRPr="00994214">
        <w:rPr>
          <w:rFonts w:ascii="Arial" w:hAnsi="Arial"/>
          <w:sz w:val="22"/>
          <w:szCs w:val="22"/>
        </w:rPr>
        <w:t>zakresie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816DFA" w:rsidRPr="00994214">
        <w:rPr>
          <w:rFonts w:ascii="Arial" w:hAnsi="Arial"/>
          <w:sz w:val="22"/>
          <w:szCs w:val="22"/>
        </w:rPr>
        <w:t>jakim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Wykonawca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powołuje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się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na </w:t>
      </w:r>
      <w:proofErr w:type="spellStart"/>
      <w:r w:rsidR="00816DFA" w:rsidRPr="00994214">
        <w:rPr>
          <w:rFonts w:ascii="Arial" w:hAnsi="Arial"/>
          <w:sz w:val="22"/>
          <w:szCs w:val="22"/>
        </w:rPr>
        <w:t>moje</w:t>
      </w:r>
      <w:proofErr w:type="spellEnd"/>
      <w:r w:rsidR="00816DFA" w:rsidRPr="00994214">
        <w:rPr>
          <w:rFonts w:ascii="Arial" w:hAnsi="Arial"/>
          <w:sz w:val="22"/>
          <w:szCs w:val="22"/>
        </w:rPr>
        <w:t>/</w:t>
      </w:r>
      <w:proofErr w:type="spellStart"/>
      <w:r w:rsidR="00816DFA" w:rsidRPr="00994214">
        <w:rPr>
          <w:rFonts w:ascii="Arial" w:hAnsi="Arial"/>
          <w:sz w:val="22"/>
          <w:szCs w:val="22"/>
        </w:rPr>
        <w:t>nasze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zasoby</w:t>
      </w:r>
      <w:proofErr w:type="spellEnd"/>
      <w:r w:rsidR="00CB0A19">
        <w:rPr>
          <w:rFonts w:ascii="Arial" w:hAnsi="Arial"/>
          <w:sz w:val="22"/>
          <w:szCs w:val="22"/>
        </w:rPr>
        <w:t xml:space="preserve">,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tj</w:t>
      </w:r>
      <w:proofErr w:type="spellEnd"/>
      <w:r w:rsidR="00CB0A19" w:rsidRPr="00994214">
        <w:rPr>
          <w:rFonts w:ascii="Arial" w:hAnsi="Arial"/>
          <w:b w:val="0"/>
          <w:sz w:val="22"/>
          <w:szCs w:val="22"/>
        </w:rPr>
        <w:t xml:space="preserve">. w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zakresie</w:t>
      </w:r>
      <w:proofErr w:type="spellEnd"/>
      <w:r w:rsidR="00335A2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wymaganej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r w:rsidR="00525CDD">
        <w:rPr>
          <w:rFonts w:ascii="Arial" w:hAnsi="Arial"/>
          <w:sz w:val="22"/>
          <w:szCs w:val="22"/>
        </w:rPr>
        <w:t>*</w:t>
      </w:r>
      <w:proofErr w:type="spellStart"/>
      <w:r w:rsidR="00CB0A19" w:rsidRPr="00994214">
        <w:rPr>
          <w:rFonts w:ascii="Arial" w:hAnsi="Arial"/>
          <w:sz w:val="22"/>
          <w:szCs w:val="22"/>
        </w:rPr>
        <w:t>zdolności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technicznej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lub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zawodowe</w:t>
      </w:r>
      <w:r w:rsidR="00525CDD">
        <w:rPr>
          <w:rFonts w:ascii="Arial" w:hAnsi="Arial"/>
          <w:sz w:val="22"/>
          <w:szCs w:val="22"/>
        </w:rPr>
        <w:t>j</w:t>
      </w:r>
      <w:proofErr w:type="spellEnd"/>
      <w:r w:rsidR="00525CDD">
        <w:rPr>
          <w:rFonts w:ascii="Arial" w:hAnsi="Arial"/>
          <w:sz w:val="22"/>
          <w:szCs w:val="22"/>
        </w:rPr>
        <w:t xml:space="preserve"> </w:t>
      </w:r>
      <w:proofErr w:type="spellStart"/>
      <w:r w:rsidR="00525CDD">
        <w:rPr>
          <w:rFonts w:ascii="Arial" w:hAnsi="Arial"/>
          <w:sz w:val="22"/>
          <w:szCs w:val="22"/>
        </w:rPr>
        <w:t>oraz</w:t>
      </w:r>
      <w:proofErr w:type="spellEnd"/>
      <w:r w:rsidR="00525CDD">
        <w:rPr>
          <w:rFonts w:ascii="Arial" w:hAnsi="Arial"/>
          <w:sz w:val="22"/>
          <w:szCs w:val="22"/>
        </w:rPr>
        <w:t xml:space="preserve"> *</w:t>
      </w:r>
      <w:r w:rsidR="00525CDD" w:rsidRPr="00525CDD">
        <w:rPr>
          <w:rFonts w:ascii="Arial" w:hAnsi="Arial" w:cs="Arial"/>
          <w:bCs w:val="0"/>
          <w:sz w:val="22"/>
          <w:szCs w:val="22"/>
          <w:lang w:val="pl-PL"/>
        </w:rPr>
        <w:t>sytuacji ekonomicznej lub finansowej</w:t>
      </w:r>
    </w:p>
    <w:p w14:paraId="74B90102" w14:textId="77777777" w:rsidR="00525CDD" w:rsidRDefault="00525CDD" w:rsidP="00525CDD">
      <w:pPr>
        <w:pStyle w:val="Akapitzlist"/>
        <w:rPr>
          <w:rFonts w:ascii="Arial" w:hAnsi="Arial"/>
          <w:sz w:val="22"/>
          <w:szCs w:val="22"/>
        </w:rPr>
      </w:pPr>
    </w:p>
    <w:p w14:paraId="27CC7BA2" w14:textId="77777777"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14:paraId="6AAFC6A0" w14:textId="1D59DCC1" w:rsidR="007D73C0" w:rsidRDefault="00AD580D" w:rsidP="00AD06A9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5</w:t>
      </w:r>
      <w:r w:rsidR="007D73C0" w:rsidRPr="00D539AE">
        <w:rPr>
          <w:rFonts w:ascii="Arial" w:hAnsi="Arial"/>
          <w:b w:val="0"/>
          <w:sz w:val="22"/>
          <w:szCs w:val="22"/>
        </w:rPr>
        <w:t>.</w:t>
      </w:r>
      <w:r w:rsidR="007D73C0">
        <w:rPr>
          <w:rFonts w:ascii="Arial" w:hAnsi="Arial"/>
          <w:b w:val="0"/>
          <w:i/>
          <w:sz w:val="22"/>
          <w:szCs w:val="22"/>
        </w:rPr>
        <w:t xml:space="preserve"> </w:t>
      </w:r>
      <w:r w:rsidR="00F06D7D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7D73C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7463C61F" w14:textId="77777777"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32B47B43" w14:textId="77777777"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50E997AD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C6C95A0" w14:textId="77777777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CB4E36E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14:paraId="2285D7AB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14:paraId="03AF7365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p w14:paraId="7CEAACF9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1FAD101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E30F9A5" w14:textId="2F25FA8E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F09F7FE" w14:textId="1C7BC662" w:rsidR="00D30C62" w:rsidRDefault="00D30C62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37661C9" w14:textId="7F924118" w:rsidR="00D30C62" w:rsidRDefault="00D30C62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8D83732" w14:textId="77777777" w:rsidR="00D30C62" w:rsidRDefault="00D30C62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7E5E018" w14:textId="77777777"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8D2D88E" w14:textId="77777777"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6CE2B" w14:textId="77777777" w:rsidR="009A3CE9" w:rsidRDefault="009A3CE9" w:rsidP="00C63813">
      <w:r>
        <w:separator/>
      </w:r>
    </w:p>
  </w:endnote>
  <w:endnote w:type="continuationSeparator" w:id="0">
    <w:p w14:paraId="60179BB6" w14:textId="77777777" w:rsidR="009A3CE9" w:rsidRDefault="009A3CE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F288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14:paraId="36ED34FB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2B62" w14:textId="77777777" w:rsidR="00C51FF7" w:rsidRDefault="00C51FF7">
    <w:pPr>
      <w:pStyle w:val="Stopka"/>
      <w:jc w:val="right"/>
    </w:pPr>
  </w:p>
  <w:p w14:paraId="096EF86A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2FB26" w14:textId="77777777" w:rsidR="009A3CE9" w:rsidRDefault="009A3CE9" w:rsidP="00C63813">
      <w:r>
        <w:separator/>
      </w:r>
    </w:p>
  </w:footnote>
  <w:footnote w:type="continuationSeparator" w:id="0">
    <w:p w14:paraId="3676EB20" w14:textId="77777777" w:rsidR="009A3CE9" w:rsidRDefault="009A3CE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441AFB04"/>
    <w:lvl w:ilvl="0" w:tplc="6626404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A6D9C"/>
    <w:multiLevelType w:val="hybridMultilevel"/>
    <w:tmpl w:val="83D2B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6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939411328">
    <w:abstractNumId w:val="0"/>
  </w:num>
  <w:num w:numId="2" w16cid:durableId="417869079">
    <w:abstractNumId w:val="1"/>
  </w:num>
  <w:num w:numId="3" w16cid:durableId="802817622">
    <w:abstractNumId w:val="2"/>
  </w:num>
  <w:num w:numId="4" w16cid:durableId="1205872907">
    <w:abstractNumId w:val="3"/>
  </w:num>
  <w:num w:numId="5" w16cid:durableId="619646477">
    <w:abstractNumId w:val="4"/>
  </w:num>
  <w:num w:numId="6" w16cid:durableId="1073698646">
    <w:abstractNumId w:val="5"/>
  </w:num>
  <w:num w:numId="7" w16cid:durableId="2135177951">
    <w:abstractNumId w:val="6"/>
  </w:num>
  <w:num w:numId="8" w16cid:durableId="512261293">
    <w:abstractNumId w:val="7"/>
  </w:num>
  <w:num w:numId="9" w16cid:durableId="866480000">
    <w:abstractNumId w:val="8"/>
  </w:num>
  <w:num w:numId="10" w16cid:durableId="698746643">
    <w:abstractNumId w:val="9"/>
  </w:num>
  <w:num w:numId="11" w16cid:durableId="1095632029">
    <w:abstractNumId w:val="10"/>
  </w:num>
  <w:num w:numId="12" w16cid:durableId="2079862445">
    <w:abstractNumId w:val="11"/>
  </w:num>
  <w:num w:numId="13" w16cid:durableId="860899548">
    <w:abstractNumId w:val="12"/>
  </w:num>
  <w:num w:numId="14" w16cid:durableId="1734086250">
    <w:abstractNumId w:val="13"/>
  </w:num>
  <w:num w:numId="15" w16cid:durableId="380129109">
    <w:abstractNumId w:val="14"/>
  </w:num>
  <w:num w:numId="16" w16cid:durableId="1300770227">
    <w:abstractNumId w:val="22"/>
  </w:num>
  <w:num w:numId="17" w16cid:durableId="1394085503">
    <w:abstractNumId w:val="23"/>
  </w:num>
  <w:num w:numId="18" w16cid:durableId="943659369">
    <w:abstractNumId w:val="24"/>
  </w:num>
  <w:num w:numId="19" w16cid:durableId="274219693">
    <w:abstractNumId w:val="17"/>
  </w:num>
  <w:num w:numId="20" w16cid:durableId="851841048">
    <w:abstractNumId w:val="15"/>
  </w:num>
  <w:num w:numId="21" w16cid:durableId="2089883492">
    <w:abstractNumId w:val="19"/>
  </w:num>
  <w:num w:numId="22" w16cid:durableId="1314337643">
    <w:abstractNumId w:val="25"/>
  </w:num>
  <w:num w:numId="23" w16cid:durableId="307175512">
    <w:abstractNumId w:val="21"/>
  </w:num>
  <w:num w:numId="24" w16cid:durableId="973221838">
    <w:abstractNumId w:val="26"/>
  </w:num>
  <w:num w:numId="25" w16cid:durableId="1662586103">
    <w:abstractNumId w:val="16"/>
  </w:num>
  <w:num w:numId="26" w16cid:durableId="1406759284">
    <w:abstractNumId w:val="20"/>
  </w:num>
  <w:num w:numId="27" w16cid:durableId="3043591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3F83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86456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27FA"/>
    <w:rsid w:val="002F5067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7794E"/>
    <w:rsid w:val="003B4255"/>
    <w:rsid w:val="003B48DA"/>
    <w:rsid w:val="003C6D6F"/>
    <w:rsid w:val="003D0C29"/>
    <w:rsid w:val="003E21E0"/>
    <w:rsid w:val="003E2265"/>
    <w:rsid w:val="003E3383"/>
    <w:rsid w:val="003E4D16"/>
    <w:rsid w:val="0040473C"/>
    <w:rsid w:val="004077E0"/>
    <w:rsid w:val="00412093"/>
    <w:rsid w:val="00417459"/>
    <w:rsid w:val="0042582A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5014BC"/>
    <w:rsid w:val="00507818"/>
    <w:rsid w:val="00525CDD"/>
    <w:rsid w:val="00526143"/>
    <w:rsid w:val="00526726"/>
    <w:rsid w:val="00531CD3"/>
    <w:rsid w:val="005332A0"/>
    <w:rsid w:val="005402B4"/>
    <w:rsid w:val="005403B3"/>
    <w:rsid w:val="00552091"/>
    <w:rsid w:val="00552B7B"/>
    <w:rsid w:val="00555605"/>
    <w:rsid w:val="00567F22"/>
    <w:rsid w:val="00570323"/>
    <w:rsid w:val="00581076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45F"/>
    <w:rsid w:val="0067285F"/>
    <w:rsid w:val="006868C6"/>
    <w:rsid w:val="006914EE"/>
    <w:rsid w:val="00691665"/>
    <w:rsid w:val="006924D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1EFE"/>
    <w:rsid w:val="008565FF"/>
    <w:rsid w:val="008667B2"/>
    <w:rsid w:val="0087286C"/>
    <w:rsid w:val="00873207"/>
    <w:rsid w:val="00880C97"/>
    <w:rsid w:val="008907A6"/>
    <w:rsid w:val="0089313D"/>
    <w:rsid w:val="008970BE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666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3CE9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0DF2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D580D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3B33"/>
    <w:rsid w:val="00B66D73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5E7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0C62"/>
    <w:rsid w:val="00D31715"/>
    <w:rsid w:val="00D31D2F"/>
    <w:rsid w:val="00D3200E"/>
    <w:rsid w:val="00D3300A"/>
    <w:rsid w:val="00D357F4"/>
    <w:rsid w:val="00D462D6"/>
    <w:rsid w:val="00D5064D"/>
    <w:rsid w:val="00D539AE"/>
    <w:rsid w:val="00D54284"/>
    <w:rsid w:val="00D5552D"/>
    <w:rsid w:val="00D65A4B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0F60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B5BB1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54778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E91ED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44</cp:revision>
  <cp:lastPrinted>2021-10-29T06:55:00Z</cp:lastPrinted>
  <dcterms:created xsi:type="dcterms:W3CDTF">2021-03-22T17:26:00Z</dcterms:created>
  <dcterms:modified xsi:type="dcterms:W3CDTF">2023-02-03T18:34:00Z</dcterms:modified>
</cp:coreProperties>
</file>