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4C" w:rsidRDefault="006348F6" w:rsidP="00481F4C">
      <w:pPr>
        <w:pStyle w:val="Nagwek"/>
        <w:ind w:left="6372"/>
        <w:jc w:val="center"/>
        <w:rPr>
          <w:rFonts w:ascii="Cambria" w:hAnsi="Cambria" w:cstheme="minorHAnsi"/>
          <w:sz w:val="18"/>
          <w:szCs w:val="18"/>
          <w:lang w:eastAsia="ar-SA"/>
        </w:rPr>
      </w:pPr>
      <w:r>
        <w:rPr>
          <w:rFonts w:ascii="Cambria" w:hAnsi="Cambria" w:cstheme="minorHAnsi"/>
          <w:sz w:val="18"/>
          <w:szCs w:val="18"/>
          <w:lang w:eastAsia="ar-SA"/>
        </w:rPr>
        <w:t>Załącznik nr 8</w:t>
      </w:r>
      <w:r w:rsidR="00481F4C">
        <w:rPr>
          <w:rFonts w:ascii="Cambria" w:hAnsi="Cambria" w:cstheme="minorHAnsi"/>
          <w:sz w:val="18"/>
          <w:szCs w:val="18"/>
          <w:lang w:eastAsia="ar-SA"/>
        </w:rPr>
        <w:t xml:space="preserve"> do SWZ</w:t>
      </w:r>
      <w:r>
        <w:rPr>
          <w:rFonts w:ascii="Cambria" w:hAnsi="Cambria" w:cstheme="minorHAnsi"/>
          <w:sz w:val="18"/>
          <w:szCs w:val="18"/>
          <w:lang w:eastAsia="ar-SA"/>
        </w:rPr>
        <w:t xml:space="preserve"> – Zobowiązanie podmiotu trzeciego</w:t>
      </w:r>
      <w:r w:rsidR="00481F4C">
        <w:rPr>
          <w:rFonts w:ascii="Cambria" w:hAnsi="Cambria" w:cstheme="minorHAnsi"/>
          <w:sz w:val="18"/>
          <w:szCs w:val="18"/>
          <w:lang w:eastAsia="ar-SA"/>
        </w:rPr>
        <w:tab/>
      </w:r>
    </w:p>
    <w:p w:rsidR="00481F4C" w:rsidRDefault="00481F4C" w:rsidP="00481F4C">
      <w:pPr>
        <w:spacing w:before="120"/>
        <w:rPr>
          <w:rFonts w:ascii="Cambria" w:eastAsia="Calibri" w:hAnsi="Cambria" w:cstheme="minorHAnsi"/>
          <w:b/>
          <w:iCs/>
          <w:sz w:val="18"/>
          <w:szCs w:val="18"/>
          <w:u w:val="single"/>
          <w:lang w:eastAsia="en-US"/>
        </w:rPr>
      </w:pPr>
    </w:p>
    <w:p w:rsidR="00481F4C" w:rsidRDefault="006348F6" w:rsidP="00481F4C">
      <w:pPr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Nr postępowania: KP-272-PNK-</w:t>
      </w:r>
      <w:r w:rsidR="00F23C6A">
        <w:rPr>
          <w:rFonts w:ascii="Cambria" w:hAnsi="Cambria" w:cstheme="minorHAnsi"/>
          <w:b/>
          <w:sz w:val="18"/>
          <w:szCs w:val="18"/>
        </w:rPr>
        <w:t>1/2023</w:t>
      </w:r>
      <w:bookmarkStart w:id="0" w:name="_GoBack"/>
      <w:bookmarkEnd w:id="0"/>
    </w:p>
    <w:p w:rsidR="00481F4C" w:rsidRDefault="00481F4C" w:rsidP="00481F4C">
      <w:pPr>
        <w:rPr>
          <w:rFonts w:ascii="Cambria" w:hAnsi="Cambria" w:cstheme="minorHAnsi"/>
          <w:b/>
          <w:sz w:val="18"/>
          <w:szCs w:val="18"/>
        </w:rPr>
      </w:pPr>
    </w:p>
    <w:p w:rsidR="00481F4C" w:rsidRDefault="00481F4C" w:rsidP="00481F4C">
      <w:pPr>
        <w:rPr>
          <w:rFonts w:ascii="Cambria" w:hAnsi="Cambria" w:cstheme="minorHAnsi"/>
          <w:sz w:val="18"/>
          <w:szCs w:val="18"/>
          <w:lang w:eastAsia="en-US"/>
        </w:rPr>
      </w:pPr>
    </w:p>
    <w:p w:rsidR="00481F4C" w:rsidRDefault="00481F4C" w:rsidP="00481F4C">
      <w:pPr>
        <w:jc w:val="center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 xml:space="preserve">ZOBOWIĄZANIE INNEGO PODMIOTU DO ODDANIA </w:t>
      </w:r>
      <w:r>
        <w:rPr>
          <w:rFonts w:ascii="Cambria" w:hAnsi="Cambria" w:cstheme="minorHAnsi"/>
          <w:b/>
          <w:sz w:val="18"/>
          <w:szCs w:val="18"/>
        </w:rPr>
        <w:br/>
        <w:t xml:space="preserve">DO DYSPOZYCJI WYKONAWCY NIEZBĘDNYCH ZASOBÓW </w:t>
      </w:r>
      <w:r>
        <w:rPr>
          <w:rFonts w:ascii="Cambria" w:hAnsi="Cambria" w:cstheme="minorHAnsi"/>
          <w:b/>
          <w:sz w:val="18"/>
          <w:szCs w:val="18"/>
        </w:rPr>
        <w:br/>
        <w:t xml:space="preserve">NA POTRZEBY REALIZACJI ZAMÓWIENIA: </w:t>
      </w:r>
    </w:p>
    <w:p w:rsidR="00481F4C" w:rsidRDefault="00481F4C" w:rsidP="00481F4C">
      <w:pPr>
        <w:jc w:val="center"/>
        <w:rPr>
          <w:rFonts w:ascii="Cambria" w:hAnsi="Cambria" w:cstheme="minorHAnsi"/>
          <w:b/>
          <w:sz w:val="18"/>
          <w:szCs w:val="18"/>
        </w:rPr>
      </w:pPr>
    </w:p>
    <w:p w:rsidR="00481F4C" w:rsidRDefault="006348F6" w:rsidP="00481F4C">
      <w:pPr>
        <w:jc w:val="center"/>
        <w:rPr>
          <w:rFonts w:ascii="Cambria" w:hAnsi="Cambria" w:cstheme="minorHAnsi"/>
          <w:bCs/>
          <w:sz w:val="18"/>
          <w:szCs w:val="18"/>
        </w:rPr>
      </w:pPr>
      <w:r>
        <w:rPr>
          <w:rFonts w:ascii="Cambria" w:hAnsi="Cambria" w:cstheme="minorHAnsi"/>
          <w:bCs/>
          <w:sz w:val="18"/>
          <w:szCs w:val="18"/>
        </w:rPr>
        <w:t>Usługa serwisowa urządzeń i instalacji wentylacyjnych, klimatyzacyjnych i spalinowych wraz z automatyką oraz konserwacją kotłowni gazowej w obiektach Politechniki Lubelskiej</w:t>
      </w:r>
    </w:p>
    <w:p w:rsidR="00481F4C" w:rsidRDefault="00481F4C" w:rsidP="00481F4C">
      <w:pPr>
        <w:jc w:val="center"/>
        <w:rPr>
          <w:rFonts w:ascii="Cambria" w:hAnsi="Cambria" w:cstheme="minorHAnsi"/>
          <w:bCs/>
          <w:sz w:val="18"/>
          <w:szCs w:val="18"/>
        </w:rPr>
      </w:pPr>
    </w:p>
    <w:p w:rsidR="00481F4C" w:rsidRDefault="00481F4C" w:rsidP="00481F4C">
      <w:pPr>
        <w:jc w:val="center"/>
        <w:rPr>
          <w:rFonts w:ascii="Cambria" w:hAnsi="Cambria" w:cstheme="minorHAnsi"/>
          <w:b/>
          <w:i/>
          <w:sz w:val="18"/>
          <w:szCs w:val="18"/>
          <w:lang w:eastAsia="en-US"/>
        </w:rPr>
      </w:pPr>
    </w:p>
    <w:p w:rsidR="00481F4C" w:rsidRDefault="00481F4C" w:rsidP="00481F4C">
      <w:pPr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…………………………………………………………………………………………………</w:t>
      </w:r>
    </w:p>
    <w:p w:rsidR="00481F4C" w:rsidRDefault="00481F4C" w:rsidP="00481F4C">
      <w:pPr>
        <w:spacing w:line="480" w:lineRule="auto"/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(nazwa podmiotu)</w:t>
      </w:r>
    </w:p>
    <w:p w:rsidR="00481F4C" w:rsidRDefault="00481F4C" w:rsidP="00481F4C">
      <w:pPr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…………………………………………………………………………………………………</w:t>
      </w:r>
    </w:p>
    <w:p w:rsidR="00481F4C" w:rsidRDefault="00481F4C" w:rsidP="00481F4C">
      <w:pPr>
        <w:spacing w:line="48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(adres)</w:t>
      </w:r>
    </w:p>
    <w:p w:rsidR="00481F4C" w:rsidRDefault="00481F4C" w:rsidP="00481F4C">
      <w:pPr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oświadczam, że wykonawca: </w:t>
      </w:r>
      <w:r>
        <w:rPr>
          <w:rFonts w:ascii="Cambria" w:hAnsi="Cambria" w:cstheme="minorHAnsi"/>
          <w:b/>
          <w:sz w:val="18"/>
          <w:szCs w:val="18"/>
        </w:rPr>
        <w:t>………………………………………………………………</w:t>
      </w:r>
    </w:p>
    <w:p w:rsidR="00481F4C" w:rsidRDefault="00481F4C" w:rsidP="00481F4C">
      <w:pPr>
        <w:spacing w:line="480" w:lineRule="auto"/>
        <w:ind w:left="4920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(nazwa i adres wykonawcy)</w:t>
      </w:r>
    </w:p>
    <w:p w:rsidR="00481F4C" w:rsidRDefault="00481F4C" w:rsidP="00481F4C">
      <w:pPr>
        <w:spacing w:line="480" w:lineRule="auto"/>
        <w:jc w:val="both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…………………………………………………………………………………………………</w:t>
      </w:r>
    </w:p>
    <w:p w:rsidR="00481F4C" w:rsidRDefault="00481F4C" w:rsidP="00481F4C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może polegać na. …………………………………………………………………………………………. 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</w:p>
    <w:p w:rsidR="00481F4C" w:rsidRDefault="00481F4C" w:rsidP="00481F4C">
      <w:pPr>
        <w:spacing w:line="360" w:lineRule="auto"/>
        <w:ind w:right="-143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Zakres dostępnych wykonawcy zasobów innego podmiotu: ………………………………………….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Sposób wykorzystania zasobów innego podmiotu, przez wykonawcę, przy wykonywaniu zamówienia publicznego: ….........................................................................................................................................................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Zakres i okres udziału innego podmiotu przy wykonywaniu zamówienia publicznego: …………………………………..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:rsidR="00481F4C" w:rsidRDefault="00481F4C" w:rsidP="00481F4C">
      <w:pPr>
        <w:spacing w:line="36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Jednocześnie zobowiązuję się do oddania wykonawcy do dyspozycji niezbędnych zasobów na potrzeby realizacji zamówienia.</w:t>
      </w:r>
    </w:p>
    <w:p w:rsidR="00481F4C" w:rsidRDefault="00481F4C" w:rsidP="00481F4C">
      <w:pPr>
        <w:spacing w:before="120"/>
        <w:rPr>
          <w:rFonts w:ascii="Cambria" w:hAnsi="Cambria" w:cstheme="minorHAnsi"/>
          <w:b/>
          <w:iCs/>
          <w:sz w:val="18"/>
          <w:szCs w:val="18"/>
          <w:u w:val="single"/>
        </w:rPr>
      </w:pPr>
    </w:p>
    <w:p w:rsidR="00481F4C" w:rsidRDefault="00481F4C" w:rsidP="00481F4C">
      <w:pPr>
        <w:spacing w:before="120"/>
        <w:ind w:left="5529"/>
        <w:jc w:val="center"/>
        <w:rPr>
          <w:rFonts w:ascii="Cambria" w:hAnsi="Cambria" w:cstheme="minorHAnsi"/>
          <w:bCs/>
          <w:i/>
          <w:sz w:val="18"/>
          <w:szCs w:val="18"/>
        </w:rPr>
      </w:pPr>
      <w:r>
        <w:rPr>
          <w:rFonts w:ascii="Cambria" w:hAnsi="Cambria" w:cstheme="minorHAnsi"/>
          <w:bCs/>
          <w:i/>
          <w:sz w:val="18"/>
          <w:szCs w:val="18"/>
        </w:rPr>
        <w:t>Oświadczenie składane jest w formie elektronicznej lub w postaci elektronicznej opatrzonej podpisem zaufanym lub podpisem osobistym</w:t>
      </w:r>
    </w:p>
    <w:p w:rsidR="00481F4C" w:rsidRDefault="00481F4C" w:rsidP="00481F4C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481F4C" w:rsidRDefault="00481F4C" w:rsidP="00481F4C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481F4C" w:rsidRDefault="00481F4C" w:rsidP="00481F4C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481F4C" w:rsidRDefault="00481F4C" w:rsidP="00481F4C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sectPr w:rsidR="00065350" w:rsidSect="00B56E47"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11" w:rsidRDefault="00D06B11">
      <w:r>
        <w:separator/>
      </w:r>
    </w:p>
  </w:endnote>
  <w:endnote w:type="continuationSeparator" w:id="0">
    <w:p w:rsidR="00D06B11" w:rsidRDefault="00D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6E9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6E9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11" w:rsidRDefault="00D06B11">
      <w:r>
        <w:separator/>
      </w:r>
    </w:p>
  </w:footnote>
  <w:footnote w:type="continuationSeparator" w:id="0">
    <w:p w:rsidR="00D06B11" w:rsidRDefault="00D0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E125D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AA0AA3" w:rsidRDefault="008E125D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E125D" w:rsidRPr="00AA0AA3" w:rsidRDefault="008E125D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8E125D" w:rsidRPr="00AA0AA3" w:rsidRDefault="008E125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E43A5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81F4C"/>
    <w:rsid w:val="00490A7E"/>
    <w:rsid w:val="004A4E19"/>
    <w:rsid w:val="004A6897"/>
    <w:rsid w:val="004A7B10"/>
    <w:rsid w:val="004B697A"/>
    <w:rsid w:val="00511EC3"/>
    <w:rsid w:val="005140F1"/>
    <w:rsid w:val="0052105C"/>
    <w:rsid w:val="0053016E"/>
    <w:rsid w:val="00537BF8"/>
    <w:rsid w:val="00546AD7"/>
    <w:rsid w:val="00547EB5"/>
    <w:rsid w:val="00552A9F"/>
    <w:rsid w:val="00553019"/>
    <w:rsid w:val="005717D7"/>
    <w:rsid w:val="00586E9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06D21"/>
    <w:rsid w:val="006142E4"/>
    <w:rsid w:val="006348F6"/>
    <w:rsid w:val="006504F0"/>
    <w:rsid w:val="006534AE"/>
    <w:rsid w:val="00684541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21CC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F13B7"/>
    <w:rsid w:val="009F7BA7"/>
    <w:rsid w:val="00A06177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06B11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740D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23C6A"/>
    <w:rsid w:val="00F34941"/>
    <w:rsid w:val="00F376D9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A09A6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  <w:style w:type="character" w:customStyle="1" w:styleId="NagwekZnak">
    <w:name w:val="Nagłówek Znak"/>
    <w:basedOn w:val="Domylnaczcionkaakapitu"/>
    <w:link w:val="Nagwek"/>
    <w:rsid w:val="00481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419E-19AC-4C08-B3F4-4B6DF6B7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2</cp:revision>
  <cp:lastPrinted>2021-11-04T07:31:00Z</cp:lastPrinted>
  <dcterms:created xsi:type="dcterms:W3CDTF">2023-01-02T11:01:00Z</dcterms:created>
  <dcterms:modified xsi:type="dcterms:W3CDTF">2023-01-02T11:01:00Z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