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4A058B72" w:rsidR="00257A12" w:rsidRPr="001200D5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8014E" w:rsidRPr="001200D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6B1B7D7" w14:textId="77777777" w:rsidR="00C80659" w:rsidRPr="001200D5" w:rsidRDefault="00C80659" w:rsidP="00C80659">
      <w:pPr>
        <w:rPr>
          <w:rFonts w:ascii="Times New Roman" w:hAnsi="Times New Roman" w:cs="Times New Roman"/>
          <w:sz w:val="20"/>
          <w:szCs w:val="20"/>
        </w:rPr>
      </w:pPr>
    </w:p>
    <w:p w14:paraId="18BDE5F0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color w:val="000000"/>
          <w:sz w:val="20"/>
          <w:szCs w:val="20"/>
        </w:rPr>
        <w:t>Miejscowość, data ................................................................</w:t>
      </w:r>
    </w:p>
    <w:p w14:paraId="482AE328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OFERTA  </w:t>
      </w:r>
    </w:p>
    <w:p w14:paraId="30594D80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>dla Samodzielnego Publicznego Zakładu Opieki Zdrowotnej</w:t>
      </w:r>
    </w:p>
    <w:p w14:paraId="6CFEE46A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 w Grodzisku Wielkopolskim</w:t>
      </w:r>
    </w:p>
    <w:p w14:paraId="098DAA33" w14:textId="77777777" w:rsidR="009D113C" w:rsidRPr="001200D5" w:rsidRDefault="009D113C" w:rsidP="009D1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Mossego 17, 62-065 Grodzisk Wlkp.</w:t>
      </w:r>
    </w:p>
    <w:p w14:paraId="1AC72B64" w14:textId="77777777" w:rsidR="009D113C" w:rsidRPr="001200D5" w:rsidRDefault="009D113C" w:rsidP="009D113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5D84C08" w14:textId="726520A5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Nazwa Wykonawcy/Wykonawców (w przypadku </w:t>
      </w:r>
      <w:r w:rsidRPr="001200D5">
        <w:rPr>
          <w:rFonts w:ascii="Times New Roman" w:hAnsi="Times New Roman" w:cs="Times New Roman"/>
          <w:sz w:val="20"/>
          <w:szCs w:val="20"/>
        </w:rPr>
        <w:t>Wykonawców wspólnie ubiegających się o udzielenie zamówienia</w:t>
      </w:r>
      <w:r w:rsidRPr="001200D5">
        <w:rPr>
          <w:rFonts w:ascii="Times New Roman" w:hAnsi="Times New Roman" w:cs="Times New Roman"/>
          <w:sz w:val="20"/>
          <w:szCs w:val="20"/>
        </w:rPr>
        <w:t>):</w:t>
      </w:r>
    </w:p>
    <w:p w14:paraId="605D34A9" w14:textId="1A3C964B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1200D5">
        <w:rPr>
          <w:rFonts w:ascii="Times New Roman" w:hAnsi="Times New Roman" w:cs="Times New Roman"/>
          <w:sz w:val="20"/>
          <w:szCs w:val="20"/>
        </w:rPr>
        <w:t xml:space="preserve"> </w:t>
      </w: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....................................................................................................................................................................</w:t>
      </w:r>
    </w:p>
    <w:p w14:paraId="72BA1E1E" w14:textId="1919DC85" w:rsidR="009D113C" w:rsidRPr="001200D5" w:rsidRDefault="009D113C" w:rsidP="009D113C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województwo </w:t>
      </w: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1200D5">
        <w:rPr>
          <w:rFonts w:ascii="Times New Roman" w:hAnsi="Times New Roman" w:cs="Times New Roman"/>
          <w:sz w:val="20"/>
          <w:szCs w:val="20"/>
        </w:rPr>
        <w:t xml:space="preserve"> kraj </w:t>
      </w: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</w:p>
    <w:p w14:paraId="69226639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NIP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B88653" w14:textId="1879AECC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REGON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14:paraId="2D061464" w14:textId="454CB8D6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KRS/CEDIG   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14:paraId="5D490BEE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Dane do kontaktu:</w:t>
      </w:r>
    </w:p>
    <w:p w14:paraId="565B8DDD" w14:textId="7ABB792D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Nr telefonu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D9CFEA" w14:textId="5079386B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>E:MAIL</w:t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14:paraId="2A0A20B2" w14:textId="6BEC3B43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ADRES </w:t>
      </w:r>
      <w:proofErr w:type="spellStart"/>
      <w:r w:rsidRPr="001200D5">
        <w:rPr>
          <w:rFonts w:ascii="Times New Roman" w:hAnsi="Times New Roman" w:cs="Times New Roman"/>
          <w:sz w:val="20"/>
          <w:szCs w:val="20"/>
          <w:lang w:val="de-DE"/>
        </w:rPr>
        <w:t>ePUAP</w:t>
      </w:r>
      <w:proofErr w:type="spellEnd"/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Pr="001200D5"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14:paraId="61951A96" w14:textId="77777777" w:rsidR="009D113C" w:rsidRPr="001200D5" w:rsidRDefault="009D113C" w:rsidP="009D113C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Konto bankowe Wykonawcy ………………….………………………...........................................................</w:t>
      </w:r>
    </w:p>
    <w:p w14:paraId="3029E919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2E0408B" w14:textId="77777777" w:rsidR="009D113C" w:rsidRPr="001200D5" w:rsidRDefault="009D113C" w:rsidP="009D113C">
      <w:pPr>
        <w:tabs>
          <w:tab w:val="left" w:pos="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0018F3E2" w14:textId="1A1BB0D2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Przystępując do postępowania prowadzonego w trybie PODSTAWOWYM na</w:t>
      </w:r>
      <w:r w:rsidRPr="001200D5">
        <w:rPr>
          <w:rFonts w:ascii="Times New Roman" w:hAnsi="Times New Roman" w:cs="Times New Roman"/>
          <w:sz w:val="20"/>
          <w:szCs w:val="20"/>
        </w:rPr>
        <w:t xml:space="preserve"> zadanie pn. </w:t>
      </w:r>
      <w:r w:rsidRPr="001200D5">
        <w:rPr>
          <w:rFonts w:ascii="Times New Roman" w:hAnsi="Times New Roman" w:cs="Times New Roman"/>
          <w:b/>
          <w:sz w:val="20"/>
          <w:szCs w:val="20"/>
        </w:rPr>
        <w:t>Dostawa ambulansu ratownictwa medycznego dla SPZOZ w Grodzisku Wielkopolskim w ramach projektu pn. „Wsparcie Samodzielnego Publicznego Zakładu Opieki Zdrowotnej w Grodzisku Wielkopolskim w zakresie profilaktyki, ratowania i poprawy zdrowia”</w:t>
      </w:r>
      <w:r w:rsidRPr="001200D5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1200D5">
        <w:rPr>
          <w:rFonts w:ascii="Times New Roman" w:hAnsi="Times New Roman" w:cs="Times New Roman"/>
          <w:b/>
          <w:sz w:val="20"/>
          <w:szCs w:val="20"/>
        </w:rPr>
        <w:t>SPZOZ.DLA.2300.14.2023</w:t>
      </w:r>
    </w:p>
    <w:p w14:paraId="5850E158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E1C84F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SKŁADAM/SKŁADAMY NINIEJSZĄ OFERTĘ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DCE4FEC" w14:textId="7A95A88A" w:rsidR="009D113C" w:rsidRPr="001200D5" w:rsidRDefault="009D113C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Oferujemy realizację zamówienia </w:t>
      </w:r>
      <w:r w:rsidRPr="001200D5">
        <w:rPr>
          <w:rFonts w:ascii="Times New Roman" w:hAnsi="Times New Roman" w:cs="Times New Roman"/>
          <w:sz w:val="20"/>
          <w:szCs w:val="20"/>
        </w:rPr>
        <w:t xml:space="preserve">w pełnym zakresie określonym w SWZ i na warunkach określonych w SWZ, </w:t>
      </w:r>
      <w:r w:rsidRPr="001200D5">
        <w:rPr>
          <w:rFonts w:ascii="Times New Roman" w:hAnsi="Times New Roman" w:cs="Times New Roman"/>
          <w:sz w:val="20"/>
          <w:szCs w:val="20"/>
        </w:rPr>
        <w:t xml:space="preserve">zgodnie ze szczegółowym opisem przedmiotu zamówienia zawartym w załączniku nr </w:t>
      </w:r>
      <w:r w:rsidRPr="001200D5">
        <w:rPr>
          <w:rFonts w:ascii="Times New Roman" w:hAnsi="Times New Roman" w:cs="Times New Roman"/>
          <w:sz w:val="20"/>
          <w:szCs w:val="20"/>
        </w:rPr>
        <w:t xml:space="preserve">2 za: </w:t>
      </w:r>
      <w:r w:rsidRPr="001200D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918"/>
        <w:gridCol w:w="1843"/>
        <w:gridCol w:w="1418"/>
        <w:gridCol w:w="1703"/>
        <w:gridCol w:w="1701"/>
      </w:tblGrid>
      <w:tr w:rsidR="009D113C" w:rsidRPr="001200D5" w14:paraId="07D131D2" w14:textId="77777777" w:rsidTr="009D113C">
        <w:trPr>
          <w:cantSplit/>
          <w:trHeight w:val="794"/>
        </w:trPr>
        <w:tc>
          <w:tcPr>
            <w:tcW w:w="487" w:type="dxa"/>
            <w:shd w:val="clear" w:color="auto" w:fill="auto"/>
            <w:vAlign w:val="center"/>
          </w:tcPr>
          <w:p w14:paraId="2EDCE6AE" w14:textId="77777777" w:rsidR="009D113C" w:rsidRPr="001200D5" w:rsidRDefault="009D113C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18" w:type="dxa"/>
            <w:shd w:val="clear" w:color="auto" w:fill="auto"/>
          </w:tcPr>
          <w:p w14:paraId="6B8A61CC" w14:textId="77777777" w:rsidR="009D113C" w:rsidRPr="001200D5" w:rsidRDefault="009D113C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>Przedmiot zamówienia publicznego</w:t>
            </w:r>
          </w:p>
        </w:tc>
        <w:tc>
          <w:tcPr>
            <w:tcW w:w="1843" w:type="dxa"/>
            <w:shd w:val="clear" w:color="auto" w:fill="auto"/>
          </w:tcPr>
          <w:p w14:paraId="36D6BEFA" w14:textId="77777777" w:rsidR="009D113C" w:rsidRPr="001200D5" w:rsidRDefault="009D113C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netto</w:t>
            </w:r>
          </w:p>
          <w:p w14:paraId="67695E00" w14:textId="77777777" w:rsidR="009D113C" w:rsidRPr="001200D5" w:rsidRDefault="009D113C" w:rsidP="009526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1418" w:type="dxa"/>
            <w:shd w:val="clear" w:color="auto" w:fill="auto"/>
          </w:tcPr>
          <w:p w14:paraId="50481664" w14:textId="77777777" w:rsidR="009D113C" w:rsidRPr="001200D5" w:rsidRDefault="009D113C" w:rsidP="009526A6">
            <w:pPr>
              <w:pStyle w:val="Tekstprzypisudolnego"/>
              <w:widowControl w:val="0"/>
              <w:snapToGrid w:val="0"/>
              <w:jc w:val="center"/>
            </w:pPr>
            <w:r w:rsidRPr="001200D5">
              <w:rPr>
                <w:rFonts w:eastAsia="Lucida Sans Unicode"/>
              </w:rPr>
              <w:t>VAT w %</w:t>
            </w:r>
          </w:p>
        </w:tc>
        <w:tc>
          <w:tcPr>
            <w:tcW w:w="1703" w:type="dxa"/>
            <w:shd w:val="clear" w:color="auto" w:fill="auto"/>
          </w:tcPr>
          <w:p w14:paraId="36C87595" w14:textId="1D46398C" w:rsidR="009D113C" w:rsidRPr="001200D5" w:rsidRDefault="009D113C" w:rsidP="009526A6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 w:rsidRPr="001200D5">
              <w:rPr>
                <w:rFonts w:eastAsia="Lucida Sans Unicode"/>
              </w:rPr>
              <w:t>wartość VAT</w:t>
            </w:r>
          </w:p>
        </w:tc>
        <w:tc>
          <w:tcPr>
            <w:tcW w:w="1701" w:type="dxa"/>
            <w:shd w:val="clear" w:color="auto" w:fill="auto"/>
          </w:tcPr>
          <w:p w14:paraId="788FE5D9" w14:textId="632C5512" w:rsidR="009D113C" w:rsidRPr="001200D5" w:rsidRDefault="009D113C" w:rsidP="009526A6">
            <w:pPr>
              <w:pStyle w:val="Tekstprzypisudolnego"/>
              <w:widowControl w:val="0"/>
              <w:snapToGrid w:val="0"/>
              <w:jc w:val="center"/>
            </w:pPr>
            <w:r w:rsidRPr="001200D5">
              <w:rPr>
                <w:rFonts w:eastAsia="Lucida Sans Unicode"/>
              </w:rPr>
              <w:t>wartość brutto</w:t>
            </w:r>
          </w:p>
          <w:p w14:paraId="4371A8C6" w14:textId="77777777" w:rsidR="009D113C" w:rsidRPr="001200D5" w:rsidRDefault="009D113C" w:rsidP="009526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(z VAT)</w:t>
            </w:r>
          </w:p>
        </w:tc>
      </w:tr>
      <w:tr w:rsidR="009D113C" w:rsidRPr="001200D5" w14:paraId="05A42C82" w14:textId="77777777" w:rsidTr="009D113C">
        <w:trPr>
          <w:trHeight w:val="340"/>
        </w:trPr>
        <w:tc>
          <w:tcPr>
            <w:tcW w:w="487" w:type="dxa"/>
            <w:shd w:val="clear" w:color="auto" w:fill="auto"/>
            <w:vAlign w:val="center"/>
          </w:tcPr>
          <w:p w14:paraId="7F7102F4" w14:textId="77777777" w:rsidR="009D113C" w:rsidRPr="001200D5" w:rsidRDefault="009D113C" w:rsidP="009D113C">
            <w:pPr>
              <w:widowControl w:val="0"/>
              <w:numPr>
                <w:ilvl w:val="0"/>
                <w:numId w:val="38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14:paraId="2D8B374A" w14:textId="7C7F2F10" w:rsidR="009D113C" w:rsidRPr="001200D5" w:rsidRDefault="009D113C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 w:rsidRPr="001200D5">
              <w:t xml:space="preserve">Dostawa </w:t>
            </w:r>
            <w:r w:rsidRPr="001200D5">
              <w:t>Ambulans</w:t>
            </w:r>
            <w:r w:rsidRPr="001200D5">
              <w:t xml:space="preserve">u ratownictwa medycznego </w:t>
            </w:r>
            <w:r w:rsidRPr="001200D5">
              <w:t xml:space="preserve">wraz z zabudową </w:t>
            </w:r>
          </w:p>
        </w:tc>
        <w:tc>
          <w:tcPr>
            <w:tcW w:w="1843" w:type="dxa"/>
            <w:shd w:val="clear" w:color="auto" w:fill="auto"/>
          </w:tcPr>
          <w:p w14:paraId="50D4D40B" w14:textId="77777777" w:rsidR="009D113C" w:rsidRPr="001200D5" w:rsidRDefault="009D113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D792C0" w14:textId="77777777" w:rsidR="009D113C" w:rsidRPr="001200D5" w:rsidRDefault="009D113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7D71C5FE" w14:textId="77777777" w:rsidR="009D113C" w:rsidRPr="001200D5" w:rsidRDefault="009D113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2580AD" w14:textId="4353B5C9" w:rsidR="009D113C" w:rsidRPr="001200D5" w:rsidRDefault="009D113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BC906" w14:textId="77777777" w:rsidR="009D113C" w:rsidRPr="001200D5" w:rsidRDefault="009D113C" w:rsidP="009D113C">
      <w:pPr>
        <w:spacing w:after="120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(wypełnić dla części, na które składa ofertę Wykonawca)</w:t>
      </w:r>
    </w:p>
    <w:p w14:paraId="335B279B" w14:textId="37B0492D" w:rsidR="001200D5" w:rsidRDefault="001200D5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Oferowany w pkt. 1 przedmiot zamówienia posiada następujące parametry techniczne (zgodnie z załącznikiem nr 2)</w:t>
      </w:r>
    </w:p>
    <w:p w14:paraId="427E2391" w14:textId="0241F713" w:rsidR="001200D5" w:rsidRPr="003642F4" w:rsidRDefault="001200D5" w:rsidP="001200D5">
      <w:pPr>
        <w:pStyle w:val="Tekstpodstawowy"/>
        <w:spacing w:before="5"/>
        <w:ind w:left="2135" w:right="10"/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2694"/>
      </w:tblGrid>
      <w:tr w:rsidR="001200D5" w:rsidRPr="000E7638" w14:paraId="3AD04094" w14:textId="77777777" w:rsidTr="009526A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3D20" w14:textId="77777777" w:rsidR="001200D5" w:rsidRPr="004435B5" w:rsidRDefault="001200D5" w:rsidP="009526A6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F176" w14:textId="77777777" w:rsidR="001200D5" w:rsidRDefault="001200D5" w:rsidP="009526A6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 xml:space="preserve">Silnik o mocy powyżej 180KM, </w:t>
            </w:r>
          </w:p>
          <w:p w14:paraId="0A1BE0A9" w14:textId="77777777" w:rsidR="001200D5" w:rsidRPr="004435B5" w:rsidRDefault="001200D5" w:rsidP="009526A6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maksymalny moment obrotowy pow</w:t>
            </w:r>
            <w:r w:rsidRPr="004435B5">
              <w:rPr>
                <w:sz w:val="18"/>
                <w:szCs w:val="18"/>
                <w:lang w:val="pl-PL"/>
              </w:rPr>
              <w:t>y</w:t>
            </w:r>
            <w:r w:rsidRPr="004435B5">
              <w:rPr>
                <w:sz w:val="18"/>
                <w:szCs w:val="18"/>
                <w:lang w:val="pl-PL"/>
              </w:rPr>
              <w:t>żej 430Nm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DFC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6 pkt</w:t>
            </w:r>
          </w:p>
          <w:p w14:paraId="42365E66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</w:tr>
      <w:tr w:rsidR="001200D5" w:rsidRPr="000E7638" w14:paraId="12069A66" w14:textId="77777777" w:rsidTr="009526A6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3937" w14:textId="77777777" w:rsidR="001200D5" w:rsidRPr="004435B5" w:rsidRDefault="001200D5" w:rsidP="009526A6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EFCF" w14:textId="77777777" w:rsidR="001200D5" w:rsidRPr="004435B5" w:rsidRDefault="001200D5" w:rsidP="009526A6">
            <w:pPr>
              <w:pStyle w:val="Tekstcofnity"/>
              <w:widowControl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System doświetlania zakrętów, system elektrycznego wspomagania domyk</w:t>
            </w:r>
            <w:r w:rsidRPr="004435B5">
              <w:rPr>
                <w:sz w:val="18"/>
                <w:szCs w:val="18"/>
                <w:lang w:val="pl-PL"/>
              </w:rPr>
              <w:t>a</w:t>
            </w:r>
            <w:r w:rsidRPr="004435B5">
              <w:rPr>
                <w:sz w:val="18"/>
                <w:szCs w:val="18"/>
                <w:lang w:val="pl-PL"/>
              </w:rPr>
              <w:t>nia drzwi przesuwnych prawych oraz lewych do przestrzeni ładunkowej, poduszki powietrzne w kabinie kierowcy nadokienne (kurtynowe)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C992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 xml:space="preserve">6 </w:t>
            </w:r>
            <w:r w:rsidRPr="004435B5">
              <w:rPr>
                <w:sz w:val="18"/>
                <w:szCs w:val="18"/>
                <w:lang w:val="pl-PL"/>
              </w:rPr>
              <w:t>pkt</w:t>
            </w:r>
          </w:p>
          <w:p w14:paraId="191692B3" w14:textId="77777777" w:rsidR="001200D5" w:rsidRPr="004435B5" w:rsidRDefault="001200D5" w:rsidP="0095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 – 0 pkt</w:t>
            </w:r>
          </w:p>
        </w:tc>
      </w:tr>
      <w:tr w:rsidR="001200D5" w:rsidRPr="000E7638" w14:paraId="2CF6F815" w14:textId="77777777" w:rsidTr="009526A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E577" w14:textId="77777777" w:rsidR="001200D5" w:rsidRPr="004435B5" w:rsidRDefault="001200D5" w:rsidP="009526A6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D8BB" w14:textId="77777777" w:rsidR="001200D5" w:rsidRPr="004435B5" w:rsidRDefault="001200D5" w:rsidP="009526A6">
            <w:pPr>
              <w:tabs>
                <w:tab w:val="left" w:pos="725"/>
              </w:tabs>
              <w:snapToGrid w:val="0"/>
              <w:ind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eastAsia="TimesNewRomanPSMT" w:hAnsi="Times New Roman" w:cs="Times New Roman"/>
                <w:sz w:val="18"/>
                <w:szCs w:val="18"/>
              </w:rPr>
              <w:t>Rozrząd silnika w formie łańcucha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30E3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6 pkt</w:t>
            </w:r>
          </w:p>
          <w:p w14:paraId="4F633BB9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</w:tr>
      <w:tr w:rsidR="001200D5" w:rsidRPr="000E7638" w14:paraId="3693C76E" w14:textId="77777777" w:rsidTr="009526A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093C" w14:textId="77777777" w:rsidR="001200D5" w:rsidRPr="004435B5" w:rsidRDefault="001200D5" w:rsidP="009526A6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0D6" w14:textId="77777777" w:rsidR="001200D5" w:rsidRPr="004435B5" w:rsidRDefault="001200D5" w:rsidP="009526A6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 w:rsidRPr="004435B5">
              <w:rPr>
                <w:sz w:val="18"/>
                <w:szCs w:val="18"/>
              </w:rPr>
              <w:t>Fotel z systemem elektrycznego przesuwu u wezgłowia noszy umożliwiający odsunięcie fotela od ściany działowej w celu ułatwienia przejścia z przedziału medycznego do kabiny kierowcy oraz zajęcie właściwej pozycji przy głowie pacjenta. Przesuw dostępny w każdym momencie eksploatacji tj. gdy na fotelu siedzi osoba i ma zapięty pas bezpieczeństwa. Możliwość zwolnienia blokady przesuwu za pomocą dodatkowego przycisku znajdującego się na ścianie działowej, bezpośrednio przy przejściu.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FADE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6 pkt</w:t>
            </w:r>
          </w:p>
          <w:p w14:paraId="2DBFEA7F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</w:tr>
      <w:tr w:rsidR="001200D5" w:rsidRPr="000E7638" w14:paraId="2D6C0819" w14:textId="77777777" w:rsidTr="009526A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90C4" w14:textId="77777777" w:rsidR="001200D5" w:rsidRPr="004435B5" w:rsidRDefault="001200D5" w:rsidP="009526A6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85D2" w14:textId="77777777" w:rsidR="001200D5" w:rsidRPr="004435B5" w:rsidRDefault="001200D5" w:rsidP="009526A6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</w:rPr>
              <w:t>Elektrycznie ogrzewana szyba przednia (nie standardowy nadmuch ciepłego powiet</w:t>
            </w:r>
            <w:r w:rsidRPr="004435B5">
              <w:rPr>
                <w:sz w:val="18"/>
                <w:szCs w:val="18"/>
              </w:rPr>
              <w:t>r</w:t>
            </w:r>
            <w:r w:rsidRPr="004435B5">
              <w:rPr>
                <w:sz w:val="18"/>
                <w:szCs w:val="18"/>
              </w:rPr>
              <w:t>za) + Ogrzewanie pomocnicze elektryczne, zależne od silnika, współpracujące z układem klimatyzacji w utrzymaniu zadanej temperatury w kabinie kierowcy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A23B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6 pkt</w:t>
            </w:r>
          </w:p>
          <w:p w14:paraId="3EAA7C36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</w:tr>
      <w:tr w:rsidR="001200D5" w:rsidRPr="000E7638" w14:paraId="5BB6A309" w14:textId="77777777" w:rsidTr="009526A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70D0" w14:textId="77777777" w:rsidR="001200D5" w:rsidRPr="004435B5" w:rsidRDefault="001200D5" w:rsidP="009526A6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AB36" w14:textId="77777777" w:rsidR="001200D5" w:rsidRPr="004435B5" w:rsidRDefault="001200D5" w:rsidP="009526A6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 w:rsidRPr="004435B5">
              <w:rPr>
                <w:sz w:val="18"/>
                <w:szCs w:val="18"/>
              </w:rPr>
              <w:t>Dodatkowe szuflady pod półkami sufitowymi na lewej ścianie umożliwiające przechowywanie drobnego sprzętu medycznego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13AD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4 pkt</w:t>
            </w:r>
          </w:p>
          <w:p w14:paraId="36CFC49E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</w:tr>
      <w:tr w:rsidR="001200D5" w:rsidRPr="000E7638" w14:paraId="5E77B929" w14:textId="77777777" w:rsidTr="009526A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6E9C" w14:textId="77777777" w:rsidR="001200D5" w:rsidRPr="004435B5" w:rsidRDefault="001200D5" w:rsidP="009526A6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FE17" w14:textId="77777777" w:rsidR="001200D5" w:rsidRPr="004435B5" w:rsidRDefault="001200D5" w:rsidP="009526A6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 w:rsidRPr="004435B5">
              <w:rPr>
                <w:sz w:val="18"/>
                <w:szCs w:val="18"/>
              </w:rPr>
              <w:t>Szyberdach z funkcją wyjścia ewakuacyjnego o wymiarach min. 700x500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A4C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6</w:t>
            </w:r>
            <w:r>
              <w:rPr>
                <w:sz w:val="18"/>
                <w:szCs w:val="18"/>
                <w:lang w:val="pl-PL"/>
              </w:rPr>
              <w:t xml:space="preserve"> pkt</w:t>
            </w:r>
          </w:p>
          <w:p w14:paraId="6708FA50" w14:textId="77777777" w:rsidR="001200D5" w:rsidRPr="004435B5" w:rsidRDefault="001200D5" w:rsidP="009526A6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</w:tr>
    </w:tbl>
    <w:p w14:paraId="1F2BCB17" w14:textId="77777777" w:rsidR="009D113C" w:rsidRPr="001200D5" w:rsidRDefault="009D113C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14:paraId="6A61319F" w14:textId="77777777" w:rsidR="009D113C" w:rsidRPr="001200D5" w:rsidRDefault="009D113C" w:rsidP="009D113C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 w:rsidRPr="001200D5">
        <w:rPr>
          <w:rFonts w:ascii="Times New Roman" w:hAnsi="Times New Roman" w:cs="Times New Roman"/>
          <w:bCs/>
          <w:sz w:val="20"/>
          <w:szCs w:val="20"/>
        </w:rPr>
        <w:t>*</w:t>
      </w:r>
    </w:p>
    <w:p w14:paraId="1BA96FF2" w14:textId="2DB97E0D" w:rsidR="009D113C" w:rsidRPr="001200D5" w:rsidRDefault="009D113C" w:rsidP="009D113C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z udziałem podwykonawców w następującym zakresi</w:t>
      </w:r>
      <w:r w:rsidRPr="001200D5">
        <w:rPr>
          <w:rFonts w:ascii="Times New Roman" w:hAnsi="Times New Roman" w:cs="Times New Roman"/>
          <w:sz w:val="20"/>
          <w:szCs w:val="20"/>
        </w:rPr>
        <w:t>e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E385D45" w14:textId="77777777" w:rsidR="009D113C" w:rsidRPr="001200D5" w:rsidRDefault="009D113C" w:rsidP="009D113C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635F0F68" w14:textId="77777777" w:rsidR="009D113C" w:rsidRPr="001200D5" w:rsidRDefault="009D113C" w:rsidP="009D113C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0DF05D6" w14:textId="77777777" w:rsidR="009D113C" w:rsidRPr="001200D5" w:rsidRDefault="009D113C" w:rsidP="009D113C">
      <w:pPr>
        <w:pStyle w:val="WW-Zwykytekst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telefon): </w:t>
      </w:r>
    </w:p>
    <w:p w14:paraId="16EFC2A7" w14:textId="75469FF6" w:rsidR="009D113C" w:rsidRPr="001200D5" w:rsidRDefault="009D113C" w:rsidP="009D113C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0D5" w:rsidRPr="001200D5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14:paraId="7EE335E8" w14:textId="4B2CF178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Zobowiązuję/zobowiązujemy się do dostarczenia przedmiotu zamówienia w terminie do 30 listopada 2023 roku. </w:t>
      </w:r>
    </w:p>
    <w:p w14:paraId="65F3D303" w14:textId="77777777" w:rsidR="001200D5" w:rsidRPr="001200D5" w:rsidRDefault="009D113C" w:rsidP="001200D5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Oświadczam/y</w:t>
      </w:r>
      <w:r w:rsidRPr="001200D5"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 w:rsidRPr="001200D5">
        <w:rPr>
          <w:rFonts w:ascii="Times New Roman" w:hAnsi="Times New Roman" w:cs="Times New Roman"/>
          <w:sz w:val="20"/>
          <w:szCs w:val="20"/>
          <w:u w:val="single"/>
        </w:rPr>
        <w:t>wszystkie</w:t>
      </w:r>
      <w:r w:rsidRPr="001200D5">
        <w:rPr>
          <w:rFonts w:ascii="Times New Roman" w:hAnsi="Times New Roman" w:cs="Times New Roman"/>
          <w:sz w:val="20"/>
          <w:szCs w:val="20"/>
        </w:rPr>
        <w:t xml:space="preserve"> koszty związane z wykonaniem zamówienia i realizacją przyszłego świadczenia umownego, zgodnie z wymaganiami zawartymi w SWZ.</w:t>
      </w:r>
    </w:p>
    <w:p w14:paraId="56BC2001" w14:textId="788755AB" w:rsidR="009D113C" w:rsidRPr="001200D5" w:rsidRDefault="009D113C" w:rsidP="001200D5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Oświadczam/y,</w:t>
      </w:r>
      <w:r w:rsidRPr="001200D5">
        <w:rPr>
          <w:rFonts w:ascii="Times New Roman" w:hAnsi="Times New Roman" w:cs="Times New Roman"/>
          <w:sz w:val="20"/>
          <w:szCs w:val="20"/>
        </w:rPr>
        <w:t xml:space="preserve"> że zapoznaliśmy się ze specyfikacją warunków zamówienia, w tym także </w:t>
      </w:r>
      <w:r w:rsidR="001200D5" w:rsidRPr="001200D5">
        <w:rPr>
          <w:rFonts w:ascii="Times New Roman" w:hAnsi="Times New Roman" w:cs="Times New Roman"/>
          <w:sz w:val="20"/>
          <w:szCs w:val="20"/>
        </w:rPr>
        <w:t xml:space="preserve">z projektowanymi postanowieniami umowy </w:t>
      </w:r>
      <w:r w:rsidR="001200D5" w:rsidRPr="001200D5">
        <w:rPr>
          <w:rFonts w:ascii="Times New Roman" w:hAnsi="Times New Roman" w:cs="Times New Roman"/>
          <w:sz w:val="20"/>
          <w:szCs w:val="20"/>
        </w:rPr>
        <w:t>i nie wnoszę</w:t>
      </w:r>
      <w:r w:rsidR="001200D5" w:rsidRPr="001200D5">
        <w:rPr>
          <w:rFonts w:ascii="Times New Roman" w:hAnsi="Times New Roman" w:cs="Times New Roman"/>
          <w:sz w:val="20"/>
          <w:szCs w:val="20"/>
        </w:rPr>
        <w:t>/wnosimy</w:t>
      </w:r>
      <w:r w:rsidR="001200D5" w:rsidRPr="001200D5">
        <w:rPr>
          <w:rFonts w:ascii="Times New Roman" w:hAnsi="Times New Roman" w:cs="Times New Roman"/>
          <w:sz w:val="20"/>
          <w:szCs w:val="20"/>
        </w:rPr>
        <w:t xml:space="preserve"> do nich żadnych zastrzeżeń oraz oferuję wykonanie przedmiotu zamówienia na warunkach ustalonych w SWZ, w szczególności w Szczegółowym opisie przedmiotu zamówienia. W przypadku wyboru naszej oferty zobowiązuję się do zawarcia umowy w terminie wyznaczonym przez Zamawiającego.</w:t>
      </w:r>
      <w:r w:rsidRPr="001200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F15C3B" w14:textId="77777777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Oświadczamy, że uważamy się za związanych niniejszą ofertą przez czas wskazany w specyfikacji warunków zamówienia.</w:t>
      </w:r>
    </w:p>
    <w:p w14:paraId="126C225F" w14:textId="0663E3A6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Oświadczam/y, </w:t>
      </w:r>
      <w:r w:rsidRPr="001200D5">
        <w:rPr>
          <w:rFonts w:ascii="Times New Roman" w:hAnsi="Times New Roman" w:cs="Times New Roman"/>
          <w:sz w:val="20"/>
          <w:szCs w:val="20"/>
        </w:rPr>
        <w:t xml:space="preserve">że zaoferowany przedmiot zamówienia jest dopuszczony do obrotu w Polsce i zarejestrowany zgodnie z obowiązującymi przepisami, oraz posiada odpowiednie świadectwa </w:t>
      </w:r>
      <w:r w:rsidR="001200D5" w:rsidRPr="001200D5">
        <w:rPr>
          <w:rFonts w:ascii="Times New Roman" w:hAnsi="Times New Roman" w:cs="Times New Roman"/>
          <w:sz w:val="20"/>
          <w:szCs w:val="20"/>
        </w:rPr>
        <w:t>wymagane przepisami prawa i SWZ.</w:t>
      </w:r>
    </w:p>
    <w:p w14:paraId="596F4F4E" w14:textId="77777777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14:paraId="1E425767" w14:textId="77777777" w:rsidR="009D113C" w:rsidRPr="001200D5" w:rsidRDefault="009D113C" w:rsidP="009D113C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14:paraId="721FCBC1" w14:textId="77777777" w:rsidR="009D113C" w:rsidRPr="001200D5" w:rsidRDefault="009D113C" w:rsidP="009D113C">
      <w:pPr>
        <w:widowControl w:val="0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towarów/usług:........................…………………………………………….. – wartość podatku ......................................................*</w:t>
      </w:r>
    </w:p>
    <w:p w14:paraId="48D893F0" w14:textId="77777777" w:rsidR="009D113C" w:rsidRPr="001200D5" w:rsidRDefault="009D113C" w:rsidP="009D113C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(UWAGA! Informacja dotyczy tzw. odwróconego VAT. Niewłaściwe skreślić. Wypełnić miejsca wykropkowane tylko w przypadku konieczności zapłaty odwróconego VAT). </w:t>
      </w:r>
    </w:p>
    <w:p w14:paraId="37B03C86" w14:textId="77777777" w:rsidR="009D113C" w:rsidRPr="001200D5" w:rsidRDefault="009D113C" w:rsidP="009D113C">
      <w:pPr>
        <w:widowControl w:val="0"/>
        <w:numPr>
          <w:ilvl w:val="0"/>
          <w:numId w:val="39"/>
        </w:numPr>
        <w:tabs>
          <w:tab w:val="clear" w:pos="735"/>
          <w:tab w:val="num" w:pos="426"/>
          <w:tab w:val="left" w:pos="105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 (</w:t>
      </w:r>
      <w:r w:rsidRPr="001200D5">
        <w:rPr>
          <w:rFonts w:ascii="Times New Roman" w:hAnsi="Times New Roman" w:cs="Times New Roman"/>
          <w:b/>
          <w:sz w:val="20"/>
          <w:szCs w:val="20"/>
        </w:rPr>
        <w:t>informacja potrzebna do celów statystycznych prowadzonych przez Prezesa Urzędu Zamówień Publicznych)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0EAE74" w14:textId="77777777" w:rsidR="009D113C" w:rsidRPr="001200D5" w:rsidRDefault="009D113C" w:rsidP="009D113C">
      <w:pPr>
        <w:widowControl w:val="0"/>
        <w:ind w:left="735" w:right="3685"/>
        <w:jc w:val="center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WIELKOŚĆ PRZEDSIĘBIORSTWA</w:t>
      </w:r>
      <w:r w:rsidRPr="001200D5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714786CF" w14:textId="77777777" w:rsidR="009D113C" w:rsidRPr="001200D5" w:rsidRDefault="009D113C" w:rsidP="009D113C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□ mikro*           □  małe*                □ średnie*                  □ duże*</w:t>
      </w:r>
    </w:p>
    <w:p w14:paraId="600B97FA" w14:textId="77777777" w:rsidR="009D113C" w:rsidRPr="001200D5" w:rsidRDefault="009D113C" w:rsidP="009D113C">
      <w:pPr>
        <w:spacing w:before="240" w:after="24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Nazwy (firmy) podwykonawców, na których zasoby powołujemy się na zasadach określonych w art. 118 PZP, w celu wykazania spełniania warunków udziału w postępowaniu: _________________________________ </w:t>
      </w:r>
      <w:r w:rsidRPr="001200D5">
        <w:rPr>
          <w:rFonts w:ascii="Times New Roman" w:hAnsi="Times New Roman" w:cs="Times New Roman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14:paraId="4120F906" w14:textId="77777777" w:rsidR="001200D5" w:rsidRPr="001200D5" w:rsidRDefault="009D113C" w:rsidP="009D113C">
      <w:pPr>
        <w:numPr>
          <w:ilvl w:val="0"/>
          <w:numId w:val="35"/>
        </w:numPr>
        <w:spacing w:before="240"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 </w:t>
      </w:r>
    </w:p>
    <w:p w14:paraId="37D23780" w14:textId="28FE2AFB" w:rsidR="009D113C" w:rsidRPr="001200D5" w:rsidRDefault="009D113C" w:rsidP="001200D5">
      <w:pPr>
        <w:spacing w:before="240"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14:paraId="7EA856E5" w14:textId="7B8C525D" w:rsidR="001200D5" w:rsidRPr="001200D5" w:rsidRDefault="001200D5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Oświadczam/my, że posiadam/my wszelkie informacje potrzebne do zrealizowania przedmiotu zamówienia.</w:t>
      </w:r>
    </w:p>
    <w:p w14:paraId="49B4FC37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 xml:space="preserve">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29C3149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>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1200D5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 </w:t>
      </w:r>
    </w:p>
    <w:p w14:paraId="75498E4B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bCs/>
          <w:sz w:val="20"/>
          <w:szCs w:val="20"/>
        </w:rPr>
        <w:t>/my</w:t>
      </w:r>
      <w:r w:rsidRPr="001200D5">
        <w:rPr>
          <w:rFonts w:ascii="Times New Roman" w:hAnsi="Times New Roman" w:cs="Times New Roman"/>
          <w:bCs/>
          <w:sz w:val="20"/>
          <w:szCs w:val="20"/>
        </w:rPr>
        <w:t>, iż powyższe dane są zgodne ze stanem faktycznym oraz jestem świadomy/a odpowiedzialności karnej z art. 233 Kodeksu Karnego (</w:t>
      </w:r>
      <w:proofErr w:type="spellStart"/>
      <w:r w:rsidRPr="001200D5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1200D5">
        <w:rPr>
          <w:rFonts w:ascii="Times New Roman" w:hAnsi="Times New Roman" w:cs="Times New Roman"/>
          <w:bCs/>
          <w:sz w:val="20"/>
          <w:szCs w:val="20"/>
        </w:rPr>
        <w:t xml:space="preserve"> Dz.U.2020.1444). </w:t>
      </w:r>
    </w:p>
    <w:p w14:paraId="7B5FDEF8" w14:textId="21E4BC13" w:rsidR="009D113C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Załącznikami do niniejszej oferty są </w:t>
      </w:r>
      <w:r w:rsidRPr="001200D5">
        <w:rPr>
          <w:rFonts w:ascii="Times New Roman" w:hAnsi="Times New Roman" w:cs="Times New Roman"/>
          <w:bCs/>
          <w:i/>
          <w:sz w:val="20"/>
          <w:szCs w:val="20"/>
        </w:rPr>
        <w:t>(wymienić)</w:t>
      </w:r>
      <w:r w:rsidRPr="001200D5">
        <w:rPr>
          <w:rFonts w:ascii="Times New Roman" w:hAnsi="Times New Roman" w:cs="Times New Roman"/>
          <w:bCs/>
          <w:sz w:val="20"/>
          <w:szCs w:val="20"/>
        </w:rPr>
        <w:t>:</w:t>
      </w:r>
    </w:p>
    <w:p w14:paraId="5F0FDCDF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57EF65A8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161BD4AF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44BAF5EC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537928FD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bookmarkStart w:id="0" w:name="_GoBack"/>
      <w:bookmarkEnd w:id="0"/>
    </w:p>
    <w:p w14:paraId="00F422D0" w14:textId="30E8396A" w:rsidR="001200D5" w:rsidRPr="009D113C" w:rsidRDefault="009D113C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Uwaga!</w:t>
      </w:r>
    </w:p>
    <w:p w14:paraId="346E3428" w14:textId="77777777" w:rsidR="009D113C" w:rsidRPr="009D113C" w:rsidRDefault="009D113C" w:rsidP="009D113C">
      <w:pPr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9D113C">
        <w:rPr>
          <w:rFonts w:ascii="Times New Roman" w:hAnsi="Times New Roman" w:cs="Times New Roman"/>
          <w:bCs/>
          <w:i/>
          <w:color w:val="0000FF"/>
          <w:sz w:val="20"/>
          <w:szCs w:val="20"/>
        </w:rPr>
        <w:t>lub</w:t>
      </w: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podpisem zaufanym </w:t>
      </w:r>
      <w:r w:rsidRPr="009D113C">
        <w:rPr>
          <w:rFonts w:ascii="Times New Roman" w:hAnsi="Times New Roman" w:cs="Times New Roman"/>
          <w:bCs/>
          <w:i/>
          <w:color w:val="0000FF"/>
          <w:sz w:val="20"/>
          <w:szCs w:val="20"/>
        </w:rPr>
        <w:t>lub</w:t>
      </w: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podpisem osobistym </w:t>
      </w:r>
    </w:p>
    <w:p w14:paraId="0D4DB9F1" w14:textId="77777777" w:rsidR="009D113C" w:rsidRPr="009D113C" w:rsidRDefault="009D113C" w:rsidP="00C80659">
      <w:pPr>
        <w:rPr>
          <w:rFonts w:ascii="Times New Roman" w:hAnsi="Times New Roman" w:cs="Times New Roman"/>
          <w:sz w:val="24"/>
          <w:szCs w:val="24"/>
        </w:rPr>
      </w:pPr>
    </w:p>
    <w:sectPr w:rsidR="009D113C" w:rsidRPr="009D113C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B7AA" w14:textId="77777777" w:rsidR="00F45823" w:rsidRDefault="00F45823">
      <w:r>
        <w:separator/>
      </w:r>
    </w:p>
  </w:endnote>
  <w:endnote w:type="continuationSeparator" w:id="0">
    <w:p w14:paraId="7DA25D45" w14:textId="77777777" w:rsidR="00F45823" w:rsidRDefault="00F4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200D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200D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D26C1" w14:textId="77777777" w:rsidR="00F45823" w:rsidRDefault="00F45823">
      <w:r>
        <w:separator/>
      </w:r>
    </w:p>
  </w:footnote>
  <w:footnote w:type="continuationSeparator" w:id="0">
    <w:p w14:paraId="536547F7" w14:textId="77777777" w:rsidR="00F45823" w:rsidRDefault="00F4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FA9CB4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482773" wp14:editId="44749AB1">
          <wp:simplePos x="0" y="0"/>
          <wp:positionH relativeFrom="column">
            <wp:posOffset>442415</wp:posOffset>
          </wp:positionH>
          <wp:positionV relativeFrom="paragraph">
            <wp:posOffset>-149140</wp:posOffset>
          </wp:positionV>
          <wp:extent cx="5745480" cy="566420"/>
          <wp:effectExtent l="0" t="0" r="7620" b="508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9" r="-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6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3648890A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47B2C278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SPZOZ.DLA.2300.14.2023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47B2C278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SPZOZ.DLA.2300.14.2023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46D79A3"/>
    <w:multiLevelType w:val="multilevel"/>
    <w:tmpl w:val="88F81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70229C"/>
    <w:multiLevelType w:val="multilevel"/>
    <w:tmpl w:val="D0E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48568AE"/>
    <w:multiLevelType w:val="multilevel"/>
    <w:tmpl w:val="13726FE0"/>
    <w:lvl w:ilvl="0">
      <w:start w:val="1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F4607"/>
    <w:multiLevelType w:val="hybridMultilevel"/>
    <w:tmpl w:val="DDFEFDC6"/>
    <w:lvl w:ilvl="0" w:tplc="0415000F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2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67827"/>
    <w:multiLevelType w:val="multilevel"/>
    <w:tmpl w:val="A2089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E446B65"/>
    <w:multiLevelType w:val="multilevel"/>
    <w:tmpl w:val="6E0AD9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4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FE73A1"/>
    <w:multiLevelType w:val="multilevel"/>
    <w:tmpl w:val="65863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rFonts w:hint="default"/>
      </w:rPr>
    </w:lvl>
  </w:abstractNum>
  <w:abstractNum w:abstractNumId="36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7"/>
  </w:num>
  <w:num w:numId="6">
    <w:abstractNumId w:val="30"/>
  </w:num>
  <w:num w:numId="7">
    <w:abstractNumId w:val="31"/>
  </w:num>
  <w:num w:numId="8">
    <w:abstractNumId w:val="38"/>
  </w:num>
  <w:num w:numId="9">
    <w:abstractNumId w:val="17"/>
  </w:num>
  <w:num w:numId="10">
    <w:abstractNumId w:val="15"/>
  </w:num>
  <w:num w:numId="11">
    <w:abstractNumId w:val="33"/>
  </w:num>
  <w:num w:numId="12">
    <w:abstractNumId w:val="23"/>
  </w:num>
  <w:num w:numId="13">
    <w:abstractNumId w:val="39"/>
  </w:num>
  <w:num w:numId="14">
    <w:abstractNumId w:val="34"/>
  </w:num>
  <w:num w:numId="15">
    <w:abstractNumId w:val="24"/>
  </w:num>
  <w:num w:numId="16">
    <w:abstractNumId w:val="20"/>
  </w:num>
  <w:num w:numId="17">
    <w:abstractNumId w:val="18"/>
  </w:num>
  <w:num w:numId="18">
    <w:abstractNumId w:val="37"/>
  </w:num>
  <w:num w:numId="19">
    <w:abstractNumId w:val="29"/>
  </w:num>
  <w:num w:numId="20">
    <w:abstractNumId w:val="2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32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5"/>
  </w:num>
  <w:num w:numId="34">
    <w:abstractNumId w:val="36"/>
  </w:num>
  <w:num w:numId="35">
    <w:abstractNumId w:val="19"/>
  </w:num>
  <w:num w:numId="36">
    <w:abstractNumId w:val="14"/>
  </w:num>
  <w:num w:numId="37">
    <w:abstractNumId w:val="21"/>
  </w:num>
  <w:num w:numId="38">
    <w:abstractNumId w:val="26"/>
  </w:num>
  <w:num w:numId="39">
    <w:abstractNumId w:val="35"/>
  </w:num>
  <w:num w:numId="40">
    <w:abstractNumId w:val="28"/>
  </w:num>
  <w:num w:numId="41">
    <w:abstractNumId w:val="1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200D5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C0EF8"/>
    <w:rsid w:val="006D494C"/>
    <w:rsid w:val="006D7B46"/>
    <w:rsid w:val="00703732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113C"/>
    <w:rsid w:val="009D6638"/>
    <w:rsid w:val="00A35EA1"/>
    <w:rsid w:val="00A40AEC"/>
    <w:rsid w:val="00A76EB1"/>
    <w:rsid w:val="00AB2614"/>
    <w:rsid w:val="00AC03C4"/>
    <w:rsid w:val="00AC1C78"/>
    <w:rsid w:val="00AF256F"/>
    <w:rsid w:val="00B05E9C"/>
    <w:rsid w:val="00B268AD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014E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45823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ListParagraph">
    <w:name w:val="List Paragraph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ListParagraph">
    <w:name w:val="List Paragraph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3</cp:revision>
  <cp:lastPrinted>2023-07-10T08:28:00Z</cp:lastPrinted>
  <dcterms:created xsi:type="dcterms:W3CDTF">2023-10-02T15:04:00Z</dcterms:created>
  <dcterms:modified xsi:type="dcterms:W3CDTF">2023-10-02T15:22:00Z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