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7E70" w14:textId="5DC51A61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>MCK -</w:t>
      </w:r>
      <w:r w:rsidR="005911E1">
        <w:rPr>
          <w:rFonts w:ascii="Arial" w:hAnsi="Arial" w:cs="Arial"/>
          <w:b/>
          <w:sz w:val="22"/>
          <w:szCs w:val="22"/>
        </w:rPr>
        <w:t xml:space="preserve"> </w:t>
      </w:r>
      <w:r w:rsidR="00BA4B9A">
        <w:rPr>
          <w:rFonts w:ascii="Arial" w:hAnsi="Arial" w:cs="Arial"/>
          <w:b/>
          <w:sz w:val="22"/>
          <w:szCs w:val="22"/>
        </w:rPr>
        <w:t>6</w:t>
      </w:r>
      <w:r w:rsidR="00D00CB4" w:rsidRPr="00D00CB4">
        <w:rPr>
          <w:rFonts w:ascii="Arial" w:hAnsi="Arial" w:cs="Arial"/>
          <w:b/>
          <w:sz w:val="22"/>
          <w:szCs w:val="22"/>
        </w:rPr>
        <w:t>/P</w:t>
      </w:r>
      <w:r w:rsidR="00637292">
        <w:rPr>
          <w:rFonts w:ascii="Arial" w:hAnsi="Arial" w:cs="Arial"/>
          <w:b/>
          <w:sz w:val="22"/>
          <w:szCs w:val="22"/>
        </w:rPr>
        <w:t>P</w:t>
      </w:r>
      <w:r w:rsidR="00D00CB4" w:rsidRPr="00D00CB4">
        <w:rPr>
          <w:rFonts w:ascii="Arial" w:hAnsi="Arial" w:cs="Arial"/>
          <w:b/>
          <w:sz w:val="22"/>
          <w:szCs w:val="22"/>
        </w:rPr>
        <w:t>/2022</w:t>
      </w:r>
    </w:p>
    <w:p w14:paraId="1E074490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7DE12CB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3D83BE5A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22A5CEA" w14:textId="7777777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E3B24CC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2DFF6AE6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AB4BA4B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425BA6B0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511686CD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83E50A5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9A8B28B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17D647DB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128F495E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DFE6674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3AD38AC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763F1BA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003D6536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E6066AA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634F5B61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7671755F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79B0B53E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0B2615EB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4F239EBA" w14:textId="77777777"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48D34EA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833CBB3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61A71EF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4F91CAD8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271FA553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416275D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16A4" w14:textId="77777777" w:rsidR="00CE32F7" w:rsidRDefault="00CE32F7" w:rsidP="00C63813">
      <w:r>
        <w:separator/>
      </w:r>
    </w:p>
  </w:endnote>
  <w:endnote w:type="continuationSeparator" w:id="0">
    <w:p w14:paraId="0A78C0FA" w14:textId="77777777" w:rsidR="00CE32F7" w:rsidRDefault="00CE32F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8584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6669C25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FAB0" w14:textId="77777777" w:rsidR="00C51FF7" w:rsidRDefault="00C51FF7">
    <w:pPr>
      <w:pStyle w:val="Stopka"/>
      <w:jc w:val="right"/>
    </w:pPr>
  </w:p>
  <w:p w14:paraId="15B82EC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ABE5" w14:textId="77777777" w:rsidR="00CE32F7" w:rsidRDefault="00CE32F7" w:rsidP="00C63813">
      <w:r>
        <w:separator/>
      </w:r>
    </w:p>
  </w:footnote>
  <w:footnote w:type="continuationSeparator" w:id="0">
    <w:p w14:paraId="231EEF10" w14:textId="77777777" w:rsidR="00CE32F7" w:rsidRDefault="00CE32F7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6E00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84841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536F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57AC7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1E1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7287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37292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12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4B9A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32F7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34ED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BDE7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25</cp:revision>
  <cp:lastPrinted>2021-03-05T09:19:00Z</cp:lastPrinted>
  <dcterms:created xsi:type="dcterms:W3CDTF">2021-03-22T17:50:00Z</dcterms:created>
  <dcterms:modified xsi:type="dcterms:W3CDTF">2022-03-31T08:28:00Z</dcterms:modified>
</cp:coreProperties>
</file>