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605A" w14:textId="18C472E2" w:rsidR="0050768D" w:rsidRDefault="0050768D" w:rsidP="0050768D">
      <w:pPr>
        <w:tabs>
          <w:tab w:val="left" w:pos="1780"/>
        </w:tabs>
        <w:rPr>
          <w:rFonts w:cs="Arial"/>
          <w:i/>
          <w:iCs/>
          <w:szCs w:val="20"/>
        </w:rPr>
      </w:pPr>
      <w:r>
        <w:rPr>
          <w:rFonts w:cs="Arial"/>
          <w:i/>
          <w:iCs/>
          <w:szCs w:val="20"/>
        </w:rP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7B58D875" w:rsidR="00636EB5" w:rsidRPr="00CF27DC" w:rsidRDefault="0050768D" w:rsidP="006D5672">
            <w:pPr>
              <w:pStyle w:val="Tekstprzypisudolnego"/>
              <w:spacing w:after="40"/>
              <w:jc w:val="right"/>
              <w:rPr>
                <w:rFonts w:ascii="Arial Narrow" w:hAnsi="Arial Narrow" w:cs="Segoe UI"/>
                <w:b/>
              </w:rPr>
            </w:pPr>
            <w:r>
              <w:rPr>
                <w:rFonts w:cs="Arial"/>
              </w:rPr>
              <w:tab/>
            </w:r>
            <w:r w:rsidR="00636EB5">
              <w:rPr>
                <w:rFonts w:ascii="Arial Narrow" w:hAnsi="Arial Narrow" w:cs="Segoe UI"/>
                <w:b/>
              </w:rPr>
              <w:t>Załącznik N</w:t>
            </w:r>
            <w:r w:rsidR="00636EB5" w:rsidRPr="00CF27DC">
              <w:rPr>
                <w:rFonts w:ascii="Arial Narrow" w:hAnsi="Arial Narrow" w:cs="Segoe UI"/>
                <w:b/>
              </w:rPr>
              <w:t xml:space="preserve">r 1 do </w:t>
            </w:r>
            <w:r w:rsidR="00636EB5">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388686C4" w:rsidR="00A84BF8" w:rsidRPr="00A84BF8" w:rsidRDefault="00636EB5" w:rsidP="00A84BF8">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FE4C15">
              <w:rPr>
                <w:rFonts w:ascii="Arial Narrow" w:hAnsi="Arial Narrow" w:cs="Segoe UI"/>
                <w:b/>
                <w:bCs/>
                <w:color w:val="000000"/>
                <w:lang w:bidi="pl-PL"/>
              </w:rPr>
              <w:t>Modernizację</w:t>
            </w:r>
            <w:r w:rsidR="00FE4C15" w:rsidRPr="00FE4C15">
              <w:rPr>
                <w:rFonts w:ascii="Arial Narrow" w:hAnsi="Arial Narrow" w:cs="Segoe UI"/>
                <w:b/>
                <w:bCs/>
                <w:color w:val="000000"/>
                <w:lang w:bidi="pl-PL"/>
              </w:rPr>
              <w:t xml:space="preserve"> sieci dróg gminnych</w:t>
            </w:r>
            <w:r w:rsidR="00FE4C15">
              <w:rPr>
                <w:rFonts w:ascii="Arial Narrow" w:hAnsi="Arial Narrow" w:cs="Segoe UI"/>
                <w:b/>
                <w:bCs/>
                <w:color w:val="000000"/>
                <w:lang w:bidi="pl-PL"/>
              </w:rPr>
              <w:t>”</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6A00DF"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38204FD6" w14:textId="18F792EE" w:rsidR="008D1D85" w:rsidRPr="008D1D85" w:rsidRDefault="00636EB5" w:rsidP="008D1D8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8D1D85">
              <w:rPr>
                <w:rFonts w:ascii="Arial Narrow" w:hAnsi="Arial Narrow" w:cs="Segoe UI"/>
                <w:szCs w:val="20"/>
              </w:rPr>
              <w:t>„</w:t>
            </w:r>
            <w:r w:rsidR="00B7422B" w:rsidRPr="00B7422B">
              <w:rPr>
                <w:rFonts w:ascii="Arial Narrow" w:hAnsi="Arial Narrow" w:cs="Segoe UI"/>
                <w:b/>
                <w:bCs/>
                <w:szCs w:val="20"/>
                <w:lang w:bidi="pl-PL"/>
              </w:rPr>
              <w:t>Modernizacja sieci dróg gminnych</w:t>
            </w:r>
            <w:r w:rsidR="00B7422B">
              <w:rPr>
                <w:rFonts w:ascii="Arial Narrow" w:hAnsi="Arial Narrow" w:cs="Segoe UI"/>
                <w:b/>
                <w:bCs/>
                <w:szCs w:val="20"/>
                <w:lang w:bidi="pl-PL"/>
              </w:rPr>
              <w:t>”</w:t>
            </w:r>
          </w:p>
          <w:p w14:paraId="654AF51E" w14:textId="18775F77" w:rsidR="00636EB5" w:rsidRPr="00485A1E" w:rsidRDefault="00636EB5" w:rsidP="00B86CEB">
            <w:pPr>
              <w:rPr>
                <w:rFonts w:ascii="Arial Narrow" w:hAnsi="Arial Narrow" w:cs="Segoe UI"/>
                <w:b/>
              </w:rPr>
            </w:pP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lastRenderedPageBreak/>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4CDBD650" w:rsidR="00F0517B" w:rsidRPr="00C61BB3" w:rsidRDefault="00C71A0E" w:rsidP="00AA5FBD">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3B35E895"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B7422B">
              <w:rPr>
                <w:rFonts w:ascii="Arial Narrow" w:hAnsi="Arial Narrow" w:cs="Segoe UI"/>
                <w:b/>
                <w:kern w:val="20"/>
                <w:szCs w:val="20"/>
              </w:rPr>
              <w:t>60</w:t>
            </w:r>
            <w:r w:rsidR="003B03B2">
              <w:rPr>
                <w:rFonts w:ascii="Arial Narrow" w:hAnsi="Arial Narrow" w:cs="Segoe UI"/>
                <w:b/>
                <w:kern w:val="20"/>
                <w:szCs w:val="20"/>
              </w:rPr>
              <w:t xml:space="preserve"> 0</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lastRenderedPageBreak/>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525A40BF"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5696FD63" w14:textId="77777777" w:rsidR="00B7422B" w:rsidRDefault="00B7422B" w:rsidP="00636EB5">
      <w:pPr>
        <w:tabs>
          <w:tab w:val="left" w:pos="6750"/>
        </w:tabs>
        <w:rPr>
          <w:rFonts w:ascii="Arial Narrow" w:hAnsi="Arial Narrow" w:cs="Arial"/>
          <w:b/>
          <w:sz w:val="28"/>
        </w:rPr>
      </w:pPr>
    </w:p>
    <w:p w14:paraId="2680E936" w14:textId="77777777" w:rsidR="00B7422B" w:rsidRDefault="00B7422B" w:rsidP="00636EB5">
      <w:pPr>
        <w:tabs>
          <w:tab w:val="left" w:pos="6750"/>
        </w:tabs>
        <w:rPr>
          <w:rFonts w:ascii="Arial Narrow" w:hAnsi="Arial Narrow" w:cs="Arial"/>
          <w:b/>
          <w:sz w:val="28"/>
        </w:rPr>
      </w:pPr>
    </w:p>
    <w:p w14:paraId="76D07A2D" w14:textId="77777777" w:rsidR="00B7422B" w:rsidRDefault="00B7422B" w:rsidP="00636EB5">
      <w:pPr>
        <w:tabs>
          <w:tab w:val="left" w:pos="6750"/>
        </w:tabs>
        <w:rPr>
          <w:rFonts w:ascii="Arial Narrow" w:hAnsi="Arial Narrow" w:cs="Arial"/>
          <w:b/>
          <w:sz w:val="28"/>
        </w:rPr>
      </w:pPr>
    </w:p>
    <w:p w14:paraId="659B529C" w14:textId="77777777" w:rsidR="00B7422B" w:rsidRDefault="00B7422B" w:rsidP="00636EB5">
      <w:pPr>
        <w:tabs>
          <w:tab w:val="left" w:pos="6750"/>
        </w:tabs>
        <w:rPr>
          <w:rFonts w:ascii="Arial Narrow" w:hAnsi="Arial Narrow" w:cs="Arial"/>
          <w:b/>
          <w:sz w:val="28"/>
        </w:rPr>
      </w:pPr>
    </w:p>
    <w:p w14:paraId="6ECE5518" w14:textId="77777777" w:rsidR="00B7422B" w:rsidRDefault="00B7422B" w:rsidP="00636EB5">
      <w:pPr>
        <w:tabs>
          <w:tab w:val="left" w:pos="6750"/>
        </w:tabs>
        <w:rPr>
          <w:rFonts w:ascii="Arial Narrow" w:hAnsi="Arial Narrow" w:cs="Arial"/>
          <w:b/>
          <w:sz w:val="28"/>
        </w:rPr>
      </w:pPr>
    </w:p>
    <w:p w14:paraId="6C2795AB" w14:textId="77777777" w:rsidR="00B7422B" w:rsidRDefault="00B7422B" w:rsidP="00636EB5">
      <w:pPr>
        <w:tabs>
          <w:tab w:val="left" w:pos="6750"/>
        </w:tabs>
        <w:rPr>
          <w:rFonts w:ascii="Arial Narrow" w:hAnsi="Arial Narrow" w:cs="Arial"/>
          <w:b/>
          <w:sz w:val="28"/>
        </w:rPr>
      </w:pPr>
    </w:p>
    <w:p w14:paraId="07ACF9A9" w14:textId="77777777" w:rsidR="00B7422B" w:rsidRDefault="00B7422B" w:rsidP="00636EB5">
      <w:pPr>
        <w:tabs>
          <w:tab w:val="left" w:pos="6750"/>
        </w:tabs>
        <w:rPr>
          <w:rFonts w:ascii="Arial Narrow" w:hAnsi="Arial Narrow" w:cs="Arial"/>
          <w:b/>
          <w:sz w:val="28"/>
        </w:rPr>
      </w:pPr>
    </w:p>
    <w:p w14:paraId="53C991B1" w14:textId="2852B315"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1881B6CB" w:rsidR="00232548" w:rsidRPr="00DD5767" w:rsidRDefault="00232548" w:rsidP="00B7422B">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B7422B" w:rsidRPr="00B7422B">
              <w:rPr>
                <w:rFonts w:ascii="Arial Narrow" w:hAnsi="Arial Narrow" w:cs="Segoe UI"/>
                <w:b/>
                <w:bCs/>
                <w:color w:val="000000"/>
                <w:lang w:bidi="pl-PL"/>
              </w:rPr>
              <w:t>Modernizacj</w:t>
            </w:r>
            <w:r w:rsidR="00B7422B">
              <w:rPr>
                <w:rFonts w:ascii="Arial Narrow" w:hAnsi="Arial Narrow" w:cs="Segoe UI"/>
                <w:b/>
                <w:bCs/>
                <w:color w:val="000000"/>
                <w:lang w:bidi="pl-PL"/>
              </w:rPr>
              <w:t>ę</w:t>
            </w:r>
            <w:r w:rsidR="00B7422B" w:rsidRPr="00B7422B">
              <w:rPr>
                <w:rFonts w:ascii="Arial Narrow" w:hAnsi="Arial Narrow" w:cs="Segoe UI"/>
                <w:b/>
                <w:bCs/>
                <w:color w:val="000000"/>
                <w:lang w:bidi="pl-PL"/>
              </w:rPr>
              <w:t xml:space="preserve"> sieci dróg gminnych</w:t>
            </w:r>
            <w:r w:rsidR="00B7422B">
              <w:rPr>
                <w:rFonts w:ascii="Arial Narrow" w:hAnsi="Arial Narrow" w:cs="Segoe UI"/>
                <w:b/>
                <w:b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8A89441" w:rsidR="00232548" w:rsidRPr="0050768D" w:rsidRDefault="00232548" w:rsidP="0050768D">
            <w:pPr>
              <w:pStyle w:val="Akapitzlist"/>
              <w:numPr>
                <w:ilvl w:val="0"/>
                <w:numId w:val="59"/>
              </w:numPr>
              <w:spacing w:after="40" w:line="276" w:lineRule="auto"/>
              <w:ind w:left="340" w:hanging="340"/>
              <w:rPr>
                <w:rFonts w:ascii="Arial Narrow" w:hAnsi="Arial Narrow"/>
                <w:b/>
                <w:bCs/>
                <w:szCs w:val="20"/>
              </w:rPr>
            </w:pPr>
            <w:bookmarkStart w:id="0" w:name="_GoBack"/>
            <w:bookmarkEnd w:id="0"/>
            <w:r w:rsidRPr="0050768D">
              <w:rPr>
                <w:rFonts w:ascii="Arial Narrow" w:hAnsi="Arial Narrow"/>
                <w:b/>
                <w:bCs/>
                <w:szCs w:val="20"/>
              </w:rPr>
              <w:t xml:space="preserve">Oprócz tego, zgodnie z ustawą z dnia 13 kwietnia 2022 r. o szczególnych rozwiązaniach w zakresie przeciwdziałania wspieraniu agresji na Ukrainę oraz służących ochronie bezpieczeństwa narodowego (Dz.U. </w:t>
            </w:r>
            <w:r w:rsidR="00D24A4B" w:rsidRPr="0050768D">
              <w:rPr>
                <w:rFonts w:ascii="Arial Narrow" w:hAnsi="Arial Narrow"/>
                <w:b/>
                <w:bCs/>
                <w:szCs w:val="20"/>
              </w:rPr>
              <w:t>2023</w:t>
            </w:r>
            <w:r w:rsidRPr="0050768D">
              <w:rPr>
                <w:rFonts w:ascii="Arial Narrow" w:hAnsi="Arial Narrow"/>
                <w:b/>
                <w:bCs/>
                <w:szCs w:val="20"/>
              </w:rPr>
              <w:t xml:space="preserve"> poz. </w:t>
            </w:r>
            <w:r w:rsidR="00D24A4B" w:rsidRPr="0050768D">
              <w:rPr>
                <w:rFonts w:ascii="Arial Narrow" w:hAnsi="Arial Narrow"/>
                <w:b/>
                <w:bCs/>
                <w:szCs w:val="20"/>
              </w:rPr>
              <w:t>219</w:t>
            </w:r>
            <w:r w:rsidRPr="0050768D">
              <w:rPr>
                <w:rFonts w:ascii="Arial Narrow" w:hAnsi="Arial Narrow"/>
                <w:b/>
                <w:bCs/>
                <w:szCs w:val="20"/>
              </w:rPr>
              <w:t>), z postępowania o udzielenie zamówienia zamawiający wykluczy</w:t>
            </w:r>
            <w:r w:rsidRPr="0050768D">
              <w:rPr>
                <w:rFonts w:ascii="Arial" w:hAnsi="Arial" w:cs="Arial"/>
                <w:b/>
                <w:bCs/>
                <w:szCs w:val="20"/>
              </w:rPr>
              <w:t>̨</w:t>
            </w:r>
            <w:r w:rsidRPr="0050768D">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44EF62C8" w:rsidR="001C476D" w:rsidRPr="00CA5551" w:rsidRDefault="001C476D" w:rsidP="00B7422B">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00B7422B" w:rsidRPr="00B7422B">
              <w:rPr>
                <w:rFonts w:ascii="Arial Narrow" w:hAnsi="Arial Narrow" w:cs="Segoe UI"/>
                <w:b/>
                <w:bCs/>
                <w:szCs w:val="20"/>
                <w:lang w:bidi="pl-PL"/>
              </w:rPr>
              <w:t>Modernizacj</w:t>
            </w:r>
            <w:r w:rsidR="00B7422B">
              <w:rPr>
                <w:rFonts w:ascii="Arial Narrow" w:hAnsi="Arial Narrow" w:cs="Segoe UI"/>
                <w:b/>
                <w:bCs/>
                <w:szCs w:val="20"/>
                <w:lang w:bidi="pl-PL"/>
              </w:rPr>
              <w:t>ę</w:t>
            </w:r>
            <w:r w:rsidR="00B7422B" w:rsidRPr="00B7422B">
              <w:rPr>
                <w:rFonts w:ascii="Arial Narrow" w:hAnsi="Arial Narrow" w:cs="Segoe UI"/>
                <w:b/>
                <w:bCs/>
                <w:szCs w:val="20"/>
                <w:lang w:bidi="pl-PL"/>
              </w:rPr>
              <w:t xml:space="preserve"> sieci dróg gminnych</w:t>
            </w:r>
            <w:r w:rsidR="00B7422B">
              <w:rPr>
                <w:rFonts w:ascii="Arial Narrow" w:hAnsi="Arial Narrow" w:cs="Segoe UI"/>
                <w:b/>
                <w:b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598FA2B4" w:rsidR="001C476D" w:rsidRPr="00FA4F16" w:rsidRDefault="001C476D" w:rsidP="00286D0D">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00BF4366" w:rsidRPr="009837F0">
              <w:rPr>
                <w:rFonts w:ascii="Arial Narrow" w:hAnsi="Arial Narrow" w:cs="Segoe UI"/>
                <w:bCs/>
                <w:szCs w:val="20"/>
              </w:rPr>
              <w:t xml:space="preserve">co najmniej 1 robotę budowlaną polegającą na </w:t>
            </w:r>
            <w:r w:rsidR="009576A6" w:rsidRPr="009837F0">
              <w:rPr>
                <w:rFonts w:ascii="Arial Narrow" w:hAnsi="Arial Narrow" w:cs="Segoe UI"/>
                <w:bCs/>
                <w:szCs w:val="20"/>
              </w:rPr>
              <w:t xml:space="preserve">remoncie, budowie lub przebudowie drogi </w:t>
            </w:r>
            <w:r w:rsidR="00BF4366" w:rsidRPr="009837F0">
              <w:rPr>
                <w:rFonts w:ascii="Arial Narrow" w:hAnsi="Arial Narrow" w:cs="Segoe UI"/>
                <w:bCs/>
                <w:szCs w:val="20"/>
              </w:rPr>
              <w:t xml:space="preserve">i o wartości wykonanych robót na kwotę min. 1 000 000,00 zł </w:t>
            </w:r>
            <w:r w:rsidR="009576A6" w:rsidRPr="009837F0">
              <w:rPr>
                <w:rFonts w:ascii="Arial Narrow" w:hAnsi="Arial Narrow" w:cs="Segoe UI"/>
                <w:bCs/>
                <w:szCs w:val="20"/>
              </w:rPr>
              <w:t>brutto</w:t>
            </w:r>
            <w:r>
              <w:rPr>
                <w:rFonts w:ascii="Arial Narrow" w:hAnsi="Arial Narrow" w:cs="Segoe UI"/>
                <w:szCs w:val="20"/>
              </w:rPr>
              <w:t>, 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0DCA173C" w:rsidR="001C476D" w:rsidRPr="007A58B7" w:rsidRDefault="001C476D" w:rsidP="009837F0">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9837F0">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5F430F1A" w14:textId="77777777" w:rsidR="001C476D" w:rsidRDefault="001C476D" w:rsidP="00636EB5">
      <w:pPr>
        <w:rPr>
          <w:rFonts w:ascii="Arial Narrow" w:hAnsi="Arial Narrow" w:cs="Arial"/>
          <w:b/>
          <w:sz w:val="28"/>
          <w:szCs w:val="28"/>
        </w:rPr>
      </w:pPr>
    </w:p>
    <w:p w14:paraId="2AA73F2C" w14:textId="77777777" w:rsidR="001C476D" w:rsidRDefault="001C476D" w:rsidP="00636EB5">
      <w:pPr>
        <w:rPr>
          <w:rFonts w:ascii="Arial Narrow" w:hAnsi="Arial Narrow" w:cs="Arial"/>
          <w:b/>
          <w:sz w:val="28"/>
          <w:szCs w:val="28"/>
        </w:rPr>
      </w:pPr>
    </w:p>
    <w:p w14:paraId="6D2F55F2" w14:textId="77777777" w:rsidR="001C476D" w:rsidRDefault="001C476D" w:rsidP="00636EB5">
      <w:pPr>
        <w:rPr>
          <w:rFonts w:ascii="Arial Narrow" w:hAnsi="Arial Narrow" w:cs="Arial"/>
          <w:b/>
          <w:sz w:val="28"/>
          <w:szCs w:val="28"/>
        </w:rPr>
      </w:pPr>
    </w:p>
    <w:p w14:paraId="4C011262" w14:textId="77777777" w:rsidR="001C476D" w:rsidRDefault="001C476D" w:rsidP="00636EB5">
      <w:pPr>
        <w:rPr>
          <w:rFonts w:ascii="Arial Narrow" w:hAnsi="Arial Narrow" w:cs="Arial"/>
          <w:b/>
          <w:sz w:val="28"/>
          <w:szCs w:val="28"/>
        </w:rPr>
      </w:pPr>
    </w:p>
    <w:p w14:paraId="602B21FA" w14:textId="77777777" w:rsidR="001C476D" w:rsidRDefault="001C476D" w:rsidP="00636EB5">
      <w:pPr>
        <w:rPr>
          <w:rFonts w:ascii="Arial Narrow" w:hAnsi="Arial Narrow" w:cs="Arial"/>
          <w:b/>
          <w:sz w:val="28"/>
          <w:szCs w:val="28"/>
        </w:rPr>
      </w:pPr>
    </w:p>
    <w:p w14:paraId="4E7788E5" w14:textId="60AACE6B" w:rsidR="00636EB5" w:rsidRDefault="009837F0" w:rsidP="00636EB5">
      <w:pPr>
        <w:rPr>
          <w:rFonts w:ascii="Arial Narrow" w:hAnsi="Arial Narrow" w:cs="Arial"/>
          <w:b/>
          <w:sz w:val="28"/>
          <w:szCs w:val="28"/>
        </w:rPr>
      </w:pPr>
      <w:r>
        <w:rPr>
          <w:rFonts w:ascii="Arial Narrow" w:hAnsi="Arial Narrow" w:cs="Arial"/>
          <w:b/>
          <w:sz w:val="28"/>
          <w:szCs w:val="28"/>
        </w:rPr>
        <w:t>Załącznik Nr 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2246"/>
        <w:gridCol w:w="2246"/>
        <w:gridCol w:w="1174"/>
      </w:tblGrid>
      <w:tr w:rsidR="00636EB5" w:rsidRPr="006578C5" w14:paraId="4DA90013" w14:textId="77777777" w:rsidTr="006D5672">
        <w:trPr>
          <w:jc w:val="center"/>
        </w:trPr>
        <w:tc>
          <w:tcPr>
            <w:tcW w:w="8922" w:type="dxa"/>
            <w:gridSpan w:val="6"/>
            <w:shd w:val="clear" w:color="auto" w:fill="D9D9D9"/>
            <w:vAlign w:val="center"/>
          </w:tcPr>
          <w:p w14:paraId="18494356" w14:textId="7020CAAA" w:rsidR="00636EB5" w:rsidRPr="006578C5" w:rsidRDefault="00636EB5" w:rsidP="006D5672">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524BC7">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6"/>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6"/>
            <w:vAlign w:val="center"/>
          </w:tcPr>
          <w:p w14:paraId="0AE261E0" w14:textId="01F0AAB9"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524BC7" w:rsidRPr="00524BC7">
              <w:rPr>
                <w:rFonts w:ascii="Arial Narrow" w:hAnsi="Arial Narrow" w:cs="Segoe UI"/>
                <w:b/>
                <w:bCs/>
                <w:szCs w:val="20"/>
              </w:rPr>
              <w:t>„</w:t>
            </w:r>
            <w:r w:rsidR="009837F0" w:rsidRPr="009837F0">
              <w:rPr>
                <w:rFonts w:ascii="Arial Narrow" w:hAnsi="Arial Narrow" w:cs="Segoe UI"/>
                <w:b/>
                <w:bCs/>
                <w:szCs w:val="20"/>
                <w:lang w:bidi="pl-PL"/>
              </w:rPr>
              <w:t>Modernizację sieci dróg gminnych</w:t>
            </w:r>
            <w:r w:rsidR="009837F0">
              <w:rPr>
                <w:rFonts w:ascii="Arial Narrow" w:hAnsi="Arial Narrow" w:cs="Segoe UI"/>
                <w:b/>
                <w:bCs/>
                <w:szCs w:val="20"/>
                <w:lang w:bidi="pl-PL"/>
              </w:rPr>
              <w:t>”</w:t>
            </w:r>
          </w:p>
        </w:tc>
      </w:tr>
      <w:tr w:rsidR="00636EB5" w:rsidRPr="00CA5551" w14:paraId="0427F3AA" w14:textId="77777777" w:rsidTr="006D5672">
        <w:trPr>
          <w:trHeight w:val="429"/>
          <w:jc w:val="center"/>
        </w:trPr>
        <w:tc>
          <w:tcPr>
            <w:tcW w:w="8922" w:type="dxa"/>
            <w:gridSpan w:val="6"/>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6"/>
            <w:vAlign w:val="center"/>
          </w:tcPr>
          <w:p w14:paraId="0BBB71B1" w14:textId="77777777"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4368F3" w:rsidRPr="00CA5551" w14:paraId="2E50EF94" w14:textId="77777777" w:rsidTr="00285F28">
        <w:trPr>
          <w:trHeight w:val="964"/>
          <w:jc w:val="center"/>
        </w:trPr>
        <w:tc>
          <w:tcPr>
            <w:tcW w:w="421" w:type="dxa"/>
            <w:vAlign w:val="center"/>
          </w:tcPr>
          <w:p w14:paraId="303D0BB4"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4368F3" w:rsidRPr="009B46D5" w:rsidRDefault="004368F3"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2246" w:type="dxa"/>
            <w:vAlign w:val="center"/>
          </w:tcPr>
          <w:p w14:paraId="79FC9CDA" w14:textId="77777777" w:rsidR="004368F3" w:rsidRPr="00EA2B98" w:rsidRDefault="004368F3"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41130179" w14:textId="44A089EC" w:rsidR="004368F3" w:rsidRDefault="004368F3" w:rsidP="004368F3">
            <w:pPr>
              <w:jc w:val="center"/>
              <w:rPr>
                <w:rFonts w:ascii="Arial Narrow" w:hAnsi="Arial Narrow" w:cs="Segoe UI"/>
                <w:b/>
                <w:bCs/>
                <w:sz w:val="14"/>
                <w:szCs w:val="20"/>
              </w:rPr>
            </w:pPr>
            <w:r w:rsidRPr="00EA2B98">
              <w:rPr>
                <w:rFonts w:ascii="Arial Narrow" w:hAnsi="Arial Narrow" w:cs="Segoe UI"/>
                <w:b/>
                <w:bCs/>
                <w:sz w:val="14"/>
                <w:szCs w:val="20"/>
              </w:rPr>
              <w:t>(pełna nazwa z podaniem rodzaju, specjalności, zakresu, numeru uprawnień i daty wydania)</w:t>
            </w:r>
          </w:p>
        </w:tc>
        <w:tc>
          <w:tcPr>
            <w:tcW w:w="2246" w:type="dxa"/>
            <w:vAlign w:val="center"/>
          </w:tcPr>
          <w:p w14:paraId="7D81E60C" w14:textId="09032759" w:rsidR="004368F3" w:rsidRPr="00C07E65" w:rsidRDefault="004368F3" w:rsidP="004368F3">
            <w:pPr>
              <w:jc w:val="center"/>
              <w:rPr>
                <w:rFonts w:ascii="Arial Narrow" w:hAnsi="Arial Narrow" w:cs="Segoe UI"/>
                <w:b/>
                <w:bCs/>
                <w:sz w:val="14"/>
                <w:szCs w:val="20"/>
              </w:rPr>
            </w:pPr>
            <w:r>
              <w:rPr>
                <w:rFonts w:ascii="Arial Narrow" w:hAnsi="Arial Narrow" w:cs="Segoe UI"/>
                <w:b/>
                <w:bCs/>
                <w:sz w:val="14"/>
                <w:szCs w:val="20"/>
              </w:rPr>
              <w:t xml:space="preserve">Posiadane doświadczenie </w:t>
            </w:r>
            <w:r w:rsidR="00BB6462">
              <w:rPr>
                <w:rFonts w:ascii="Arial Narrow" w:hAnsi="Arial Narrow" w:cs="Segoe UI"/>
                <w:b/>
                <w:bCs/>
                <w:sz w:val="14"/>
                <w:szCs w:val="20"/>
              </w:rPr>
              <w:br/>
            </w:r>
            <w:r>
              <w:rPr>
                <w:rFonts w:ascii="Arial Narrow" w:hAnsi="Arial Narrow" w:cs="Segoe UI"/>
                <w:b/>
                <w:bCs/>
                <w:sz w:val="14"/>
                <w:szCs w:val="20"/>
              </w:rPr>
              <w:t>w pełnieniu funkcji kierownika budowy / robót w branży drogowej</w:t>
            </w:r>
            <w:r w:rsidR="00E5529C">
              <w:rPr>
                <w:rFonts w:ascii="Arial Narrow" w:hAnsi="Arial Narrow" w:cs="Segoe UI"/>
                <w:b/>
                <w:bCs/>
                <w:sz w:val="14"/>
                <w:szCs w:val="20"/>
              </w:rPr>
              <w:t xml:space="preserve"> (w latach)***</w:t>
            </w:r>
          </w:p>
        </w:tc>
        <w:tc>
          <w:tcPr>
            <w:tcW w:w="1174" w:type="dxa"/>
            <w:vAlign w:val="center"/>
          </w:tcPr>
          <w:p w14:paraId="7B635F6E"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E5529C" w:rsidRPr="00CA5551" w14:paraId="5802D688" w14:textId="77777777" w:rsidTr="00A941EA">
        <w:trPr>
          <w:trHeight w:val="58"/>
          <w:jc w:val="center"/>
        </w:trPr>
        <w:tc>
          <w:tcPr>
            <w:tcW w:w="421" w:type="dxa"/>
            <w:vAlign w:val="center"/>
          </w:tcPr>
          <w:p w14:paraId="7203DAE7" w14:textId="77777777" w:rsidR="00E5529C" w:rsidRPr="00FA766D" w:rsidRDefault="00E5529C"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E5529C" w:rsidRPr="00FA766D" w:rsidRDefault="00E5529C" w:rsidP="006D5672">
            <w:pPr>
              <w:spacing w:after="40"/>
              <w:jc w:val="center"/>
              <w:rPr>
                <w:rFonts w:ascii="Arial Narrow" w:hAnsi="Arial Narrow" w:cs="Segoe UI"/>
                <w:b/>
                <w:sz w:val="16"/>
                <w:szCs w:val="20"/>
              </w:rPr>
            </w:pPr>
          </w:p>
        </w:tc>
        <w:tc>
          <w:tcPr>
            <w:tcW w:w="1701" w:type="dxa"/>
            <w:vAlign w:val="center"/>
          </w:tcPr>
          <w:p w14:paraId="0CFE474A" w14:textId="3849C296" w:rsidR="00E5529C" w:rsidRPr="0055781A" w:rsidRDefault="00E5529C" w:rsidP="009837F0">
            <w:pPr>
              <w:spacing w:after="40"/>
              <w:jc w:val="left"/>
              <w:rPr>
                <w:rFonts w:ascii="Arial Narrow" w:hAnsi="Arial Narrow" w:cs="Segoe UI"/>
                <w:sz w:val="16"/>
                <w:szCs w:val="20"/>
              </w:rPr>
            </w:pPr>
            <w:r>
              <w:rPr>
                <w:rFonts w:ascii="Arial Narrow" w:hAnsi="Arial Narrow" w:cs="Segoe UI"/>
                <w:sz w:val="16"/>
                <w:szCs w:val="20"/>
              </w:rPr>
              <w:t xml:space="preserve">Kierownik budowy </w:t>
            </w:r>
            <w:r>
              <w:rPr>
                <w:rFonts w:ascii="Arial Narrow" w:hAnsi="Arial Narrow" w:cs="Segoe UI"/>
                <w:sz w:val="16"/>
                <w:szCs w:val="20"/>
              </w:rPr>
              <w:br/>
              <w:t>w branży drogowej</w:t>
            </w:r>
          </w:p>
        </w:tc>
        <w:tc>
          <w:tcPr>
            <w:tcW w:w="2246" w:type="dxa"/>
            <w:vAlign w:val="center"/>
          </w:tcPr>
          <w:p w14:paraId="711B283E" w14:textId="77777777" w:rsidR="00E5529C" w:rsidRPr="00667725" w:rsidRDefault="00E5529C" w:rsidP="006D5672">
            <w:pPr>
              <w:spacing w:after="40"/>
              <w:rPr>
                <w:rFonts w:ascii="Arial Narrow" w:hAnsi="Arial Narrow" w:cs="Segoe UI"/>
                <w:b/>
                <w:sz w:val="16"/>
                <w:szCs w:val="20"/>
              </w:rPr>
            </w:pPr>
          </w:p>
        </w:tc>
        <w:tc>
          <w:tcPr>
            <w:tcW w:w="2246" w:type="dxa"/>
            <w:vAlign w:val="center"/>
          </w:tcPr>
          <w:p w14:paraId="1201992F" w14:textId="79DB6769" w:rsidR="00E5529C" w:rsidRPr="00667725" w:rsidRDefault="00E5529C" w:rsidP="006D5672">
            <w:pPr>
              <w:spacing w:after="40"/>
              <w:rPr>
                <w:rFonts w:ascii="Arial Narrow" w:hAnsi="Arial Narrow" w:cs="Segoe UI"/>
                <w:b/>
                <w:sz w:val="16"/>
                <w:szCs w:val="20"/>
              </w:rPr>
            </w:pPr>
          </w:p>
        </w:tc>
        <w:tc>
          <w:tcPr>
            <w:tcW w:w="1174" w:type="dxa"/>
            <w:vAlign w:val="center"/>
          </w:tcPr>
          <w:p w14:paraId="625E557F" w14:textId="77777777" w:rsidR="00E5529C" w:rsidRPr="009B46D5" w:rsidRDefault="00E5529C"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6"/>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C29E47" w14:textId="77777777" w:rsidR="00AD302C" w:rsidRDefault="00AD302C" w:rsidP="00AD302C">
            <w:pPr>
              <w:rPr>
                <w:rFonts w:ascii="Arial Narrow" w:hAnsi="Arial Narrow" w:cs="Segoe UI"/>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p w14:paraId="42422AA0" w14:textId="6F2B21A9" w:rsidR="00E5529C" w:rsidRPr="00721505" w:rsidRDefault="00E5529C" w:rsidP="00AD302C">
            <w:pPr>
              <w:rPr>
                <w:rFonts w:ascii="Arial Narrow" w:hAnsi="Arial Narrow" w:cs="Segoe UI"/>
                <w:szCs w:val="20"/>
              </w:rPr>
            </w:pPr>
            <w:r>
              <w:rPr>
                <w:rFonts w:ascii="Arial Narrow" w:hAnsi="Arial Narrow" w:cs="Segoe UI"/>
                <w:i/>
                <w:sz w:val="16"/>
                <w:szCs w:val="20"/>
              </w:rPr>
              <w:t xml:space="preserve">*** - </w:t>
            </w:r>
            <w:r w:rsidR="00BB6462">
              <w:rPr>
                <w:rFonts w:ascii="Arial Narrow" w:hAnsi="Arial Narrow" w:cs="Segoe UI"/>
                <w:i/>
                <w:sz w:val="16"/>
                <w:szCs w:val="20"/>
              </w:rPr>
              <w:t>p</w:t>
            </w:r>
            <w:r w:rsidR="00BB6462" w:rsidRPr="00BB6462">
              <w:rPr>
                <w:rFonts w:ascii="Arial Narrow" w:hAnsi="Arial Narrow" w:cs="Segoe UI"/>
                <w:i/>
                <w:sz w:val="16"/>
                <w:szCs w:val="20"/>
              </w:rPr>
              <w:t>oprzez doświadczenie Zamawiający rozumie faktyczny okres wykonywania czynności w ramach pełnienia funkcji kierownika budowy/robót w branży drogowej</w:t>
            </w:r>
          </w:p>
        </w:tc>
      </w:tr>
      <w:tr w:rsidR="00AD302C" w:rsidRPr="00CA5551" w14:paraId="0BD518F7" w14:textId="77777777" w:rsidTr="006D5672">
        <w:trPr>
          <w:trHeight w:val="135"/>
          <w:jc w:val="center"/>
        </w:trPr>
        <w:tc>
          <w:tcPr>
            <w:tcW w:w="8922" w:type="dxa"/>
            <w:gridSpan w:val="6"/>
            <w:vAlign w:val="center"/>
          </w:tcPr>
          <w:p w14:paraId="254965DA" w14:textId="0EFD0B6D" w:rsidR="00AD302C" w:rsidRPr="00BE2B86" w:rsidRDefault="00AD302C" w:rsidP="00A70393">
            <w:pPr>
              <w:spacing w:before="120" w:after="120"/>
              <w:rPr>
                <w:rFonts w:ascii="Arial Narrow" w:hAnsi="Arial Narrow" w:cs="Segoe UI"/>
                <w:szCs w:val="20"/>
              </w:rPr>
            </w:pPr>
            <w:r w:rsidRPr="005313FE">
              <w:rPr>
                <w:rFonts w:ascii="Arial Narrow" w:hAnsi="Arial Narrow" w:cs="Segoe UI"/>
                <w:szCs w:val="20"/>
              </w:rPr>
              <w:t>Oświadczam, że wyżej wskazan</w:t>
            </w:r>
            <w:r w:rsidR="00A70393">
              <w:rPr>
                <w:rFonts w:ascii="Arial Narrow" w:hAnsi="Arial Narrow" w:cs="Segoe UI"/>
                <w:szCs w:val="20"/>
              </w:rPr>
              <w:t>a</w:t>
            </w:r>
            <w:r w:rsidRPr="005313FE">
              <w:rPr>
                <w:rFonts w:ascii="Arial Narrow" w:hAnsi="Arial Narrow" w:cs="Segoe UI"/>
                <w:szCs w:val="20"/>
              </w:rPr>
              <w:t xml:space="preserve"> osob</w:t>
            </w:r>
            <w:r w:rsidR="00A70393">
              <w:rPr>
                <w:rFonts w:ascii="Arial Narrow" w:hAnsi="Arial Narrow" w:cs="Segoe UI"/>
                <w:szCs w:val="20"/>
              </w:rPr>
              <w:t>a</w:t>
            </w:r>
            <w:r w:rsidRPr="005313FE">
              <w:rPr>
                <w:rFonts w:ascii="Arial Narrow" w:hAnsi="Arial Narrow" w:cs="Segoe UI"/>
                <w:szCs w:val="20"/>
              </w:rPr>
              <w:t xml:space="preserve"> </w:t>
            </w:r>
            <w:r w:rsidR="00A70393">
              <w:rPr>
                <w:rFonts w:ascii="Arial Narrow" w:hAnsi="Arial Narrow" w:cs="Segoe UI"/>
                <w:szCs w:val="20"/>
              </w:rPr>
              <w:t>skierowana do pełnienia roli kierownika</w:t>
            </w:r>
            <w:r>
              <w:rPr>
                <w:rFonts w:ascii="Arial Narrow" w:hAnsi="Arial Narrow" w:cs="Segoe UI"/>
                <w:szCs w:val="20"/>
              </w:rPr>
              <w:t xml:space="preserve"> </w:t>
            </w:r>
            <w:r w:rsidR="00A70393">
              <w:rPr>
                <w:rFonts w:ascii="Arial Narrow" w:hAnsi="Arial Narrow" w:cs="Segoe UI"/>
                <w:szCs w:val="20"/>
              </w:rPr>
              <w:t>budowy</w:t>
            </w:r>
            <w:r w:rsidR="00711106">
              <w:rPr>
                <w:rFonts w:ascii="Arial Narrow" w:hAnsi="Arial Narrow" w:cs="Segoe UI"/>
                <w:szCs w:val="20"/>
              </w:rPr>
              <w:t xml:space="preserve"> w </w:t>
            </w:r>
            <w:r w:rsidR="00A70393">
              <w:rPr>
                <w:rFonts w:ascii="Arial Narrow" w:hAnsi="Arial Narrow" w:cs="Segoe UI"/>
                <w:szCs w:val="20"/>
              </w:rPr>
              <w:t>branży drogowej</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A70393">
              <w:rPr>
                <w:rFonts w:ascii="Arial Narrow" w:hAnsi="Arial Narrow" w:cs="Segoe UI"/>
                <w:szCs w:val="20"/>
              </w:rPr>
              <w:t>jest</w:t>
            </w:r>
            <w:r w:rsidRPr="005313FE">
              <w:rPr>
                <w:rFonts w:ascii="Arial Narrow" w:hAnsi="Arial Narrow" w:cs="Segoe UI"/>
                <w:szCs w:val="20"/>
              </w:rPr>
              <w:t xml:space="preserve"> </w:t>
            </w:r>
            <w:r w:rsidR="00A70393">
              <w:rPr>
                <w:rFonts w:ascii="Arial Narrow" w:hAnsi="Arial Narrow" w:cs="Segoe UI"/>
                <w:bCs/>
                <w:szCs w:val="20"/>
              </w:rPr>
              <w:t>wpisana</w:t>
            </w:r>
            <w:r w:rsidRPr="005313FE">
              <w:rPr>
                <w:rFonts w:ascii="Arial Narrow" w:hAnsi="Arial Narrow" w:cs="Segoe UI"/>
                <w:bCs/>
                <w:szCs w:val="20"/>
              </w:rPr>
              <w:t xml:space="preserve"> na listę członków właściwej izby samorządu zawodowego oraz posiada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6"/>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22FA581A" w:rsidR="00F83830" w:rsidRDefault="00EE2A34" w:rsidP="00F83830">
      <w:pPr>
        <w:rPr>
          <w:rFonts w:ascii="Arial Narrow" w:hAnsi="Arial Narrow" w:cs="Arial"/>
          <w:b/>
          <w:sz w:val="28"/>
          <w:szCs w:val="28"/>
        </w:rPr>
      </w:pPr>
      <w:r>
        <w:rPr>
          <w:rFonts w:ascii="Arial Narrow" w:hAnsi="Arial Narrow" w:cs="Arial"/>
          <w:b/>
          <w:sz w:val="28"/>
          <w:szCs w:val="28"/>
        </w:rPr>
        <w:t>Załącznik Nr 5</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483E94BE"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15AEDF83" w:rsidR="00F83830" w:rsidRPr="008D3252" w:rsidRDefault="00F83830" w:rsidP="00286D0D">
            <w:pPr>
              <w:pStyle w:val="Zwykytekst1"/>
              <w:spacing w:before="120"/>
              <w:rPr>
                <w:rFonts w:ascii="Arial Narrow" w:hAnsi="Arial Narrow"/>
                <w:b/>
                <w:iCs/>
                <w:color w:val="0070C0"/>
              </w:rPr>
            </w:pPr>
            <w:r w:rsidRPr="00524BC7">
              <w:rPr>
                <w:rFonts w:ascii="Arial Narrow" w:hAnsi="Arial Narrow" w:cs="Segoe UI"/>
                <w:b/>
                <w:bCs/>
              </w:rPr>
              <w:t>„</w:t>
            </w:r>
            <w:r w:rsidR="00EE2A34" w:rsidRPr="00EE2A34">
              <w:rPr>
                <w:rFonts w:ascii="Arial Narrow" w:hAnsi="Arial Narrow" w:cs="Segoe UI"/>
                <w:b/>
                <w:bCs/>
                <w:lang w:bidi="pl-PL"/>
              </w:rPr>
              <w:t>Modernizację sieci dróg gminnych</w:t>
            </w:r>
            <w:r w:rsidR="00EE2A34">
              <w:rPr>
                <w:rFonts w:ascii="Arial Narrow" w:hAnsi="Arial Narrow" w:cs="Segoe UI"/>
                <w:b/>
                <w:bCs/>
                <w:lang w:bidi="pl-PL"/>
              </w:rPr>
              <w:t>”</w:t>
            </w:r>
          </w:p>
          <w:p w14:paraId="121034C6" w14:textId="77777777" w:rsidR="00F83830" w:rsidRPr="00423D83" w:rsidRDefault="00F83830" w:rsidP="00286D0D">
            <w:pPr>
              <w:pStyle w:val="Zwykytekst1"/>
              <w:tabs>
                <w:tab w:val="left" w:pos="9214"/>
              </w:tabs>
              <w:spacing w:after="120"/>
              <w:ind w:right="-1"/>
              <w:rPr>
                <w:rFonts w:ascii="Arial Narrow" w:hAnsi="Arial Narrow"/>
                <w:b/>
              </w:rPr>
            </w:pP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E57A852"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EE2A34">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729F3" w14:textId="77777777" w:rsidR="006A00DF" w:rsidRDefault="006A00DF">
      <w:r>
        <w:separator/>
      </w:r>
    </w:p>
  </w:endnote>
  <w:endnote w:type="continuationSeparator" w:id="0">
    <w:p w14:paraId="5FE1F658" w14:textId="77777777" w:rsidR="006A00DF" w:rsidRDefault="006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8D2C" w14:textId="323D0EBF" w:rsidR="00A325F4" w:rsidRDefault="00A325F4"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50768D">
      <w:rPr>
        <w:rStyle w:val="Numerstrony"/>
        <w:noProof/>
      </w:rPr>
      <w:t>11</w:t>
    </w:r>
    <w:r>
      <w:rPr>
        <w:rStyle w:val="Numerstrony"/>
      </w:rPr>
      <w:fldChar w:fldCharType="end"/>
    </w:r>
  </w:p>
  <w:p w14:paraId="6C7DD4FB" w14:textId="77777777" w:rsidR="00A325F4" w:rsidRDefault="00A325F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7D04" w14:textId="4CB3B07E" w:rsidR="00A325F4" w:rsidRDefault="00A325F4"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50768D">
      <w:rPr>
        <w:rStyle w:val="Numerstrony"/>
        <w:noProof/>
      </w:rPr>
      <w:t>12</w:t>
    </w:r>
    <w:r>
      <w:rPr>
        <w:rStyle w:val="Numerstrony"/>
      </w:rPr>
      <w:fldChar w:fldCharType="end"/>
    </w:r>
  </w:p>
  <w:p w14:paraId="51D7B473" w14:textId="2DD1F24F" w:rsidR="00A325F4" w:rsidRDefault="00A325F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221D" w14:textId="77777777" w:rsidR="006A00DF" w:rsidRDefault="006A00DF">
      <w:r>
        <w:separator/>
      </w:r>
    </w:p>
  </w:footnote>
  <w:footnote w:type="continuationSeparator" w:id="0">
    <w:p w14:paraId="539917CC" w14:textId="77777777" w:rsidR="006A00DF" w:rsidRDefault="006A00DF">
      <w:r>
        <w:continuationSeparator/>
      </w:r>
    </w:p>
  </w:footnote>
  <w:footnote w:id="1">
    <w:p w14:paraId="4AB421DB" w14:textId="77777777" w:rsidR="00A325F4" w:rsidRDefault="00A325F4"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A325F4" w:rsidRPr="00444EDD" w:rsidRDefault="00A325F4"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9D2A" w14:textId="77777777" w:rsidR="0050768D" w:rsidRDefault="0050768D" w:rsidP="0050768D">
    <w:pPr>
      <w:pStyle w:val="Nagwek"/>
    </w:pPr>
    <w:r w:rsidRPr="008C269F">
      <w:rPr>
        <w:rFonts w:ascii="Arial" w:eastAsia="Calibri" w:hAnsi="Arial"/>
        <w:noProof/>
        <w:sz w:val="16"/>
      </w:rPr>
      <w:drawing>
        <wp:anchor distT="0" distB="0" distL="114300" distR="114300" simplePos="0" relativeHeight="251659264" behindDoc="0" locked="0" layoutInCell="1" allowOverlap="1" wp14:anchorId="19428E9F" wp14:editId="29663478">
          <wp:simplePos x="0" y="0"/>
          <wp:positionH relativeFrom="margin">
            <wp:posOffset>4007632</wp:posOffset>
          </wp:positionH>
          <wp:positionV relativeFrom="page">
            <wp:posOffset>252828</wp:posOffset>
          </wp:positionV>
          <wp:extent cx="2146300" cy="679450"/>
          <wp:effectExtent l="0" t="0" r="635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D91BD0" w14:textId="77777777" w:rsidR="0050768D" w:rsidRDefault="0050768D" w:rsidP="0050768D">
    <w:pPr>
      <w:pStyle w:val="Nagwek"/>
      <w:rPr>
        <w:sz w:val="16"/>
        <w:szCs w:val="16"/>
      </w:rPr>
    </w:pPr>
  </w:p>
  <w:p w14:paraId="3C0CE64F" w14:textId="77777777" w:rsidR="0050768D" w:rsidRDefault="0050768D" w:rsidP="0050768D">
    <w:pPr>
      <w:pStyle w:val="Nagwek"/>
      <w:rPr>
        <w:sz w:val="16"/>
        <w:szCs w:val="16"/>
      </w:rPr>
    </w:pPr>
  </w:p>
  <w:p w14:paraId="55EC4654" w14:textId="77777777" w:rsidR="0050768D" w:rsidRDefault="0050768D" w:rsidP="0050768D">
    <w:pPr>
      <w:pStyle w:val="Nagwek"/>
      <w:rPr>
        <w:sz w:val="16"/>
        <w:szCs w:val="16"/>
      </w:rPr>
    </w:pPr>
  </w:p>
  <w:p w14:paraId="6452F85A" w14:textId="77777777" w:rsidR="0050768D" w:rsidRDefault="0050768D" w:rsidP="0050768D">
    <w:pPr>
      <w:pStyle w:val="Nagwek"/>
      <w:rPr>
        <w:sz w:val="16"/>
        <w:szCs w:val="16"/>
      </w:rPr>
    </w:pPr>
  </w:p>
  <w:p w14:paraId="5E0E8DDA" w14:textId="77777777" w:rsidR="0050768D" w:rsidRDefault="0050768D" w:rsidP="0050768D">
    <w:pPr>
      <w:pStyle w:val="Nagwek"/>
      <w:rPr>
        <w:sz w:val="16"/>
        <w:szCs w:val="16"/>
      </w:rPr>
    </w:pPr>
  </w:p>
  <w:p w14:paraId="6F64D961" w14:textId="77777777" w:rsidR="0050768D" w:rsidRPr="007D2BCC" w:rsidRDefault="0050768D" w:rsidP="0050768D">
    <w:pPr>
      <w:pStyle w:val="Nagwek"/>
      <w:rPr>
        <w:sz w:val="16"/>
        <w:szCs w:val="16"/>
      </w:rPr>
    </w:pPr>
  </w:p>
  <w:p w14:paraId="0AF461BE" w14:textId="77777777" w:rsidR="0050768D" w:rsidRDefault="0050768D" w:rsidP="0050768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5C56611B" w14:textId="77777777" w:rsidR="0050768D" w:rsidRDefault="0050768D" w:rsidP="0050768D">
    <w:pPr>
      <w:pStyle w:val="Nagwek"/>
      <w:ind w:left="2325" w:hanging="2325"/>
      <w:jc w:val="center"/>
      <w:rPr>
        <w:i/>
        <w:sz w:val="16"/>
        <w:lang w:bidi="pl-PL"/>
      </w:rPr>
    </w:pPr>
  </w:p>
  <w:p w14:paraId="78D833A7" w14:textId="77777777" w:rsidR="0050768D" w:rsidRDefault="0050768D" w:rsidP="0050768D">
    <w:pPr>
      <w:pStyle w:val="Nagwek"/>
      <w:ind w:left="2325" w:hanging="2325"/>
      <w:jc w:val="left"/>
      <w:rPr>
        <w:sz w:val="16"/>
      </w:rPr>
    </w:pPr>
    <w:r w:rsidRPr="00F82AD9">
      <w:rPr>
        <w:sz w:val="16"/>
      </w:rPr>
      <w:t xml:space="preserve">Nr postępowania nadany przez Zamawiającego: </w:t>
    </w:r>
    <w:r w:rsidRPr="005A094C">
      <w:rPr>
        <w:sz w:val="16"/>
      </w:rPr>
      <w:t>GT.271.6.2023</w:t>
    </w:r>
  </w:p>
  <w:p w14:paraId="591A4333" w14:textId="77777777" w:rsidR="0050768D" w:rsidRDefault="005076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64B2846"/>
    <w:multiLevelType w:val="hybridMultilevel"/>
    <w:tmpl w:val="CA326F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6"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9"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8"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0"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1"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2"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8"/>
  </w:num>
  <w:num w:numId="3">
    <w:abstractNumId w:val="45"/>
  </w:num>
  <w:num w:numId="4">
    <w:abstractNumId w:val="69"/>
  </w:num>
  <w:num w:numId="5">
    <w:abstractNumId w:val="31"/>
  </w:num>
  <w:num w:numId="6">
    <w:abstractNumId w:val="60"/>
  </w:num>
  <w:num w:numId="7">
    <w:abstractNumId w:val="43"/>
  </w:num>
  <w:num w:numId="8">
    <w:abstractNumId w:val="61"/>
  </w:num>
  <w:num w:numId="9">
    <w:abstractNumId w:val="34"/>
  </w:num>
  <w:num w:numId="10">
    <w:abstractNumId w:val="37"/>
  </w:num>
  <w:num w:numId="11">
    <w:abstractNumId w:val="77"/>
  </w:num>
  <w:num w:numId="12">
    <w:abstractNumId w:val="18"/>
  </w:num>
  <w:num w:numId="13">
    <w:abstractNumId w:val="4"/>
  </w:num>
  <w:num w:numId="14">
    <w:abstractNumId w:val="55"/>
  </w:num>
  <w:num w:numId="15">
    <w:abstractNumId w:val="79"/>
  </w:num>
  <w:num w:numId="16">
    <w:abstractNumId w:val="66"/>
  </w:num>
  <w:num w:numId="17">
    <w:abstractNumId w:val="36"/>
  </w:num>
  <w:num w:numId="18">
    <w:abstractNumId w:val="21"/>
  </w:num>
  <w:num w:numId="19">
    <w:abstractNumId w:val="63"/>
  </w:num>
  <w:num w:numId="20">
    <w:abstractNumId w:val="62"/>
  </w:num>
  <w:num w:numId="21">
    <w:abstractNumId w:val="74"/>
  </w:num>
  <w:num w:numId="22">
    <w:abstractNumId w:val="23"/>
  </w:num>
  <w:num w:numId="23">
    <w:abstractNumId w:val="52"/>
  </w:num>
  <w:num w:numId="24">
    <w:abstractNumId w:val="49"/>
  </w:num>
  <w:num w:numId="25">
    <w:abstractNumId w:val="56"/>
  </w:num>
  <w:num w:numId="26">
    <w:abstractNumId w:val="17"/>
  </w:num>
  <w:num w:numId="27">
    <w:abstractNumId w:val="16"/>
  </w:num>
  <w:num w:numId="28">
    <w:abstractNumId w:val="32"/>
  </w:num>
  <w:num w:numId="29">
    <w:abstractNumId w:val="58"/>
  </w:num>
  <w:num w:numId="30">
    <w:abstractNumId w:val="59"/>
  </w:num>
  <w:num w:numId="31">
    <w:abstractNumId w:val="41"/>
  </w:num>
  <w:num w:numId="32">
    <w:abstractNumId w:val="64"/>
  </w:num>
  <w:num w:numId="33">
    <w:abstractNumId w:val="67"/>
  </w:num>
  <w:num w:numId="34">
    <w:abstractNumId w:val="28"/>
  </w:num>
  <w:num w:numId="35">
    <w:abstractNumId w:val="65"/>
  </w:num>
  <w:num w:numId="36">
    <w:abstractNumId w:val="30"/>
  </w:num>
  <w:num w:numId="37">
    <w:abstractNumId w:val="40"/>
  </w:num>
  <w:num w:numId="38">
    <w:abstractNumId w:val="29"/>
  </w:num>
  <w:num w:numId="39">
    <w:abstractNumId w:val="46"/>
  </w:num>
  <w:num w:numId="40">
    <w:abstractNumId w:val="26"/>
  </w:num>
  <w:num w:numId="41">
    <w:abstractNumId w:val="57"/>
  </w:num>
  <w:num w:numId="42">
    <w:abstractNumId w:val="19"/>
  </w:num>
  <w:num w:numId="43">
    <w:abstractNumId w:val="72"/>
  </w:num>
  <w:num w:numId="44">
    <w:abstractNumId w:val="27"/>
  </w:num>
  <w:num w:numId="45">
    <w:abstractNumId w:val="53"/>
  </w:num>
  <w:num w:numId="46">
    <w:abstractNumId w:val="39"/>
  </w:num>
  <w:num w:numId="47">
    <w:abstractNumId w:val="70"/>
  </w:num>
  <w:num w:numId="48">
    <w:abstractNumId w:val="50"/>
  </w:num>
  <w:num w:numId="49">
    <w:abstractNumId w:val="76"/>
  </w:num>
  <w:num w:numId="50">
    <w:abstractNumId w:val="35"/>
  </w:num>
  <w:num w:numId="51">
    <w:abstractNumId w:val="51"/>
  </w:num>
  <w:num w:numId="52">
    <w:abstractNumId w:val="54"/>
  </w:num>
  <w:num w:numId="53">
    <w:abstractNumId w:val="20"/>
  </w:num>
  <w:num w:numId="54">
    <w:abstractNumId w:val="42"/>
  </w:num>
  <w:num w:numId="55">
    <w:abstractNumId w:val="25"/>
  </w:num>
  <w:num w:numId="56">
    <w:abstractNumId w:val="48"/>
  </w:num>
  <w:num w:numId="57">
    <w:abstractNumId w:val="38"/>
  </w:num>
  <w:num w:numId="58">
    <w:abstractNumId w:val="75"/>
  </w:num>
  <w:num w:numId="5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B04"/>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67A7C"/>
    <w:rsid w:val="000701B0"/>
    <w:rsid w:val="000712BD"/>
    <w:rsid w:val="0007197A"/>
    <w:rsid w:val="00071ECA"/>
    <w:rsid w:val="000726F7"/>
    <w:rsid w:val="00072E82"/>
    <w:rsid w:val="00072F6F"/>
    <w:rsid w:val="00073D6D"/>
    <w:rsid w:val="00074498"/>
    <w:rsid w:val="00074536"/>
    <w:rsid w:val="00074618"/>
    <w:rsid w:val="000749BA"/>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77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93"/>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08E"/>
    <w:rsid w:val="001F1683"/>
    <w:rsid w:val="001F2ACF"/>
    <w:rsid w:val="001F2B56"/>
    <w:rsid w:val="001F346D"/>
    <w:rsid w:val="001F37D7"/>
    <w:rsid w:val="001F388C"/>
    <w:rsid w:val="001F3E66"/>
    <w:rsid w:val="001F43C2"/>
    <w:rsid w:val="001F4CDF"/>
    <w:rsid w:val="001F4FBB"/>
    <w:rsid w:val="001F51BD"/>
    <w:rsid w:val="001F5CC5"/>
    <w:rsid w:val="001F7690"/>
    <w:rsid w:val="001F76CF"/>
    <w:rsid w:val="001F7C0B"/>
    <w:rsid w:val="002000D6"/>
    <w:rsid w:val="00200E8C"/>
    <w:rsid w:val="0020140A"/>
    <w:rsid w:val="00201416"/>
    <w:rsid w:val="002014A2"/>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6BE"/>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39A7"/>
    <w:rsid w:val="002239E4"/>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07F"/>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0D9"/>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5AD"/>
    <w:rsid w:val="002D78F9"/>
    <w:rsid w:val="002E0037"/>
    <w:rsid w:val="002E0D91"/>
    <w:rsid w:val="002E1248"/>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25B"/>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373"/>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B2"/>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007"/>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173FD"/>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27F05"/>
    <w:rsid w:val="00430D1F"/>
    <w:rsid w:val="00431F7D"/>
    <w:rsid w:val="004320F8"/>
    <w:rsid w:val="00432E6D"/>
    <w:rsid w:val="00433CE9"/>
    <w:rsid w:val="00433EF9"/>
    <w:rsid w:val="004357AD"/>
    <w:rsid w:val="00435A5F"/>
    <w:rsid w:val="004368F3"/>
    <w:rsid w:val="00437168"/>
    <w:rsid w:val="00437407"/>
    <w:rsid w:val="004374DD"/>
    <w:rsid w:val="00437553"/>
    <w:rsid w:val="00437F26"/>
    <w:rsid w:val="00440C7C"/>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5AF"/>
    <w:rsid w:val="004556C3"/>
    <w:rsid w:val="00455DF7"/>
    <w:rsid w:val="0045602F"/>
    <w:rsid w:val="0045616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5953"/>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6E90"/>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15"/>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786"/>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68D"/>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60037"/>
    <w:rsid w:val="00560A8C"/>
    <w:rsid w:val="00560AFE"/>
    <w:rsid w:val="00560BA4"/>
    <w:rsid w:val="00560D21"/>
    <w:rsid w:val="00560EED"/>
    <w:rsid w:val="005619EC"/>
    <w:rsid w:val="00561BC1"/>
    <w:rsid w:val="00561DC2"/>
    <w:rsid w:val="005621BE"/>
    <w:rsid w:val="00562CA2"/>
    <w:rsid w:val="00562E4E"/>
    <w:rsid w:val="00563830"/>
    <w:rsid w:val="005639AD"/>
    <w:rsid w:val="00564FB2"/>
    <w:rsid w:val="0056555B"/>
    <w:rsid w:val="005662A2"/>
    <w:rsid w:val="0056669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11D"/>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1F5B"/>
    <w:rsid w:val="00582396"/>
    <w:rsid w:val="0058271C"/>
    <w:rsid w:val="00582E2D"/>
    <w:rsid w:val="0058315A"/>
    <w:rsid w:val="0058452D"/>
    <w:rsid w:val="00584694"/>
    <w:rsid w:val="0058469E"/>
    <w:rsid w:val="005846BD"/>
    <w:rsid w:val="0058586E"/>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094C"/>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5F5"/>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0CE"/>
    <w:rsid w:val="005D1250"/>
    <w:rsid w:val="005D12AC"/>
    <w:rsid w:val="005D1B17"/>
    <w:rsid w:val="005D1E38"/>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5C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4DB8"/>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CEB"/>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256"/>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A95"/>
    <w:rsid w:val="00674B88"/>
    <w:rsid w:val="00675213"/>
    <w:rsid w:val="00675458"/>
    <w:rsid w:val="006765C7"/>
    <w:rsid w:val="006767BE"/>
    <w:rsid w:val="00676851"/>
    <w:rsid w:val="00676A39"/>
    <w:rsid w:val="00676F27"/>
    <w:rsid w:val="00677082"/>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008"/>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504"/>
    <w:rsid w:val="00695927"/>
    <w:rsid w:val="00696572"/>
    <w:rsid w:val="00696903"/>
    <w:rsid w:val="00697D7B"/>
    <w:rsid w:val="006A00DF"/>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4CF9"/>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2BB"/>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62A5"/>
    <w:rsid w:val="006C7406"/>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A10"/>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6D2"/>
    <w:rsid w:val="007067C1"/>
    <w:rsid w:val="0070722A"/>
    <w:rsid w:val="00707261"/>
    <w:rsid w:val="0070729A"/>
    <w:rsid w:val="0070745E"/>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5FCB"/>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0D26"/>
    <w:rsid w:val="007611E6"/>
    <w:rsid w:val="00761E3A"/>
    <w:rsid w:val="00761FDF"/>
    <w:rsid w:val="007624A9"/>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311"/>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D95"/>
    <w:rsid w:val="007A6F86"/>
    <w:rsid w:val="007A7072"/>
    <w:rsid w:val="007B01A7"/>
    <w:rsid w:val="007B0609"/>
    <w:rsid w:val="007B0648"/>
    <w:rsid w:val="007B06C2"/>
    <w:rsid w:val="007B0ABA"/>
    <w:rsid w:val="007B0CCB"/>
    <w:rsid w:val="007B0E5E"/>
    <w:rsid w:val="007B14F3"/>
    <w:rsid w:val="007B14FE"/>
    <w:rsid w:val="007B18D9"/>
    <w:rsid w:val="007B1931"/>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202"/>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5E5C"/>
    <w:rsid w:val="007E6083"/>
    <w:rsid w:val="007E61A2"/>
    <w:rsid w:val="007E642D"/>
    <w:rsid w:val="007E64FF"/>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30B"/>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6E54"/>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D75"/>
    <w:rsid w:val="00825E12"/>
    <w:rsid w:val="00825EF3"/>
    <w:rsid w:val="00826107"/>
    <w:rsid w:val="008266DA"/>
    <w:rsid w:val="008267B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508"/>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A92"/>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2C8A"/>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8"/>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946"/>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0EE"/>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4C"/>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6A6"/>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C7E"/>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7F0"/>
    <w:rsid w:val="00983BE0"/>
    <w:rsid w:val="00984115"/>
    <w:rsid w:val="00984144"/>
    <w:rsid w:val="0098480C"/>
    <w:rsid w:val="00984AF7"/>
    <w:rsid w:val="00984D3F"/>
    <w:rsid w:val="0098619A"/>
    <w:rsid w:val="009865B2"/>
    <w:rsid w:val="0098679C"/>
    <w:rsid w:val="00986BA0"/>
    <w:rsid w:val="00986F8D"/>
    <w:rsid w:val="0098755D"/>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69E8"/>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8EB"/>
    <w:rsid w:val="00A20D8C"/>
    <w:rsid w:val="00A21146"/>
    <w:rsid w:val="00A21215"/>
    <w:rsid w:val="00A213B2"/>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25F4"/>
    <w:rsid w:val="00A33034"/>
    <w:rsid w:val="00A33978"/>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0BBD"/>
    <w:rsid w:val="00A42009"/>
    <w:rsid w:val="00A4275B"/>
    <w:rsid w:val="00A43302"/>
    <w:rsid w:val="00A438D3"/>
    <w:rsid w:val="00A4459A"/>
    <w:rsid w:val="00A44803"/>
    <w:rsid w:val="00A44BDD"/>
    <w:rsid w:val="00A44D98"/>
    <w:rsid w:val="00A45050"/>
    <w:rsid w:val="00A4528B"/>
    <w:rsid w:val="00A45E2B"/>
    <w:rsid w:val="00A46166"/>
    <w:rsid w:val="00A46B81"/>
    <w:rsid w:val="00A4764C"/>
    <w:rsid w:val="00A476D2"/>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8A4"/>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93"/>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2E03"/>
    <w:rsid w:val="00A9395B"/>
    <w:rsid w:val="00A94593"/>
    <w:rsid w:val="00A94AFE"/>
    <w:rsid w:val="00A95771"/>
    <w:rsid w:val="00A95A41"/>
    <w:rsid w:val="00A9605E"/>
    <w:rsid w:val="00A968D0"/>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68E"/>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BB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58B"/>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1D9"/>
    <w:rsid w:val="00B12749"/>
    <w:rsid w:val="00B12909"/>
    <w:rsid w:val="00B12939"/>
    <w:rsid w:val="00B12BB8"/>
    <w:rsid w:val="00B133B7"/>
    <w:rsid w:val="00B13924"/>
    <w:rsid w:val="00B14A99"/>
    <w:rsid w:val="00B155F1"/>
    <w:rsid w:val="00B1563D"/>
    <w:rsid w:val="00B15C76"/>
    <w:rsid w:val="00B15E1D"/>
    <w:rsid w:val="00B16A4F"/>
    <w:rsid w:val="00B16BAB"/>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33"/>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2B"/>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76"/>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1E5A"/>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807"/>
    <w:rsid w:val="00BA6B17"/>
    <w:rsid w:val="00BA7C92"/>
    <w:rsid w:val="00BB0070"/>
    <w:rsid w:val="00BB01BB"/>
    <w:rsid w:val="00BB0A13"/>
    <w:rsid w:val="00BB0A63"/>
    <w:rsid w:val="00BB0ACC"/>
    <w:rsid w:val="00BB0E87"/>
    <w:rsid w:val="00BB13BD"/>
    <w:rsid w:val="00BB1A6E"/>
    <w:rsid w:val="00BB1EE6"/>
    <w:rsid w:val="00BB2BDC"/>
    <w:rsid w:val="00BB2C90"/>
    <w:rsid w:val="00BB2D65"/>
    <w:rsid w:val="00BB3023"/>
    <w:rsid w:val="00BB3BAC"/>
    <w:rsid w:val="00BB3EB4"/>
    <w:rsid w:val="00BB40C0"/>
    <w:rsid w:val="00BB42F8"/>
    <w:rsid w:val="00BB46E7"/>
    <w:rsid w:val="00BB4DC8"/>
    <w:rsid w:val="00BB51F9"/>
    <w:rsid w:val="00BB54F8"/>
    <w:rsid w:val="00BB5A8F"/>
    <w:rsid w:val="00BB5C0B"/>
    <w:rsid w:val="00BB5E04"/>
    <w:rsid w:val="00BB63AA"/>
    <w:rsid w:val="00BB642A"/>
    <w:rsid w:val="00BB6462"/>
    <w:rsid w:val="00BB6ABA"/>
    <w:rsid w:val="00BB6EF4"/>
    <w:rsid w:val="00BB6FAB"/>
    <w:rsid w:val="00BB7193"/>
    <w:rsid w:val="00BB7197"/>
    <w:rsid w:val="00BB746D"/>
    <w:rsid w:val="00BB74D4"/>
    <w:rsid w:val="00BB773E"/>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761"/>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7B4"/>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6C1"/>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4A"/>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6DD1"/>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6A09"/>
    <w:rsid w:val="00C779B4"/>
    <w:rsid w:val="00C77EC2"/>
    <w:rsid w:val="00C80527"/>
    <w:rsid w:val="00C807DB"/>
    <w:rsid w:val="00C80FC7"/>
    <w:rsid w:val="00C811A3"/>
    <w:rsid w:val="00C8124D"/>
    <w:rsid w:val="00C8163E"/>
    <w:rsid w:val="00C816DB"/>
    <w:rsid w:val="00C81CC8"/>
    <w:rsid w:val="00C81F2D"/>
    <w:rsid w:val="00C8240F"/>
    <w:rsid w:val="00C82FBD"/>
    <w:rsid w:val="00C830E2"/>
    <w:rsid w:val="00C83EB3"/>
    <w:rsid w:val="00C845C3"/>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327"/>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692"/>
    <w:rsid w:val="00CD1575"/>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638"/>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17B"/>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7C"/>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1905"/>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386"/>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523"/>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219"/>
    <w:rsid w:val="00D845FD"/>
    <w:rsid w:val="00D84EA8"/>
    <w:rsid w:val="00D84F6A"/>
    <w:rsid w:val="00D852F0"/>
    <w:rsid w:val="00D85881"/>
    <w:rsid w:val="00D86E84"/>
    <w:rsid w:val="00D8714B"/>
    <w:rsid w:val="00D87554"/>
    <w:rsid w:val="00D87D93"/>
    <w:rsid w:val="00D900D8"/>
    <w:rsid w:val="00D90128"/>
    <w:rsid w:val="00D9081E"/>
    <w:rsid w:val="00D90927"/>
    <w:rsid w:val="00D91539"/>
    <w:rsid w:val="00D915E3"/>
    <w:rsid w:val="00D91CE0"/>
    <w:rsid w:val="00D92565"/>
    <w:rsid w:val="00D92A81"/>
    <w:rsid w:val="00D92FBF"/>
    <w:rsid w:val="00D937C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E13"/>
    <w:rsid w:val="00E5303C"/>
    <w:rsid w:val="00E531DC"/>
    <w:rsid w:val="00E535FF"/>
    <w:rsid w:val="00E5376D"/>
    <w:rsid w:val="00E53D44"/>
    <w:rsid w:val="00E55067"/>
    <w:rsid w:val="00E5529C"/>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772"/>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1639"/>
    <w:rsid w:val="00E9277A"/>
    <w:rsid w:val="00E92CE4"/>
    <w:rsid w:val="00E930D0"/>
    <w:rsid w:val="00E93AA5"/>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2A34"/>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99B"/>
    <w:rsid w:val="00F26BA5"/>
    <w:rsid w:val="00F26C9A"/>
    <w:rsid w:val="00F27419"/>
    <w:rsid w:val="00F27C61"/>
    <w:rsid w:val="00F27FF6"/>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68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CB8"/>
    <w:rsid w:val="00F64EB0"/>
    <w:rsid w:val="00F64FEB"/>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456B"/>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0B65"/>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2B3"/>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B3"/>
    <w:rsid w:val="00FD2A12"/>
    <w:rsid w:val="00FD2E93"/>
    <w:rsid w:val="00FD358A"/>
    <w:rsid w:val="00FD3959"/>
    <w:rsid w:val="00FD3DE5"/>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4C15"/>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A3EA-0915-48D3-8EF3-EE8A090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12</Pages>
  <Words>3338</Words>
  <Characters>20033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574</cp:revision>
  <cp:lastPrinted>2023-02-24T13:06:00Z</cp:lastPrinted>
  <dcterms:created xsi:type="dcterms:W3CDTF">2022-05-11T08:56:00Z</dcterms:created>
  <dcterms:modified xsi:type="dcterms:W3CDTF">2023-03-14T06:45:00Z</dcterms:modified>
</cp:coreProperties>
</file>