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1"/>
      </w:tblGrid>
      <w:tr w:rsidR="00D5666B" w:rsidRPr="00D5666B" w14:paraId="505A121C" w14:textId="77777777" w:rsidTr="005E67B2">
        <w:tc>
          <w:tcPr>
            <w:tcW w:w="9281" w:type="dxa"/>
          </w:tcPr>
          <w:p w14:paraId="23495BF9" w14:textId="1728603B" w:rsidR="00D5666B" w:rsidRPr="00D5666B" w:rsidRDefault="0067456E" w:rsidP="00B83DA1">
            <w:pPr>
              <w:keepNext/>
              <w:suppressAutoHyphens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pl-PL"/>
              </w:rPr>
              <w:t>ZAŁĄCZNIK NR 1 DO S</w:t>
            </w:r>
            <w:r w:rsidR="00D5666B" w:rsidRPr="00D5666B">
              <w:rPr>
                <w:rFonts w:ascii="Times New Roman" w:hAnsi="Times New Roman" w:cs="Times New Roman"/>
                <w:sz w:val="24"/>
                <w:szCs w:val="20"/>
                <w:lang w:eastAsia="pl-PL"/>
              </w:rPr>
              <w:t>WZ</w:t>
            </w:r>
          </w:p>
        </w:tc>
      </w:tr>
      <w:tr w:rsidR="00D5666B" w:rsidRPr="00D5666B" w14:paraId="7AD250BA" w14:textId="77777777" w:rsidTr="005E67B2">
        <w:trPr>
          <w:trHeight w:val="318"/>
        </w:trPr>
        <w:tc>
          <w:tcPr>
            <w:tcW w:w="9281" w:type="dxa"/>
          </w:tcPr>
          <w:p w14:paraId="2A758DEC" w14:textId="77777777" w:rsidR="00D5666B" w:rsidRPr="00D5666B" w:rsidRDefault="00D5666B" w:rsidP="00B83DA1">
            <w:pPr>
              <w:keepNext/>
              <w:suppressAutoHyphens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0"/>
                <w:lang w:eastAsia="pl-PL"/>
              </w:rPr>
            </w:pPr>
            <w:r w:rsidRPr="00D5666B">
              <w:rPr>
                <w:rFonts w:ascii="Times New Roman" w:hAnsi="Times New Roman" w:cs="Times New Roman"/>
                <w:b/>
                <w:sz w:val="28"/>
                <w:szCs w:val="20"/>
                <w:lang w:eastAsia="pl-PL"/>
              </w:rPr>
              <w:t>FORMULARZ  OFERTOWY</w:t>
            </w:r>
          </w:p>
        </w:tc>
      </w:tr>
    </w:tbl>
    <w:p w14:paraId="716FE009" w14:textId="77777777" w:rsidR="00D5666B" w:rsidRPr="00D5666B" w:rsidRDefault="00D5666B" w:rsidP="00C26A0C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0"/>
          <w:lang w:eastAsia="pl-PL"/>
        </w:rPr>
      </w:pPr>
    </w:p>
    <w:p w14:paraId="592E8116" w14:textId="77777777" w:rsidR="00096F11" w:rsidRDefault="005224DE" w:rsidP="00B83DA1">
      <w:pPr>
        <w:tabs>
          <w:tab w:val="center" w:pos="4536"/>
          <w:tab w:val="right" w:pos="9072"/>
        </w:tabs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  <w:lang w:eastAsia="pl-PL"/>
        </w:rPr>
      </w:pPr>
      <w:bookmarkStart w:id="0" w:name="_Hlk57895758"/>
      <w:r w:rsidRPr="00E664E4">
        <w:rPr>
          <w:rFonts w:ascii="Times New Roman" w:hAnsi="Times New Roman" w:cs="Times New Roman"/>
          <w:b/>
          <w:sz w:val="28"/>
          <w:szCs w:val="28"/>
          <w:lang w:eastAsia="pl-PL"/>
        </w:rPr>
        <w:t xml:space="preserve">Do oferty na </w:t>
      </w:r>
      <w:bookmarkStart w:id="1" w:name="_Hlk99349244"/>
      <w:bookmarkEnd w:id="0"/>
      <w:r w:rsidR="00096F11">
        <w:rPr>
          <w:rFonts w:ascii="Times New Roman" w:hAnsi="Times New Roman" w:cs="Times New Roman"/>
          <w:b/>
          <w:iCs/>
          <w:sz w:val="28"/>
          <w:szCs w:val="28"/>
          <w:lang w:eastAsia="pl-PL"/>
        </w:rPr>
        <w:t>modernizację</w:t>
      </w:r>
      <w:r w:rsidR="00995206">
        <w:rPr>
          <w:rFonts w:ascii="Times New Roman" w:hAnsi="Times New Roman" w:cs="Times New Roman"/>
          <w:b/>
          <w:iCs/>
          <w:sz w:val="28"/>
          <w:szCs w:val="28"/>
          <w:lang w:eastAsia="pl-PL"/>
        </w:rPr>
        <w:t xml:space="preserve"> kotła </w:t>
      </w:r>
      <w:r w:rsidR="00096F11">
        <w:rPr>
          <w:rFonts w:ascii="Times New Roman" w:hAnsi="Times New Roman" w:cs="Times New Roman"/>
          <w:b/>
          <w:iCs/>
          <w:sz w:val="28"/>
          <w:szCs w:val="28"/>
          <w:lang w:eastAsia="pl-PL"/>
        </w:rPr>
        <w:t xml:space="preserve">wodnorurkowego </w:t>
      </w:r>
      <w:r w:rsidR="0031303A">
        <w:rPr>
          <w:rFonts w:ascii="Times New Roman" w:hAnsi="Times New Roman" w:cs="Times New Roman"/>
          <w:b/>
          <w:iCs/>
          <w:sz w:val="28"/>
          <w:szCs w:val="28"/>
          <w:lang w:eastAsia="pl-PL"/>
        </w:rPr>
        <w:t xml:space="preserve">typu </w:t>
      </w:r>
      <w:r w:rsidR="00995206">
        <w:rPr>
          <w:rFonts w:ascii="Times New Roman" w:hAnsi="Times New Roman" w:cs="Times New Roman"/>
          <w:b/>
          <w:iCs/>
          <w:sz w:val="28"/>
          <w:szCs w:val="28"/>
          <w:lang w:eastAsia="pl-PL"/>
        </w:rPr>
        <w:t>WR-</w:t>
      </w:r>
      <w:r w:rsidR="00096F11">
        <w:rPr>
          <w:rFonts w:ascii="Times New Roman" w:hAnsi="Times New Roman" w:cs="Times New Roman"/>
          <w:b/>
          <w:iCs/>
          <w:sz w:val="28"/>
          <w:szCs w:val="28"/>
          <w:lang w:eastAsia="pl-PL"/>
        </w:rPr>
        <w:t>5-022</w:t>
      </w:r>
    </w:p>
    <w:p w14:paraId="2136D917" w14:textId="53D257CC" w:rsidR="008A4CCA" w:rsidRPr="00B64837" w:rsidRDefault="00096F11" w:rsidP="00B83DA1">
      <w:pPr>
        <w:tabs>
          <w:tab w:val="center" w:pos="4536"/>
          <w:tab w:val="right" w:pos="9072"/>
        </w:tabs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  <w:lang w:eastAsia="pl-PL"/>
        </w:rPr>
      </w:pPr>
      <w:r>
        <w:rPr>
          <w:rFonts w:ascii="Times New Roman" w:hAnsi="Times New Roman" w:cs="Times New Roman"/>
          <w:b/>
          <w:iCs/>
          <w:sz w:val="28"/>
          <w:szCs w:val="28"/>
          <w:lang w:eastAsia="pl-PL"/>
        </w:rPr>
        <w:t>w kotłowni KR-Kaczorska</w:t>
      </w:r>
      <w:r w:rsidR="0067456E" w:rsidRPr="00B64837">
        <w:rPr>
          <w:rFonts w:ascii="Times New Roman" w:hAnsi="Times New Roman" w:cs="Times New Roman"/>
          <w:b/>
          <w:iCs/>
          <w:sz w:val="28"/>
          <w:szCs w:val="28"/>
          <w:lang w:eastAsia="pl-PL"/>
        </w:rPr>
        <w:t xml:space="preserve"> w Pile</w:t>
      </w:r>
    </w:p>
    <w:bookmarkEnd w:id="1"/>
    <w:p w14:paraId="083B6832" w14:textId="77777777" w:rsidR="00095064" w:rsidRDefault="00095064" w:rsidP="00C26A0C">
      <w:pPr>
        <w:tabs>
          <w:tab w:val="center" w:pos="4536"/>
          <w:tab w:val="right" w:pos="9072"/>
        </w:tabs>
        <w:suppressAutoHyphens w:val="0"/>
        <w:spacing w:after="0" w:line="240" w:lineRule="auto"/>
        <w:rPr>
          <w:rFonts w:ascii="Times New Roman CE" w:hAnsi="Times New Roman CE" w:cs="Times New Roman"/>
          <w:sz w:val="24"/>
          <w:szCs w:val="24"/>
          <w:lang w:eastAsia="pl-PL"/>
        </w:rPr>
      </w:pPr>
    </w:p>
    <w:p w14:paraId="132F04EF" w14:textId="77777777" w:rsidR="00960A33" w:rsidRPr="00960A33" w:rsidRDefault="00960A33" w:rsidP="00B83DA1">
      <w:pPr>
        <w:spacing w:after="0" w:line="240" w:lineRule="auto"/>
        <w:rPr>
          <w:rFonts w:ascii="Times New Roman CE" w:hAnsi="Times New Roman CE"/>
          <w:sz w:val="24"/>
          <w:szCs w:val="24"/>
        </w:rPr>
      </w:pPr>
      <w:r w:rsidRPr="00960A33">
        <w:rPr>
          <w:rFonts w:ascii="Times New Roman CE" w:hAnsi="Times New Roman CE"/>
          <w:sz w:val="24"/>
          <w:szCs w:val="24"/>
        </w:rPr>
        <w:t>Nazwa i adres Wykonawcy: .............................................................................................................</w:t>
      </w:r>
    </w:p>
    <w:p w14:paraId="0DDCEDD0" w14:textId="77777777" w:rsidR="00960A33" w:rsidRPr="006D781B" w:rsidRDefault="00960A33" w:rsidP="00B83DA1">
      <w:pPr>
        <w:spacing w:after="0" w:line="240" w:lineRule="auto"/>
        <w:rPr>
          <w:rFonts w:ascii="Times New Roman CE" w:hAnsi="Times New Roman CE"/>
          <w:sz w:val="16"/>
          <w:szCs w:val="16"/>
        </w:rPr>
      </w:pPr>
    </w:p>
    <w:p w14:paraId="6F9C05BF" w14:textId="77777777" w:rsidR="00960A33" w:rsidRPr="00960A33" w:rsidRDefault="00960A33" w:rsidP="00B83DA1">
      <w:pPr>
        <w:spacing w:after="0" w:line="240" w:lineRule="auto"/>
        <w:rPr>
          <w:rFonts w:ascii="Times New Roman CE" w:hAnsi="Times New Roman CE"/>
          <w:sz w:val="24"/>
          <w:szCs w:val="24"/>
        </w:rPr>
      </w:pPr>
      <w:r w:rsidRPr="00960A33">
        <w:rPr>
          <w:rFonts w:ascii="Times New Roman CE" w:hAnsi="Times New Roman CE"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14:paraId="4F9571A3" w14:textId="77777777" w:rsidR="00960A33" w:rsidRPr="006D781B" w:rsidRDefault="00960A33" w:rsidP="00B83DA1">
      <w:pPr>
        <w:spacing w:after="0" w:line="240" w:lineRule="auto"/>
        <w:rPr>
          <w:rFonts w:ascii="Times New Roman CE" w:hAnsi="Times New Roman CE"/>
          <w:sz w:val="16"/>
          <w:szCs w:val="16"/>
        </w:rPr>
      </w:pPr>
    </w:p>
    <w:p w14:paraId="333560CB" w14:textId="77777777" w:rsidR="00960A33" w:rsidRPr="00960A33" w:rsidRDefault="00960A33" w:rsidP="00B83DA1">
      <w:pPr>
        <w:spacing w:after="0" w:line="240" w:lineRule="auto"/>
        <w:rPr>
          <w:rFonts w:ascii="Times New Roman CE" w:hAnsi="Times New Roman CE"/>
          <w:sz w:val="24"/>
          <w:szCs w:val="24"/>
        </w:rPr>
      </w:pPr>
      <w:r w:rsidRPr="00960A33">
        <w:rPr>
          <w:rFonts w:ascii="Times New Roman CE" w:hAnsi="Times New Roman CE"/>
          <w:sz w:val="24"/>
          <w:szCs w:val="24"/>
        </w:rPr>
        <w:t>Numer telefonu: ................................................;  adres e-mail: .......................................................</w:t>
      </w:r>
    </w:p>
    <w:p w14:paraId="1FEBCE64" w14:textId="09677A1F" w:rsidR="00D5666B" w:rsidRPr="00004A6C" w:rsidRDefault="00D5666B" w:rsidP="00004A6C">
      <w:pPr>
        <w:spacing w:after="0" w:line="240" w:lineRule="auto"/>
        <w:rPr>
          <w:rFonts w:ascii="Times New Roman CE" w:hAnsi="Times New Roman CE"/>
          <w:sz w:val="16"/>
          <w:szCs w:val="16"/>
        </w:rPr>
      </w:pPr>
    </w:p>
    <w:p w14:paraId="53F042A3" w14:textId="77777777" w:rsidR="00004A6C" w:rsidRPr="00960A33" w:rsidRDefault="00004A6C" w:rsidP="00004A6C">
      <w:pPr>
        <w:spacing w:after="0" w:line="240" w:lineRule="auto"/>
        <w:rPr>
          <w:rFonts w:ascii="Times New Roman CE" w:hAnsi="Times New Roman CE"/>
          <w:sz w:val="24"/>
          <w:szCs w:val="24"/>
        </w:rPr>
      </w:pPr>
      <w:r>
        <w:rPr>
          <w:rFonts w:ascii="Times New Roman CE" w:hAnsi="Times New Roman CE"/>
          <w:sz w:val="24"/>
          <w:szCs w:val="24"/>
        </w:rPr>
        <w:t xml:space="preserve">NIP (lub REGON, lub KRS): </w:t>
      </w:r>
      <w:r w:rsidRPr="00960A33">
        <w:rPr>
          <w:rFonts w:ascii="Times New Roman CE" w:hAnsi="Times New Roman CE"/>
          <w:sz w:val="24"/>
          <w:szCs w:val="24"/>
        </w:rPr>
        <w:t>................</w:t>
      </w:r>
      <w:r>
        <w:rPr>
          <w:rFonts w:ascii="Times New Roman CE" w:hAnsi="Times New Roman CE"/>
          <w:sz w:val="24"/>
          <w:szCs w:val="24"/>
        </w:rPr>
        <w:t>..........................................</w:t>
      </w:r>
    </w:p>
    <w:p w14:paraId="14FC4AB6" w14:textId="77777777" w:rsidR="00004A6C" w:rsidRPr="00D5666B" w:rsidRDefault="00004A6C" w:rsidP="008F3F8B">
      <w:pPr>
        <w:suppressAutoHyphens w:val="0"/>
        <w:spacing w:after="0" w:line="360" w:lineRule="auto"/>
        <w:rPr>
          <w:rFonts w:ascii="Times New Roman" w:hAnsi="Times New Roman" w:cs="Times New Roman"/>
          <w:sz w:val="24"/>
          <w:szCs w:val="20"/>
          <w:lang w:eastAsia="pl-PL"/>
        </w:rPr>
      </w:pPr>
    </w:p>
    <w:p w14:paraId="7364EAB6" w14:textId="75EC257D" w:rsidR="00692263" w:rsidRPr="00FB5C65" w:rsidRDefault="00963F09" w:rsidP="002148EB">
      <w:pPr>
        <w:pStyle w:val="Akapitzlist"/>
        <w:numPr>
          <w:ilvl w:val="2"/>
          <w:numId w:val="20"/>
        </w:numPr>
        <w:suppressAutoHyphens w:val="0"/>
        <w:ind w:left="284" w:hanging="284"/>
        <w:jc w:val="both"/>
        <w:rPr>
          <w:sz w:val="24"/>
          <w:lang w:eastAsia="pl-PL"/>
        </w:rPr>
      </w:pPr>
      <w:r>
        <w:rPr>
          <w:sz w:val="24"/>
          <w:lang w:eastAsia="pl-PL"/>
        </w:rPr>
        <w:t>Wykonawca zobowiązuje</w:t>
      </w:r>
      <w:r w:rsidR="00D5666B" w:rsidRPr="00AC2F6C">
        <w:rPr>
          <w:sz w:val="24"/>
          <w:lang w:eastAsia="pl-PL"/>
        </w:rPr>
        <w:t xml:space="preserve"> się do wykonania </w:t>
      </w:r>
      <w:r w:rsidR="00BE71B6" w:rsidRPr="00AC2F6C">
        <w:rPr>
          <w:sz w:val="24"/>
          <w:lang w:eastAsia="pl-PL"/>
        </w:rPr>
        <w:t xml:space="preserve">zamówienia </w:t>
      </w:r>
      <w:r w:rsidR="00235F12">
        <w:rPr>
          <w:sz w:val="24"/>
          <w:lang w:eastAsia="pl-PL"/>
        </w:rPr>
        <w:t>zgodnie ze Specyfikacją</w:t>
      </w:r>
      <w:r w:rsidR="00AC2F6C" w:rsidRPr="00AC2F6C">
        <w:rPr>
          <w:sz w:val="24"/>
          <w:lang w:eastAsia="pl-PL"/>
        </w:rPr>
        <w:t xml:space="preserve"> </w:t>
      </w:r>
      <w:r w:rsidR="00AC2F6C" w:rsidRPr="008D4600">
        <w:rPr>
          <w:sz w:val="24"/>
          <w:lang w:eastAsia="pl-PL"/>
        </w:rPr>
        <w:t xml:space="preserve">Warunków </w:t>
      </w:r>
      <w:r w:rsidR="00AC2F6C" w:rsidRPr="00FB5C65">
        <w:rPr>
          <w:sz w:val="24"/>
          <w:lang w:eastAsia="pl-PL"/>
        </w:rPr>
        <w:t xml:space="preserve">Zamówienia </w:t>
      </w:r>
      <w:r w:rsidR="0067456E" w:rsidRPr="00FB5C65">
        <w:rPr>
          <w:sz w:val="24"/>
          <w:lang w:eastAsia="pl-PL"/>
        </w:rPr>
        <w:t>(S</w:t>
      </w:r>
      <w:r w:rsidR="00235F12" w:rsidRPr="00FB5C65">
        <w:rPr>
          <w:sz w:val="24"/>
          <w:lang w:eastAsia="pl-PL"/>
        </w:rPr>
        <w:t xml:space="preserve">WZ) </w:t>
      </w:r>
      <w:r w:rsidR="00AC2F6C" w:rsidRPr="00FB5C65">
        <w:rPr>
          <w:sz w:val="24"/>
          <w:lang w:eastAsia="pl-PL"/>
        </w:rPr>
        <w:t xml:space="preserve">nr </w:t>
      </w:r>
      <w:r w:rsidR="00FB5C65" w:rsidRPr="00FB5C65">
        <w:rPr>
          <w:sz w:val="24"/>
          <w:lang w:eastAsia="pl-PL"/>
        </w:rPr>
        <w:t>2</w:t>
      </w:r>
      <w:r w:rsidR="00060947" w:rsidRPr="00FB5C65">
        <w:rPr>
          <w:sz w:val="24"/>
          <w:lang w:eastAsia="pl-PL"/>
        </w:rPr>
        <w:t>/202</w:t>
      </w:r>
      <w:r w:rsidR="00FB5C65" w:rsidRPr="00FB5C65">
        <w:rPr>
          <w:sz w:val="24"/>
          <w:lang w:eastAsia="pl-PL"/>
        </w:rPr>
        <w:t>4</w:t>
      </w:r>
      <w:r w:rsidR="00854FE7">
        <w:rPr>
          <w:sz w:val="24"/>
          <w:lang w:eastAsia="pl-PL"/>
        </w:rPr>
        <w:t>, Programem Funkcjonalno-Użytkowym (PFU)</w:t>
      </w:r>
      <w:r w:rsidR="00D5666B" w:rsidRPr="00FB5C65">
        <w:rPr>
          <w:sz w:val="24"/>
          <w:lang w:eastAsia="pl-PL"/>
        </w:rPr>
        <w:t xml:space="preserve"> i złożoną ofertą</w:t>
      </w:r>
      <w:r w:rsidR="00692263" w:rsidRPr="00FB5C65">
        <w:rPr>
          <w:sz w:val="24"/>
          <w:lang w:eastAsia="pl-PL"/>
        </w:rPr>
        <w:t xml:space="preserve"> za kwotę:</w:t>
      </w:r>
    </w:p>
    <w:p w14:paraId="11FC8A09" w14:textId="77777777" w:rsidR="00692263" w:rsidRPr="006D781B" w:rsidRDefault="00692263" w:rsidP="00B83DA1">
      <w:pPr>
        <w:suppressAutoHyphens w:val="0"/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</w:p>
    <w:p w14:paraId="2048356B" w14:textId="77777777" w:rsidR="00692263" w:rsidRPr="00D5666B" w:rsidRDefault="00692263" w:rsidP="00B83DA1">
      <w:pPr>
        <w:suppressAutoHyphens w:val="0"/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0"/>
          <w:lang w:eastAsia="pl-PL"/>
        </w:rPr>
      </w:pPr>
      <w:r w:rsidRPr="00632912">
        <w:rPr>
          <w:rFonts w:ascii="Times New Roman" w:hAnsi="Times New Roman" w:cs="Times New Roman"/>
          <w:sz w:val="24"/>
          <w:szCs w:val="20"/>
          <w:lang w:eastAsia="pl-PL"/>
        </w:rPr>
        <w:t>.....................................</w:t>
      </w:r>
      <w:r>
        <w:rPr>
          <w:rFonts w:ascii="Times New Roman" w:hAnsi="Times New Roman" w:cs="Times New Roman"/>
          <w:sz w:val="24"/>
          <w:szCs w:val="20"/>
          <w:lang w:eastAsia="pl-PL"/>
        </w:rPr>
        <w:t>.</w:t>
      </w:r>
      <w:r w:rsidRPr="00632912">
        <w:rPr>
          <w:rFonts w:ascii="Times New Roman" w:hAnsi="Times New Roman" w:cs="Times New Roman"/>
          <w:sz w:val="24"/>
          <w:szCs w:val="20"/>
          <w:lang w:eastAsia="pl-PL"/>
        </w:rPr>
        <w:t>....</w:t>
      </w:r>
      <w:r>
        <w:rPr>
          <w:rFonts w:ascii="Times New Roman" w:hAnsi="Times New Roman" w:cs="Times New Roman"/>
          <w:sz w:val="24"/>
          <w:szCs w:val="20"/>
          <w:lang w:eastAsia="pl-PL"/>
        </w:rPr>
        <w:t>........</w:t>
      </w:r>
      <w:r w:rsidRPr="00632912">
        <w:rPr>
          <w:rFonts w:ascii="Times New Roman" w:hAnsi="Times New Roman" w:cs="Times New Roman"/>
          <w:sz w:val="24"/>
          <w:szCs w:val="20"/>
          <w:lang w:eastAsia="pl-PL"/>
        </w:rPr>
        <w:t xml:space="preserve">. </w:t>
      </w:r>
      <w:r w:rsidRPr="00564D50">
        <w:rPr>
          <w:rFonts w:ascii="Times New Roman" w:hAnsi="Times New Roman" w:cs="Times New Roman"/>
          <w:bCs/>
          <w:sz w:val="24"/>
          <w:szCs w:val="20"/>
          <w:lang w:eastAsia="pl-PL"/>
        </w:rPr>
        <w:t>zł</w:t>
      </w:r>
      <w:r w:rsidRPr="00692263">
        <w:rPr>
          <w:rFonts w:ascii="Times New Roman" w:hAnsi="Times New Roman" w:cs="Times New Roman"/>
          <w:sz w:val="24"/>
          <w:szCs w:val="20"/>
          <w:lang w:eastAsia="pl-PL"/>
        </w:rPr>
        <w:t xml:space="preserve"> </w:t>
      </w:r>
      <w:r>
        <w:rPr>
          <w:rFonts w:ascii="Times New Roman" w:hAnsi="Times New Roman" w:cs="Times New Roman"/>
          <w:b/>
          <w:sz w:val="24"/>
          <w:szCs w:val="20"/>
          <w:lang w:eastAsia="pl-PL"/>
        </w:rPr>
        <w:t>+</w:t>
      </w:r>
      <w:r w:rsidRPr="00692263">
        <w:rPr>
          <w:rFonts w:ascii="Times New Roman" w:hAnsi="Times New Roman" w:cs="Times New Roman"/>
          <w:sz w:val="24"/>
          <w:szCs w:val="20"/>
          <w:lang w:eastAsia="pl-PL"/>
        </w:rPr>
        <w:t xml:space="preserve"> </w:t>
      </w:r>
      <w:r w:rsidRPr="00632912">
        <w:rPr>
          <w:rFonts w:ascii="Times New Roman" w:hAnsi="Times New Roman" w:cs="Times New Roman"/>
          <w:sz w:val="24"/>
          <w:szCs w:val="20"/>
          <w:lang w:eastAsia="pl-PL"/>
        </w:rPr>
        <w:t>......</w:t>
      </w:r>
      <w:r w:rsidRPr="00692263">
        <w:rPr>
          <w:rFonts w:ascii="Times New Roman" w:hAnsi="Times New Roman" w:cs="Times New Roman"/>
          <w:sz w:val="24"/>
          <w:szCs w:val="20"/>
          <w:lang w:eastAsia="pl-PL"/>
        </w:rPr>
        <w:t xml:space="preserve"> </w:t>
      </w:r>
      <w:r>
        <w:rPr>
          <w:rFonts w:ascii="Times New Roman" w:hAnsi="Times New Roman" w:cs="Times New Roman"/>
          <w:b/>
          <w:sz w:val="24"/>
          <w:szCs w:val="20"/>
          <w:lang w:eastAsia="pl-PL"/>
        </w:rPr>
        <w:t>%</w:t>
      </w:r>
      <w:r w:rsidRPr="00692263">
        <w:rPr>
          <w:rFonts w:ascii="Times New Roman" w:hAnsi="Times New Roman" w:cs="Times New Roman"/>
          <w:sz w:val="24"/>
          <w:szCs w:val="20"/>
          <w:lang w:eastAsia="pl-PL"/>
        </w:rPr>
        <w:t xml:space="preserve"> </w:t>
      </w:r>
      <w:r>
        <w:rPr>
          <w:rFonts w:ascii="Times New Roman" w:hAnsi="Times New Roman" w:cs="Times New Roman"/>
          <w:b/>
          <w:sz w:val="24"/>
          <w:szCs w:val="20"/>
          <w:lang w:eastAsia="pl-PL"/>
        </w:rPr>
        <w:t>VAT</w:t>
      </w:r>
      <w:r w:rsidRPr="00B844DA">
        <w:rPr>
          <w:rFonts w:ascii="Times New Roman" w:hAnsi="Times New Roman" w:cs="Times New Roman"/>
          <w:sz w:val="24"/>
          <w:szCs w:val="20"/>
          <w:lang w:eastAsia="pl-PL"/>
        </w:rPr>
        <w:t xml:space="preserve"> </w:t>
      </w:r>
      <w:r w:rsidRPr="00D5666B">
        <w:rPr>
          <w:rFonts w:ascii="Times New Roman" w:hAnsi="Times New Roman" w:cs="Times New Roman"/>
          <w:b/>
          <w:sz w:val="24"/>
          <w:szCs w:val="20"/>
          <w:lang w:eastAsia="pl-PL"/>
        </w:rPr>
        <w:t>=</w:t>
      </w:r>
      <w:r w:rsidRPr="00632912">
        <w:rPr>
          <w:rFonts w:ascii="Times New Roman" w:hAnsi="Times New Roman" w:cs="Times New Roman"/>
          <w:sz w:val="24"/>
          <w:szCs w:val="20"/>
          <w:lang w:eastAsia="pl-PL"/>
        </w:rPr>
        <w:t xml:space="preserve"> .................................</w:t>
      </w:r>
      <w:r>
        <w:rPr>
          <w:rFonts w:ascii="Times New Roman" w:hAnsi="Times New Roman" w:cs="Times New Roman"/>
          <w:sz w:val="24"/>
          <w:szCs w:val="20"/>
          <w:lang w:eastAsia="pl-PL"/>
        </w:rPr>
        <w:t>...</w:t>
      </w:r>
      <w:r w:rsidRPr="00632912">
        <w:rPr>
          <w:rFonts w:ascii="Times New Roman" w:hAnsi="Times New Roman" w:cs="Times New Roman"/>
          <w:sz w:val="24"/>
          <w:szCs w:val="20"/>
          <w:lang w:eastAsia="pl-PL"/>
        </w:rPr>
        <w:t>.....</w:t>
      </w:r>
      <w:r>
        <w:rPr>
          <w:rFonts w:ascii="Times New Roman" w:hAnsi="Times New Roman" w:cs="Times New Roman"/>
          <w:sz w:val="24"/>
          <w:szCs w:val="20"/>
          <w:lang w:eastAsia="pl-PL"/>
        </w:rPr>
        <w:t>.</w:t>
      </w:r>
      <w:r w:rsidRPr="00632912">
        <w:rPr>
          <w:rFonts w:ascii="Times New Roman" w:hAnsi="Times New Roman" w:cs="Times New Roman"/>
          <w:sz w:val="24"/>
          <w:szCs w:val="20"/>
          <w:lang w:eastAsia="pl-PL"/>
        </w:rPr>
        <w:t>...</w:t>
      </w:r>
      <w:r>
        <w:rPr>
          <w:rFonts w:ascii="Times New Roman" w:hAnsi="Times New Roman" w:cs="Times New Roman"/>
          <w:sz w:val="24"/>
          <w:szCs w:val="20"/>
          <w:lang w:eastAsia="pl-PL"/>
        </w:rPr>
        <w:t>..</w:t>
      </w:r>
      <w:r w:rsidRPr="00632912">
        <w:rPr>
          <w:rFonts w:ascii="Times New Roman" w:hAnsi="Times New Roman" w:cs="Times New Roman"/>
          <w:sz w:val="24"/>
          <w:szCs w:val="20"/>
          <w:lang w:eastAsia="pl-PL"/>
        </w:rPr>
        <w:t xml:space="preserve">. </w:t>
      </w:r>
      <w:r>
        <w:rPr>
          <w:rFonts w:ascii="Times New Roman" w:hAnsi="Times New Roman" w:cs="Times New Roman"/>
          <w:b/>
          <w:sz w:val="24"/>
          <w:szCs w:val="20"/>
          <w:lang w:eastAsia="pl-PL"/>
        </w:rPr>
        <w:t>zł</w:t>
      </w:r>
      <w:r w:rsidRPr="00692263">
        <w:rPr>
          <w:rFonts w:ascii="Times New Roman" w:hAnsi="Times New Roman" w:cs="Times New Roman"/>
          <w:sz w:val="24"/>
          <w:szCs w:val="20"/>
          <w:lang w:eastAsia="pl-PL"/>
        </w:rPr>
        <w:t xml:space="preserve"> </w:t>
      </w:r>
      <w:r w:rsidRPr="00D5666B">
        <w:rPr>
          <w:rFonts w:ascii="Times New Roman" w:hAnsi="Times New Roman" w:cs="Times New Roman"/>
          <w:b/>
          <w:sz w:val="24"/>
          <w:szCs w:val="20"/>
          <w:lang w:eastAsia="pl-PL"/>
        </w:rPr>
        <w:t>(brutto)</w:t>
      </w:r>
    </w:p>
    <w:p w14:paraId="0D35FB8D" w14:textId="77777777" w:rsidR="00692263" w:rsidRPr="006D781B" w:rsidRDefault="00692263" w:rsidP="00B83DA1">
      <w:pPr>
        <w:suppressAutoHyphens w:val="0"/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</w:p>
    <w:p w14:paraId="6B00141B" w14:textId="4DD0A476" w:rsidR="00692263" w:rsidRPr="00D5666B" w:rsidRDefault="00692263" w:rsidP="00B83DA1">
      <w:pPr>
        <w:suppressAutoHyphens w:val="0"/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0"/>
          <w:lang w:eastAsia="pl-PL"/>
        </w:rPr>
      </w:pPr>
      <w:r w:rsidRPr="00D5666B">
        <w:rPr>
          <w:rFonts w:ascii="Times New Roman" w:hAnsi="Times New Roman" w:cs="Times New Roman"/>
          <w:b/>
          <w:sz w:val="24"/>
          <w:szCs w:val="20"/>
          <w:lang w:eastAsia="pl-PL"/>
        </w:rPr>
        <w:t>(słownie brutto:</w:t>
      </w:r>
      <w:r w:rsidRPr="00674F03">
        <w:rPr>
          <w:rFonts w:ascii="Times New Roman" w:hAnsi="Times New Roman" w:cs="Times New Roman"/>
          <w:sz w:val="24"/>
          <w:szCs w:val="20"/>
          <w:lang w:eastAsia="pl-PL"/>
        </w:rPr>
        <w:t xml:space="preserve"> ..................................................................................................</w:t>
      </w:r>
      <w:r w:rsidR="00060947">
        <w:rPr>
          <w:rFonts w:ascii="Times New Roman" w:hAnsi="Times New Roman" w:cs="Times New Roman"/>
          <w:sz w:val="24"/>
          <w:szCs w:val="20"/>
          <w:lang w:eastAsia="pl-PL"/>
        </w:rPr>
        <w:t>.........</w:t>
      </w:r>
      <w:r w:rsidRPr="00674F03">
        <w:rPr>
          <w:rFonts w:ascii="Times New Roman" w:hAnsi="Times New Roman" w:cs="Times New Roman"/>
          <w:sz w:val="24"/>
          <w:szCs w:val="20"/>
          <w:lang w:eastAsia="pl-PL"/>
        </w:rPr>
        <w:t xml:space="preserve"> </w:t>
      </w:r>
      <w:r w:rsidRPr="00D5666B">
        <w:rPr>
          <w:rFonts w:ascii="Times New Roman" w:hAnsi="Times New Roman" w:cs="Times New Roman"/>
          <w:b/>
          <w:sz w:val="24"/>
          <w:szCs w:val="20"/>
          <w:lang w:eastAsia="pl-PL"/>
        </w:rPr>
        <w:t>zł</w:t>
      </w:r>
      <w:r w:rsidR="00060947">
        <w:rPr>
          <w:rFonts w:ascii="Times New Roman" w:hAnsi="Times New Roman" w:cs="Times New Roman"/>
          <w:b/>
          <w:sz w:val="24"/>
          <w:szCs w:val="20"/>
          <w:lang w:eastAsia="pl-PL"/>
        </w:rPr>
        <w:t>otych</w:t>
      </w:r>
      <w:r w:rsidRPr="00D5666B">
        <w:rPr>
          <w:rFonts w:ascii="Times New Roman" w:hAnsi="Times New Roman" w:cs="Times New Roman"/>
          <w:b/>
          <w:sz w:val="24"/>
          <w:szCs w:val="20"/>
          <w:lang w:eastAsia="pl-PL"/>
        </w:rPr>
        <w:t>)</w:t>
      </w:r>
      <w:r>
        <w:rPr>
          <w:rFonts w:ascii="Times New Roman" w:hAnsi="Times New Roman" w:cs="Times New Roman"/>
          <w:b/>
          <w:sz w:val="24"/>
          <w:szCs w:val="20"/>
          <w:lang w:eastAsia="pl-PL"/>
        </w:rPr>
        <w:t>.</w:t>
      </w:r>
    </w:p>
    <w:p w14:paraId="0EF320FE" w14:textId="77777777" w:rsidR="00692263" w:rsidRPr="006D781B" w:rsidRDefault="00692263" w:rsidP="00B83DA1">
      <w:pPr>
        <w:suppressAutoHyphens w:val="0"/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</w:p>
    <w:p w14:paraId="4E9FD145" w14:textId="1864815A" w:rsidR="00D5666B" w:rsidRPr="00C5587C" w:rsidRDefault="00E775DE" w:rsidP="002148EB">
      <w:pPr>
        <w:pStyle w:val="Akapitzlist"/>
        <w:numPr>
          <w:ilvl w:val="2"/>
          <w:numId w:val="20"/>
        </w:numPr>
        <w:suppressAutoHyphens w:val="0"/>
        <w:spacing w:after="120"/>
        <w:ind w:left="284" w:hanging="284"/>
        <w:jc w:val="both"/>
        <w:rPr>
          <w:sz w:val="24"/>
          <w:lang w:eastAsia="pl-PL"/>
        </w:rPr>
      </w:pPr>
      <w:r w:rsidRPr="00C5587C">
        <w:rPr>
          <w:sz w:val="24"/>
          <w:lang w:eastAsia="pl-PL"/>
        </w:rPr>
        <w:t>Wykonawca zobowiązuje się do zr</w:t>
      </w:r>
      <w:r w:rsidR="00235F12" w:rsidRPr="00C5587C">
        <w:rPr>
          <w:sz w:val="24"/>
          <w:lang w:eastAsia="pl-PL"/>
        </w:rPr>
        <w:t xml:space="preserve">ealizowania zamówienia w terminie do </w:t>
      </w:r>
      <w:r w:rsidR="00DD60DD" w:rsidRPr="00C5587C">
        <w:rPr>
          <w:sz w:val="24"/>
          <w:lang w:eastAsia="pl-PL"/>
        </w:rPr>
        <w:t xml:space="preserve">dnia </w:t>
      </w:r>
      <w:r w:rsidR="00330D42" w:rsidRPr="00E13735">
        <w:rPr>
          <w:b/>
          <w:bCs/>
          <w:sz w:val="24"/>
          <w:lang w:eastAsia="pl-PL"/>
        </w:rPr>
        <w:t>30</w:t>
      </w:r>
      <w:r w:rsidR="00060947" w:rsidRPr="00E13735">
        <w:rPr>
          <w:b/>
          <w:bCs/>
          <w:sz w:val="24"/>
          <w:lang w:eastAsia="pl-PL"/>
        </w:rPr>
        <w:t>.</w:t>
      </w:r>
      <w:r w:rsidR="00330D42" w:rsidRPr="00E13735">
        <w:rPr>
          <w:b/>
          <w:bCs/>
          <w:sz w:val="24"/>
          <w:lang w:eastAsia="pl-PL"/>
        </w:rPr>
        <w:t>0</w:t>
      </w:r>
      <w:r w:rsidR="00E13735" w:rsidRPr="00E13735">
        <w:rPr>
          <w:b/>
          <w:bCs/>
          <w:sz w:val="24"/>
          <w:lang w:eastAsia="pl-PL"/>
        </w:rPr>
        <w:t>8</w:t>
      </w:r>
      <w:r w:rsidR="00E664E4" w:rsidRPr="00E13735">
        <w:rPr>
          <w:b/>
          <w:bCs/>
          <w:sz w:val="24"/>
          <w:lang w:eastAsia="pl-PL"/>
        </w:rPr>
        <w:t>.</w:t>
      </w:r>
      <w:r w:rsidR="00E664E4" w:rsidRPr="001B0A3E">
        <w:rPr>
          <w:b/>
          <w:bCs/>
          <w:sz w:val="24"/>
          <w:lang w:eastAsia="pl-PL"/>
        </w:rPr>
        <w:t>202</w:t>
      </w:r>
      <w:r w:rsidR="00330D42" w:rsidRPr="001B0A3E">
        <w:rPr>
          <w:b/>
          <w:bCs/>
          <w:sz w:val="24"/>
          <w:lang w:eastAsia="pl-PL"/>
        </w:rPr>
        <w:t>4</w:t>
      </w:r>
      <w:r w:rsidR="00DD60DD" w:rsidRPr="001B0A3E">
        <w:rPr>
          <w:b/>
          <w:bCs/>
          <w:sz w:val="24"/>
          <w:lang w:eastAsia="pl-PL"/>
        </w:rPr>
        <w:t> </w:t>
      </w:r>
      <w:r w:rsidR="00235F12" w:rsidRPr="00330D42">
        <w:rPr>
          <w:b/>
          <w:bCs/>
          <w:sz w:val="24"/>
          <w:lang w:eastAsia="pl-PL"/>
        </w:rPr>
        <w:t>r.</w:t>
      </w:r>
      <w:r w:rsidR="00E13735">
        <w:rPr>
          <w:sz w:val="24"/>
          <w:lang w:eastAsia="pl-PL"/>
        </w:rPr>
        <w:t xml:space="preserve"> </w:t>
      </w:r>
      <w:r w:rsidR="00E13735" w:rsidRPr="00C414DD">
        <w:rPr>
          <w:sz w:val="24"/>
          <w:szCs w:val="24"/>
          <w:vertAlign w:val="superscript"/>
        </w:rPr>
        <w:t>*</w:t>
      </w:r>
    </w:p>
    <w:p w14:paraId="779A9EDC" w14:textId="2BB4330B" w:rsidR="00CA517F" w:rsidRDefault="00CA517F" w:rsidP="002148EB">
      <w:pPr>
        <w:pStyle w:val="Akapitzlist"/>
        <w:numPr>
          <w:ilvl w:val="2"/>
          <w:numId w:val="20"/>
        </w:numPr>
        <w:suppressAutoHyphens w:val="0"/>
        <w:spacing w:after="120"/>
        <w:ind w:left="284" w:hanging="284"/>
        <w:jc w:val="both"/>
        <w:rPr>
          <w:sz w:val="24"/>
          <w:lang w:eastAsia="pl-PL"/>
        </w:rPr>
      </w:pPr>
      <w:r w:rsidRPr="00CA517F">
        <w:rPr>
          <w:sz w:val="24"/>
          <w:lang w:eastAsia="pl-PL"/>
        </w:rPr>
        <w:t xml:space="preserve">Na prawidłowe wykonanie </w:t>
      </w:r>
      <w:r>
        <w:rPr>
          <w:sz w:val="24"/>
          <w:lang w:eastAsia="pl-PL"/>
        </w:rPr>
        <w:t>robót montażowych</w:t>
      </w:r>
      <w:r w:rsidRPr="00CA517F">
        <w:rPr>
          <w:sz w:val="24"/>
          <w:lang w:eastAsia="pl-PL"/>
        </w:rPr>
        <w:t xml:space="preserve"> </w:t>
      </w:r>
      <w:r>
        <w:rPr>
          <w:sz w:val="24"/>
          <w:lang w:eastAsia="pl-PL"/>
        </w:rPr>
        <w:t>i na użyte materiały</w:t>
      </w:r>
      <w:r w:rsidR="001C0C6A">
        <w:rPr>
          <w:sz w:val="24"/>
          <w:lang w:eastAsia="pl-PL"/>
        </w:rPr>
        <w:t xml:space="preserve"> </w:t>
      </w:r>
      <w:r>
        <w:rPr>
          <w:sz w:val="24"/>
          <w:lang w:eastAsia="pl-PL"/>
        </w:rPr>
        <w:t xml:space="preserve">Wykonawca </w:t>
      </w:r>
      <w:r w:rsidRPr="00CA517F">
        <w:rPr>
          <w:sz w:val="24"/>
          <w:lang w:eastAsia="pl-PL"/>
        </w:rPr>
        <w:t>udzi</w:t>
      </w:r>
      <w:r>
        <w:rPr>
          <w:sz w:val="24"/>
          <w:lang w:eastAsia="pl-PL"/>
        </w:rPr>
        <w:t>ela</w:t>
      </w:r>
      <w:r w:rsidRPr="00CA517F">
        <w:rPr>
          <w:sz w:val="24"/>
          <w:lang w:eastAsia="pl-PL"/>
        </w:rPr>
        <w:t xml:space="preserve"> pełnej gwarancji </w:t>
      </w:r>
      <w:r>
        <w:rPr>
          <w:sz w:val="24"/>
          <w:lang w:eastAsia="pl-PL"/>
        </w:rPr>
        <w:t xml:space="preserve">jakości </w:t>
      </w:r>
      <w:r w:rsidR="00D00DA2">
        <w:rPr>
          <w:sz w:val="24"/>
          <w:lang w:eastAsia="pl-PL"/>
        </w:rPr>
        <w:t xml:space="preserve">na okres </w:t>
      </w:r>
      <w:r w:rsidR="00C414DD" w:rsidRPr="00C414DD">
        <w:rPr>
          <w:sz w:val="24"/>
          <w:szCs w:val="24"/>
          <w:vertAlign w:val="superscript"/>
        </w:rPr>
        <w:t>*</w:t>
      </w:r>
      <w:r w:rsidR="00E13735">
        <w:rPr>
          <w:sz w:val="24"/>
          <w:szCs w:val="24"/>
          <w:vertAlign w:val="superscript"/>
        </w:rPr>
        <w:t>*</w:t>
      </w:r>
      <w:r w:rsidR="00D00DA2">
        <w:rPr>
          <w:sz w:val="24"/>
          <w:lang w:eastAsia="pl-PL"/>
        </w:rPr>
        <w:t>.........</w:t>
      </w:r>
      <w:r w:rsidRPr="00CA517F">
        <w:rPr>
          <w:sz w:val="24"/>
          <w:lang w:eastAsia="pl-PL"/>
        </w:rPr>
        <w:t xml:space="preserve"> miesięcy.</w:t>
      </w:r>
    </w:p>
    <w:p w14:paraId="5195E8FC" w14:textId="6A3DD84E" w:rsidR="001E7074" w:rsidRDefault="001E7074" w:rsidP="002148EB">
      <w:pPr>
        <w:pStyle w:val="Akapitzlist"/>
        <w:numPr>
          <w:ilvl w:val="2"/>
          <w:numId w:val="20"/>
        </w:numPr>
        <w:suppressAutoHyphens w:val="0"/>
        <w:spacing w:after="120"/>
        <w:ind w:left="284" w:hanging="284"/>
        <w:jc w:val="both"/>
        <w:rPr>
          <w:sz w:val="24"/>
          <w:lang w:eastAsia="pl-PL"/>
        </w:rPr>
      </w:pPr>
      <w:r>
        <w:rPr>
          <w:sz w:val="24"/>
          <w:lang w:eastAsia="pl-PL"/>
        </w:rPr>
        <w:t>Wykonawca zobowiązuje</w:t>
      </w:r>
      <w:r w:rsidRPr="001E7074">
        <w:rPr>
          <w:sz w:val="24"/>
          <w:lang w:eastAsia="pl-PL"/>
        </w:rPr>
        <w:t xml:space="preserve"> się do świadczenia usług gwar</w:t>
      </w:r>
      <w:r>
        <w:rPr>
          <w:sz w:val="24"/>
          <w:lang w:eastAsia="pl-PL"/>
        </w:rPr>
        <w:t>ancyjnych i pogwarancyjnych</w:t>
      </w:r>
      <w:r w:rsidR="007F55CE">
        <w:rPr>
          <w:sz w:val="24"/>
          <w:lang w:eastAsia="pl-PL"/>
        </w:rPr>
        <w:t>,</w:t>
      </w:r>
      <w:r>
        <w:rPr>
          <w:sz w:val="24"/>
          <w:lang w:eastAsia="pl-PL"/>
        </w:rPr>
        <w:t xml:space="preserve"> bez</w:t>
      </w:r>
      <w:r w:rsidR="007F55CE">
        <w:rPr>
          <w:sz w:val="24"/>
          <w:lang w:eastAsia="pl-PL"/>
        </w:rPr>
        <w:t xml:space="preserve"> </w:t>
      </w:r>
      <w:r w:rsidRPr="001E7074">
        <w:rPr>
          <w:sz w:val="24"/>
          <w:lang w:eastAsia="pl-PL"/>
        </w:rPr>
        <w:t>wzywania służb producenta i ponoszenia kosztów przez Zamawiającego (w przypadku usług objętych gwarancją).</w:t>
      </w:r>
    </w:p>
    <w:p w14:paraId="126E6569" w14:textId="21C16D48" w:rsidR="00D5666B" w:rsidRPr="00A7271D" w:rsidRDefault="00E775DE" w:rsidP="002148EB">
      <w:pPr>
        <w:pStyle w:val="Akapitzlist"/>
        <w:numPr>
          <w:ilvl w:val="2"/>
          <w:numId w:val="20"/>
        </w:numPr>
        <w:suppressAutoHyphens w:val="0"/>
        <w:spacing w:after="120"/>
        <w:ind w:left="284" w:hanging="284"/>
        <w:jc w:val="both"/>
        <w:rPr>
          <w:sz w:val="24"/>
          <w:lang w:eastAsia="pl-PL"/>
        </w:rPr>
      </w:pPr>
      <w:r w:rsidRPr="002430E8">
        <w:rPr>
          <w:sz w:val="24"/>
          <w:lang w:eastAsia="pl-PL"/>
        </w:rPr>
        <w:t>Do formularza ofertowego Wykonawca dołącza</w:t>
      </w:r>
      <w:r w:rsidR="00D5666B" w:rsidRPr="002430E8">
        <w:rPr>
          <w:sz w:val="24"/>
          <w:lang w:eastAsia="pl-PL"/>
        </w:rPr>
        <w:t xml:space="preserve"> komplet </w:t>
      </w:r>
      <w:r w:rsidR="00674F03" w:rsidRPr="002430E8">
        <w:rPr>
          <w:sz w:val="24"/>
          <w:lang w:eastAsia="pl-PL"/>
        </w:rPr>
        <w:t>dokumentów, o kt</w:t>
      </w:r>
      <w:r w:rsidRPr="002430E8">
        <w:rPr>
          <w:sz w:val="24"/>
          <w:lang w:eastAsia="pl-PL"/>
        </w:rPr>
        <w:t>órych mowa w</w:t>
      </w:r>
      <w:r w:rsidR="0089090D">
        <w:rPr>
          <w:sz w:val="24"/>
          <w:lang w:eastAsia="pl-PL"/>
        </w:rPr>
        <w:t xml:space="preserve"> </w:t>
      </w:r>
      <w:proofErr w:type="spellStart"/>
      <w:r w:rsidR="002710A4">
        <w:rPr>
          <w:sz w:val="24"/>
          <w:lang w:eastAsia="pl-PL"/>
        </w:rPr>
        <w:t>roz</w:t>
      </w:r>
      <w:proofErr w:type="spellEnd"/>
      <w:r w:rsidR="00864EE1">
        <w:rPr>
          <w:sz w:val="24"/>
          <w:lang w:eastAsia="pl-PL"/>
        </w:rPr>
        <w:t>-</w:t>
      </w:r>
      <w:r w:rsidR="002710A4" w:rsidRPr="00A7271D">
        <w:rPr>
          <w:sz w:val="24"/>
          <w:lang w:eastAsia="pl-PL"/>
        </w:rPr>
        <w:t>dziale V pkt.</w:t>
      </w:r>
      <w:r w:rsidR="002430E8" w:rsidRPr="00A7271D">
        <w:rPr>
          <w:sz w:val="24"/>
          <w:lang w:eastAsia="pl-PL"/>
        </w:rPr>
        <w:t xml:space="preserve"> 2</w:t>
      </w:r>
      <w:r w:rsidR="00AC2F6C" w:rsidRPr="00A7271D">
        <w:rPr>
          <w:sz w:val="24"/>
          <w:lang w:eastAsia="pl-PL"/>
        </w:rPr>
        <w:t>.</w:t>
      </w:r>
      <w:r w:rsidR="0067456E" w:rsidRPr="00A7271D">
        <w:rPr>
          <w:sz w:val="24"/>
          <w:lang w:eastAsia="pl-PL"/>
        </w:rPr>
        <w:t xml:space="preserve"> S</w:t>
      </w:r>
      <w:r w:rsidR="00D5666B" w:rsidRPr="00A7271D">
        <w:rPr>
          <w:sz w:val="24"/>
          <w:lang w:eastAsia="pl-PL"/>
        </w:rPr>
        <w:t>WZ</w:t>
      </w:r>
      <w:r w:rsidR="00235F12" w:rsidRPr="00A7271D">
        <w:rPr>
          <w:sz w:val="24"/>
          <w:lang w:eastAsia="pl-PL"/>
        </w:rPr>
        <w:t xml:space="preserve">, w tym opis </w:t>
      </w:r>
      <w:r w:rsidR="00060947" w:rsidRPr="00A7271D">
        <w:rPr>
          <w:sz w:val="24"/>
          <w:lang w:eastAsia="pl-PL"/>
        </w:rPr>
        <w:t xml:space="preserve">i harmonogram </w:t>
      </w:r>
      <w:r w:rsidR="002430E8" w:rsidRPr="00A7271D">
        <w:rPr>
          <w:sz w:val="24"/>
          <w:lang w:eastAsia="pl-PL"/>
        </w:rPr>
        <w:t xml:space="preserve">rzeczowo-finansowy </w:t>
      </w:r>
      <w:r w:rsidR="00060947" w:rsidRPr="00A7271D">
        <w:rPr>
          <w:sz w:val="24"/>
          <w:lang w:eastAsia="pl-PL"/>
        </w:rPr>
        <w:t>realizacji</w:t>
      </w:r>
      <w:r w:rsidR="00235F12" w:rsidRPr="00A7271D">
        <w:rPr>
          <w:sz w:val="24"/>
          <w:lang w:eastAsia="pl-PL"/>
        </w:rPr>
        <w:t xml:space="preserve"> zamówienia</w:t>
      </w:r>
      <w:r w:rsidR="00D5666B" w:rsidRPr="00A7271D">
        <w:rPr>
          <w:sz w:val="24"/>
          <w:lang w:eastAsia="pl-PL"/>
        </w:rPr>
        <w:t>.</w:t>
      </w:r>
    </w:p>
    <w:p w14:paraId="7F9C3E0D" w14:textId="578849BB" w:rsidR="001C0C6A" w:rsidRPr="001C0C6A" w:rsidRDefault="005762BC" w:rsidP="002148EB">
      <w:pPr>
        <w:pStyle w:val="Akapitzlist"/>
        <w:numPr>
          <w:ilvl w:val="2"/>
          <w:numId w:val="20"/>
        </w:numPr>
        <w:suppressAutoHyphens w:val="0"/>
        <w:ind w:left="284" w:hanging="284"/>
        <w:jc w:val="both"/>
        <w:rPr>
          <w:sz w:val="24"/>
          <w:lang w:eastAsia="pl-PL"/>
        </w:rPr>
      </w:pPr>
      <w:r>
        <w:rPr>
          <w:sz w:val="24"/>
          <w:lang w:eastAsia="pl-PL"/>
        </w:rPr>
        <w:t xml:space="preserve">Następujące części </w:t>
      </w:r>
      <w:r w:rsidR="001C0C6A" w:rsidRPr="001C0C6A">
        <w:rPr>
          <w:sz w:val="24"/>
          <w:lang w:eastAsia="pl-PL"/>
        </w:rPr>
        <w:t xml:space="preserve">zamówienia </w:t>
      </w:r>
      <w:r>
        <w:rPr>
          <w:sz w:val="24"/>
          <w:lang w:eastAsia="pl-PL"/>
        </w:rPr>
        <w:t>Wykonawca zamierza</w:t>
      </w:r>
      <w:r w:rsidR="001C0C6A" w:rsidRPr="001C0C6A">
        <w:rPr>
          <w:sz w:val="24"/>
          <w:lang w:eastAsia="pl-PL"/>
        </w:rPr>
        <w:t xml:space="preserve"> powierzyć podwykonawcom.</w:t>
      </w:r>
    </w:p>
    <w:p w14:paraId="2805848A" w14:textId="77648F09" w:rsidR="001C0C6A" w:rsidRPr="001C0C6A" w:rsidRDefault="001C0C6A" w:rsidP="00B83DA1">
      <w:pPr>
        <w:suppressAutoHyphens w:val="0"/>
        <w:spacing w:after="160" w:line="259" w:lineRule="auto"/>
        <w:ind w:firstLine="284"/>
        <w:contextualSpacing/>
        <w:rPr>
          <w:rFonts w:ascii="Times New Roman CE" w:eastAsia="Calibri" w:hAnsi="Times New Roman CE"/>
          <w:sz w:val="24"/>
          <w:szCs w:val="24"/>
          <w:lang w:eastAsia="en-US"/>
        </w:rPr>
      </w:pPr>
      <w:r w:rsidRPr="001C0C6A">
        <w:rPr>
          <w:rFonts w:ascii="Times New Roman CE" w:eastAsia="Calibri" w:hAnsi="Times New Roman CE"/>
          <w:sz w:val="24"/>
          <w:szCs w:val="24"/>
          <w:lang w:eastAsia="en-US"/>
        </w:rPr>
        <w:t xml:space="preserve">(Wykonawca wypełnia – o ile </w:t>
      </w:r>
      <w:r>
        <w:rPr>
          <w:rFonts w:ascii="Times New Roman CE" w:eastAsia="Calibri" w:hAnsi="Times New Roman CE"/>
          <w:sz w:val="24"/>
          <w:szCs w:val="24"/>
          <w:lang w:eastAsia="en-US"/>
        </w:rPr>
        <w:t xml:space="preserve">ten punkt go </w:t>
      </w:r>
      <w:r w:rsidRPr="001C0C6A">
        <w:rPr>
          <w:rFonts w:ascii="Times New Roman CE" w:eastAsia="Calibri" w:hAnsi="Times New Roman CE"/>
          <w:sz w:val="24"/>
          <w:szCs w:val="24"/>
          <w:lang w:eastAsia="en-US"/>
        </w:rPr>
        <w:t>dotyczy):</w:t>
      </w:r>
    </w:p>
    <w:p w14:paraId="76BA79DF" w14:textId="77777777" w:rsidR="001C0C6A" w:rsidRPr="006D781B" w:rsidRDefault="001C0C6A" w:rsidP="00B83DA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9214" w:type="dxa"/>
        <w:tblInd w:w="1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8505"/>
      </w:tblGrid>
      <w:tr w:rsidR="001C0C6A" w14:paraId="5694299A" w14:textId="77777777" w:rsidTr="007F55CE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E254BF" w14:textId="77777777" w:rsidR="001C0C6A" w:rsidRPr="001C0C6A" w:rsidRDefault="001C0C6A" w:rsidP="00B83D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1C0C6A">
              <w:rPr>
                <w:rFonts w:ascii="Times New Roman" w:hAnsi="Times New Roman" w:cs="Times New Roman"/>
                <w:b/>
                <w:sz w:val="24"/>
                <w:szCs w:val="20"/>
              </w:rPr>
              <w:t>Lp.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63CBF" w14:textId="38278A9F" w:rsidR="007F55CE" w:rsidRDefault="001C0C6A" w:rsidP="007F55CE">
            <w:pPr>
              <w:pStyle w:val="Tekstpodstawowy21"/>
              <w:snapToGrid w:val="0"/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Nazwa /</w:t>
            </w:r>
            <w:r w:rsidR="007F55CE">
              <w:rPr>
                <w:b/>
                <w:sz w:val="24"/>
              </w:rPr>
              <w:t xml:space="preserve"> </w:t>
            </w:r>
            <w:r w:rsidRPr="001C0C6A">
              <w:rPr>
                <w:b/>
                <w:sz w:val="24"/>
              </w:rPr>
              <w:t>opis części zamówie</w:t>
            </w:r>
            <w:r>
              <w:rPr>
                <w:b/>
                <w:sz w:val="24"/>
              </w:rPr>
              <w:t>nia, której wykonanie</w:t>
            </w:r>
          </w:p>
          <w:p w14:paraId="07DA2398" w14:textId="5AB7A4B3" w:rsidR="001C0C6A" w:rsidRPr="001C0C6A" w:rsidRDefault="001C0C6A" w:rsidP="007F55CE">
            <w:pPr>
              <w:pStyle w:val="Tekstpodstawowy21"/>
              <w:snapToGrid w:val="0"/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Wykonawca </w:t>
            </w:r>
            <w:r w:rsidRPr="001C0C6A">
              <w:rPr>
                <w:b/>
                <w:sz w:val="24"/>
              </w:rPr>
              <w:t>zamierza powierzyć podwykonawcom</w:t>
            </w:r>
          </w:p>
        </w:tc>
      </w:tr>
      <w:tr w:rsidR="001C0C6A" w14:paraId="37696E2E" w14:textId="77777777" w:rsidTr="00C26A0C">
        <w:trPr>
          <w:trHeight w:val="107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CD94E" w14:textId="78DD4333" w:rsidR="001C0C6A" w:rsidRPr="00C26A0C" w:rsidRDefault="001C0C6A" w:rsidP="00B83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F94F71" w14:textId="77777777" w:rsidR="001C0C6A" w:rsidRPr="00C26A0C" w:rsidRDefault="001C0C6A" w:rsidP="00B83DA1">
            <w:pPr>
              <w:pStyle w:val="Tekstpodstawowy21"/>
              <w:snapToGrid w:val="0"/>
              <w:spacing w:after="0" w:line="240" w:lineRule="auto"/>
              <w:ind w:right="452"/>
              <w:rPr>
                <w:sz w:val="22"/>
                <w:szCs w:val="22"/>
              </w:rPr>
            </w:pPr>
          </w:p>
        </w:tc>
      </w:tr>
    </w:tbl>
    <w:p w14:paraId="03CC276F" w14:textId="77777777" w:rsidR="00D5666B" w:rsidRPr="00A204D2" w:rsidRDefault="00D5666B" w:rsidP="00B83DA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A118359" w14:textId="26ECE7CF" w:rsidR="00D5666B" w:rsidRPr="00A204D2" w:rsidRDefault="00A204D2" w:rsidP="002148EB">
      <w:pPr>
        <w:pStyle w:val="Akapitzlist"/>
        <w:numPr>
          <w:ilvl w:val="2"/>
          <w:numId w:val="20"/>
        </w:numPr>
        <w:ind w:left="284" w:hanging="284"/>
        <w:jc w:val="both"/>
        <w:rPr>
          <w:sz w:val="24"/>
        </w:rPr>
      </w:pPr>
      <w:r>
        <w:rPr>
          <w:sz w:val="24"/>
        </w:rPr>
        <w:t>Wykonawca zobowiązuje się do przestrzegania klauzuli informacyjnej, zawartej we wzorze umowy, dotyczącej przetwarzania danych osobowych reprezentantów i pracowników Zamawiającego.</w:t>
      </w:r>
    </w:p>
    <w:p w14:paraId="5AA58E7E" w14:textId="77777777" w:rsidR="00395FA1" w:rsidRDefault="00395FA1" w:rsidP="00951054">
      <w:pPr>
        <w:spacing w:after="0" w:line="480" w:lineRule="auto"/>
        <w:rPr>
          <w:rFonts w:ascii="Times New Roman" w:hAnsi="Times New Roman" w:cs="Times New Roman"/>
          <w:sz w:val="24"/>
          <w:szCs w:val="20"/>
        </w:rPr>
      </w:pPr>
    </w:p>
    <w:p w14:paraId="28F7171D" w14:textId="6DDB304F" w:rsidR="00D5666B" w:rsidRPr="00D5666B" w:rsidRDefault="00D5666B" w:rsidP="00B83DA1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sz w:val="24"/>
          <w:szCs w:val="20"/>
          <w:lang w:eastAsia="pl-PL"/>
        </w:rPr>
      </w:pPr>
      <w:r w:rsidRPr="00D5666B">
        <w:rPr>
          <w:rFonts w:ascii="Times New Roman" w:hAnsi="Times New Roman" w:cs="Times New Roman"/>
          <w:sz w:val="24"/>
          <w:szCs w:val="20"/>
          <w:lang w:eastAsia="pl-PL"/>
        </w:rPr>
        <w:t>....................................</w:t>
      </w:r>
      <w:r w:rsidR="00395FA1">
        <w:rPr>
          <w:rFonts w:ascii="Times New Roman" w:hAnsi="Times New Roman" w:cs="Times New Roman"/>
          <w:sz w:val="24"/>
          <w:szCs w:val="20"/>
          <w:lang w:eastAsia="pl-PL"/>
        </w:rPr>
        <w:t>..........................................................</w:t>
      </w:r>
    </w:p>
    <w:p w14:paraId="5DA9EB32" w14:textId="77777777" w:rsidR="00476168" w:rsidRDefault="00476168" w:rsidP="00951054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3742"/>
        <w:rPr>
          <w:rFonts w:ascii="Times New Roman" w:hAnsi="Times New Roman" w:cs="Times New Roman"/>
          <w:sz w:val="16"/>
          <w:szCs w:val="16"/>
          <w:lang w:eastAsia="pl-PL"/>
        </w:rPr>
      </w:pPr>
      <w:r>
        <w:rPr>
          <w:rFonts w:ascii="Times New Roman" w:hAnsi="Times New Roman" w:cs="Times New Roman"/>
          <w:spacing w:val="-2"/>
          <w:sz w:val="16"/>
          <w:szCs w:val="16"/>
          <w:lang w:eastAsia="pl-PL"/>
        </w:rPr>
        <w:t>p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od</w:t>
      </w:r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p</w:t>
      </w:r>
      <w:r w:rsidRPr="00D5666B">
        <w:rPr>
          <w:rFonts w:ascii="Times New Roman" w:hAnsi="Times New Roman" w:cs="Times New Roman"/>
          <w:spacing w:val="4"/>
          <w:sz w:val="16"/>
          <w:szCs w:val="16"/>
          <w:lang w:eastAsia="pl-PL"/>
        </w:rPr>
        <w:t>i</w:t>
      </w:r>
      <w:r>
        <w:rPr>
          <w:rFonts w:ascii="Times New Roman" w:hAnsi="Times New Roman" w:cs="Times New Roman"/>
          <w:sz w:val="16"/>
          <w:szCs w:val="16"/>
          <w:lang w:eastAsia="pl-PL"/>
        </w:rPr>
        <w:t>s odręczny i pieczęć imienna lub podpis elektroniczny (kwalifikowany, zaufany</w:t>
      </w:r>
    </w:p>
    <w:p w14:paraId="2A3E8E80" w14:textId="5AB0C83C" w:rsidR="00D5666B" w:rsidRPr="00D5666B" w:rsidRDefault="00476168" w:rsidP="00951054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3742"/>
        <w:rPr>
          <w:rFonts w:ascii="Times New Roman" w:hAnsi="Times New Roman" w:cs="Times New Roman"/>
          <w:sz w:val="16"/>
          <w:szCs w:val="16"/>
          <w:lang w:eastAsia="pl-PL"/>
        </w:rPr>
      </w:pPr>
      <w:r>
        <w:rPr>
          <w:rFonts w:ascii="Times New Roman" w:hAnsi="Times New Roman" w:cs="Times New Roman"/>
          <w:sz w:val="16"/>
          <w:szCs w:val="16"/>
          <w:lang w:eastAsia="pl-PL"/>
        </w:rPr>
        <w:t xml:space="preserve">lub osobisty) 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o</w:t>
      </w:r>
      <w:r w:rsidRPr="00D5666B">
        <w:rPr>
          <w:rFonts w:ascii="Times New Roman" w:hAnsi="Times New Roman" w:cs="Times New Roman"/>
          <w:spacing w:val="-4"/>
          <w:sz w:val="16"/>
          <w:szCs w:val="16"/>
          <w:lang w:eastAsia="pl-PL"/>
        </w:rPr>
        <w:t>s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ob</w:t>
      </w:r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y</w:t>
      </w:r>
      <w:r w:rsidRPr="00D5666B">
        <w:rPr>
          <w:rFonts w:ascii="Times New Roman" w:hAnsi="Times New Roman" w:cs="Times New Roman"/>
          <w:spacing w:val="4"/>
          <w:sz w:val="16"/>
          <w:szCs w:val="16"/>
          <w:lang w:eastAsia="pl-PL"/>
        </w:rPr>
        <w:t>/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o</w:t>
      </w:r>
      <w:r w:rsidRPr="00D5666B">
        <w:rPr>
          <w:rFonts w:ascii="Times New Roman" w:hAnsi="Times New Roman" w:cs="Times New Roman"/>
          <w:spacing w:val="-4"/>
          <w:sz w:val="16"/>
          <w:szCs w:val="16"/>
          <w:lang w:eastAsia="pl-PL"/>
        </w:rPr>
        <w:t>s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ó</w:t>
      </w:r>
      <w:r w:rsidRPr="00D5666B">
        <w:rPr>
          <w:rFonts w:ascii="Times New Roman" w:hAnsi="Times New Roman" w:cs="Times New Roman"/>
          <w:sz w:val="16"/>
          <w:szCs w:val="16"/>
          <w:lang w:eastAsia="pl-PL"/>
        </w:rPr>
        <w:t>b</w:t>
      </w:r>
      <w:r w:rsidRPr="00D5666B">
        <w:rPr>
          <w:rFonts w:ascii="Times New Roman" w:hAnsi="Times New Roman" w:cs="Times New Roman"/>
          <w:spacing w:val="-6"/>
          <w:sz w:val="16"/>
          <w:szCs w:val="16"/>
          <w:lang w:eastAsia="pl-PL"/>
        </w:rPr>
        <w:t xml:space="preserve"> </w:t>
      </w:r>
      <w:r w:rsidRPr="00D5666B">
        <w:rPr>
          <w:rFonts w:ascii="Times New Roman" w:hAnsi="Times New Roman" w:cs="Times New Roman"/>
          <w:spacing w:val="1"/>
          <w:sz w:val="16"/>
          <w:szCs w:val="16"/>
          <w:lang w:eastAsia="pl-PL"/>
        </w:rPr>
        <w:t>w</w:t>
      </w:r>
      <w:r w:rsidRPr="00D5666B">
        <w:rPr>
          <w:rFonts w:ascii="Times New Roman" w:hAnsi="Times New Roman" w:cs="Times New Roman"/>
          <w:spacing w:val="-1"/>
          <w:sz w:val="16"/>
          <w:szCs w:val="16"/>
          <w:lang w:eastAsia="pl-PL"/>
        </w:rPr>
        <w:t>ł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a</w:t>
      </w:r>
      <w:r w:rsidRPr="00D5666B">
        <w:rPr>
          <w:rFonts w:ascii="Times New Roman" w:hAnsi="Times New Roman" w:cs="Times New Roman"/>
          <w:spacing w:val="1"/>
          <w:sz w:val="16"/>
          <w:szCs w:val="16"/>
          <w:lang w:eastAsia="pl-PL"/>
        </w:rPr>
        <w:t>ś</w:t>
      </w:r>
      <w:r w:rsidRPr="00D5666B">
        <w:rPr>
          <w:rFonts w:ascii="Times New Roman" w:hAnsi="Times New Roman" w:cs="Times New Roman"/>
          <w:spacing w:val="-3"/>
          <w:sz w:val="16"/>
          <w:szCs w:val="16"/>
          <w:lang w:eastAsia="pl-PL"/>
        </w:rPr>
        <w:t>c</w:t>
      </w:r>
      <w:r w:rsidRPr="00D5666B">
        <w:rPr>
          <w:rFonts w:ascii="Times New Roman" w:hAnsi="Times New Roman" w:cs="Times New Roman"/>
          <w:spacing w:val="4"/>
          <w:sz w:val="16"/>
          <w:szCs w:val="16"/>
          <w:lang w:eastAsia="pl-PL"/>
        </w:rPr>
        <w:t>i</w:t>
      </w:r>
      <w:r w:rsidRPr="00D5666B">
        <w:rPr>
          <w:rFonts w:ascii="Times New Roman" w:hAnsi="Times New Roman" w:cs="Times New Roman"/>
          <w:spacing w:val="1"/>
          <w:sz w:val="16"/>
          <w:szCs w:val="16"/>
          <w:lang w:eastAsia="pl-PL"/>
        </w:rPr>
        <w:t>w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e</w:t>
      </w:r>
      <w:r w:rsidRPr="00D5666B">
        <w:rPr>
          <w:rFonts w:ascii="Times New Roman" w:hAnsi="Times New Roman" w:cs="Times New Roman"/>
          <w:spacing w:val="-1"/>
          <w:sz w:val="16"/>
          <w:szCs w:val="16"/>
          <w:lang w:eastAsia="pl-PL"/>
        </w:rPr>
        <w:t>j</w:t>
      </w:r>
      <w:r w:rsidRPr="00D5666B">
        <w:rPr>
          <w:rFonts w:ascii="Times New Roman" w:hAnsi="Times New Roman" w:cs="Times New Roman"/>
          <w:spacing w:val="4"/>
          <w:sz w:val="16"/>
          <w:szCs w:val="16"/>
          <w:lang w:eastAsia="pl-PL"/>
        </w:rPr>
        <w:t>/</w:t>
      </w:r>
      <w:r>
        <w:rPr>
          <w:rFonts w:ascii="Times New Roman" w:hAnsi="Times New Roman" w:cs="Times New Roman"/>
          <w:spacing w:val="4"/>
          <w:sz w:val="16"/>
          <w:szCs w:val="16"/>
          <w:lang w:eastAsia="pl-PL"/>
        </w:rPr>
        <w:t>-</w:t>
      </w:r>
      <w:proofErr w:type="spellStart"/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y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c</w:t>
      </w:r>
      <w:r w:rsidRPr="00D5666B">
        <w:rPr>
          <w:rFonts w:ascii="Times New Roman" w:hAnsi="Times New Roman" w:cs="Times New Roman"/>
          <w:sz w:val="16"/>
          <w:szCs w:val="16"/>
          <w:lang w:eastAsia="pl-PL"/>
        </w:rPr>
        <w:t>h</w:t>
      </w:r>
      <w:proofErr w:type="spellEnd"/>
      <w:r w:rsidRPr="00D5666B">
        <w:rPr>
          <w:rFonts w:ascii="Times New Roman" w:hAnsi="Times New Roman" w:cs="Times New Roman"/>
          <w:spacing w:val="-8"/>
          <w:sz w:val="16"/>
          <w:szCs w:val="16"/>
          <w:lang w:eastAsia="pl-PL"/>
        </w:rPr>
        <w:t xml:space="preserve"> 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d</w:t>
      </w:r>
      <w:r w:rsidRPr="00D5666B">
        <w:rPr>
          <w:rFonts w:ascii="Times New Roman" w:hAnsi="Times New Roman" w:cs="Times New Roman"/>
          <w:sz w:val="16"/>
          <w:szCs w:val="16"/>
          <w:lang w:eastAsia="pl-PL"/>
        </w:rPr>
        <w:t>o</w:t>
      </w:r>
      <w:r w:rsidRPr="00D5666B">
        <w:rPr>
          <w:rFonts w:ascii="Times New Roman" w:hAnsi="Times New Roman" w:cs="Times New Roman"/>
          <w:spacing w:val="-6"/>
          <w:sz w:val="16"/>
          <w:szCs w:val="16"/>
          <w:lang w:eastAsia="pl-PL"/>
        </w:rPr>
        <w:t xml:space="preserve"> </w:t>
      </w:r>
      <w:r w:rsidRPr="00D5666B">
        <w:rPr>
          <w:rFonts w:ascii="Times New Roman" w:hAnsi="Times New Roman" w:cs="Times New Roman"/>
          <w:spacing w:val="5"/>
          <w:sz w:val="16"/>
          <w:szCs w:val="16"/>
          <w:lang w:eastAsia="pl-PL"/>
        </w:rPr>
        <w:t>r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e</w:t>
      </w:r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p</w:t>
      </w:r>
      <w:r w:rsidRPr="00D5666B">
        <w:rPr>
          <w:rFonts w:ascii="Times New Roman" w:hAnsi="Times New Roman" w:cs="Times New Roman"/>
          <w:sz w:val="16"/>
          <w:szCs w:val="16"/>
          <w:lang w:eastAsia="pl-PL"/>
        </w:rPr>
        <w:t>r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eze</w:t>
      </w:r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n</w:t>
      </w:r>
      <w:r w:rsidRPr="00D5666B">
        <w:rPr>
          <w:rFonts w:ascii="Times New Roman" w:hAnsi="Times New Roman" w:cs="Times New Roman"/>
          <w:spacing w:val="4"/>
          <w:sz w:val="16"/>
          <w:szCs w:val="16"/>
          <w:lang w:eastAsia="pl-PL"/>
        </w:rPr>
        <w:t>t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o</w:t>
      </w:r>
      <w:r w:rsidRPr="00D5666B">
        <w:rPr>
          <w:rFonts w:ascii="Times New Roman" w:hAnsi="Times New Roman" w:cs="Times New Roman"/>
          <w:spacing w:val="-4"/>
          <w:sz w:val="16"/>
          <w:szCs w:val="16"/>
          <w:lang w:eastAsia="pl-PL"/>
        </w:rPr>
        <w:t>w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a</w:t>
      </w:r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n</w:t>
      </w:r>
      <w:r w:rsidRPr="00D5666B">
        <w:rPr>
          <w:rFonts w:ascii="Times New Roman" w:hAnsi="Times New Roman" w:cs="Times New Roman"/>
          <w:spacing w:val="-1"/>
          <w:sz w:val="16"/>
          <w:szCs w:val="16"/>
          <w:lang w:eastAsia="pl-PL"/>
        </w:rPr>
        <w:t>i</w:t>
      </w:r>
      <w:r w:rsidRPr="00D5666B">
        <w:rPr>
          <w:rFonts w:ascii="Times New Roman" w:hAnsi="Times New Roman" w:cs="Times New Roman"/>
          <w:sz w:val="16"/>
          <w:szCs w:val="16"/>
          <w:lang w:eastAsia="pl-PL"/>
        </w:rPr>
        <w:t>a</w:t>
      </w:r>
      <w:r w:rsidRPr="00D5666B">
        <w:rPr>
          <w:rFonts w:ascii="Times New Roman" w:hAnsi="Times New Roman" w:cs="Times New Roman"/>
          <w:spacing w:val="-6"/>
          <w:sz w:val="16"/>
          <w:szCs w:val="16"/>
          <w:lang w:eastAsia="pl-PL"/>
        </w:rPr>
        <w:t xml:space="preserve"> </w:t>
      </w:r>
      <w:r w:rsidRPr="00D5666B">
        <w:rPr>
          <w:rFonts w:ascii="Times New Roman" w:hAnsi="Times New Roman" w:cs="Times New Roman"/>
          <w:spacing w:val="4"/>
          <w:sz w:val="16"/>
          <w:szCs w:val="16"/>
          <w:lang w:eastAsia="pl-PL"/>
        </w:rPr>
        <w:t>W</w:t>
      </w:r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y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ko</w:t>
      </w:r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n</w:t>
      </w:r>
      <w:r w:rsidRPr="00D5666B">
        <w:rPr>
          <w:rFonts w:ascii="Times New Roman" w:hAnsi="Times New Roman" w:cs="Times New Roman"/>
          <w:spacing w:val="6"/>
          <w:sz w:val="16"/>
          <w:szCs w:val="16"/>
          <w:lang w:eastAsia="pl-PL"/>
        </w:rPr>
        <w:t>a</w:t>
      </w:r>
      <w:r w:rsidRPr="00D5666B">
        <w:rPr>
          <w:rFonts w:ascii="Times New Roman" w:hAnsi="Times New Roman" w:cs="Times New Roman"/>
          <w:spacing w:val="-4"/>
          <w:sz w:val="16"/>
          <w:szCs w:val="16"/>
          <w:lang w:eastAsia="pl-PL"/>
        </w:rPr>
        <w:t>w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c</w:t>
      </w:r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y</w:t>
      </w:r>
    </w:p>
    <w:p w14:paraId="20B6AC96" w14:textId="77777777" w:rsidR="00EF32CE" w:rsidRPr="00004A6C" w:rsidRDefault="00EF32CE" w:rsidP="00004A6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FC151DE" w14:textId="13B381BA" w:rsidR="00E87F61" w:rsidRDefault="00C414DD" w:rsidP="00B83DA1">
      <w:pPr>
        <w:spacing w:after="0" w:line="240" w:lineRule="auto"/>
        <w:rPr>
          <w:rFonts w:ascii="Times New Roman CE" w:hAnsi="Times New Roman CE"/>
          <w:sz w:val="16"/>
          <w:szCs w:val="16"/>
        </w:rPr>
      </w:pPr>
      <w:r w:rsidRPr="00C414DD">
        <w:rPr>
          <w:rFonts w:ascii="Times New Roman CE" w:hAnsi="Times New Roman CE"/>
          <w:sz w:val="24"/>
          <w:szCs w:val="24"/>
          <w:vertAlign w:val="superscript"/>
        </w:rPr>
        <w:t>*</w:t>
      </w:r>
      <w:r w:rsidR="00E87F61" w:rsidRPr="00C414DD">
        <w:rPr>
          <w:rFonts w:ascii="Times New Roman CE" w:hAnsi="Times New Roman CE"/>
          <w:sz w:val="24"/>
          <w:szCs w:val="24"/>
          <w:vertAlign w:val="superscript"/>
        </w:rPr>
        <w:t>)</w:t>
      </w:r>
      <w:r w:rsidR="00E87F61" w:rsidRPr="00C414DD">
        <w:rPr>
          <w:rFonts w:ascii="Times New Roman CE" w:hAnsi="Times New Roman CE"/>
          <w:sz w:val="16"/>
          <w:szCs w:val="16"/>
        </w:rPr>
        <w:t xml:space="preserve"> </w:t>
      </w:r>
      <w:r w:rsidR="0021649E">
        <w:rPr>
          <w:rFonts w:ascii="Times New Roman CE" w:hAnsi="Times New Roman CE"/>
          <w:sz w:val="16"/>
          <w:szCs w:val="16"/>
        </w:rPr>
        <w:t xml:space="preserve">  Nie dotyczy pomiarów emisyjnych i badań energetycznych kotła, które </w:t>
      </w:r>
      <w:r w:rsidR="00600144">
        <w:rPr>
          <w:rFonts w:ascii="Times New Roman CE" w:hAnsi="Times New Roman CE"/>
          <w:sz w:val="16"/>
          <w:szCs w:val="16"/>
        </w:rPr>
        <w:t>muszą zostać wykonane</w:t>
      </w:r>
      <w:r w:rsidR="0021649E">
        <w:rPr>
          <w:rFonts w:ascii="Times New Roman CE" w:hAnsi="Times New Roman CE"/>
          <w:sz w:val="16"/>
          <w:szCs w:val="16"/>
        </w:rPr>
        <w:t xml:space="preserve"> </w:t>
      </w:r>
      <w:r w:rsidR="0021649E" w:rsidRPr="0021649E">
        <w:rPr>
          <w:rFonts w:ascii="Times New Roman CE" w:hAnsi="Times New Roman CE"/>
          <w:b/>
          <w:bCs/>
          <w:sz w:val="16"/>
          <w:szCs w:val="16"/>
        </w:rPr>
        <w:t>do 29.11.2024 r.</w:t>
      </w:r>
    </w:p>
    <w:p w14:paraId="4654FEA8" w14:textId="77777777" w:rsidR="008410DC" w:rsidRDefault="0021649E" w:rsidP="00854FE7">
      <w:pPr>
        <w:spacing w:after="0" w:line="240" w:lineRule="auto"/>
        <w:rPr>
          <w:rFonts w:ascii="Times New Roman CE" w:hAnsi="Times New Roman CE"/>
          <w:sz w:val="16"/>
          <w:szCs w:val="16"/>
        </w:rPr>
      </w:pPr>
      <w:r w:rsidRPr="00C414DD">
        <w:rPr>
          <w:rFonts w:ascii="Times New Roman CE" w:hAnsi="Times New Roman CE"/>
          <w:sz w:val="24"/>
          <w:szCs w:val="24"/>
          <w:vertAlign w:val="superscript"/>
        </w:rPr>
        <w:t>*</w:t>
      </w:r>
      <w:r>
        <w:rPr>
          <w:rFonts w:ascii="Times New Roman CE" w:hAnsi="Times New Roman CE"/>
          <w:sz w:val="24"/>
          <w:szCs w:val="24"/>
          <w:vertAlign w:val="superscript"/>
        </w:rPr>
        <w:t>*</w:t>
      </w:r>
      <w:r w:rsidRPr="00C414DD">
        <w:rPr>
          <w:rFonts w:ascii="Times New Roman CE" w:hAnsi="Times New Roman CE"/>
          <w:sz w:val="24"/>
          <w:szCs w:val="24"/>
          <w:vertAlign w:val="superscript"/>
        </w:rPr>
        <w:t>)</w:t>
      </w:r>
      <w:r w:rsidRPr="00C414DD">
        <w:rPr>
          <w:rFonts w:ascii="Times New Roman CE" w:hAnsi="Times New Roman CE"/>
          <w:sz w:val="16"/>
          <w:szCs w:val="16"/>
        </w:rPr>
        <w:t xml:space="preserve"> Okres udzielonej gwarancji nie może być krótszy niż 24 m-ce.</w:t>
      </w:r>
    </w:p>
    <w:p w14:paraId="7DF40F5F" w14:textId="71864013" w:rsidR="00427832" w:rsidRPr="00854FE7" w:rsidRDefault="00427832" w:rsidP="00854FE7">
      <w:pPr>
        <w:spacing w:after="0" w:line="240" w:lineRule="auto"/>
        <w:rPr>
          <w:rFonts w:ascii="Times New Roman CE" w:hAnsi="Times New Roman CE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br w:type="page"/>
      </w:r>
    </w:p>
    <w:tbl>
      <w:tblPr>
        <w:tblW w:w="92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1"/>
      </w:tblGrid>
      <w:tr w:rsidR="00D5666B" w:rsidRPr="00D5666B" w14:paraId="442CD76D" w14:textId="77777777" w:rsidTr="005E67B2">
        <w:tc>
          <w:tcPr>
            <w:tcW w:w="9281" w:type="dxa"/>
          </w:tcPr>
          <w:p w14:paraId="00407749" w14:textId="3307A16B" w:rsidR="00D5666B" w:rsidRPr="00D5666B" w:rsidRDefault="0067456E" w:rsidP="00B83DA1">
            <w:pPr>
              <w:keepNext/>
              <w:suppressAutoHyphens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pl-PL"/>
              </w:rPr>
              <w:lastRenderedPageBreak/>
              <w:t>ZAŁĄCZNIK NR 2 DO S</w:t>
            </w:r>
            <w:r w:rsidR="00D5666B" w:rsidRPr="00D5666B">
              <w:rPr>
                <w:rFonts w:ascii="Times New Roman" w:hAnsi="Times New Roman" w:cs="Times New Roman"/>
                <w:sz w:val="24"/>
                <w:szCs w:val="20"/>
                <w:lang w:eastAsia="pl-PL"/>
              </w:rPr>
              <w:t>WZ</w:t>
            </w:r>
          </w:p>
        </w:tc>
      </w:tr>
      <w:tr w:rsidR="00D5666B" w:rsidRPr="00D5666B" w14:paraId="572B2D84" w14:textId="77777777" w:rsidTr="005E67B2">
        <w:trPr>
          <w:trHeight w:val="318"/>
        </w:trPr>
        <w:tc>
          <w:tcPr>
            <w:tcW w:w="9281" w:type="dxa"/>
          </w:tcPr>
          <w:p w14:paraId="07515B60" w14:textId="25313108" w:rsidR="00D5666B" w:rsidRPr="00D5666B" w:rsidRDefault="00D5666B" w:rsidP="00B83DA1">
            <w:pPr>
              <w:keepNext/>
              <w:suppressAutoHyphens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0"/>
                <w:lang w:eastAsia="pl-PL"/>
              </w:rPr>
            </w:pPr>
            <w:r w:rsidRPr="00D5666B">
              <w:rPr>
                <w:rFonts w:ascii="Times New Roman" w:hAnsi="Times New Roman" w:cs="Times New Roman"/>
                <w:b/>
                <w:sz w:val="28"/>
                <w:szCs w:val="20"/>
                <w:lang w:eastAsia="pl-PL"/>
              </w:rPr>
              <w:t>OŚWIADCZENIE</w:t>
            </w:r>
            <w:r w:rsidR="005E67B2">
              <w:rPr>
                <w:rFonts w:ascii="Times New Roman" w:hAnsi="Times New Roman" w:cs="Times New Roman"/>
                <w:b/>
                <w:sz w:val="28"/>
                <w:szCs w:val="20"/>
                <w:lang w:eastAsia="pl-PL"/>
              </w:rPr>
              <w:t xml:space="preserve">  WYKONAWCY</w:t>
            </w:r>
          </w:p>
        </w:tc>
      </w:tr>
    </w:tbl>
    <w:p w14:paraId="2E7E1146" w14:textId="77777777" w:rsidR="00D5666B" w:rsidRPr="00D5666B" w:rsidRDefault="00D5666B" w:rsidP="00B83DA1">
      <w:pPr>
        <w:suppressAutoHyphens w:val="0"/>
        <w:spacing w:after="0" w:line="360" w:lineRule="auto"/>
        <w:rPr>
          <w:rFonts w:ascii="Times New Roman" w:hAnsi="Times New Roman" w:cs="Times New Roman"/>
          <w:sz w:val="24"/>
          <w:szCs w:val="20"/>
          <w:lang w:eastAsia="pl-PL"/>
        </w:rPr>
      </w:pPr>
    </w:p>
    <w:p w14:paraId="15A302D9" w14:textId="77777777" w:rsidR="00BC3E38" w:rsidRDefault="00BC3E38" w:rsidP="00B83DA1">
      <w:pPr>
        <w:tabs>
          <w:tab w:val="center" w:pos="4536"/>
          <w:tab w:val="right" w:pos="9072"/>
        </w:tabs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  <w:lang w:eastAsia="pl-PL"/>
        </w:rPr>
      </w:pPr>
      <w:r w:rsidRPr="00E664E4">
        <w:rPr>
          <w:rFonts w:ascii="Times New Roman" w:hAnsi="Times New Roman" w:cs="Times New Roman"/>
          <w:b/>
          <w:sz w:val="28"/>
          <w:szCs w:val="28"/>
          <w:lang w:eastAsia="pl-PL"/>
        </w:rPr>
        <w:t xml:space="preserve">Do oferty na </w:t>
      </w:r>
      <w:r>
        <w:rPr>
          <w:rFonts w:ascii="Times New Roman" w:hAnsi="Times New Roman" w:cs="Times New Roman"/>
          <w:b/>
          <w:iCs/>
          <w:sz w:val="28"/>
          <w:szCs w:val="28"/>
          <w:lang w:eastAsia="pl-PL"/>
        </w:rPr>
        <w:t>modernizację kotła wodnorurkowego typu WR-5-022</w:t>
      </w:r>
    </w:p>
    <w:p w14:paraId="29B10019" w14:textId="77777777" w:rsidR="00BC3E38" w:rsidRPr="00B64837" w:rsidRDefault="00BC3E38" w:rsidP="00B83DA1">
      <w:pPr>
        <w:tabs>
          <w:tab w:val="center" w:pos="4536"/>
          <w:tab w:val="right" w:pos="9072"/>
        </w:tabs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  <w:lang w:eastAsia="pl-PL"/>
        </w:rPr>
      </w:pPr>
      <w:r>
        <w:rPr>
          <w:rFonts w:ascii="Times New Roman" w:hAnsi="Times New Roman" w:cs="Times New Roman"/>
          <w:b/>
          <w:iCs/>
          <w:sz w:val="28"/>
          <w:szCs w:val="28"/>
          <w:lang w:eastAsia="pl-PL"/>
        </w:rPr>
        <w:t>w kotłowni KR-Kaczorska</w:t>
      </w:r>
      <w:r w:rsidRPr="00B64837">
        <w:rPr>
          <w:rFonts w:ascii="Times New Roman" w:hAnsi="Times New Roman" w:cs="Times New Roman"/>
          <w:b/>
          <w:iCs/>
          <w:sz w:val="28"/>
          <w:szCs w:val="28"/>
          <w:lang w:eastAsia="pl-PL"/>
        </w:rPr>
        <w:t xml:space="preserve"> w Pile</w:t>
      </w:r>
    </w:p>
    <w:p w14:paraId="24AA4978" w14:textId="77777777" w:rsidR="00960A33" w:rsidRPr="00D5666B" w:rsidRDefault="00960A33" w:rsidP="00951054">
      <w:pPr>
        <w:tabs>
          <w:tab w:val="center" w:pos="4536"/>
          <w:tab w:val="right" w:pos="9072"/>
        </w:tabs>
        <w:suppressAutoHyphens w:val="0"/>
        <w:spacing w:after="0" w:line="480" w:lineRule="auto"/>
        <w:rPr>
          <w:rFonts w:ascii="Times New Roman" w:hAnsi="Times New Roman" w:cs="Times New Roman"/>
          <w:sz w:val="24"/>
          <w:szCs w:val="20"/>
          <w:lang w:eastAsia="pl-PL"/>
        </w:rPr>
      </w:pPr>
    </w:p>
    <w:p w14:paraId="39DCAA5D" w14:textId="77777777" w:rsidR="00960A33" w:rsidRPr="00960A33" w:rsidRDefault="00960A33" w:rsidP="00B83DA1">
      <w:pPr>
        <w:spacing w:after="0" w:line="240" w:lineRule="auto"/>
        <w:rPr>
          <w:rFonts w:ascii="Times New Roman CE" w:hAnsi="Times New Roman CE"/>
          <w:sz w:val="24"/>
          <w:szCs w:val="24"/>
        </w:rPr>
      </w:pPr>
      <w:r w:rsidRPr="00960A33">
        <w:rPr>
          <w:rFonts w:ascii="Times New Roman CE" w:hAnsi="Times New Roman CE"/>
          <w:sz w:val="24"/>
          <w:szCs w:val="24"/>
        </w:rPr>
        <w:t>Nazwa i adres Wykonawcy: .............................................................................................................</w:t>
      </w:r>
    </w:p>
    <w:p w14:paraId="61808B3F" w14:textId="77777777" w:rsidR="00960A33" w:rsidRPr="000F10DD" w:rsidRDefault="00960A33" w:rsidP="00B83DA1">
      <w:pPr>
        <w:spacing w:after="0" w:line="240" w:lineRule="auto"/>
        <w:rPr>
          <w:rFonts w:ascii="Times New Roman CE" w:hAnsi="Times New Roman CE"/>
          <w:sz w:val="16"/>
          <w:szCs w:val="16"/>
        </w:rPr>
      </w:pPr>
    </w:p>
    <w:p w14:paraId="1B6AEB72" w14:textId="77777777" w:rsidR="00960A33" w:rsidRPr="00960A33" w:rsidRDefault="00960A33" w:rsidP="00B83DA1">
      <w:pPr>
        <w:spacing w:after="0" w:line="240" w:lineRule="auto"/>
        <w:rPr>
          <w:rFonts w:ascii="Times New Roman CE" w:hAnsi="Times New Roman CE"/>
          <w:sz w:val="24"/>
          <w:szCs w:val="24"/>
        </w:rPr>
      </w:pPr>
      <w:r w:rsidRPr="00960A33">
        <w:rPr>
          <w:rFonts w:ascii="Times New Roman CE" w:hAnsi="Times New Roman CE"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14:paraId="5C73E11C" w14:textId="77777777" w:rsidR="00004A6C" w:rsidRPr="00D5666B" w:rsidRDefault="00004A6C" w:rsidP="0089090D">
      <w:pPr>
        <w:suppressAutoHyphens w:val="0"/>
        <w:spacing w:after="0" w:line="480" w:lineRule="auto"/>
        <w:rPr>
          <w:rFonts w:ascii="Times New Roman" w:hAnsi="Times New Roman" w:cs="Times New Roman"/>
          <w:sz w:val="24"/>
          <w:szCs w:val="20"/>
          <w:lang w:eastAsia="pl-PL"/>
        </w:rPr>
      </w:pPr>
    </w:p>
    <w:p w14:paraId="0EE34A41" w14:textId="77777777" w:rsidR="00D5666B" w:rsidRPr="00D5666B" w:rsidRDefault="00D5666B" w:rsidP="00B83DA1">
      <w:pPr>
        <w:suppressAutoHyphens w:val="0"/>
        <w:spacing w:after="0" w:line="240" w:lineRule="auto"/>
        <w:rPr>
          <w:rFonts w:ascii="Times New Roman" w:hAnsi="Times New Roman" w:cs="Times New Roman"/>
          <w:b/>
          <w:sz w:val="24"/>
          <w:szCs w:val="20"/>
          <w:lang w:eastAsia="pl-PL"/>
        </w:rPr>
      </w:pPr>
      <w:r w:rsidRPr="00D5666B">
        <w:rPr>
          <w:rFonts w:ascii="Times New Roman" w:hAnsi="Times New Roman" w:cs="Times New Roman"/>
          <w:b/>
          <w:sz w:val="24"/>
          <w:szCs w:val="20"/>
          <w:lang w:eastAsia="pl-PL"/>
        </w:rPr>
        <w:t>Wykonawca oświadcza, że:</w:t>
      </w:r>
    </w:p>
    <w:p w14:paraId="40A45FE7" w14:textId="77777777" w:rsidR="00D5666B" w:rsidRPr="004030C7" w:rsidRDefault="00D5666B" w:rsidP="00B83DA1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0"/>
          <w:lang w:eastAsia="pl-PL"/>
        </w:rPr>
      </w:pPr>
    </w:p>
    <w:p w14:paraId="7CFFF4E9" w14:textId="77777777" w:rsidR="00D5666B" w:rsidRPr="00D5666B" w:rsidRDefault="00D5666B" w:rsidP="00B83DA1">
      <w:pPr>
        <w:numPr>
          <w:ilvl w:val="0"/>
          <w:numId w:val="2"/>
        </w:numPr>
        <w:tabs>
          <w:tab w:val="clear" w:pos="1920"/>
        </w:tabs>
        <w:suppressAutoHyphens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0"/>
          <w:lang w:eastAsia="pl-PL"/>
        </w:rPr>
      </w:pPr>
      <w:r w:rsidRPr="00D5666B">
        <w:rPr>
          <w:rFonts w:ascii="Times New Roman" w:hAnsi="Times New Roman" w:cs="Times New Roman"/>
          <w:b/>
          <w:sz w:val="24"/>
          <w:szCs w:val="20"/>
          <w:lang w:eastAsia="pl-PL"/>
        </w:rPr>
        <w:t>Posiada uprawnienia do wykonywania określonej działalności lub czynności, jeżeli ustawy nakładają obowiązek posiadania takich uprawnień;</w:t>
      </w:r>
    </w:p>
    <w:p w14:paraId="0263803D" w14:textId="77777777" w:rsidR="00D5666B" w:rsidRPr="004030C7" w:rsidRDefault="00D5666B" w:rsidP="00B83DA1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  <w:lang w:eastAsia="pl-PL"/>
        </w:rPr>
      </w:pPr>
    </w:p>
    <w:p w14:paraId="3E3B65B9" w14:textId="77777777" w:rsidR="00D5666B" w:rsidRPr="00D5666B" w:rsidRDefault="00D5666B" w:rsidP="00B83DA1">
      <w:pPr>
        <w:numPr>
          <w:ilvl w:val="0"/>
          <w:numId w:val="2"/>
        </w:numPr>
        <w:tabs>
          <w:tab w:val="clear" w:pos="1920"/>
        </w:tabs>
        <w:suppressAutoHyphens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0"/>
          <w:lang w:eastAsia="pl-PL"/>
        </w:rPr>
      </w:pPr>
      <w:r w:rsidRPr="00D5666B">
        <w:rPr>
          <w:rFonts w:ascii="Times New Roman" w:hAnsi="Times New Roman" w:cs="Times New Roman"/>
          <w:b/>
          <w:sz w:val="24"/>
          <w:szCs w:val="20"/>
          <w:lang w:eastAsia="pl-PL"/>
        </w:rPr>
        <w:t>Posiada niezbędną wiedzę i doświadczenie oraz potencjał techniczny, a także dysponuje osobami zdolnymi do wykonania zamówienia;</w:t>
      </w:r>
    </w:p>
    <w:p w14:paraId="07BA4194" w14:textId="77777777" w:rsidR="00D5666B" w:rsidRPr="004030C7" w:rsidRDefault="00D5666B" w:rsidP="00B83DA1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  <w:lang w:eastAsia="pl-PL"/>
        </w:rPr>
      </w:pPr>
    </w:p>
    <w:p w14:paraId="0F728D4E" w14:textId="77777777" w:rsidR="00D5666B" w:rsidRPr="00D5666B" w:rsidRDefault="00D5666B" w:rsidP="00B83DA1">
      <w:pPr>
        <w:numPr>
          <w:ilvl w:val="0"/>
          <w:numId w:val="2"/>
        </w:numPr>
        <w:tabs>
          <w:tab w:val="clear" w:pos="1920"/>
        </w:tabs>
        <w:suppressAutoHyphens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0"/>
          <w:lang w:eastAsia="pl-PL"/>
        </w:rPr>
      </w:pPr>
      <w:r w:rsidRPr="00D5666B">
        <w:rPr>
          <w:rFonts w:ascii="Times New Roman" w:hAnsi="Times New Roman" w:cs="Times New Roman"/>
          <w:b/>
          <w:sz w:val="24"/>
          <w:szCs w:val="20"/>
          <w:lang w:eastAsia="pl-PL"/>
        </w:rPr>
        <w:t>Znajduje się w sytuacji ekonomicznej i finansowej zapewniającej wykonanie zamówienia;</w:t>
      </w:r>
    </w:p>
    <w:p w14:paraId="38A3A834" w14:textId="77777777" w:rsidR="00D5666B" w:rsidRPr="004030C7" w:rsidRDefault="00D5666B" w:rsidP="00B83DA1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  <w:lang w:eastAsia="pl-PL"/>
        </w:rPr>
      </w:pPr>
    </w:p>
    <w:p w14:paraId="79789593" w14:textId="3DAC90AB" w:rsidR="00D5666B" w:rsidRPr="00D5666B" w:rsidRDefault="00D5666B" w:rsidP="00B83DA1">
      <w:pPr>
        <w:numPr>
          <w:ilvl w:val="0"/>
          <w:numId w:val="2"/>
        </w:numPr>
        <w:tabs>
          <w:tab w:val="clear" w:pos="1920"/>
        </w:tabs>
        <w:suppressAutoHyphens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0"/>
          <w:lang w:eastAsia="pl-PL"/>
        </w:rPr>
      </w:pPr>
      <w:r w:rsidRPr="00D5666B">
        <w:rPr>
          <w:rFonts w:ascii="Times New Roman" w:hAnsi="Times New Roman" w:cs="Times New Roman"/>
          <w:b/>
          <w:sz w:val="24"/>
          <w:szCs w:val="20"/>
          <w:lang w:eastAsia="pl-PL"/>
        </w:rPr>
        <w:t>Nie podlega wykluczeniu z postę</w:t>
      </w:r>
      <w:r w:rsidR="00F20F25">
        <w:rPr>
          <w:rFonts w:ascii="Times New Roman" w:hAnsi="Times New Roman" w:cs="Times New Roman"/>
          <w:b/>
          <w:sz w:val="24"/>
          <w:szCs w:val="20"/>
          <w:lang w:eastAsia="pl-PL"/>
        </w:rPr>
        <w:t>powania o udzielenie zamówienia</w:t>
      </w:r>
      <w:r w:rsidR="008E59EF">
        <w:rPr>
          <w:rFonts w:ascii="Times New Roman" w:hAnsi="Times New Roman" w:cs="Times New Roman"/>
          <w:b/>
          <w:sz w:val="24"/>
          <w:szCs w:val="20"/>
          <w:lang w:eastAsia="pl-PL"/>
        </w:rPr>
        <w:t xml:space="preserve">, </w:t>
      </w:r>
      <w:r w:rsidR="008E59EF">
        <w:rPr>
          <w:rFonts w:ascii="Times New Roman" w:hAnsi="Times New Roman" w:cs="Times New Roman"/>
          <w:b/>
          <w:sz w:val="24"/>
          <w:szCs w:val="24"/>
        </w:rPr>
        <w:t>w tym z udziału w </w:t>
      </w:r>
      <w:r w:rsidR="008E59EF" w:rsidRPr="00BF0F76">
        <w:rPr>
          <w:rFonts w:ascii="Times New Roman" w:hAnsi="Times New Roman" w:cs="Times New Roman"/>
          <w:b/>
          <w:sz w:val="24"/>
          <w:szCs w:val="24"/>
        </w:rPr>
        <w:t xml:space="preserve">postępowaniu, w związku z zaistnieniem przesłanek </w:t>
      </w:r>
      <w:r w:rsidR="008E59EF">
        <w:rPr>
          <w:rFonts w:ascii="Times New Roman" w:hAnsi="Times New Roman" w:cs="Times New Roman"/>
          <w:b/>
          <w:sz w:val="24"/>
          <w:szCs w:val="24"/>
        </w:rPr>
        <w:t>określonych w § 12 ust. 5 pkt 13)</w:t>
      </w:r>
      <w:r w:rsidR="008E59EF">
        <w:rPr>
          <w:rFonts w:ascii="Times New Roman" w:hAnsi="Times New Roman" w:cs="Times New Roman"/>
          <w:b/>
          <w:sz w:val="24"/>
          <w:szCs w:val="24"/>
        </w:rPr>
        <w:sym w:font="Symbol" w:char="F02D"/>
      </w:r>
      <w:r w:rsidR="008E59EF" w:rsidRPr="00BF0F76">
        <w:rPr>
          <w:rFonts w:ascii="Times New Roman" w:hAnsi="Times New Roman" w:cs="Times New Roman"/>
          <w:b/>
          <w:sz w:val="24"/>
          <w:szCs w:val="24"/>
        </w:rPr>
        <w:t>15) Regulaminu Udzielania Zamówień Miejskiej</w:t>
      </w:r>
      <w:r w:rsidR="008E59EF">
        <w:rPr>
          <w:rFonts w:ascii="Times New Roman" w:hAnsi="Times New Roman" w:cs="Times New Roman"/>
          <w:b/>
          <w:sz w:val="24"/>
          <w:szCs w:val="24"/>
        </w:rPr>
        <w:t xml:space="preserve"> Energetyki Cieplnej Piła Sp. z </w:t>
      </w:r>
      <w:r w:rsidR="008E59EF" w:rsidRPr="00BF0F76">
        <w:rPr>
          <w:rFonts w:ascii="Times New Roman" w:hAnsi="Times New Roman" w:cs="Times New Roman"/>
          <w:b/>
          <w:sz w:val="24"/>
          <w:szCs w:val="24"/>
        </w:rPr>
        <w:t>o.o.</w:t>
      </w:r>
      <w:r w:rsidR="00F20F25">
        <w:rPr>
          <w:rFonts w:ascii="Times New Roman" w:hAnsi="Times New Roman" w:cs="Times New Roman"/>
          <w:b/>
          <w:sz w:val="24"/>
          <w:szCs w:val="20"/>
          <w:lang w:eastAsia="pl-PL"/>
        </w:rPr>
        <w:t>;</w:t>
      </w:r>
    </w:p>
    <w:p w14:paraId="220F1B92" w14:textId="77777777" w:rsidR="00D5666B" w:rsidRPr="008821CD" w:rsidRDefault="00D5666B" w:rsidP="00B83DA1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  <w:lang w:eastAsia="pl-PL"/>
        </w:rPr>
      </w:pPr>
    </w:p>
    <w:p w14:paraId="107DBD07" w14:textId="166D1031" w:rsidR="008E59EF" w:rsidRDefault="008E59EF" w:rsidP="00B83DA1">
      <w:pPr>
        <w:numPr>
          <w:ilvl w:val="0"/>
          <w:numId w:val="2"/>
        </w:numPr>
        <w:tabs>
          <w:tab w:val="clear" w:pos="1920"/>
        </w:tabs>
        <w:suppressAutoHyphens w:val="0"/>
        <w:spacing w:after="0" w:line="240" w:lineRule="auto"/>
        <w:ind w:left="284" w:hanging="284"/>
        <w:jc w:val="both"/>
        <w:rPr>
          <w:rFonts w:ascii="Times New Roman CE" w:hAnsi="Times New Roman CE"/>
          <w:b/>
          <w:sz w:val="24"/>
          <w:szCs w:val="24"/>
        </w:rPr>
      </w:pPr>
      <w:r w:rsidRPr="00BF0F76">
        <w:rPr>
          <w:rFonts w:ascii="Times New Roman" w:hAnsi="Times New Roman" w:cs="Times New Roman"/>
          <w:b/>
          <w:sz w:val="24"/>
          <w:szCs w:val="24"/>
        </w:rPr>
        <w:t>Zapoznał się z treścią „Kodeksu Kontrahentów G</w:t>
      </w:r>
      <w:r>
        <w:rPr>
          <w:rFonts w:ascii="Times New Roman" w:hAnsi="Times New Roman" w:cs="Times New Roman"/>
          <w:b/>
          <w:sz w:val="24"/>
          <w:szCs w:val="24"/>
        </w:rPr>
        <w:t>rupy ENEA” i zobowiązuje się do</w:t>
      </w:r>
      <w:r w:rsidR="00004A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0F76">
        <w:rPr>
          <w:rFonts w:ascii="Times New Roman" w:hAnsi="Times New Roman" w:cs="Times New Roman"/>
          <w:b/>
          <w:sz w:val="24"/>
          <w:szCs w:val="24"/>
        </w:rPr>
        <w:t>przestrzegania zawartych w nim zasad w relacjach biznesowych z Zamawiającym</w:t>
      </w:r>
      <w:r>
        <w:rPr>
          <w:rFonts w:ascii="Times New Roman" w:hAnsi="Times New Roman" w:cs="Times New Roman"/>
          <w:b/>
          <w:sz w:val="24"/>
          <w:szCs w:val="24"/>
        </w:rPr>
        <w:t>;</w:t>
      </w:r>
    </w:p>
    <w:p w14:paraId="42C95D7B" w14:textId="77777777" w:rsidR="008E59EF" w:rsidRPr="008E59EF" w:rsidRDefault="008E59EF" w:rsidP="00B83DA1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  <w:lang w:eastAsia="pl-PL"/>
        </w:rPr>
      </w:pPr>
    </w:p>
    <w:p w14:paraId="03FBF6B0" w14:textId="251BD713" w:rsidR="008821CD" w:rsidRDefault="004D6EAE" w:rsidP="00B83DA1">
      <w:pPr>
        <w:numPr>
          <w:ilvl w:val="0"/>
          <w:numId w:val="2"/>
        </w:numPr>
        <w:tabs>
          <w:tab w:val="clear" w:pos="1920"/>
        </w:tabs>
        <w:suppressAutoHyphens w:val="0"/>
        <w:spacing w:after="0" w:line="240" w:lineRule="auto"/>
        <w:ind w:left="284" w:hanging="284"/>
        <w:jc w:val="both"/>
        <w:rPr>
          <w:rFonts w:ascii="Times New Roman CE" w:hAnsi="Times New Roman CE"/>
          <w:b/>
          <w:sz w:val="24"/>
          <w:szCs w:val="24"/>
        </w:rPr>
      </w:pPr>
      <w:r>
        <w:rPr>
          <w:rFonts w:ascii="Times New Roman CE" w:hAnsi="Times New Roman CE"/>
          <w:b/>
          <w:sz w:val="24"/>
          <w:szCs w:val="24"/>
        </w:rPr>
        <w:t>Zapoznał się z S</w:t>
      </w:r>
      <w:r w:rsidR="008821CD" w:rsidRPr="008821CD">
        <w:rPr>
          <w:rFonts w:ascii="Times New Roman CE" w:hAnsi="Times New Roman CE"/>
          <w:b/>
          <w:sz w:val="24"/>
          <w:szCs w:val="24"/>
        </w:rPr>
        <w:t>WZ oraz wz</w:t>
      </w:r>
      <w:r>
        <w:rPr>
          <w:rFonts w:ascii="Times New Roman CE" w:hAnsi="Times New Roman CE"/>
          <w:b/>
          <w:sz w:val="24"/>
          <w:szCs w:val="24"/>
        </w:rPr>
        <w:t>orem umowy (załącznik nr 4 do S</w:t>
      </w:r>
      <w:r w:rsidR="008821CD" w:rsidRPr="008821CD">
        <w:rPr>
          <w:rFonts w:ascii="Times New Roman CE" w:hAnsi="Times New Roman CE"/>
          <w:b/>
          <w:sz w:val="24"/>
          <w:szCs w:val="24"/>
        </w:rPr>
        <w:t>WZ) i nie wnosi do nich żadnych uwag, a w przypadku wyboru jego oferty przez Zamawiającego zobowiązuje się do</w:t>
      </w:r>
      <w:r w:rsidR="00004A6C">
        <w:rPr>
          <w:rFonts w:ascii="Times New Roman CE" w:hAnsi="Times New Roman CE"/>
          <w:b/>
          <w:sz w:val="24"/>
          <w:szCs w:val="24"/>
        </w:rPr>
        <w:t xml:space="preserve"> </w:t>
      </w:r>
      <w:r w:rsidR="008821CD" w:rsidRPr="008821CD">
        <w:rPr>
          <w:rFonts w:ascii="Times New Roman CE" w:hAnsi="Times New Roman CE"/>
          <w:b/>
          <w:sz w:val="24"/>
          <w:szCs w:val="24"/>
        </w:rPr>
        <w:t>zawarcia umowy o treści wg załączonego wzoru.</w:t>
      </w:r>
    </w:p>
    <w:p w14:paraId="5AF672C4" w14:textId="77777777" w:rsidR="00004A6C" w:rsidRPr="00004A6C" w:rsidRDefault="00004A6C" w:rsidP="00004A6C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  <w:lang w:eastAsia="pl-PL"/>
        </w:rPr>
      </w:pPr>
    </w:p>
    <w:p w14:paraId="0E43D2B0" w14:textId="384B2876" w:rsidR="00004A6C" w:rsidRPr="008821CD" w:rsidRDefault="00004A6C" w:rsidP="00B83DA1">
      <w:pPr>
        <w:numPr>
          <w:ilvl w:val="0"/>
          <w:numId w:val="2"/>
        </w:numPr>
        <w:tabs>
          <w:tab w:val="clear" w:pos="1920"/>
        </w:tabs>
        <w:suppressAutoHyphens w:val="0"/>
        <w:spacing w:after="0" w:line="240" w:lineRule="auto"/>
        <w:ind w:left="284" w:hanging="284"/>
        <w:jc w:val="both"/>
        <w:rPr>
          <w:rFonts w:ascii="Times New Roman CE" w:hAnsi="Times New Roman CE"/>
          <w:b/>
          <w:sz w:val="24"/>
          <w:szCs w:val="24"/>
        </w:rPr>
      </w:pPr>
      <w:r>
        <w:rPr>
          <w:rFonts w:ascii="Times New Roman CE" w:hAnsi="Times New Roman CE"/>
          <w:b/>
          <w:sz w:val="24"/>
          <w:szCs w:val="24"/>
        </w:rPr>
        <w:t>Wykonawca jest</w:t>
      </w:r>
      <w:r w:rsidRPr="008821CD">
        <w:rPr>
          <w:rFonts w:ascii="Times New Roman CE" w:hAnsi="Times New Roman CE"/>
          <w:b/>
          <w:sz w:val="24"/>
          <w:szCs w:val="24"/>
        </w:rPr>
        <w:t xml:space="preserve"> świadomy odpowiedzialności karnej za podawanie nieprawdziwych informacji</w:t>
      </w:r>
      <w:r>
        <w:rPr>
          <w:rFonts w:ascii="Times New Roman CE" w:hAnsi="Times New Roman CE"/>
          <w:b/>
          <w:sz w:val="24"/>
          <w:szCs w:val="24"/>
        </w:rPr>
        <w:t>.</w:t>
      </w:r>
    </w:p>
    <w:p w14:paraId="1003E397" w14:textId="77777777" w:rsidR="008821CD" w:rsidRDefault="008821CD" w:rsidP="00004A6C">
      <w:pPr>
        <w:spacing w:after="0" w:line="720" w:lineRule="auto"/>
        <w:rPr>
          <w:rFonts w:ascii="Times New Roman" w:hAnsi="Times New Roman" w:cs="Times New Roman"/>
          <w:sz w:val="24"/>
          <w:szCs w:val="20"/>
        </w:rPr>
      </w:pPr>
    </w:p>
    <w:p w14:paraId="0BE84F30" w14:textId="77777777" w:rsidR="008821CD" w:rsidRPr="00D5666B" w:rsidRDefault="008821CD" w:rsidP="00B83DA1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sz w:val="24"/>
          <w:szCs w:val="20"/>
          <w:lang w:eastAsia="pl-PL"/>
        </w:rPr>
      </w:pPr>
      <w:r w:rsidRPr="00D5666B">
        <w:rPr>
          <w:rFonts w:ascii="Times New Roman" w:hAnsi="Times New Roman" w:cs="Times New Roman"/>
          <w:sz w:val="24"/>
          <w:szCs w:val="20"/>
          <w:lang w:eastAsia="pl-PL"/>
        </w:rPr>
        <w:t>....................................</w:t>
      </w:r>
      <w:r>
        <w:rPr>
          <w:rFonts w:ascii="Times New Roman" w:hAnsi="Times New Roman" w:cs="Times New Roman"/>
          <w:sz w:val="24"/>
          <w:szCs w:val="20"/>
          <w:lang w:eastAsia="pl-PL"/>
        </w:rPr>
        <w:t>..........................................................</w:t>
      </w:r>
    </w:p>
    <w:p w14:paraId="3519C16D" w14:textId="77777777" w:rsidR="00951054" w:rsidRDefault="00951054" w:rsidP="00951054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3742"/>
        <w:rPr>
          <w:rFonts w:ascii="Times New Roman" w:hAnsi="Times New Roman" w:cs="Times New Roman"/>
          <w:sz w:val="16"/>
          <w:szCs w:val="16"/>
          <w:lang w:eastAsia="pl-PL"/>
        </w:rPr>
      </w:pPr>
      <w:r>
        <w:rPr>
          <w:rFonts w:ascii="Times New Roman" w:hAnsi="Times New Roman" w:cs="Times New Roman"/>
          <w:spacing w:val="-2"/>
          <w:sz w:val="16"/>
          <w:szCs w:val="16"/>
          <w:lang w:eastAsia="pl-PL"/>
        </w:rPr>
        <w:t>p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od</w:t>
      </w:r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p</w:t>
      </w:r>
      <w:r w:rsidRPr="00D5666B">
        <w:rPr>
          <w:rFonts w:ascii="Times New Roman" w:hAnsi="Times New Roman" w:cs="Times New Roman"/>
          <w:spacing w:val="4"/>
          <w:sz w:val="16"/>
          <w:szCs w:val="16"/>
          <w:lang w:eastAsia="pl-PL"/>
        </w:rPr>
        <w:t>i</w:t>
      </w:r>
      <w:r>
        <w:rPr>
          <w:rFonts w:ascii="Times New Roman" w:hAnsi="Times New Roman" w:cs="Times New Roman"/>
          <w:sz w:val="16"/>
          <w:szCs w:val="16"/>
          <w:lang w:eastAsia="pl-PL"/>
        </w:rPr>
        <w:t>s odręczny i pieczęć imienna lub podpis elektroniczny (kwalifikowany, zaufany</w:t>
      </w:r>
    </w:p>
    <w:p w14:paraId="381E3B34" w14:textId="77777777" w:rsidR="00951054" w:rsidRPr="00D5666B" w:rsidRDefault="00951054" w:rsidP="00951054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3742"/>
        <w:rPr>
          <w:rFonts w:ascii="Times New Roman" w:hAnsi="Times New Roman" w:cs="Times New Roman"/>
          <w:sz w:val="16"/>
          <w:szCs w:val="16"/>
          <w:lang w:eastAsia="pl-PL"/>
        </w:rPr>
      </w:pPr>
      <w:r>
        <w:rPr>
          <w:rFonts w:ascii="Times New Roman" w:hAnsi="Times New Roman" w:cs="Times New Roman"/>
          <w:sz w:val="16"/>
          <w:szCs w:val="16"/>
          <w:lang w:eastAsia="pl-PL"/>
        </w:rPr>
        <w:t xml:space="preserve">lub osobisty) 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o</w:t>
      </w:r>
      <w:r w:rsidRPr="00D5666B">
        <w:rPr>
          <w:rFonts w:ascii="Times New Roman" w:hAnsi="Times New Roman" w:cs="Times New Roman"/>
          <w:spacing w:val="-4"/>
          <w:sz w:val="16"/>
          <w:szCs w:val="16"/>
          <w:lang w:eastAsia="pl-PL"/>
        </w:rPr>
        <w:t>s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ob</w:t>
      </w:r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y</w:t>
      </w:r>
      <w:r w:rsidRPr="00D5666B">
        <w:rPr>
          <w:rFonts w:ascii="Times New Roman" w:hAnsi="Times New Roman" w:cs="Times New Roman"/>
          <w:spacing w:val="4"/>
          <w:sz w:val="16"/>
          <w:szCs w:val="16"/>
          <w:lang w:eastAsia="pl-PL"/>
        </w:rPr>
        <w:t>/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o</w:t>
      </w:r>
      <w:r w:rsidRPr="00D5666B">
        <w:rPr>
          <w:rFonts w:ascii="Times New Roman" w:hAnsi="Times New Roman" w:cs="Times New Roman"/>
          <w:spacing w:val="-4"/>
          <w:sz w:val="16"/>
          <w:szCs w:val="16"/>
          <w:lang w:eastAsia="pl-PL"/>
        </w:rPr>
        <w:t>s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ó</w:t>
      </w:r>
      <w:r w:rsidRPr="00D5666B">
        <w:rPr>
          <w:rFonts w:ascii="Times New Roman" w:hAnsi="Times New Roman" w:cs="Times New Roman"/>
          <w:sz w:val="16"/>
          <w:szCs w:val="16"/>
          <w:lang w:eastAsia="pl-PL"/>
        </w:rPr>
        <w:t>b</w:t>
      </w:r>
      <w:r w:rsidRPr="00D5666B">
        <w:rPr>
          <w:rFonts w:ascii="Times New Roman" w:hAnsi="Times New Roman" w:cs="Times New Roman"/>
          <w:spacing w:val="-6"/>
          <w:sz w:val="16"/>
          <w:szCs w:val="16"/>
          <w:lang w:eastAsia="pl-PL"/>
        </w:rPr>
        <w:t xml:space="preserve"> </w:t>
      </w:r>
      <w:r w:rsidRPr="00D5666B">
        <w:rPr>
          <w:rFonts w:ascii="Times New Roman" w:hAnsi="Times New Roman" w:cs="Times New Roman"/>
          <w:spacing w:val="1"/>
          <w:sz w:val="16"/>
          <w:szCs w:val="16"/>
          <w:lang w:eastAsia="pl-PL"/>
        </w:rPr>
        <w:t>w</w:t>
      </w:r>
      <w:r w:rsidRPr="00D5666B">
        <w:rPr>
          <w:rFonts w:ascii="Times New Roman" w:hAnsi="Times New Roman" w:cs="Times New Roman"/>
          <w:spacing w:val="-1"/>
          <w:sz w:val="16"/>
          <w:szCs w:val="16"/>
          <w:lang w:eastAsia="pl-PL"/>
        </w:rPr>
        <w:t>ł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a</w:t>
      </w:r>
      <w:r w:rsidRPr="00D5666B">
        <w:rPr>
          <w:rFonts w:ascii="Times New Roman" w:hAnsi="Times New Roman" w:cs="Times New Roman"/>
          <w:spacing w:val="1"/>
          <w:sz w:val="16"/>
          <w:szCs w:val="16"/>
          <w:lang w:eastAsia="pl-PL"/>
        </w:rPr>
        <w:t>ś</w:t>
      </w:r>
      <w:r w:rsidRPr="00D5666B">
        <w:rPr>
          <w:rFonts w:ascii="Times New Roman" w:hAnsi="Times New Roman" w:cs="Times New Roman"/>
          <w:spacing w:val="-3"/>
          <w:sz w:val="16"/>
          <w:szCs w:val="16"/>
          <w:lang w:eastAsia="pl-PL"/>
        </w:rPr>
        <w:t>c</w:t>
      </w:r>
      <w:r w:rsidRPr="00D5666B">
        <w:rPr>
          <w:rFonts w:ascii="Times New Roman" w:hAnsi="Times New Roman" w:cs="Times New Roman"/>
          <w:spacing w:val="4"/>
          <w:sz w:val="16"/>
          <w:szCs w:val="16"/>
          <w:lang w:eastAsia="pl-PL"/>
        </w:rPr>
        <w:t>i</w:t>
      </w:r>
      <w:r w:rsidRPr="00D5666B">
        <w:rPr>
          <w:rFonts w:ascii="Times New Roman" w:hAnsi="Times New Roman" w:cs="Times New Roman"/>
          <w:spacing w:val="1"/>
          <w:sz w:val="16"/>
          <w:szCs w:val="16"/>
          <w:lang w:eastAsia="pl-PL"/>
        </w:rPr>
        <w:t>w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e</w:t>
      </w:r>
      <w:r w:rsidRPr="00D5666B">
        <w:rPr>
          <w:rFonts w:ascii="Times New Roman" w:hAnsi="Times New Roman" w:cs="Times New Roman"/>
          <w:spacing w:val="-1"/>
          <w:sz w:val="16"/>
          <w:szCs w:val="16"/>
          <w:lang w:eastAsia="pl-PL"/>
        </w:rPr>
        <w:t>j</w:t>
      </w:r>
      <w:r w:rsidRPr="00D5666B">
        <w:rPr>
          <w:rFonts w:ascii="Times New Roman" w:hAnsi="Times New Roman" w:cs="Times New Roman"/>
          <w:spacing w:val="4"/>
          <w:sz w:val="16"/>
          <w:szCs w:val="16"/>
          <w:lang w:eastAsia="pl-PL"/>
        </w:rPr>
        <w:t>/</w:t>
      </w:r>
      <w:r>
        <w:rPr>
          <w:rFonts w:ascii="Times New Roman" w:hAnsi="Times New Roman" w:cs="Times New Roman"/>
          <w:spacing w:val="4"/>
          <w:sz w:val="16"/>
          <w:szCs w:val="16"/>
          <w:lang w:eastAsia="pl-PL"/>
        </w:rPr>
        <w:t>-</w:t>
      </w:r>
      <w:proofErr w:type="spellStart"/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y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c</w:t>
      </w:r>
      <w:r w:rsidRPr="00D5666B">
        <w:rPr>
          <w:rFonts w:ascii="Times New Roman" w:hAnsi="Times New Roman" w:cs="Times New Roman"/>
          <w:sz w:val="16"/>
          <w:szCs w:val="16"/>
          <w:lang w:eastAsia="pl-PL"/>
        </w:rPr>
        <w:t>h</w:t>
      </w:r>
      <w:proofErr w:type="spellEnd"/>
      <w:r w:rsidRPr="00D5666B">
        <w:rPr>
          <w:rFonts w:ascii="Times New Roman" w:hAnsi="Times New Roman" w:cs="Times New Roman"/>
          <w:spacing w:val="-8"/>
          <w:sz w:val="16"/>
          <w:szCs w:val="16"/>
          <w:lang w:eastAsia="pl-PL"/>
        </w:rPr>
        <w:t xml:space="preserve"> 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d</w:t>
      </w:r>
      <w:r w:rsidRPr="00D5666B">
        <w:rPr>
          <w:rFonts w:ascii="Times New Roman" w:hAnsi="Times New Roman" w:cs="Times New Roman"/>
          <w:sz w:val="16"/>
          <w:szCs w:val="16"/>
          <w:lang w:eastAsia="pl-PL"/>
        </w:rPr>
        <w:t>o</w:t>
      </w:r>
      <w:r w:rsidRPr="00D5666B">
        <w:rPr>
          <w:rFonts w:ascii="Times New Roman" w:hAnsi="Times New Roman" w:cs="Times New Roman"/>
          <w:spacing w:val="-6"/>
          <w:sz w:val="16"/>
          <w:szCs w:val="16"/>
          <w:lang w:eastAsia="pl-PL"/>
        </w:rPr>
        <w:t xml:space="preserve"> </w:t>
      </w:r>
      <w:r w:rsidRPr="00D5666B">
        <w:rPr>
          <w:rFonts w:ascii="Times New Roman" w:hAnsi="Times New Roman" w:cs="Times New Roman"/>
          <w:spacing w:val="5"/>
          <w:sz w:val="16"/>
          <w:szCs w:val="16"/>
          <w:lang w:eastAsia="pl-PL"/>
        </w:rPr>
        <w:t>r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e</w:t>
      </w:r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p</w:t>
      </w:r>
      <w:r w:rsidRPr="00D5666B">
        <w:rPr>
          <w:rFonts w:ascii="Times New Roman" w:hAnsi="Times New Roman" w:cs="Times New Roman"/>
          <w:sz w:val="16"/>
          <w:szCs w:val="16"/>
          <w:lang w:eastAsia="pl-PL"/>
        </w:rPr>
        <w:t>r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eze</w:t>
      </w:r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n</w:t>
      </w:r>
      <w:r w:rsidRPr="00D5666B">
        <w:rPr>
          <w:rFonts w:ascii="Times New Roman" w:hAnsi="Times New Roman" w:cs="Times New Roman"/>
          <w:spacing w:val="4"/>
          <w:sz w:val="16"/>
          <w:szCs w:val="16"/>
          <w:lang w:eastAsia="pl-PL"/>
        </w:rPr>
        <w:t>t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o</w:t>
      </w:r>
      <w:r w:rsidRPr="00D5666B">
        <w:rPr>
          <w:rFonts w:ascii="Times New Roman" w:hAnsi="Times New Roman" w:cs="Times New Roman"/>
          <w:spacing w:val="-4"/>
          <w:sz w:val="16"/>
          <w:szCs w:val="16"/>
          <w:lang w:eastAsia="pl-PL"/>
        </w:rPr>
        <w:t>w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a</w:t>
      </w:r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n</w:t>
      </w:r>
      <w:r w:rsidRPr="00D5666B">
        <w:rPr>
          <w:rFonts w:ascii="Times New Roman" w:hAnsi="Times New Roman" w:cs="Times New Roman"/>
          <w:spacing w:val="-1"/>
          <w:sz w:val="16"/>
          <w:szCs w:val="16"/>
          <w:lang w:eastAsia="pl-PL"/>
        </w:rPr>
        <w:t>i</w:t>
      </w:r>
      <w:r w:rsidRPr="00D5666B">
        <w:rPr>
          <w:rFonts w:ascii="Times New Roman" w:hAnsi="Times New Roman" w:cs="Times New Roman"/>
          <w:sz w:val="16"/>
          <w:szCs w:val="16"/>
          <w:lang w:eastAsia="pl-PL"/>
        </w:rPr>
        <w:t>a</w:t>
      </w:r>
      <w:r w:rsidRPr="00D5666B">
        <w:rPr>
          <w:rFonts w:ascii="Times New Roman" w:hAnsi="Times New Roman" w:cs="Times New Roman"/>
          <w:spacing w:val="-6"/>
          <w:sz w:val="16"/>
          <w:szCs w:val="16"/>
          <w:lang w:eastAsia="pl-PL"/>
        </w:rPr>
        <w:t xml:space="preserve"> </w:t>
      </w:r>
      <w:r w:rsidRPr="00D5666B">
        <w:rPr>
          <w:rFonts w:ascii="Times New Roman" w:hAnsi="Times New Roman" w:cs="Times New Roman"/>
          <w:spacing w:val="4"/>
          <w:sz w:val="16"/>
          <w:szCs w:val="16"/>
          <w:lang w:eastAsia="pl-PL"/>
        </w:rPr>
        <w:t>W</w:t>
      </w:r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y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ko</w:t>
      </w:r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n</w:t>
      </w:r>
      <w:r w:rsidRPr="00D5666B">
        <w:rPr>
          <w:rFonts w:ascii="Times New Roman" w:hAnsi="Times New Roman" w:cs="Times New Roman"/>
          <w:spacing w:val="6"/>
          <w:sz w:val="16"/>
          <w:szCs w:val="16"/>
          <w:lang w:eastAsia="pl-PL"/>
        </w:rPr>
        <w:t>a</w:t>
      </w:r>
      <w:r w:rsidRPr="00D5666B">
        <w:rPr>
          <w:rFonts w:ascii="Times New Roman" w:hAnsi="Times New Roman" w:cs="Times New Roman"/>
          <w:spacing w:val="-4"/>
          <w:sz w:val="16"/>
          <w:szCs w:val="16"/>
          <w:lang w:eastAsia="pl-PL"/>
        </w:rPr>
        <w:t>w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c</w:t>
      </w:r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y</w:t>
      </w:r>
    </w:p>
    <w:p w14:paraId="24493F17" w14:textId="77777777" w:rsidR="00427832" w:rsidRDefault="00427832" w:rsidP="00427832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br w:type="page"/>
      </w:r>
    </w:p>
    <w:tbl>
      <w:tblPr>
        <w:tblW w:w="934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46"/>
      </w:tblGrid>
      <w:tr w:rsidR="00D5666B" w:rsidRPr="00D5666B" w14:paraId="02D29994" w14:textId="77777777" w:rsidTr="00960A33">
        <w:tc>
          <w:tcPr>
            <w:tcW w:w="9346" w:type="dxa"/>
          </w:tcPr>
          <w:p w14:paraId="7AAABAF1" w14:textId="77E0BC33" w:rsidR="00D5666B" w:rsidRPr="00D5666B" w:rsidRDefault="00427832" w:rsidP="00B83DA1">
            <w:pPr>
              <w:keepNext/>
              <w:suppressAutoHyphens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pl-PL"/>
              </w:rPr>
              <w:lastRenderedPageBreak/>
              <w:t xml:space="preserve"> </w:t>
            </w:r>
            <w:r w:rsidR="004D6EAE">
              <w:rPr>
                <w:rFonts w:ascii="Times New Roman" w:hAnsi="Times New Roman" w:cs="Times New Roman"/>
                <w:sz w:val="24"/>
                <w:szCs w:val="20"/>
                <w:lang w:eastAsia="pl-PL"/>
              </w:rPr>
              <w:t>ZAŁĄCZNIK NR 3 DO S</w:t>
            </w:r>
            <w:r w:rsidR="00D5666B" w:rsidRPr="00D5666B">
              <w:rPr>
                <w:rFonts w:ascii="Times New Roman" w:hAnsi="Times New Roman" w:cs="Times New Roman"/>
                <w:sz w:val="24"/>
                <w:szCs w:val="20"/>
                <w:lang w:eastAsia="pl-PL"/>
              </w:rPr>
              <w:t>WZ</w:t>
            </w:r>
          </w:p>
        </w:tc>
      </w:tr>
      <w:tr w:rsidR="00D5666B" w:rsidRPr="00D5666B" w14:paraId="7D9978A4" w14:textId="77777777" w:rsidTr="00960A33">
        <w:tc>
          <w:tcPr>
            <w:tcW w:w="9346" w:type="dxa"/>
          </w:tcPr>
          <w:p w14:paraId="645A7723" w14:textId="2BF58977" w:rsidR="00D5666B" w:rsidRPr="00D5666B" w:rsidRDefault="00D5666B" w:rsidP="00B83DA1">
            <w:pPr>
              <w:keepNext/>
              <w:suppressAutoHyphens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0"/>
                <w:lang w:eastAsia="pl-PL"/>
              </w:rPr>
            </w:pPr>
            <w:r w:rsidRPr="00D5666B">
              <w:rPr>
                <w:rFonts w:ascii="Times New Roman" w:hAnsi="Times New Roman" w:cs="Times New Roman"/>
                <w:b/>
                <w:sz w:val="28"/>
                <w:szCs w:val="20"/>
                <w:lang w:eastAsia="pl-PL"/>
              </w:rPr>
              <w:t xml:space="preserve">WYKAZ </w:t>
            </w:r>
            <w:r w:rsidR="00390FA7">
              <w:rPr>
                <w:rFonts w:ascii="Times New Roman" w:hAnsi="Times New Roman" w:cs="Times New Roman"/>
                <w:b/>
                <w:sz w:val="28"/>
                <w:szCs w:val="20"/>
                <w:lang w:eastAsia="pl-PL"/>
              </w:rPr>
              <w:t xml:space="preserve"> </w:t>
            </w:r>
            <w:r w:rsidRPr="00D5666B">
              <w:rPr>
                <w:rFonts w:ascii="Times New Roman" w:hAnsi="Times New Roman" w:cs="Times New Roman"/>
                <w:b/>
                <w:sz w:val="28"/>
                <w:szCs w:val="20"/>
                <w:lang w:eastAsia="pl-PL"/>
              </w:rPr>
              <w:t xml:space="preserve">WYKONANYCH </w:t>
            </w:r>
            <w:r w:rsidR="00390FA7">
              <w:rPr>
                <w:rFonts w:ascii="Times New Roman" w:hAnsi="Times New Roman" w:cs="Times New Roman"/>
                <w:b/>
                <w:sz w:val="28"/>
                <w:szCs w:val="20"/>
                <w:lang w:eastAsia="pl-PL"/>
              </w:rPr>
              <w:t xml:space="preserve"> </w:t>
            </w:r>
            <w:r w:rsidR="0063076E">
              <w:rPr>
                <w:rFonts w:ascii="Times New Roman" w:hAnsi="Times New Roman" w:cs="Times New Roman"/>
                <w:b/>
                <w:sz w:val="28"/>
                <w:szCs w:val="20"/>
                <w:lang w:eastAsia="pl-PL"/>
              </w:rPr>
              <w:t>ROBÓT</w:t>
            </w:r>
            <w:r w:rsidR="00E073F2">
              <w:rPr>
                <w:rFonts w:ascii="Times New Roman" w:hAnsi="Times New Roman" w:cs="Times New Roman"/>
                <w:b/>
                <w:sz w:val="28"/>
                <w:szCs w:val="20"/>
                <w:lang w:eastAsia="pl-PL"/>
              </w:rPr>
              <w:t xml:space="preserve">  BUDOWLANYCH</w:t>
            </w:r>
          </w:p>
        </w:tc>
      </w:tr>
    </w:tbl>
    <w:p w14:paraId="03B63740" w14:textId="77777777" w:rsidR="00D5666B" w:rsidRPr="00D5666B" w:rsidRDefault="00D5666B" w:rsidP="00951054">
      <w:pPr>
        <w:suppressAutoHyphens w:val="0"/>
        <w:spacing w:after="0" w:line="360" w:lineRule="auto"/>
        <w:rPr>
          <w:rFonts w:ascii="Times New Roman" w:hAnsi="Times New Roman" w:cs="Times New Roman"/>
          <w:sz w:val="24"/>
          <w:szCs w:val="20"/>
          <w:lang w:eastAsia="pl-PL"/>
        </w:rPr>
      </w:pPr>
    </w:p>
    <w:p w14:paraId="065D7A94" w14:textId="77777777" w:rsidR="00BC3E38" w:rsidRDefault="00BC3E38" w:rsidP="00B83DA1">
      <w:pPr>
        <w:tabs>
          <w:tab w:val="center" w:pos="4536"/>
          <w:tab w:val="right" w:pos="9072"/>
        </w:tabs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  <w:lang w:eastAsia="pl-PL"/>
        </w:rPr>
      </w:pPr>
      <w:r w:rsidRPr="00E664E4">
        <w:rPr>
          <w:rFonts w:ascii="Times New Roman" w:hAnsi="Times New Roman" w:cs="Times New Roman"/>
          <w:b/>
          <w:sz w:val="28"/>
          <w:szCs w:val="28"/>
          <w:lang w:eastAsia="pl-PL"/>
        </w:rPr>
        <w:t xml:space="preserve">Do oferty na </w:t>
      </w:r>
      <w:r>
        <w:rPr>
          <w:rFonts w:ascii="Times New Roman" w:hAnsi="Times New Roman" w:cs="Times New Roman"/>
          <w:b/>
          <w:iCs/>
          <w:sz w:val="28"/>
          <w:szCs w:val="28"/>
          <w:lang w:eastAsia="pl-PL"/>
        </w:rPr>
        <w:t>modernizację kotła wodnorurkowego typu WR-5-022</w:t>
      </w:r>
    </w:p>
    <w:p w14:paraId="4B343BC8" w14:textId="77777777" w:rsidR="00BC3E38" w:rsidRPr="00B64837" w:rsidRDefault="00BC3E38" w:rsidP="00B83DA1">
      <w:pPr>
        <w:tabs>
          <w:tab w:val="center" w:pos="4536"/>
          <w:tab w:val="right" w:pos="9072"/>
        </w:tabs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  <w:lang w:eastAsia="pl-PL"/>
        </w:rPr>
      </w:pPr>
      <w:r>
        <w:rPr>
          <w:rFonts w:ascii="Times New Roman" w:hAnsi="Times New Roman" w:cs="Times New Roman"/>
          <w:b/>
          <w:iCs/>
          <w:sz w:val="28"/>
          <w:szCs w:val="28"/>
          <w:lang w:eastAsia="pl-PL"/>
        </w:rPr>
        <w:t>w kotłowni KR-Kaczorska</w:t>
      </w:r>
      <w:r w:rsidRPr="00B64837">
        <w:rPr>
          <w:rFonts w:ascii="Times New Roman" w:hAnsi="Times New Roman" w:cs="Times New Roman"/>
          <w:b/>
          <w:iCs/>
          <w:sz w:val="28"/>
          <w:szCs w:val="28"/>
          <w:lang w:eastAsia="pl-PL"/>
        </w:rPr>
        <w:t xml:space="preserve"> w Pile</w:t>
      </w:r>
    </w:p>
    <w:p w14:paraId="06CC47E7" w14:textId="77777777" w:rsidR="00D5666B" w:rsidRDefault="00D5666B" w:rsidP="00951054">
      <w:pPr>
        <w:suppressAutoHyphens w:val="0"/>
        <w:spacing w:after="0" w:line="480" w:lineRule="auto"/>
        <w:rPr>
          <w:rFonts w:ascii="Times New Roman" w:hAnsi="Times New Roman" w:cs="Times New Roman"/>
          <w:sz w:val="24"/>
          <w:szCs w:val="20"/>
          <w:lang w:eastAsia="pl-PL"/>
        </w:rPr>
      </w:pPr>
    </w:p>
    <w:p w14:paraId="33D153FD" w14:textId="77777777" w:rsidR="00960A33" w:rsidRPr="00960A33" w:rsidRDefault="00960A33" w:rsidP="00B83DA1">
      <w:pPr>
        <w:spacing w:after="0" w:line="240" w:lineRule="auto"/>
        <w:rPr>
          <w:rFonts w:ascii="Times New Roman CE" w:hAnsi="Times New Roman CE"/>
          <w:sz w:val="24"/>
          <w:szCs w:val="24"/>
        </w:rPr>
      </w:pPr>
      <w:r w:rsidRPr="00960A33">
        <w:rPr>
          <w:rFonts w:ascii="Times New Roman CE" w:hAnsi="Times New Roman CE"/>
          <w:sz w:val="24"/>
          <w:szCs w:val="24"/>
        </w:rPr>
        <w:t>Nazwa i adres Wykonawcy: .............................................................................................................</w:t>
      </w:r>
    </w:p>
    <w:p w14:paraId="008FF11F" w14:textId="77777777" w:rsidR="00960A33" w:rsidRPr="000F10DD" w:rsidRDefault="00960A33" w:rsidP="00B83DA1">
      <w:pPr>
        <w:spacing w:after="0" w:line="240" w:lineRule="auto"/>
        <w:rPr>
          <w:rFonts w:ascii="Times New Roman CE" w:hAnsi="Times New Roman CE"/>
          <w:sz w:val="16"/>
          <w:szCs w:val="16"/>
        </w:rPr>
      </w:pPr>
    </w:p>
    <w:p w14:paraId="2D21EE6E" w14:textId="77777777" w:rsidR="00960A33" w:rsidRPr="00960A33" w:rsidRDefault="00960A33" w:rsidP="00B83DA1">
      <w:pPr>
        <w:spacing w:after="0" w:line="240" w:lineRule="auto"/>
        <w:rPr>
          <w:rFonts w:ascii="Times New Roman CE" w:hAnsi="Times New Roman CE"/>
          <w:sz w:val="24"/>
          <w:szCs w:val="24"/>
        </w:rPr>
      </w:pPr>
      <w:r w:rsidRPr="00960A33">
        <w:rPr>
          <w:rFonts w:ascii="Times New Roman CE" w:hAnsi="Times New Roman CE"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14:paraId="292CB209" w14:textId="77777777" w:rsidR="00D5666B" w:rsidRPr="00D5666B" w:rsidRDefault="00D5666B" w:rsidP="00476168">
      <w:pPr>
        <w:suppressAutoHyphens w:val="0"/>
        <w:spacing w:after="0" w:line="600" w:lineRule="auto"/>
        <w:rPr>
          <w:rFonts w:ascii="Times New Roman" w:hAnsi="Times New Roman" w:cs="Times New Roman"/>
          <w:sz w:val="24"/>
          <w:szCs w:val="20"/>
          <w:lang w:eastAsia="pl-PL"/>
        </w:rPr>
      </w:pPr>
    </w:p>
    <w:tbl>
      <w:tblPr>
        <w:tblW w:w="9350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1"/>
        <w:gridCol w:w="2835"/>
        <w:gridCol w:w="1985"/>
        <w:gridCol w:w="1984"/>
        <w:gridCol w:w="1985"/>
      </w:tblGrid>
      <w:tr w:rsidR="00D5666B" w:rsidRPr="00D5666B" w14:paraId="3F24C2B0" w14:textId="77777777" w:rsidTr="00E3360F">
        <w:trPr>
          <w:trHeight w:val="623"/>
        </w:trPr>
        <w:tc>
          <w:tcPr>
            <w:tcW w:w="561" w:type="dxa"/>
            <w:shd w:val="clear" w:color="auto" w:fill="E7E6E6" w:themeFill="background2"/>
            <w:vAlign w:val="center"/>
          </w:tcPr>
          <w:p w14:paraId="32B6CFC6" w14:textId="4FD92BA3" w:rsidR="00D5666B" w:rsidRPr="00D5666B" w:rsidRDefault="000C2B55" w:rsidP="00B83DA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pl-PL"/>
              </w:rPr>
              <w:t>L</w:t>
            </w:r>
            <w:r w:rsidR="00D5666B" w:rsidRPr="00D5666B">
              <w:rPr>
                <w:rFonts w:ascii="Times New Roman" w:hAnsi="Times New Roman" w:cs="Times New Roman"/>
                <w:sz w:val="24"/>
                <w:szCs w:val="20"/>
                <w:lang w:eastAsia="pl-PL"/>
              </w:rPr>
              <w:t>p.</w:t>
            </w:r>
          </w:p>
        </w:tc>
        <w:tc>
          <w:tcPr>
            <w:tcW w:w="2835" w:type="dxa"/>
            <w:shd w:val="clear" w:color="auto" w:fill="E7E6E6" w:themeFill="background2"/>
            <w:vAlign w:val="center"/>
          </w:tcPr>
          <w:p w14:paraId="2A4DA3DE" w14:textId="4CA1D83D" w:rsidR="00D5666B" w:rsidRPr="00D5666B" w:rsidRDefault="00D5666B" w:rsidP="00B83DA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  <w:r w:rsidRPr="00D5666B">
              <w:rPr>
                <w:rFonts w:ascii="Times New Roman" w:hAnsi="Times New Roman" w:cs="Times New Roman"/>
                <w:sz w:val="24"/>
                <w:szCs w:val="20"/>
                <w:lang w:eastAsia="pl-PL"/>
              </w:rPr>
              <w:t>Zakres</w:t>
            </w:r>
            <w:r w:rsidR="000C2B55">
              <w:rPr>
                <w:rFonts w:ascii="Times New Roman" w:hAnsi="Times New Roman" w:cs="Times New Roman"/>
                <w:sz w:val="24"/>
                <w:szCs w:val="20"/>
                <w:lang w:eastAsia="pl-PL"/>
              </w:rPr>
              <w:t xml:space="preserve"> robót budowlanych</w:t>
            </w:r>
          </w:p>
        </w:tc>
        <w:tc>
          <w:tcPr>
            <w:tcW w:w="1985" w:type="dxa"/>
            <w:shd w:val="clear" w:color="auto" w:fill="E7E6E6" w:themeFill="background2"/>
            <w:vAlign w:val="center"/>
          </w:tcPr>
          <w:p w14:paraId="517FA59E" w14:textId="77777777" w:rsidR="0094538C" w:rsidRDefault="004E042D" w:rsidP="00B83DA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pl-PL"/>
              </w:rPr>
              <w:t>O</w:t>
            </w:r>
            <w:r w:rsidR="00D5666B" w:rsidRPr="00D5666B">
              <w:rPr>
                <w:rFonts w:ascii="Times New Roman" w:hAnsi="Times New Roman" w:cs="Times New Roman"/>
                <w:sz w:val="24"/>
                <w:szCs w:val="20"/>
                <w:lang w:eastAsia="pl-PL"/>
              </w:rPr>
              <w:t>dbiorc</w:t>
            </w:r>
            <w:r w:rsidR="001F6B2F">
              <w:rPr>
                <w:rFonts w:ascii="Times New Roman" w:hAnsi="Times New Roman" w:cs="Times New Roman"/>
                <w:sz w:val="24"/>
                <w:szCs w:val="20"/>
                <w:lang w:eastAsia="pl-PL"/>
              </w:rPr>
              <w:t>a</w:t>
            </w:r>
            <w:r w:rsidR="000C2B55">
              <w:rPr>
                <w:rFonts w:ascii="Times New Roman" w:hAnsi="Times New Roman" w:cs="Times New Roman"/>
                <w:sz w:val="24"/>
                <w:szCs w:val="20"/>
                <w:lang w:eastAsia="pl-PL"/>
              </w:rPr>
              <w:t xml:space="preserve"> robót</w:t>
            </w:r>
          </w:p>
          <w:p w14:paraId="7F943351" w14:textId="0040D031" w:rsidR="00D5666B" w:rsidRPr="00D5666B" w:rsidRDefault="0094538C" w:rsidP="00B83DA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pl-PL"/>
              </w:rPr>
              <w:t>(nazwa i adres)</w:t>
            </w:r>
          </w:p>
        </w:tc>
        <w:tc>
          <w:tcPr>
            <w:tcW w:w="1984" w:type="dxa"/>
            <w:shd w:val="clear" w:color="auto" w:fill="E7E6E6" w:themeFill="background2"/>
            <w:vAlign w:val="center"/>
          </w:tcPr>
          <w:p w14:paraId="306583CF" w14:textId="77777777" w:rsidR="00E3360F" w:rsidRDefault="00D5666B" w:rsidP="00B83DA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  <w:r w:rsidRPr="00D5666B">
              <w:rPr>
                <w:rFonts w:ascii="Times New Roman" w:hAnsi="Times New Roman" w:cs="Times New Roman"/>
                <w:sz w:val="24"/>
                <w:szCs w:val="20"/>
                <w:lang w:eastAsia="pl-PL"/>
              </w:rPr>
              <w:t>Dat</w:t>
            </w:r>
            <w:r w:rsidR="00E3360F">
              <w:rPr>
                <w:rFonts w:ascii="Times New Roman" w:hAnsi="Times New Roman" w:cs="Times New Roman"/>
                <w:sz w:val="24"/>
                <w:szCs w:val="20"/>
                <w:lang w:eastAsia="pl-PL"/>
              </w:rPr>
              <w:t>y rozpoczęcia</w:t>
            </w:r>
          </w:p>
          <w:p w14:paraId="503F5706" w14:textId="27DFD935" w:rsidR="00D5666B" w:rsidRPr="00D5666B" w:rsidRDefault="00E3360F" w:rsidP="00E3360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pl-PL"/>
              </w:rPr>
              <w:t xml:space="preserve">i zakończenia </w:t>
            </w:r>
            <w:r w:rsidR="000C2B55">
              <w:rPr>
                <w:rFonts w:ascii="Times New Roman" w:hAnsi="Times New Roman" w:cs="Times New Roman"/>
                <w:sz w:val="24"/>
                <w:szCs w:val="20"/>
                <w:lang w:eastAsia="pl-PL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0"/>
                <w:lang w:eastAsia="pl-PL"/>
              </w:rPr>
              <w:t>obót</w:t>
            </w:r>
          </w:p>
        </w:tc>
        <w:tc>
          <w:tcPr>
            <w:tcW w:w="1985" w:type="dxa"/>
            <w:shd w:val="clear" w:color="auto" w:fill="E7E6E6" w:themeFill="background2"/>
            <w:vAlign w:val="center"/>
          </w:tcPr>
          <w:p w14:paraId="596BF424" w14:textId="67A6710B" w:rsidR="00D5666B" w:rsidRDefault="000C2B55" w:rsidP="00B83DA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pl-PL"/>
              </w:rPr>
              <w:t xml:space="preserve">Wartość </w:t>
            </w:r>
            <w:r w:rsidR="00E3360F">
              <w:rPr>
                <w:rFonts w:ascii="Times New Roman" w:hAnsi="Times New Roman" w:cs="Times New Roman"/>
                <w:sz w:val="24"/>
                <w:szCs w:val="20"/>
                <w:lang w:eastAsia="pl-PL"/>
              </w:rPr>
              <w:t xml:space="preserve">netto </w:t>
            </w:r>
            <w:r>
              <w:rPr>
                <w:rFonts w:ascii="Times New Roman" w:hAnsi="Times New Roman" w:cs="Times New Roman"/>
                <w:sz w:val="24"/>
                <w:szCs w:val="20"/>
                <w:lang w:eastAsia="pl-PL"/>
              </w:rPr>
              <w:t>robót</w:t>
            </w:r>
          </w:p>
          <w:p w14:paraId="2B037824" w14:textId="6FEA5A98" w:rsidR="000C2B55" w:rsidRPr="00D5666B" w:rsidRDefault="004D6EAE" w:rsidP="00B83DA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pl-PL"/>
              </w:rPr>
              <w:t>[zł</w:t>
            </w:r>
            <w:r w:rsidR="000C2B55">
              <w:rPr>
                <w:rFonts w:ascii="Times New Roman" w:hAnsi="Times New Roman" w:cs="Times New Roman"/>
                <w:sz w:val="24"/>
                <w:szCs w:val="20"/>
                <w:lang w:eastAsia="pl-PL"/>
              </w:rPr>
              <w:t>]</w:t>
            </w:r>
          </w:p>
        </w:tc>
      </w:tr>
      <w:tr w:rsidR="00D5666B" w:rsidRPr="00D5666B" w14:paraId="160EB680" w14:textId="77777777" w:rsidTr="00E3360F">
        <w:trPr>
          <w:trHeight w:val="1701"/>
        </w:trPr>
        <w:tc>
          <w:tcPr>
            <w:tcW w:w="561" w:type="dxa"/>
            <w:vAlign w:val="center"/>
          </w:tcPr>
          <w:p w14:paraId="004DA9F7" w14:textId="1306DEBD" w:rsidR="00D5666B" w:rsidRPr="00D5666B" w:rsidRDefault="000C2B55" w:rsidP="00B83DA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pl-PL"/>
              </w:rPr>
              <w:t>1</w:t>
            </w:r>
          </w:p>
        </w:tc>
        <w:tc>
          <w:tcPr>
            <w:tcW w:w="2835" w:type="dxa"/>
            <w:vAlign w:val="center"/>
          </w:tcPr>
          <w:p w14:paraId="3E7E1BE8" w14:textId="77777777" w:rsidR="00D5666B" w:rsidRPr="00D5666B" w:rsidRDefault="00D5666B" w:rsidP="00B83DA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14:paraId="07016F73" w14:textId="77777777" w:rsidR="00D5666B" w:rsidRPr="00D5666B" w:rsidRDefault="00D5666B" w:rsidP="00B83DA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14:paraId="5D1D3A4F" w14:textId="77777777" w:rsidR="00D5666B" w:rsidRPr="00D5666B" w:rsidRDefault="00D5666B" w:rsidP="00B83DA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14:paraId="4552D6FE" w14:textId="77777777" w:rsidR="00D5666B" w:rsidRPr="00D5666B" w:rsidRDefault="00D5666B" w:rsidP="00B83DA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D5666B" w:rsidRPr="00D5666B" w14:paraId="7E7A20BB" w14:textId="77777777" w:rsidTr="00E3360F">
        <w:trPr>
          <w:trHeight w:val="1701"/>
        </w:trPr>
        <w:tc>
          <w:tcPr>
            <w:tcW w:w="561" w:type="dxa"/>
            <w:vAlign w:val="center"/>
          </w:tcPr>
          <w:p w14:paraId="4D7C1960" w14:textId="35527EF0" w:rsidR="00D5666B" w:rsidRPr="00D5666B" w:rsidRDefault="000C2B55" w:rsidP="00B83DA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pl-PL"/>
              </w:rPr>
              <w:t>2</w:t>
            </w:r>
          </w:p>
        </w:tc>
        <w:tc>
          <w:tcPr>
            <w:tcW w:w="2835" w:type="dxa"/>
            <w:vAlign w:val="center"/>
          </w:tcPr>
          <w:p w14:paraId="2CE65FA7" w14:textId="77777777" w:rsidR="00D5666B" w:rsidRPr="00D5666B" w:rsidRDefault="00D5666B" w:rsidP="00B83DA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14:paraId="1CF0531A" w14:textId="77777777" w:rsidR="00D5666B" w:rsidRPr="00D5666B" w:rsidRDefault="00D5666B" w:rsidP="00B83DA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14:paraId="4AB0C038" w14:textId="77777777" w:rsidR="00D5666B" w:rsidRPr="00D5666B" w:rsidRDefault="00D5666B" w:rsidP="00B83DA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14:paraId="79CB11E3" w14:textId="77777777" w:rsidR="00D5666B" w:rsidRPr="00D5666B" w:rsidRDefault="00D5666B" w:rsidP="00B83DA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D5666B" w:rsidRPr="00D5666B" w14:paraId="06A94951" w14:textId="77777777" w:rsidTr="00E3360F">
        <w:trPr>
          <w:trHeight w:val="1701"/>
        </w:trPr>
        <w:tc>
          <w:tcPr>
            <w:tcW w:w="561" w:type="dxa"/>
            <w:vAlign w:val="center"/>
          </w:tcPr>
          <w:p w14:paraId="2E469C19" w14:textId="008C8560" w:rsidR="00D5666B" w:rsidRPr="00D5666B" w:rsidRDefault="000C2B55" w:rsidP="00B83DA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pl-PL"/>
              </w:rPr>
              <w:t>3</w:t>
            </w:r>
          </w:p>
        </w:tc>
        <w:tc>
          <w:tcPr>
            <w:tcW w:w="2835" w:type="dxa"/>
            <w:vAlign w:val="center"/>
          </w:tcPr>
          <w:p w14:paraId="65DF2FCA" w14:textId="77777777" w:rsidR="00D5666B" w:rsidRPr="00D5666B" w:rsidRDefault="00D5666B" w:rsidP="00B83DA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14:paraId="3E3947E0" w14:textId="77777777" w:rsidR="00D5666B" w:rsidRPr="00D5666B" w:rsidRDefault="00D5666B" w:rsidP="00B83DA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14:paraId="36874101" w14:textId="77777777" w:rsidR="00D5666B" w:rsidRPr="00D5666B" w:rsidRDefault="00D5666B" w:rsidP="00B83DA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14:paraId="7DD59B07" w14:textId="77777777" w:rsidR="00D5666B" w:rsidRPr="00D5666B" w:rsidRDefault="00D5666B" w:rsidP="00B83DA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D5666B" w:rsidRPr="00D5666B" w14:paraId="4D98CACF" w14:textId="77777777" w:rsidTr="00E3360F">
        <w:trPr>
          <w:trHeight w:val="1701"/>
        </w:trPr>
        <w:tc>
          <w:tcPr>
            <w:tcW w:w="561" w:type="dxa"/>
            <w:vAlign w:val="center"/>
          </w:tcPr>
          <w:p w14:paraId="276E5FF3" w14:textId="613933AD" w:rsidR="00D5666B" w:rsidRPr="00D5666B" w:rsidRDefault="000C2B55" w:rsidP="00B83DA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pl-PL"/>
              </w:rPr>
              <w:t>4</w:t>
            </w:r>
          </w:p>
        </w:tc>
        <w:tc>
          <w:tcPr>
            <w:tcW w:w="2835" w:type="dxa"/>
            <w:vAlign w:val="center"/>
          </w:tcPr>
          <w:p w14:paraId="5063B79B" w14:textId="77777777" w:rsidR="00D5666B" w:rsidRPr="00D5666B" w:rsidRDefault="00D5666B" w:rsidP="00B83DA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14:paraId="1C879658" w14:textId="77777777" w:rsidR="00D5666B" w:rsidRPr="00D5666B" w:rsidRDefault="00D5666B" w:rsidP="00B83DA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14:paraId="189F6A10" w14:textId="77777777" w:rsidR="00D5666B" w:rsidRPr="00D5666B" w:rsidRDefault="00D5666B" w:rsidP="00B83DA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14:paraId="36B4B537" w14:textId="77777777" w:rsidR="00D5666B" w:rsidRPr="00D5666B" w:rsidRDefault="00D5666B" w:rsidP="00B83DA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</w:tbl>
    <w:p w14:paraId="52CD8A9E" w14:textId="77777777" w:rsidR="00D5666B" w:rsidRPr="00D5666B" w:rsidRDefault="00D5666B" w:rsidP="001A11EA">
      <w:pPr>
        <w:suppressAutoHyphens w:val="0"/>
        <w:spacing w:after="0" w:line="360" w:lineRule="auto"/>
        <w:rPr>
          <w:rFonts w:ascii="Times New Roman" w:hAnsi="Times New Roman" w:cs="Times New Roman"/>
          <w:sz w:val="24"/>
          <w:szCs w:val="20"/>
          <w:lang w:eastAsia="pl-PL"/>
        </w:rPr>
      </w:pPr>
    </w:p>
    <w:p w14:paraId="1CFB8B93" w14:textId="514F9F9B" w:rsidR="00D5666B" w:rsidRPr="00D5666B" w:rsidRDefault="00D5666B" w:rsidP="00B83DA1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0"/>
          <w:lang w:eastAsia="pl-PL"/>
        </w:rPr>
      </w:pPr>
      <w:r w:rsidRPr="00D5666B">
        <w:rPr>
          <w:rFonts w:ascii="Times New Roman" w:hAnsi="Times New Roman" w:cs="Times New Roman"/>
          <w:sz w:val="24"/>
          <w:szCs w:val="20"/>
          <w:lang w:eastAsia="pl-PL"/>
        </w:rPr>
        <w:t>W załączeni</w:t>
      </w:r>
      <w:r w:rsidR="00960A33">
        <w:rPr>
          <w:rFonts w:ascii="Times New Roman" w:hAnsi="Times New Roman" w:cs="Times New Roman"/>
          <w:sz w:val="24"/>
          <w:szCs w:val="20"/>
          <w:lang w:eastAsia="pl-PL"/>
        </w:rPr>
        <w:t>u ....... sztuk referencji do w</w:t>
      </w:r>
      <w:r w:rsidRPr="00D5666B">
        <w:rPr>
          <w:rFonts w:ascii="Times New Roman" w:hAnsi="Times New Roman" w:cs="Times New Roman"/>
          <w:sz w:val="24"/>
          <w:szCs w:val="20"/>
          <w:lang w:eastAsia="pl-PL"/>
        </w:rPr>
        <w:t>w</w:t>
      </w:r>
      <w:r w:rsidR="00960A33">
        <w:rPr>
          <w:rFonts w:ascii="Times New Roman" w:hAnsi="Times New Roman" w:cs="Times New Roman"/>
          <w:sz w:val="24"/>
          <w:szCs w:val="20"/>
          <w:lang w:eastAsia="pl-PL"/>
        </w:rPr>
        <w:t>.</w:t>
      </w:r>
      <w:r w:rsidRPr="00D5666B">
        <w:rPr>
          <w:rFonts w:ascii="Times New Roman" w:hAnsi="Times New Roman" w:cs="Times New Roman"/>
          <w:sz w:val="24"/>
          <w:szCs w:val="20"/>
          <w:lang w:eastAsia="pl-PL"/>
        </w:rPr>
        <w:t xml:space="preserve"> </w:t>
      </w:r>
      <w:r w:rsidR="000C2B55">
        <w:rPr>
          <w:rFonts w:ascii="Times New Roman" w:hAnsi="Times New Roman" w:cs="Times New Roman"/>
          <w:sz w:val="24"/>
          <w:szCs w:val="20"/>
          <w:lang w:eastAsia="pl-PL"/>
        </w:rPr>
        <w:t>robót budowlanych</w:t>
      </w:r>
      <w:r w:rsidR="0015518E">
        <w:rPr>
          <w:rFonts w:ascii="Times New Roman" w:hAnsi="Times New Roman" w:cs="Times New Roman"/>
          <w:sz w:val="24"/>
          <w:szCs w:val="20"/>
          <w:lang w:eastAsia="pl-PL"/>
        </w:rPr>
        <w:t>.</w:t>
      </w:r>
    </w:p>
    <w:p w14:paraId="792645DD" w14:textId="77777777" w:rsidR="00D5666B" w:rsidRPr="00D5666B" w:rsidRDefault="00D5666B" w:rsidP="001A11EA">
      <w:pPr>
        <w:suppressAutoHyphens w:val="0"/>
        <w:spacing w:after="0" w:line="720" w:lineRule="auto"/>
        <w:rPr>
          <w:rFonts w:ascii="Times New Roman" w:hAnsi="Times New Roman" w:cs="Times New Roman"/>
          <w:sz w:val="24"/>
          <w:szCs w:val="20"/>
          <w:lang w:eastAsia="pl-PL"/>
        </w:rPr>
      </w:pPr>
    </w:p>
    <w:p w14:paraId="4EB9A511" w14:textId="77777777" w:rsidR="00960A33" w:rsidRPr="00D5666B" w:rsidRDefault="00960A33" w:rsidP="00B83DA1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sz w:val="24"/>
          <w:szCs w:val="20"/>
          <w:lang w:eastAsia="pl-PL"/>
        </w:rPr>
      </w:pPr>
      <w:r w:rsidRPr="00D5666B">
        <w:rPr>
          <w:rFonts w:ascii="Times New Roman" w:hAnsi="Times New Roman" w:cs="Times New Roman"/>
          <w:sz w:val="24"/>
          <w:szCs w:val="20"/>
          <w:lang w:eastAsia="pl-PL"/>
        </w:rPr>
        <w:t>....................................</w:t>
      </w:r>
      <w:r>
        <w:rPr>
          <w:rFonts w:ascii="Times New Roman" w:hAnsi="Times New Roman" w:cs="Times New Roman"/>
          <w:sz w:val="24"/>
          <w:szCs w:val="20"/>
          <w:lang w:eastAsia="pl-PL"/>
        </w:rPr>
        <w:t>..........................................................</w:t>
      </w:r>
    </w:p>
    <w:p w14:paraId="7AD2141A" w14:textId="77777777" w:rsidR="00951054" w:rsidRDefault="00951054" w:rsidP="00951054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3742"/>
        <w:rPr>
          <w:rFonts w:ascii="Times New Roman" w:hAnsi="Times New Roman" w:cs="Times New Roman"/>
          <w:sz w:val="16"/>
          <w:szCs w:val="16"/>
          <w:lang w:eastAsia="pl-PL"/>
        </w:rPr>
      </w:pPr>
      <w:r>
        <w:rPr>
          <w:rFonts w:ascii="Times New Roman" w:hAnsi="Times New Roman" w:cs="Times New Roman"/>
          <w:spacing w:val="-2"/>
          <w:sz w:val="16"/>
          <w:szCs w:val="16"/>
          <w:lang w:eastAsia="pl-PL"/>
        </w:rPr>
        <w:t>p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od</w:t>
      </w:r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p</w:t>
      </w:r>
      <w:r w:rsidRPr="00D5666B">
        <w:rPr>
          <w:rFonts w:ascii="Times New Roman" w:hAnsi="Times New Roman" w:cs="Times New Roman"/>
          <w:spacing w:val="4"/>
          <w:sz w:val="16"/>
          <w:szCs w:val="16"/>
          <w:lang w:eastAsia="pl-PL"/>
        </w:rPr>
        <w:t>i</w:t>
      </w:r>
      <w:r>
        <w:rPr>
          <w:rFonts w:ascii="Times New Roman" w:hAnsi="Times New Roman" w:cs="Times New Roman"/>
          <w:sz w:val="16"/>
          <w:szCs w:val="16"/>
          <w:lang w:eastAsia="pl-PL"/>
        </w:rPr>
        <w:t>s odręczny i pieczęć imienna lub podpis elektroniczny (kwalifikowany, zaufany</w:t>
      </w:r>
    </w:p>
    <w:p w14:paraId="197DD667" w14:textId="021D714E" w:rsidR="00427832" w:rsidRPr="00653071" w:rsidRDefault="00951054" w:rsidP="0065307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3742"/>
        <w:rPr>
          <w:rFonts w:ascii="Times New Roman" w:hAnsi="Times New Roman" w:cs="Times New Roman"/>
          <w:sz w:val="16"/>
          <w:szCs w:val="16"/>
          <w:lang w:eastAsia="pl-PL"/>
        </w:rPr>
      </w:pPr>
      <w:r>
        <w:rPr>
          <w:rFonts w:ascii="Times New Roman" w:hAnsi="Times New Roman" w:cs="Times New Roman"/>
          <w:sz w:val="16"/>
          <w:szCs w:val="16"/>
          <w:lang w:eastAsia="pl-PL"/>
        </w:rPr>
        <w:t xml:space="preserve">lub osobisty) 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o</w:t>
      </w:r>
      <w:r w:rsidRPr="00D5666B">
        <w:rPr>
          <w:rFonts w:ascii="Times New Roman" w:hAnsi="Times New Roman" w:cs="Times New Roman"/>
          <w:spacing w:val="-4"/>
          <w:sz w:val="16"/>
          <w:szCs w:val="16"/>
          <w:lang w:eastAsia="pl-PL"/>
        </w:rPr>
        <w:t>s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ob</w:t>
      </w:r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y</w:t>
      </w:r>
      <w:r w:rsidRPr="00D5666B">
        <w:rPr>
          <w:rFonts w:ascii="Times New Roman" w:hAnsi="Times New Roman" w:cs="Times New Roman"/>
          <w:spacing w:val="4"/>
          <w:sz w:val="16"/>
          <w:szCs w:val="16"/>
          <w:lang w:eastAsia="pl-PL"/>
        </w:rPr>
        <w:t>/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o</w:t>
      </w:r>
      <w:r w:rsidRPr="00D5666B">
        <w:rPr>
          <w:rFonts w:ascii="Times New Roman" w:hAnsi="Times New Roman" w:cs="Times New Roman"/>
          <w:spacing w:val="-4"/>
          <w:sz w:val="16"/>
          <w:szCs w:val="16"/>
          <w:lang w:eastAsia="pl-PL"/>
        </w:rPr>
        <w:t>s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ó</w:t>
      </w:r>
      <w:r w:rsidRPr="00D5666B">
        <w:rPr>
          <w:rFonts w:ascii="Times New Roman" w:hAnsi="Times New Roman" w:cs="Times New Roman"/>
          <w:sz w:val="16"/>
          <w:szCs w:val="16"/>
          <w:lang w:eastAsia="pl-PL"/>
        </w:rPr>
        <w:t>b</w:t>
      </w:r>
      <w:r w:rsidRPr="00D5666B">
        <w:rPr>
          <w:rFonts w:ascii="Times New Roman" w:hAnsi="Times New Roman" w:cs="Times New Roman"/>
          <w:spacing w:val="-6"/>
          <w:sz w:val="16"/>
          <w:szCs w:val="16"/>
          <w:lang w:eastAsia="pl-PL"/>
        </w:rPr>
        <w:t xml:space="preserve"> </w:t>
      </w:r>
      <w:r w:rsidRPr="00D5666B">
        <w:rPr>
          <w:rFonts w:ascii="Times New Roman" w:hAnsi="Times New Roman" w:cs="Times New Roman"/>
          <w:spacing w:val="1"/>
          <w:sz w:val="16"/>
          <w:szCs w:val="16"/>
          <w:lang w:eastAsia="pl-PL"/>
        </w:rPr>
        <w:t>w</w:t>
      </w:r>
      <w:r w:rsidRPr="00D5666B">
        <w:rPr>
          <w:rFonts w:ascii="Times New Roman" w:hAnsi="Times New Roman" w:cs="Times New Roman"/>
          <w:spacing w:val="-1"/>
          <w:sz w:val="16"/>
          <w:szCs w:val="16"/>
          <w:lang w:eastAsia="pl-PL"/>
        </w:rPr>
        <w:t>ł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a</w:t>
      </w:r>
      <w:r w:rsidRPr="00D5666B">
        <w:rPr>
          <w:rFonts w:ascii="Times New Roman" w:hAnsi="Times New Roman" w:cs="Times New Roman"/>
          <w:spacing w:val="1"/>
          <w:sz w:val="16"/>
          <w:szCs w:val="16"/>
          <w:lang w:eastAsia="pl-PL"/>
        </w:rPr>
        <w:t>ś</w:t>
      </w:r>
      <w:r w:rsidRPr="00D5666B">
        <w:rPr>
          <w:rFonts w:ascii="Times New Roman" w:hAnsi="Times New Roman" w:cs="Times New Roman"/>
          <w:spacing w:val="-3"/>
          <w:sz w:val="16"/>
          <w:szCs w:val="16"/>
          <w:lang w:eastAsia="pl-PL"/>
        </w:rPr>
        <w:t>c</w:t>
      </w:r>
      <w:r w:rsidRPr="00D5666B">
        <w:rPr>
          <w:rFonts w:ascii="Times New Roman" w:hAnsi="Times New Roman" w:cs="Times New Roman"/>
          <w:spacing w:val="4"/>
          <w:sz w:val="16"/>
          <w:szCs w:val="16"/>
          <w:lang w:eastAsia="pl-PL"/>
        </w:rPr>
        <w:t>i</w:t>
      </w:r>
      <w:r w:rsidRPr="00D5666B">
        <w:rPr>
          <w:rFonts w:ascii="Times New Roman" w:hAnsi="Times New Roman" w:cs="Times New Roman"/>
          <w:spacing w:val="1"/>
          <w:sz w:val="16"/>
          <w:szCs w:val="16"/>
          <w:lang w:eastAsia="pl-PL"/>
        </w:rPr>
        <w:t>w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e</w:t>
      </w:r>
      <w:r w:rsidRPr="00D5666B">
        <w:rPr>
          <w:rFonts w:ascii="Times New Roman" w:hAnsi="Times New Roman" w:cs="Times New Roman"/>
          <w:spacing w:val="-1"/>
          <w:sz w:val="16"/>
          <w:szCs w:val="16"/>
          <w:lang w:eastAsia="pl-PL"/>
        </w:rPr>
        <w:t>j</w:t>
      </w:r>
      <w:r w:rsidRPr="00D5666B">
        <w:rPr>
          <w:rFonts w:ascii="Times New Roman" w:hAnsi="Times New Roman" w:cs="Times New Roman"/>
          <w:spacing w:val="4"/>
          <w:sz w:val="16"/>
          <w:szCs w:val="16"/>
          <w:lang w:eastAsia="pl-PL"/>
        </w:rPr>
        <w:t>/</w:t>
      </w:r>
      <w:r>
        <w:rPr>
          <w:rFonts w:ascii="Times New Roman" w:hAnsi="Times New Roman" w:cs="Times New Roman"/>
          <w:spacing w:val="4"/>
          <w:sz w:val="16"/>
          <w:szCs w:val="16"/>
          <w:lang w:eastAsia="pl-PL"/>
        </w:rPr>
        <w:t>-</w:t>
      </w:r>
      <w:proofErr w:type="spellStart"/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y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c</w:t>
      </w:r>
      <w:r w:rsidRPr="00D5666B">
        <w:rPr>
          <w:rFonts w:ascii="Times New Roman" w:hAnsi="Times New Roman" w:cs="Times New Roman"/>
          <w:sz w:val="16"/>
          <w:szCs w:val="16"/>
          <w:lang w:eastAsia="pl-PL"/>
        </w:rPr>
        <w:t>h</w:t>
      </w:r>
      <w:proofErr w:type="spellEnd"/>
      <w:r w:rsidRPr="00D5666B">
        <w:rPr>
          <w:rFonts w:ascii="Times New Roman" w:hAnsi="Times New Roman" w:cs="Times New Roman"/>
          <w:spacing w:val="-8"/>
          <w:sz w:val="16"/>
          <w:szCs w:val="16"/>
          <w:lang w:eastAsia="pl-PL"/>
        </w:rPr>
        <w:t xml:space="preserve"> 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d</w:t>
      </w:r>
      <w:r w:rsidRPr="00D5666B">
        <w:rPr>
          <w:rFonts w:ascii="Times New Roman" w:hAnsi="Times New Roman" w:cs="Times New Roman"/>
          <w:sz w:val="16"/>
          <w:szCs w:val="16"/>
          <w:lang w:eastAsia="pl-PL"/>
        </w:rPr>
        <w:t>o</w:t>
      </w:r>
      <w:r w:rsidRPr="00D5666B">
        <w:rPr>
          <w:rFonts w:ascii="Times New Roman" w:hAnsi="Times New Roman" w:cs="Times New Roman"/>
          <w:spacing w:val="-6"/>
          <w:sz w:val="16"/>
          <w:szCs w:val="16"/>
          <w:lang w:eastAsia="pl-PL"/>
        </w:rPr>
        <w:t xml:space="preserve"> </w:t>
      </w:r>
      <w:r w:rsidRPr="00D5666B">
        <w:rPr>
          <w:rFonts w:ascii="Times New Roman" w:hAnsi="Times New Roman" w:cs="Times New Roman"/>
          <w:spacing w:val="5"/>
          <w:sz w:val="16"/>
          <w:szCs w:val="16"/>
          <w:lang w:eastAsia="pl-PL"/>
        </w:rPr>
        <w:t>r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e</w:t>
      </w:r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p</w:t>
      </w:r>
      <w:r w:rsidRPr="00D5666B">
        <w:rPr>
          <w:rFonts w:ascii="Times New Roman" w:hAnsi="Times New Roman" w:cs="Times New Roman"/>
          <w:sz w:val="16"/>
          <w:szCs w:val="16"/>
          <w:lang w:eastAsia="pl-PL"/>
        </w:rPr>
        <w:t>r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eze</w:t>
      </w:r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n</w:t>
      </w:r>
      <w:r w:rsidRPr="00D5666B">
        <w:rPr>
          <w:rFonts w:ascii="Times New Roman" w:hAnsi="Times New Roman" w:cs="Times New Roman"/>
          <w:spacing w:val="4"/>
          <w:sz w:val="16"/>
          <w:szCs w:val="16"/>
          <w:lang w:eastAsia="pl-PL"/>
        </w:rPr>
        <w:t>t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o</w:t>
      </w:r>
      <w:r w:rsidRPr="00D5666B">
        <w:rPr>
          <w:rFonts w:ascii="Times New Roman" w:hAnsi="Times New Roman" w:cs="Times New Roman"/>
          <w:spacing w:val="-4"/>
          <w:sz w:val="16"/>
          <w:szCs w:val="16"/>
          <w:lang w:eastAsia="pl-PL"/>
        </w:rPr>
        <w:t>w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a</w:t>
      </w:r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n</w:t>
      </w:r>
      <w:r w:rsidRPr="00D5666B">
        <w:rPr>
          <w:rFonts w:ascii="Times New Roman" w:hAnsi="Times New Roman" w:cs="Times New Roman"/>
          <w:spacing w:val="-1"/>
          <w:sz w:val="16"/>
          <w:szCs w:val="16"/>
          <w:lang w:eastAsia="pl-PL"/>
        </w:rPr>
        <w:t>i</w:t>
      </w:r>
      <w:r w:rsidRPr="00D5666B">
        <w:rPr>
          <w:rFonts w:ascii="Times New Roman" w:hAnsi="Times New Roman" w:cs="Times New Roman"/>
          <w:sz w:val="16"/>
          <w:szCs w:val="16"/>
          <w:lang w:eastAsia="pl-PL"/>
        </w:rPr>
        <w:t>a</w:t>
      </w:r>
      <w:r w:rsidRPr="00D5666B">
        <w:rPr>
          <w:rFonts w:ascii="Times New Roman" w:hAnsi="Times New Roman" w:cs="Times New Roman"/>
          <w:spacing w:val="-6"/>
          <w:sz w:val="16"/>
          <w:szCs w:val="16"/>
          <w:lang w:eastAsia="pl-PL"/>
        </w:rPr>
        <w:t xml:space="preserve"> </w:t>
      </w:r>
      <w:r w:rsidRPr="00D5666B">
        <w:rPr>
          <w:rFonts w:ascii="Times New Roman" w:hAnsi="Times New Roman" w:cs="Times New Roman"/>
          <w:spacing w:val="4"/>
          <w:sz w:val="16"/>
          <w:szCs w:val="16"/>
          <w:lang w:eastAsia="pl-PL"/>
        </w:rPr>
        <w:t>W</w:t>
      </w:r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y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ko</w:t>
      </w:r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n</w:t>
      </w:r>
      <w:r w:rsidRPr="00D5666B">
        <w:rPr>
          <w:rFonts w:ascii="Times New Roman" w:hAnsi="Times New Roman" w:cs="Times New Roman"/>
          <w:spacing w:val="6"/>
          <w:sz w:val="16"/>
          <w:szCs w:val="16"/>
          <w:lang w:eastAsia="pl-PL"/>
        </w:rPr>
        <w:t>a</w:t>
      </w:r>
      <w:r w:rsidRPr="00D5666B">
        <w:rPr>
          <w:rFonts w:ascii="Times New Roman" w:hAnsi="Times New Roman" w:cs="Times New Roman"/>
          <w:spacing w:val="-4"/>
          <w:sz w:val="16"/>
          <w:szCs w:val="16"/>
          <w:lang w:eastAsia="pl-PL"/>
        </w:rPr>
        <w:t>w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c</w:t>
      </w:r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y</w:t>
      </w:r>
    </w:p>
    <w:sectPr w:rsidR="00427832" w:rsidRPr="00653071" w:rsidSect="00653071">
      <w:pgSz w:w="11906" w:h="16838" w:code="9"/>
      <w:pgMar w:top="1418" w:right="1134" w:bottom="1134" w:left="1134" w:header="680" w:footer="680" w:gutter="284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A5565" w14:textId="77777777" w:rsidR="008676B4" w:rsidRDefault="008676B4">
      <w:pPr>
        <w:spacing w:after="0" w:line="240" w:lineRule="auto"/>
      </w:pPr>
      <w:r>
        <w:separator/>
      </w:r>
    </w:p>
  </w:endnote>
  <w:endnote w:type="continuationSeparator" w:id="0">
    <w:p w14:paraId="48DBD137" w14:textId="77777777" w:rsidR="008676B4" w:rsidRDefault="00867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ICA *">
    <w:altName w:val="Times New Roman"/>
    <w:charset w:val="EE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0703D" w14:textId="77777777" w:rsidR="008676B4" w:rsidRDefault="008676B4">
      <w:pPr>
        <w:spacing w:after="0" w:line="240" w:lineRule="auto"/>
      </w:pPr>
      <w:r>
        <w:separator/>
      </w:r>
    </w:p>
  </w:footnote>
  <w:footnote w:type="continuationSeparator" w:id="0">
    <w:p w14:paraId="2DF363DE" w14:textId="77777777" w:rsidR="008676B4" w:rsidRDefault="008676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4FC41F2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358CB3E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multilevel"/>
    <w:tmpl w:val="4ACCFB20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3"/>
      <w:numFmt w:val="decimal"/>
      <w:isLgl/>
      <w:lvlText w:val="%1.%2."/>
      <w:lvlJc w:val="left"/>
      <w:pPr>
        <w:ind w:left="786" w:hanging="360"/>
      </w:pPr>
      <w:rPr>
        <w:rFonts w:ascii="Times New Roman" w:hAnsi="Times New Roman" w:cs="Times New Roman" w:hint="default"/>
        <w:b w:val="0"/>
        <w:bCs/>
        <w:sz w:val="24"/>
        <w:szCs w:val="24"/>
        <w:u w:val="none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/>
        <w:u w:val="none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/>
        <w:u w:val="none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/>
        <w:u w:val="none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/>
        <w:u w:val="none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b/>
        <w:u w:val="none"/>
      </w:rPr>
    </w:lvl>
  </w:abstractNum>
  <w:abstractNum w:abstractNumId="3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."/>
      <w:lvlJc w:val="left"/>
      <w:pPr>
        <w:tabs>
          <w:tab w:val="num" w:pos="1070"/>
        </w:tabs>
        <w:ind w:left="1070" w:hanging="360"/>
      </w:pPr>
      <w:rPr>
        <w:color w:val="auto"/>
      </w:rPr>
    </w:lvl>
  </w:abstractNum>
  <w:abstractNum w:abstractNumId="4" w15:restartNumberingAfterBreak="0">
    <w:nsid w:val="00000003"/>
    <w:multiLevelType w:val="multilevel"/>
    <w:tmpl w:val="81ECE2CC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420" w:hanging="420"/>
      </w:pPr>
      <w:rPr>
        <w:rFonts w:hint="default"/>
      </w:rPr>
    </w:lvl>
    <w:lvl w:ilvl="1">
      <w:start w:val="15"/>
      <w:numFmt w:val="decimal"/>
      <w:lvlText w:val="%2.2"/>
      <w:lvlJc w:val="left"/>
      <w:pPr>
        <w:tabs>
          <w:tab w:val="num" w:pos="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5" w15:restartNumberingAfterBreak="0">
    <w:nsid w:val="00000004"/>
    <w:multiLevelType w:val="singleLevel"/>
    <w:tmpl w:val="0000000A"/>
    <w:name w:val="WW8Num322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6" w15:restartNumberingAfterBreak="0">
    <w:nsid w:val="00000005"/>
    <w:multiLevelType w:val="singleLevel"/>
    <w:tmpl w:val="0000000A"/>
    <w:name w:val="WW8Num32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7" w15:restartNumberingAfterBreak="0">
    <w:nsid w:val="00000006"/>
    <w:multiLevelType w:val="multilevel"/>
    <w:tmpl w:val="4BE067C6"/>
    <w:name w:val="WW8Num6"/>
    <w:lvl w:ilvl="0">
      <w:start w:val="1"/>
      <w:numFmt w:val="decimal"/>
      <w:lvlText w:val="%1)"/>
      <w:lvlJc w:val="left"/>
      <w:pPr>
        <w:tabs>
          <w:tab w:val="num" w:pos="1920"/>
        </w:tabs>
        <w:ind w:left="1920" w:hanging="360"/>
      </w:pPr>
    </w:lvl>
    <w:lvl w:ilvl="1">
      <w:start w:val="1"/>
      <w:numFmt w:val="lowerLetter"/>
      <w:lvlText w:val="%2)"/>
      <w:lvlJc w:val="left"/>
      <w:pPr>
        <w:tabs>
          <w:tab w:val="num" w:pos="2640"/>
        </w:tabs>
        <w:ind w:left="2640" w:hanging="360"/>
      </w:pPr>
    </w:lvl>
    <w:lvl w:ilvl="2">
      <w:start w:val="1"/>
      <w:numFmt w:val="decimal"/>
      <w:lvlText w:val="%3)"/>
      <w:lvlJc w:val="left"/>
      <w:pPr>
        <w:tabs>
          <w:tab w:val="num" w:pos="3540"/>
        </w:tabs>
        <w:ind w:left="35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>
      <w:start w:val="1"/>
      <w:numFmt w:val="lowerRoman"/>
      <w:lvlText w:val="%6."/>
      <w:lvlJc w:val="left"/>
      <w:pPr>
        <w:tabs>
          <w:tab w:val="num" w:pos="5520"/>
        </w:tabs>
        <w:ind w:left="5520" w:hanging="180"/>
      </w:pPr>
    </w:lvl>
    <w:lvl w:ilvl="6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>
      <w:start w:val="1"/>
      <w:numFmt w:val="lowerRoman"/>
      <w:lvlText w:val="%9."/>
      <w:lvlJc w:val="left"/>
      <w:pPr>
        <w:tabs>
          <w:tab w:val="num" w:pos="7680"/>
        </w:tabs>
        <w:ind w:left="7680" w:hanging="180"/>
      </w:pPr>
    </w:lvl>
  </w:abstractNum>
  <w:abstractNum w:abstractNumId="8" w15:restartNumberingAfterBreak="0">
    <w:nsid w:val="00000007"/>
    <w:multiLevelType w:val="multilevel"/>
    <w:tmpl w:val="11A0ACA0"/>
    <w:name w:val="WW8Num7"/>
    <w:lvl w:ilvl="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8"/>
    <w:multiLevelType w:val="singleLevel"/>
    <w:tmpl w:val="019886A0"/>
    <w:name w:val="WW8Num8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</w:rPr>
    </w:lvl>
  </w:abstractNum>
  <w:abstractNum w:abstractNumId="10" w15:restartNumberingAfterBreak="0">
    <w:nsid w:val="00000009"/>
    <w:multiLevelType w:val="multilevel"/>
    <w:tmpl w:val="69BAA3B0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907" w:hanging="283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1" w15:restartNumberingAfterBreak="0">
    <w:nsid w:val="0000000A"/>
    <w:multiLevelType w:val="singleLevel"/>
    <w:tmpl w:val="0000000A"/>
    <w:name w:val="WW8Num62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2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 w15:restartNumberingAfterBreak="0">
    <w:nsid w:val="0000000C"/>
    <w:multiLevelType w:val="multilevel"/>
    <w:tmpl w:val="6D909640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720"/>
        </w:tabs>
        <w:ind w:left="360" w:firstLine="0"/>
      </w:pPr>
      <w:rPr>
        <w:color w:val="auto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5760" w:hanging="180"/>
      </w:pPr>
    </w:lvl>
  </w:abstractNum>
  <w:abstractNum w:abstractNumId="14" w15:restartNumberingAfterBreak="0">
    <w:nsid w:val="0000000D"/>
    <w:multiLevelType w:val="multilevel"/>
    <w:tmpl w:val="4FB2CA40"/>
    <w:name w:val="WW8Num13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Calibri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212"/>
        </w:tabs>
        <w:ind w:left="1212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0F"/>
    <w:multiLevelType w:val="singleLevel"/>
    <w:tmpl w:val="A5961CF4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7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19" w15:restartNumberingAfterBreak="0">
    <w:nsid w:val="0000001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0" w15:restartNumberingAfterBreak="0">
    <w:nsid w:val="00000013"/>
    <w:multiLevelType w:val="multilevel"/>
    <w:tmpl w:val="00000013"/>
    <w:name w:val="WW8Num19"/>
    <w:lvl w:ilvl="0">
      <w:start w:val="14"/>
      <w:numFmt w:val="decimal"/>
      <w:lvlText w:val="%1"/>
      <w:lvlJc w:val="left"/>
      <w:pPr>
        <w:tabs>
          <w:tab w:val="num" w:pos="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80" w:hanging="42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</w:lvl>
  </w:abstractNum>
  <w:abstractNum w:abstractNumId="21" w15:restartNumberingAfterBreak="0">
    <w:nsid w:val="00000014"/>
    <w:multiLevelType w:val="singleLevel"/>
    <w:tmpl w:val="00000014"/>
    <w:name w:val="WW8Num20"/>
    <w:lvl w:ilvl="0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/>
        <w:b w:val="0"/>
      </w:rPr>
    </w:lvl>
  </w:abstractNum>
  <w:abstractNum w:abstractNumId="22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00000016"/>
    <w:multiLevelType w:val="singleLevel"/>
    <w:tmpl w:val="00000016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984" w:hanging="360"/>
      </w:pPr>
      <w:rPr>
        <w:b w:val="0"/>
        <w:bCs w:val="0"/>
        <w:i w:val="0"/>
        <w:iCs w:val="0"/>
      </w:rPr>
    </w:lvl>
  </w:abstractNum>
  <w:abstractNum w:abstractNumId="24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>
      <w:start w:val="1"/>
      <w:numFmt w:val="lowerLetter"/>
      <w:lvlText w:val="%4)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00000018"/>
    <w:multiLevelType w:val="multilevel"/>
    <w:tmpl w:val="00000018"/>
    <w:name w:val="WW8Num24"/>
    <w:lvl w:ilvl="0">
      <w:start w:val="27"/>
      <w:numFmt w:val="decimal"/>
      <w:lvlText w:val="%1"/>
      <w:lvlJc w:val="left"/>
      <w:pPr>
        <w:tabs>
          <w:tab w:val="num" w:pos="0"/>
        </w:tabs>
        <w:ind w:left="420" w:hanging="420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26" w15:restartNumberingAfterBreak="0">
    <w:nsid w:val="00000019"/>
    <w:multiLevelType w:val="singleLevel"/>
    <w:tmpl w:val="C784C8D6"/>
    <w:name w:val="WW8Num25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b/>
        <w:bCs w:val="0"/>
      </w:rPr>
    </w:lvl>
  </w:abstractNum>
  <w:abstractNum w:abstractNumId="27" w15:restartNumberingAfterBreak="0">
    <w:nsid w:val="0000001A"/>
    <w:multiLevelType w:val="multilevel"/>
    <w:tmpl w:val="0000001A"/>
    <w:name w:val="WW8Num242"/>
    <w:lvl w:ilvl="0">
      <w:start w:val="25"/>
      <w:numFmt w:val="decimal"/>
      <w:lvlText w:val="%1."/>
      <w:lvlJc w:val="left"/>
      <w:pPr>
        <w:tabs>
          <w:tab w:val="num" w:pos="-180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-180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-180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-180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-180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-180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-180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-1800"/>
        </w:tabs>
        <w:ind w:left="1800" w:hanging="1800"/>
      </w:pPr>
    </w:lvl>
  </w:abstractNum>
  <w:abstractNum w:abstractNumId="28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-1952"/>
        </w:tabs>
        <w:ind w:left="928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9" w15:restartNumberingAfterBreak="0">
    <w:nsid w:val="0000001C"/>
    <w:multiLevelType w:val="singleLevel"/>
    <w:tmpl w:val="0000001C"/>
    <w:name w:val="WW8Num28"/>
    <w:lvl w:ilvl="0">
      <w:start w:val="1"/>
      <w:numFmt w:val="bullet"/>
      <w:pStyle w:val="Zwrotgrzecznociowy1"/>
      <w:lvlText w:val=""/>
      <w:lvlJc w:val="left"/>
      <w:pPr>
        <w:tabs>
          <w:tab w:val="num" w:pos="1287"/>
        </w:tabs>
        <w:ind w:left="1287" w:hanging="567"/>
      </w:pPr>
      <w:rPr>
        <w:rFonts w:ascii="Symbol" w:hAnsi="Symbol" w:cs="Symbol"/>
        <w:sz w:val="20"/>
        <w:szCs w:val="20"/>
      </w:rPr>
    </w:lvl>
  </w:abstractNum>
  <w:abstractNum w:abstractNumId="30" w15:restartNumberingAfterBreak="0">
    <w:nsid w:val="0000001D"/>
    <w:multiLevelType w:val="singleLevel"/>
    <w:tmpl w:val="0000001D"/>
    <w:name w:val="WW8Num29"/>
    <w:lvl w:ilvl="0">
      <w:start w:val="1"/>
      <w:numFmt w:val="lowerLetter"/>
      <w:lvlText w:val="%1)"/>
      <w:lvlJc w:val="left"/>
      <w:pPr>
        <w:tabs>
          <w:tab w:val="num" w:pos="1020"/>
        </w:tabs>
        <w:ind w:left="1020" w:hanging="360"/>
      </w:pPr>
    </w:lvl>
  </w:abstractNum>
  <w:abstractNum w:abstractNumId="31" w15:restartNumberingAfterBreak="0">
    <w:nsid w:val="0000001E"/>
    <w:multiLevelType w:val="singleLevel"/>
    <w:tmpl w:val="0000001E"/>
    <w:name w:val="WW8Num30"/>
    <w:lvl w:ilvl="0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32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bCs/>
        <w:i w:val="0"/>
        <w:iCs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i w:val="0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>
      <w:start w:val="3"/>
      <w:numFmt w:val="decimal"/>
      <w:lvlText w:val="%6)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00000020"/>
    <w:multiLevelType w:val="multilevel"/>
    <w:tmpl w:val="8B34AF90"/>
    <w:name w:val="WW8Num32"/>
    <w:lvl w:ilvl="0">
      <w:start w:val="1"/>
      <w:numFmt w:val="decimal"/>
      <w:lvlText w:val="12.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  <w:i w:val="0"/>
        <w:iCs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35" w15:restartNumberingAfterBreak="0">
    <w:nsid w:val="00000022"/>
    <w:multiLevelType w:val="singleLevel"/>
    <w:tmpl w:val="9F305EB0"/>
    <w:name w:val="WW8Num3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i w:val="0"/>
      </w:rPr>
    </w:lvl>
  </w:abstractNum>
  <w:abstractNum w:abstractNumId="36" w15:restartNumberingAfterBreak="0">
    <w:nsid w:val="00000023"/>
    <w:multiLevelType w:val="singleLevel"/>
    <w:tmpl w:val="00000023"/>
    <w:name w:val="WW8Num35"/>
    <w:lvl w:ilvl="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</w:lvl>
  </w:abstractNum>
  <w:abstractNum w:abstractNumId="37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0"/>
        <w:szCs w:val="20"/>
      </w:rPr>
    </w:lvl>
    <w:lvl w:ilvl="1">
      <w:start w:val="2"/>
      <w:numFmt w:val="none"/>
      <w:suff w:val="nothing"/>
      <w:lvlText w:val="3.1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3.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.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3.%4.%5.%6.%7.%8.%9."/>
      <w:lvlJc w:val="left"/>
      <w:pPr>
        <w:tabs>
          <w:tab w:val="num" w:pos="4680"/>
        </w:tabs>
        <w:ind w:left="4320" w:hanging="1440"/>
      </w:pPr>
    </w:lvl>
  </w:abstractNum>
  <w:abstractNum w:abstractNumId="38" w15:restartNumberingAfterBreak="0">
    <w:nsid w:val="00000025"/>
    <w:multiLevelType w:val="multilevel"/>
    <w:tmpl w:val="7D5EFA24"/>
    <w:name w:val="WW8Num37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156"/>
        </w:tabs>
        <w:ind w:left="1156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2312"/>
        </w:tabs>
        <w:ind w:left="2312" w:hanging="720"/>
      </w:pPr>
    </w:lvl>
    <w:lvl w:ilvl="3">
      <w:start w:val="1"/>
      <w:numFmt w:val="decimal"/>
      <w:lvlText w:val="%1.%2.%3.%4."/>
      <w:lvlJc w:val="left"/>
      <w:pPr>
        <w:tabs>
          <w:tab w:val="num" w:pos="3108"/>
        </w:tabs>
        <w:ind w:left="3108" w:hanging="720"/>
      </w:pPr>
    </w:lvl>
    <w:lvl w:ilvl="4">
      <w:start w:val="1"/>
      <w:numFmt w:val="decimal"/>
      <w:lvlText w:val="%1.%2.%3.%4.%5."/>
      <w:lvlJc w:val="left"/>
      <w:pPr>
        <w:tabs>
          <w:tab w:val="num" w:pos="4264"/>
        </w:tabs>
        <w:ind w:left="4264" w:hanging="1080"/>
      </w:pPr>
    </w:lvl>
    <w:lvl w:ilvl="5">
      <w:start w:val="1"/>
      <w:numFmt w:val="decimal"/>
      <w:lvlText w:val="%1.%2.%3.%4.%5.%6."/>
      <w:lvlJc w:val="left"/>
      <w:pPr>
        <w:tabs>
          <w:tab w:val="num" w:pos="5060"/>
        </w:tabs>
        <w:ind w:left="506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216"/>
        </w:tabs>
        <w:ind w:left="621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7012"/>
        </w:tabs>
        <w:ind w:left="701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8168"/>
        </w:tabs>
        <w:ind w:left="8168" w:hanging="1800"/>
      </w:pPr>
    </w:lvl>
  </w:abstractNum>
  <w:abstractNum w:abstractNumId="39" w15:restartNumberingAfterBreak="0">
    <w:nsid w:val="02EF435A"/>
    <w:multiLevelType w:val="multilevel"/>
    <w:tmpl w:val="B1F23A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 w15:restartNumberingAfterBreak="0">
    <w:nsid w:val="04183B83"/>
    <w:multiLevelType w:val="multilevel"/>
    <w:tmpl w:val="887CA26E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41" w15:restartNumberingAfterBreak="0">
    <w:nsid w:val="0CFE0F16"/>
    <w:multiLevelType w:val="multilevel"/>
    <w:tmpl w:val="C7A82B6C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0D3735BB"/>
    <w:multiLevelType w:val="multilevel"/>
    <w:tmpl w:val="26C021A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43" w15:restartNumberingAfterBreak="0">
    <w:nsid w:val="11B86653"/>
    <w:multiLevelType w:val="hybridMultilevel"/>
    <w:tmpl w:val="3B802ED0"/>
    <w:lvl w:ilvl="0" w:tplc="6BA8A9E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11F05FC1"/>
    <w:multiLevelType w:val="hybridMultilevel"/>
    <w:tmpl w:val="5882F780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162"/>
        </w:tabs>
        <w:ind w:left="1162" w:hanging="360"/>
      </w:pPr>
    </w:lvl>
    <w:lvl w:ilvl="2" w:tplc="04150005">
      <w:start w:val="1"/>
      <w:numFmt w:val="decimal"/>
      <w:lvlText w:val="%3."/>
      <w:lvlJc w:val="left"/>
      <w:pPr>
        <w:tabs>
          <w:tab w:val="num" w:pos="1882"/>
        </w:tabs>
        <w:ind w:left="1882" w:hanging="360"/>
      </w:pPr>
    </w:lvl>
    <w:lvl w:ilvl="3" w:tplc="04150001">
      <w:start w:val="1"/>
      <w:numFmt w:val="decimal"/>
      <w:lvlText w:val="%4."/>
      <w:lvlJc w:val="left"/>
      <w:pPr>
        <w:tabs>
          <w:tab w:val="num" w:pos="2602"/>
        </w:tabs>
        <w:ind w:left="2602" w:hanging="360"/>
      </w:pPr>
    </w:lvl>
    <w:lvl w:ilvl="4" w:tplc="04150003">
      <w:start w:val="1"/>
      <w:numFmt w:val="decimal"/>
      <w:lvlText w:val="%5."/>
      <w:lvlJc w:val="left"/>
      <w:pPr>
        <w:tabs>
          <w:tab w:val="num" w:pos="3322"/>
        </w:tabs>
        <w:ind w:left="3322" w:hanging="360"/>
      </w:pPr>
    </w:lvl>
    <w:lvl w:ilvl="5" w:tplc="04150005">
      <w:start w:val="1"/>
      <w:numFmt w:val="decimal"/>
      <w:lvlText w:val="%6."/>
      <w:lvlJc w:val="left"/>
      <w:pPr>
        <w:tabs>
          <w:tab w:val="num" w:pos="4042"/>
        </w:tabs>
        <w:ind w:left="4042" w:hanging="360"/>
      </w:pPr>
    </w:lvl>
    <w:lvl w:ilvl="6" w:tplc="04150001">
      <w:start w:val="1"/>
      <w:numFmt w:val="decimal"/>
      <w:lvlText w:val="%7."/>
      <w:lvlJc w:val="left"/>
      <w:pPr>
        <w:tabs>
          <w:tab w:val="num" w:pos="4762"/>
        </w:tabs>
        <w:ind w:left="4762" w:hanging="360"/>
      </w:pPr>
    </w:lvl>
    <w:lvl w:ilvl="7" w:tplc="04150003">
      <w:start w:val="1"/>
      <w:numFmt w:val="decimal"/>
      <w:lvlText w:val="%8."/>
      <w:lvlJc w:val="left"/>
      <w:pPr>
        <w:tabs>
          <w:tab w:val="num" w:pos="5482"/>
        </w:tabs>
        <w:ind w:left="5482" w:hanging="360"/>
      </w:pPr>
    </w:lvl>
    <w:lvl w:ilvl="8" w:tplc="04150005">
      <w:start w:val="1"/>
      <w:numFmt w:val="decimal"/>
      <w:lvlText w:val="%9."/>
      <w:lvlJc w:val="left"/>
      <w:pPr>
        <w:tabs>
          <w:tab w:val="num" w:pos="6202"/>
        </w:tabs>
        <w:ind w:left="6202" w:hanging="360"/>
      </w:pPr>
    </w:lvl>
  </w:abstractNum>
  <w:abstractNum w:abstractNumId="45" w15:restartNumberingAfterBreak="0">
    <w:nsid w:val="15464300"/>
    <w:multiLevelType w:val="hybridMultilevel"/>
    <w:tmpl w:val="2B2A54CC"/>
    <w:lvl w:ilvl="0" w:tplc="96E8CB34">
      <w:start w:val="1"/>
      <w:numFmt w:val="decimal"/>
      <w:lvlText w:val="%1)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18B50F49"/>
    <w:multiLevelType w:val="hybridMultilevel"/>
    <w:tmpl w:val="2D00DFFA"/>
    <w:name w:val="WW8Num24232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7" w15:restartNumberingAfterBreak="0">
    <w:nsid w:val="19405E31"/>
    <w:multiLevelType w:val="hybridMultilevel"/>
    <w:tmpl w:val="CBB8E0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9F051F3"/>
    <w:multiLevelType w:val="hybridMultilevel"/>
    <w:tmpl w:val="38B84C36"/>
    <w:name w:val="WW8Num322"/>
    <w:lvl w:ilvl="0" w:tplc="8AA432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E556A4F"/>
    <w:multiLevelType w:val="hybridMultilevel"/>
    <w:tmpl w:val="DF24E454"/>
    <w:lvl w:ilvl="0" w:tplc="F56E1C0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1F7E6297"/>
    <w:multiLevelType w:val="multilevel"/>
    <w:tmpl w:val="0000001A"/>
    <w:name w:val="WW8Num2422"/>
    <w:lvl w:ilvl="0">
      <w:start w:val="25"/>
      <w:numFmt w:val="decimal"/>
      <w:lvlText w:val="%1."/>
      <w:lvlJc w:val="left"/>
      <w:pPr>
        <w:tabs>
          <w:tab w:val="num" w:pos="-180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-180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-180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-180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-180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-180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-180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-1800"/>
        </w:tabs>
        <w:ind w:left="1800" w:hanging="1800"/>
      </w:pPr>
    </w:lvl>
  </w:abstractNum>
  <w:abstractNum w:abstractNumId="51" w15:restartNumberingAfterBreak="0">
    <w:nsid w:val="21270540"/>
    <w:multiLevelType w:val="multilevel"/>
    <w:tmpl w:val="16DE8B0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52" w15:restartNumberingAfterBreak="0">
    <w:nsid w:val="21E454D1"/>
    <w:multiLevelType w:val="hybridMultilevel"/>
    <w:tmpl w:val="1BE21FBE"/>
    <w:name w:val="WW8Num38"/>
    <w:lvl w:ilvl="0" w:tplc="0FACB6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22F14096"/>
    <w:multiLevelType w:val="hybridMultilevel"/>
    <w:tmpl w:val="FCDAC2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68042C2"/>
    <w:multiLevelType w:val="hybridMultilevel"/>
    <w:tmpl w:val="CF7C61C8"/>
    <w:name w:val="WW8Num82"/>
    <w:lvl w:ilvl="0" w:tplc="019886A0">
      <w:start w:val="5"/>
      <w:numFmt w:val="decimal"/>
      <w:lvlText w:val="%1."/>
      <w:lvlJc w:val="left"/>
      <w:pPr>
        <w:tabs>
          <w:tab w:val="num" w:pos="-218"/>
        </w:tabs>
        <w:ind w:left="502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5" w15:restartNumberingAfterBreak="0">
    <w:nsid w:val="2AE96265"/>
    <w:multiLevelType w:val="hybridMultilevel"/>
    <w:tmpl w:val="04A48246"/>
    <w:name w:val="WW8Num382"/>
    <w:lvl w:ilvl="0" w:tplc="0FACB6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2D265281"/>
    <w:multiLevelType w:val="hybridMultilevel"/>
    <w:tmpl w:val="5EE863AE"/>
    <w:lvl w:ilvl="0" w:tplc="C4080034">
      <w:start w:val="1"/>
      <w:numFmt w:val="bullet"/>
      <w:pStyle w:val="Styl1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0E46229"/>
    <w:multiLevelType w:val="multilevel"/>
    <w:tmpl w:val="158E479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58" w15:restartNumberingAfterBreak="0">
    <w:nsid w:val="30F85B89"/>
    <w:multiLevelType w:val="hybridMultilevel"/>
    <w:tmpl w:val="BE463F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332B4377"/>
    <w:multiLevelType w:val="hybridMultilevel"/>
    <w:tmpl w:val="CAD860D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4573C04"/>
    <w:multiLevelType w:val="multilevel"/>
    <w:tmpl w:val="C7A82B6C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 w15:restartNumberingAfterBreak="0">
    <w:nsid w:val="3469673C"/>
    <w:multiLevelType w:val="hybridMultilevel"/>
    <w:tmpl w:val="FDA2F790"/>
    <w:lvl w:ilvl="0" w:tplc="1320F8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397F6E39"/>
    <w:multiLevelType w:val="multilevel"/>
    <w:tmpl w:val="C7A82B6C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 w15:restartNumberingAfterBreak="0">
    <w:nsid w:val="42FB6325"/>
    <w:multiLevelType w:val="hybridMultilevel"/>
    <w:tmpl w:val="97A88EF6"/>
    <w:lvl w:ilvl="0" w:tplc="39167A1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4" w15:restartNumberingAfterBreak="0">
    <w:nsid w:val="46F972D9"/>
    <w:multiLevelType w:val="hybridMultilevel"/>
    <w:tmpl w:val="4C106E36"/>
    <w:name w:val="WW8Num112"/>
    <w:lvl w:ilvl="0" w:tplc="3A1CB08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74067892">
      <w:start w:val="1"/>
      <w:numFmt w:val="decimal"/>
      <w:lvlText w:val="%3."/>
      <w:lvlJc w:val="left"/>
      <w:pPr>
        <w:ind w:left="928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F302128"/>
    <w:multiLevelType w:val="hybridMultilevel"/>
    <w:tmpl w:val="46CA1446"/>
    <w:name w:val="WW8Num53"/>
    <w:lvl w:ilvl="0" w:tplc="4E126D6E">
      <w:start w:val="9"/>
      <w:numFmt w:val="lowerLetter"/>
      <w:lvlText w:val="%1)"/>
      <w:lvlJc w:val="left"/>
      <w:pPr>
        <w:tabs>
          <w:tab w:val="num" w:pos="720"/>
        </w:tabs>
        <w:ind w:left="23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550C7565"/>
    <w:multiLevelType w:val="hybridMultilevel"/>
    <w:tmpl w:val="CDB2CB1A"/>
    <w:name w:val="WW8Num52"/>
    <w:lvl w:ilvl="0" w:tplc="425672C2">
      <w:start w:val="1"/>
      <w:numFmt w:val="lowerLetter"/>
      <w:lvlText w:val="%1)"/>
      <w:lvlJc w:val="left"/>
      <w:pPr>
        <w:tabs>
          <w:tab w:val="num" w:pos="0"/>
        </w:tabs>
        <w:ind w:left="1582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564A1CBF"/>
    <w:multiLevelType w:val="hybridMultilevel"/>
    <w:tmpl w:val="22E4EF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594E5CC2"/>
    <w:multiLevelType w:val="hybridMultilevel"/>
    <w:tmpl w:val="7EE0CDD6"/>
    <w:name w:val="WW8Num3822"/>
    <w:lvl w:ilvl="0" w:tplc="0FACB6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597F2DB1"/>
    <w:multiLevelType w:val="hybridMultilevel"/>
    <w:tmpl w:val="15A84A3A"/>
    <w:lvl w:ilvl="0" w:tplc="35B030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5B296D66"/>
    <w:multiLevelType w:val="hybridMultilevel"/>
    <w:tmpl w:val="69F8B38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1045AA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0974E9A"/>
    <w:multiLevelType w:val="hybridMultilevel"/>
    <w:tmpl w:val="242606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2A21DC2"/>
    <w:multiLevelType w:val="hybridMultilevel"/>
    <w:tmpl w:val="D060741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3143009"/>
    <w:multiLevelType w:val="hybridMultilevel"/>
    <w:tmpl w:val="0BA4D288"/>
    <w:lvl w:ilvl="0" w:tplc="0415000F">
      <w:start w:val="1"/>
      <w:numFmt w:val="decimal"/>
      <w:lvlText w:val="%1."/>
      <w:lvlJc w:val="left"/>
      <w:pPr>
        <w:ind w:left="2968" w:hanging="360"/>
      </w:pPr>
    </w:lvl>
    <w:lvl w:ilvl="1" w:tplc="04150019" w:tentative="1">
      <w:start w:val="1"/>
      <w:numFmt w:val="lowerLetter"/>
      <w:lvlText w:val="%2."/>
      <w:lvlJc w:val="left"/>
      <w:pPr>
        <w:ind w:left="3399" w:hanging="360"/>
      </w:pPr>
    </w:lvl>
    <w:lvl w:ilvl="2" w:tplc="0415001B" w:tentative="1">
      <w:start w:val="1"/>
      <w:numFmt w:val="lowerRoman"/>
      <w:lvlText w:val="%3."/>
      <w:lvlJc w:val="right"/>
      <w:pPr>
        <w:ind w:left="4119" w:hanging="180"/>
      </w:pPr>
    </w:lvl>
    <w:lvl w:ilvl="3" w:tplc="0415000F" w:tentative="1">
      <w:start w:val="1"/>
      <w:numFmt w:val="decimal"/>
      <w:lvlText w:val="%4."/>
      <w:lvlJc w:val="left"/>
      <w:pPr>
        <w:ind w:left="4839" w:hanging="360"/>
      </w:pPr>
    </w:lvl>
    <w:lvl w:ilvl="4" w:tplc="04150019" w:tentative="1">
      <w:start w:val="1"/>
      <w:numFmt w:val="lowerLetter"/>
      <w:lvlText w:val="%5."/>
      <w:lvlJc w:val="left"/>
      <w:pPr>
        <w:ind w:left="5559" w:hanging="360"/>
      </w:pPr>
    </w:lvl>
    <w:lvl w:ilvl="5" w:tplc="0415001B" w:tentative="1">
      <w:start w:val="1"/>
      <w:numFmt w:val="lowerRoman"/>
      <w:lvlText w:val="%6."/>
      <w:lvlJc w:val="right"/>
      <w:pPr>
        <w:ind w:left="6279" w:hanging="180"/>
      </w:pPr>
    </w:lvl>
    <w:lvl w:ilvl="6" w:tplc="0415000F" w:tentative="1">
      <w:start w:val="1"/>
      <w:numFmt w:val="decimal"/>
      <w:lvlText w:val="%7."/>
      <w:lvlJc w:val="left"/>
      <w:pPr>
        <w:ind w:left="6999" w:hanging="360"/>
      </w:pPr>
    </w:lvl>
    <w:lvl w:ilvl="7" w:tplc="04150019" w:tentative="1">
      <w:start w:val="1"/>
      <w:numFmt w:val="lowerLetter"/>
      <w:lvlText w:val="%8."/>
      <w:lvlJc w:val="left"/>
      <w:pPr>
        <w:ind w:left="7719" w:hanging="360"/>
      </w:pPr>
    </w:lvl>
    <w:lvl w:ilvl="8" w:tplc="0415001B" w:tentative="1">
      <w:start w:val="1"/>
      <w:numFmt w:val="lowerRoman"/>
      <w:lvlText w:val="%9."/>
      <w:lvlJc w:val="right"/>
      <w:pPr>
        <w:ind w:left="8439" w:hanging="180"/>
      </w:pPr>
    </w:lvl>
  </w:abstractNum>
  <w:abstractNum w:abstractNumId="74" w15:restartNumberingAfterBreak="0">
    <w:nsid w:val="64C05C7A"/>
    <w:multiLevelType w:val="singleLevel"/>
    <w:tmpl w:val="E9B6A6D8"/>
    <w:lvl w:ilvl="0">
      <w:start w:val="1"/>
      <w:numFmt w:val="lowerLetter"/>
      <w:lvlText w:val="%1)"/>
      <w:lvlJc w:val="left"/>
      <w:pPr>
        <w:tabs>
          <w:tab w:val="num" w:pos="750"/>
        </w:tabs>
        <w:ind w:left="750" w:hanging="360"/>
      </w:pPr>
      <w:rPr>
        <w:rFonts w:hint="default"/>
      </w:rPr>
    </w:lvl>
  </w:abstractNum>
  <w:abstractNum w:abstractNumId="75" w15:restartNumberingAfterBreak="0">
    <w:nsid w:val="64F8512D"/>
    <w:multiLevelType w:val="hybridMultilevel"/>
    <w:tmpl w:val="3B241F04"/>
    <w:lvl w:ilvl="0" w:tplc="2CFE7ED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60473B6"/>
    <w:multiLevelType w:val="multilevel"/>
    <w:tmpl w:val="D902E188"/>
    <w:lvl w:ilvl="0">
      <w:start w:val="1"/>
      <w:numFmt w:val="decimal"/>
      <w:lvlText w:val="%1)"/>
      <w:lvlJc w:val="left"/>
      <w:rPr>
        <w:rFonts w:ascii="Times New Roman CE" w:eastAsia="Arial" w:hAnsi="Times New Roman CE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 w15:restartNumberingAfterBreak="0">
    <w:nsid w:val="66A504BA"/>
    <w:multiLevelType w:val="hybridMultilevel"/>
    <w:tmpl w:val="5CF80A74"/>
    <w:lvl w:ilvl="0" w:tplc="52A29BE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B8B0504"/>
    <w:multiLevelType w:val="hybridMultilevel"/>
    <w:tmpl w:val="3B5CBAFC"/>
    <w:name w:val="WW8Num323"/>
    <w:lvl w:ilvl="0" w:tplc="14E8526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9" w15:restartNumberingAfterBreak="0">
    <w:nsid w:val="710B1133"/>
    <w:multiLevelType w:val="multilevel"/>
    <w:tmpl w:val="7EB45AEE"/>
    <w:name w:val="WW8Num62"/>
    <w:lvl w:ilvl="0">
      <w:start w:val="4"/>
      <w:numFmt w:val="decimal"/>
      <w:lvlText w:val="%1)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640"/>
        </w:tabs>
        <w:ind w:left="26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3540"/>
        </w:tabs>
        <w:ind w:left="3540" w:hanging="360"/>
      </w:pPr>
      <w:rPr>
        <w:rFonts w:hint="default"/>
        <w:b w:val="0"/>
        <w:bCs w:val="0"/>
      </w:rPr>
    </w:lvl>
    <w:lvl w:ilvl="3">
      <w:start w:val="1"/>
      <w:numFmt w:val="lowerLetter"/>
      <w:lvlText w:val="%4)"/>
      <w:lvlJc w:val="left"/>
      <w:pPr>
        <w:tabs>
          <w:tab w:val="num" w:pos="4080"/>
        </w:tabs>
        <w:ind w:left="40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5520"/>
        </w:tabs>
        <w:ind w:left="55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680"/>
        </w:tabs>
        <w:ind w:left="7680" w:hanging="180"/>
      </w:pPr>
      <w:rPr>
        <w:rFonts w:hint="default"/>
      </w:rPr>
    </w:lvl>
  </w:abstractNum>
  <w:abstractNum w:abstractNumId="80" w15:restartNumberingAfterBreak="0">
    <w:nsid w:val="75CA2153"/>
    <w:multiLevelType w:val="hybridMultilevel"/>
    <w:tmpl w:val="362E06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8825316"/>
    <w:multiLevelType w:val="hybridMultilevel"/>
    <w:tmpl w:val="A3A68B6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2" w15:restartNumberingAfterBreak="0">
    <w:nsid w:val="78872C25"/>
    <w:multiLevelType w:val="multilevel"/>
    <w:tmpl w:val="C7A82B6C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" w15:restartNumberingAfterBreak="0">
    <w:nsid w:val="7A2525AA"/>
    <w:multiLevelType w:val="multilevel"/>
    <w:tmpl w:val="5B765270"/>
    <w:lvl w:ilvl="0">
      <w:start w:val="1"/>
      <w:numFmt w:val="decimal"/>
      <w:lvlText w:val="%1)"/>
      <w:lvlJc w:val="left"/>
      <w:pPr>
        <w:tabs>
          <w:tab w:val="num" w:pos="1920"/>
        </w:tabs>
        <w:ind w:left="1920" w:hanging="360"/>
      </w:pPr>
    </w:lvl>
    <w:lvl w:ilvl="1">
      <w:start w:val="1"/>
      <w:numFmt w:val="lowerLetter"/>
      <w:lvlText w:val="%2)"/>
      <w:lvlJc w:val="left"/>
      <w:pPr>
        <w:tabs>
          <w:tab w:val="num" w:pos="2640"/>
        </w:tabs>
        <w:ind w:left="2640" w:hanging="360"/>
      </w:pPr>
    </w:lvl>
    <w:lvl w:ilvl="2">
      <w:start w:val="1"/>
      <w:numFmt w:val="decimal"/>
      <w:lvlText w:val="%3)"/>
      <w:lvlJc w:val="left"/>
      <w:pPr>
        <w:tabs>
          <w:tab w:val="num" w:pos="3540"/>
        </w:tabs>
        <w:ind w:left="35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>
      <w:start w:val="1"/>
      <w:numFmt w:val="lowerRoman"/>
      <w:lvlText w:val="%6."/>
      <w:lvlJc w:val="left"/>
      <w:pPr>
        <w:tabs>
          <w:tab w:val="num" w:pos="5520"/>
        </w:tabs>
        <w:ind w:left="5520" w:hanging="180"/>
      </w:pPr>
    </w:lvl>
    <w:lvl w:ilvl="6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>
      <w:start w:val="1"/>
      <w:numFmt w:val="lowerRoman"/>
      <w:lvlText w:val="%9."/>
      <w:lvlJc w:val="left"/>
      <w:pPr>
        <w:tabs>
          <w:tab w:val="num" w:pos="7680"/>
        </w:tabs>
        <w:ind w:left="7680" w:hanging="180"/>
      </w:pPr>
    </w:lvl>
  </w:abstractNum>
  <w:abstractNum w:abstractNumId="84" w15:restartNumberingAfterBreak="0">
    <w:nsid w:val="7B3C0E7C"/>
    <w:multiLevelType w:val="multilevel"/>
    <w:tmpl w:val="9EAE1A9C"/>
    <w:lvl w:ilvl="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Calibri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7E845776"/>
    <w:multiLevelType w:val="multilevel"/>
    <w:tmpl w:val="20A0DB9C"/>
    <w:lvl w:ilvl="0">
      <w:start w:val="1"/>
      <w:numFmt w:val="decimal"/>
      <w:lvlText w:val="%1."/>
      <w:lvlJc w:val="left"/>
      <w:pPr>
        <w:ind w:left="707" w:firstLine="0"/>
      </w:pPr>
    </w:lvl>
    <w:lvl w:ilvl="1">
      <w:start w:val="1"/>
      <w:numFmt w:val="bullet"/>
      <w:lvlText w:val=""/>
      <w:lvlJc w:val="left"/>
      <w:pPr>
        <w:ind w:left="990" w:hanging="283"/>
      </w:pPr>
      <w:rPr>
        <w:rFonts w:ascii="Symbol" w:hAnsi="Symbol" w:hint="default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86" w15:restartNumberingAfterBreak="0">
    <w:nsid w:val="7F693146"/>
    <w:multiLevelType w:val="multilevel"/>
    <w:tmpl w:val="FFD054CE"/>
    <w:name w:val="WW8Num2423"/>
    <w:lvl w:ilvl="0">
      <w:start w:val="26"/>
      <w:numFmt w:val="decimal"/>
      <w:lvlText w:val="%1."/>
      <w:lvlJc w:val="left"/>
      <w:pPr>
        <w:tabs>
          <w:tab w:val="num" w:pos="-180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-180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180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80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180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80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80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29"/>
  </w:num>
  <w:num w:numId="4">
    <w:abstractNumId w:val="0"/>
  </w:num>
  <w:num w:numId="5">
    <w:abstractNumId w:val="56"/>
  </w:num>
  <w:num w:numId="6">
    <w:abstractNumId w:val="39"/>
  </w:num>
  <w:num w:numId="7">
    <w:abstractNumId w:val="1"/>
  </w:num>
  <w:num w:numId="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4"/>
  </w:num>
  <w:num w:numId="13">
    <w:abstractNumId w:val="45"/>
  </w:num>
  <w:num w:numId="14">
    <w:abstractNumId w:val="14"/>
  </w:num>
  <w:num w:numId="15">
    <w:abstractNumId w:val="19"/>
  </w:num>
  <w:num w:numId="16">
    <w:abstractNumId w:val="47"/>
  </w:num>
  <w:num w:numId="17">
    <w:abstractNumId w:val="48"/>
  </w:num>
  <w:num w:numId="18">
    <w:abstractNumId w:val="81"/>
  </w:num>
  <w:num w:numId="19">
    <w:abstractNumId w:val="73"/>
  </w:num>
  <w:num w:numId="20">
    <w:abstractNumId w:val="64"/>
  </w:num>
  <w:num w:numId="21">
    <w:abstractNumId w:val="83"/>
  </w:num>
  <w:num w:numId="22">
    <w:abstractNumId w:val="85"/>
  </w:num>
  <w:num w:numId="23">
    <w:abstractNumId w:val="84"/>
  </w:num>
  <w:num w:numId="24">
    <w:abstractNumId w:val="75"/>
  </w:num>
  <w:num w:numId="25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1"/>
  </w:num>
  <w:num w:numId="27">
    <w:abstractNumId w:val="77"/>
  </w:num>
  <w:num w:numId="28">
    <w:abstractNumId w:val="80"/>
  </w:num>
  <w:num w:numId="29">
    <w:abstractNumId w:val="61"/>
  </w:num>
  <w:num w:numId="30">
    <w:abstractNumId w:val="58"/>
  </w:num>
  <w:num w:numId="31">
    <w:abstractNumId w:val="49"/>
  </w:num>
  <w:num w:numId="32">
    <w:abstractNumId w:val="43"/>
  </w:num>
  <w:num w:numId="33">
    <w:abstractNumId w:val="69"/>
  </w:num>
  <w:num w:numId="34">
    <w:abstractNumId w:val="70"/>
  </w:num>
  <w:num w:numId="35">
    <w:abstractNumId w:val="53"/>
  </w:num>
  <w:num w:numId="36">
    <w:abstractNumId w:val="67"/>
  </w:num>
  <w:num w:numId="37">
    <w:abstractNumId w:val="60"/>
  </w:num>
  <w:num w:numId="38">
    <w:abstractNumId w:val="41"/>
  </w:num>
  <w:num w:numId="39">
    <w:abstractNumId w:val="62"/>
  </w:num>
  <w:num w:numId="40">
    <w:abstractNumId w:val="59"/>
  </w:num>
  <w:num w:numId="41">
    <w:abstractNumId w:val="82"/>
  </w:num>
  <w:num w:numId="42">
    <w:abstractNumId w:val="63"/>
  </w:num>
  <w:num w:numId="43">
    <w:abstractNumId w:val="72"/>
  </w:num>
  <w:num w:numId="44">
    <w:abstractNumId w:val="76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4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4BF3"/>
    <w:rsid w:val="000004A3"/>
    <w:rsid w:val="00002E68"/>
    <w:rsid w:val="00003F54"/>
    <w:rsid w:val="00004A6C"/>
    <w:rsid w:val="00007F45"/>
    <w:rsid w:val="0001170F"/>
    <w:rsid w:val="00011DD1"/>
    <w:rsid w:val="00012322"/>
    <w:rsid w:val="00012744"/>
    <w:rsid w:val="00012EA3"/>
    <w:rsid w:val="00013784"/>
    <w:rsid w:val="00013CB6"/>
    <w:rsid w:val="0001422B"/>
    <w:rsid w:val="00015798"/>
    <w:rsid w:val="000167C4"/>
    <w:rsid w:val="00020E52"/>
    <w:rsid w:val="00022B99"/>
    <w:rsid w:val="00022C39"/>
    <w:rsid w:val="00023AFD"/>
    <w:rsid w:val="000240B9"/>
    <w:rsid w:val="0002456F"/>
    <w:rsid w:val="0002557C"/>
    <w:rsid w:val="00025E6B"/>
    <w:rsid w:val="00027A24"/>
    <w:rsid w:val="00030138"/>
    <w:rsid w:val="00030398"/>
    <w:rsid w:val="00032103"/>
    <w:rsid w:val="00032932"/>
    <w:rsid w:val="00032F43"/>
    <w:rsid w:val="00033A6A"/>
    <w:rsid w:val="000340EF"/>
    <w:rsid w:val="000362F2"/>
    <w:rsid w:val="00037C85"/>
    <w:rsid w:val="00040379"/>
    <w:rsid w:val="00041948"/>
    <w:rsid w:val="00046065"/>
    <w:rsid w:val="0004680E"/>
    <w:rsid w:val="00046813"/>
    <w:rsid w:val="000468BF"/>
    <w:rsid w:val="00046900"/>
    <w:rsid w:val="00046980"/>
    <w:rsid w:val="0005252B"/>
    <w:rsid w:val="000526BE"/>
    <w:rsid w:val="0005357D"/>
    <w:rsid w:val="00053734"/>
    <w:rsid w:val="00053A50"/>
    <w:rsid w:val="000548EA"/>
    <w:rsid w:val="00054D2B"/>
    <w:rsid w:val="0005597F"/>
    <w:rsid w:val="00055B39"/>
    <w:rsid w:val="00055D70"/>
    <w:rsid w:val="00056273"/>
    <w:rsid w:val="00060947"/>
    <w:rsid w:val="00061277"/>
    <w:rsid w:val="000630E1"/>
    <w:rsid w:val="00064516"/>
    <w:rsid w:val="00064FA3"/>
    <w:rsid w:val="0007011C"/>
    <w:rsid w:val="0007022E"/>
    <w:rsid w:val="00073755"/>
    <w:rsid w:val="000739F3"/>
    <w:rsid w:val="000744A9"/>
    <w:rsid w:val="0007576F"/>
    <w:rsid w:val="0007582E"/>
    <w:rsid w:val="00075A7D"/>
    <w:rsid w:val="000775E6"/>
    <w:rsid w:val="0008015E"/>
    <w:rsid w:val="000814EE"/>
    <w:rsid w:val="000819F0"/>
    <w:rsid w:val="00083A20"/>
    <w:rsid w:val="0008462E"/>
    <w:rsid w:val="00084920"/>
    <w:rsid w:val="00086AA9"/>
    <w:rsid w:val="00086E9D"/>
    <w:rsid w:val="00087A06"/>
    <w:rsid w:val="0009016C"/>
    <w:rsid w:val="0009253B"/>
    <w:rsid w:val="00093017"/>
    <w:rsid w:val="00094821"/>
    <w:rsid w:val="00095064"/>
    <w:rsid w:val="0009680E"/>
    <w:rsid w:val="00096E9F"/>
    <w:rsid w:val="00096F11"/>
    <w:rsid w:val="000974A9"/>
    <w:rsid w:val="000A0EA7"/>
    <w:rsid w:val="000A113D"/>
    <w:rsid w:val="000A159E"/>
    <w:rsid w:val="000A23A2"/>
    <w:rsid w:val="000A4584"/>
    <w:rsid w:val="000A5488"/>
    <w:rsid w:val="000A728E"/>
    <w:rsid w:val="000A7BD0"/>
    <w:rsid w:val="000B015C"/>
    <w:rsid w:val="000B15BC"/>
    <w:rsid w:val="000B2F04"/>
    <w:rsid w:val="000B3333"/>
    <w:rsid w:val="000B64BB"/>
    <w:rsid w:val="000B6EAC"/>
    <w:rsid w:val="000C0153"/>
    <w:rsid w:val="000C1506"/>
    <w:rsid w:val="000C267F"/>
    <w:rsid w:val="000C2B55"/>
    <w:rsid w:val="000C2E88"/>
    <w:rsid w:val="000C3C2B"/>
    <w:rsid w:val="000C4A8E"/>
    <w:rsid w:val="000C5551"/>
    <w:rsid w:val="000C59A4"/>
    <w:rsid w:val="000C6844"/>
    <w:rsid w:val="000C7071"/>
    <w:rsid w:val="000C7666"/>
    <w:rsid w:val="000D07AD"/>
    <w:rsid w:val="000D0F23"/>
    <w:rsid w:val="000D12EC"/>
    <w:rsid w:val="000D31AD"/>
    <w:rsid w:val="000D5BEF"/>
    <w:rsid w:val="000D6D0F"/>
    <w:rsid w:val="000D7BF9"/>
    <w:rsid w:val="000E41E0"/>
    <w:rsid w:val="000E4E67"/>
    <w:rsid w:val="000E5DBD"/>
    <w:rsid w:val="000E74B8"/>
    <w:rsid w:val="000E7D80"/>
    <w:rsid w:val="000F10DD"/>
    <w:rsid w:val="000F200A"/>
    <w:rsid w:val="000F50E6"/>
    <w:rsid w:val="000F5924"/>
    <w:rsid w:val="0010216B"/>
    <w:rsid w:val="00102383"/>
    <w:rsid w:val="00102865"/>
    <w:rsid w:val="0010491A"/>
    <w:rsid w:val="0010787F"/>
    <w:rsid w:val="0011076B"/>
    <w:rsid w:val="00111B69"/>
    <w:rsid w:val="00112750"/>
    <w:rsid w:val="00112EFC"/>
    <w:rsid w:val="00112FF5"/>
    <w:rsid w:val="001134D5"/>
    <w:rsid w:val="00113704"/>
    <w:rsid w:val="00120102"/>
    <w:rsid w:val="0012011A"/>
    <w:rsid w:val="001205B8"/>
    <w:rsid w:val="0012108C"/>
    <w:rsid w:val="0012175F"/>
    <w:rsid w:val="00123204"/>
    <w:rsid w:val="00126F75"/>
    <w:rsid w:val="001277C8"/>
    <w:rsid w:val="00132572"/>
    <w:rsid w:val="001344D0"/>
    <w:rsid w:val="00137316"/>
    <w:rsid w:val="0013768F"/>
    <w:rsid w:val="00140873"/>
    <w:rsid w:val="0014198D"/>
    <w:rsid w:val="00141B19"/>
    <w:rsid w:val="00141FBC"/>
    <w:rsid w:val="00143A64"/>
    <w:rsid w:val="00150B80"/>
    <w:rsid w:val="00151A94"/>
    <w:rsid w:val="00152A05"/>
    <w:rsid w:val="00154111"/>
    <w:rsid w:val="001546C6"/>
    <w:rsid w:val="0015518E"/>
    <w:rsid w:val="00155DDD"/>
    <w:rsid w:val="0015618F"/>
    <w:rsid w:val="001576BB"/>
    <w:rsid w:val="00163878"/>
    <w:rsid w:val="001646C5"/>
    <w:rsid w:val="0016548C"/>
    <w:rsid w:val="001670E5"/>
    <w:rsid w:val="0017211E"/>
    <w:rsid w:val="0017367B"/>
    <w:rsid w:val="001743A2"/>
    <w:rsid w:val="00175FBE"/>
    <w:rsid w:val="001766A3"/>
    <w:rsid w:val="0017700A"/>
    <w:rsid w:val="0018011B"/>
    <w:rsid w:val="00181EF1"/>
    <w:rsid w:val="00183FEE"/>
    <w:rsid w:val="00184754"/>
    <w:rsid w:val="00185CAF"/>
    <w:rsid w:val="001863BD"/>
    <w:rsid w:val="00190ABB"/>
    <w:rsid w:val="001917AD"/>
    <w:rsid w:val="00191C00"/>
    <w:rsid w:val="00191D72"/>
    <w:rsid w:val="00191F1C"/>
    <w:rsid w:val="00192887"/>
    <w:rsid w:val="00193837"/>
    <w:rsid w:val="001941D6"/>
    <w:rsid w:val="001943C6"/>
    <w:rsid w:val="0019472D"/>
    <w:rsid w:val="00194F00"/>
    <w:rsid w:val="001963F4"/>
    <w:rsid w:val="001A11EA"/>
    <w:rsid w:val="001A24CC"/>
    <w:rsid w:val="001A6958"/>
    <w:rsid w:val="001A77DA"/>
    <w:rsid w:val="001B0210"/>
    <w:rsid w:val="001B0A3E"/>
    <w:rsid w:val="001B1FC0"/>
    <w:rsid w:val="001B434F"/>
    <w:rsid w:val="001C0C6A"/>
    <w:rsid w:val="001C15C9"/>
    <w:rsid w:val="001C1AC3"/>
    <w:rsid w:val="001C5F2D"/>
    <w:rsid w:val="001C63AC"/>
    <w:rsid w:val="001C65EA"/>
    <w:rsid w:val="001C69B0"/>
    <w:rsid w:val="001C7EF4"/>
    <w:rsid w:val="001C7F83"/>
    <w:rsid w:val="001D6519"/>
    <w:rsid w:val="001E02FD"/>
    <w:rsid w:val="001E03C5"/>
    <w:rsid w:val="001E120A"/>
    <w:rsid w:val="001E2CEA"/>
    <w:rsid w:val="001E3F52"/>
    <w:rsid w:val="001E41EE"/>
    <w:rsid w:val="001E6D5E"/>
    <w:rsid w:val="001E7074"/>
    <w:rsid w:val="001E7288"/>
    <w:rsid w:val="001E7CF2"/>
    <w:rsid w:val="001E7D25"/>
    <w:rsid w:val="001F12C2"/>
    <w:rsid w:val="001F14D3"/>
    <w:rsid w:val="001F3DCB"/>
    <w:rsid w:val="001F42A6"/>
    <w:rsid w:val="001F4FC8"/>
    <w:rsid w:val="001F61A1"/>
    <w:rsid w:val="001F6B2F"/>
    <w:rsid w:val="001F6D24"/>
    <w:rsid w:val="001F751B"/>
    <w:rsid w:val="002013EE"/>
    <w:rsid w:val="0020142A"/>
    <w:rsid w:val="00202539"/>
    <w:rsid w:val="002034A6"/>
    <w:rsid w:val="002060B6"/>
    <w:rsid w:val="00206162"/>
    <w:rsid w:val="00206462"/>
    <w:rsid w:val="00206BA2"/>
    <w:rsid w:val="002071DD"/>
    <w:rsid w:val="002074C3"/>
    <w:rsid w:val="00211D17"/>
    <w:rsid w:val="00214898"/>
    <w:rsid w:val="002148EB"/>
    <w:rsid w:val="00214AFF"/>
    <w:rsid w:val="00215D4E"/>
    <w:rsid w:val="0021649E"/>
    <w:rsid w:val="0021709F"/>
    <w:rsid w:val="0021768B"/>
    <w:rsid w:val="002178AE"/>
    <w:rsid w:val="002200CD"/>
    <w:rsid w:val="002209B3"/>
    <w:rsid w:val="00220DB7"/>
    <w:rsid w:val="00223703"/>
    <w:rsid w:val="00223D6D"/>
    <w:rsid w:val="00226B49"/>
    <w:rsid w:val="00226FF7"/>
    <w:rsid w:val="0022763C"/>
    <w:rsid w:val="00230D14"/>
    <w:rsid w:val="00231A85"/>
    <w:rsid w:val="002326B4"/>
    <w:rsid w:val="00233D72"/>
    <w:rsid w:val="00234327"/>
    <w:rsid w:val="002355E0"/>
    <w:rsid w:val="00235705"/>
    <w:rsid w:val="00235F12"/>
    <w:rsid w:val="00236E3F"/>
    <w:rsid w:val="00237E31"/>
    <w:rsid w:val="00240193"/>
    <w:rsid w:val="00241572"/>
    <w:rsid w:val="00241A9F"/>
    <w:rsid w:val="00241C89"/>
    <w:rsid w:val="002430E8"/>
    <w:rsid w:val="00243E04"/>
    <w:rsid w:val="00244606"/>
    <w:rsid w:val="00244B70"/>
    <w:rsid w:val="00246B4A"/>
    <w:rsid w:val="002503B7"/>
    <w:rsid w:val="00251A33"/>
    <w:rsid w:val="002538D8"/>
    <w:rsid w:val="0025571B"/>
    <w:rsid w:val="00256824"/>
    <w:rsid w:val="002576E1"/>
    <w:rsid w:val="00257911"/>
    <w:rsid w:val="00260810"/>
    <w:rsid w:val="00261B3E"/>
    <w:rsid w:val="0026331B"/>
    <w:rsid w:val="00263686"/>
    <w:rsid w:val="00263EF1"/>
    <w:rsid w:val="00265170"/>
    <w:rsid w:val="00265755"/>
    <w:rsid w:val="0026660E"/>
    <w:rsid w:val="002677E2"/>
    <w:rsid w:val="00267FCB"/>
    <w:rsid w:val="00270F35"/>
    <w:rsid w:val="002710A4"/>
    <w:rsid w:val="00272D75"/>
    <w:rsid w:val="002730A9"/>
    <w:rsid w:val="00274356"/>
    <w:rsid w:val="00274B03"/>
    <w:rsid w:val="00274C2D"/>
    <w:rsid w:val="00274D8E"/>
    <w:rsid w:val="002750C8"/>
    <w:rsid w:val="00276709"/>
    <w:rsid w:val="0027670A"/>
    <w:rsid w:val="00276BE1"/>
    <w:rsid w:val="00280A75"/>
    <w:rsid w:val="002819C6"/>
    <w:rsid w:val="00283689"/>
    <w:rsid w:val="00285455"/>
    <w:rsid w:val="00286052"/>
    <w:rsid w:val="00287100"/>
    <w:rsid w:val="002873B6"/>
    <w:rsid w:val="002907CA"/>
    <w:rsid w:val="00291945"/>
    <w:rsid w:val="00292D2E"/>
    <w:rsid w:val="00293398"/>
    <w:rsid w:val="00296991"/>
    <w:rsid w:val="002971C3"/>
    <w:rsid w:val="002A32AB"/>
    <w:rsid w:val="002A3566"/>
    <w:rsid w:val="002A3FB3"/>
    <w:rsid w:val="002A5318"/>
    <w:rsid w:val="002A5C72"/>
    <w:rsid w:val="002A6353"/>
    <w:rsid w:val="002A637D"/>
    <w:rsid w:val="002B1EB7"/>
    <w:rsid w:val="002B4513"/>
    <w:rsid w:val="002B6645"/>
    <w:rsid w:val="002C4181"/>
    <w:rsid w:val="002C504C"/>
    <w:rsid w:val="002C5221"/>
    <w:rsid w:val="002C67FE"/>
    <w:rsid w:val="002D2925"/>
    <w:rsid w:val="002D31CD"/>
    <w:rsid w:val="002D5A3A"/>
    <w:rsid w:val="002D60B7"/>
    <w:rsid w:val="002D624B"/>
    <w:rsid w:val="002E122E"/>
    <w:rsid w:val="002E1D09"/>
    <w:rsid w:val="002E1EC0"/>
    <w:rsid w:val="002E3AFA"/>
    <w:rsid w:val="002E55EA"/>
    <w:rsid w:val="002E635F"/>
    <w:rsid w:val="002E7140"/>
    <w:rsid w:val="002F4E2D"/>
    <w:rsid w:val="002F6C7F"/>
    <w:rsid w:val="002F7188"/>
    <w:rsid w:val="0030163F"/>
    <w:rsid w:val="00302214"/>
    <w:rsid w:val="00302331"/>
    <w:rsid w:val="00302AEF"/>
    <w:rsid w:val="003054E0"/>
    <w:rsid w:val="003068E8"/>
    <w:rsid w:val="00306B5E"/>
    <w:rsid w:val="00306F3B"/>
    <w:rsid w:val="0031194F"/>
    <w:rsid w:val="00311E22"/>
    <w:rsid w:val="003126DB"/>
    <w:rsid w:val="00312B43"/>
    <w:rsid w:val="0031303A"/>
    <w:rsid w:val="00315295"/>
    <w:rsid w:val="00315E6A"/>
    <w:rsid w:val="00315E6C"/>
    <w:rsid w:val="00316FCE"/>
    <w:rsid w:val="00320820"/>
    <w:rsid w:val="0032274F"/>
    <w:rsid w:val="00322C29"/>
    <w:rsid w:val="00324358"/>
    <w:rsid w:val="003243FA"/>
    <w:rsid w:val="003268FC"/>
    <w:rsid w:val="00330D42"/>
    <w:rsid w:val="0033284B"/>
    <w:rsid w:val="00334A36"/>
    <w:rsid w:val="00336586"/>
    <w:rsid w:val="00336BF1"/>
    <w:rsid w:val="00336DD3"/>
    <w:rsid w:val="00337D6C"/>
    <w:rsid w:val="00343CC5"/>
    <w:rsid w:val="00343F5F"/>
    <w:rsid w:val="003461D0"/>
    <w:rsid w:val="00347271"/>
    <w:rsid w:val="00347B22"/>
    <w:rsid w:val="00350879"/>
    <w:rsid w:val="003508E6"/>
    <w:rsid w:val="003534D7"/>
    <w:rsid w:val="003536EB"/>
    <w:rsid w:val="00353774"/>
    <w:rsid w:val="00355094"/>
    <w:rsid w:val="00355420"/>
    <w:rsid w:val="00356628"/>
    <w:rsid w:val="00356A60"/>
    <w:rsid w:val="00360863"/>
    <w:rsid w:val="0036105F"/>
    <w:rsid w:val="00363AF0"/>
    <w:rsid w:val="003641C4"/>
    <w:rsid w:val="00367541"/>
    <w:rsid w:val="00367B47"/>
    <w:rsid w:val="003706C3"/>
    <w:rsid w:val="003711AA"/>
    <w:rsid w:val="00371536"/>
    <w:rsid w:val="00371C1E"/>
    <w:rsid w:val="003725BB"/>
    <w:rsid w:val="003734A1"/>
    <w:rsid w:val="003748D5"/>
    <w:rsid w:val="00375F65"/>
    <w:rsid w:val="00375FCC"/>
    <w:rsid w:val="003800B4"/>
    <w:rsid w:val="0038094D"/>
    <w:rsid w:val="00381691"/>
    <w:rsid w:val="003825CE"/>
    <w:rsid w:val="00387575"/>
    <w:rsid w:val="00390093"/>
    <w:rsid w:val="00390FA7"/>
    <w:rsid w:val="003913B9"/>
    <w:rsid w:val="00391645"/>
    <w:rsid w:val="00392F35"/>
    <w:rsid w:val="00393399"/>
    <w:rsid w:val="00394042"/>
    <w:rsid w:val="00394641"/>
    <w:rsid w:val="00395FA1"/>
    <w:rsid w:val="003975E6"/>
    <w:rsid w:val="003A131F"/>
    <w:rsid w:val="003A19CD"/>
    <w:rsid w:val="003A1F7C"/>
    <w:rsid w:val="003A2E2E"/>
    <w:rsid w:val="003A3CF6"/>
    <w:rsid w:val="003A4B26"/>
    <w:rsid w:val="003A5216"/>
    <w:rsid w:val="003A67F4"/>
    <w:rsid w:val="003B0E1B"/>
    <w:rsid w:val="003B1523"/>
    <w:rsid w:val="003B28EA"/>
    <w:rsid w:val="003B2CAD"/>
    <w:rsid w:val="003B4C28"/>
    <w:rsid w:val="003B6738"/>
    <w:rsid w:val="003B6903"/>
    <w:rsid w:val="003C0D73"/>
    <w:rsid w:val="003C1CA1"/>
    <w:rsid w:val="003C2E83"/>
    <w:rsid w:val="003C51A3"/>
    <w:rsid w:val="003C7A62"/>
    <w:rsid w:val="003D0582"/>
    <w:rsid w:val="003D2858"/>
    <w:rsid w:val="003D402A"/>
    <w:rsid w:val="003D631C"/>
    <w:rsid w:val="003E15B7"/>
    <w:rsid w:val="003E2AE3"/>
    <w:rsid w:val="003E2EF5"/>
    <w:rsid w:val="003E556B"/>
    <w:rsid w:val="003E59D0"/>
    <w:rsid w:val="003E6483"/>
    <w:rsid w:val="003F1572"/>
    <w:rsid w:val="003F1635"/>
    <w:rsid w:val="003F1996"/>
    <w:rsid w:val="003F1C34"/>
    <w:rsid w:val="003F2ABC"/>
    <w:rsid w:val="003F3C13"/>
    <w:rsid w:val="003F519C"/>
    <w:rsid w:val="003F5440"/>
    <w:rsid w:val="003F5F55"/>
    <w:rsid w:val="003F6C19"/>
    <w:rsid w:val="003F7536"/>
    <w:rsid w:val="003F75B4"/>
    <w:rsid w:val="0040033B"/>
    <w:rsid w:val="004030C7"/>
    <w:rsid w:val="004036AC"/>
    <w:rsid w:val="00405CF2"/>
    <w:rsid w:val="004102C1"/>
    <w:rsid w:val="00410AC5"/>
    <w:rsid w:val="00411FD3"/>
    <w:rsid w:val="0041229D"/>
    <w:rsid w:val="004149EF"/>
    <w:rsid w:val="00415030"/>
    <w:rsid w:val="00415789"/>
    <w:rsid w:val="004158EA"/>
    <w:rsid w:val="00415A9A"/>
    <w:rsid w:val="00415AA0"/>
    <w:rsid w:val="00417011"/>
    <w:rsid w:val="00417404"/>
    <w:rsid w:val="00417B8B"/>
    <w:rsid w:val="004208C1"/>
    <w:rsid w:val="0042243C"/>
    <w:rsid w:val="00423175"/>
    <w:rsid w:val="00423BC8"/>
    <w:rsid w:val="004244D8"/>
    <w:rsid w:val="00424574"/>
    <w:rsid w:val="004265F2"/>
    <w:rsid w:val="004276B6"/>
    <w:rsid w:val="00427832"/>
    <w:rsid w:val="00427E80"/>
    <w:rsid w:val="00430E6D"/>
    <w:rsid w:val="00430F06"/>
    <w:rsid w:val="004325C5"/>
    <w:rsid w:val="004336BA"/>
    <w:rsid w:val="00433EA1"/>
    <w:rsid w:val="0043469D"/>
    <w:rsid w:val="004359FF"/>
    <w:rsid w:val="0043697F"/>
    <w:rsid w:val="00440709"/>
    <w:rsid w:val="004411C4"/>
    <w:rsid w:val="00441FC8"/>
    <w:rsid w:val="0044310D"/>
    <w:rsid w:val="00445BC7"/>
    <w:rsid w:val="00445EAA"/>
    <w:rsid w:val="004464C0"/>
    <w:rsid w:val="00446DDE"/>
    <w:rsid w:val="00446F39"/>
    <w:rsid w:val="00451793"/>
    <w:rsid w:val="00452888"/>
    <w:rsid w:val="00454D07"/>
    <w:rsid w:val="004601D5"/>
    <w:rsid w:val="0046034F"/>
    <w:rsid w:val="0046045E"/>
    <w:rsid w:val="004608D3"/>
    <w:rsid w:val="00462126"/>
    <w:rsid w:val="00462DD0"/>
    <w:rsid w:val="00463E6C"/>
    <w:rsid w:val="0046701F"/>
    <w:rsid w:val="00470513"/>
    <w:rsid w:val="00470F7E"/>
    <w:rsid w:val="00470FCE"/>
    <w:rsid w:val="00474B68"/>
    <w:rsid w:val="00476168"/>
    <w:rsid w:val="0047672D"/>
    <w:rsid w:val="00476D36"/>
    <w:rsid w:val="00477217"/>
    <w:rsid w:val="004802AE"/>
    <w:rsid w:val="00481347"/>
    <w:rsid w:val="00481B2F"/>
    <w:rsid w:val="00481D48"/>
    <w:rsid w:val="00481D4C"/>
    <w:rsid w:val="00483FB3"/>
    <w:rsid w:val="00485948"/>
    <w:rsid w:val="00485F2B"/>
    <w:rsid w:val="00486E9F"/>
    <w:rsid w:val="004877B5"/>
    <w:rsid w:val="00490C10"/>
    <w:rsid w:val="00490F80"/>
    <w:rsid w:val="00492109"/>
    <w:rsid w:val="0049217F"/>
    <w:rsid w:val="00494340"/>
    <w:rsid w:val="00495726"/>
    <w:rsid w:val="00496167"/>
    <w:rsid w:val="0049779E"/>
    <w:rsid w:val="00497EFC"/>
    <w:rsid w:val="004A0007"/>
    <w:rsid w:val="004A0312"/>
    <w:rsid w:val="004A07D1"/>
    <w:rsid w:val="004A1196"/>
    <w:rsid w:val="004A2F83"/>
    <w:rsid w:val="004A38DA"/>
    <w:rsid w:val="004A4735"/>
    <w:rsid w:val="004A4FF7"/>
    <w:rsid w:val="004A5CBA"/>
    <w:rsid w:val="004A665F"/>
    <w:rsid w:val="004A6E66"/>
    <w:rsid w:val="004B070C"/>
    <w:rsid w:val="004B38F3"/>
    <w:rsid w:val="004B547F"/>
    <w:rsid w:val="004B6AF2"/>
    <w:rsid w:val="004B6B1E"/>
    <w:rsid w:val="004C01E2"/>
    <w:rsid w:val="004C138F"/>
    <w:rsid w:val="004C1638"/>
    <w:rsid w:val="004C20DF"/>
    <w:rsid w:val="004C2494"/>
    <w:rsid w:val="004C2EC2"/>
    <w:rsid w:val="004C4B16"/>
    <w:rsid w:val="004C6ED2"/>
    <w:rsid w:val="004C6F1F"/>
    <w:rsid w:val="004C7B1E"/>
    <w:rsid w:val="004D0C21"/>
    <w:rsid w:val="004D14FF"/>
    <w:rsid w:val="004D1DF6"/>
    <w:rsid w:val="004D5196"/>
    <w:rsid w:val="004D5A35"/>
    <w:rsid w:val="004D6EAE"/>
    <w:rsid w:val="004D7A21"/>
    <w:rsid w:val="004D7D78"/>
    <w:rsid w:val="004E029C"/>
    <w:rsid w:val="004E042D"/>
    <w:rsid w:val="004E1445"/>
    <w:rsid w:val="004E19B5"/>
    <w:rsid w:val="004E3948"/>
    <w:rsid w:val="004E4BF0"/>
    <w:rsid w:val="004E51A9"/>
    <w:rsid w:val="004E5E27"/>
    <w:rsid w:val="004F1AA5"/>
    <w:rsid w:val="004F231D"/>
    <w:rsid w:val="004F31D0"/>
    <w:rsid w:val="004F49CA"/>
    <w:rsid w:val="0050121C"/>
    <w:rsid w:val="0050127E"/>
    <w:rsid w:val="00501295"/>
    <w:rsid w:val="00503575"/>
    <w:rsid w:val="005060F4"/>
    <w:rsid w:val="00507CD4"/>
    <w:rsid w:val="00510287"/>
    <w:rsid w:val="005112ED"/>
    <w:rsid w:val="00513B9C"/>
    <w:rsid w:val="005140CC"/>
    <w:rsid w:val="00516C21"/>
    <w:rsid w:val="00517162"/>
    <w:rsid w:val="005224DE"/>
    <w:rsid w:val="005226B7"/>
    <w:rsid w:val="00523256"/>
    <w:rsid w:val="00524CE6"/>
    <w:rsid w:val="00525549"/>
    <w:rsid w:val="00526509"/>
    <w:rsid w:val="005303EF"/>
    <w:rsid w:val="00530B13"/>
    <w:rsid w:val="005321AC"/>
    <w:rsid w:val="0053337B"/>
    <w:rsid w:val="0053519F"/>
    <w:rsid w:val="00537672"/>
    <w:rsid w:val="00543173"/>
    <w:rsid w:val="00543D4A"/>
    <w:rsid w:val="0054420D"/>
    <w:rsid w:val="00544749"/>
    <w:rsid w:val="0055488D"/>
    <w:rsid w:val="00554F9B"/>
    <w:rsid w:val="0055641F"/>
    <w:rsid w:val="00557AE0"/>
    <w:rsid w:val="005602BA"/>
    <w:rsid w:val="00560646"/>
    <w:rsid w:val="0056104F"/>
    <w:rsid w:val="00561DDC"/>
    <w:rsid w:val="00562C10"/>
    <w:rsid w:val="00563E75"/>
    <w:rsid w:val="005647C7"/>
    <w:rsid w:val="00564D50"/>
    <w:rsid w:val="00566D90"/>
    <w:rsid w:val="0056770C"/>
    <w:rsid w:val="0057057D"/>
    <w:rsid w:val="005708C3"/>
    <w:rsid w:val="00570AB9"/>
    <w:rsid w:val="00570F9E"/>
    <w:rsid w:val="0057171B"/>
    <w:rsid w:val="00571F92"/>
    <w:rsid w:val="0057324C"/>
    <w:rsid w:val="0057411A"/>
    <w:rsid w:val="005762BC"/>
    <w:rsid w:val="00576507"/>
    <w:rsid w:val="005778A8"/>
    <w:rsid w:val="00577C50"/>
    <w:rsid w:val="00580247"/>
    <w:rsid w:val="00582069"/>
    <w:rsid w:val="0058366B"/>
    <w:rsid w:val="00583F4D"/>
    <w:rsid w:val="00584221"/>
    <w:rsid w:val="00584CDA"/>
    <w:rsid w:val="00584DD4"/>
    <w:rsid w:val="005853B8"/>
    <w:rsid w:val="00590843"/>
    <w:rsid w:val="00590F25"/>
    <w:rsid w:val="005912CB"/>
    <w:rsid w:val="0059203B"/>
    <w:rsid w:val="00592B54"/>
    <w:rsid w:val="00593A26"/>
    <w:rsid w:val="005942AA"/>
    <w:rsid w:val="005943FB"/>
    <w:rsid w:val="00594599"/>
    <w:rsid w:val="00595720"/>
    <w:rsid w:val="00596D63"/>
    <w:rsid w:val="00597970"/>
    <w:rsid w:val="00597A5D"/>
    <w:rsid w:val="005A017F"/>
    <w:rsid w:val="005A143C"/>
    <w:rsid w:val="005A1485"/>
    <w:rsid w:val="005A5253"/>
    <w:rsid w:val="005B122D"/>
    <w:rsid w:val="005B3419"/>
    <w:rsid w:val="005B57C3"/>
    <w:rsid w:val="005B67C3"/>
    <w:rsid w:val="005B683D"/>
    <w:rsid w:val="005B6C9D"/>
    <w:rsid w:val="005C0B1D"/>
    <w:rsid w:val="005C10F4"/>
    <w:rsid w:val="005C14B7"/>
    <w:rsid w:val="005C2056"/>
    <w:rsid w:val="005C3489"/>
    <w:rsid w:val="005C4E8D"/>
    <w:rsid w:val="005D12BB"/>
    <w:rsid w:val="005D1678"/>
    <w:rsid w:val="005D2B3A"/>
    <w:rsid w:val="005D43A0"/>
    <w:rsid w:val="005D4CA3"/>
    <w:rsid w:val="005D4E87"/>
    <w:rsid w:val="005D5096"/>
    <w:rsid w:val="005D6686"/>
    <w:rsid w:val="005E1D57"/>
    <w:rsid w:val="005E3773"/>
    <w:rsid w:val="005E4686"/>
    <w:rsid w:val="005E48A8"/>
    <w:rsid w:val="005E518E"/>
    <w:rsid w:val="005E594C"/>
    <w:rsid w:val="005E5D7B"/>
    <w:rsid w:val="005E67B2"/>
    <w:rsid w:val="005E69A4"/>
    <w:rsid w:val="005F03BC"/>
    <w:rsid w:val="005F2C0C"/>
    <w:rsid w:val="005F2DC6"/>
    <w:rsid w:val="005F48FF"/>
    <w:rsid w:val="005F66EC"/>
    <w:rsid w:val="005F6E2C"/>
    <w:rsid w:val="00600144"/>
    <w:rsid w:val="00600E8B"/>
    <w:rsid w:val="00601958"/>
    <w:rsid w:val="0060267A"/>
    <w:rsid w:val="00603F67"/>
    <w:rsid w:val="00604149"/>
    <w:rsid w:val="00604903"/>
    <w:rsid w:val="00604965"/>
    <w:rsid w:val="00605816"/>
    <w:rsid w:val="00610CCA"/>
    <w:rsid w:val="006123A2"/>
    <w:rsid w:val="00612886"/>
    <w:rsid w:val="00613BB5"/>
    <w:rsid w:val="0061511E"/>
    <w:rsid w:val="00615B19"/>
    <w:rsid w:val="00616215"/>
    <w:rsid w:val="006166B6"/>
    <w:rsid w:val="0061683E"/>
    <w:rsid w:val="00617092"/>
    <w:rsid w:val="00617468"/>
    <w:rsid w:val="00617F85"/>
    <w:rsid w:val="0062050E"/>
    <w:rsid w:val="00621092"/>
    <w:rsid w:val="00622327"/>
    <w:rsid w:val="00625370"/>
    <w:rsid w:val="00625445"/>
    <w:rsid w:val="00626DAC"/>
    <w:rsid w:val="00627AEE"/>
    <w:rsid w:val="0063076E"/>
    <w:rsid w:val="00630BCF"/>
    <w:rsid w:val="00632368"/>
    <w:rsid w:val="00632912"/>
    <w:rsid w:val="006361B7"/>
    <w:rsid w:val="00636ACB"/>
    <w:rsid w:val="006370D8"/>
    <w:rsid w:val="0063779E"/>
    <w:rsid w:val="00641AB4"/>
    <w:rsid w:val="00641BED"/>
    <w:rsid w:val="0064206D"/>
    <w:rsid w:val="00643BF3"/>
    <w:rsid w:val="00643D10"/>
    <w:rsid w:val="00643D59"/>
    <w:rsid w:val="00644354"/>
    <w:rsid w:val="00644E9C"/>
    <w:rsid w:val="0064582B"/>
    <w:rsid w:val="00645C17"/>
    <w:rsid w:val="00645C44"/>
    <w:rsid w:val="00646D07"/>
    <w:rsid w:val="0064717B"/>
    <w:rsid w:val="0065234A"/>
    <w:rsid w:val="00653071"/>
    <w:rsid w:val="00653CA7"/>
    <w:rsid w:val="00654C5D"/>
    <w:rsid w:val="00655493"/>
    <w:rsid w:val="00655A47"/>
    <w:rsid w:val="00656B30"/>
    <w:rsid w:val="006577BD"/>
    <w:rsid w:val="00661606"/>
    <w:rsid w:val="0066163B"/>
    <w:rsid w:val="006630F3"/>
    <w:rsid w:val="006643F4"/>
    <w:rsid w:val="00665BED"/>
    <w:rsid w:val="0066661D"/>
    <w:rsid w:val="00667385"/>
    <w:rsid w:val="00670D6C"/>
    <w:rsid w:val="00670E8B"/>
    <w:rsid w:val="00671604"/>
    <w:rsid w:val="00671EB7"/>
    <w:rsid w:val="0067456E"/>
    <w:rsid w:val="00674F03"/>
    <w:rsid w:val="00676A15"/>
    <w:rsid w:val="00676A35"/>
    <w:rsid w:val="006815ED"/>
    <w:rsid w:val="0068354C"/>
    <w:rsid w:val="00683970"/>
    <w:rsid w:val="0068513D"/>
    <w:rsid w:val="006871F5"/>
    <w:rsid w:val="00687338"/>
    <w:rsid w:val="006913A0"/>
    <w:rsid w:val="00692263"/>
    <w:rsid w:val="00693366"/>
    <w:rsid w:val="0069450E"/>
    <w:rsid w:val="00694937"/>
    <w:rsid w:val="00695447"/>
    <w:rsid w:val="006956E5"/>
    <w:rsid w:val="00695E36"/>
    <w:rsid w:val="0069692F"/>
    <w:rsid w:val="00696943"/>
    <w:rsid w:val="006A1300"/>
    <w:rsid w:val="006A21FC"/>
    <w:rsid w:val="006A24C1"/>
    <w:rsid w:val="006A27A9"/>
    <w:rsid w:val="006A3758"/>
    <w:rsid w:val="006A4164"/>
    <w:rsid w:val="006A73BF"/>
    <w:rsid w:val="006B594A"/>
    <w:rsid w:val="006C0228"/>
    <w:rsid w:val="006C10DF"/>
    <w:rsid w:val="006C2F11"/>
    <w:rsid w:val="006C5763"/>
    <w:rsid w:val="006C595A"/>
    <w:rsid w:val="006D156B"/>
    <w:rsid w:val="006D37F9"/>
    <w:rsid w:val="006D781B"/>
    <w:rsid w:val="006D7C2E"/>
    <w:rsid w:val="006E20D0"/>
    <w:rsid w:val="006E257B"/>
    <w:rsid w:val="006E2F45"/>
    <w:rsid w:val="006E33D7"/>
    <w:rsid w:val="006E3CC4"/>
    <w:rsid w:val="006E4D2F"/>
    <w:rsid w:val="006E4F15"/>
    <w:rsid w:val="006E6C9B"/>
    <w:rsid w:val="006E6E94"/>
    <w:rsid w:val="006E76DC"/>
    <w:rsid w:val="006E7F6B"/>
    <w:rsid w:val="006F2C0D"/>
    <w:rsid w:val="006F3076"/>
    <w:rsid w:val="006F47F1"/>
    <w:rsid w:val="006F5B7F"/>
    <w:rsid w:val="006F5C10"/>
    <w:rsid w:val="006F6311"/>
    <w:rsid w:val="006F746E"/>
    <w:rsid w:val="00700345"/>
    <w:rsid w:val="00701356"/>
    <w:rsid w:val="0070180D"/>
    <w:rsid w:val="00702088"/>
    <w:rsid w:val="00703A3E"/>
    <w:rsid w:val="00704360"/>
    <w:rsid w:val="0070451D"/>
    <w:rsid w:val="00706C00"/>
    <w:rsid w:val="00707809"/>
    <w:rsid w:val="007117F9"/>
    <w:rsid w:val="007118C8"/>
    <w:rsid w:val="007124DE"/>
    <w:rsid w:val="00712551"/>
    <w:rsid w:val="00712759"/>
    <w:rsid w:val="00715D0E"/>
    <w:rsid w:val="007170AD"/>
    <w:rsid w:val="00720428"/>
    <w:rsid w:val="00720D27"/>
    <w:rsid w:val="00722A68"/>
    <w:rsid w:val="0072622D"/>
    <w:rsid w:val="0072692A"/>
    <w:rsid w:val="00730917"/>
    <w:rsid w:val="00730C89"/>
    <w:rsid w:val="0073518C"/>
    <w:rsid w:val="00735232"/>
    <w:rsid w:val="00736C51"/>
    <w:rsid w:val="00736E29"/>
    <w:rsid w:val="00737FD7"/>
    <w:rsid w:val="00740CE4"/>
    <w:rsid w:val="007410F1"/>
    <w:rsid w:val="00741301"/>
    <w:rsid w:val="00743A84"/>
    <w:rsid w:val="00744A73"/>
    <w:rsid w:val="00745A1A"/>
    <w:rsid w:val="007460E7"/>
    <w:rsid w:val="007469C2"/>
    <w:rsid w:val="00747065"/>
    <w:rsid w:val="007511E4"/>
    <w:rsid w:val="00751B88"/>
    <w:rsid w:val="007521C2"/>
    <w:rsid w:val="007532C7"/>
    <w:rsid w:val="0075584F"/>
    <w:rsid w:val="007566E1"/>
    <w:rsid w:val="00757963"/>
    <w:rsid w:val="00757D70"/>
    <w:rsid w:val="00757FE0"/>
    <w:rsid w:val="0076015C"/>
    <w:rsid w:val="00764003"/>
    <w:rsid w:val="00764392"/>
    <w:rsid w:val="00765EC1"/>
    <w:rsid w:val="00766E16"/>
    <w:rsid w:val="00767095"/>
    <w:rsid w:val="00770833"/>
    <w:rsid w:val="00771CBE"/>
    <w:rsid w:val="007723E6"/>
    <w:rsid w:val="00776477"/>
    <w:rsid w:val="007767D9"/>
    <w:rsid w:val="00776CB1"/>
    <w:rsid w:val="00776D56"/>
    <w:rsid w:val="0077701F"/>
    <w:rsid w:val="00777041"/>
    <w:rsid w:val="00777E72"/>
    <w:rsid w:val="00780BB5"/>
    <w:rsid w:val="00782B4F"/>
    <w:rsid w:val="00782BAE"/>
    <w:rsid w:val="007831E4"/>
    <w:rsid w:val="007835D9"/>
    <w:rsid w:val="00784FD2"/>
    <w:rsid w:val="0078643E"/>
    <w:rsid w:val="0079188D"/>
    <w:rsid w:val="0079242B"/>
    <w:rsid w:val="007A0A1D"/>
    <w:rsid w:val="007A19F1"/>
    <w:rsid w:val="007A1CD6"/>
    <w:rsid w:val="007A2DCB"/>
    <w:rsid w:val="007A3384"/>
    <w:rsid w:val="007A5B2D"/>
    <w:rsid w:val="007A5BEA"/>
    <w:rsid w:val="007A66BB"/>
    <w:rsid w:val="007A7404"/>
    <w:rsid w:val="007A78A2"/>
    <w:rsid w:val="007A7CC4"/>
    <w:rsid w:val="007A7F46"/>
    <w:rsid w:val="007B1843"/>
    <w:rsid w:val="007B189E"/>
    <w:rsid w:val="007B34FC"/>
    <w:rsid w:val="007B43F4"/>
    <w:rsid w:val="007B4531"/>
    <w:rsid w:val="007B4A24"/>
    <w:rsid w:val="007B4C3F"/>
    <w:rsid w:val="007C324E"/>
    <w:rsid w:val="007C3E44"/>
    <w:rsid w:val="007C521D"/>
    <w:rsid w:val="007C53A0"/>
    <w:rsid w:val="007C5A9E"/>
    <w:rsid w:val="007C6DF5"/>
    <w:rsid w:val="007D10AA"/>
    <w:rsid w:val="007D29AC"/>
    <w:rsid w:val="007D36CB"/>
    <w:rsid w:val="007D3C74"/>
    <w:rsid w:val="007D4FA6"/>
    <w:rsid w:val="007D5373"/>
    <w:rsid w:val="007E1D6E"/>
    <w:rsid w:val="007E336F"/>
    <w:rsid w:val="007E4A06"/>
    <w:rsid w:val="007E5389"/>
    <w:rsid w:val="007E5B64"/>
    <w:rsid w:val="007E71A7"/>
    <w:rsid w:val="007F1DB9"/>
    <w:rsid w:val="007F2484"/>
    <w:rsid w:val="007F274D"/>
    <w:rsid w:val="007F4E2C"/>
    <w:rsid w:val="007F55CE"/>
    <w:rsid w:val="007F726E"/>
    <w:rsid w:val="007F79AA"/>
    <w:rsid w:val="007F7F15"/>
    <w:rsid w:val="00801A54"/>
    <w:rsid w:val="008027AA"/>
    <w:rsid w:val="00806896"/>
    <w:rsid w:val="00811078"/>
    <w:rsid w:val="00812BFB"/>
    <w:rsid w:val="00812FE8"/>
    <w:rsid w:val="00817A3A"/>
    <w:rsid w:val="00822754"/>
    <w:rsid w:val="00825B91"/>
    <w:rsid w:val="00825C74"/>
    <w:rsid w:val="00827FC7"/>
    <w:rsid w:val="008301B8"/>
    <w:rsid w:val="008311D5"/>
    <w:rsid w:val="00831444"/>
    <w:rsid w:val="00832DA0"/>
    <w:rsid w:val="00836619"/>
    <w:rsid w:val="00837080"/>
    <w:rsid w:val="008370F4"/>
    <w:rsid w:val="008410DC"/>
    <w:rsid w:val="00843803"/>
    <w:rsid w:val="008439F6"/>
    <w:rsid w:val="0084456A"/>
    <w:rsid w:val="00845E90"/>
    <w:rsid w:val="00846849"/>
    <w:rsid w:val="0084753E"/>
    <w:rsid w:val="008512C3"/>
    <w:rsid w:val="00851849"/>
    <w:rsid w:val="00854FE7"/>
    <w:rsid w:val="0085726C"/>
    <w:rsid w:val="00857868"/>
    <w:rsid w:val="00860776"/>
    <w:rsid w:val="008631FC"/>
    <w:rsid w:val="00864346"/>
    <w:rsid w:val="00864CE2"/>
    <w:rsid w:val="00864EE1"/>
    <w:rsid w:val="00865B90"/>
    <w:rsid w:val="008663FA"/>
    <w:rsid w:val="0086653D"/>
    <w:rsid w:val="008665F9"/>
    <w:rsid w:val="008668C0"/>
    <w:rsid w:val="008676B4"/>
    <w:rsid w:val="00867B63"/>
    <w:rsid w:val="008713EC"/>
    <w:rsid w:val="008724A9"/>
    <w:rsid w:val="00872C56"/>
    <w:rsid w:val="00874003"/>
    <w:rsid w:val="008743E4"/>
    <w:rsid w:val="00874529"/>
    <w:rsid w:val="008767ED"/>
    <w:rsid w:val="00877F58"/>
    <w:rsid w:val="00880538"/>
    <w:rsid w:val="00880AA9"/>
    <w:rsid w:val="00881807"/>
    <w:rsid w:val="008821CD"/>
    <w:rsid w:val="00882CE3"/>
    <w:rsid w:val="00883574"/>
    <w:rsid w:val="00884172"/>
    <w:rsid w:val="00885400"/>
    <w:rsid w:val="008856E6"/>
    <w:rsid w:val="00887160"/>
    <w:rsid w:val="0089090D"/>
    <w:rsid w:val="00892B2A"/>
    <w:rsid w:val="00893A63"/>
    <w:rsid w:val="00894286"/>
    <w:rsid w:val="008972C8"/>
    <w:rsid w:val="0089766F"/>
    <w:rsid w:val="008A2AFB"/>
    <w:rsid w:val="008A3274"/>
    <w:rsid w:val="008A4CCA"/>
    <w:rsid w:val="008A57F6"/>
    <w:rsid w:val="008A5EB6"/>
    <w:rsid w:val="008A6B63"/>
    <w:rsid w:val="008A7C23"/>
    <w:rsid w:val="008A7F0D"/>
    <w:rsid w:val="008B05AC"/>
    <w:rsid w:val="008B0FEA"/>
    <w:rsid w:val="008B21BE"/>
    <w:rsid w:val="008B24D9"/>
    <w:rsid w:val="008B2578"/>
    <w:rsid w:val="008B285D"/>
    <w:rsid w:val="008B3313"/>
    <w:rsid w:val="008B3879"/>
    <w:rsid w:val="008B4773"/>
    <w:rsid w:val="008B58BD"/>
    <w:rsid w:val="008B6218"/>
    <w:rsid w:val="008C0388"/>
    <w:rsid w:val="008C09B2"/>
    <w:rsid w:val="008C11D8"/>
    <w:rsid w:val="008C1E85"/>
    <w:rsid w:val="008C2C62"/>
    <w:rsid w:val="008C3532"/>
    <w:rsid w:val="008C359D"/>
    <w:rsid w:val="008C486B"/>
    <w:rsid w:val="008C4BD5"/>
    <w:rsid w:val="008C6923"/>
    <w:rsid w:val="008C6994"/>
    <w:rsid w:val="008C7143"/>
    <w:rsid w:val="008D0B87"/>
    <w:rsid w:val="008D2123"/>
    <w:rsid w:val="008D21C0"/>
    <w:rsid w:val="008D2D36"/>
    <w:rsid w:val="008D3520"/>
    <w:rsid w:val="008D4600"/>
    <w:rsid w:val="008D4654"/>
    <w:rsid w:val="008D61CF"/>
    <w:rsid w:val="008D6550"/>
    <w:rsid w:val="008E0541"/>
    <w:rsid w:val="008E1D1E"/>
    <w:rsid w:val="008E1DED"/>
    <w:rsid w:val="008E2936"/>
    <w:rsid w:val="008E3394"/>
    <w:rsid w:val="008E4229"/>
    <w:rsid w:val="008E59EF"/>
    <w:rsid w:val="008E6A84"/>
    <w:rsid w:val="008E75C7"/>
    <w:rsid w:val="008E7E6E"/>
    <w:rsid w:val="008F025E"/>
    <w:rsid w:val="008F1913"/>
    <w:rsid w:val="008F24FC"/>
    <w:rsid w:val="008F3F50"/>
    <w:rsid w:val="008F3F8B"/>
    <w:rsid w:val="008F4749"/>
    <w:rsid w:val="008F4EB6"/>
    <w:rsid w:val="008F5E4E"/>
    <w:rsid w:val="008F78E5"/>
    <w:rsid w:val="008F78F8"/>
    <w:rsid w:val="008F7DC2"/>
    <w:rsid w:val="00901E43"/>
    <w:rsid w:val="00903096"/>
    <w:rsid w:val="00903516"/>
    <w:rsid w:val="00904FC2"/>
    <w:rsid w:val="00905367"/>
    <w:rsid w:val="009112D0"/>
    <w:rsid w:val="009115CD"/>
    <w:rsid w:val="009121BE"/>
    <w:rsid w:val="0091243F"/>
    <w:rsid w:val="0091262D"/>
    <w:rsid w:val="009132D0"/>
    <w:rsid w:val="00915912"/>
    <w:rsid w:val="009166F4"/>
    <w:rsid w:val="0091738C"/>
    <w:rsid w:val="0092080F"/>
    <w:rsid w:val="00920945"/>
    <w:rsid w:val="00921037"/>
    <w:rsid w:val="009217EF"/>
    <w:rsid w:val="00923149"/>
    <w:rsid w:val="009255EA"/>
    <w:rsid w:val="0092663F"/>
    <w:rsid w:val="00930A7E"/>
    <w:rsid w:val="00931A5A"/>
    <w:rsid w:val="009323CF"/>
    <w:rsid w:val="00932EAE"/>
    <w:rsid w:val="00934B14"/>
    <w:rsid w:val="009379B6"/>
    <w:rsid w:val="00940C95"/>
    <w:rsid w:val="009418ED"/>
    <w:rsid w:val="00942039"/>
    <w:rsid w:val="009437A0"/>
    <w:rsid w:val="00943ACF"/>
    <w:rsid w:val="009444BE"/>
    <w:rsid w:val="009452DA"/>
    <w:rsid w:val="0094538C"/>
    <w:rsid w:val="00945F90"/>
    <w:rsid w:val="0095022E"/>
    <w:rsid w:val="00950818"/>
    <w:rsid w:val="00951054"/>
    <w:rsid w:val="009513AC"/>
    <w:rsid w:val="00951460"/>
    <w:rsid w:val="00955551"/>
    <w:rsid w:val="009557A8"/>
    <w:rsid w:val="009578F3"/>
    <w:rsid w:val="00960A33"/>
    <w:rsid w:val="00960C78"/>
    <w:rsid w:val="00960D18"/>
    <w:rsid w:val="00962A77"/>
    <w:rsid w:val="00962F57"/>
    <w:rsid w:val="009637F9"/>
    <w:rsid w:val="00963F09"/>
    <w:rsid w:val="009675C7"/>
    <w:rsid w:val="009700F5"/>
    <w:rsid w:val="00972B11"/>
    <w:rsid w:val="009734C2"/>
    <w:rsid w:val="009742C4"/>
    <w:rsid w:val="00974603"/>
    <w:rsid w:val="00974D3F"/>
    <w:rsid w:val="00975B6D"/>
    <w:rsid w:val="00976A3B"/>
    <w:rsid w:val="00980F29"/>
    <w:rsid w:val="009814F8"/>
    <w:rsid w:val="00981636"/>
    <w:rsid w:val="00983259"/>
    <w:rsid w:val="00983AC2"/>
    <w:rsid w:val="00986356"/>
    <w:rsid w:val="00987E83"/>
    <w:rsid w:val="00990A70"/>
    <w:rsid w:val="00990DEE"/>
    <w:rsid w:val="009912B5"/>
    <w:rsid w:val="00992980"/>
    <w:rsid w:val="00993261"/>
    <w:rsid w:val="00993E2E"/>
    <w:rsid w:val="00993E9A"/>
    <w:rsid w:val="00995206"/>
    <w:rsid w:val="009A0A37"/>
    <w:rsid w:val="009A3071"/>
    <w:rsid w:val="009A3D26"/>
    <w:rsid w:val="009A40C8"/>
    <w:rsid w:val="009A5520"/>
    <w:rsid w:val="009A66F3"/>
    <w:rsid w:val="009A69CD"/>
    <w:rsid w:val="009B1753"/>
    <w:rsid w:val="009B24AA"/>
    <w:rsid w:val="009B2793"/>
    <w:rsid w:val="009B27AB"/>
    <w:rsid w:val="009B2BF2"/>
    <w:rsid w:val="009B49AF"/>
    <w:rsid w:val="009B524D"/>
    <w:rsid w:val="009B5660"/>
    <w:rsid w:val="009B5D46"/>
    <w:rsid w:val="009C2E2A"/>
    <w:rsid w:val="009C3D35"/>
    <w:rsid w:val="009C48A7"/>
    <w:rsid w:val="009C54EF"/>
    <w:rsid w:val="009C585D"/>
    <w:rsid w:val="009C5FD1"/>
    <w:rsid w:val="009D079F"/>
    <w:rsid w:val="009D243C"/>
    <w:rsid w:val="009D3DB6"/>
    <w:rsid w:val="009D46FE"/>
    <w:rsid w:val="009D4B88"/>
    <w:rsid w:val="009D6B62"/>
    <w:rsid w:val="009D70D6"/>
    <w:rsid w:val="009D7AD5"/>
    <w:rsid w:val="009E0040"/>
    <w:rsid w:val="009E0EC5"/>
    <w:rsid w:val="009E1E57"/>
    <w:rsid w:val="009E288A"/>
    <w:rsid w:val="009E2B6E"/>
    <w:rsid w:val="009E3995"/>
    <w:rsid w:val="009E4601"/>
    <w:rsid w:val="009E5711"/>
    <w:rsid w:val="009E7C02"/>
    <w:rsid w:val="009F0C35"/>
    <w:rsid w:val="009F0DF1"/>
    <w:rsid w:val="009F1636"/>
    <w:rsid w:val="009F21CE"/>
    <w:rsid w:val="009F2351"/>
    <w:rsid w:val="009F3508"/>
    <w:rsid w:val="009F3B76"/>
    <w:rsid w:val="009F3CB8"/>
    <w:rsid w:val="009F510A"/>
    <w:rsid w:val="009F54FF"/>
    <w:rsid w:val="009F672F"/>
    <w:rsid w:val="009F67A0"/>
    <w:rsid w:val="009F7AFD"/>
    <w:rsid w:val="00A01175"/>
    <w:rsid w:val="00A01F8B"/>
    <w:rsid w:val="00A0296D"/>
    <w:rsid w:val="00A029FA"/>
    <w:rsid w:val="00A03008"/>
    <w:rsid w:val="00A1003D"/>
    <w:rsid w:val="00A10E6B"/>
    <w:rsid w:val="00A13F60"/>
    <w:rsid w:val="00A169F7"/>
    <w:rsid w:val="00A204D2"/>
    <w:rsid w:val="00A213DC"/>
    <w:rsid w:val="00A23FB6"/>
    <w:rsid w:val="00A26150"/>
    <w:rsid w:val="00A269EF"/>
    <w:rsid w:val="00A2755E"/>
    <w:rsid w:val="00A279B4"/>
    <w:rsid w:val="00A31CBD"/>
    <w:rsid w:val="00A326EE"/>
    <w:rsid w:val="00A332C9"/>
    <w:rsid w:val="00A34734"/>
    <w:rsid w:val="00A36DE6"/>
    <w:rsid w:val="00A37E31"/>
    <w:rsid w:val="00A40F2D"/>
    <w:rsid w:val="00A421D5"/>
    <w:rsid w:val="00A44ACC"/>
    <w:rsid w:val="00A452A6"/>
    <w:rsid w:val="00A45710"/>
    <w:rsid w:val="00A47103"/>
    <w:rsid w:val="00A47175"/>
    <w:rsid w:val="00A51359"/>
    <w:rsid w:val="00A51429"/>
    <w:rsid w:val="00A52B43"/>
    <w:rsid w:val="00A561DA"/>
    <w:rsid w:val="00A567E1"/>
    <w:rsid w:val="00A56D52"/>
    <w:rsid w:val="00A57278"/>
    <w:rsid w:val="00A57B82"/>
    <w:rsid w:val="00A6128A"/>
    <w:rsid w:val="00A63E36"/>
    <w:rsid w:val="00A64086"/>
    <w:rsid w:val="00A64F1C"/>
    <w:rsid w:val="00A651D6"/>
    <w:rsid w:val="00A66BA6"/>
    <w:rsid w:val="00A6740E"/>
    <w:rsid w:val="00A67D0B"/>
    <w:rsid w:val="00A7030E"/>
    <w:rsid w:val="00A7079F"/>
    <w:rsid w:val="00A722B6"/>
    <w:rsid w:val="00A7271D"/>
    <w:rsid w:val="00A72BE9"/>
    <w:rsid w:val="00A72CE7"/>
    <w:rsid w:val="00A72FB5"/>
    <w:rsid w:val="00A7480C"/>
    <w:rsid w:val="00A75D62"/>
    <w:rsid w:val="00A76F84"/>
    <w:rsid w:val="00A81F13"/>
    <w:rsid w:val="00A823D7"/>
    <w:rsid w:val="00A826FD"/>
    <w:rsid w:val="00A828E8"/>
    <w:rsid w:val="00A853FD"/>
    <w:rsid w:val="00A86717"/>
    <w:rsid w:val="00A8777F"/>
    <w:rsid w:val="00A879C9"/>
    <w:rsid w:val="00A90238"/>
    <w:rsid w:val="00A9043F"/>
    <w:rsid w:val="00A90D21"/>
    <w:rsid w:val="00A92019"/>
    <w:rsid w:val="00A93E01"/>
    <w:rsid w:val="00A9661E"/>
    <w:rsid w:val="00A96C1D"/>
    <w:rsid w:val="00A97212"/>
    <w:rsid w:val="00A97491"/>
    <w:rsid w:val="00AA170B"/>
    <w:rsid w:val="00AA3202"/>
    <w:rsid w:val="00AA540E"/>
    <w:rsid w:val="00AA6F12"/>
    <w:rsid w:val="00AB0681"/>
    <w:rsid w:val="00AB2231"/>
    <w:rsid w:val="00AB4004"/>
    <w:rsid w:val="00AB6332"/>
    <w:rsid w:val="00AB643B"/>
    <w:rsid w:val="00AB6448"/>
    <w:rsid w:val="00AB7D03"/>
    <w:rsid w:val="00AB7FDC"/>
    <w:rsid w:val="00AC0B32"/>
    <w:rsid w:val="00AC2F6C"/>
    <w:rsid w:val="00AC5F20"/>
    <w:rsid w:val="00AC60C2"/>
    <w:rsid w:val="00AC6F7D"/>
    <w:rsid w:val="00AC7851"/>
    <w:rsid w:val="00AD15FB"/>
    <w:rsid w:val="00AD1B06"/>
    <w:rsid w:val="00AD27BB"/>
    <w:rsid w:val="00AD4547"/>
    <w:rsid w:val="00AD6438"/>
    <w:rsid w:val="00AD694C"/>
    <w:rsid w:val="00AD6AF4"/>
    <w:rsid w:val="00AD6F99"/>
    <w:rsid w:val="00AD7D04"/>
    <w:rsid w:val="00AE18A5"/>
    <w:rsid w:val="00AE44B7"/>
    <w:rsid w:val="00AF158F"/>
    <w:rsid w:val="00AF36FF"/>
    <w:rsid w:val="00AF6365"/>
    <w:rsid w:val="00AF786E"/>
    <w:rsid w:val="00B0068F"/>
    <w:rsid w:val="00B03724"/>
    <w:rsid w:val="00B0770D"/>
    <w:rsid w:val="00B07D4E"/>
    <w:rsid w:val="00B108F6"/>
    <w:rsid w:val="00B14B68"/>
    <w:rsid w:val="00B156CA"/>
    <w:rsid w:val="00B15939"/>
    <w:rsid w:val="00B16247"/>
    <w:rsid w:val="00B17E0B"/>
    <w:rsid w:val="00B20360"/>
    <w:rsid w:val="00B207C4"/>
    <w:rsid w:val="00B20AF9"/>
    <w:rsid w:val="00B236F8"/>
    <w:rsid w:val="00B25B39"/>
    <w:rsid w:val="00B25FB8"/>
    <w:rsid w:val="00B30FA3"/>
    <w:rsid w:val="00B34153"/>
    <w:rsid w:val="00B36B75"/>
    <w:rsid w:val="00B36CDA"/>
    <w:rsid w:val="00B4078D"/>
    <w:rsid w:val="00B417E5"/>
    <w:rsid w:val="00B42940"/>
    <w:rsid w:val="00B4334F"/>
    <w:rsid w:val="00B45454"/>
    <w:rsid w:val="00B457F5"/>
    <w:rsid w:val="00B45A5A"/>
    <w:rsid w:val="00B463C1"/>
    <w:rsid w:val="00B4726E"/>
    <w:rsid w:val="00B47B82"/>
    <w:rsid w:val="00B5072F"/>
    <w:rsid w:val="00B517A7"/>
    <w:rsid w:val="00B51B31"/>
    <w:rsid w:val="00B51E01"/>
    <w:rsid w:val="00B52784"/>
    <w:rsid w:val="00B53468"/>
    <w:rsid w:val="00B55556"/>
    <w:rsid w:val="00B5754E"/>
    <w:rsid w:val="00B57D9E"/>
    <w:rsid w:val="00B608C2"/>
    <w:rsid w:val="00B608F4"/>
    <w:rsid w:val="00B61D7A"/>
    <w:rsid w:val="00B62DC2"/>
    <w:rsid w:val="00B63B7B"/>
    <w:rsid w:val="00B64837"/>
    <w:rsid w:val="00B67005"/>
    <w:rsid w:val="00B717FD"/>
    <w:rsid w:val="00B71CA5"/>
    <w:rsid w:val="00B71DBC"/>
    <w:rsid w:val="00B7498E"/>
    <w:rsid w:val="00B74C86"/>
    <w:rsid w:val="00B83DA1"/>
    <w:rsid w:val="00B844DA"/>
    <w:rsid w:val="00B84800"/>
    <w:rsid w:val="00B848D2"/>
    <w:rsid w:val="00B84EB9"/>
    <w:rsid w:val="00B852EB"/>
    <w:rsid w:val="00B873B3"/>
    <w:rsid w:val="00B8781F"/>
    <w:rsid w:val="00B9051C"/>
    <w:rsid w:val="00B9056D"/>
    <w:rsid w:val="00B90BE8"/>
    <w:rsid w:val="00B90F75"/>
    <w:rsid w:val="00B9120C"/>
    <w:rsid w:val="00B92D44"/>
    <w:rsid w:val="00B92E28"/>
    <w:rsid w:val="00B93151"/>
    <w:rsid w:val="00B934F7"/>
    <w:rsid w:val="00B93747"/>
    <w:rsid w:val="00B943C6"/>
    <w:rsid w:val="00B958EE"/>
    <w:rsid w:val="00B962C8"/>
    <w:rsid w:val="00B96F70"/>
    <w:rsid w:val="00B97323"/>
    <w:rsid w:val="00B975FE"/>
    <w:rsid w:val="00BA1413"/>
    <w:rsid w:val="00BA168F"/>
    <w:rsid w:val="00BA19EC"/>
    <w:rsid w:val="00BA1E22"/>
    <w:rsid w:val="00BA267C"/>
    <w:rsid w:val="00BA4ADF"/>
    <w:rsid w:val="00BA577B"/>
    <w:rsid w:val="00BA5B90"/>
    <w:rsid w:val="00BA64FC"/>
    <w:rsid w:val="00BA7DD7"/>
    <w:rsid w:val="00BB1B5E"/>
    <w:rsid w:val="00BB59C2"/>
    <w:rsid w:val="00BB675F"/>
    <w:rsid w:val="00BC149D"/>
    <w:rsid w:val="00BC14CF"/>
    <w:rsid w:val="00BC3B4B"/>
    <w:rsid w:val="00BC3E38"/>
    <w:rsid w:val="00BC50D1"/>
    <w:rsid w:val="00BD227C"/>
    <w:rsid w:val="00BD327F"/>
    <w:rsid w:val="00BD3F62"/>
    <w:rsid w:val="00BE06A2"/>
    <w:rsid w:val="00BE3771"/>
    <w:rsid w:val="00BE399F"/>
    <w:rsid w:val="00BE3D4C"/>
    <w:rsid w:val="00BE442B"/>
    <w:rsid w:val="00BE540A"/>
    <w:rsid w:val="00BE5B9C"/>
    <w:rsid w:val="00BE71B6"/>
    <w:rsid w:val="00BE763C"/>
    <w:rsid w:val="00BE7AB3"/>
    <w:rsid w:val="00BF135F"/>
    <w:rsid w:val="00BF1B05"/>
    <w:rsid w:val="00BF27CB"/>
    <w:rsid w:val="00BF4172"/>
    <w:rsid w:val="00BF4DF2"/>
    <w:rsid w:val="00BF67D5"/>
    <w:rsid w:val="00BF7BC3"/>
    <w:rsid w:val="00C00756"/>
    <w:rsid w:val="00C01685"/>
    <w:rsid w:val="00C01802"/>
    <w:rsid w:val="00C02070"/>
    <w:rsid w:val="00C02D1A"/>
    <w:rsid w:val="00C04976"/>
    <w:rsid w:val="00C05AA1"/>
    <w:rsid w:val="00C05ADE"/>
    <w:rsid w:val="00C05B29"/>
    <w:rsid w:val="00C06AAB"/>
    <w:rsid w:val="00C0781D"/>
    <w:rsid w:val="00C100E9"/>
    <w:rsid w:val="00C12BAA"/>
    <w:rsid w:val="00C1439F"/>
    <w:rsid w:val="00C169AD"/>
    <w:rsid w:val="00C2122A"/>
    <w:rsid w:val="00C23434"/>
    <w:rsid w:val="00C23E8B"/>
    <w:rsid w:val="00C242D1"/>
    <w:rsid w:val="00C24493"/>
    <w:rsid w:val="00C244B0"/>
    <w:rsid w:val="00C24D20"/>
    <w:rsid w:val="00C26051"/>
    <w:rsid w:val="00C26A0C"/>
    <w:rsid w:val="00C27C2D"/>
    <w:rsid w:val="00C30D26"/>
    <w:rsid w:val="00C347A3"/>
    <w:rsid w:val="00C35CEA"/>
    <w:rsid w:val="00C35DF5"/>
    <w:rsid w:val="00C36AA9"/>
    <w:rsid w:val="00C37566"/>
    <w:rsid w:val="00C414DD"/>
    <w:rsid w:val="00C42AAD"/>
    <w:rsid w:val="00C45D7D"/>
    <w:rsid w:val="00C46A12"/>
    <w:rsid w:val="00C51AF7"/>
    <w:rsid w:val="00C51D89"/>
    <w:rsid w:val="00C54C8E"/>
    <w:rsid w:val="00C5587C"/>
    <w:rsid w:val="00C569A1"/>
    <w:rsid w:val="00C57444"/>
    <w:rsid w:val="00C60AFF"/>
    <w:rsid w:val="00C616C6"/>
    <w:rsid w:val="00C616E9"/>
    <w:rsid w:val="00C617D5"/>
    <w:rsid w:val="00C62004"/>
    <w:rsid w:val="00C62913"/>
    <w:rsid w:val="00C6409D"/>
    <w:rsid w:val="00C6448C"/>
    <w:rsid w:val="00C65650"/>
    <w:rsid w:val="00C66526"/>
    <w:rsid w:val="00C668D6"/>
    <w:rsid w:val="00C71534"/>
    <w:rsid w:val="00C71A0F"/>
    <w:rsid w:val="00C72A77"/>
    <w:rsid w:val="00C73CF1"/>
    <w:rsid w:val="00C742C6"/>
    <w:rsid w:val="00C76E5D"/>
    <w:rsid w:val="00C819A7"/>
    <w:rsid w:val="00C82304"/>
    <w:rsid w:val="00C823DD"/>
    <w:rsid w:val="00C83685"/>
    <w:rsid w:val="00C83D21"/>
    <w:rsid w:val="00C86516"/>
    <w:rsid w:val="00C87131"/>
    <w:rsid w:val="00C875AC"/>
    <w:rsid w:val="00C87C39"/>
    <w:rsid w:val="00C90A86"/>
    <w:rsid w:val="00C90F6D"/>
    <w:rsid w:val="00C90FA4"/>
    <w:rsid w:val="00C93D6F"/>
    <w:rsid w:val="00C9429E"/>
    <w:rsid w:val="00C9722B"/>
    <w:rsid w:val="00C979FA"/>
    <w:rsid w:val="00C97A7C"/>
    <w:rsid w:val="00CA2F5F"/>
    <w:rsid w:val="00CA36FB"/>
    <w:rsid w:val="00CA517F"/>
    <w:rsid w:val="00CA5897"/>
    <w:rsid w:val="00CA63FA"/>
    <w:rsid w:val="00CA7E73"/>
    <w:rsid w:val="00CB3312"/>
    <w:rsid w:val="00CB459D"/>
    <w:rsid w:val="00CB4BF3"/>
    <w:rsid w:val="00CB4D5F"/>
    <w:rsid w:val="00CB5AB9"/>
    <w:rsid w:val="00CC0D6E"/>
    <w:rsid w:val="00CC1978"/>
    <w:rsid w:val="00CC3FB1"/>
    <w:rsid w:val="00CC401E"/>
    <w:rsid w:val="00CC4801"/>
    <w:rsid w:val="00CC5AFA"/>
    <w:rsid w:val="00CC7B4C"/>
    <w:rsid w:val="00CC7F32"/>
    <w:rsid w:val="00CD037D"/>
    <w:rsid w:val="00CD0814"/>
    <w:rsid w:val="00CD0D81"/>
    <w:rsid w:val="00CD1256"/>
    <w:rsid w:val="00CD19C3"/>
    <w:rsid w:val="00CD521D"/>
    <w:rsid w:val="00CD59F5"/>
    <w:rsid w:val="00CD7036"/>
    <w:rsid w:val="00CD7ABC"/>
    <w:rsid w:val="00CE2194"/>
    <w:rsid w:val="00CE4894"/>
    <w:rsid w:val="00CF2EB8"/>
    <w:rsid w:val="00CF3781"/>
    <w:rsid w:val="00CF3D80"/>
    <w:rsid w:val="00CF547D"/>
    <w:rsid w:val="00CF573A"/>
    <w:rsid w:val="00CF5B86"/>
    <w:rsid w:val="00CF5EF0"/>
    <w:rsid w:val="00CF6113"/>
    <w:rsid w:val="00CF7267"/>
    <w:rsid w:val="00CF7E41"/>
    <w:rsid w:val="00D00DA2"/>
    <w:rsid w:val="00D01178"/>
    <w:rsid w:val="00D02C80"/>
    <w:rsid w:val="00D04909"/>
    <w:rsid w:val="00D04E2D"/>
    <w:rsid w:val="00D07892"/>
    <w:rsid w:val="00D104E3"/>
    <w:rsid w:val="00D11840"/>
    <w:rsid w:val="00D11ED7"/>
    <w:rsid w:val="00D122DB"/>
    <w:rsid w:val="00D16992"/>
    <w:rsid w:val="00D17B38"/>
    <w:rsid w:val="00D21EA5"/>
    <w:rsid w:val="00D25370"/>
    <w:rsid w:val="00D26BF6"/>
    <w:rsid w:val="00D27EFA"/>
    <w:rsid w:val="00D30E7A"/>
    <w:rsid w:val="00D32312"/>
    <w:rsid w:val="00D327CE"/>
    <w:rsid w:val="00D32F21"/>
    <w:rsid w:val="00D3640F"/>
    <w:rsid w:val="00D37C76"/>
    <w:rsid w:val="00D4246B"/>
    <w:rsid w:val="00D425ED"/>
    <w:rsid w:val="00D42C5D"/>
    <w:rsid w:val="00D43563"/>
    <w:rsid w:val="00D44A22"/>
    <w:rsid w:val="00D45A7C"/>
    <w:rsid w:val="00D46113"/>
    <w:rsid w:val="00D503CF"/>
    <w:rsid w:val="00D5208C"/>
    <w:rsid w:val="00D523FC"/>
    <w:rsid w:val="00D52FA1"/>
    <w:rsid w:val="00D5562B"/>
    <w:rsid w:val="00D556AD"/>
    <w:rsid w:val="00D5666B"/>
    <w:rsid w:val="00D57BCB"/>
    <w:rsid w:val="00D57DB6"/>
    <w:rsid w:val="00D60815"/>
    <w:rsid w:val="00D60F0C"/>
    <w:rsid w:val="00D63326"/>
    <w:rsid w:val="00D6382A"/>
    <w:rsid w:val="00D64176"/>
    <w:rsid w:val="00D648DF"/>
    <w:rsid w:val="00D6580C"/>
    <w:rsid w:val="00D663FF"/>
    <w:rsid w:val="00D664FD"/>
    <w:rsid w:val="00D70201"/>
    <w:rsid w:val="00D71613"/>
    <w:rsid w:val="00D72AB4"/>
    <w:rsid w:val="00D731D4"/>
    <w:rsid w:val="00D7410B"/>
    <w:rsid w:val="00D747C1"/>
    <w:rsid w:val="00D75230"/>
    <w:rsid w:val="00D767FA"/>
    <w:rsid w:val="00D76EF6"/>
    <w:rsid w:val="00D80B7A"/>
    <w:rsid w:val="00D80C6E"/>
    <w:rsid w:val="00D82D6C"/>
    <w:rsid w:val="00D843B3"/>
    <w:rsid w:val="00D86632"/>
    <w:rsid w:val="00D873E6"/>
    <w:rsid w:val="00D903FD"/>
    <w:rsid w:val="00D91508"/>
    <w:rsid w:val="00D91933"/>
    <w:rsid w:val="00D94FC5"/>
    <w:rsid w:val="00D955BD"/>
    <w:rsid w:val="00D95C30"/>
    <w:rsid w:val="00DA004A"/>
    <w:rsid w:val="00DA0F18"/>
    <w:rsid w:val="00DA182B"/>
    <w:rsid w:val="00DA26A8"/>
    <w:rsid w:val="00DA33B9"/>
    <w:rsid w:val="00DA62BC"/>
    <w:rsid w:val="00DB28C4"/>
    <w:rsid w:val="00DB5F8A"/>
    <w:rsid w:val="00DC5425"/>
    <w:rsid w:val="00DC7644"/>
    <w:rsid w:val="00DC789E"/>
    <w:rsid w:val="00DD0635"/>
    <w:rsid w:val="00DD1930"/>
    <w:rsid w:val="00DD2FFB"/>
    <w:rsid w:val="00DD3167"/>
    <w:rsid w:val="00DD3329"/>
    <w:rsid w:val="00DD3E21"/>
    <w:rsid w:val="00DD406C"/>
    <w:rsid w:val="00DD5389"/>
    <w:rsid w:val="00DD5AEC"/>
    <w:rsid w:val="00DD60DD"/>
    <w:rsid w:val="00DD665B"/>
    <w:rsid w:val="00DD7C11"/>
    <w:rsid w:val="00DE118E"/>
    <w:rsid w:val="00DE2F14"/>
    <w:rsid w:val="00DE3144"/>
    <w:rsid w:val="00DE377C"/>
    <w:rsid w:val="00DE3B89"/>
    <w:rsid w:val="00DE4648"/>
    <w:rsid w:val="00DE5983"/>
    <w:rsid w:val="00DE5BE2"/>
    <w:rsid w:val="00DE60AD"/>
    <w:rsid w:val="00DE6921"/>
    <w:rsid w:val="00DE6F02"/>
    <w:rsid w:val="00DE70BF"/>
    <w:rsid w:val="00DE7649"/>
    <w:rsid w:val="00DF2A22"/>
    <w:rsid w:val="00DF2F51"/>
    <w:rsid w:val="00DF3521"/>
    <w:rsid w:val="00DF3777"/>
    <w:rsid w:val="00DF3C8C"/>
    <w:rsid w:val="00DF7BBC"/>
    <w:rsid w:val="00E028F0"/>
    <w:rsid w:val="00E0399B"/>
    <w:rsid w:val="00E04D23"/>
    <w:rsid w:val="00E06143"/>
    <w:rsid w:val="00E06F75"/>
    <w:rsid w:val="00E073F2"/>
    <w:rsid w:val="00E124EC"/>
    <w:rsid w:val="00E1363F"/>
    <w:rsid w:val="00E13735"/>
    <w:rsid w:val="00E143AA"/>
    <w:rsid w:val="00E154EF"/>
    <w:rsid w:val="00E163B4"/>
    <w:rsid w:val="00E1684E"/>
    <w:rsid w:val="00E168BB"/>
    <w:rsid w:val="00E16F67"/>
    <w:rsid w:val="00E16FF7"/>
    <w:rsid w:val="00E17BC8"/>
    <w:rsid w:val="00E20498"/>
    <w:rsid w:val="00E204B2"/>
    <w:rsid w:val="00E242B5"/>
    <w:rsid w:val="00E2464A"/>
    <w:rsid w:val="00E25620"/>
    <w:rsid w:val="00E30103"/>
    <w:rsid w:val="00E3160A"/>
    <w:rsid w:val="00E321A9"/>
    <w:rsid w:val="00E3360F"/>
    <w:rsid w:val="00E33A07"/>
    <w:rsid w:val="00E35836"/>
    <w:rsid w:val="00E359CB"/>
    <w:rsid w:val="00E359E9"/>
    <w:rsid w:val="00E35DAC"/>
    <w:rsid w:val="00E366F6"/>
    <w:rsid w:val="00E37C3E"/>
    <w:rsid w:val="00E40053"/>
    <w:rsid w:val="00E41358"/>
    <w:rsid w:val="00E41AFF"/>
    <w:rsid w:val="00E43774"/>
    <w:rsid w:val="00E43B23"/>
    <w:rsid w:val="00E4439C"/>
    <w:rsid w:val="00E451C6"/>
    <w:rsid w:val="00E46B41"/>
    <w:rsid w:val="00E509FE"/>
    <w:rsid w:val="00E50E6E"/>
    <w:rsid w:val="00E50EDC"/>
    <w:rsid w:val="00E513E6"/>
    <w:rsid w:val="00E516A4"/>
    <w:rsid w:val="00E517F5"/>
    <w:rsid w:val="00E55957"/>
    <w:rsid w:val="00E56646"/>
    <w:rsid w:val="00E60045"/>
    <w:rsid w:val="00E604E3"/>
    <w:rsid w:val="00E61BFC"/>
    <w:rsid w:val="00E61C23"/>
    <w:rsid w:val="00E62660"/>
    <w:rsid w:val="00E62E25"/>
    <w:rsid w:val="00E63EFB"/>
    <w:rsid w:val="00E65449"/>
    <w:rsid w:val="00E65D46"/>
    <w:rsid w:val="00E664E4"/>
    <w:rsid w:val="00E6774B"/>
    <w:rsid w:val="00E678DD"/>
    <w:rsid w:val="00E7130A"/>
    <w:rsid w:val="00E71935"/>
    <w:rsid w:val="00E73580"/>
    <w:rsid w:val="00E7387E"/>
    <w:rsid w:val="00E73C49"/>
    <w:rsid w:val="00E75B68"/>
    <w:rsid w:val="00E76BFC"/>
    <w:rsid w:val="00E775DE"/>
    <w:rsid w:val="00E8026E"/>
    <w:rsid w:val="00E80F02"/>
    <w:rsid w:val="00E84079"/>
    <w:rsid w:val="00E850BD"/>
    <w:rsid w:val="00E870F8"/>
    <w:rsid w:val="00E87870"/>
    <w:rsid w:val="00E8789E"/>
    <w:rsid w:val="00E87EAC"/>
    <w:rsid w:val="00E87F61"/>
    <w:rsid w:val="00E91417"/>
    <w:rsid w:val="00E91F6E"/>
    <w:rsid w:val="00E923BE"/>
    <w:rsid w:val="00E92C8A"/>
    <w:rsid w:val="00E9455D"/>
    <w:rsid w:val="00E94D4B"/>
    <w:rsid w:val="00E97606"/>
    <w:rsid w:val="00EA004A"/>
    <w:rsid w:val="00EA1107"/>
    <w:rsid w:val="00EA4F37"/>
    <w:rsid w:val="00EA77CB"/>
    <w:rsid w:val="00EA7CE0"/>
    <w:rsid w:val="00EB04B0"/>
    <w:rsid w:val="00EB04BD"/>
    <w:rsid w:val="00EB04DD"/>
    <w:rsid w:val="00EB1316"/>
    <w:rsid w:val="00EB1441"/>
    <w:rsid w:val="00EB1459"/>
    <w:rsid w:val="00EB3898"/>
    <w:rsid w:val="00EB3AB7"/>
    <w:rsid w:val="00EB3C86"/>
    <w:rsid w:val="00EB61D5"/>
    <w:rsid w:val="00EB6281"/>
    <w:rsid w:val="00EB7203"/>
    <w:rsid w:val="00EC27DB"/>
    <w:rsid w:val="00EC4545"/>
    <w:rsid w:val="00EC6E52"/>
    <w:rsid w:val="00EC7471"/>
    <w:rsid w:val="00EC7866"/>
    <w:rsid w:val="00ED0024"/>
    <w:rsid w:val="00ED0113"/>
    <w:rsid w:val="00ED1699"/>
    <w:rsid w:val="00ED1B87"/>
    <w:rsid w:val="00ED1EEA"/>
    <w:rsid w:val="00ED316F"/>
    <w:rsid w:val="00ED50C7"/>
    <w:rsid w:val="00ED66A3"/>
    <w:rsid w:val="00EE0B13"/>
    <w:rsid w:val="00EE2C74"/>
    <w:rsid w:val="00EE2DEE"/>
    <w:rsid w:val="00EE377D"/>
    <w:rsid w:val="00EE38A5"/>
    <w:rsid w:val="00EE40CA"/>
    <w:rsid w:val="00EE4324"/>
    <w:rsid w:val="00EE4A3D"/>
    <w:rsid w:val="00EE56BC"/>
    <w:rsid w:val="00EE5DE5"/>
    <w:rsid w:val="00EE61B3"/>
    <w:rsid w:val="00EE6D75"/>
    <w:rsid w:val="00EF111C"/>
    <w:rsid w:val="00EF1B6E"/>
    <w:rsid w:val="00EF32CE"/>
    <w:rsid w:val="00EF42E0"/>
    <w:rsid w:val="00EF665A"/>
    <w:rsid w:val="00EF6A52"/>
    <w:rsid w:val="00EF74B8"/>
    <w:rsid w:val="00EF781A"/>
    <w:rsid w:val="00F00A3A"/>
    <w:rsid w:val="00F00A65"/>
    <w:rsid w:val="00F031B2"/>
    <w:rsid w:val="00F03F33"/>
    <w:rsid w:val="00F040B9"/>
    <w:rsid w:val="00F0513F"/>
    <w:rsid w:val="00F05592"/>
    <w:rsid w:val="00F05BF2"/>
    <w:rsid w:val="00F06577"/>
    <w:rsid w:val="00F06EF1"/>
    <w:rsid w:val="00F07063"/>
    <w:rsid w:val="00F07BB0"/>
    <w:rsid w:val="00F10063"/>
    <w:rsid w:val="00F11C87"/>
    <w:rsid w:val="00F13368"/>
    <w:rsid w:val="00F1388B"/>
    <w:rsid w:val="00F14854"/>
    <w:rsid w:val="00F20D6B"/>
    <w:rsid w:val="00F20F25"/>
    <w:rsid w:val="00F23753"/>
    <w:rsid w:val="00F23C1A"/>
    <w:rsid w:val="00F24BE0"/>
    <w:rsid w:val="00F254FB"/>
    <w:rsid w:val="00F2701A"/>
    <w:rsid w:val="00F272A5"/>
    <w:rsid w:val="00F307B7"/>
    <w:rsid w:val="00F34F21"/>
    <w:rsid w:val="00F36A70"/>
    <w:rsid w:val="00F3797E"/>
    <w:rsid w:val="00F40447"/>
    <w:rsid w:val="00F4097C"/>
    <w:rsid w:val="00F4144C"/>
    <w:rsid w:val="00F41BD1"/>
    <w:rsid w:val="00F460B4"/>
    <w:rsid w:val="00F4732D"/>
    <w:rsid w:val="00F502EB"/>
    <w:rsid w:val="00F506F6"/>
    <w:rsid w:val="00F50F52"/>
    <w:rsid w:val="00F53255"/>
    <w:rsid w:val="00F5328F"/>
    <w:rsid w:val="00F54451"/>
    <w:rsid w:val="00F567F0"/>
    <w:rsid w:val="00F6004A"/>
    <w:rsid w:val="00F62440"/>
    <w:rsid w:val="00F63C98"/>
    <w:rsid w:val="00F646BE"/>
    <w:rsid w:val="00F64B3B"/>
    <w:rsid w:val="00F65996"/>
    <w:rsid w:val="00F67153"/>
    <w:rsid w:val="00F67420"/>
    <w:rsid w:val="00F67B84"/>
    <w:rsid w:val="00F70F1C"/>
    <w:rsid w:val="00F71B08"/>
    <w:rsid w:val="00F727AE"/>
    <w:rsid w:val="00F72A27"/>
    <w:rsid w:val="00F732E1"/>
    <w:rsid w:val="00F77EC3"/>
    <w:rsid w:val="00F8223E"/>
    <w:rsid w:val="00F82750"/>
    <w:rsid w:val="00F82DE3"/>
    <w:rsid w:val="00F82E93"/>
    <w:rsid w:val="00F84CDA"/>
    <w:rsid w:val="00F85DF7"/>
    <w:rsid w:val="00F864BF"/>
    <w:rsid w:val="00F91B45"/>
    <w:rsid w:val="00F92855"/>
    <w:rsid w:val="00F92A23"/>
    <w:rsid w:val="00F94AB9"/>
    <w:rsid w:val="00F95B55"/>
    <w:rsid w:val="00F95CCB"/>
    <w:rsid w:val="00F97121"/>
    <w:rsid w:val="00F9747D"/>
    <w:rsid w:val="00F97F64"/>
    <w:rsid w:val="00FA09E6"/>
    <w:rsid w:val="00FA212C"/>
    <w:rsid w:val="00FA45C7"/>
    <w:rsid w:val="00FA46EC"/>
    <w:rsid w:val="00FA6637"/>
    <w:rsid w:val="00FA686E"/>
    <w:rsid w:val="00FA6D87"/>
    <w:rsid w:val="00FA6FDF"/>
    <w:rsid w:val="00FB06BD"/>
    <w:rsid w:val="00FB0916"/>
    <w:rsid w:val="00FB0D5E"/>
    <w:rsid w:val="00FB1CE4"/>
    <w:rsid w:val="00FB2746"/>
    <w:rsid w:val="00FB38FD"/>
    <w:rsid w:val="00FB5753"/>
    <w:rsid w:val="00FB5A63"/>
    <w:rsid w:val="00FB5AA9"/>
    <w:rsid w:val="00FB5C65"/>
    <w:rsid w:val="00FB6A6E"/>
    <w:rsid w:val="00FB6AF4"/>
    <w:rsid w:val="00FB7613"/>
    <w:rsid w:val="00FC06DA"/>
    <w:rsid w:val="00FC1470"/>
    <w:rsid w:val="00FC4F86"/>
    <w:rsid w:val="00FC5697"/>
    <w:rsid w:val="00FC7C0A"/>
    <w:rsid w:val="00FC7F87"/>
    <w:rsid w:val="00FD0E85"/>
    <w:rsid w:val="00FD120C"/>
    <w:rsid w:val="00FD15FD"/>
    <w:rsid w:val="00FD3BF4"/>
    <w:rsid w:val="00FD658A"/>
    <w:rsid w:val="00FE0300"/>
    <w:rsid w:val="00FE208E"/>
    <w:rsid w:val="00FE32AB"/>
    <w:rsid w:val="00FE3AB8"/>
    <w:rsid w:val="00FE4001"/>
    <w:rsid w:val="00FE49D2"/>
    <w:rsid w:val="00FE6363"/>
    <w:rsid w:val="00FE76DE"/>
    <w:rsid w:val="00FF2741"/>
    <w:rsid w:val="00FF2957"/>
    <w:rsid w:val="00FF5BEF"/>
    <w:rsid w:val="00FF69BE"/>
    <w:rsid w:val="00FF710D"/>
    <w:rsid w:val="00FF7669"/>
    <w:rsid w:val="00FF77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oNotEmbedSmartTags/>
  <w:decimalSymbol w:val=","/>
  <w:listSeparator w:val=";"/>
  <w14:docId w14:val="0CD1AFFC"/>
  <w15:docId w15:val="{ACE00919-6BEA-4AF3-92EB-04946C86E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0513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777041"/>
    <w:pPr>
      <w:keepNext/>
      <w:numPr>
        <w:numId w:val="1"/>
      </w:numPr>
      <w:tabs>
        <w:tab w:val="left" w:pos="-2700"/>
      </w:tabs>
      <w:spacing w:after="0" w:line="360" w:lineRule="auto"/>
      <w:ind w:left="426" w:hanging="426"/>
      <w:outlineLvl w:val="0"/>
    </w:pPr>
    <w:rPr>
      <w:rFonts w:ascii="Times New Roman" w:hAnsi="Times New Roman"/>
      <w:b/>
      <w:sz w:val="24"/>
      <w:szCs w:val="24"/>
    </w:rPr>
  </w:style>
  <w:style w:type="paragraph" w:styleId="Nagwek2">
    <w:name w:val="heading 2"/>
    <w:basedOn w:val="Normalny"/>
    <w:next w:val="Normalny"/>
    <w:qFormat/>
    <w:rsid w:val="00777041"/>
    <w:pPr>
      <w:keepNext/>
      <w:overflowPunct w:val="0"/>
      <w:autoSpaceDE w:val="0"/>
      <w:spacing w:after="0" w:line="240" w:lineRule="auto"/>
      <w:ind w:left="2410" w:hanging="2070"/>
      <w:textAlignment w:val="baseline"/>
      <w:outlineLvl w:val="1"/>
    </w:pPr>
    <w:rPr>
      <w:rFonts w:ascii="Times New Roman" w:hAnsi="Times New Roman" w:cs="Times New Roman"/>
      <w:b/>
      <w:bCs/>
      <w:i/>
      <w:iCs/>
      <w:color w:val="000000"/>
    </w:rPr>
  </w:style>
  <w:style w:type="paragraph" w:styleId="Nagwek3">
    <w:name w:val="heading 3"/>
    <w:basedOn w:val="Normalny"/>
    <w:next w:val="Normalny"/>
    <w:qFormat/>
    <w:rsid w:val="00777041"/>
    <w:pPr>
      <w:keepNext/>
      <w:spacing w:after="0" w:line="240" w:lineRule="auto"/>
      <w:jc w:val="center"/>
      <w:outlineLvl w:val="2"/>
    </w:pPr>
    <w:rPr>
      <w:rFonts w:ascii="Arial" w:hAnsi="Arial" w:cs="Arial"/>
      <w:b/>
      <w:bCs/>
      <w:sz w:val="24"/>
      <w:szCs w:val="24"/>
    </w:rPr>
  </w:style>
  <w:style w:type="paragraph" w:styleId="Nagwek4">
    <w:name w:val="heading 4"/>
    <w:basedOn w:val="Normalny"/>
    <w:next w:val="Normalny"/>
    <w:qFormat/>
    <w:rsid w:val="00777041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777041"/>
    <w:pPr>
      <w:keepNext/>
      <w:spacing w:after="0" w:line="240" w:lineRule="auto"/>
      <w:jc w:val="center"/>
      <w:outlineLvl w:val="4"/>
    </w:pPr>
    <w:rPr>
      <w:rFonts w:ascii="Arial" w:hAnsi="Arial" w:cs="Arial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nhideWhenUsed/>
    <w:qFormat/>
    <w:rsid w:val="003508E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3E2EF5"/>
    <w:pPr>
      <w:keepNext/>
      <w:suppressAutoHyphens w:val="0"/>
      <w:spacing w:after="0" w:line="240" w:lineRule="auto"/>
      <w:jc w:val="center"/>
      <w:outlineLvl w:val="6"/>
    </w:pPr>
    <w:rPr>
      <w:rFonts w:ascii="Times New Roman" w:hAnsi="Times New Roman" w:cs="Times New Roman"/>
      <w:sz w:val="24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nhideWhenUsed/>
    <w:qFormat/>
    <w:rsid w:val="0006127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777041"/>
    <w:rPr>
      <w:color w:val="auto"/>
    </w:rPr>
  </w:style>
  <w:style w:type="character" w:customStyle="1" w:styleId="WW8Num2z0">
    <w:name w:val="WW8Num2z0"/>
    <w:rsid w:val="00777041"/>
    <w:rPr>
      <w:color w:val="auto"/>
    </w:rPr>
  </w:style>
  <w:style w:type="character" w:customStyle="1" w:styleId="WW8Num5z0">
    <w:name w:val="WW8Num5z0"/>
    <w:rsid w:val="00777041"/>
    <w:rPr>
      <w:rFonts w:ascii="Symbol" w:hAnsi="Symbol"/>
    </w:rPr>
  </w:style>
  <w:style w:type="character" w:customStyle="1" w:styleId="WW8Num6z2">
    <w:name w:val="WW8Num6z2"/>
    <w:rsid w:val="00777041"/>
    <w:rPr>
      <w:b w:val="0"/>
      <w:bCs w:val="0"/>
    </w:rPr>
  </w:style>
  <w:style w:type="character" w:customStyle="1" w:styleId="WW8Num7z0">
    <w:name w:val="WW8Num7z0"/>
    <w:rsid w:val="00777041"/>
    <w:rPr>
      <w:b/>
    </w:rPr>
  </w:style>
  <w:style w:type="character" w:customStyle="1" w:styleId="WW8Num7z1">
    <w:name w:val="WW8Num7z1"/>
    <w:rsid w:val="00777041"/>
    <w:rPr>
      <w:b w:val="0"/>
    </w:rPr>
  </w:style>
  <w:style w:type="character" w:customStyle="1" w:styleId="WW8Num8z0">
    <w:name w:val="WW8Num8z0"/>
    <w:rsid w:val="00777041"/>
    <w:rPr>
      <w:b w:val="0"/>
      <w:i w:val="0"/>
    </w:rPr>
  </w:style>
  <w:style w:type="character" w:customStyle="1" w:styleId="WW8Num9z0">
    <w:name w:val="WW8Num9z0"/>
    <w:rsid w:val="00777041"/>
    <w:rPr>
      <w:b/>
    </w:rPr>
  </w:style>
  <w:style w:type="character" w:customStyle="1" w:styleId="WW8Num12z1">
    <w:name w:val="WW8Num12z1"/>
    <w:rsid w:val="00777041"/>
    <w:rPr>
      <w:color w:val="auto"/>
    </w:rPr>
  </w:style>
  <w:style w:type="character" w:customStyle="1" w:styleId="WW8Num13z0">
    <w:name w:val="WW8Num13z0"/>
    <w:rsid w:val="00777041"/>
    <w:rPr>
      <w:b w:val="0"/>
      <w:bCs w:val="0"/>
    </w:rPr>
  </w:style>
  <w:style w:type="character" w:customStyle="1" w:styleId="WW8Num13z1">
    <w:name w:val="WW8Num13z1"/>
    <w:rsid w:val="00777041"/>
    <w:rPr>
      <w:rFonts w:ascii="Times New Roman" w:eastAsia="Times New Roman" w:hAnsi="Times New Roman" w:cs="Calibri"/>
    </w:rPr>
  </w:style>
  <w:style w:type="character" w:customStyle="1" w:styleId="WW8Num16z0">
    <w:name w:val="WW8Num16z0"/>
    <w:rsid w:val="00777041"/>
    <w:rPr>
      <w:b w:val="0"/>
      <w:bCs w:val="0"/>
    </w:rPr>
  </w:style>
  <w:style w:type="character" w:customStyle="1" w:styleId="WW8Num20z0">
    <w:name w:val="WW8Num20z0"/>
    <w:rsid w:val="00777041"/>
    <w:rPr>
      <w:rFonts w:ascii="Times New Roman" w:hAnsi="Times New Roman" w:cs="Times New Roman"/>
      <w:b w:val="0"/>
    </w:rPr>
  </w:style>
  <w:style w:type="character" w:customStyle="1" w:styleId="WW8Num22z0">
    <w:name w:val="WW8Num22z0"/>
    <w:rsid w:val="00777041"/>
    <w:rPr>
      <w:b w:val="0"/>
      <w:bCs w:val="0"/>
      <w:i w:val="0"/>
      <w:iCs w:val="0"/>
    </w:rPr>
  </w:style>
  <w:style w:type="character" w:customStyle="1" w:styleId="WW8Num25z0">
    <w:name w:val="WW8Num25z0"/>
    <w:rsid w:val="00777041"/>
    <w:rPr>
      <w:b/>
    </w:rPr>
  </w:style>
  <w:style w:type="character" w:customStyle="1" w:styleId="WW8Num27z0">
    <w:name w:val="WW8Num27z0"/>
    <w:rsid w:val="00777041"/>
    <w:rPr>
      <w:rFonts w:ascii="Times New Roman" w:eastAsia="Times New Roman" w:hAnsi="Times New Roman" w:cs="Times New Roman"/>
    </w:rPr>
  </w:style>
  <w:style w:type="character" w:customStyle="1" w:styleId="WW8Num28z0">
    <w:name w:val="WW8Num28z0"/>
    <w:rsid w:val="00777041"/>
    <w:rPr>
      <w:rFonts w:ascii="Symbol" w:hAnsi="Symbol" w:cs="Symbol"/>
      <w:sz w:val="20"/>
      <w:szCs w:val="20"/>
    </w:rPr>
  </w:style>
  <w:style w:type="character" w:customStyle="1" w:styleId="WW8Num31z0">
    <w:name w:val="WW8Num31z0"/>
    <w:rsid w:val="00777041"/>
    <w:rPr>
      <w:rFonts w:ascii="Times New Roman" w:hAnsi="Times New Roman" w:cs="Times New Roman"/>
      <w:b/>
      <w:bCs/>
      <w:i w:val="0"/>
      <w:iCs w:val="0"/>
      <w:sz w:val="28"/>
      <w:szCs w:val="28"/>
    </w:rPr>
  </w:style>
  <w:style w:type="character" w:customStyle="1" w:styleId="WW8Num31z1">
    <w:name w:val="WW8Num31z1"/>
    <w:rsid w:val="00777041"/>
    <w:rPr>
      <w:i w:val="0"/>
    </w:rPr>
  </w:style>
  <w:style w:type="character" w:customStyle="1" w:styleId="WW8Num31z3">
    <w:name w:val="WW8Num31z3"/>
    <w:rsid w:val="00777041"/>
    <w:rPr>
      <w:rFonts w:ascii="Times New Roman" w:eastAsia="Times New Roman" w:hAnsi="Times New Roman" w:cs="Times New Roman"/>
    </w:rPr>
  </w:style>
  <w:style w:type="character" w:customStyle="1" w:styleId="WW8Num32z0">
    <w:name w:val="WW8Num32z0"/>
    <w:rsid w:val="00777041"/>
    <w:rPr>
      <w:b/>
    </w:rPr>
  </w:style>
  <w:style w:type="character" w:customStyle="1" w:styleId="WW8Num32z1">
    <w:name w:val="WW8Num32z1"/>
    <w:rsid w:val="00777041"/>
    <w:rPr>
      <w:b w:val="0"/>
      <w:bCs w:val="0"/>
      <w:i w:val="0"/>
      <w:iCs w:val="0"/>
    </w:rPr>
  </w:style>
  <w:style w:type="character" w:customStyle="1" w:styleId="WW8Num34z0">
    <w:name w:val="WW8Num34z0"/>
    <w:rsid w:val="00777041"/>
    <w:rPr>
      <w:rFonts w:ascii="Times New Roman" w:eastAsia="Times New Roman" w:hAnsi="Times New Roman" w:cs="Times New Roman"/>
    </w:rPr>
  </w:style>
  <w:style w:type="character" w:customStyle="1" w:styleId="WW8Num36z0">
    <w:name w:val="WW8Num36z0"/>
    <w:rsid w:val="00777041"/>
    <w:rPr>
      <w:rFonts w:ascii="Symbol" w:hAnsi="Symbol" w:cs="Symbol"/>
      <w:sz w:val="20"/>
      <w:szCs w:val="20"/>
    </w:rPr>
  </w:style>
  <w:style w:type="character" w:customStyle="1" w:styleId="WW8Num37z1">
    <w:name w:val="WW8Num37z1"/>
    <w:rsid w:val="00777041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777041"/>
  </w:style>
  <w:style w:type="character" w:customStyle="1" w:styleId="WW-Absatz-Standardschriftart">
    <w:name w:val="WW-Absatz-Standardschriftart"/>
    <w:rsid w:val="00777041"/>
  </w:style>
  <w:style w:type="character" w:customStyle="1" w:styleId="WW-Absatz-Standardschriftart1">
    <w:name w:val="WW-Absatz-Standardschriftart1"/>
    <w:rsid w:val="00777041"/>
  </w:style>
  <w:style w:type="character" w:customStyle="1" w:styleId="WW8Num35z1">
    <w:name w:val="WW8Num35z1"/>
    <w:rsid w:val="00777041"/>
    <w:rPr>
      <w:rFonts w:ascii="Times New Roman" w:eastAsia="Times New Roman" w:hAnsi="Times New Roman" w:cs="Calibri"/>
    </w:rPr>
  </w:style>
  <w:style w:type="character" w:customStyle="1" w:styleId="WW8Num37z0">
    <w:name w:val="WW8Num37z0"/>
    <w:rsid w:val="00777041"/>
    <w:rPr>
      <w:rFonts w:ascii="Times New Roman" w:eastAsia="Times New Roman" w:hAnsi="Times New Roman" w:cs="Arial"/>
      <w:b w:val="0"/>
      <w:i w:val="0"/>
      <w:strike w:val="0"/>
      <w:dstrike w:val="0"/>
      <w:color w:val="auto"/>
      <w:sz w:val="24"/>
    </w:rPr>
  </w:style>
  <w:style w:type="character" w:customStyle="1" w:styleId="WW8Num38z1">
    <w:name w:val="WW8Num38z1"/>
    <w:rsid w:val="00777041"/>
    <w:rPr>
      <w:rFonts w:ascii="Times New Roman" w:eastAsia="Times New Roman" w:hAnsi="Times New Roman" w:cs="Times New Roman"/>
    </w:rPr>
  </w:style>
  <w:style w:type="character" w:customStyle="1" w:styleId="WW-Absatz-Standardschriftart11">
    <w:name w:val="WW-Absatz-Standardschriftart11"/>
    <w:rsid w:val="00777041"/>
  </w:style>
  <w:style w:type="character" w:customStyle="1" w:styleId="WW8Num4z0">
    <w:name w:val="WW8Num4z0"/>
    <w:rsid w:val="00777041"/>
    <w:rPr>
      <w:b/>
      <w:bCs/>
      <w:i w:val="0"/>
      <w:iCs w:val="0"/>
    </w:rPr>
  </w:style>
  <w:style w:type="character" w:customStyle="1" w:styleId="WW8Num5z1">
    <w:name w:val="WW8Num5z1"/>
    <w:rsid w:val="00777041"/>
    <w:rPr>
      <w:rFonts w:ascii="Courier New" w:hAnsi="Courier New" w:cs="Courier New"/>
    </w:rPr>
  </w:style>
  <w:style w:type="character" w:customStyle="1" w:styleId="WW8Num5z2">
    <w:name w:val="WW8Num5z2"/>
    <w:rsid w:val="00777041"/>
    <w:rPr>
      <w:rFonts w:ascii="Wingdings" w:hAnsi="Wingdings"/>
    </w:rPr>
  </w:style>
  <w:style w:type="character" w:customStyle="1" w:styleId="WW8Num7z2">
    <w:name w:val="WW8Num7z2"/>
    <w:rsid w:val="00777041"/>
    <w:rPr>
      <w:b w:val="0"/>
      <w:bCs w:val="0"/>
    </w:rPr>
  </w:style>
  <w:style w:type="character" w:customStyle="1" w:styleId="WW8Num9z1">
    <w:name w:val="WW8Num9z1"/>
    <w:rsid w:val="00777041"/>
    <w:rPr>
      <w:b w:val="0"/>
    </w:rPr>
  </w:style>
  <w:style w:type="character" w:customStyle="1" w:styleId="WW8Num10z0">
    <w:name w:val="WW8Num10z0"/>
    <w:rsid w:val="00777041"/>
    <w:rPr>
      <w:b w:val="0"/>
      <w:i w:val="0"/>
    </w:rPr>
  </w:style>
  <w:style w:type="character" w:customStyle="1" w:styleId="WW8Num11z0">
    <w:name w:val="WW8Num11z0"/>
    <w:rsid w:val="00777041"/>
    <w:rPr>
      <w:rFonts w:ascii="Times New Roman" w:eastAsia="Times New Roman" w:hAnsi="Times New Roman" w:cs="Calibri"/>
    </w:rPr>
  </w:style>
  <w:style w:type="character" w:customStyle="1" w:styleId="WW8Num15z1">
    <w:name w:val="WW8Num15z1"/>
    <w:rsid w:val="00777041"/>
    <w:rPr>
      <w:color w:val="auto"/>
    </w:rPr>
  </w:style>
  <w:style w:type="character" w:customStyle="1" w:styleId="WW8Num16z1">
    <w:name w:val="WW8Num16z1"/>
    <w:rsid w:val="00777041"/>
    <w:rPr>
      <w:rFonts w:ascii="Times New Roman" w:eastAsia="Times New Roman" w:hAnsi="Times New Roman" w:cs="Calibri"/>
    </w:rPr>
  </w:style>
  <w:style w:type="character" w:customStyle="1" w:styleId="WW8Num19z0">
    <w:name w:val="WW8Num19z0"/>
    <w:rsid w:val="00777041"/>
    <w:rPr>
      <w:b/>
      <w:bCs/>
    </w:rPr>
  </w:style>
  <w:style w:type="character" w:customStyle="1" w:styleId="WW8Num23z0">
    <w:name w:val="WW8Num23z0"/>
    <w:rsid w:val="00777041"/>
    <w:rPr>
      <w:color w:val="auto"/>
    </w:rPr>
  </w:style>
  <w:style w:type="character" w:customStyle="1" w:styleId="WW8Num24z0">
    <w:name w:val="WW8Num24z0"/>
    <w:rsid w:val="00777041"/>
    <w:rPr>
      <w:rFonts w:ascii="Times New Roman" w:eastAsia="Times New Roman" w:hAnsi="Times New Roman" w:cs="Times New Roman"/>
      <w:b w:val="0"/>
    </w:rPr>
  </w:style>
  <w:style w:type="character" w:customStyle="1" w:styleId="WW8Num24z1">
    <w:name w:val="WW8Num24z1"/>
    <w:rsid w:val="00777041"/>
    <w:rPr>
      <w:rFonts w:ascii="Courier New" w:hAnsi="Courier New"/>
    </w:rPr>
  </w:style>
  <w:style w:type="character" w:customStyle="1" w:styleId="WW8Num24z2">
    <w:name w:val="WW8Num24z2"/>
    <w:rsid w:val="00777041"/>
    <w:rPr>
      <w:rFonts w:ascii="Wingdings" w:hAnsi="Wingdings"/>
    </w:rPr>
  </w:style>
  <w:style w:type="character" w:customStyle="1" w:styleId="WW8Num24z3">
    <w:name w:val="WW8Num24z3"/>
    <w:rsid w:val="00777041"/>
    <w:rPr>
      <w:rFonts w:ascii="Symbol" w:hAnsi="Symbol"/>
    </w:rPr>
  </w:style>
  <w:style w:type="character" w:customStyle="1" w:styleId="WW8Num26z0">
    <w:name w:val="WW8Num26z0"/>
    <w:rsid w:val="00777041"/>
    <w:rPr>
      <w:b w:val="0"/>
      <w:bCs w:val="0"/>
      <w:i w:val="0"/>
      <w:iCs w:val="0"/>
    </w:rPr>
  </w:style>
  <w:style w:type="character" w:customStyle="1" w:styleId="WW8Num30z0">
    <w:name w:val="WW8Num30z0"/>
    <w:rsid w:val="00777041"/>
    <w:rPr>
      <w:rFonts w:ascii="Times New Roman" w:eastAsia="Times New Roman" w:hAnsi="Times New Roman" w:cs="Times New Roman"/>
    </w:rPr>
  </w:style>
  <w:style w:type="character" w:customStyle="1" w:styleId="WW8Num30z1">
    <w:name w:val="WW8Num30z1"/>
    <w:rsid w:val="00777041"/>
    <w:rPr>
      <w:i w:val="0"/>
    </w:rPr>
  </w:style>
  <w:style w:type="character" w:customStyle="1" w:styleId="WW8Num35z0">
    <w:name w:val="WW8Num35z0"/>
    <w:rsid w:val="00777041"/>
    <w:rPr>
      <w:b w:val="0"/>
      <w:bCs w:val="0"/>
    </w:rPr>
  </w:style>
  <w:style w:type="character" w:customStyle="1" w:styleId="WW8Num37z3">
    <w:name w:val="WW8Num37z3"/>
    <w:rsid w:val="00777041"/>
    <w:rPr>
      <w:b w:val="0"/>
    </w:rPr>
  </w:style>
  <w:style w:type="character" w:customStyle="1" w:styleId="WW8Num39z0">
    <w:name w:val="WW8Num39z0"/>
    <w:rsid w:val="00777041"/>
    <w:rPr>
      <w:rFonts w:ascii="Times New Roman" w:hAnsi="Times New Roman" w:cs="Times New Roman"/>
      <w:b/>
      <w:bCs/>
      <w:i w:val="0"/>
      <w:iCs w:val="0"/>
      <w:sz w:val="28"/>
      <w:szCs w:val="28"/>
    </w:rPr>
  </w:style>
  <w:style w:type="character" w:customStyle="1" w:styleId="WW8Num39z1">
    <w:name w:val="WW8Num39z1"/>
    <w:rsid w:val="00777041"/>
    <w:rPr>
      <w:i w:val="0"/>
    </w:rPr>
  </w:style>
  <w:style w:type="character" w:customStyle="1" w:styleId="WW8Num39z3">
    <w:name w:val="WW8Num39z3"/>
    <w:rsid w:val="00777041"/>
    <w:rPr>
      <w:rFonts w:ascii="Times New Roman" w:eastAsia="Times New Roman" w:hAnsi="Times New Roman" w:cs="Times New Roman"/>
    </w:rPr>
  </w:style>
  <w:style w:type="character" w:customStyle="1" w:styleId="WW8Num40z0">
    <w:name w:val="WW8Num40z0"/>
    <w:rsid w:val="00777041"/>
    <w:rPr>
      <w:rFonts w:ascii="Times New Roman" w:eastAsia="Times New Roman" w:hAnsi="Times New Roman" w:cs="Times New Roman"/>
      <w:b w:val="0"/>
      <w:bCs w:val="0"/>
      <w:i w:val="0"/>
      <w:iCs w:val="0"/>
    </w:rPr>
  </w:style>
  <w:style w:type="character" w:customStyle="1" w:styleId="WW8Num40z1">
    <w:name w:val="WW8Num40z1"/>
    <w:rsid w:val="00777041"/>
    <w:rPr>
      <w:b w:val="0"/>
      <w:bCs w:val="0"/>
      <w:i w:val="0"/>
      <w:iCs w:val="0"/>
    </w:rPr>
  </w:style>
  <w:style w:type="character" w:customStyle="1" w:styleId="WW8Num42z0">
    <w:name w:val="WW8Num42z0"/>
    <w:rsid w:val="00777041"/>
    <w:rPr>
      <w:i w:val="0"/>
      <w:iCs w:val="0"/>
      <w:color w:val="auto"/>
      <w:sz w:val="24"/>
      <w:szCs w:val="24"/>
    </w:rPr>
  </w:style>
  <w:style w:type="character" w:customStyle="1" w:styleId="WW8Num43z1">
    <w:name w:val="WW8Num43z1"/>
    <w:rsid w:val="00777041"/>
    <w:rPr>
      <w:rFonts w:ascii="Times New Roman" w:eastAsia="Times New Roman" w:hAnsi="Times New Roman" w:cs="Times New Roman"/>
    </w:rPr>
  </w:style>
  <w:style w:type="character" w:customStyle="1" w:styleId="WW8Num45z1">
    <w:name w:val="WW8Num45z1"/>
    <w:rsid w:val="00777041"/>
    <w:rPr>
      <w:rFonts w:ascii="Times New Roman" w:eastAsia="Times New Roman" w:hAnsi="Times New Roman" w:cs="Times New Roman"/>
    </w:rPr>
  </w:style>
  <w:style w:type="character" w:customStyle="1" w:styleId="WW8Num46z0">
    <w:name w:val="WW8Num46z0"/>
    <w:rsid w:val="00777041"/>
    <w:rPr>
      <w:rFonts w:ascii="Times New Roman" w:eastAsia="Times New Roman" w:hAnsi="Times New Roman" w:cs="Arial"/>
      <w:b w:val="0"/>
      <w:i w:val="0"/>
      <w:strike w:val="0"/>
      <w:dstrike w:val="0"/>
      <w:color w:val="auto"/>
      <w:sz w:val="24"/>
    </w:rPr>
  </w:style>
  <w:style w:type="character" w:customStyle="1" w:styleId="Domylnaczcionkaakapitu1">
    <w:name w:val="Domyślna czcionka akapitu1"/>
    <w:rsid w:val="00777041"/>
  </w:style>
  <w:style w:type="character" w:customStyle="1" w:styleId="Nagwek1Znak">
    <w:name w:val="Nagłówek 1 Znak"/>
    <w:rsid w:val="00777041"/>
    <w:rPr>
      <w:b/>
      <w:sz w:val="24"/>
      <w:szCs w:val="24"/>
      <w:lang w:val="pl-PL"/>
    </w:rPr>
  </w:style>
  <w:style w:type="character" w:customStyle="1" w:styleId="Nagwek2Znak">
    <w:name w:val="Nagłówek 2 Znak"/>
    <w:rsid w:val="00777041"/>
    <w:rPr>
      <w:b/>
      <w:bCs/>
      <w:i/>
      <w:iCs/>
      <w:color w:val="000000"/>
      <w:sz w:val="22"/>
      <w:szCs w:val="22"/>
    </w:rPr>
  </w:style>
  <w:style w:type="character" w:customStyle="1" w:styleId="Nagwek3Znak">
    <w:name w:val="Nagłówek 3 Znak"/>
    <w:rsid w:val="00777041"/>
    <w:rPr>
      <w:rFonts w:ascii="Arial" w:hAnsi="Arial" w:cs="Arial"/>
      <w:b/>
      <w:bCs/>
      <w:sz w:val="24"/>
      <w:szCs w:val="24"/>
    </w:rPr>
  </w:style>
  <w:style w:type="character" w:customStyle="1" w:styleId="Nagwek4Znak">
    <w:name w:val="Nagłówek 4 Znak"/>
    <w:rsid w:val="00777041"/>
    <w:rPr>
      <w:rFonts w:ascii="Calibri" w:hAnsi="Calibri"/>
      <w:b/>
      <w:bCs/>
      <w:sz w:val="28"/>
      <w:szCs w:val="28"/>
    </w:rPr>
  </w:style>
  <w:style w:type="character" w:customStyle="1" w:styleId="Nagwek5Znak">
    <w:name w:val="Nagłówek 5 Znak"/>
    <w:rsid w:val="00777041"/>
    <w:rPr>
      <w:rFonts w:ascii="Arial" w:hAnsi="Arial" w:cs="Arial"/>
      <w:b/>
      <w:bCs/>
      <w:sz w:val="28"/>
      <w:szCs w:val="28"/>
    </w:rPr>
  </w:style>
  <w:style w:type="character" w:customStyle="1" w:styleId="StopkaZnak">
    <w:name w:val="Stopka Znak"/>
    <w:uiPriority w:val="99"/>
    <w:rsid w:val="00777041"/>
    <w:rPr>
      <w:rFonts w:ascii="Calibri" w:hAnsi="Calibri" w:cs="Calibri"/>
      <w:sz w:val="22"/>
      <w:szCs w:val="22"/>
    </w:rPr>
  </w:style>
  <w:style w:type="character" w:customStyle="1" w:styleId="Znakiprzypiswdolnych">
    <w:name w:val="Znaki przypisów dolnych"/>
    <w:rsid w:val="00777041"/>
    <w:rPr>
      <w:vertAlign w:val="superscript"/>
    </w:rPr>
  </w:style>
  <w:style w:type="character" w:styleId="Hipercze">
    <w:name w:val="Hyperlink"/>
    <w:rsid w:val="00777041"/>
    <w:rPr>
      <w:color w:val="0000FF"/>
      <w:u w:val="single"/>
    </w:rPr>
  </w:style>
  <w:style w:type="character" w:customStyle="1" w:styleId="TekstpodstawowywcityZnak">
    <w:name w:val="Tekst podstawowy wcięty Znak"/>
    <w:rsid w:val="00777041"/>
    <w:rPr>
      <w:rFonts w:ascii="Arial" w:hAnsi="Arial" w:cs="Arial"/>
      <w:sz w:val="24"/>
      <w:szCs w:val="24"/>
    </w:rPr>
  </w:style>
  <w:style w:type="character" w:customStyle="1" w:styleId="TekstpodstawowyZnak">
    <w:name w:val="Tekst podstawowy Znak"/>
    <w:rsid w:val="00777041"/>
    <w:rPr>
      <w:rFonts w:ascii="Arial" w:hAnsi="Arial" w:cs="Arial"/>
      <w:b/>
      <w:bCs/>
      <w:i/>
      <w:iCs/>
      <w:sz w:val="24"/>
      <w:szCs w:val="24"/>
    </w:rPr>
  </w:style>
  <w:style w:type="character" w:customStyle="1" w:styleId="TekstkomentarzaZnak">
    <w:name w:val="Tekst komentarza Znak"/>
    <w:basedOn w:val="Domylnaczcionkaakapitu1"/>
    <w:rsid w:val="00777041"/>
  </w:style>
  <w:style w:type="character" w:customStyle="1" w:styleId="TekstprzypisudolnegoZnak">
    <w:name w:val="Tekst przypisu dolnego Znak"/>
    <w:basedOn w:val="Domylnaczcionkaakapitu1"/>
    <w:rsid w:val="00777041"/>
  </w:style>
  <w:style w:type="character" w:styleId="Numerstrony">
    <w:name w:val="page number"/>
    <w:basedOn w:val="Domylnaczcionkaakapitu1"/>
    <w:rsid w:val="00777041"/>
  </w:style>
  <w:style w:type="character" w:customStyle="1" w:styleId="Tekstpodstawowywcity3Znak">
    <w:name w:val="Tekst podstawowy wcięty 3 Znak"/>
    <w:link w:val="Tekstpodstawowywcity3"/>
    <w:rsid w:val="00777041"/>
    <w:rPr>
      <w:rFonts w:ascii="Arial" w:hAnsi="Arial" w:cs="Arial"/>
      <w:sz w:val="24"/>
      <w:szCs w:val="24"/>
    </w:rPr>
  </w:style>
  <w:style w:type="character" w:customStyle="1" w:styleId="Tekstpodstawowy2Znak">
    <w:name w:val="Tekst podstawowy 2 Znak"/>
    <w:basedOn w:val="Domylnaczcionkaakapitu1"/>
    <w:rsid w:val="00777041"/>
  </w:style>
  <w:style w:type="character" w:customStyle="1" w:styleId="Tekstpodstawowy3Znak">
    <w:name w:val="Tekst podstawowy 3 Znak"/>
    <w:link w:val="Tekstpodstawowy3"/>
    <w:rsid w:val="00777041"/>
    <w:rPr>
      <w:sz w:val="16"/>
      <w:szCs w:val="16"/>
    </w:rPr>
  </w:style>
  <w:style w:type="character" w:customStyle="1" w:styleId="PodtytuZnak">
    <w:name w:val="Podtytuł Znak"/>
    <w:rsid w:val="00777041"/>
    <w:rPr>
      <w:b/>
      <w:sz w:val="28"/>
      <w:lang w:val="fr-BE"/>
    </w:rPr>
  </w:style>
  <w:style w:type="character" w:customStyle="1" w:styleId="eltit1">
    <w:name w:val="eltit1"/>
    <w:rsid w:val="00777041"/>
    <w:rPr>
      <w:rFonts w:ascii="Verdana" w:hAnsi="Verdana"/>
      <w:color w:val="333366"/>
      <w:sz w:val="20"/>
      <w:szCs w:val="20"/>
    </w:rPr>
  </w:style>
  <w:style w:type="character" w:customStyle="1" w:styleId="ZwrotgrzecznociowyZnak">
    <w:name w:val="Zwrot grzecznościowy Znak"/>
    <w:rsid w:val="00777041"/>
    <w:rPr>
      <w:rFonts w:ascii="Arial" w:hAnsi="Arial"/>
      <w:spacing w:val="6"/>
      <w:sz w:val="24"/>
      <w:lang w:val="en-GB"/>
    </w:rPr>
  </w:style>
  <w:style w:type="character" w:styleId="Pogrubienie">
    <w:name w:val="Strong"/>
    <w:qFormat/>
    <w:rsid w:val="00777041"/>
    <w:rPr>
      <w:b/>
      <w:bCs/>
    </w:rPr>
  </w:style>
  <w:style w:type="character" w:customStyle="1" w:styleId="TekstdymkaZnak">
    <w:name w:val="Tekst dymka Znak"/>
    <w:rsid w:val="00777041"/>
    <w:rPr>
      <w:rFonts w:ascii="Tahoma" w:hAnsi="Tahoma" w:cs="Tahoma"/>
      <w:sz w:val="16"/>
      <w:szCs w:val="16"/>
    </w:rPr>
  </w:style>
  <w:style w:type="character" w:customStyle="1" w:styleId="ZnakZnak1">
    <w:name w:val="Znak Znak1"/>
    <w:rsid w:val="0077704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ytuZnak">
    <w:name w:val="Tytuł Znak"/>
    <w:uiPriority w:val="99"/>
    <w:rsid w:val="00777041"/>
    <w:rPr>
      <w:rFonts w:ascii="Arial" w:hAnsi="Arial"/>
      <w:b/>
      <w:sz w:val="36"/>
      <w:lang w:val="en-GB"/>
    </w:rPr>
  </w:style>
  <w:style w:type="character" w:customStyle="1" w:styleId="ZnakZnak">
    <w:name w:val="Znak Znak"/>
    <w:rsid w:val="00777041"/>
    <w:rPr>
      <w:rFonts w:ascii="Arial" w:hAnsi="Arial"/>
      <w:b/>
      <w:sz w:val="36"/>
      <w:lang w:val="en-GB"/>
    </w:rPr>
  </w:style>
  <w:style w:type="character" w:customStyle="1" w:styleId="Odwoaniedokomentarza1">
    <w:name w:val="Odwołanie do komentarza1"/>
    <w:rsid w:val="00777041"/>
    <w:rPr>
      <w:sz w:val="16"/>
      <w:szCs w:val="16"/>
    </w:rPr>
  </w:style>
  <w:style w:type="character" w:customStyle="1" w:styleId="TematkomentarzaZnak">
    <w:name w:val="Temat komentarza Znak"/>
    <w:rsid w:val="00777041"/>
    <w:rPr>
      <w:b/>
      <w:bCs/>
    </w:rPr>
  </w:style>
  <w:style w:type="character" w:customStyle="1" w:styleId="TekstprzypisukocowegoZnak">
    <w:name w:val="Tekst przypisu końcowego Znak"/>
    <w:basedOn w:val="Domylnaczcionkaakapitu1"/>
    <w:rsid w:val="00777041"/>
  </w:style>
  <w:style w:type="character" w:customStyle="1" w:styleId="Znakiprzypiswkocowych">
    <w:name w:val="Znaki przypisów końcowych"/>
    <w:rsid w:val="00777041"/>
    <w:rPr>
      <w:vertAlign w:val="superscript"/>
    </w:rPr>
  </w:style>
  <w:style w:type="character" w:customStyle="1" w:styleId="NagwekZnak">
    <w:name w:val="Nagłówek Znak"/>
    <w:rsid w:val="00777041"/>
    <w:rPr>
      <w:rFonts w:ascii="Calibri" w:hAnsi="Calibri" w:cs="Calibri"/>
      <w:sz w:val="22"/>
      <w:szCs w:val="22"/>
    </w:rPr>
  </w:style>
  <w:style w:type="character" w:customStyle="1" w:styleId="StandardZnak">
    <w:name w:val="Standard Znak"/>
    <w:rsid w:val="00777041"/>
    <w:rPr>
      <w:sz w:val="24"/>
      <w:szCs w:val="24"/>
      <w:lang w:val="pl-PL" w:eastAsia="ar-SA" w:bidi="ar-SA"/>
    </w:rPr>
  </w:style>
  <w:style w:type="character" w:styleId="Odwoanieprzypisudolnego">
    <w:name w:val="footnote reference"/>
    <w:rsid w:val="00777041"/>
    <w:rPr>
      <w:vertAlign w:val="superscript"/>
    </w:rPr>
  </w:style>
  <w:style w:type="character" w:styleId="Odwoanieprzypisukocowego">
    <w:name w:val="endnote reference"/>
    <w:rsid w:val="00777041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777041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rsid w:val="00777041"/>
    <w:pPr>
      <w:spacing w:after="0" w:line="240" w:lineRule="auto"/>
      <w:jc w:val="both"/>
    </w:pPr>
    <w:rPr>
      <w:rFonts w:ascii="Arial" w:hAnsi="Arial" w:cs="Arial"/>
      <w:b/>
      <w:bCs/>
      <w:i/>
      <w:iCs/>
      <w:sz w:val="24"/>
      <w:szCs w:val="24"/>
    </w:rPr>
  </w:style>
  <w:style w:type="paragraph" w:styleId="Lista">
    <w:name w:val="List"/>
    <w:basedOn w:val="Tekstpodstawowy"/>
    <w:rsid w:val="00777041"/>
    <w:rPr>
      <w:rFonts w:cs="Mangal"/>
    </w:rPr>
  </w:style>
  <w:style w:type="paragraph" w:customStyle="1" w:styleId="Podpis1">
    <w:name w:val="Podpis1"/>
    <w:basedOn w:val="Normalny"/>
    <w:rsid w:val="0077704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777041"/>
    <w:pPr>
      <w:suppressLineNumbers/>
    </w:pPr>
    <w:rPr>
      <w:rFonts w:cs="Mangal"/>
    </w:rPr>
  </w:style>
  <w:style w:type="paragraph" w:styleId="Nagwek">
    <w:name w:val="header"/>
    <w:basedOn w:val="Normalny"/>
    <w:link w:val="NagwekZnak1"/>
    <w:rsid w:val="00777041"/>
  </w:style>
  <w:style w:type="paragraph" w:styleId="Stopka">
    <w:name w:val="footer"/>
    <w:basedOn w:val="Normalny"/>
    <w:link w:val="StopkaZnak1"/>
    <w:uiPriority w:val="99"/>
    <w:rsid w:val="00777041"/>
  </w:style>
  <w:style w:type="paragraph" w:styleId="Spistreci1">
    <w:name w:val="toc 1"/>
    <w:basedOn w:val="Normalny"/>
    <w:next w:val="Normalny"/>
    <w:uiPriority w:val="39"/>
    <w:rsid w:val="00777041"/>
    <w:pPr>
      <w:tabs>
        <w:tab w:val="left" w:pos="426"/>
        <w:tab w:val="right" w:leader="dot" w:pos="9062"/>
      </w:tabs>
      <w:spacing w:after="0" w:line="240" w:lineRule="auto"/>
      <w:ind w:left="426" w:right="1019" w:hanging="426"/>
    </w:pPr>
    <w:rPr>
      <w:rFonts w:ascii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rsid w:val="00777041"/>
    <w:pPr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Spistreci4">
    <w:name w:val="toc 4"/>
    <w:basedOn w:val="Normalny"/>
    <w:next w:val="Normalny"/>
    <w:rsid w:val="00777041"/>
    <w:pPr>
      <w:spacing w:after="0" w:line="36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Tekstkomentarza1">
    <w:name w:val="Tekst komentarza1"/>
    <w:basedOn w:val="Normalny"/>
    <w:rsid w:val="00777041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Tekstprzypisudolnego">
    <w:name w:val="footnote text"/>
    <w:basedOn w:val="Normalny"/>
    <w:rsid w:val="00777041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Tekstpodstawowywcity31">
    <w:name w:val="Tekst podstawowy wcięty 31"/>
    <w:basedOn w:val="Normalny"/>
    <w:rsid w:val="00777041"/>
    <w:pPr>
      <w:spacing w:after="0" w:line="240" w:lineRule="auto"/>
      <w:ind w:left="360"/>
      <w:jc w:val="both"/>
    </w:pPr>
    <w:rPr>
      <w:rFonts w:ascii="Arial" w:hAnsi="Arial" w:cs="Arial"/>
      <w:sz w:val="24"/>
      <w:szCs w:val="24"/>
    </w:rPr>
  </w:style>
  <w:style w:type="paragraph" w:customStyle="1" w:styleId="pkt">
    <w:name w:val="pkt"/>
    <w:basedOn w:val="Normalny"/>
    <w:rsid w:val="00777041"/>
    <w:pPr>
      <w:spacing w:before="60" w:after="60" w:line="240" w:lineRule="auto"/>
      <w:ind w:left="851" w:hanging="29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andard">
    <w:name w:val="Standard"/>
    <w:rsid w:val="00777041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777041"/>
    <w:pPr>
      <w:spacing w:after="120" w:line="480" w:lineRule="auto"/>
    </w:pPr>
    <w:rPr>
      <w:rFonts w:ascii="Times New Roman" w:hAnsi="Times New Roman" w:cs="Times New Roman"/>
      <w:sz w:val="20"/>
      <w:szCs w:val="20"/>
    </w:rPr>
  </w:style>
  <w:style w:type="paragraph" w:customStyle="1" w:styleId="Tekstpodstawowy31">
    <w:name w:val="Tekst podstawowy 31"/>
    <w:basedOn w:val="Normalny"/>
    <w:rsid w:val="00777041"/>
    <w:pPr>
      <w:spacing w:after="120" w:line="240" w:lineRule="auto"/>
    </w:pPr>
    <w:rPr>
      <w:rFonts w:ascii="Times New Roman" w:hAnsi="Times New Roman" w:cs="Times New Roman"/>
      <w:sz w:val="16"/>
      <w:szCs w:val="16"/>
    </w:rPr>
  </w:style>
  <w:style w:type="paragraph" w:styleId="Podtytu">
    <w:name w:val="Subtitle"/>
    <w:basedOn w:val="Normalny"/>
    <w:next w:val="Tekstpodstawowy"/>
    <w:qFormat/>
    <w:rsid w:val="00777041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val="fr-BE"/>
    </w:rPr>
  </w:style>
  <w:style w:type="paragraph" w:styleId="Akapitzlist">
    <w:name w:val="List Paragraph"/>
    <w:basedOn w:val="Normalny"/>
    <w:uiPriority w:val="34"/>
    <w:qFormat/>
    <w:rsid w:val="00777041"/>
    <w:pPr>
      <w:spacing w:after="0" w:line="240" w:lineRule="auto"/>
      <w:ind w:left="708"/>
    </w:pPr>
    <w:rPr>
      <w:rFonts w:ascii="Times New Roman" w:hAnsi="Times New Roman" w:cs="Times New Roman"/>
      <w:sz w:val="20"/>
      <w:szCs w:val="20"/>
    </w:rPr>
  </w:style>
  <w:style w:type="paragraph" w:customStyle="1" w:styleId="DocInit">
    <w:name w:val="Doc Init"/>
    <w:basedOn w:val="Normalny"/>
    <w:rsid w:val="00777041"/>
    <w:pPr>
      <w:spacing w:before="120" w:after="0" w:line="240" w:lineRule="auto"/>
      <w:jc w:val="both"/>
    </w:pPr>
    <w:rPr>
      <w:rFonts w:ascii="PICA *" w:hAnsi="PICA *" w:cs="Times New Roman"/>
      <w:sz w:val="24"/>
      <w:szCs w:val="20"/>
    </w:rPr>
  </w:style>
  <w:style w:type="paragraph" w:customStyle="1" w:styleId="xl31">
    <w:name w:val="xl31"/>
    <w:basedOn w:val="Normalny"/>
    <w:rsid w:val="00777041"/>
    <w:pPr>
      <w:spacing w:before="280" w:after="280" w:line="240" w:lineRule="auto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Zwrotgrzecznociowy1">
    <w:name w:val="Zwrot grzecznościowy1"/>
    <w:basedOn w:val="Normalny"/>
    <w:next w:val="Normalny"/>
    <w:rsid w:val="00777041"/>
    <w:pPr>
      <w:widowControl w:val="0"/>
      <w:numPr>
        <w:numId w:val="3"/>
      </w:numPr>
      <w:spacing w:after="0" w:line="240" w:lineRule="auto"/>
      <w:ind w:left="0" w:firstLine="0"/>
      <w:jc w:val="both"/>
    </w:pPr>
    <w:rPr>
      <w:rFonts w:ascii="Arial" w:hAnsi="Arial" w:cs="Times New Roman"/>
      <w:spacing w:val="6"/>
      <w:sz w:val="24"/>
      <w:szCs w:val="20"/>
      <w:lang w:val="en-GB"/>
    </w:rPr>
  </w:style>
  <w:style w:type="paragraph" w:styleId="Tekstdymka">
    <w:name w:val="Balloon Text"/>
    <w:basedOn w:val="Normalny"/>
    <w:rsid w:val="0077704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Podtytu"/>
    <w:uiPriority w:val="99"/>
    <w:qFormat/>
    <w:rsid w:val="00777041"/>
    <w:pPr>
      <w:spacing w:after="0" w:line="240" w:lineRule="auto"/>
      <w:ind w:left="709" w:hanging="709"/>
      <w:jc w:val="center"/>
    </w:pPr>
    <w:rPr>
      <w:rFonts w:ascii="Arial" w:hAnsi="Arial" w:cs="Times New Roman"/>
      <w:b/>
      <w:sz w:val="36"/>
      <w:szCs w:val="20"/>
      <w:lang w:val="en-GB"/>
    </w:rPr>
  </w:style>
  <w:style w:type="paragraph" w:customStyle="1" w:styleId="Tekstblokowy1">
    <w:name w:val="Tekst blokowy1"/>
    <w:basedOn w:val="Normalny"/>
    <w:rsid w:val="00777041"/>
    <w:pPr>
      <w:spacing w:before="280" w:after="180" w:line="400" w:lineRule="atLeast"/>
      <w:ind w:left="810" w:right="300"/>
      <w:jc w:val="both"/>
    </w:pPr>
    <w:rPr>
      <w:rFonts w:ascii="Times New Roman" w:hAnsi="Times New Roman" w:cs="Times New Roman"/>
      <w:color w:val="000000"/>
      <w:sz w:val="24"/>
      <w:szCs w:val="17"/>
    </w:rPr>
  </w:style>
  <w:style w:type="paragraph" w:styleId="Tematkomentarza">
    <w:name w:val="annotation subject"/>
    <w:basedOn w:val="Tekstkomentarza1"/>
    <w:next w:val="Tekstkomentarza1"/>
    <w:rsid w:val="00777041"/>
    <w:rPr>
      <w:b/>
      <w:bCs/>
    </w:rPr>
  </w:style>
  <w:style w:type="paragraph" w:styleId="Tekstprzypisukocowego">
    <w:name w:val="endnote text"/>
    <w:basedOn w:val="Normalny"/>
    <w:rsid w:val="00777041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Tekstpodstawowywcity21">
    <w:name w:val="Tekst podstawowy wcięty 21"/>
    <w:basedOn w:val="Normalny"/>
    <w:rsid w:val="00777041"/>
    <w:pPr>
      <w:spacing w:before="120"/>
      <w:ind w:left="539" w:hanging="539"/>
      <w:jc w:val="both"/>
    </w:pPr>
    <w:rPr>
      <w:rFonts w:ascii="Times New Roman" w:hAnsi="Times New Roman"/>
      <w:sz w:val="24"/>
      <w:szCs w:val="24"/>
    </w:rPr>
  </w:style>
  <w:style w:type="paragraph" w:styleId="Mapadokumentu">
    <w:name w:val="Document Map"/>
    <w:basedOn w:val="Normalny"/>
    <w:link w:val="MapadokumentuZnak"/>
    <w:rsid w:val="00777041"/>
    <w:pPr>
      <w:shd w:val="clear" w:color="auto" w:fill="000080"/>
    </w:pPr>
    <w:rPr>
      <w:rFonts w:ascii="Tahoma" w:hAnsi="Tahoma" w:cs="Tahoma"/>
    </w:rPr>
  </w:style>
  <w:style w:type="paragraph" w:styleId="Spistreci2">
    <w:name w:val="toc 2"/>
    <w:basedOn w:val="Indeks"/>
    <w:uiPriority w:val="39"/>
    <w:rsid w:val="0053337B"/>
    <w:pPr>
      <w:tabs>
        <w:tab w:val="right" w:leader="dot" w:pos="9072"/>
      </w:tabs>
      <w:spacing w:after="0" w:line="240" w:lineRule="auto"/>
      <w:ind w:left="284"/>
    </w:pPr>
  </w:style>
  <w:style w:type="paragraph" w:styleId="Spistreci3">
    <w:name w:val="toc 3"/>
    <w:basedOn w:val="Indeks"/>
    <w:rsid w:val="00777041"/>
    <w:pPr>
      <w:tabs>
        <w:tab w:val="right" w:leader="dot" w:pos="9072"/>
      </w:tabs>
      <w:ind w:left="566"/>
    </w:pPr>
  </w:style>
  <w:style w:type="paragraph" w:styleId="Spistreci5">
    <w:name w:val="toc 5"/>
    <w:basedOn w:val="Indeks"/>
    <w:rsid w:val="00777041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rsid w:val="00777041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rsid w:val="00777041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rsid w:val="00777041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rsid w:val="00777041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rsid w:val="00777041"/>
    <w:pPr>
      <w:tabs>
        <w:tab w:val="right" w:leader="dot" w:pos="7091"/>
      </w:tabs>
      <w:ind w:left="2547"/>
    </w:pPr>
  </w:style>
  <w:style w:type="paragraph" w:customStyle="1" w:styleId="Zawartotabeli">
    <w:name w:val="Zawartość tabeli"/>
    <w:basedOn w:val="Normalny"/>
    <w:rsid w:val="00777041"/>
    <w:pPr>
      <w:suppressLineNumbers/>
    </w:pPr>
  </w:style>
  <w:style w:type="paragraph" w:customStyle="1" w:styleId="Nagwektabeli">
    <w:name w:val="Nagłówek tabeli"/>
    <w:basedOn w:val="Zawartotabeli"/>
    <w:rsid w:val="00777041"/>
    <w:pPr>
      <w:jc w:val="center"/>
    </w:pPr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rsid w:val="008F5E4E"/>
    <w:rPr>
      <w:sz w:val="16"/>
      <w:szCs w:val="16"/>
    </w:rPr>
  </w:style>
  <w:style w:type="paragraph" w:styleId="Tekstkomentarza">
    <w:name w:val="annotation text"/>
    <w:basedOn w:val="Normalny"/>
    <w:semiHidden/>
    <w:rsid w:val="008F5E4E"/>
    <w:rPr>
      <w:sz w:val="20"/>
      <w:szCs w:val="20"/>
    </w:rPr>
  </w:style>
  <w:style w:type="paragraph" w:customStyle="1" w:styleId="StylSpistreci2Interliniapojedyncze">
    <w:name w:val="Styl Spis treści 2 + Interlinia:  pojedyncze"/>
    <w:basedOn w:val="Spistreci2"/>
    <w:rsid w:val="00C169AD"/>
    <w:rPr>
      <w:rFonts w:cs="Times New Roman"/>
      <w:szCs w:val="20"/>
    </w:rPr>
  </w:style>
  <w:style w:type="paragraph" w:customStyle="1" w:styleId="StylSpistreci2Interliniapojedyncze1">
    <w:name w:val="Styl Spis treści 2 + Interlinia:  pojedyncze1"/>
    <w:basedOn w:val="Spistreci2"/>
    <w:rsid w:val="00C169AD"/>
    <w:rPr>
      <w:rFonts w:cs="Times New Roman"/>
      <w:szCs w:val="20"/>
    </w:rPr>
  </w:style>
  <w:style w:type="paragraph" w:customStyle="1" w:styleId="StylNagwek212ptNieKursywaAutomatycznyWyjustowanyZ">
    <w:name w:val="Styl Nagłówek 2 + 12 pt Nie Kursywa Automatyczny Wyjustowany Z..."/>
    <w:basedOn w:val="Nagwek2"/>
    <w:rsid w:val="00C169AD"/>
    <w:pPr>
      <w:ind w:left="0" w:firstLine="0"/>
      <w:jc w:val="both"/>
    </w:pPr>
    <w:rPr>
      <w:i w:val="0"/>
      <w:iCs w:val="0"/>
      <w:color w:val="auto"/>
      <w:sz w:val="24"/>
      <w:szCs w:val="20"/>
    </w:rPr>
  </w:style>
  <w:style w:type="character" w:customStyle="1" w:styleId="NagwekZnak1">
    <w:name w:val="Nagłówek Znak1"/>
    <w:link w:val="Nagwek"/>
    <w:semiHidden/>
    <w:rsid w:val="001E7CF2"/>
    <w:rPr>
      <w:rFonts w:ascii="Calibri" w:hAnsi="Calibri" w:cs="Calibri"/>
      <w:sz w:val="22"/>
      <w:szCs w:val="22"/>
      <w:lang w:val="pl-PL" w:eastAsia="ar-SA" w:bidi="ar-SA"/>
    </w:rPr>
  </w:style>
  <w:style w:type="character" w:customStyle="1" w:styleId="StopkaZnak1">
    <w:name w:val="Stopka Znak1"/>
    <w:link w:val="Stopka"/>
    <w:semiHidden/>
    <w:rsid w:val="001E7CF2"/>
    <w:rPr>
      <w:rFonts w:ascii="Calibri" w:hAnsi="Calibri" w:cs="Calibri"/>
      <w:sz w:val="22"/>
      <w:szCs w:val="22"/>
      <w:lang w:val="pl-PL" w:eastAsia="ar-SA" w:bidi="ar-SA"/>
    </w:rPr>
  </w:style>
  <w:style w:type="character" w:customStyle="1" w:styleId="Nagwek8Znak">
    <w:name w:val="Nagłówek 8 Znak"/>
    <w:basedOn w:val="Domylnaczcionkaakapitu"/>
    <w:link w:val="Nagwek8"/>
    <w:rsid w:val="00061277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410F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3D2858"/>
    <w:rPr>
      <w:color w:val="954F72" w:themeColor="followedHyperlink"/>
      <w:u w:val="single"/>
    </w:rPr>
  </w:style>
  <w:style w:type="paragraph" w:customStyle="1" w:styleId="Default">
    <w:name w:val="Default"/>
    <w:rsid w:val="00470FC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3508E6"/>
    <w:rPr>
      <w:rFonts w:asciiTheme="majorHAnsi" w:eastAsiaTheme="majorEastAsia" w:hAnsiTheme="majorHAnsi" w:cstheme="majorBidi"/>
      <w:color w:val="1F3763" w:themeColor="accent1" w:themeShade="7F"/>
      <w:sz w:val="22"/>
      <w:szCs w:val="22"/>
      <w:lang w:eastAsia="ar-SA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C65650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1"/>
    <w:unhideWhenUsed/>
    <w:rsid w:val="003E2EF5"/>
    <w:pPr>
      <w:spacing w:after="120" w:line="480" w:lineRule="auto"/>
    </w:pPr>
  </w:style>
  <w:style w:type="character" w:customStyle="1" w:styleId="Tekstpodstawowy2Znak1">
    <w:name w:val="Tekst podstawowy 2 Znak1"/>
    <w:basedOn w:val="Domylnaczcionkaakapitu"/>
    <w:link w:val="Tekstpodstawowy2"/>
    <w:uiPriority w:val="99"/>
    <w:semiHidden/>
    <w:rsid w:val="003E2EF5"/>
    <w:rPr>
      <w:rFonts w:ascii="Calibri" w:hAnsi="Calibri" w:cs="Calibri"/>
      <w:sz w:val="22"/>
      <w:szCs w:val="22"/>
      <w:lang w:eastAsia="ar-SA"/>
    </w:rPr>
  </w:style>
  <w:style w:type="character" w:customStyle="1" w:styleId="Nagwek7Znak">
    <w:name w:val="Nagłówek 7 Znak"/>
    <w:basedOn w:val="Domylnaczcionkaakapitu"/>
    <w:link w:val="Nagwek7"/>
    <w:rsid w:val="003E2EF5"/>
    <w:rPr>
      <w:sz w:val="24"/>
    </w:rPr>
  </w:style>
  <w:style w:type="numbering" w:customStyle="1" w:styleId="Bezlisty1">
    <w:name w:val="Bez listy1"/>
    <w:next w:val="Bezlisty"/>
    <w:uiPriority w:val="99"/>
    <w:semiHidden/>
    <w:unhideWhenUsed/>
    <w:rsid w:val="003E2EF5"/>
  </w:style>
  <w:style w:type="paragraph" w:styleId="Legenda">
    <w:name w:val="caption"/>
    <w:basedOn w:val="Normalny"/>
    <w:next w:val="Normalny"/>
    <w:qFormat/>
    <w:rsid w:val="003E2EF5"/>
    <w:pPr>
      <w:suppressAutoHyphens w:val="0"/>
      <w:spacing w:after="0" w:line="240" w:lineRule="auto"/>
    </w:pPr>
    <w:rPr>
      <w:rFonts w:ascii="Times New Roman" w:hAnsi="Times New Roman" w:cs="Times New Roman"/>
      <w:b/>
      <w:sz w:val="24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rsid w:val="003E2EF5"/>
    <w:rPr>
      <w:rFonts w:ascii="Tahoma" w:hAnsi="Tahoma" w:cs="Tahoma"/>
      <w:sz w:val="22"/>
      <w:szCs w:val="22"/>
      <w:shd w:val="clear" w:color="auto" w:fill="000080"/>
      <w:lang w:eastAsia="ar-SA"/>
    </w:rPr>
  </w:style>
  <w:style w:type="paragraph" w:styleId="Tekstpodstawowywcity2">
    <w:name w:val="Body Text Indent 2"/>
    <w:basedOn w:val="Normalny"/>
    <w:link w:val="Tekstpodstawowywcity2Znak"/>
    <w:rsid w:val="003E2EF5"/>
    <w:pPr>
      <w:suppressAutoHyphens w:val="0"/>
      <w:spacing w:after="0" w:line="240" w:lineRule="auto"/>
      <w:ind w:left="708"/>
    </w:pPr>
    <w:rPr>
      <w:rFonts w:ascii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E2EF5"/>
    <w:rPr>
      <w:sz w:val="24"/>
    </w:rPr>
  </w:style>
  <w:style w:type="paragraph" w:styleId="Tekstpodstawowywcity3">
    <w:name w:val="Body Text Indent 3"/>
    <w:basedOn w:val="Normalny"/>
    <w:link w:val="Tekstpodstawowywcity3Znak"/>
    <w:rsid w:val="003E2EF5"/>
    <w:pPr>
      <w:suppressAutoHyphens w:val="0"/>
      <w:spacing w:after="0" w:line="240" w:lineRule="auto"/>
      <w:ind w:left="360"/>
    </w:pPr>
    <w:rPr>
      <w:rFonts w:ascii="Arial" w:hAnsi="Arial" w:cs="Arial"/>
      <w:sz w:val="24"/>
      <w:szCs w:val="24"/>
      <w:lang w:eastAsia="pl-PL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3E2EF5"/>
    <w:rPr>
      <w:rFonts w:ascii="Calibri" w:hAnsi="Calibri" w:cs="Calibri"/>
      <w:sz w:val="16"/>
      <w:szCs w:val="16"/>
      <w:lang w:eastAsia="ar-SA"/>
    </w:rPr>
  </w:style>
  <w:style w:type="paragraph" w:styleId="Lista2">
    <w:name w:val="List 2"/>
    <w:basedOn w:val="Normalny"/>
    <w:rsid w:val="003E2EF5"/>
    <w:pPr>
      <w:suppressAutoHyphens w:val="0"/>
      <w:spacing w:after="0" w:line="240" w:lineRule="auto"/>
      <w:ind w:left="566" w:hanging="283"/>
    </w:pPr>
    <w:rPr>
      <w:rFonts w:ascii="Times New Roman" w:hAnsi="Times New Roman" w:cs="Times New Roman"/>
      <w:sz w:val="24"/>
      <w:szCs w:val="20"/>
      <w:lang w:eastAsia="pl-PL"/>
    </w:rPr>
  </w:style>
  <w:style w:type="paragraph" w:styleId="Listapunktowana3">
    <w:name w:val="List Bullet 3"/>
    <w:basedOn w:val="Normalny"/>
    <w:autoRedefine/>
    <w:rsid w:val="003E2EF5"/>
    <w:pPr>
      <w:numPr>
        <w:numId w:val="4"/>
      </w:numPr>
      <w:suppressAutoHyphens w:val="0"/>
      <w:spacing w:after="0" w:line="240" w:lineRule="auto"/>
    </w:pPr>
    <w:rPr>
      <w:rFonts w:ascii="Times New Roman" w:hAnsi="Times New Roman" w:cs="Times New Roman"/>
      <w:sz w:val="24"/>
      <w:szCs w:val="20"/>
      <w:lang w:eastAsia="pl-PL"/>
    </w:rPr>
  </w:style>
  <w:style w:type="paragraph" w:styleId="Lista-kontynuacja2">
    <w:name w:val="List Continue 2"/>
    <w:basedOn w:val="Normalny"/>
    <w:rsid w:val="003E2EF5"/>
    <w:pPr>
      <w:suppressAutoHyphens w:val="0"/>
      <w:spacing w:after="120" w:line="240" w:lineRule="auto"/>
      <w:ind w:left="566"/>
    </w:pPr>
    <w:rPr>
      <w:rFonts w:ascii="Times New Roman" w:hAnsi="Times New Roman" w:cs="Times New Roman"/>
      <w:sz w:val="24"/>
      <w:szCs w:val="20"/>
      <w:lang w:eastAsia="pl-PL"/>
    </w:rPr>
  </w:style>
  <w:style w:type="paragraph" w:styleId="Lista-kontynuacja3">
    <w:name w:val="List Continue 3"/>
    <w:basedOn w:val="Normalny"/>
    <w:rsid w:val="003E2EF5"/>
    <w:pPr>
      <w:suppressAutoHyphens w:val="0"/>
      <w:spacing w:after="120" w:line="240" w:lineRule="auto"/>
      <w:ind w:left="849"/>
    </w:pPr>
    <w:rPr>
      <w:rFonts w:ascii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3E2EF5"/>
    <w:pPr>
      <w:suppressAutoHyphens w:val="0"/>
      <w:spacing w:after="0" w:line="240" w:lineRule="auto"/>
      <w:jc w:val="center"/>
    </w:pPr>
    <w:rPr>
      <w:rFonts w:ascii="Times New Roman" w:hAnsi="Times New Roman" w:cs="Times New Roman"/>
      <w:sz w:val="16"/>
      <w:szCs w:val="16"/>
      <w:lang w:eastAsia="pl-PL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3E2EF5"/>
    <w:rPr>
      <w:rFonts w:ascii="Calibri" w:hAnsi="Calibri" w:cs="Calibri"/>
      <w:sz w:val="16"/>
      <w:szCs w:val="16"/>
      <w:lang w:eastAsia="ar-SA"/>
    </w:rPr>
  </w:style>
  <w:style w:type="paragraph" w:styleId="Tekstblokowy">
    <w:name w:val="Block Text"/>
    <w:basedOn w:val="Normalny"/>
    <w:rsid w:val="003E2EF5"/>
    <w:pPr>
      <w:keepLines/>
      <w:suppressAutoHyphens w:val="0"/>
      <w:spacing w:after="0" w:line="240" w:lineRule="atLeast"/>
      <w:ind w:left="284" w:right="195" w:hanging="284"/>
    </w:pPr>
    <w:rPr>
      <w:rFonts w:ascii="Arial" w:hAnsi="Arial" w:cs="Times New Roman"/>
      <w:snapToGrid w:val="0"/>
      <w:color w:val="000000"/>
      <w:sz w:val="24"/>
      <w:szCs w:val="20"/>
      <w:lang w:eastAsia="pl-PL"/>
    </w:rPr>
  </w:style>
  <w:style w:type="paragraph" w:customStyle="1" w:styleId="Styl1">
    <w:name w:val="Styl1"/>
    <w:basedOn w:val="Normalny"/>
    <w:rsid w:val="003E2EF5"/>
    <w:pPr>
      <w:numPr>
        <w:numId w:val="5"/>
      </w:numPr>
      <w:suppressAutoHyphens w:val="0"/>
      <w:spacing w:after="0" w:line="360" w:lineRule="auto"/>
    </w:pPr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3E2E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kstpodstawowy2">
    <w:name w:val="WW-Tekst podstawowy 2"/>
    <w:basedOn w:val="Normalny"/>
    <w:rsid w:val="003E2EF5"/>
    <w:pPr>
      <w:spacing w:after="0" w:line="240" w:lineRule="auto"/>
    </w:pPr>
    <w:rPr>
      <w:rFonts w:ascii="Times New Roman" w:hAnsi="Times New Roman" w:cs="Times New Roman"/>
      <w:b/>
      <w:sz w:val="24"/>
      <w:szCs w:val="20"/>
      <w:lang w:eastAsia="pl-PL"/>
    </w:rPr>
  </w:style>
  <w:style w:type="paragraph" w:styleId="Listapunktowana">
    <w:name w:val="List Bullet"/>
    <w:basedOn w:val="Normalny"/>
    <w:autoRedefine/>
    <w:rsid w:val="003E2EF5"/>
    <w:pPr>
      <w:numPr>
        <w:numId w:val="7"/>
      </w:numPr>
      <w:suppressAutoHyphens w:val="0"/>
      <w:spacing w:after="0" w:line="240" w:lineRule="auto"/>
    </w:pPr>
    <w:rPr>
      <w:rFonts w:ascii="Times New Roman" w:hAnsi="Times New Roman" w:cs="Times New Roman"/>
      <w:sz w:val="24"/>
      <w:szCs w:val="20"/>
      <w:lang w:eastAsia="pl-PL"/>
    </w:rPr>
  </w:style>
  <w:style w:type="character" w:customStyle="1" w:styleId="Bodytext4">
    <w:name w:val="Body text (4)_"/>
    <w:link w:val="Bodytext40"/>
    <w:rsid w:val="003E2EF5"/>
    <w:rPr>
      <w:b/>
      <w:bCs/>
      <w:sz w:val="22"/>
      <w:szCs w:val="22"/>
      <w:shd w:val="clear" w:color="auto" w:fill="FFFFFF"/>
    </w:rPr>
  </w:style>
  <w:style w:type="character" w:customStyle="1" w:styleId="Bodytext5">
    <w:name w:val="Body text (5)_"/>
    <w:link w:val="Bodytext50"/>
    <w:rsid w:val="003E2EF5"/>
    <w:rPr>
      <w:b/>
      <w:bCs/>
      <w:i/>
      <w:iCs/>
      <w:sz w:val="22"/>
      <w:szCs w:val="22"/>
      <w:shd w:val="clear" w:color="auto" w:fill="FFFFFF"/>
    </w:rPr>
  </w:style>
  <w:style w:type="paragraph" w:customStyle="1" w:styleId="Bodytext40">
    <w:name w:val="Body text (4)"/>
    <w:basedOn w:val="Normalny"/>
    <w:link w:val="Bodytext4"/>
    <w:rsid w:val="003E2EF5"/>
    <w:pPr>
      <w:widowControl w:val="0"/>
      <w:shd w:val="clear" w:color="auto" w:fill="FFFFFF"/>
      <w:suppressAutoHyphens w:val="0"/>
      <w:spacing w:after="0" w:line="259" w:lineRule="exact"/>
      <w:jc w:val="both"/>
    </w:pPr>
    <w:rPr>
      <w:rFonts w:ascii="Times New Roman" w:hAnsi="Times New Roman" w:cs="Times New Roman"/>
      <w:b/>
      <w:bCs/>
      <w:lang w:eastAsia="pl-PL"/>
    </w:rPr>
  </w:style>
  <w:style w:type="paragraph" w:customStyle="1" w:styleId="Bodytext50">
    <w:name w:val="Body text (5)"/>
    <w:basedOn w:val="Normalny"/>
    <w:link w:val="Bodytext5"/>
    <w:rsid w:val="003E2EF5"/>
    <w:pPr>
      <w:widowControl w:val="0"/>
      <w:shd w:val="clear" w:color="auto" w:fill="FFFFFF"/>
      <w:suppressAutoHyphens w:val="0"/>
      <w:spacing w:after="0" w:line="259" w:lineRule="exact"/>
      <w:ind w:hanging="340"/>
      <w:jc w:val="both"/>
    </w:pPr>
    <w:rPr>
      <w:rFonts w:ascii="Times New Roman" w:hAnsi="Times New Roman" w:cs="Times New Roman"/>
      <w:b/>
      <w:bCs/>
      <w:i/>
      <w:iCs/>
      <w:lang w:eastAsia="pl-PL"/>
    </w:rPr>
  </w:style>
  <w:style w:type="character" w:styleId="Uwydatnienie">
    <w:name w:val="Emphasis"/>
    <w:basedOn w:val="Domylnaczcionkaakapitu"/>
    <w:uiPriority w:val="20"/>
    <w:qFormat/>
    <w:rsid w:val="00F92855"/>
    <w:rPr>
      <w:i/>
      <w:iCs/>
    </w:rPr>
  </w:style>
  <w:style w:type="character" w:customStyle="1" w:styleId="Bodytext1">
    <w:name w:val="Body text|1_"/>
    <w:basedOn w:val="Domylnaczcionkaakapitu"/>
    <w:link w:val="Bodytext10"/>
    <w:rsid w:val="00E143AA"/>
    <w:rPr>
      <w:rFonts w:ascii="Arial" w:eastAsia="Arial" w:hAnsi="Arial" w:cs="Arial"/>
      <w:sz w:val="19"/>
      <w:szCs w:val="19"/>
    </w:rPr>
  </w:style>
  <w:style w:type="paragraph" w:customStyle="1" w:styleId="Bodytext10">
    <w:name w:val="Body text|1"/>
    <w:basedOn w:val="Normalny"/>
    <w:link w:val="Bodytext1"/>
    <w:rsid w:val="00E143AA"/>
    <w:pPr>
      <w:widowControl w:val="0"/>
      <w:suppressAutoHyphens w:val="0"/>
      <w:spacing w:after="140" w:line="319" w:lineRule="auto"/>
    </w:pPr>
    <w:rPr>
      <w:rFonts w:ascii="Arial" w:eastAsia="Arial" w:hAnsi="Arial" w:cs="Arial"/>
      <w:sz w:val="19"/>
      <w:szCs w:val="19"/>
      <w:lang w:eastAsia="pl-PL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653CA7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62A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2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745B48-37B0-47D7-9415-624C52055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745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5205</CharactersWithSpaces>
  <SharedDoc>false</SharedDoc>
  <HLinks>
    <vt:vector size="42" baseType="variant">
      <vt:variant>
        <vt:i4>131150</vt:i4>
      </vt:variant>
      <vt:variant>
        <vt:i4>165</vt:i4>
      </vt:variant>
      <vt:variant>
        <vt:i4>0</vt:i4>
      </vt:variant>
      <vt:variant>
        <vt:i4>5</vt:i4>
      </vt:variant>
      <vt:variant>
        <vt:lpwstr>http://www.mec.kolobrzeg.pl/</vt:lpwstr>
      </vt:variant>
      <vt:variant>
        <vt:lpwstr/>
      </vt:variant>
      <vt:variant>
        <vt:i4>131150</vt:i4>
      </vt:variant>
      <vt:variant>
        <vt:i4>162</vt:i4>
      </vt:variant>
      <vt:variant>
        <vt:i4>0</vt:i4>
      </vt:variant>
      <vt:variant>
        <vt:i4>5</vt:i4>
      </vt:variant>
      <vt:variant>
        <vt:lpwstr>http://www.mec.kolobrzeg.pl/</vt:lpwstr>
      </vt:variant>
      <vt:variant>
        <vt:lpwstr/>
      </vt:variant>
      <vt:variant>
        <vt:i4>131150</vt:i4>
      </vt:variant>
      <vt:variant>
        <vt:i4>159</vt:i4>
      </vt:variant>
      <vt:variant>
        <vt:i4>0</vt:i4>
      </vt:variant>
      <vt:variant>
        <vt:i4>5</vt:i4>
      </vt:variant>
      <vt:variant>
        <vt:lpwstr>http://www.mec.kolobrzeg.pl/</vt:lpwstr>
      </vt:variant>
      <vt:variant>
        <vt:lpwstr/>
      </vt:variant>
      <vt:variant>
        <vt:i4>131150</vt:i4>
      </vt:variant>
      <vt:variant>
        <vt:i4>156</vt:i4>
      </vt:variant>
      <vt:variant>
        <vt:i4>0</vt:i4>
      </vt:variant>
      <vt:variant>
        <vt:i4>5</vt:i4>
      </vt:variant>
      <vt:variant>
        <vt:lpwstr>http://www.mec.kolobrzeg.pl/</vt:lpwstr>
      </vt:variant>
      <vt:variant>
        <vt:lpwstr/>
      </vt:variant>
      <vt:variant>
        <vt:i4>131150</vt:i4>
      </vt:variant>
      <vt:variant>
        <vt:i4>153</vt:i4>
      </vt:variant>
      <vt:variant>
        <vt:i4>0</vt:i4>
      </vt:variant>
      <vt:variant>
        <vt:i4>5</vt:i4>
      </vt:variant>
      <vt:variant>
        <vt:lpwstr>http://www.mec.kolobrzeg.pl/</vt:lpwstr>
      </vt:variant>
      <vt:variant>
        <vt:lpwstr/>
      </vt:variant>
      <vt:variant>
        <vt:i4>131150</vt:i4>
      </vt:variant>
      <vt:variant>
        <vt:i4>150</vt:i4>
      </vt:variant>
      <vt:variant>
        <vt:i4>0</vt:i4>
      </vt:variant>
      <vt:variant>
        <vt:i4>5</vt:i4>
      </vt:variant>
      <vt:variant>
        <vt:lpwstr>http://www.mec.kolobrzeg.pl/</vt:lpwstr>
      </vt:variant>
      <vt:variant>
        <vt:lpwstr/>
      </vt:variant>
      <vt:variant>
        <vt:i4>131150</vt:i4>
      </vt:variant>
      <vt:variant>
        <vt:i4>147</vt:i4>
      </vt:variant>
      <vt:variant>
        <vt:i4>0</vt:i4>
      </vt:variant>
      <vt:variant>
        <vt:i4>5</vt:i4>
      </vt:variant>
      <vt:variant>
        <vt:lpwstr>http://www.mec.kolobrzeg.pl/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Wachowski</dc:creator>
  <cp:lastModifiedBy>Wachowski Dawid [MEC Piła]</cp:lastModifiedBy>
  <cp:revision>4</cp:revision>
  <cp:lastPrinted>2024-01-10T08:38:00Z</cp:lastPrinted>
  <dcterms:created xsi:type="dcterms:W3CDTF">2024-01-10T08:40:00Z</dcterms:created>
  <dcterms:modified xsi:type="dcterms:W3CDTF">2024-01-10T08:45:00Z</dcterms:modified>
</cp:coreProperties>
</file>