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5CF8581E" w:rsidR="00147E34" w:rsidRPr="00DB40D5" w:rsidRDefault="00B71F92" w:rsidP="009D75CB">
      <w:pPr>
        <w:keepNext/>
        <w:tabs>
          <w:tab w:val="left" w:pos="5340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  <w:r w:rsidR="009D75CB">
        <w:rPr>
          <w:rFonts w:asciiTheme="minorHAnsi" w:hAnsiTheme="minorHAnsi" w:cs="Calibri"/>
          <w:b/>
        </w:rPr>
        <w:tab/>
      </w:r>
      <w:r w:rsidR="009D75CB" w:rsidRPr="009D75CB">
        <w:rPr>
          <w:rFonts w:asciiTheme="minorHAnsi" w:hAnsiTheme="minorHAnsi" w:cs="Calibri"/>
          <w:b/>
          <w:sz w:val="22"/>
          <w:szCs w:val="22"/>
        </w:rPr>
        <w:t>Załącznik nr 9 do SWZ</w:t>
      </w:r>
    </w:p>
    <w:p w14:paraId="14576BC9" w14:textId="63420531" w:rsidR="003C359C" w:rsidRPr="00BF0397" w:rsidRDefault="00BC1E0B" w:rsidP="00BF0397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82D80" w:rsidRPr="002A5055" w14:paraId="5B5F6D91" w14:textId="77777777" w:rsidTr="0030225C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085DE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F12F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4C9D197C" w14:textId="77777777" w:rsidTr="0030225C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FB37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C1F2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6BDE0F57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E78935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3F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54C651C5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F656E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E30B4C" w14:textId="77777777" w:rsidR="00482D80" w:rsidRPr="002A5055" w:rsidRDefault="00482D80" w:rsidP="0030225C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35306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0E46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1099DF39" w14:textId="77777777" w:rsidTr="0030225C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3BD13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B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E34B89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6ED5869B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7D187ABF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</w:p>
    <w:p w14:paraId="2F29F3FD" w14:textId="77777777" w:rsidR="009E29C0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0F52E90" w14:textId="77777777" w:rsidR="00BF0397" w:rsidRPr="00BF0397" w:rsidRDefault="00BF0397" w:rsidP="00BF039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F0397">
        <w:rPr>
          <w:rFonts w:asciiTheme="minorHAnsi" w:hAnsiTheme="minorHAnsi" w:cstheme="minorHAnsi"/>
          <w:b/>
          <w:bCs/>
          <w:i/>
          <w:iCs/>
          <w:sz w:val="22"/>
          <w:szCs w:val="22"/>
        </w:rPr>
        <w:t>Budowa sieci wodociągowej z rur PEHD DN 110 o długości 198 mb oraz sieci ciśnieniowej kanalizacji sanitarnej z rur PEHD DN 63 o długości 207,0 mb w miejscowości Kolanowice przy ul. Szkolnej i Kościelnej na nieruchomości oznaczonej w ewidencji gruntów i budynków numerem 1103/46, 1167/46, 1116/67, 1021/69 k.m. 2 obręb Kolanowice</w:t>
      </w:r>
    </w:p>
    <w:p w14:paraId="7076E504" w14:textId="77777777" w:rsidR="00BF0397" w:rsidRDefault="00BF0397" w:rsidP="00BF03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081371" w14:textId="616B67B8" w:rsidR="00BF0397" w:rsidRPr="00BF0397" w:rsidRDefault="00BF0397" w:rsidP="00BF03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0397">
        <w:rPr>
          <w:rFonts w:asciiTheme="minorHAnsi" w:hAnsiTheme="minorHAnsi" w:cstheme="minorHAnsi"/>
          <w:b/>
          <w:bCs/>
          <w:sz w:val="22"/>
          <w:szCs w:val="22"/>
        </w:rPr>
        <w:t>Znak sprawy: RB.ZP.271.10.2022</w:t>
      </w:r>
    </w:p>
    <w:p w14:paraId="66927FDF" w14:textId="77777777" w:rsidR="00BE15C2" w:rsidRDefault="00BE15C2" w:rsidP="002728E3">
      <w:pPr>
        <w:pStyle w:val="Bezodstpw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0625A0A" w14:textId="0A5E8149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263030A8" w:rsidR="007B6763" w:rsidRPr="004773AE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548E8D1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5B319D81" w14:textId="77777777" w:rsidR="009D75CB" w:rsidRDefault="009D75CB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3DFA9DDD" w14:textId="1171F0DA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lastRenderedPageBreak/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77777777" w:rsidR="007B6763" w:rsidRPr="003B7D91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9E4BEA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9E4BEA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9E4BEA">
        <w:rPr>
          <w:rFonts w:asciiTheme="minorHAnsi" w:hAnsiTheme="minorHAnsi" w:cstheme="minorHAnsi"/>
          <w:sz w:val="22"/>
          <w:szCs w:val="22"/>
        </w:rPr>
        <w:t>1</w:t>
      </w:r>
      <w:r w:rsidR="00B5686C" w:rsidRPr="009E4BEA">
        <w:rPr>
          <w:rFonts w:asciiTheme="minorHAnsi" w:hAnsiTheme="minorHAnsi" w:cstheme="minorHAnsi"/>
          <w:sz w:val="22"/>
          <w:szCs w:val="22"/>
        </w:rPr>
        <w:t>0</w:t>
      </w:r>
      <w:r w:rsidR="00DB4537" w:rsidRPr="009E4BEA">
        <w:rPr>
          <w:rFonts w:asciiTheme="minorHAnsi" w:hAnsiTheme="minorHAnsi" w:cstheme="minorHAnsi"/>
          <w:sz w:val="22"/>
          <w:szCs w:val="22"/>
        </w:rPr>
        <w:t xml:space="preserve"> </w:t>
      </w:r>
      <w:r w:rsidRPr="009E4BEA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3E6A6539" w:rsidR="005A539A" w:rsidRPr="00292D43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E4BEA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77777777" w:rsidR="00D97880" w:rsidRPr="002728E3" w:rsidRDefault="00F82E8C" w:rsidP="00A94167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A94167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A94167">
      <w:pPr>
        <w:spacing w:line="276" w:lineRule="auto"/>
        <w:rPr>
          <w:rFonts w:asciiTheme="minorHAnsi" w:hAnsiTheme="minorHAnsi" w:cs="Calibri"/>
        </w:rPr>
      </w:pPr>
    </w:p>
    <w:p w14:paraId="4E7FCBE8" w14:textId="77777777" w:rsid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3A8F880A" w:rsidR="009E29C0" w:rsidRPr="00E27831" w:rsidRDefault="009E29C0" w:rsidP="00A94167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(-smy)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77777777" w:rsidR="009E29C0" w:rsidRPr="00625817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6E23B55E" w14:textId="6E6E8B0F" w:rsidR="00BC5287" w:rsidRP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 </w:t>
      </w:r>
      <w:r w:rsidR="00DD4C23"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="00DD4C23"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="00DD4C23"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="00DD4C23"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="00DD4C23"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="00DD4C23" w:rsidRPr="009E29C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="00DD4C23"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="00DD4C23" w:rsidRPr="009E29C0">
        <w:rPr>
          <w:rFonts w:asciiTheme="minorHAnsi" w:hAnsiTheme="minorHAnsi" w:cs="Segoe UI"/>
          <w:sz w:val="22"/>
          <w:szCs w:val="22"/>
        </w:rPr>
        <w:t>stanowią tajemnicę przedsiębiorstwa 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9416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A94167">
      <w:pPr>
        <w:spacing w:line="276" w:lineRule="auto"/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A9416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C3C1665" w14:textId="443FB5FC" w:rsidR="00292D43" w:rsidRPr="00BF0397" w:rsidRDefault="00292D43" w:rsidP="00BF039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  <w:r w:rsidR="00BF0397">
        <w:rPr>
          <w:rFonts w:asciiTheme="minorHAnsi" w:hAnsiTheme="minorHAnsi" w:cs="Calibri"/>
          <w:sz w:val="22"/>
          <w:szCs w:val="22"/>
        </w:rPr>
        <w:t xml:space="preserve"> </w:t>
      </w:r>
      <w:r w:rsidRPr="00BF0397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2E670C14" w14:textId="2ACE9DFD" w:rsidR="00292D43" w:rsidRPr="00292D43" w:rsidRDefault="00BF0397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2403D98E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3D003A5F" w14:textId="77777777" w:rsidR="00292D43" w:rsidRPr="00FB3314" w:rsidRDefault="00292D43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A94167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4910BCA7" w14:textId="77777777" w:rsidR="00CA764F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6C25AEC3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1B6576">
        <w:rPr>
          <w:rFonts w:asciiTheme="minorHAnsi" w:hAnsiTheme="minorHAnsi" w:cs="Calibri"/>
          <w:i/>
          <w:sz w:val="22"/>
          <w:szCs w:val="22"/>
        </w:rPr>
        <w:t>2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AF809F7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87A29CC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5318F32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6DCBEE9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C85729E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FE48E54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068B0FAA" w:rsidR="00682ED2" w:rsidRPr="00682ED2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506745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0D451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63B3" w14:textId="77777777" w:rsidR="001C1A4A" w:rsidRDefault="001C1A4A" w:rsidP="00392B38">
      <w:r>
        <w:separator/>
      </w:r>
    </w:p>
  </w:endnote>
  <w:endnote w:type="continuationSeparator" w:id="0">
    <w:p w14:paraId="25974E90" w14:textId="77777777" w:rsidR="001C1A4A" w:rsidRDefault="001C1A4A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34D" w14:textId="77777777" w:rsidR="001C1A4A" w:rsidRDefault="001C1A4A" w:rsidP="00392B38">
      <w:r>
        <w:separator/>
      </w:r>
    </w:p>
  </w:footnote>
  <w:footnote w:type="continuationSeparator" w:id="0">
    <w:p w14:paraId="0F8CC5B5" w14:textId="77777777" w:rsidR="001C1A4A" w:rsidRDefault="001C1A4A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559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235016">
    <w:abstractNumId w:val="16"/>
  </w:num>
  <w:num w:numId="3" w16cid:durableId="374475407">
    <w:abstractNumId w:val="14"/>
  </w:num>
  <w:num w:numId="4" w16cid:durableId="12677348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979007">
    <w:abstractNumId w:val="16"/>
  </w:num>
  <w:num w:numId="6" w16cid:durableId="1429156763">
    <w:abstractNumId w:val="24"/>
  </w:num>
  <w:num w:numId="7" w16cid:durableId="1440444253">
    <w:abstractNumId w:val="28"/>
  </w:num>
  <w:num w:numId="8" w16cid:durableId="1098450413">
    <w:abstractNumId w:val="11"/>
  </w:num>
  <w:num w:numId="9" w16cid:durableId="272203212">
    <w:abstractNumId w:val="37"/>
  </w:num>
  <w:num w:numId="10" w16cid:durableId="5523839">
    <w:abstractNumId w:val="38"/>
  </w:num>
  <w:num w:numId="11" w16cid:durableId="1629553878">
    <w:abstractNumId w:val="18"/>
  </w:num>
  <w:num w:numId="12" w16cid:durableId="1864172247">
    <w:abstractNumId w:val="1"/>
  </w:num>
  <w:num w:numId="13" w16cid:durableId="1625771276">
    <w:abstractNumId w:val="3"/>
  </w:num>
  <w:num w:numId="14" w16cid:durableId="1003508711">
    <w:abstractNumId w:val="2"/>
  </w:num>
  <w:num w:numId="15" w16cid:durableId="2088727459">
    <w:abstractNumId w:val="34"/>
  </w:num>
  <w:num w:numId="16" w16cid:durableId="606666867">
    <w:abstractNumId w:val="0"/>
  </w:num>
  <w:num w:numId="17" w16cid:durableId="1238320703">
    <w:abstractNumId w:val="5"/>
  </w:num>
  <w:num w:numId="18" w16cid:durableId="1080255298">
    <w:abstractNumId w:val="9"/>
  </w:num>
  <w:num w:numId="19" w16cid:durableId="1306079551">
    <w:abstractNumId w:val="22"/>
  </w:num>
  <w:num w:numId="20" w16cid:durableId="477236010">
    <w:abstractNumId w:val="32"/>
  </w:num>
  <w:num w:numId="21" w16cid:durableId="439842276">
    <w:abstractNumId w:val="7"/>
  </w:num>
  <w:num w:numId="22" w16cid:durableId="1364745558">
    <w:abstractNumId w:val="27"/>
  </w:num>
  <w:num w:numId="23" w16cid:durableId="688410298">
    <w:abstractNumId w:val="8"/>
  </w:num>
  <w:num w:numId="24" w16cid:durableId="427430449">
    <w:abstractNumId w:val="20"/>
  </w:num>
  <w:num w:numId="25" w16cid:durableId="2739052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448491">
    <w:abstractNumId w:val="21"/>
  </w:num>
  <w:num w:numId="27" w16cid:durableId="860706226">
    <w:abstractNumId w:val="6"/>
  </w:num>
  <w:num w:numId="28" w16cid:durableId="991132374">
    <w:abstractNumId w:val="35"/>
  </w:num>
  <w:num w:numId="29" w16cid:durableId="1507403138">
    <w:abstractNumId w:val="19"/>
  </w:num>
  <w:num w:numId="30" w16cid:durableId="513767683">
    <w:abstractNumId w:val="4"/>
  </w:num>
  <w:num w:numId="31" w16cid:durableId="2089575339">
    <w:abstractNumId w:val="13"/>
  </w:num>
  <w:num w:numId="32" w16cid:durableId="937562742">
    <w:abstractNumId w:val="30"/>
  </w:num>
  <w:num w:numId="33" w16cid:durableId="159083366">
    <w:abstractNumId w:val="23"/>
  </w:num>
  <w:num w:numId="34" w16cid:durableId="1600721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1077067">
    <w:abstractNumId w:val="29"/>
  </w:num>
  <w:num w:numId="36" w16cid:durableId="926227175">
    <w:abstractNumId w:val="17"/>
  </w:num>
  <w:num w:numId="37" w16cid:durableId="804011021">
    <w:abstractNumId w:val="36"/>
  </w:num>
  <w:num w:numId="38" w16cid:durableId="529029799">
    <w:abstractNumId w:val="31"/>
  </w:num>
  <w:num w:numId="39" w16cid:durableId="678703075">
    <w:abstractNumId w:val="10"/>
  </w:num>
  <w:num w:numId="40" w16cid:durableId="896935681">
    <w:abstractNumId w:val="33"/>
  </w:num>
  <w:num w:numId="41" w16cid:durableId="4710981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99122344">
    <w:abstractNumId w:val="25"/>
  </w:num>
  <w:num w:numId="43" w16cid:durableId="13691849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80398577">
    <w:abstractNumId w:val="26"/>
  </w:num>
  <w:num w:numId="45" w16cid:durableId="661666481">
    <w:abstractNumId w:val="15"/>
  </w:num>
  <w:num w:numId="46" w16cid:durableId="8540054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6576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773AE"/>
    <w:rsid w:val="00482D80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17C2C"/>
    <w:rsid w:val="0062154F"/>
    <w:rsid w:val="00633973"/>
    <w:rsid w:val="00634437"/>
    <w:rsid w:val="006418FD"/>
    <w:rsid w:val="006476E4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D46E4"/>
    <w:rsid w:val="009D75CB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4167"/>
    <w:rsid w:val="00A94662"/>
    <w:rsid w:val="00AA3065"/>
    <w:rsid w:val="00AA3E3A"/>
    <w:rsid w:val="00AB55B4"/>
    <w:rsid w:val="00AB60DC"/>
    <w:rsid w:val="00AC62ED"/>
    <w:rsid w:val="00AE2FBF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5C2"/>
    <w:rsid w:val="00BE1A70"/>
    <w:rsid w:val="00BE37CC"/>
    <w:rsid w:val="00BF0397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509A"/>
    <w:rsid w:val="00D97880"/>
    <w:rsid w:val="00DB40D5"/>
    <w:rsid w:val="00DB4537"/>
    <w:rsid w:val="00DB72A5"/>
    <w:rsid w:val="00DC589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B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BF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30</cp:revision>
  <cp:lastPrinted>2021-03-03T09:45:00Z</cp:lastPrinted>
  <dcterms:created xsi:type="dcterms:W3CDTF">2021-02-15T09:09:00Z</dcterms:created>
  <dcterms:modified xsi:type="dcterms:W3CDTF">2022-08-03T09:48:00Z</dcterms:modified>
</cp:coreProperties>
</file>