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09C6" w14:textId="470DD57C" w:rsidR="000B3646" w:rsidRDefault="000B3646" w:rsidP="0039352C">
      <w:pPr>
        <w:suppressAutoHyphens/>
        <w:spacing w:after="0" w:line="240" w:lineRule="auto"/>
        <w:rPr>
          <w:rFonts w:ascii="Calibri" w:eastAsia="Times New Roman" w:hAnsi="Calibri" w:cs="Calibri"/>
          <w:b/>
          <w:color w:val="0D0D0D"/>
          <w:kern w:val="0"/>
          <w:lang w:eastAsia="zh-CN"/>
          <w14:ligatures w14:val="none"/>
        </w:rPr>
      </w:pPr>
      <w:r>
        <w:rPr>
          <w:rFonts w:ascii="Calibri" w:eastAsia="Times New Roman" w:hAnsi="Calibri" w:cs="Calibri"/>
          <w:b/>
          <w:color w:val="0D0D0D"/>
          <w:kern w:val="0"/>
          <w:lang w:eastAsia="zh-CN"/>
          <w14:ligatures w14:val="none"/>
        </w:rPr>
        <w:t xml:space="preserve">Zmieniony załącznik nr 1 do SWZ- zmiana z dnia </w:t>
      </w:r>
      <w:r w:rsidR="00E57BE3">
        <w:rPr>
          <w:rFonts w:ascii="Calibri" w:eastAsia="Times New Roman" w:hAnsi="Calibri" w:cs="Calibri"/>
          <w:b/>
          <w:color w:val="0D0D0D"/>
          <w:kern w:val="0"/>
          <w:lang w:eastAsia="zh-CN"/>
          <w14:ligatures w14:val="none"/>
        </w:rPr>
        <w:t>1 marca 2024 roku</w:t>
      </w:r>
    </w:p>
    <w:p w14:paraId="273A16EB" w14:textId="77777777" w:rsidR="000B3646" w:rsidRDefault="000B3646" w:rsidP="0039352C">
      <w:pPr>
        <w:suppressAutoHyphens/>
        <w:spacing w:after="0" w:line="240" w:lineRule="auto"/>
        <w:rPr>
          <w:rFonts w:ascii="Calibri" w:eastAsia="Times New Roman" w:hAnsi="Calibri" w:cs="Calibri"/>
          <w:b/>
          <w:color w:val="0D0D0D"/>
          <w:kern w:val="0"/>
          <w:lang w:eastAsia="zh-CN"/>
          <w14:ligatures w14:val="none"/>
        </w:rPr>
      </w:pPr>
    </w:p>
    <w:p w14:paraId="660F0D66" w14:textId="3CBDE5D7" w:rsidR="0039352C" w:rsidRPr="00AA575F" w:rsidRDefault="0039352C" w:rsidP="0039352C">
      <w:pPr>
        <w:suppressAutoHyphens/>
        <w:spacing w:after="0" w:line="240" w:lineRule="auto"/>
        <w:rPr>
          <w:rFonts w:ascii="Calibri" w:eastAsia="Times New Roman" w:hAnsi="Calibri" w:cs="Calibri"/>
          <w:b/>
          <w:color w:val="0D0D0D"/>
          <w:lang w:val="en-US" w:eastAsia="zh-CN"/>
          <w14:ligatures w14:val="none"/>
        </w:rPr>
      </w:pPr>
      <w:proofErr w:type="spellStart"/>
      <w:r w:rsidRPr="00AA575F">
        <w:rPr>
          <w:rFonts w:ascii="Calibri" w:eastAsia="Times New Roman" w:hAnsi="Calibri" w:cs="Calibri"/>
          <w:b/>
          <w:color w:val="0D0D0D"/>
          <w:lang w:val="en-US" w:eastAsia="zh-CN"/>
          <w14:ligatures w14:val="none"/>
        </w:rPr>
        <w:t>Projektowane</w:t>
      </w:r>
      <w:proofErr w:type="spellEnd"/>
      <w:r w:rsidRPr="00AA575F">
        <w:rPr>
          <w:rFonts w:ascii="Calibri" w:eastAsia="Times New Roman" w:hAnsi="Calibri" w:cs="Calibri"/>
          <w:b/>
          <w:color w:val="0D0D0D"/>
          <w:lang w:val="en-US" w:eastAsia="zh-CN"/>
          <w14:ligatures w14:val="none"/>
        </w:rPr>
        <w:t xml:space="preserve"> postanowienia umowy</w:t>
      </w:r>
    </w:p>
    <w:p w14:paraId="1395A997" w14:textId="77777777" w:rsidR="0039352C" w:rsidRPr="0039352C" w:rsidRDefault="0039352C" w:rsidP="0039352C">
      <w:pPr>
        <w:suppressAutoHyphens/>
        <w:spacing w:after="0" w:line="240" w:lineRule="auto"/>
        <w:rPr>
          <w:rFonts w:ascii="Calibri" w:eastAsia="Times New Roman" w:hAnsi="Calibri" w:cs="Calibri"/>
          <w:bCs/>
          <w:color w:val="0D0D0D"/>
          <w:lang w:val="en-US" w:eastAsia="zh-CN"/>
          <w14:ligatures w14:val="none"/>
        </w:rPr>
      </w:pPr>
    </w:p>
    <w:p w14:paraId="6F97BDAD" w14:textId="77777777" w:rsidR="0039352C" w:rsidRPr="0039352C" w:rsidRDefault="0039352C" w:rsidP="0039352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D0D0D"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/>
          <w:bCs/>
          <w:color w:val="0D0D0D"/>
          <w:kern w:val="0"/>
          <w:lang w:eastAsia="ar-SA"/>
          <w14:ligatures w14:val="none"/>
        </w:rPr>
        <w:t xml:space="preserve">                                                                                 Umowa</w:t>
      </w:r>
    </w:p>
    <w:p w14:paraId="2B547C0D" w14:textId="77777777" w:rsidR="0039352C" w:rsidRPr="0039352C" w:rsidRDefault="0039352C" w:rsidP="0039352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D0D0D"/>
          <w:kern w:val="0"/>
          <w:lang w:eastAsia="ar-SA"/>
          <w14:ligatures w14:val="none"/>
        </w:rPr>
      </w:pPr>
    </w:p>
    <w:p w14:paraId="6327CF45" w14:textId="77777777" w:rsidR="0039352C" w:rsidRPr="0039352C" w:rsidRDefault="0039352C" w:rsidP="0039352C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D0D0D"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Cs/>
          <w:color w:val="0D0D0D"/>
          <w:kern w:val="0"/>
          <w:lang w:eastAsia="ar-SA"/>
          <w14:ligatures w14:val="none"/>
        </w:rPr>
        <w:t xml:space="preserve">zawarta dnia……………………w wyniku rozstrzygnięcia postępowania o udzielenie zamówienia publicznego przeprowadzonego w trybie podstawowym (znak sprawy SZP. 26.2.20.2024)  zgodnie                                       z przepisami ustawy z dnia 11 września 2019 r. Prawo zamówień publicznych, pomiędzy: </w:t>
      </w:r>
    </w:p>
    <w:p w14:paraId="09476E06" w14:textId="77777777" w:rsidR="0039352C" w:rsidRPr="0039352C" w:rsidRDefault="0039352C" w:rsidP="0039352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kern w:val="0"/>
          <w:lang w:val="x-none" w:eastAsia="ar-SA"/>
          <w14:ligatures w14:val="none"/>
        </w:rPr>
      </w:pPr>
    </w:p>
    <w:p w14:paraId="14549B7F" w14:textId="77777777" w:rsidR="0039352C" w:rsidRPr="0039352C" w:rsidRDefault="0039352C" w:rsidP="0039352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/>
          <w:bCs/>
          <w:kern w:val="0"/>
          <w:lang w:val="x-none" w:eastAsia="ar-SA"/>
          <w14:ligatures w14:val="none"/>
        </w:rPr>
        <w:t xml:space="preserve">Regionalnym Centrum Krwiodawstwa i Krwiolecznictwa w Lublinie, ul. Żołnierzy </w:t>
      </w: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br/>
      </w:r>
      <w:r w:rsidRPr="0039352C">
        <w:rPr>
          <w:rFonts w:ascii="Calibri" w:eastAsia="Times New Roman" w:hAnsi="Calibri" w:cs="Calibri"/>
          <w:b/>
          <w:bCs/>
          <w:kern w:val="0"/>
          <w:lang w:val="x-none" w:eastAsia="ar-SA"/>
          <w14:ligatures w14:val="none"/>
        </w:rPr>
        <w:t xml:space="preserve">Niepodległej 8, 20-078 Lublin, </w:t>
      </w:r>
      <w:r w:rsidRPr="0039352C">
        <w:rPr>
          <w:rFonts w:ascii="Calibri" w:eastAsia="Times New Roman" w:hAnsi="Calibri" w:cs="Calibri"/>
          <w:bCs/>
          <w:kern w:val="0"/>
          <w:lang w:val="x-none" w:eastAsia="ar-SA"/>
          <w14:ligatures w14:val="none"/>
        </w:rPr>
        <w:t xml:space="preserve">wpisanym do Rejestru stowarzyszeń, innych organizacji społecznych </w:t>
      </w:r>
      <w:r w:rsidRPr="0039352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                </w:t>
      </w:r>
      <w:r w:rsidRPr="0039352C">
        <w:rPr>
          <w:rFonts w:ascii="Calibri" w:eastAsia="Times New Roman" w:hAnsi="Calibri" w:cs="Calibri"/>
          <w:bCs/>
          <w:kern w:val="0"/>
          <w:lang w:val="x-none" w:eastAsia="ar-SA"/>
          <w14:ligatures w14:val="none"/>
        </w:rPr>
        <w:t>i zawodowych, fundacji i publicznych zakładów opieki zdrowotnej w Sądzie Rejonowym Lublin-Wschód</w:t>
      </w:r>
      <w:r w:rsidRPr="0039352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 </w:t>
      </w:r>
      <w:r w:rsidRPr="0039352C">
        <w:rPr>
          <w:rFonts w:ascii="Calibri" w:eastAsia="Times New Roman" w:hAnsi="Calibri" w:cs="Calibri"/>
          <w:bCs/>
          <w:kern w:val="0"/>
          <w:lang w:val="x-none" w:eastAsia="ar-SA"/>
          <w14:ligatures w14:val="none"/>
        </w:rPr>
        <w:t xml:space="preserve">w Lublinie z siedzibą w Świdniku, VI Wydział Gospodarczy Krajowego Rejestru Sądowego pod numerem KRS: 0000003874; NIP: 712-24-27-252; REGON: 431029412, </w:t>
      </w:r>
      <w:r w:rsidRPr="0039352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zwanym w dalszej treści umowy </w:t>
      </w: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„Zamawiającym”</w:t>
      </w:r>
      <w:r w:rsidRPr="0039352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, </w:t>
      </w:r>
      <w:r w:rsidRPr="0039352C">
        <w:rPr>
          <w:rFonts w:ascii="Calibri" w:eastAsia="Times New Roman" w:hAnsi="Calibri" w:cs="Calibri"/>
          <w:bCs/>
          <w:kern w:val="0"/>
          <w:lang w:val="x-none" w:eastAsia="ar-SA"/>
          <w14:ligatures w14:val="none"/>
        </w:rPr>
        <w:t>reprezentowanym przez:</w:t>
      </w:r>
    </w:p>
    <w:p w14:paraId="0CDE1D46" w14:textId="77777777" w:rsidR="0039352C" w:rsidRPr="0039352C" w:rsidRDefault="0039352C" w:rsidP="0039352C">
      <w:pPr>
        <w:suppressAutoHyphens/>
        <w:spacing w:after="0" w:line="240" w:lineRule="auto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/>
          <w:bCs/>
          <w:i/>
          <w:kern w:val="0"/>
          <w:lang w:eastAsia="ar-SA"/>
          <w14:ligatures w14:val="none"/>
        </w:rPr>
        <w:t xml:space="preserve"> -</w:t>
      </w:r>
    </w:p>
    <w:p w14:paraId="4015BA81" w14:textId="77777777" w:rsidR="0039352C" w:rsidRPr="0039352C" w:rsidRDefault="0039352C" w:rsidP="0039352C">
      <w:pPr>
        <w:suppressAutoHyphens/>
        <w:spacing w:after="0" w:line="240" w:lineRule="auto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a</w:t>
      </w:r>
    </w:p>
    <w:p w14:paraId="1CA0C9EC" w14:textId="77777777" w:rsidR="0039352C" w:rsidRPr="0039352C" w:rsidRDefault="0039352C" w:rsidP="0039352C">
      <w:pPr>
        <w:suppressAutoHyphens/>
        <w:spacing w:after="0" w:line="240" w:lineRule="auto"/>
        <w:rPr>
          <w:rFonts w:ascii="Calibri" w:eastAsia="Times New Roman" w:hAnsi="Calibri" w:cs="Calibri"/>
          <w:bCs/>
          <w:kern w:val="0"/>
          <w:lang w:val="x-none" w:eastAsia="ar-SA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................................................................................................................................................................</w:t>
      </w:r>
    </w:p>
    <w:p w14:paraId="5F6F1B27" w14:textId="77777777" w:rsidR="0039352C" w:rsidRPr="0039352C" w:rsidRDefault="0039352C" w:rsidP="0039352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val="x-none" w:eastAsia="ar-SA"/>
          <w14:ligatures w14:val="none"/>
        </w:rPr>
        <w:t xml:space="preserve">wpisanym do Rejestru Przedsiębiorców Krajowego Rejestru Sądowego prowadzonego przez </w:t>
      </w:r>
      <w:r w:rsidRPr="0039352C">
        <w:rPr>
          <w:rFonts w:ascii="Calibri" w:eastAsia="Times New Roman" w:hAnsi="Calibri" w:cs="Calibri"/>
          <w:bCs/>
          <w:kern w:val="0"/>
          <w:lang w:val="x-none" w:eastAsia="ar-SA"/>
          <w14:ligatures w14:val="none"/>
        </w:rPr>
        <w:br/>
        <w:t xml:space="preserve">Sąd Rejonowy w.............................. , (nr i nazwa wydziału) pod numerem KRS: .........................; NIP: ..........................; REGON: .............................., </w:t>
      </w:r>
      <w:r w:rsidRPr="0039352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zwanym w dalszej treści umowy </w:t>
      </w: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„Wykonawcą”</w:t>
      </w:r>
      <w:r w:rsidRPr="0039352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, </w:t>
      </w:r>
      <w:r w:rsidRPr="0039352C">
        <w:rPr>
          <w:rFonts w:ascii="Calibri" w:eastAsia="Times New Roman" w:hAnsi="Calibri" w:cs="Calibri"/>
          <w:bCs/>
          <w:kern w:val="0"/>
          <w:lang w:val="x-none" w:eastAsia="ar-SA"/>
          <w14:ligatures w14:val="none"/>
        </w:rPr>
        <w:t>reprezentowanym przez:</w:t>
      </w:r>
    </w:p>
    <w:p w14:paraId="44719EC1" w14:textId="77777777" w:rsidR="0039352C" w:rsidRPr="0039352C" w:rsidRDefault="0039352C" w:rsidP="0039352C">
      <w:pPr>
        <w:suppressAutoHyphens/>
        <w:spacing w:after="0" w:line="240" w:lineRule="auto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/>
          <w:bCs/>
          <w:i/>
          <w:kern w:val="0"/>
          <w:lang w:eastAsia="ar-SA"/>
          <w14:ligatures w14:val="none"/>
        </w:rPr>
        <w:t>....................................................................................................</w:t>
      </w:r>
    </w:p>
    <w:p w14:paraId="55E4280E" w14:textId="77777777" w:rsidR="0039352C" w:rsidRPr="0039352C" w:rsidRDefault="0039352C" w:rsidP="0039352C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hi-IN" w:bidi="hi-IN"/>
          <w14:ligatures w14:val="none"/>
        </w:rPr>
      </w:pPr>
      <w:r w:rsidRPr="0039352C">
        <w:rPr>
          <w:rFonts w:ascii="Calibri" w:eastAsia="SimSun" w:hAnsi="Calibri" w:cs="Calibri"/>
          <w:bCs/>
          <w:kern w:val="0"/>
          <w:lang w:eastAsia="hi-IN" w:bidi="hi-IN"/>
          <w14:ligatures w14:val="none"/>
        </w:rPr>
        <w:t xml:space="preserve">lub </w:t>
      </w:r>
      <w:r w:rsidRPr="0039352C">
        <w:rPr>
          <w:rFonts w:ascii="Calibri" w:eastAsia="SimSun" w:hAnsi="Calibri" w:cs="Calibri"/>
          <w:bCs/>
          <w:i/>
          <w:iCs/>
          <w:kern w:val="0"/>
          <w:lang w:eastAsia="hi-IN" w:bidi="hi-IN"/>
          <w14:ligatures w14:val="none"/>
        </w:rPr>
        <w:t>(dotyczy osoby fizycznej)</w:t>
      </w:r>
    </w:p>
    <w:p w14:paraId="2CE1880A" w14:textId="77777777" w:rsidR="0039352C" w:rsidRPr="0039352C" w:rsidRDefault="0039352C" w:rsidP="0039352C">
      <w:pPr>
        <w:suppressAutoHyphens/>
        <w:spacing w:after="0" w:line="240" w:lineRule="auto"/>
        <w:jc w:val="both"/>
        <w:rPr>
          <w:rFonts w:ascii="Calibri" w:eastAsia="SimSun" w:hAnsi="Calibri" w:cs="Calibri"/>
          <w:bCs/>
          <w:kern w:val="0"/>
          <w:lang w:eastAsia="hi-IN" w:bidi="hi-IN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hi-IN" w:bidi="hi-IN"/>
          <w14:ligatures w14:val="none"/>
        </w:rPr>
        <w:t>……………………</w:t>
      </w:r>
      <w:r w:rsidRPr="0039352C">
        <w:rPr>
          <w:rFonts w:ascii="Calibri" w:eastAsia="SimSun" w:hAnsi="Calibri" w:cs="Calibri"/>
          <w:bCs/>
          <w:kern w:val="0"/>
          <w:lang w:eastAsia="hi-IN" w:bidi="hi-IN"/>
          <w14:ligatures w14:val="none"/>
        </w:rPr>
        <w:t xml:space="preserve">, Pesel …………………., zamieszkałym w …………………….., przedsiębiorcą  prowadzącym działalność gospodarczą pod firmą ……………………. wpisanym do Centralnej Ewidencji i Informacji o Działalności Gospodarczej Rzeczypospolitej Polskiej, NIP: …………………, REGON: ……………, zwanym dalej </w:t>
      </w:r>
      <w:r w:rsidRPr="0039352C">
        <w:rPr>
          <w:rFonts w:ascii="Calibri" w:eastAsia="SimSun" w:hAnsi="Calibri" w:cs="Calibri"/>
          <w:bCs/>
          <w:i/>
          <w:iCs/>
          <w:kern w:val="0"/>
          <w:lang w:eastAsia="hi-IN" w:bidi="hi-IN"/>
          <w14:ligatures w14:val="none"/>
        </w:rPr>
        <w:t>„</w:t>
      </w:r>
      <w:r w:rsidRPr="0039352C">
        <w:rPr>
          <w:rFonts w:ascii="Calibri" w:eastAsia="SimSun" w:hAnsi="Calibri" w:cs="Calibri"/>
          <w:b/>
          <w:kern w:val="0"/>
          <w:lang w:eastAsia="hi-IN" w:bidi="hi-IN"/>
          <w14:ligatures w14:val="none"/>
        </w:rPr>
        <w:t>Wykonawcą</w:t>
      </w:r>
      <w:r w:rsidRPr="0039352C">
        <w:rPr>
          <w:rFonts w:ascii="Calibri" w:eastAsia="SimSun" w:hAnsi="Calibri" w:cs="Calibri"/>
          <w:bCs/>
          <w:i/>
          <w:iCs/>
          <w:kern w:val="0"/>
          <w:lang w:eastAsia="hi-IN" w:bidi="hi-IN"/>
          <w14:ligatures w14:val="none"/>
        </w:rPr>
        <w:t>”</w:t>
      </w:r>
      <w:r w:rsidRPr="0039352C">
        <w:rPr>
          <w:rFonts w:ascii="Calibri" w:eastAsia="SimSun" w:hAnsi="Calibri" w:cs="Calibri"/>
          <w:bCs/>
          <w:kern w:val="0"/>
          <w:lang w:eastAsia="hi-IN" w:bidi="hi-IN"/>
          <w14:ligatures w14:val="none"/>
        </w:rPr>
        <w:t xml:space="preserve">, </w:t>
      </w:r>
    </w:p>
    <w:p w14:paraId="632CB123" w14:textId="77777777" w:rsidR="0039352C" w:rsidRPr="0039352C" w:rsidRDefault="0039352C" w:rsidP="0039352C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val="x-none" w:eastAsia="ar-SA"/>
          <w14:ligatures w14:val="none"/>
        </w:rPr>
      </w:pP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ab/>
      </w: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ab/>
      </w: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ab/>
      </w: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ab/>
      </w:r>
    </w:p>
    <w:p w14:paraId="44946CD2" w14:textId="77777777" w:rsidR="0039352C" w:rsidRPr="0039352C" w:rsidRDefault="0039352C" w:rsidP="0039352C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kern w:val="0"/>
          <w:lang w:eastAsia="ar-SA"/>
          <w14:ligatures w14:val="none"/>
        </w:rPr>
      </w:pPr>
    </w:p>
    <w:p w14:paraId="0D1F9DB7" w14:textId="77777777" w:rsidR="0039352C" w:rsidRPr="0039352C" w:rsidRDefault="0039352C" w:rsidP="0039352C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kern w:val="0"/>
          <w:lang w:eastAsia="ar-SA"/>
          <w14:ligatures w14:val="none"/>
        </w:rPr>
      </w:pPr>
    </w:p>
    <w:p w14:paraId="10F23EC3" w14:textId="77777777" w:rsidR="0039352C" w:rsidRPr="0039352C" w:rsidRDefault="0039352C" w:rsidP="0039352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D0D0D"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/>
          <w:bCs/>
          <w:color w:val="0D0D0D"/>
          <w:kern w:val="0"/>
          <w:lang w:eastAsia="ar-SA"/>
          <w14:ligatures w14:val="none"/>
        </w:rPr>
        <w:t>§ 1</w:t>
      </w:r>
    </w:p>
    <w:p w14:paraId="385E8B0B" w14:textId="77777777" w:rsidR="0039352C" w:rsidRPr="0039352C" w:rsidRDefault="0039352C" w:rsidP="0039352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D0D0D"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/>
          <w:bCs/>
          <w:color w:val="0D0D0D"/>
          <w:kern w:val="0"/>
          <w:lang w:eastAsia="ar-SA"/>
          <w14:ligatures w14:val="none"/>
        </w:rPr>
        <w:t>Przedmiot zamówienia</w:t>
      </w:r>
    </w:p>
    <w:p w14:paraId="1E08F46C" w14:textId="77777777" w:rsidR="0039352C" w:rsidRPr="0039352C" w:rsidRDefault="0039352C" w:rsidP="0039352C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D0D0D"/>
          <w:kern w:val="0"/>
          <w:lang w:eastAsia="ar-SA"/>
          <w14:ligatures w14:val="none"/>
        </w:rPr>
      </w:pPr>
    </w:p>
    <w:p w14:paraId="58959B64" w14:textId="77777777" w:rsidR="0039352C" w:rsidRPr="0039352C" w:rsidRDefault="0039352C" w:rsidP="0039352C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hanging="357"/>
        <w:jc w:val="both"/>
        <w:rPr>
          <w:rFonts w:ascii="Calibri" w:eastAsia="Times New Roman" w:hAnsi="Calibri" w:cs="Calibri"/>
          <w:color w:val="0D0D0D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color w:val="0D0D0D"/>
          <w:kern w:val="0"/>
          <w:lang w:eastAsia="zh-CN"/>
          <w14:ligatures w14:val="none"/>
        </w:rPr>
        <w:t xml:space="preserve">Przedmiotem umowy są: </w:t>
      </w:r>
      <w:r w:rsidRPr="0039352C">
        <w:rPr>
          <w:rFonts w:ascii="Calibri" w:eastAsia="Times New Roman" w:hAnsi="Calibri" w:cs="Calibri"/>
          <w:i/>
          <w:iCs/>
          <w:color w:val="0D0D0D"/>
          <w:kern w:val="36"/>
          <w:lang w:eastAsia="pl-PL"/>
          <w14:ligatures w14:val="none"/>
        </w:rPr>
        <w:t>„Dostawy paliw płynnych  do pojazdów i agregatu prądotwórczego Regionalnego Centrum Krwiodawstwa i Krwiolecznictwa w Lublinie</w:t>
      </w:r>
      <w:r w:rsidRPr="0039352C">
        <w:rPr>
          <w:rFonts w:ascii="Calibri" w:eastAsia="Times New Roman" w:hAnsi="Calibri" w:cs="Calibri"/>
          <w:i/>
          <w:iCs/>
          <w:color w:val="0D0D0D"/>
          <w:kern w:val="0"/>
          <w:lang w:eastAsia="zh-CN"/>
          <w14:ligatures w14:val="none"/>
        </w:rPr>
        <w:t>”</w:t>
      </w:r>
      <w:r w:rsidRPr="0039352C">
        <w:rPr>
          <w:rFonts w:ascii="Calibri" w:eastAsia="Times New Roman" w:hAnsi="Calibri" w:cs="Calibri"/>
          <w:color w:val="0D0D0D"/>
          <w:kern w:val="0"/>
          <w:lang w:eastAsia="zh-CN"/>
          <w14:ligatures w14:val="none"/>
        </w:rPr>
        <w:t>, które realizowane będą na warunkach określonych w niniejszej umowie</w:t>
      </w:r>
      <w:r w:rsidRPr="0039352C">
        <w:rPr>
          <w:rFonts w:ascii="Calibri" w:eastAsia="Times New Roman" w:hAnsi="Calibri" w:cs="Calibri"/>
          <w:color w:val="0D0D0D"/>
          <w:lang w:eastAsia="zh-CN"/>
          <w14:ligatures w14:val="none"/>
        </w:rPr>
        <w:t xml:space="preserve"> zgodnie z warunkami określonymi w Specyfikacji Warunków Zamówienia, Ofertą Wykonawcy </w:t>
      </w:r>
      <w:r w:rsidRPr="0039352C">
        <w:rPr>
          <w:rFonts w:ascii="Calibri" w:eastAsia="Times New Roman" w:hAnsi="Calibri" w:cs="Calibri"/>
          <w:iCs/>
          <w:color w:val="0D0D0D"/>
          <w:lang w:eastAsia="zh-CN"/>
          <w14:ligatures w14:val="none"/>
        </w:rPr>
        <w:t>- będące</w:t>
      </w:r>
      <w:r w:rsidRPr="0039352C">
        <w:rPr>
          <w:rFonts w:ascii="Calibri" w:eastAsia="Times New Roman" w:hAnsi="Calibri" w:cs="Calibri"/>
          <w:color w:val="0D0D0D"/>
          <w:lang w:eastAsia="zh-CN"/>
          <w14:ligatures w14:val="none"/>
        </w:rPr>
        <w:t xml:space="preserve"> integralną częścią umowy.</w:t>
      </w:r>
    </w:p>
    <w:p w14:paraId="7E772217" w14:textId="77777777" w:rsidR="0039352C" w:rsidRPr="0039352C" w:rsidRDefault="0039352C" w:rsidP="0039352C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hanging="357"/>
        <w:jc w:val="both"/>
        <w:rPr>
          <w:rFonts w:ascii="Calibri" w:eastAsia="Times New Roman" w:hAnsi="Calibri" w:cs="Calibri"/>
          <w:color w:val="0D0D0D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color w:val="0D0D0D"/>
          <w:lang w:eastAsia="zh-CN"/>
          <w14:ligatures w14:val="none"/>
        </w:rPr>
        <w:t xml:space="preserve">Dostawy będą realizowane będą poprzez </w:t>
      </w:r>
      <w:r w:rsidRPr="0039352C">
        <w:rPr>
          <w:rFonts w:ascii="Calibri" w:eastAsia="SimSun" w:hAnsi="Calibri" w:cs="Calibri"/>
          <w:color w:val="0D0D0D"/>
          <w:lang w:eastAsia="zh-CN" w:bidi="hi-IN"/>
          <w14:ligatures w14:val="none"/>
        </w:rPr>
        <w:t>t</w:t>
      </w:r>
      <w:proofErr w:type="spellStart"/>
      <w:r w:rsidRPr="0039352C">
        <w:rPr>
          <w:rFonts w:ascii="Calibri" w:eastAsia="SimSun" w:hAnsi="Calibri" w:cs="Calibri"/>
          <w:color w:val="0D0D0D"/>
          <w:lang w:val="x-none" w:eastAsia="zh-CN" w:bidi="hi-IN"/>
          <w14:ligatures w14:val="none"/>
        </w:rPr>
        <w:t>ankowanie</w:t>
      </w:r>
      <w:proofErr w:type="spellEnd"/>
      <w:r w:rsidRPr="0039352C">
        <w:rPr>
          <w:rFonts w:ascii="Calibri" w:eastAsia="SimSun" w:hAnsi="Calibri" w:cs="Calibri"/>
          <w:color w:val="0D0D0D"/>
          <w:lang w:val="x-none" w:eastAsia="zh-CN" w:bidi="hi-IN"/>
          <w14:ligatures w14:val="none"/>
        </w:rPr>
        <w:t xml:space="preserve"> paliwa </w:t>
      </w:r>
      <w:r w:rsidRPr="0039352C">
        <w:rPr>
          <w:rFonts w:ascii="Calibri" w:eastAsia="SimSun" w:hAnsi="Calibri" w:cs="Calibri"/>
          <w:color w:val="0D0D0D"/>
          <w:lang w:eastAsia="zh-CN" w:bidi="hi-IN"/>
          <w14:ligatures w14:val="none"/>
        </w:rPr>
        <w:t xml:space="preserve">do samochodów Zamawiającego </w:t>
      </w:r>
      <w:r w:rsidRPr="0039352C">
        <w:rPr>
          <w:rFonts w:ascii="Calibri" w:eastAsia="SimSun" w:hAnsi="Calibri" w:cs="Calibri"/>
          <w:color w:val="0D0D0D"/>
          <w:lang w:val="x-none" w:eastAsia="zh-CN" w:bidi="hi-IN"/>
          <w14:ligatures w14:val="none"/>
        </w:rPr>
        <w:t xml:space="preserve">odbywać się będzie </w:t>
      </w:r>
      <w:r w:rsidRPr="0039352C">
        <w:rPr>
          <w:rFonts w:ascii="Calibri" w:eastAsia="SimSun" w:hAnsi="Calibri" w:cs="Calibri"/>
          <w:color w:val="0D0D0D"/>
          <w:lang w:eastAsia="zh-CN" w:bidi="hi-IN"/>
          <w14:ligatures w14:val="none"/>
        </w:rPr>
        <w:t xml:space="preserve"> wyłącznie </w:t>
      </w:r>
      <w:r w:rsidRPr="0039352C">
        <w:rPr>
          <w:rFonts w:ascii="Calibri" w:eastAsia="SimSun" w:hAnsi="Calibri" w:cs="Calibri"/>
          <w:color w:val="0D0D0D"/>
          <w:lang w:val="x-none" w:eastAsia="zh-CN" w:bidi="hi-IN"/>
          <w14:ligatures w14:val="none"/>
        </w:rPr>
        <w:t xml:space="preserve">na podstawie kart paliwowych </w:t>
      </w:r>
      <w:r w:rsidRPr="0039352C"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  <w:t>wydanych w ramach wynagrodzenia przez Wykonawcę:</w:t>
      </w:r>
    </w:p>
    <w:p w14:paraId="3B63D999" w14:textId="77777777" w:rsidR="0039352C" w:rsidRPr="0039352C" w:rsidRDefault="0039352C" w:rsidP="0039352C">
      <w:pPr>
        <w:widowControl w:val="0"/>
        <w:numPr>
          <w:ilvl w:val="0"/>
          <w:numId w:val="51"/>
        </w:numPr>
        <w:suppressAutoHyphens/>
        <w:spacing w:after="0" w:line="240" w:lineRule="auto"/>
        <w:ind w:hanging="357"/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  <w:t>wydane na numer rejestracyjny pojazdu służbowego zamawiającego oraz 1 szt. na okaziciela,</w:t>
      </w:r>
    </w:p>
    <w:p w14:paraId="009F8533" w14:textId="77777777" w:rsidR="0039352C" w:rsidRPr="0039352C" w:rsidRDefault="0039352C" w:rsidP="0039352C">
      <w:pPr>
        <w:widowControl w:val="0"/>
        <w:numPr>
          <w:ilvl w:val="0"/>
          <w:numId w:val="51"/>
        </w:numPr>
        <w:suppressAutoHyphens/>
        <w:spacing w:after="0" w:line="240" w:lineRule="auto"/>
        <w:ind w:hanging="357"/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  <w:t>niepowtarzalne, zabezpieczone odpowiednim kodem,</w:t>
      </w:r>
    </w:p>
    <w:p w14:paraId="02C59500" w14:textId="77777777" w:rsidR="0039352C" w:rsidRPr="0039352C" w:rsidRDefault="0039352C" w:rsidP="0039352C">
      <w:pPr>
        <w:widowControl w:val="0"/>
        <w:numPr>
          <w:ilvl w:val="0"/>
          <w:numId w:val="51"/>
        </w:numPr>
        <w:suppressAutoHyphens/>
        <w:spacing w:after="0" w:line="240" w:lineRule="auto"/>
        <w:ind w:hanging="357"/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  <w:t>ważne we wszystkich punktach dystrybucyjnych dostawcy, przez cały okres trwania umowy,</w:t>
      </w:r>
    </w:p>
    <w:p w14:paraId="70F1DF90" w14:textId="77777777" w:rsidR="0039352C" w:rsidRPr="0039352C" w:rsidRDefault="0039352C" w:rsidP="0039352C">
      <w:pPr>
        <w:widowControl w:val="0"/>
        <w:numPr>
          <w:ilvl w:val="0"/>
          <w:numId w:val="51"/>
        </w:numPr>
        <w:suppressAutoHyphens/>
        <w:spacing w:after="0" w:line="240" w:lineRule="auto"/>
        <w:ind w:hanging="357"/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  <w:t>umożliwiające rejestrację każdego zakupu paliwa,</w:t>
      </w:r>
    </w:p>
    <w:p w14:paraId="0A1A965B" w14:textId="77777777" w:rsidR="0039352C" w:rsidRPr="0039352C" w:rsidRDefault="0039352C" w:rsidP="0039352C">
      <w:pPr>
        <w:widowControl w:val="0"/>
        <w:numPr>
          <w:ilvl w:val="0"/>
          <w:numId w:val="51"/>
        </w:numPr>
        <w:suppressAutoHyphens/>
        <w:spacing w:after="0" w:line="240" w:lineRule="auto"/>
        <w:ind w:hanging="357"/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  <w:t>umożliwiające ustalenie indywidualnych limitów zakupu (kwotowych lub ilościowych).</w:t>
      </w:r>
    </w:p>
    <w:p w14:paraId="3906CFBD" w14:textId="77777777" w:rsidR="0039352C" w:rsidRPr="0039352C" w:rsidRDefault="0039352C" w:rsidP="0039352C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D0D0D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  <w:t>Tankowanie pojazdów odbywać się będzie w godzinach pracy stacji paliw Wykonawcy, całodobowo przez 7 dni w tygodniu zgodnie z potrzebami Zamawiającego.</w:t>
      </w:r>
    </w:p>
    <w:p w14:paraId="555C65B8" w14:textId="77777777" w:rsidR="0039352C" w:rsidRPr="0039352C" w:rsidRDefault="0039352C" w:rsidP="0039352C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D0D0D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  <w:t xml:space="preserve">W sprawach nieuregulowanych w Umowie a dotyczących kart paliwowych stosuje się regulamin lub inny dokument zawierający stawki opłat za wydanie duplikatu karty (Zamawiający akceptuje opłaty za wydanie duplikatu karty) oraz zasady używania kart </w:t>
      </w:r>
      <w:r w:rsidRPr="0039352C"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  <w:lastRenderedPageBreak/>
        <w:t>paliwowych, obowiązujący u Wykonawcy, o ile nie</w:t>
      </w:r>
      <w:r w:rsidRPr="0039352C">
        <w:rPr>
          <w:rFonts w:ascii="Calibri" w:eastAsia="Times New Roman" w:hAnsi="Calibri" w:cs="Calibri"/>
          <w:color w:val="FF0000"/>
          <w:kern w:val="0"/>
          <w:lang w:eastAsia="pl-PL"/>
          <w14:ligatures w14:val="none"/>
        </w:rPr>
        <w:t xml:space="preserve"> </w:t>
      </w:r>
      <w:r w:rsidRPr="0039352C"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  <w:t>jest on sprzeczny z istotnymi postanowieniami Umowy. W/w dokument stanowi załącznik Nr .... do Umowy.</w:t>
      </w:r>
    </w:p>
    <w:p w14:paraId="54B71870" w14:textId="77777777" w:rsidR="0039352C" w:rsidRPr="0039352C" w:rsidRDefault="0039352C" w:rsidP="0039352C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D0D0D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color w:val="000000"/>
          <w:lang w:eastAsia="zh-CN"/>
          <w14:ligatures w14:val="none"/>
        </w:rPr>
        <w:t>Wykonawca akceptuje uprawnienie Zamawiającego do zmiany ilości poszczególnych elementów przedmiotu zamówienia w zależności od bieżących potrzeb w ramach ceny umownej.</w:t>
      </w:r>
    </w:p>
    <w:p w14:paraId="0F315D4D" w14:textId="77777777" w:rsidR="0039352C" w:rsidRPr="0039352C" w:rsidRDefault="0039352C" w:rsidP="0039352C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D0D0D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color w:val="000000"/>
          <w:lang w:eastAsia="pl-PL"/>
          <w14:ligatures w14:val="none"/>
        </w:rPr>
        <w:t>Wykonawca nie będzie wnosił żadnych roszczeń w stosunku do Zamawiającego z tytułu nie wybrania całkowitej ilości towaru określonego w umowie, a tym samym zmniejszenia ogólnej wartości brutto umowy o ile stopień wykorzystania umowy przekroczy 50% wartości zamówienia,  o której mowa w § 4 ust.1.</w:t>
      </w:r>
    </w:p>
    <w:p w14:paraId="73D519ED" w14:textId="77777777" w:rsidR="0039352C" w:rsidRPr="0039352C" w:rsidRDefault="0039352C" w:rsidP="0039352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D0D0D"/>
          <w:kern w:val="0"/>
          <w:lang w:eastAsia="zh-CN"/>
          <w14:ligatures w14:val="none"/>
        </w:rPr>
      </w:pPr>
    </w:p>
    <w:p w14:paraId="515099D3" w14:textId="77777777" w:rsidR="0039352C" w:rsidRPr="0039352C" w:rsidRDefault="0039352C" w:rsidP="0039352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lang w:eastAsia="pl-PL"/>
          <w14:ligatures w14:val="none"/>
        </w:rPr>
      </w:pPr>
    </w:p>
    <w:p w14:paraId="1C2A0FE4" w14:textId="77777777" w:rsidR="0039352C" w:rsidRPr="0039352C" w:rsidRDefault="0039352C" w:rsidP="003935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 2</w:t>
      </w:r>
    </w:p>
    <w:p w14:paraId="14B0684F" w14:textId="77777777" w:rsidR="0039352C" w:rsidRPr="0039352C" w:rsidRDefault="0039352C" w:rsidP="0039352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p w14:paraId="4E9E674E" w14:textId="77777777" w:rsidR="0039352C" w:rsidRPr="0039352C" w:rsidRDefault="0039352C" w:rsidP="0039352C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Wykonawca udziela Zamawiającemu rabatu w wysokości ..… % naliczanego od ceny detalicznej obowiązującej na stacji w dacie dokonywania tankowania, który będzie obowiązywał przez cały okres obowiązywania umowy. </w:t>
      </w:r>
    </w:p>
    <w:p w14:paraId="2DEDF58D" w14:textId="77777777" w:rsidR="0039352C" w:rsidRPr="0039352C" w:rsidRDefault="0039352C" w:rsidP="0039352C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kern w:val="0"/>
          <w:lang w:eastAsia="pl-PL"/>
          <w14:ligatures w14:val="none"/>
        </w:rPr>
        <w:t>Strony uzgadniają, iż rabat o którym mowa powyżej (w ustępie 1) liczony jest w stosunku do ceny dnia obowiązującej w momencie zakupu, a ogłoszonej oficjalnie na stacji benzynowej na której dokonywany był zakup.</w:t>
      </w:r>
    </w:p>
    <w:p w14:paraId="1CF1F060" w14:textId="77777777" w:rsidR="0039352C" w:rsidRPr="0039352C" w:rsidRDefault="0039352C" w:rsidP="0039352C">
      <w:pPr>
        <w:tabs>
          <w:tab w:val="num" w:pos="11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kern w:val="0"/>
          <w:lang w:eastAsia="pl-PL"/>
          <w14:ligatures w14:val="none"/>
        </w:rPr>
      </w:pPr>
    </w:p>
    <w:p w14:paraId="089F57AA" w14:textId="77777777" w:rsidR="0039352C" w:rsidRPr="0039352C" w:rsidRDefault="0039352C" w:rsidP="003935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D0D0D"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/>
          <w:bCs/>
          <w:color w:val="0D0D0D"/>
          <w:kern w:val="0"/>
          <w:lang w:eastAsia="pl-PL"/>
          <w14:ligatures w14:val="none"/>
        </w:rPr>
        <w:t xml:space="preserve">§ 3 </w:t>
      </w:r>
    </w:p>
    <w:p w14:paraId="63F2BE7E" w14:textId="77777777" w:rsidR="0039352C" w:rsidRPr="0039352C" w:rsidRDefault="0039352C" w:rsidP="0039352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lang w:eastAsia="zh-CN"/>
          <w14:ligatures w14:val="none"/>
        </w:rPr>
      </w:pPr>
    </w:p>
    <w:p w14:paraId="7282C847" w14:textId="0494603B" w:rsidR="0039352C" w:rsidRPr="0039352C" w:rsidRDefault="0039352C" w:rsidP="0039352C">
      <w:pPr>
        <w:widowControl w:val="0"/>
        <w:numPr>
          <w:ilvl w:val="0"/>
          <w:numId w:val="53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kern w:val="0"/>
          <w:lang w:eastAsia="zh-CN"/>
          <w14:ligatures w14:val="none"/>
        </w:rPr>
        <w:t>Zapłata należności z tytułu sprzedaży paliwa będzie dokonywana przez Zamawiającego na podstawie zbiorczej faktury VAT zawierającej m.in. ilość zakupionego paliwa, oficjalnie ogłoszoną na stacji w momencie zakupu cenę za 1 litr paliwa oraz wartość paliwa z uwzględnieniem rabatu umownego, wystawianej dwa razy w miesiącu:</w:t>
      </w:r>
    </w:p>
    <w:p w14:paraId="1E4A4A33" w14:textId="77777777" w:rsidR="0039352C" w:rsidRPr="0039352C" w:rsidRDefault="0039352C" w:rsidP="0039352C">
      <w:pPr>
        <w:widowControl w:val="0"/>
        <w:numPr>
          <w:ilvl w:val="0"/>
          <w:numId w:val="54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kern w:val="0"/>
          <w:lang w:eastAsia="zh-CN"/>
          <w14:ligatures w14:val="none"/>
        </w:rPr>
        <w:t>za okres od 1-go do 15-tego dnia miesiąca,</w:t>
      </w:r>
    </w:p>
    <w:p w14:paraId="230D4A7D" w14:textId="77777777" w:rsidR="0039352C" w:rsidRPr="0039352C" w:rsidRDefault="0039352C" w:rsidP="0039352C">
      <w:pPr>
        <w:widowControl w:val="0"/>
        <w:numPr>
          <w:ilvl w:val="0"/>
          <w:numId w:val="54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kern w:val="0"/>
          <w:lang w:eastAsia="zh-CN"/>
          <w14:ligatures w14:val="none"/>
        </w:rPr>
        <w:t>za okres od 16-tego do ostatniego dnia miesiąca.</w:t>
      </w:r>
    </w:p>
    <w:p w14:paraId="4FEF6D95" w14:textId="77777777" w:rsidR="0039352C" w:rsidRPr="0039352C" w:rsidRDefault="0039352C" w:rsidP="0039352C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kern w:val="0"/>
          <w:lang w:eastAsia="zh-CN"/>
          <w14:ligatures w14:val="none"/>
        </w:rPr>
        <w:t>lub</w:t>
      </w:r>
    </w:p>
    <w:p w14:paraId="2F4BD49B" w14:textId="77777777" w:rsidR="0039352C" w:rsidRPr="0039352C" w:rsidRDefault="0039352C" w:rsidP="0039352C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t>okres fakturowania 1 - 14 dzień miesiąca i 15 - ostatni dzień miesiąca (faktury wtedy wystawiane są odpowiednio 15- go i 1- go następnego miesiąca - jeśli są to dni robocze).</w:t>
      </w:r>
    </w:p>
    <w:p w14:paraId="0B28123B" w14:textId="77777777" w:rsidR="0039352C" w:rsidRPr="0039352C" w:rsidRDefault="0039352C" w:rsidP="0039352C">
      <w:pPr>
        <w:widowControl w:val="0"/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kern w:val="0"/>
          <w:lang w:eastAsia="zh-CN"/>
          <w14:ligatures w14:val="none"/>
        </w:rPr>
        <w:t>Za datę sprzedaży uznaje się ostatni dzień okresu rozliczeniowego.</w:t>
      </w:r>
    </w:p>
    <w:p w14:paraId="1B5025B2" w14:textId="77777777" w:rsidR="0039352C" w:rsidRPr="0039352C" w:rsidRDefault="0039352C" w:rsidP="0039352C">
      <w:pPr>
        <w:widowControl w:val="0"/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kern w:val="0"/>
          <w:lang w:eastAsia="zh-CN"/>
          <w14:ligatures w14:val="none"/>
        </w:rPr>
        <w:t>Wykonawca przedstawi Zamawiającemu wraz z fakturą zestawienie wszystkich dokonanych transakcji zakupu paliwa w danym okresie rozliczeniowym zawierające w szczególności: datę dokonania zakupu paliwa, numer rejestracyjny pojazdu, a w przypadku karty na okaziciela imię i nazwisko lub numer ewidencyjny karty, rodzaj i ilość zatankowanego paliwa, cenę dnia za 1 litr paliwa, wartość przed rabatem, wartość brutto po rabacie</w:t>
      </w:r>
    </w:p>
    <w:p w14:paraId="6CC2E358" w14:textId="77777777" w:rsidR="0039352C" w:rsidRPr="0039352C" w:rsidRDefault="0039352C" w:rsidP="0039352C">
      <w:pPr>
        <w:widowControl w:val="0"/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kern w:val="0"/>
          <w:lang w:eastAsia="zh-CN"/>
          <w14:ligatures w14:val="none"/>
        </w:rPr>
        <w:t>Zamawiający upoważnia Wykonawcę do wystawiania faktur VAT bez podpisu odbiorcy.</w:t>
      </w:r>
    </w:p>
    <w:p w14:paraId="0B98A454" w14:textId="77777777" w:rsidR="0039352C" w:rsidRPr="0039352C" w:rsidRDefault="0039352C" w:rsidP="0039352C">
      <w:pPr>
        <w:widowControl w:val="0"/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kern w:val="0"/>
          <w:lang w:eastAsia="zh-CN"/>
          <w14:ligatures w14:val="none"/>
        </w:rPr>
        <w:t>Regulowanie należności z tytułu wykonywania umowy dokonywane będzie przelewem, w terminie 21 dni od daty sprzedaży.</w:t>
      </w:r>
    </w:p>
    <w:p w14:paraId="79E4D9A4" w14:textId="7E1AE4AD" w:rsidR="0039352C" w:rsidRPr="00E57BE3" w:rsidRDefault="0039352C" w:rsidP="0039352C">
      <w:pPr>
        <w:widowControl w:val="0"/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t xml:space="preserve">Wykonawca oświadcza, że numer rachunku rozliczeniowego, jest zgłoszony do właściwego organu podatkowego i widnieje w wykazie, o którym mowa w art. 96b ust. 1 Ustawy z dnia 11.03.2004 r.                       </w:t>
      </w:r>
      <w:r w:rsidRPr="0039352C">
        <w:rPr>
          <w:rFonts w:ascii="Calibri" w:eastAsia="Times New Roman" w:hAnsi="Calibri" w:cs="Calibri"/>
          <w:bCs/>
          <w:lang w:eastAsia="pl-PL"/>
          <w14:ligatures w14:val="none"/>
        </w:rPr>
        <w:t>o podatku od towarów i usług.</w:t>
      </w: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t xml:space="preserve">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</w:t>
      </w:r>
      <w:r w:rsidRPr="00E57BE3">
        <w:rPr>
          <w:rFonts w:ascii="Calibri" w:eastAsia="Times New Roman" w:hAnsi="Calibri" w:cs="Calibri"/>
          <w:bCs/>
          <w:lang w:eastAsia="zh-CN"/>
          <w14:ligatures w14:val="none"/>
        </w:rPr>
        <w:t xml:space="preserve">tego </w:t>
      </w:r>
      <w:r w:rsidR="00465B27" w:rsidRPr="00E57BE3">
        <w:rPr>
          <w:rFonts w:cs="Arial"/>
          <w:color w:val="222222"/>
          <w:szCs w:val="24"/>
          <w:shd w:val="clear" w:color="auto" w:fill="FFFFFF"/>
        </w:rPr>
        <w:t xml:space="preserve"> przy czym Zamawiający akceptuje również dokonywanie płatności na dedykowany dla Zamawiającego rachunek wirtualny (rachunek </w:t>
      </w:r>
      <w:proofErr w:type="spellStart"/>
      <w:r w:rsidR="00465B27" w:rsidRPr="00E57BE3">
        <w:rPr>
          <w:rFonts w:cs="Arial"/>
          <w:color w:val="222222"/>
          <w:szCs w:val="24"/>
          <w:shd w:val="clear" w:color="auto" w:fill="FFFFFF"/>
        </w:rPr>
        <w:t>collect</w:t>
      </w:r>
      <w:proofErr w:type="spellEnd"/>
      <w:r w:rsidR="00465B27" w:rsidRPr="00E57BE3">
        <w:rPr>
          <w:rFonts w:cs="Arial"/>
          <w:color w:val="222222"/>
          <w:szCs w:val="24"/>
          <w:shd w:val="clear" w:color="auto" w:fill="FFFFFF"/>
        </w:rPr>
        <w:t xml:space="preserve">), który jest powiązany z rachunkiem rozliczeniowym uwidocznionym w WYKAZIE PODATNIKÓW VAT (tzw. BIAŁEJ LIŚCIE PODATNIKÓW VAT) prowadzonym przez Szefa Krajowej Administracji Skarbowej. </w:t>
      </w:r>
    </w:p>
    <w:p w14:paraId="5B7E7272" w14:textId="77777777" w:rsidR="0039352C" w:rsidRPr="0039352C" w:rsidRDefault="0039352C" w:rsidP="0039352C">
      <w:pPr>
        <w:widowControl w:val="0"/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t xml:space="preserve">Wykonawca oświadcza, że nie posiada/posiada *( niepotrzebne skreślić)  statusu dużego przedsiębiorcy w rozumieniu przepisów Ustawy z dnia 08 marca 2013 r. o przeciwdziałaniu </w:t>
      </w: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lastRenderedPageBreak/>
        <w:t>nadmiernym opóźnieniom w transakcjach handlowych</w:t>
      </w:r>
      <w:r w:rsidRPr="0039352C">
        <w:rPr>
          <w:rFonts w:ascii="Calibri" w:eastAsia="Times New Roman" w:hAnsi="Calibri" w:cs="Calibri"/>
          <w:bCs/>
          <w:lang w:eastAsia="pl-PL"/>
          <w14:ligatures w14:val="none"/>
        </w:rPr>
        <w:t xml:space="preserve">. </w:t>
      </w: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t>Wykonawca oświadcza, że do określenia statusu przedsiębiorcy, zostały przyjęte dane zgodnie z zasadami ujętymi w Załączniku nr I do Rozporządzenia Komisji (UE) nr 651/2014 z dnia 17 czerwca 2014 r. uznającego niektóre rodzaje pomocy za zgodne z rynkiem wewnętrznym  w zastosowaniu art. 107 i art. 108 Traktatu.</w:t>
      </w:r>
    </w:p>
    <w:p w14:paraId="1CF961A6" w14:textId="77777777" w:rsidR="0039352C" w:rsidRPr="0039352C" w:rsidRDefault="0039352C" w:rsidP="0039352C">
      <w:pPr>
        <w:widowControl w:val="0"/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t>Jako datę zapłaty faktury przyjmuje się datę obciążenia rachunku bankowego Zamawiającego.</w:t>
      </w:r>
    </w:p>
    <w:p w14:paraId="2623D5CD" w14:textId="77777777" w:rsidR="0039352C" w:rsidRPr="0039352C" w:rsidRDefault="0039352C" w:rsidP="0039352C">
      <w:pPr>
        <w:widowControl w:val="0"/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t>Zamawiający dopuszcza przesłanie faktury faksem lub pocztą elektroniczną i niezwłoczne dosłanie oryginału pocztą a także przesyłanie ustrukturyzowanych faktur elektronicznych zgodnie z ustawą                        z dnia 9 listopada 2018 r. o elektronicznym fakturowaniu w zamówieniach publicznych, koncesjach na roboty budowlane lub usługi oraz partnerstwie publiczno-prywatnym.</w:t>
      </w:r>
    </w:p>
    <w:p w14:paraId="47CDF1AA" w14:textId="77777777" w:rsidR="0039352C" w:rsidRPr="0039352C" w:rsidRDefault="0039352C" w:rsidP="0039352C">
      <w:pPr>
        <w:widowControl w:val="0"/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t>Czynność prawna mająca na celu zmianę wierzyciela Zamawiającego ( np. cesja wierzytelności i/lub należności ubocznych przysługujących Wykonawcy na podstawie niniejszej umowy) może nastąpić po wyrażeniu zgody przez podmiot tworzący Zamawiającego– art. 54 ust. 5 ustawy z dnia 15 kwietnia 2011 r. o działalności leczniczej</w:t>
      </w:r>
      <w:r w:rsidRPr="0039352C">
        <w:rPr>
          <w:rFonts w:ascii="Calibri" w:eastAsia="Times New Roman" w:hAnsi="Calibri" w:cs="Calibri"/>
          <w:bCs/>
          <w:lang w:eastAsia="pl-PL"/>
          <w14:ligatures w14:val="none"/>
        </w:rPr>
        <w:t>.</w:t>
      </w:r>
    </w:p>
    <w:p w14:paraId="42BCD894" w14:textId="77777777" w:rsidR="0039352C" w:rsidRPr="0039352C" w:rsidRDefault="0039352C" w:rsidP="0039352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l-PL"/>
          <w14:ligatures w14:val="none"/>
        </w:rPr>
      </w:pPr>
    </w:p>
    <w:p w14:paraId="61CD8D17" w14:textId="77777777" w:rsidR="0039352C" w:rsidRPr="0039352C" w:rsidRDefault="0039352C" w:rsidP="0039352C">
      <w:pPr>
        <w:spacing w:after="0" w:line="240" w:lineRule="auto"/>
        <w:rPr>
          <w:rFonts w:ascii="Calibri" w:eastAsia="Times New Roman" w:hAnsi="Calibri" w:cs="Calibri"/>
          <w:b/>
          <w:bCs/>
          <w:strike/>
          <w:color w:val="FF0000"/>
          <w:kern w:val="0"/>
          <w:lang w:eastAsia="pl-PL"/>
          <w14:ligatures w14:val="none"/>
        </w:rPr>
      </w:pPr>
    </w:p>
    <w:p w14:paraId="25AA97B4" w14:textId="77777777" w:rsidR="0039352C" w:rsidRPr="0039352C" w:rsidRDefault="0039352C" w:rsidP="0039352C">
      <w:pPr>
        <w:tabs>
          <w:tab w:val="num" w:pos="36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bookmarkStart w:id="0" w:name="_Hlk89683202"/>
      <w:r w:rsidRPr="0039352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 4</w:t>
      </w:r>
    </w:p>
    <w:bookmarkEnd w:id="0"/>
    <w:p w14:paraId="1C8AA0E5" w14:textId="77777777" w:rsidR="0039352C" w:rsidRPr="0039352C" w:rsidRDefault="0039352C" w:rsidP="0039352C">
      <w:pPr>
        <w:tabs>
          <w:tab w:val="num" w:pos="36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D4B3621" w14:textId="77777777" w:rsidR="0039352C" w:rsidRPr="0039352C" w:rsidRDefault="0039352C" w:rsidP="0039352C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kern w:val="0"/>
          <w:lang w:eastAsia="pl-PL"/>
          <w14:ligatures w14:val="none"/>
        </w:rPr>
        <w:t>Całkowite maksymalne wynagrodzenie (cena) wraz z podatkiem VAT w wys. ____ %, zgodnie ze złożoną ofertą Wykonawcy wynosi ______________________ zł. brutto (słownie złotych: _______________________________________________________________00/100).tym netto……podatek vat…..</w:t>
      </w:r>
    </w:p>
    <w:p w14:paraId="196847AA" w14:textId="77777777" w:rsidR="0039352C" w:rsidRPr="0039352C" w:rsidRDefault="0039352C" w:rsidP="0039352C">
      <w:pPr>
        <w:tabs>
          <w:tab w:val="num" w:pos="360"/>
        </w:tabs>
        <w:spacing w:after="0" w:line="240" w:lineRule="auto"/>
        <w:rPr>
          <w:rFonts w:ascii="Calibri" w:eastAsia="Times New Roman" w:hAnsi="Calibri" w:cs="Calibri"/>
          <w:b/>
          <w:bCs/>
          <w:color w:val="FF0000"/>
          <w:kern w:val="0"/>
          <w:lang w:eastAsia="pl-PL"/>
          <w14:ligatures w14:val="none"/>
        </w:rPr>
      </w:pPr>
    </w:p>
    <w:p w14:paraId="5091F6A9" w14:textId="77777777" w:rsidR="0039352C" w:rsidRPr="0039352C" w:rsidRDefault="0039352C" w:rsidP="0039352C">
      <w:pPr>
        <w:tabs>
          <w:tab w:val="num" w:pos="360"/>
          <w:tab w:val="left" w:pos="3261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D0D0D"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/>
          <w:bCs/>
          <w:color w:val="0D0D0D"/>
          <w:kern w:val="0"/>
          <w:lang w:eastAsia="pl-PL"/>
          <w14:ligatures w14:val="none"/>
        </w:rPr>
        <w:t>§ 5</w:t>
      </w:r>
    </w:p>
    <w:p w14:paraId="31B21048" w14:textId="77777777" w:rsidR="0039352C" w:rsidRPr="0039352C" w:rsidRDefault="0039352C" w:rsidP="0039352C">
      <w:pPr>
        <w:tabs>
          <w:tab w:val="num" w:pos="360"/>
        </w:tabs>
        <w:spacing w:after="0" w:line="240" w:lineRule="auto"/>
        <w:rPr>
          <w:rFonts w:ascii="Calibri" w:eastAsia="Times New Roman" w:hAnsi="Calibri" w:cs="Calibri"/>
          <w:b/>
          <w:bCs/>
          <w:color w:val="FF0000"/>
          <w:kern w:val="0"/>
          <w:lang w:eastAsia="pl-PL"/>
          <w14:ligatures w14:val="none"/>
        </w:rPr>
      </w:pPr>
    </w:p>
    <w:p w14:paraId="17276084" w14:textId="77777777" w:rsidR="0039352C" w:rsidRPr="0039352C" w:rsidRDefault="0039352C" w:rsidP="0039352C">
      <w:pPr>
        <w:widowControl w:val="0"/>
        <w:numPr>
          <w:ilvl w:val="0"/>
          <w:numId w:val="6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  <w:t>Wykonawca gwarantuje, że paliwa płynne będące przedmiotem sprzedaży muszą spełniać wymagania określone w  Rozporządzeniu Ministra Gospodarki  w sprawie metod badania jakości paliw ciekłych  z dnia 25 marca  2010 r</w:t>
      </w:r>
    </w:p>
    <w:p w14:paraId="5CAE70EF" w14:textId="77777777" w:rsidR="0039352C" w:rsidRPr="0039352C" w:rsidRDefault="0039352C" w:rsidP="0039352C">
      <w:pPr>
        <w:widowControl w:val="0"/>
        <w:numPr>
          <w:ilvl w:val="0"/>
          <w:numId w:val="6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  <w:t xml:space="preserve"> Rozporządzeniu Ministra Gospodarki z dnia 25 marca 2010 roku 9 października 2015 r.  w     sprawie Gospodarki  w sprawie metod badania jakości paliw ciekłych  z dnia 25 marca  2010 r.</w:t>
      </w:r>
    </w:p>
    <w:p w14:paraId="2B2F5785" w14:textId="7CBBD23D" w:rsidR="0039352C" w:rsidRPr="0039352C" w:rsidRDefault="0039352C" w:rsidP="0039352C">
      <w:pPr>
        <w:widowControl w:val="0"/>
        <w:numPr>
          <w:ilvl w:val="0"/>
          <w:numId w:val="6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color w:val="0D0D0D"/>
          <w:kern w:val="0"/>
          <w:lang w:eastAsia="pl-PL"/>
          <w14:ligatures w14:val="none"/>
        </w:rPr>
        <w:t>Wykonawca gwarantuje, że stacje paliw na których odbywać się będzie sprzedaż paliw spełniają wymogi przewidziane przepisami dla stacji paliw, zgodnie z Rozporządzeniem</w:t>
      </w:r>
      <w:r w:rsidRPr="003935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Ministra Klimatu  i Środowiska z dnia 24 lipca 2023 r. w sprawie warunków technicznych, jakim powinny odpowiadać bazy i stacje paliw płynnych, bazy i stacje gazu płynnego, rurociągi przesyłowe dalekosiężne służące do transportu ropy naftowej i produktów naftowych i ich usytuowanie</w:t>
      </w:r>
    </w:p>
    <w:p w14:paraId="133ADEF2" w14:textId="77777777" w:rsidR="0039352C" w:rsidRPr="0039352C" w:rsidRDefault="0039352C" w:rsidP="0039352C">
      <w:pPr>
        <w:spacing w:after="0" w:line="240" w:lineRule="auto"/>
        <w:rPr>
          <w:rFonts w:ascii="Calibri" w:eastAsia="Times New Roman" w:hAnsi="Calibri" w:cs="Calibri"/>
          <w:b/>
          <w:color w:val="FF0000"/>
          <w:kern w:val="0"/>
          <w:lang w:eastAsia="pl-PL"/>
          <w14:ligatures w14:val="none"/>
        </w:rPr>
      </w:pPr>
    </w:p>
    <w:p w14:paraId="5487A867" w14:textId="77777777" w:rsidR="0039352C" w:rsidRPr="0039352C" w:rsidRDefault="0039352C" w:rsidP="0039352C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</w:t>
      </w: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</w:t>
      </w:r>
      <w:r w:rsidRPr="0039352C">
        <w:rPr>
          <w:rFonts w:ascii="Calibri" w:eastAsia="Times New Roman" w:hAnsi="Calibri" w:cs="Calibri"/>
          <w:b/>
          <w:kern w:val="0"/>
          <w:lang w:eastAsia="pl-PL"/>
          <w14:ligatures w14:val="none"/>
        </w:rPr>
        <w:t>6</w:t>
      </w:r>
    </w:p>
    <w:p w14:paraId="735463FC" w14:textId="77777777" w:rsidR="0039352C" w:rsidRPr="0039352C" w:rsidRDefault="0039352C" w:rsidP="0039352C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78CC252" w14:textId="77777777" w:rsidR="0039352C" w:rsidRPr="0039352C" w:rsidRDefault="0039352C" w:rsidP="0039352C">
      <w:pPr>
        <w:widowControl w:val="0"/>
        <w:numPr>
          <w:ilvl w:val="0"/>
          <w:numId w:val="44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Umowa została  zawarta na okres 12 m-</w:t>
      </w:r>
      <w:proofErr w:type="spellStart"/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cy</w:t>
      </w:r>
      <w:proofErr w:type="spellEnd"/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od daty podpisania umowy.</w:t>
      </w:r>
    </w:p>
    <w:p w14:paraId="3E077C5C" w14:textId="77777777" w:rsidR="0039352C" w:rsidRPr="0039352C" w:rsidRDefault="0039352C" w:rsidP="0039352C">
      <w:pPr>
        <w:widowControl w:val="0"/>
        <w:numPr>
          <w:ilvl w:val="0"/>
          <w:numId w:val="44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 przypadku, gdy do upływu terminu, na który umowa została zawarta nie zostanie zakupione przez Zamawiającego paliwo na całkowitą wartość umowy, umowa może ulec przedłużeniu w formie aneksu do czasu zakupu paliwa przez Zamawiającego do wysokości kwoty stanowiącej wartość umowy, nie dłużej jednak niż na okres dodatkowych 6 miesięcy.</w:t>
      </w:r>
    </w:p>
    <w:p w14:paraId="403AB495" w14:textId="77777777" w:rsidR="0039352C" w:rsidRDefault="0039352C" w:rsidP="0039352C">
      <w:pPr>
        <w:widowControl w:val="0"/>
        <w:numPr>
          <w:ilvl w:val="0"/>
          <w:numId w:val="44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Wykonawca powiadomi Zamawiającego  o konieczności blokady kart z tytułu wyczerpania wartości brutto umowy. </w:t>
      </w:r>
    </w:p>
    <w:p w14:paraId="0CE65DA0" w14:textId="77777777" w:rsidR="00780F3A" w:rsidRDefault="00780F3A" w:rsidP="00780F3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272E85D5" w14:textId="77777777" w:rsidR="0039352C" w:rsidRPr="0039352C" w:rsidRDefault="0039352C" w:rsidP="00AA575F">
      <w:pPr>
        <w:spacing w:after="0" w:line="240" w:lineRule="auto"/>
        <w:rPr>
          <w:rFonts w:ascii="Calibri" w:eastAsia="Times New Roman" w:hAnsi="Calibri" w:cs="Calibri"/>
          <w:b/>
          <w:color w:val="FF0000"/>
          <w:kern w:val="0"/>
          <w:lang w:eastAsia="pl-PL"/>
          <w14:ligatures w14:val="none"/>
        </w:rPr>
      </w:pPr>
    </w:p>
    <w:p w14:paraId="3ED0FDB7" w14:textId="77777777" w:rsidR="0039352C" w:rsidRPr="0039352C" w:rsidRDefault="0039352C" w:rsidP="0039352C">
      <w:pPr>
        <w:spacing w:after="0" w:line="240" w:lineRule="auto"/>
        <w:ind w:left="4678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</w:t>
      </w: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</w:t>
      </w:r>
      <w:r w:rsidRPr="0039352C">
        <w:rPr>
          <w:rFonts w:ascii="Calibri" w:eastAsia="Times New Roman" w:hAnsi="Calibri" w:cs="Calibri"/>
          <w:b/>
          <w:kern w:val="0"/>
          <w:lang w:eastAsia="pl-PL"/>
          <w14:ligatures w14:val="none"/>
        </w:rPr>
        <w:t>7</w:t>
      </w:r>
    </w:p>
    <w:p w14:paraId="72A23E4D" w14:textId="77777777" w:rsidR="0039352C" w:rsidRPr="0039352C" w:rsidRDefault="0039352C" w:rsidP="0039352C">
      <w:pPr>
        <w:spacing w:after="0" w:line="240" w:lineRule="auto"/>
        <w:ind w:left="4678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553D1498" w14:textId="77777777" w:rsidR="0039352C" w:rsidRPr="0039352C" w:rsidRDefault="0039352C" w:rsidP="0039352C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Wykonawca ponosi odpowiedzialność za szkody Zamawiającego powstałe wskutek podania </w:t>
      </w: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br/>
        <w:t>w ofercie nieprawdziwych danych o przedmiocie umowy lub wskutek niewykonania lub nieterminowego wykonania umowy.</w:t>
      </w:r>
    </w:p>
    <w:p w14:paraId="234BF88B" w14:textId="77777777" w:rsidR="0039352C" w:rsidRPr="0039352C" w:rsidRDefault="0039352C" w:rsidP="0039352C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color w:val="FF0000"/>
          <w:kern w:val="0"/>
          <w:lang w:eastAsia="zh-CN"/>
          <w14:ligatures w14:val="none"/>
        </w:rPr>
      </w:pPr>
    </w:p>
    <w:p w14:paraId="4DE3FB91" w14:textId="77777777" w:rsidR="0039352C" w:rsidRPr="0039352C" w:rsidRDefault="0039352C" w:rsidP="00F37F0A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lang w:eastAsia="zh-CN"/>
          <w14:ligatures w14:val="none"/>
        </w:rPr>
      </w:pPr>
    </w:p>
    <w:p w14:paraId="3E36BEDF" w14:textId="77777777" w:rsidR="0039352C" w:rsidRPr="0039352C" w:rsidRDefault="0039352C" w:rsidP="0039352C">
      <w:pPr>
        <w:tabs>
          <w:tab w:val="left" w:pos="284"/>
        </w:tabs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/>
          <w:kern w:val="0"/>
          <w:lang w:eastAsia="ar-SA"/>
          <w14:ligatures w14:val="none"/>
        </w:rPr>
        <w:t>§ 8</w:t>
      </w:r>
    </w:p>
    <w:p w14:paraId="554538A4" w14:textId="77777777" w:rsidR="0039352C" w:rsidRPr="0039352C" w:rsidRDefault="0039352C" w:rsidP="0039352C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5B9ADE4B" w14:textId="77777777" w:rsidR="0039352C" w:rsidRPr="0039352C" w:rsidRDefault="0039352C" w:rsidP="0039352C">
      <w:pPr>
        <w:widowControl w:val="0"/>
        <w:numPr>
          <w:ilvl w:val="1"/>
          <w:numId w:val="47"/>
        </w:numPr>
        <w:tabs>
          <w:tab w:val="left" w:pos="360"/>
          <w:tab w:val="left" w:pos="1134"/>
        </w:tabs>
        <w:suppressAutoHyphens/>
        <w:spacing w:after="0" w:line="240" w:lineRule="auto"/>
        <w:ind w:left="426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Poza przypadkami, o których mowa w § 14 ust. 1</w:t>
      </w: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</w:t>
      </w:r>
      <w:r w:rsidRPr="0039352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umowy</w:t>
      </w: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</w:t>
      </w:r>
      <w:r w:rsidRPr="0039352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oraz w Kodeksie cywilnym</w:t>
      </w: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 </w:t>
      </w:r>
      <w:r w:rsidRPr="0039352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stronom przysługuje prawo odstąpienia od umowy w ciągu 30 dni w następujących sytuacjach:</w:t>
      </w:r>
    </w:p>
    <w:p w14:paraId="5F4EC09B" w14:textId="77777777" w:rsidR="0039352C" w:rsidRPr="0039352C" w:rsidRDefault="0039352C" w:rsidP="0039352C">
      <w:pPr>
        <w:widowControl w:val="0"/>
        <w:numPr>
          <w:ilvl w:val="1"/>
          <w:numId w:val="47"/>
        </w:numPr>
        <w:tabs>
          <w:tab w:val="left" w:pos="360"/>
        </w:tabs>
        <w:suppressAutoHyphens/>
        <w:spacing w:after="0" w:line="240" w:lineRule="auto"/>
        <w:ind w:left="426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Zamawiającemu przysługuje prawo odstąpienia od umowy, gdy:</w:t>
      </w:r>
    </w:p>
    <w:p w14:paraId="6B3FE095" w14:textId="77777777" w:rsidR="0039352C" w:rsidRPr="0039352C" w:rsidRDefault="0039352C" w:rsidP="0039352C">
      <w:pPr>
        <w:widowControl w:val="0"/>
        <w:numPr>
          <w:ilvl w:val="0"/>
          <w:numId w:val="48"/>
        </w:numPr>
        <w:tabs>
          <w:tab w:val="left" w:pos="900"/>
        </w:tabs>
        <w:suppressAutoHyphens/>
        <w:spacing w:after="0" w:line="240" w:lineRule="auto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zostanie wydany nakaz zajęcia majątku Wykonawcy </w:t>
      </w: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t>w wielkości uniemożliwiającej wykonanie umowy</w:t>
      </w:r>
    </w:p>
    <w:p w14:paraId="0C97B203" w14:textId="77777777" w:rsidR="0039352C" w:rsidRPr="0039352C" w:rsidRDefault="0039352C" w:rsidP="0039352C">
      <w:pPr>
        <w:widowControl w:val="0"/>
        <w:numPr>
          <w:ilvl w:val="0"/>
          <w:numId w:val="48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Wykonawca nie rozpoczął w odpowiednim terminie realizacji przedmiotu zamówienia bez uzasadnionych przyczyn lub nie kontynuuje jej pomimo wezwania Zamawiającego złożonego na piśmie,</w:t>
      </w:r>
    </w:p>
    <w:p w14:paraId="3294D690" w14:textId="77777777" w:rsidR="0039352C" w:rsidRPr="0039352C" w:rsidRDefault="0039352C" w:rsidP="0039352C">
      <w:pPr>
        <w:widowControl w:val="0"/>
        <w:numPr>
          <w:ilvl w:val="0"/>
          <w:numId w:val="48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Wykonawca w sposób rażący nienależycie wykonuje przedmiot zamówienia</w:t>
      </w:r>
      <w:r w:rsidRPr="0039352C">
        <w:rPr>
          <w:rFonts w:ascii="Calibri" w:eastAsia="Times New Roman" w:hAnsi="Calibri" w:cs="Calibri"/>
          <w:bCs/>
          <w:kern w:val="0"/>
          <w:u w:val="single"/>
          <w:lang w:eastAsia="ar-SA"/>
          <w14:ligatures w14:val="none"/>
        </w:rPr>
        <w:t>,</w:t>
      </w:r>
    </w:p>
    <w:p w14:paraId="12F81201" w14:textId="77777777" w:rsidR="0039352C" w:rsidRPr="0039352C" w:rsidRDefault="0039352C" w:rsidP="0039352C">
      <w:pPr>
        <w:widowControl w:val="0"/>
        <w:numPr>
          <w:ilvl w:val="0"/>
          <w:numId w:val="48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Wykonawca narusza postanowienia umowy, po bezskutecznym wezwaniu do zaprzestania naruszeń.</w:t>
      </w:r>
    </w:p>
    <w:p w14:paraId="51D772F9" w14:textId="77777777" w:rsidR="0039352C" w:rsidRPr="0039352C" w:rsidRDefault="0039352C" w:rsidP="0039352C">
      <w:pPr>
        <w:widowControl w:val="0"/>
        <w:numPr>
          <w:ilvl w:val="1"/>
          <w:numId w:val="47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14:paraId="5162A6A7" w14:textId="77777777" w:rsidR="0039352C" w:rsidRPr="0039352C" w:rsidRDefault="0039352C" w:rsidP="0039352C">
      <w:pPr>
        <w:widowControl w:val="0"/>
        <w:numPr>
          <w:ilvl w:val="1"/>
          <w:numId w:val="47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Odstąpienie od umowy powinno nastąpić w formie pisemnej – pod rygorem nieważności takiego oświadczenia i powinno zawierać uzasadnienie.</w:t>
      </w:r>
    </w:p>
    <w:p w14:paraId="50A03998" w14:textId="77777777" w:rsidR="0039352C" w:rsidRPr="0039352C" w:rsidRDefault="0039352C" w:rsidP="0039352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kern w:val="0"/>
          <w:lang w:eastAsia="ar-SA"/>
          <w14:ligatures w14:val="none"/>
        </w:rPr>
      </w:pPr>
    </w:p>
    <w:p w14:paraId="2DCE6FC2" w14:textId="77777777" w:rsidR="0039352C" w:rsidRPr="0039352C" w:rsidRDefault="0039352C" w:rsidP="0039352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§ 9</w:t>
      </w:r>
    </w:p>
    <w:p w14:paraId="63A242C3" w14:textId="77777777" w:rsidR="0039352C" w:rsidRPr="0039352C" w:rsidRDefault="0039352C" w:rsidP="0039352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62E81226" w14:textId="77777777" w:rsidR="0039352C" w:rsidRPr="0039352C" w:rsidRDefault="0039352C" w:rsidP="0039352C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kern w:val="0"/>
          <w:lang w:eastAsia="ar-SA"/>
          <w14:ligatures w14:val="none"/>
        </w:rPr>
        <w:t>Wykonawca zapłaci Zamawiającemu kary umowne w następujących przypadkach:</w:t>
      </w:r>
    </w:p>
    <w:p w14:paraId="7C0D1770" w14:textId="77777777" w:rsidR="0039352C" w:rsidRPr="0039352C" w:rsidRDefault="0039352C" w:rsidP="0039352C">
      <w:pPr>
        <w:widowControl w:val="0"/>
        <w:numPr>
          <w:ilvl w:val="0"/>
          <w:numId w:val="42"/>
        </w:numPr>
        <w:tabs>
          <w:tab w:val="num" w:pos="426"/>
          <w:tab w:val="left" w:pos="1134"/>
        </w:tabs>
        <w:suppressAutoHyphens/>
        <w:spacing w:after="0" w:line="240" w:lineRule="auto"/>
        <w:ind w:left="426" w:hanging="568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kern w:val="0"/>
          <w:lang w:eastAsia="ar-SA"/>
          <w14:ligatures w14:val="none"/>
        </w:rPr>
        <w:t>w przypadku odstąpienia Wykonawcy od wykonania postanowień niniejszej umowy bez zgody Zamawiającego bądź odstąpienia od umowy przez Zamawiającego z powodu okoliczności, leżących po stronie Wykonawcy, w wysokości 10 % ceny, o którym mowa w § 4 umowy.</w:t>
      </w:r>
    </w:p>
    <w:p w14:paraId="1D492983" w14:textId="77777777" w:rsidR="0039352C" w:rsidRDefault="0039352C" w:rsidP="0039352C">
      <w:pPr>
        <w:widowControl w:val="0"/>
        <w:numPr>
          <w:ilvl w:val="0"/>
          <w:numId w:val="42"/>
        </w:numPr>
        <w:tabs>
          <w:tab w:val="num" w:pos="426"/>
          <w:tab w:val="left" w:pos="1134"/>
        </w:tabs>
        <w:suppressAutoHyphens/>
        <w:spacing w:after="0" w:line="240" w:lineRule="auto"/>
        <w:ind w:left="426" w:hanging="568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kern w:val="0"/>
          <w:lang w:eastAsia="ar-SA"/>
          <w14:ligatures w14:val="none"/>
        </w:rPr>
        <w:t>w przypadku naruszenia postanowień §3 ust. 6 powyżej, w wysokości 500,00 zł za każdy przypadek naruszenia.</w:t>
      </w:r>
    </w:p>
    <w:p w14:paraId="1ACA49F4" w14:textId="74032B1E" w:rsidR="0039352C" w:rsidRPr="00D03904" w:rsidRDefault="00D03904" w:rsidP="00D03904">
      <w:pPr>
        <w:pStyle w:val="Akapitzlist"/>
        <w:numPr>
          <w:ilvl w:val="0"/>
          <w:numId w:val="46"/>
        </w:numPr>
        <w:tabs>
          <w:tab w:val="clear" w:pos="1440"/>
          <w:tab w:val="num" w:pos="426"/>
          <w:tab w:val="num" w:pos="1134"/>
        </w:tabs>
        <w:spacing w:line="240" w:lineRule="auto"/>
        <w:ind w:left="426" w:hanging="426"/>
        <w:jc w:val="both"/>
        <w:rPr>
          <w:rFonts w:ascii="Calibri" w:hAnsi="Calibri" w:cs="Calibri"/>
          <w:kern w:val="0"/>
        </w:rPr>
      </w:pPr>
      <w:r w:rsidRPr="00D03904">
        <w:rPr>
          <w:rFonts w:ascii="Calibri" w:hAnsi="Calibri" w:cs="Calibri"/>
          <w:kern w:val="0"/>
          <w:lang w:eastAsia="ar-SA"/>
        </w:rPr>
        <w:t xml:space="preserve"> </w:t>
      </w:r>
      <w:r w:rsidR="0039352C" w:rsidRPr="00D03904">
        <w:rPr>
          <w:rFonts w:ascii="Calibri" w:hAnsi="Calibri" w:cs="Calibri"/>
          <w:kern w:val="0"/>
          <w:lang w:eastAsia="ar-SA"/>
        </w:rPr>
        <w:t>Zamawiający ma prawo do potrącenia należności naliczonych z tytułu kar umownych z płatności za faktury Wykonawcy, na podstawie noty wystawionej przez Zamawiającego. W innym wypadku kara umowna będzie płatna w terminie 7 dni od dnia wezwania do jej zapłaty.</w:t>
      </w:r>
    </w:p>
    <w:p w14:paraId="5D83D46E" w14:textId="7AE9924E" w:rsidR="0039352C" w:rsidRPr="0039352C" w:rsidRDefault="0039352C" w:rsidP="0039352C">
      <w:pPr>
        <w:widowControl w:val="0"/>
        <w:numPr>
          <w:ilvl w:val="0"/>
          <w:numId w:val="46"/>
        </w:numPr>
        <w:tabs>
          <w:tab w:val="left" w:pos="284"/>
          <w:tab w:val="num" w:pos="1215"/>
        </w:tabs>
        <w:suppressAutoHyphens/>
        <w:spacing w:after="0" w:line="240" w:lineRule="auto"/>
        <w:ind w:left="284" w:hanging="426"/>
        <w:jc w:val="both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Zamawiający </w:t>
      </w:r>
      <w:r w:rsidR="00297F42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i Wykonawca </w:t>
      </w:r>
      <w:r w:rsidRPr="0039352C">
        <w:rPr>
          <w:rFonts w:ascii="Calibri" w:eastAsia="Times New Roman" w:hAnsi="Calibri" w:cs="Calibri"/>
          <w:kern w:val="0"/>
          <w:lang w:eastAsia="ar-SA"/>
          <w14:ligatures w14:val="none"/>
        </w:rPr>
        <w:t>mo</w:t>
      </w:r>
      <w:r w:rsidR="00297F42">
        <w:rPr>
          <w:rFonts w:ascii="Calibri" w:eastAsia="Times New Roman" w:hAnsi="Calibri" w:cs="Calibri"/>
          <w:kern w:val="0"/>
          <w:lang w:eastAsia="ar-SA"/>
          <w14:ligatures w14:val="none"/>
        </w:rPr>
        <w:t>gą</w:t>
      </w:r>
      <w:r w:rsidRPr="0039352C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dochodzić odszkodowania przewyższającego kary umowne na zasadach ogólnych.</w:t>
      </w:r>
    </w:p>
    <w:p w14:paraId="2579620B" w14:textId="77777777" w:rsidR="0039352C" w:rsidRPr="00D03904" w:rsidRDefault="0039352C" w:rsidP="0039352C">
      <w:pPr>
        <w:widowControl w:val="0"/>
        <w:numPr>
          <w:ilvl w:val="0"/>
          <w:numId w:val="46"/>
        </w:numPr>
        <w:tabs>
          <w:tab w:val="left" w:pos="284"/>
          <w:tab w:val="num" w:pos="1215"/>
        </w:tabs>
        <w:suppressAutoHyphens/>
        <w:spacing w:after="0" w:line="240" w:lineRule="auto"/>
        <w:ind w:left="284" w:hanging="426"/>
        <w:jc w:val="both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Wysokość kar umownych nie może przekroczyć 50% wartości umowy o której mowa w </w:t>
      </w:r>
      <w:r w:rsidRPr="0039352C">
        <w:rPr>
          <w:rFonts w:ascii="Calibri" w:eastAsia="Times New Roman" w:hAnsi="Calibri" w:cs="Calibri"/>
          <w:kern w:val="0"/>
          <w:lang w:eastAsia="pl-PL"/>
          <w14:ligatures w14:val="none"/>
        </w:rPr>
        <w:t>§ 4.</w:t>
      </w:r>
    </w:p>
    <w:p w14:paraId="7B55AD68" w14:textId="77777777" w:rsidR="00D03904" w:rsidRPr="00D03904" w:rsidRDefault="00D03904" w:rsidP="00D03904">
      <w:pPr>
        <w:widowControl w:val="0"/>
        <w:numPr>
          <w:ilvl w:val="0"/>
          <w:numId w:val="46"/>
        </w:numPr>
        <w:tabs>
          <w:tab w:val="left" w:pos="284"/>
          <w:tab w:val="num" w:pos="1215"/>
        </w:tabs>
        <w:suppressAutoHyphens/>
        <w:spacing w:after="0" w:line="240" w:lineRule="auto"/>
        <w:ind w:left="284" w:hanging="426"/>
        <w:jc w:val="both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D03904">
        <w:rPr>
          <w:rFonts w:ascii="Calibri" w:hAnsi="Calibri" w:cs="Calibri"/>
          <w:kern w:val="0"/>
          <w:lang w:eastAsia="ar-SA"/>
        </w:rPr>
        <w:t>Zamawiający zapłaci Wykonawcy w przypadku odstąpienia od umowy przez Wykonawcę z powodu okoliczności, leżących po stronie Zamawiającego, karę w wysokości 10 % ceny, o której mowa w § 4 umowy.</w:t>
      </w:r>
    </w:p>
    <w:p w14:paraId="3C9CE7CE" w14:textId="77777777" w:rsidR="0039352C" w:rsidRPr="0039352C" w:rsidRDefault="0039352C" w:rsidP="0039352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6A759AE8" w14:textId="77777777" w:rsidR="0039352C" w:rsidRPr="0039352C" w:rsidRDefault="0039352C" w:rsidP="0039352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§ 10</w:t>
      </w:r>
    </w:p>
    <w:p w14:paraId="3CC4A4A7" w14:textId="77777777" w:rsidR="0039352C" w:rsidRPr="0039352C" w:rsidRDefault="0039352C" w:rsidP="0039352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5EED637F" w14:textId="77777777" w:rsidR="0039352C" w:rsidRPr="0039352C" w:rsidRDefault="0039352C" w:rsidP="0039352C">
      <w:pPr>
        <w:widowControl w:val="0"/>
        <w:numPr>
          <w:ilvl w:val="6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Zmiany umowy dokonuje się w formie pisemnej pod rygorem nieważności, z tym że zgodnie z art. 455 </w:t>
      </w: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ustawy Prawo zamówień publicznych istotna zmiana postanowień zawartej umowy może nastąpić jedynie w sytuacji obiektywnej konieczności wprowadzenia zmiany w niżej podanym zakresie:</w:t>
      </w:r>
    </w:p>
    <w:p w14:paraId="540EEE41" w14:textId="794DC449" w:rsidR="0039352C" w:rsidRPr="0039352C" w:rsidRDefault="0039352C" w:rsidP="0039352C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 części dotyczącej wysokości wynagrodzenia brutto, która będzie wynikać ze zmiany w prawie właściwym dla podatku od towarów i usług VAT - w razie zmiany stawki podatku VAT po zawarciu niniejszej umowy, strony obowiązywać będzie nowa stawka podatku z datą wprowadzenia jej w życie przepisami, a zmiana kwoty brutto wartości umowy z tego tytułu jest akceptowana przez strony bez konieczności składania dodatkowych oświadczeń i zmiany umowy</w:t>
      </w:r>
      <w:r w:rsidR="00AA575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;</w:t>
      </w:r>
    </w:p>
    <w:p w14:paraId="5BD71BC3" w14:textId="39C1C922" w:rsidR="0039352C" w:rsidRPr="0039352C" w:rsidRDefault="0039352C" w:rsidP="0039352C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w części dotyczącej danych podmiotowych Wykonawcy (np.: zmiana siedziby, adresu i nazwy </w:t>
      </w: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lastRenderedPageBreak/>
        <w:t>podmiotu wykonującego przedmiotową dostawę) w związku z wewnętrzną reorganizacją                             w ramach prowadzonej działalności lub wynikająca z przekształcenia podmiotowego po stronie wykonawcy w formie sukcesji uniwersalnej</w:t>
      </w:r>
      <w:r w:rsidR="00AA575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:</w:t>
      </w:r>
    </w:p>
    <w:p w14:paraId="6650F41C" w14:textId="77777777" w:rsidR="0039352C" w:rsidRPr="0039352C" w:rsidRDefault="0039352C" w:rsidP="0039352C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 części dotyczącej wysokości wynagrodzenia, która będzie wynikać z wprowadzenia</w:t>
      </w:r>
    </w:p>
    <w:p w14:paraId="4AB1C211" w14:textId="77777777" w:rsidR="0039352C" w:rsidRPr="0039352C" w:rsidRDefault="0039352C" w:rsidP="0039352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przez Wykonawcę nowych, niższych w stosunku do obowiązujących w umowie, cen za</w:t>
      </w:r>
    </w:p>
    <w:p w14:paraId="206EF599" w14:textId="2FFF0A2B" w:rsidR="0039352C" w:rsidRPr="0039352C" w:rsidRDefault="0039352C" w:rsidP="0039352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przedmiot zamówienia</w:t>
      </w:r>
      <w:r w:rsidR="00AA575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;</w:t>
      </w:r>
    </w:p>
    <w:p w14:paraId="5BD0A5E1" w14:textId="54988E26" w:rsidR="0039352C" w:rsidRPr="0039352C" w:rsidRDefault="0039352C" w:rsidP="0039352C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zmiana nazwy własnej, numeru katalogowego i sposobu konfekcjonowania przedmiotu zamówienia – zmiana ta może być związana z ulepszeniem składu jakościowego lub podyktowana zmianą procesu technologicznego produkcji, pod warunkiem, ze zmiana ta nie będzie powodowała pogorszenia jakościowego testu, a wyrób będzie spełniał wszelkie wymagania diagnostyczne, wymagania prawne i jakościowe określone przez Zamawiającego                     w Specyfikacji warunków zamówienia</w:t>
      </w:r>
      <w:r w:rsidR="00AA575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;</w:t>
      </w:r>
    </w:p>
    <w:p w14:paraId="6E788486" w14:textId="46892722" w:rsidR="0039352C" w:rsidRPr="0039352C" w:rsidRDefault="0039352C" w:rsidP="0039352C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zmiana terminów ważności - zmiana ta może być związana z koniecznością przyspieszenia dostawy, trudności produkcyjnych, trudności ze zwalnianiem serii i nie </w:t>
      </w:r>
      <w:r w:rsidRPr="0039352C">
        <w:rPr>
          <w:rFonts w:ascii="Calibri" w:eastAsia="Times New Roman" w:hAnsi="Calibri" w:cs="Calibri"/>
          <w:bCs/>
          <w:spacing w:val="-4"/>
          <w:kern w:val="0"/>
          <w:lang w:eastAsia="pl-PL"/>
          <w14:ligatures w14:val="none"/>
        </w:rPr>
        <w:t>będzie miała wpływu na stopień wykorzystania wyrobu</w:t>
      </w:r>
      <w:r w:rsidR="00AA575F">
        <w:rPr>
          <w:rFonts w:ascii="Calibri" w:eastAsia="Times New Roman" w:hAnsi="Calibri" w:cs="Calibri"/>
          <w:bCs/>
          <w:spacing w:val="-4"/>
          <w:kern w:val="0"/>
          <w:lang w:eastAsia="pl-PL"/>
          <w14:ligatures w14:val="none"/>
        </w:rPr>
        <w:t>:</w:t>
      </w:r>
    </w:p>
    <w:p w14:paraId="2080F614" w14:textId="1D5426F2" w:rsidR="0039352C" w:rsidRPr="0039352C" w:rsidRDefault="0039352C" w:rsidP="0039352C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zmiana warunków i terminów poszczególnych dostaw (liczba, miejsce dostawy, opakowanie zewnętrzne) - zmiany te mogą wystąpić na skutek negatywnych </w:t>
      </w:r>
      <w:r w:rsidRPr="0039352C">
        <w:rPr>
          <w:rFonts w:ascii="Calibri" w:eastAsia="Times New Roman" w:hAnsi="Calibri" w:cs="Calibri"/>
          <w:bCs/>
          <w:spacing w:val="-1"/>
          <w:kern w:val="0"/>
          <w:lang w:eastAsia="pl-PL"/>
          <w14:ligatures w14:val="none"/>
        </w:rPr>
        <w:t xml:space="preserve">okoliczności mających bezpośredni wpływ na organizację dostaw, trudności transportowych, celnych, opóźnień </w:t>
      </w: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związanych ze zwalnianiem serii, jak również trudności w dystrybucji i magazynowaniu wyrobu</w:t>
      </w:r>
      <w:r w:rsidR="00AA575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;</w:t>
      </w:r>
    </w:p>
    <w:p w14:paraId="0E6D183D" w14:textId="3656DC26" w:rsidR="0039352C" w:rsidRPr="0039352C" w:rsidRDefault="0039352C" w:rsidP="0039352C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zmiany terminu obowiązywania umowy – w przypadku gdy w okresie obowiązywania umowy nie zostanie zamówiona przez Zamawiającego całkowita ilość przedmiotu zamówienia, określona w</w:t>
      </w:r>
      <w:r w:rsidRPr="0039352C">
        <w:rPr>
          <w:rFonts w:ascii="Calibri" w:eastAsia="Times New Roman" w:hAnsi="Calibri" w:cs="Calibri"/>
          <w:bCs/>
          <w:color w:val="FF0000"/>
          <w:kern w:val="0"/>
          <w:lang w:eastAsia="pl-PL"/>
          <w14:ligatures w14:val="none"/>
        </w:rPr>
        <w:t xml:space="preserve"> </w:t>
      </w: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umowie, dopuszcza się przedłużenie okresu obowiązywania umowy o okres nie dłuższy niż  6 miesięcy</w:t>
      </w:r>
      <w:r w:rsidR="00AA575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;</w:t>
      </w:r>
    </w:p>
    <w:p w14:paraId="0A478DC4" w14:textId="77777777" w:rsidR="0039352C" w:rsidRPr="0039352C" w:rsidRDefault="0039352C" w:rsidP="0039352C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zmiany w obowiązujących przepisach prawa mające wpływ na przedmiot i warunki umowy oraz zmiana sytuacji prawnej lub faktycznej Wykonawcy i/lub Zamawiającego skutkująca niemożliwością realizacji przedmiotu zamówienia; </w:t>
      </w:r>
    </w:p>
    <w:p w14:paraId="7616551E" w14:textId="77777777" w:rsidR="0039352C" w:rsidRPr="0039352C" w:rsidRDefault="0039352C" w:rsidP="0039352C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powstania nadzwyczajnych okoliczności (nie będących „</w:t>
      </w:r>
      <w:r w:rsidRPr="0039352C">
        <w:rPr>
          <w:rFonts w:ascii="Calibri" w:eastAsia="Times New Roman" w:hAnsi="Calibri" w:cs="Calibri"/>
          <w:bCs/>
          <w:i/>
          <w:iCs/>
          <w:kern w:val="0"/>
          <w:lang w:eastAsia="pl-PL"/>
          <w14:ligatures w14:val="none"/>
        </w:rPr>
        <w:t>siła wyższą</w:t>
      </w: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”), grożących rażącą stratą, których strony nie przewidziały przy zawarciu umowy; </w:t>
      </w:r>
    </w:p>
    <w:p w14:paraId="51CC5396" w14:textId="77777777" w:rsidR="0039352C" w:rsidRPr="0039352C" w:rsidRDefault="0039352C" w:rsidP="0039352C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zmiany wynikające z powstania niezgodności pomiędzy zapisami umowy a treścią oferty i/lub SWZ.</w:t>
      </w:r>
    </w:p>
    <w:p w14:paraId="26AF8CB7" w14:textId="77777777" w:rsidR="0039352C" w:rsidRPr="0039352C" w:rsidRDefault="0039352C" w:rsidP="0039352C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Wyżej wymienione zmiany  z zastrzeżeniem, o którym mowa w ust. 1 lit. a) mogą być dokonane </w:t>
      </w: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br/>
        <w:t>na wniosek Zamawiającego lub Wykonawcy, za zgodą obu stron i zostaną wprowadzone do umowy aneksem.</w:t>
      </w:r>
    </w:p>
    <w:p w14:paraId="37B61F8C" w14:textId="77777777" w:rsidR="0039352C" w:rsidRPr="0039352C" w:rsidRDefault="0039352C" w:rsidP="0039352C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spacing w:val="-5"/>
          <w:kern w:val="0"/>
          <w:lang w:eastAsia="zh-CN"/>
          <w14:ligatures w14:val="none"/>
        </w:rPr>
        <w:t>Zamawiający przewiduje także możliwość wprowadzenia zmiany wysokości wynagrodzenia</w:t>
      </w: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</w:t>
      </w:r>
      <w:r w:rsidRPr="0039352C">
        <w:rPr>
          <w:rFonts w:ascii="Calibri" w:eastAsia="Times New Roman" w:hAnsi="Calibri" w:cs="Calibri"/>
          <w:bCs/>
          <w:spacing w:val="-5"/>
          <w:kern w:val="0"/>
          <w:lang w:eastAsia="zh-CN"/>
          <w14:ligatures w14:val="none"/>
        </w:rPr>
        <w:t xml:space="preserve">Wykonawcy </w:t>
      </w:r>
      <w:r w:rsidRPr="0039352C">
        <w:rPr>
          <w:rFonts w:ascii="Calibri" w:eastAsia="Times New Roman" w:hAnsi="Calibri" w:cs="Calibri"/>
          <w:bCs/>
          <w:spacing w:val="-5"/>
          <w:kern w:val="0"/>
          <w:lang w:eastAsia="zh-CN"/>
          <w14:ligatures w14:val="none"/>
        </w:rPr>
        <w:br/>
        <w:t>z tytułu realizacji Umowy, w przypadku:</w:t>
      </w:r>
    </w:p>
    <w:p w14:paraId="60E51A3F" w14:textId="7083BFCC" w:rsidR="0039352C" w:rsidRPr="0039352C" w:rsidRDefault="0039352C" w:rsidP="0039352C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spacing w:val="-5"/>
          <w:kern w:val="0"/>
          <w:lang w:eastAsia="zh-CN"/>
          <w14:ligatures w14:val="none"/>
        </w:rPr>
        <w:t xml:space="preserve">zmiany </w:t>
      </w: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t>stawki podatku od towarów i usług oraz podatku akcyzowego</w:t>
      </w:r>
      <w:r w:rsidR="00AA575F">
        <w:rPr>
          <w:rFonts w:ascii="Calibri" w:eastAsia="Times New Roman" w:hAnsi="Calibri" w:cs="Calibri"/>
          <w:bCs/>
          <w:lang w:eastAsia="zh-CN"/>
          <w14:ligatures w14:val="none"/>
        </w:rPr>
        <w:t>:</w:t>
      </w:r>
    </w:p>
    <w:p w14:paraId="502CBB4D" w14:textId="56DBD20A" w:rsidR="0039352C" w:rsidRPr="0039352C" w:rsidRDefault="0039352C" w:rsidP="0039352C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spacing w:val="-5"/>
          <w:kern w:val="0"/>
          <w:lang w:eastAsia="zh-CN"/>
          <w14:ligatures w14:val="none"/>
        </w:rPr>
        <w:t xml:space="preserve">zmiany </w:t>
      </w: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t>wysokości minimalnego wynagrodzenia za pracę albo wysokości minimalnej stawki godzinowej, ustalonych na podstawie ustawy z dnia 10 października 200 2 r. o minimalnym wynagrodzeniu za pracę</w:t>
      </w:r>
      <w:r w:rsidR="00AA575F">
        <w:rPr>
          <w:rFonts w:ascii="Calibri" w:eastAsia="Times New Roman" w:hAnsi="Calibri" w:cs="Calibri"/>
          <w:bCs/>
          <w:lang w:eastAsia="zh-CN"/>
          <w14:ligatures w14:val="none"/>
        </w:rPr>
        <w:t>;</w:t>
      </w:r>
    </w:p>
    <w:p w14:paraId="5F1A5FB3" w14:textId="09D8F246" w:rsidR="0039352C" w:rsidRPr="0039352C" w:rsidRDefault="0039352C" w:rsidP="0039352C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pacing w:val="-5"/>
          <w:kern w:val="0"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t>zmiany zasad podlegania ubezpieczeniom społecznym lub ubezpieczeniu zdrowotnemu                                             lub wysokości stawki składki na ubezpieczenia społeczne lub ubezpieczenie zdrowotne</w:t>
      </w:r>
      <w:r w:rsidR="00AA575F">
        <w:rPr>
          <w:rFonts w:ascii="Calibri" w:eastAsia="Times New Roman" w:hAnsi="Calibri" w:cs="Calibri"/>
          <w:bCs/>
          <w:lang w:eastAsia="zh-CN"/>
          <w14:ligatures w14:val="none"/>
        </w:rPr>
        <w:t>;</w:t>
      </w:r>
    </w:p>
    <w:p w14:paraId="11D630FE" w14:textId="77777777" w:rsidR="0039352C" w:rsidRPr="0039352C" w:rsidRDefault="0039352C" w:rsidP="0039352C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t xml:space="preserve">zasad gromadzenia i wysokości wpłat do pracowniczych planów kapitałowych, o których mowa                     w ustawie z dnia 4 października 2018 r. o pracowniczych planach kapitałowych  - jeżeli zmiany                           te będą miały wpływ na koszty wykonania zamówienia przez wykonawcę. </w:t>
      </w:r>
    </w:p>
    <w:p w14:paraId="61224761" w14:textId="77777777" w:rsidR="0039352C" w:rsidRPr="0039352C" w:rsidRDefault="0039352C" w:rsidP="0039352C">
      <w:pPr>
        <w:widowControl w:val="0"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lang w:eastAsia="zh-CN" w:bidi="hi-IN"/>
          <w14:ligatures w14:val="none"/>
        </w:rPr>
      </w:pPr>
      <w:r w:rsidRPr="0039352C">
        <w:rPr>
          <w:rFonts w:ascii="Calibri" w:eastAsia="SimSun" w:hAnsi="Calibri" w:cs="Calibri"/>
          <w:bCs/>
          <w:lang w:eastAsia="zh-CN" w:bidi="hi-IN"/>
          <w14:ligatures w14:val="none"/>
        </w:rPr>
        <w:t>Warunkiem wprowadzenia zmiany wynagrodzenia na skutek okoliczności wskazanych w ustępie poprzedzającym, jest przedłożenie przez Wykonawcę Zamawiającemu pisemnego wniosku w tym przedmiocie, zawierającego co najmniej:</w:t>
      </w:r>
    </w:p>
    <w:p w14:paraId="7B193C89" w14:textId="77777777" w:rsidR="0039352C" w:rsidRPr="0039352C" w:rsidRDefault="0039352C" w:rsidP="0039352C">
      <w:pPr>
        <w:widowControl w:val="0"/>
        <w:numPr>
          <w:ilvl w:val="2"/>
          <w:numId w:val="1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lang w:eastAsia="zh-CN" w:bidi="hi-IN"/>
          <w14:ligatures w14:val="none"/>
        </w:rPr>
      </w:pPr>
      <w:r w:rsidRPr="0039352C">
        <w:rPr>
          <w:rFonts w:ascii="Calibri" w:eastAsia="SimSun" w:hAnsi="Calibri" w:cs="Calibri"/>
          <w:bCs/>
          <w:lang w:eastAsia="zh-CN" w:bidi="hi-IN"/>
          <w14:ligatures w14:val="none"/>
        </w:rPr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14:paraId="12344DFB" w14:textId="77777777" w:rsidR="0039352C" w:rsidRPr="0039352C" w:rsidRDefault="0039352C" w:rsidP="0039352C">
      <w:pPr>
        <w:widowControl w:val="0"/>
        <w:numPr>
          <w:ilvl w:val="2"/>
          <w:numId w:val="1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lang w:eastAsia="zh-CN" w:bidi="hi-IN"/>
          <w14:ligatures w14:val="none"/>
        </w:rPr>
      </w:pPr>
      <w:r w:rsidRPr="0039352C">
        <w:rPr>
          <w:rFonts w:ascii="Calibri" w:eastAsia="SimSun" w:hAnsi="Calibri" w:cs="Calibri"/>
          <w:bCs/>
          <w:lang w:eastAsia="zh-CN" w:bidi="hi-IN"/>
          <w14:ligatures w14:val="none"/>
        </w:rPr>
        <w:t xml:space="preserve">określenie wysokości nowego wynagrodzenia wraz z przedstawieniem szczegółowej kalkulacji </w:t>
      </w:r>
      <w:r w:rsidRPr="0039352C">
        <w:rPr>
          <w:rFonts w:ascii="Calibri" w:eastAsia="SimSun" w:hAnsi="Calibri" w:cs="Calibri"/>
          <w:bCs/>
          <w:lang w:eastAsia="zh-CN" w:bidi="hi-IN"/>
          <w14:ligatures w14:val="none"/>
        </w:rPr>
        <w:lastRenderedPageBreak/>
        <w:t>kwoty, o jaką wynagrodzenie ma ulec zmianie;</w:t>
      </w:r>
    </w:p>
    <w:p w14:paraId="7BA0538C" w14:textId="77777777" w:rsidR="0039352C" w:rsidRPr="0039352C" w:rsidRDefault="0039352C" w:rsidP="0039352C">
      <w:pPr>
        <w:widowControl w:val="0"/>
        <w:numPr>
          <w:ilvl w:val="2"/>
          <w:numId w:val="1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lang w:eastAsia="zh-CN" w:bidi="hi-IN"/>
          <w14:ligatures w14:val="none"/>
        </w:rPr>
      </w:pPr>
      <w:r w:rsidRPr="0039352C">
        <w:rPr>
          <w:rFonts w:ascii="Calibri" w:eastAsia="SimSun" w:hAnsi="Calibri" w:cs="Calibri"/>
          <w:bCs/>
          <w:lang w:eastAsia="zh-CN" w:bidi="hi-IN"/>
          <w14:ligatures w14:val="none"/>
        </w:rPr>
        <w:t>wskazanie daty, od której nastąpi bądź nastąpiła zmiana kosztów realizacji przedmiotu umowy (nie wcześniejszej niż data wejścia w życie właściwych przepisów).</w:t>
      </w:r>
    </w:p>
    <w:p w14:paraId="50B218FF" w14:textId="77777777" w:rsidR="0039352C" w:rsidRPr="0039352C" w:rsidRDefault="0039352C" w:rsidP="0039352C">
      <w:pPr>
        <w:widowControl w:val="0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lang w:eastAsia="zh-CN" w:bidi="hi-IN"/>
          <w14:ligatures w14:val="none"/>
        </w:rPr>
      </w:pPr>
      <w:r w:rsidRPr="0039352C">
        <w:rPr>
          <w:rFonts w:ascii="Calibri" w:eastAsia="SimSun" w:hAnsi="Calibri" w:cs="Calibri"/>
          <w:bCs/>
          <w:lang w:eastAsia="zh-CN" w:bidi="hi-IN"/>
          <w14:ligatures w14:val="none"/>
        </w:rPr>
        <w:t>Jeżeli z wnioskiem o dokonanie zmiany wysokości wynagrodzenia, o której mowa w ust. 3. występuje Wykonawca, zobowiązany jest on załączyć do wniosku, dokumenty uzasadniające zmianę kosztów wykonania zamówienia oraz wysokość tej zmiany, w szczególności:</w:t>
      </w:r>
    </w:p>
    <w:p w14:paraId="5B75C148" w14:textId="77777777" w:rsidR="0039352C" w:rsidRPr="0039352C" w:rsidRDefault="0039352C" w:rsidP="0039352C">
      <w:pPr>
        <w:widowControl w:val="0"/>
        <w:numPr>
          <w:ilvl w:val="2"/>
          <w:numId w:val="19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lang w:eastAsia="zh-CN" w:bidi="hi-IN"/>
          <w14:ligatures w14:val="none"/>
        </w:rPr>
      </w:pPr>
      <w:r w:rsidRPr="0039352C">
        <w:rPr>
          <w:rFonts w:ascii="Calibri" w:eastAsia="SimSun" w:hAnsi="Calibri" w:cs="Calibri"/>
          <w:bCs/>
          <w:lang w:eastAsia="zh-CN" w:bidi="hi-IN"/>
          <w14:ligatures w14:val="none"/>
        </w:rPr>
        <w:t>pisemne zestawienie wynagrodzeń pracowników, biorących udział w realizacji umowy (ze wskazaniem wysokości wynagrodzenia dotychczasowej i po zmianie), do których zastosowanie znajdzie zmiana przepisów o minimalnym wynagrodzeniu za pracę albo wysokości minimalnej stawki godzinowej, wraz z określeniem części wynagrodzenia każdego z tych pracowników odpowiadającej zakresowi prac związanych z realizacją przedmiotu umowy – w przypadku przesłanki, o której mowa w ust. 3 pkt 2);</w:t>
      </w:r>
    </w:p>
    <w:p w14:paraId="4F84CE68" w14:textId="3D499251" w:rsidR="0039352C" w:rsidRPr="0039352C" w:rsidRDefault="0039352C" w:rsidP="0039352C">
      <w:pPr>
        <w:widowControl w:val="0"/>
        <w:numPr>
          <w:ilvl w:val="2"/>
          <w:numId w:val="19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lang w:eastAsia="zh-CN" w:bidi="hi-IN"/>
          <w14:ligatures w14:val="none"/>
        </w:rPr>
      </w:pPr>
      <w:r w:rsidRPr="0039352C">
        <w:rPr>
          <w:rFonts w:ascii="Calibri" w:eastAsia="SimSun" w:hAnsi="Calibri" w:cs="Calibri"/>
          <w:bCs/>
          <w:lang w:eastAsia="zh-CN" w:bidi="hi-IN"/>
          <w14:ligatures w14:val="none"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3 pkt 3)</w:t>
      </w:r>
      <w:r w:rsidR="00AA575F">
        <w:rPr>
          <w:rFonts w:ascii="Calibri" w:eastAsia="SimSun" w:hAnsi="Calibri" w:cs="Calibri"/>
          <w:bCs/>
          <w:lang w:eastAsia="zh-CN" w:bidi="hi-IN"/>
          <w14:ligatures w14:val="none"/>
        </w:rPr>
        <w:t>;</w:t>
      </w:r>
    </w:p>
    <w:p w14:paraId="34EF5129" w14:textId="77777777" w:rsidR="0039352C" w:rsidRPr="0039352C" w:rsidRDefault="0039352C" w:rsidP="0039352C">
      <w:pPr>
        <w:widowControl w:val="0"/>
        <w:numPr>
          <w:ilvl w:val="2"/>
          <w:numId w:val="19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lang w:eastAsia="zh-CN" w:bidi="hi-IN"/>
          <w14:ligatures w14:val="none"/>
        </w:rPr>
      </w:pPr>
      <w:r w:rsidRPr="0039352C">
        <w:rPr>
          <w:rFonts w:ascii="Calibri" w:eastAsia="SimSun" w:hAnsi="Calibri" w:cs="Calibri"/>
          <w:bCs/>
          <w:lang w:eastAsia="zh-CN" w:bidi="hi-IN"/>
          <w14:ligatures w14:val="none"/>
        </w:rPr>
        <w:t>pisemne zestawienie wpłat do PPK dotyczących osób biorących udział w realizacji umowy (ze wskazaniem wysokości dotychczasowej i po zmianie) do których zastosowanie znajdzie zmiana zasad gromadzenia i wysokości wpłat do PPK wraz z podaniem kwot wpłat do PPK oraz określeniem części wynagrodzenia każdej z tych osób odpowiadającej zakresowi prac związanych z realizacją przedmiotu umowy – w przypadku przesłanki, o której mowa w ust. 3 pkt 4).</w:t>
      </w:r>
    </w:p>
    <w:p w14:paraId="5C096284" w14:textId="77777777" w:rsidR="0039352C" w:rsidRPr="0039352C" w:rsidRDefault="0039352C" w:rsidP="0039352C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lang w:eastAsia="zh-CN" w:bidi="hi-IN"/>
          <w14:ligatures w14:val="none"/>
        </w:rPr>
      </w:pPr>
      <w:r w:rsidRPr="0039352C">
        <w:rPr>
          <w:rFonts w:ascii="Calibri" w:eastAsia="SimSun" w:hAnsi="Calibri" w:cs="Calibri"/>
          <w:bCs/>
          <w:lang w:eastAsia="zh-CN" w:bidi="hi-IN"/>
          <w14:ligatures w14:val="none"/>
        </w:rPr>
        <w:t xml:space="preserve">Jeżeli z wnioskiem o dokonanie zmiany wynagrodzenia, o którym mowa w ust. 3 występuje Zamawiający, jest on uprawniony do żądania od Wykonawcy przedstawienia dokumentów, </w:t>
      </w:r>
      <w:r w:rsidRPr="0039352C">
        <w:rPr>
          <w:rFonts w:ascii="Calibri" w:eastAsia="SimSun" w:hAnsi="Calibri" w:cs="Calibri"/>
          <w:bCs/>
          <w:lang w:eastAsia="zh-CN" w:bidi="hi-IN"/>
          <w14:ligatures w14:val="none"/>
        </w:rPr>
        <w:br/>
        <w:t>z których będzie wynikać, w jakim zakresie okoliczności, o których mowa w ust. 3, mają wpływ na koszty wykonania zamówienia, w tym przedłożenia odpowiednich zestawień, o których mowa w ust. 5, w terminie wyznaczonym przez Zamawiającego, nie krótszym niż 14 dni od dnia otrzymania przez Wykonawcę pisemnego żądania Zamawiającego. W przypadku uchybienia wyznaczonemu terminowi, Wykonawca zapłaci Zamawiającemu karę umową w wysokości 100,00 zł. za każdy rozpoczęty dzień opóźnienia.</w:t>
      </w:r>
    </w:p>
    <w:p w14:paraId="6F154CE0" w14:textId="64FA4FDE" w:rsidR="0039352C" w:rsidRPr="0039352C" w:rsidRDefault="0039352C" w:rsidP="0039352C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lang w:eastAsia="zh-CN" w:bidi="hi-IN"/>
          <w14:ligatures w14:val="none"/>
        </w:rPr>
      </w:pPr>
      <w:r w:rsidRPr="0039352C">
        <w:rPr>
          <w:rFonts w:ascii="Calibri" w:eastAsia="SimSun" w:hAnsi="Calibri" w:cs="Calibri"/>
          <w:bCs/>
          <w:lang w:eastAsia="zh-CN" w:bidi="hi-IN"/>
          <w14:ligatures w14:val="none"/>
        </w:rPr>
        <w:t>Strona, której przedłożono wniosek w przedmiocie zmiany wynagrodzenia z powodu okoliczności wskazanych w ust. 3, ma prawo odmowy wyrażenia zgody na proponowaną zmianę, odpowiednio                     w całości lub części, wyłącznie, jeżeli Strona wnioskująca nie wykazała w sposób wskazany w ustępach powyższych wysokości zmiany kosztów realizacji umowy, w szczególności zaś gdy zmiana przepisów   w z</w:t>
      </w:r>
      <w:r w:rsidR="00780F3A">
        <w:rPr>
          <w:rFonts w:ascii="Calibri" w:eastAsia="SimSun" w:hAnsi="Calibri" w:cs="Calibri"/>
          <w:bCs/>
          <w:lang w:eastAsia="zh-CN" w:bidi="hi-IN"/>
          <w14:ligatures w14:val="none"/>
        </w:rPr>
        <w:t>a</w:t>
      </w:r>
      <w:r w:rsidRPr="0039352C">
        <w:rPr>
          <w:rFonts w:ascii="Calibri" w:eastAsia="SimSun" w:hAnsi="Calibri" w:cs="Calibri"/>
          <w:bCs/>
          <w:lang w:eastAsia="zh-CN" w:bidi="hi-IN"/>
          <w14:ligatures w14:val="none"/>
        </w:rPr>
        <w:t>kresie wskazanym w ust. 3 nie ma wpływu na zmianę kosztów realizacji umowy.</w:t>
      </w:r>
    </w:p>
    <w:p w14:paraId="1F330EEF" w14:textId="77777777" w:rsidR="0039352C" w:rsidRPr="0039352C" w:rsidRDefault="0039352C" w:rsidP="0039352C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lang w:eastAsia="zh-CN" w:bidi="hi-IN"/>
          <w14:ligatures w14:val="none"/>
        </w:rPr>
      </w:pPr>
      <w:r w:rsidRPr="0039352C">
        <w:rPr>
          <w:rFonts w:ascii="Calibri" w:eastAsia="SimSun" w:hAnsi="Calibri" w:cs="Calibri"/>
          <w:bCs/>
          <w:lang w:eastAsia="zh-CN" w:bidi="hi-IN"/>
          <w14:ligatures w14:val="none"/>
        </w:rPr>
        <w:t>Strona, która otrzymała od drugiej Strony wniosek w przedmiocie zmiany wynagrodzenia z powodu okoliczności wskazanych w ust. 3,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14:paraId="04D0AD7C" w14:textId="36D9AFC3" w:rsidR="0039352C" w:rsidRPr="0039352C" w:rsidRDefault="0039352C" w:rsidP="0039352C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lang w:eastAsia="ar-SA" w:bidi="hi-IN"/>
          <w14:ligatures w14:val="none"/>
        </w:rPr>
      </w:pPr>
      <w:r w:rsidRPr="0039352C">
        <w:rPr>
          <w:rFonts w:ascii="Calibri" w:eastAsia="SimSun" w:hAnsi="Calibri" w:cs="Calibri"/>
          <w:bCs/>
          <w:lang w:eastAsia="zh-CN" w:bidi="hi-IN"/>
          <w14:ligatures w14:val="none"/>
        </w:rPr>
        <w:t xml:space="preserve">Zmiana wynagrodzenia wymaga aneksu do umowy, sporządzonego w formie pisemnej pod rygorem nieważności. Aneks zostanie zawarty w zakresie wyrażonej zgody na wnioskowaną zmianę, </w:t>
      </w:r>
      <w:r w:rsidR="00780F3A">
        <w:rPr>
          <w:rFonts w:ascii="Calibri" w:eastAsia="SimSun" w:hAnsi="Calibri" w:cs="Calibri"/>
          <w:bCs/>
          <w:lang w:eastAsia="zh-CN" w:bidi="hi-IN"/>
          <w14:ligatures w14:val="none"/>
        </w:rPr>
        <w:t xml:space="preserve">                               </w:t>
      </w:r>
      <w:r w:rsidRPr="0039352C">
        <w:rPr>
          <w:rFonts w:ascii="Calibri" w:eastAsia="SimSun" w:hAnsi="Calibri" w:cs="Calibri"/>
          <w:bCs/>
          <w:lang w:eastAsia="zh-CN" w:bidi="hi-IN"/>
          <w14:ligatures w14:val="none"/>
        </w:rPr>
        <w:t>w terminie 14 dni licząc od dnia przedłożenia odpowiedzi na wniosek lub upływu terminu na przedłożenie odpowiedzi na wniosek, zgodnie z ust. 6.</w:t>
      </w:r>
    </w:p>
    <w:p w14:paraId="549C2C89" w14:textId="77777777" w:rsidR="0039352C" w:rsidRPr="0039352C" w:rsidRDefault="0039352C" w:rsidP="0039352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kern w:val="0"/>
          <w:lang w:eastAsia="ar-SA"/>
          <w14:ligatures w14:val="none"/>
        </w:rPr>
      </w:pPr>
    </w:p>
    <w:p w14:paraId="06657058" w14:textId="77777777" w:rsidR="0039352C" w:rsidRDefault="0039352C" w:rsidP="0039352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kern w:val="0"/>
          <w:lang w:eastAsia="ar-SA"/>
          <w14:ligatures w14:val="none"/>
        </w:rPr>
      </w:pPr>
    </w:p>
    <w:p w14:paraId="0515DB16" w14:textId="77777777" w:rsidR="00AA575F" w:rsidRDefault="00AA575F" w:rsidP="0039352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kern w:val="0"/>
          <w:lang w:eastAsia="ar-SA"/>
          <w14:ligatures w14:val="none"/>
        </w:rPr>
      </w:pPr>
    </w:p>
    <w:p w14:paraId="57C84A6F" w14:textId="77777777" w:rsidR="00AA575F" w:rsidRPr="0039352C" w:rsidRDefault="00AA575F" w:rsidP="0039352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kern w:val="0"/>
          <w:lang w:eastAsia="ar-SA"/>
          <w14:ligatures w14:val="none"/>
        </w:rPr>
      </w:pPr>
    </w:p>
    <w:p w14:paraId="7C939B02" w14:textId="77777777" w:rsidR="0039352C" w:rsidRPr="0039352C" w:rsidRDefault="0039352C" w:rsidP="0039352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/>
          <w:kern w:val="0"/>
          <w:lang w:eastAsia="ar-SA"/>
          <w14:ligatures w14:val="none"/>
        </w:rPr>
        <w:t>§ 11</w:t>
      </w:r>
    </w:p>
    <w:p w14:paraId="45AEA106" w14:textId="77777777" w:rsidR="0039352C" w:rsidRPr="0039352C" w:rsidRDefault="0039352C" w:rsidP="0039352C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5764426A" w14:textId="77777777" w:rsidR="0039352C" w:rsidRPr="0039352C" w:rsidRDefault="0039352C" w:rsidP="0039352C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kern w:val="0"/>
          <w:lang w:eastAsia="ar-SA"/>
          <w14:ligatures w14:val="none"/>
        </w:rPr>
        <w:t>Jeżeli przy realizacji niniejszej umowy Wykonawca będzie polegać na zasobach innych podmiotów na zasadach określonych w art. 118 ustawy Prawo zamówień publicznych lub część umowy powierzy do realizacji podwykonawcy, to na podstawie art. 474 Kodeksu cywilnego Wykonawca jest odpowiedzialny wobec Zamawiającego za działanie lub zaniechanie tych osób, z których pomocą zobowiązanie wynikające z niniejszej umowy wykonuje, jak również za działanie lub zaniechanie tych osób, którym wykonanie zobowiązania powierza.</w:t>
      </w:r>
      <w:r w:rsidRPr="0039352C">
        <w:rPr>
          <w:rFonts w:ascii="Calibri" w:eastAsia="Times New Roman" w:hAnsi="Calibri" w:cs="Calibri"/>
          <w:kern w:val="0"/>
          <w:vertAlign w:val="superscript"/>
          <w:lang w:eastAsia="ar-SA"/>
          <w14:ligatures w14:val="none"/>
        </w:rPr>
        <w:footnoteReference w:id="1"/>
      </w:r>
      <w:r w:rsidRPr="0039352C">
        <w:rPr>
          <w:rFonts w:ascii="Calibri" w:eastAsia="Times New Roman" w:hAnsi="Calibri" w:cs="Calibri"/>
          <w:kern w:val="0"/>
          <w:lang w:eastAsia="ar-SA"/>
          <w14:ligatures w14:val="none"/>
        </w:rPr>
        <w:t>/Wykonawca wykona zamówienie samodzielnie.</w:t>
      </w:r>
    </w:p>
    <w:p w14:paraId="3C54B12D" w14:textId="77777777" w:rsidR="0039352C" w:rsidRPr="0039352C" w:rsidRDefault="0039352C" w:rsidP="0039352C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181DEEEE" w14:textId="77777777" w:rsidR="0039352C" w:rsidRPr="0039352C" w:rsidRDefault="0039352C" w:rsidP="0039352C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4F63E34C" w14:textId="77777777" w:rsidR="0039352C" w:rsidRPr="0039352C" w:rsidRDefault="0039352C" w:rsidP="0039352C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imSun" w:hAnsi="Calibri" w:cs="Calibri"/>
          <w:bCs/>
          <w:lang w:eastAsia="zh-CN" w:bidi="hi-IN"/>
          <w14:ligatures w14:val="none"/>
        </w:rPr>
      </w:pPr>
      <w:r w:rsidRPr="0039352C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12</w:t>
      </w:r>
    </w:p>
    <w:p w14:paraId="4613B559" w14:textId="77777777" w:rsidR="0039352C" w:rsidRPr="0039352C" w:rsidRDefault="0039352C" w:rsidP="0039352C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lang w:eastAsia="zh-CN" w:bidi="hi-IN"/>
          <w14:ligatures w14:val="none"/>
        </w:rPr>
      </w:pPr>
      <w:r w:rsidRPr="0039352C">
        <w:rPr>
          <w:rFonts w:ascii="Calibri" w:eastAsia="SimSun" w:hAnsi="Calibri" w:cs="Calibri"/>
          <w:bCs/>
          <w:lang w:eastAsia="zh-CN" w:bidi="hi-IN"/>
          <w14:ligatures w14:val="none"/>
        </w:rPr>
        <w:t xml:space="preserve">                                                                     Klauzula waloryzacyjna</w:t>
      </w:r>
    </w:p>
    <w:p w14:paraId="7D20EFE5" w14:textId="77777777" w:rsidR="0039352C" w:rsidRPr="0039352C" w:rsidRDefault="0039352C" w:rsidP="0039352C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lang w:eastAsia="zh-CN" w:bidi="hi-IN"/>
          <w14:ligatures w14:val="none"/>
        </w:rPr>
      </w:pPr>
    </w:p>
    <w:p w14:paraId="73A018DA" w14:textId="77777777" w:rsidR="0039352C" w:rsidRPr="0039352C" w:rsidRDefault="0039352C" w:rsidP="0039352C">
      <w:pPr>
        <w:widowControl w:val="0"/>
        <w:numPr>
          <w:ilvl w:val="0"/>
          <w:numId w:val="66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9352C">
        <w:rPr>
          <w:rFonts w:ascii="Calibri" w:eastAsia="Calibri" w:hAnsi="Calibri" w:cs="Times New Roman"/>
          <w:kern w:val="0"/>
          <w14:ligatures w14:val="none"/>
        </w:rPr>
        <w:t xml:space="preserve">Strony przewidują także zmianę wynagrodzenia należnego Wykonawcy wynikającą ze zmiany  cen  materiałów lub kosztów związanych z realizacją  zamówienia . </w:t>
      </w:r>
    </w:p>
    <w:p w14:paraId="5FE65C5A" w14:textId="77777777" w:rsidR="0039352C" w:rsidRPr="0039352C" w:rsidRDefault="0039352C" w:rsidP="0039352C">
      <w:pPr>
        <w:widowControl w:val="0"/>
        <w:numPr>
          <w:ilvl w:val="0"/>
          <w:numId w:val="66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9352C">
        <w:rPr>
          <w:rFonts w:ascii="Calibri" w:eastAsia="Calibri" w:hAnsi="Calibri" w:cs="Times New Roman"/>
          <w:kern w:val="0"/>
          <w14:ligatures w14:val="none"/>
        </w:rPr>
        <w:t xml:space="preserve">W przypadku zmiany o której mowa w ust. 1 Strony ustalają, co następuje: </w:t>
      </w:r>
    </w:p>
    <w:p w14:paraId="2371DDF6" w14:textId="77777777" w:rsidR="0039352C" w:rsidRPr="0039352C" w:rsidRDefault="0039352C" w:rsidP="0039352C">
      <w:pPr>
        <w:widowControl w:val="0"/>
        <w:numPr>
          <w:ilvl w:val="0"/>
          <w:numId w:val="64"/>
        </w:numPr>
        <w:suppressAutoHyphens/>
        <w:spacing w:after="0" w:line="276" w:lineRule="auto"/>
        <w:ind w:left="426" w:hanging="426"/>
        <w:contextualSpacing/>
        <w:jc w:val="both"/>
        <w:rPr>
          <w:rFonts w:ascii="Calibri" w:eastAsia="Times New Roman" w:hAnsi="Calibri" w:cs="Calibri"/>
          <w:bCs/>
          <w:vanish/>
          <w:lang w:eastAsia="zh-CN"/>
          <w14:ligatures w14:val="none"/>
        </w:rPr>
      </w:pPr>
    </w:p>
    <w:p w14:paraId="625CE41B" w14:textId="77777777" w:rsidR="0039352C" w:rsidRPr="0039352C" w:rsidRDefault="0039352C" w:rsidP="0039352C">
      <w:pPr>
        <w:widowControl w:val="0"/>
        <w:numPr>
          <w:ilvl w:val="0"/>
          <w:numId w:val="64"/>
        </w:numPr>
        <w:suppressAutoHyphens/>
        <w:spacing w:after="0" w:line="276" w:lineRule="auto"/>
        <w:ind w:left="426" w:hanging="426"/>
        <w:contextualSpacing/>
        <w:jc w:val="both"/>
        <w:rPr>
          <w:rFonts w:ascii="Calibri" w:eastAsia="Times New Roman" w:hAnsi="Calibri" w:cs="Calibri"/>
          <w:bCs/>
          <w:vanish/>
          <w:lang w:eastAsia="zh-CN"/>
          <w14:ligatures w14:val="none"/>
        </w:rPr>
      </w:pPr>
    </w:p>
    <w:p w14:paraId="20A7D36D" w14:textId="77777777" w:rsidR="0039352C" w:rsidRPr="0039352C" w:rsidRDefault="0039352C" w:rsidP="0039352C">
      <w:pPr>
        <w:widowControl w:val="0"/>
        <w:numPr>
          <w:ilvl w:val="0"/>
          <w:numId w:val="64"/>
        </w:numPr>
        <w:suppressAutoHyphens/>
        <w:spacing w:after="0" w:line="276" w:lineRule="auto"/>
        <w:ind w:left="426" w:hanging="426"/>
        <w:contextualSpacing/>
        <w:jc w:val="both"/>
        <w:rPr>
          <w:rFonts w:ascii="Calibri" w:eastAsia="Times New Roman" w:hAnsi="Calibri" w:cs="Calibri"/>
          <w:bCs/>
          <w:vanish/>
          <w:lang w:eastAsia="zh-CN"/>
          <w14:ligatures w14:val="none"/>
        </w:rPr>
      </w:pPr>
    </w:p>
    <w:p w14:paraId="6166BA7D" w14:textId="77777777" w:rsidR="0039352C" w:rsidRPr="0039352C" w:rsidRDefault="0039352C" w:rsidP="0039352C">
      <w:pPr>
        <w:widowControl w:val="0"/>
        <w:numPr>
          <w:ilvl w:val="0"/>
          <w:numId w:val="64"/>
        </w:numPr>
        <w:suppressAutoHyphens/>
        <w:spacing w:after="0" w:line="276" w:lineRule="auto"/>
        <w:ind w:left="426" w:hanging="426"/>
        <w:contextualSpacing/>
        <w:jc w:val="both"/>
        <w:rPr>
          <w:rFonts w:ascii="Calibri" w:eastAsia="Times New Roman" w:hAnsi="Calibri" w:cs="Calibri"/>
          <w:bCs/>
          <w:vanish/>
          <w:lang w:eastAsia="zh-CN"/>
          <w14:ligatures w14:val="none"/>
        </w:rPr>
      </w:pPr>
    </w:p>
    <w:p w14:paraId="3D0D2899" w14:textId="77777777" w:rsidR="0039352C" w:rsidRPr="0039352C" w:rsidRDefault="0039352C" w:rsidP="0039352C">
      <w:pPr>
        <w:widowControl w:val="0"/>
        <w:numPr>
          <w:ilvl w:val="0"/>
          <w:numId w:val="64"/>
        </w:numPr>
        <w:suppressAutoHyphens/>
        <w:spacing w:after="0" w:line="276" w:lineRule="auto"/>
        <w:ind w:left="426" w:hanging="426"/>
        <w:contextualSpacing/>
        <w:jc w:val="both"/>
        <w:rPr>
          <w:rFonts w:ascii="Calibri" w:eastAsia="Times New Roman" w:hAnsi="Calibri" w:cs="Calibri"/>
          <w:bCs/>
          <w:vanish/>
          <w:lang w:eastAsia="zh-CN"/>
          <w14:ligatures w14:val="none"/>
        </w:rPr>
      </w:pPr>
    </w:p>
    <w:p w14:paraId="3CDB5198" w14:textId="77777777" w:rsidR="0039352C" w:rsidRPr="0039352C" w:rsidRDefault="0039352C" w:rsidP="0039352C">
      <w:pPr>
        <w:widowControl w:val="0"/>
        <w:numPr>
          <w:ilvl w:val="0"/>
          <w:numId w:val="64"/>
        </w:numPr>
        <w:suppressAutoHyphens/>
        <w:spacing w:after="0" w:line="276" w:lineRule="auto"/>
        <w:ind w:left="426" w:hanging="426"/>
        <w:contextualSpacing/>
        <w:jc w:val="both"/>
        <w:rPr>
          <w:rFonts w:ascii="Calibri" w:eastAsia="Times New Roman" w:hAnsi="Calibri" w:cs="Calibri"/>
          <w:bCs/>
          <w:vanish/>
          <w:lang w:eastAsia="zh-CN"/>
          <w14:ligatures w14:val="none"/>
        </w:rPr>
      </w:pPr>
    </w:p>
    <w:p w14:paraId="44D61028" w14:textId="77777777" w:rsidR="0039352C" w:rsidRPr="0039352C" w:rsidRDefault="0039352C" w:rsidP="0039352C">
      <w:pPr>
        <w:widowControl w:val="0"/>
        <w:numPr>
          <w:ilvl w:val="0"/>
          <w:numId w:val="68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t>wysokość   wynagrodzenia   Wykonawcy   może   ulec   zmianie   w   przypadku   zmiany cen w całym zakresie umowy;</w:t>
      </w:r>
    </w:p>
    <w:p w14:paraId="6336A380" w14:textId="77777777" w:rsidR="0039352C" w:rsidRPr="0039352C" w:rsidRDefault="0039352C" w:rsidP="0039352C">
      <w:pPr>
        <w:widowControl w:val="0"/>
        <w:numPr>
          <w:ilvl w:val="0"/>
          <w:numId w:val="68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t>wynagrodzenie  będzie  podlegało  zmianie  począwszy  od  dnia podpisania umowy,  gdy  wartość  zmiany  cen  ww. materiałów lub kosztów przekroczy 5 % w stosunku do stawek przyjętych przez Wykonawcę w ofercie (kosztorysie ofertowym);</w:t>
      </w:r>
    </w:p>
    <w:p w14:paraId="422B3E97" w14:textId="77777777" w:rsidR="0039352C" w:rsidRPr="0039352C" w:rsidRDefault="0039352C" w:rsidP="0039352C">
      <w:pPr>
        <w:widowControl w:val="0"/>
        <w:numPr>
          <w:ilvl w:val="0"/>
          <w:numId w:val="68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t xml:space="preserve">zmiana wynagrodzenia będzie odbywać się w oparciu o wskaźnik ogłaszany </w:t>
      </w: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br/>
        <w:t xml:space="preserve">w komunikacie Głównego Urzędu Statystycznego, nie częściej niż na koniec kwartału kalendarzowego; </w:t>
      </w:r>
    </w:p>
    <w:p w14:paraId="100CFF93" w14:textId="77777777" w:rsidR="0039352C" w:rsidRPr="0039352C" w:rsidRDefault="0039352C" w:rsidP="0039352C">
      <w:pPr>
        <w:widowControl w:val="0"/>
        <w:numPr>
          <w:ilvl w:val="0"/>
          <w:numId w:val="68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t xml:space="preserve">przez  zmianę  ceny  materiałów  rozumie  się zarówno  wzrost, jak i obniżenie cen lub  kosztów, względem ceny przyjętej w  ofercie (kosztorysie  ofertowym) Wykonawcy.  </w:t>
      </w:r>
    </w:p>
    <w:p w14:paraId="5DB56046" w14:textId="77777777" w:rsidR="0039352C" w:rsidRPr="0039352C" w:rsidRDefault="0039352C" w:rsidP="0039352C">
      <w:pPr>
        <w:widowControl w:val="0"/>
        <w:numPr>
          <w:ilvl w:val="0"/>
          <w:numId w:val="68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t xml:space="preserve">wynagrodzenie będzie podlegało zwiększeniu maksymalnie do 10 % (słownie: dziesięć procent) wynagrodzenia, o którym mowa w § 2 ust. 1  umowy, </w:t>
      </w:r>
    </w:p>
    <w:p w14:paraId="123B4E46" w14:textId="77777777" w:rsidR="0039352C" w:rsidRPr="0039352C" w:rsidRDefault="0039352C" w:rsidP="0039352C">
      <w:pPr>
        <w:widowControl w:val="0"/>
        <w:numPr>
          <w:ilvl w:val="0"/>
          <w:numId w:val="68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lang w:eastAsia="zh-CN"/>
          <w14:ligatures w14:val="none"/>
        </w:rPr>
      </w:pPr>
      <w:r w:rsidRPr="0039352C">
        <w:rPr>
          <w:rFonts w:ascii="Calibri" w:eastAsia="Times New Roman" w:hAnsi="Calibri" w:cs="Calibri"/>
          <w:bCs/>
          <w:lang w:eastAsia="zh-CN"/>
          <w14:ligatures w14:val="none"/>
        </w:rPr>
        <w:t xml:space="preserve">postanowień  umownych  w  zakresie  zwiększenia wynagrodzenia Wykonawcy nie  stosuje  się  od  chwili osiągnięcia limitu, o którym mowa powyżej pkt f.; </w:t>
      </w:r>
    </w:p>
    <w:p w14:paraId="08369C0A" w14:textId="77777777" w:rsidR="0039352C" w:rsidRPr="0039352C" w:rsidRDefault="0039352C" w:rsidP="0039352C">
      <w:pPr>
        <w:widowControl w:val="0"/>
        <w:numPr>
          <w:ilvl w:val="0"/>
          <w:numId w:val="66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9352C">
        <w:rPr>
          <w:rFonts w:ascii="Calibri" w:eastAsia="Calibri" w:hAnsi="Calibri" w:cs="Times New Roman"/>
          <w:kern w:val="0"/>
          <w14:ligatures w14:val="none"/>
        </w:rPr>
        <w:t>Zmiana o której mowa w ust. 1 może być dokonywana na wniosek każdej ze Stron.</w:t>
      </w:r>
    </w:p>
    <w:p w14:paraId="320CDF7C" w14:textId="77777777" w:rsidR="0039352C" w:rsidRPr="0039352C" w:rsidRDefault="0039352C" w:rsidP="0039352C">
      <w:pPr>
        <w:widowControl w:val="0"/>
        <w:numPr>
          <w:ilvl w:val="0"/>
          <w:numId w:val="66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9352C">
        <w:rPr>
          <w:rFonts w:ascii="Calibri" w:eastAsia="Calibri" w:hAnsi="Calibri" w:cs="Times New Roman"/>
          <w:kern w:val="0"/>
          <w14:ligatures w14:val="none"/>
        </w:rPr>
        <w:t>Jeżeli z wnioskiem o dokonanie zmiany wysokości wynagrodzenia, o której mowa w ust. 1 występuje Wykonawca, zobowiązany jest on załączyć do wniosku, dokumenty uzasadniające zmianę kosztów wykonania zamówienia (m. in. komunikaty Głównego Urzędu Statystycznego oraz wysokość tej zmiany oraz przedstawić pisemne zestawienie materiałów i kosztów (ze wskazaniem wysokości dotychczasowej - wynikającej z kosztorysu i po zmianie), których zmiana dotyczy. Wykonawca do wniosku załącza także szczegółową  (ze wskazaniem pozycji ulegających zmianie) kalkulację zmienionego wynagrodzenia.</w:t>
      </w:r>
    </w:p>
    <w:p w14:paraId="32E66633" w14:textId="77777777" w:rsidR="0039352C" w:rsidRPr="0039352C" w:rsidRDefault="0039352C" w:rsidP="0039352C">
      <w:pPr>
        <w:widowControl w:val="0"/>
        <w:numPr>
          <w:ilvl w:val="0"/>
          <w:numId w:val="66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9352C">
        <w:rPr>
          <w:rFonts w:ascii="Calibri" w:eastAsia="Calibri" w:hAnsi="Calibri" w:cs="Times New Roman"/>
          <w:kern w:val="0"/>
          <w14:ligatures w14:val="none"/>
        </w:rPr>
        <w:t xml:space="preserve">Jeżeli z wnioskiem o dokonanie zmiany wynagrodzenia, o którym mowa w ust. 1 występuje Zamawiający, jest on uprawniony do żądania od Wykonawcy przedstawienia dokumentów, </w:t>
      </w:r>
      <w:r w:rsidRPr="0039352C">
        <w:rPr>
          <w:rFonts w:ascii="Calibri" w:eastAsia="Calibri" w:hAnsi="Calibri" w:cs="Times New Roman"/>
          <w:kern w:val="0"/>
          <w14:ligatures w14:val="none"/>
        </w:rPr>
        <w:br/>
        <w:t xml:space="preserve">z których będzie wynikać, w jakim zakresie zmiana cen materiałów i kosztów ma wpływ na koszty wykonania zamówienia, w tym przedłożenia odpowiednich dokumentów, zestawień </w:t>
      </w:r>
      <w:r w:rsidRPr="0039352C">
        <w:rPr>
          <w:rFonts w:ascii="Calibri" w:eastAsia="Calibri" w:hAnsi="Calibri" w:cs="Times New Roman"/>
          <w:kern w:val="0"/>
          <w14:ligatures w14:val="none"/>
        </w:rPr>
        <w:br/>
        <w:t xml:space="preserve">i kalkulacji, o których mowa w ust. 4, w terminie wyznaczonym przez Zamawiającego, nie krótszym niż 14 dni od dnia otrzymania przez Wykonawcę pisemnego żądania Zamawiającego. W przypadku uchybienia wyznaczonemu terminowi, Wykonawca zapłaci Zamawiającemu karę </w:t>
      </w:r>
      <w:r w:rsidRPr="0039352C">
        <w:rPr>
          <w:rFonts w:ascii="Calibri" w:eastAsia="Calibri" w:hAnsi="Calibri" w:cs="Times New Roman"/>
          <w:kern w:val="0"/>
          <w14:ligatures w14:val="none"/>
        </w:rPr>
        <w:lastRenderedPageBreak/>
        <w:t>umową w wysokości 300,00 zł za każdy rozpoczęty dzień zwłoki.</w:t>
      </w:r>
    </w:p>
    <w:p w14:paraId="4BEB7750" w14:textId="77777777" w:rsidR="0039352C" w:rsidRPr="0039352C" w:rsidRDefault="0039352C" w:rsidP="0039352C">
      <w:pPr>
        <w:widowControl w:val="0"/>
        <w:numPr>
          <w:ilvl w:val="0"/>
          <w:numId w:val="66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9352C">
        <w:rPr>
          <w:rFonts w:ascii="Calibri" w:eastAsia="Calibri" w:hAnsi="Calibri" w:cs="Times New Roman"/>
          <w:kern w:val="0"/>
          <w14:ligatures w14:val="none"/>
        </w:rPr>
        <w:t>Strona, której przedłożono wniosek w przedmiocie zmiany wynagrodzenia z powodu okoliczności wskazanych w ust. 2, ma prawo odmowy wyrażenia zgody na proponowaną zmianę, odpowiednio w całości lub części, wyłącznie, jeżeli Strona wnioskująca nie wykazała w sposób wskazany w ustępach powyższych wysokości zmiany kosztów realizacji umowy</w:t>
      </w:r>
    </w:p>
    <w:p w14:paraId="234D082A" w14:textId="77777777" w:rsidR="0039352C" w:rsidRPr="0039352C" w:rsidRDefault="0039352C" w:rsidP="0039352C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5D3EED67" w14:textId="77777777" w:rsidR="0039352C" w:rsidRPr="0039352C" w:rsidRDefault="0039352C" w:rsidP="0039352C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bookmarkStart w:id="1" w:name="_Hlk160188000"/>
      <w:r w:rsidRPr="0039352C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13</w:t>
      </w:r>
    </w:p>
    <w:p w14:paraId="52266075" w14:textId="77777777" w:rsidR="0039352C" w:rsidRPr="0039352C" w:rsidRDefault="0039352C" w:rsidP="0039352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254F52C1" w14:textId="77777777" w:rsidR="0039352C" w:rsidRPr="00EC0996" w:rsidRDefault="0039352C" w:rsidP="00EC0996">
      <w:pPr>
        <w:pStyle w:val="Akapitzlist"/>
        <w:numPr>
          <w:ilvl w:val="0"/>
          <w:numId w:val="70"/>
        </w:numPr>
        <w:autoSpaceDE w:val="0"/>
        <w:autoSpaceDN w:val="0"/>
        <w:spacing w:line="240" w:lineRule="auto"/>
        <w:jc w:val="both"/>
        <w:rPr>
          <w:rFonts w:ascii="Calibri" w:eastAsia="Calibri" w:hAnsi="Calibri"/>
          <w:kern w:val="0"/>
        </w:rPr>
      </w:pPr>
      <w:r w:rsidRPr="00EC0996">
        <w:rPr>
          <w:rFonts w:ascii="Calibri" w:eastAsia="Calibri" w:hAnsi="Calibri"/>
          <w:kern w:val="0"/>
        </w:rPr>
        <w:t xml:space="preserve">Wykonawca realizuje umowę z należytą starannością przy wykorzystaniu wiedzy i umiejętności zawodowych, z uwzględnieniem postępu w danej dziedzinie, z zachowaniem obowiązków określonych  w obowiązujących przepisach prawa oraz zawartych w niniejszej umowie.  </w:t>
      </w:r>
    </w:p>
    <w:p w14:paraId="6F267F51" w14:textId="1F568FAC" w:rsidR="0039352C" w:rsidRPr="00EC0996" w:rsidRDefault="0039352C" w:rsidP="00EC0996">
      <w:pPr>
        <w:pStyle w:val="Akapitzlist"/>
        <w:numPr>
          <w:ilvl w:val="0"/>
          <w:numId w:val="70"/>
        </w:numPr>
        <w:autoSpaceDE w:val="0"/>
        <w:autoSpaceDN w:val="0"/>
        <w:spacing w:line="240" w:lineRule="auto"/>
        <w:jc w:val="both"/>
        <w:rPr>
          <w:rFonts w:ascii="Calibri" w:eastAsia="Calibri" w:hAnsi="Calibri"/>
          <w:kern w:val="0"/>
        </w:rPr>
      </w:pPr>
      <w:r w:rsidRPr="00EC0996">
        <w:rPr>
          <w:rFonts w:ascii="Calibri" w:eastAsia="Calibri" w:hAnsi="Calibri"/>
          <w:kern w:val="0"/>
        </w:rPr>
        <w:t>Każda ze Stron, jako administrator danych osobowych uzyskanych od drugiej Strony w związku                              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 ochronie danych / RODO</w:t>
      </w:r>
      <w:r w:rsidR="00297F42" w:rsidRPr="00EC0996">
        <w:rPr>
          <w:rFonts w:ascii="Calibri" w:eastAsia="Calibri" w:hAnsi="Calibri"/>
          <w:kern w:val="0"/>
        </w:rPr>
        <w:t>.</w:t>
      </w:r>
      <w:r w:rsidRPr="00EC0996">
        <w:rPr>
          <w:rFonts w:ascii="Calibri" w:eastAsia="Calibri" w:hAnsi="Calibri"/>
          <w:kern w:val="0"/>
        </w:rPr>
        <w:t xml:space="preserve"> </w:t>
      </w:r>
    </w:p>
    <w:p w14:paraId="32EF3206" w14:textId="77777777" w:rsidR="0039352C" w:rsidRPr="00EC0996" w:rsidRDefault="0039352C" w:rsidP="00EC0996">
      <w:pPr>
        <w:pStyle w:val="Akapitzlist"/>
        <w:numPr>
          <w:ilvl w:val="0"/>
          <w:numId w:val="70"/>
        </w:numPr>
        <w:autoSpaceDE w:val="0"/>
        <w:autoSpaceDN w:val="0"/>
        <w:spacing w:line="240" w:lineRule="auto"/>
        <w:jc w:val="both"/>
        <w:rPr>
          <w:rFonts w:ascii="Calibri" w:eastAsia="Calibri" w:hAnsi="Calibri"/>
          <w:kern w:val="0"/>
        </w:rPr>
      </w:pPr>
      <w:r w:rsidRPr="00EC0996">
        <w:rPr>
          <w:rFonts w:ascii="Calibri" w:eastAsia="Calibri" w:hAnsi="Calibri"/>
          <w:kern w:val="0"/>
        </w:rPr>
        <w:t xml:space="preserve">W związku z realizacją niniejszej umowy będzie dochodziło do przekazywania sobie przez Strony danych osobowych (między administratorami danych). </w:t>
      </w:r>
    </w:p>
    <w:p w14:paraId="1D5EE3BA" w14:textId="77777777" w:rsidR="0039352C" w:rsidRPr="00EC0996" w:rsidRDefault="0039352C" w:rsidP="00EC0996">
      <w:pPr>
        <w:pStyle w:val="Akapitzlist"/>
        <w:numPr>
          <w:ilvl w:val="0"/>
          <w:numId w:val="70"/>
        </w:numPr>
        <w:autoSpaceDE w:val="0"/>
        <w:autoSpaceDN w:val="0"/>
        <w:spacing w:line="240" w:lineRule="auto"/>
        <w:jc w:val="both"/>
        <w:rPr>
          <w:rFonts w:ascii="Calibri" w:eastAsia="Calibri" w:hAnsi="Calibri"/>
          <w:kern w:val="0"/>
        </w:rPr>
      </w:pPr>
      <w:r w:rsidRPr="00EC0996">
        <w:rPr>
          <w:rFonts w:ascii="Calibri" w:eastAsia="Calibri" w:hAnsi="Calibri"/>
          <w:kern w:val="0"/>
        </w:rPr>
        <w:t xml:space="preserve">W związku z realizacją niniejszej umowy dochodzi także do przekazywania przez Strony danych osobowych: </w:t>
      </w:r>
    </w:p>
    <w:p w14:paraId="5C531E5A" w14:textId="77777777" w:rsidR="0039352C" w:rsidRPr="00EC0996" w:rsidRDefault="0039352C" w:rsidP="00AA575F">
      <w:pPr>
        <w:pStyle w:val="Akapitzlist"/>
        <w:numPr>
          <w:ilvl w:val="0"/>
          <w:numId w:val="71"/>
        </w:numPr>
        <w:tabs>
          <w:tab w:val="num" w:pos="2160"/>
        </w:tabs>
        <w:autoSpaceDE w:val="0"/>
        <w:autoSpaceDN w:val="0"/>
        <w:spacing w:line="240" w:lineRule="auto"/>
        <w:jc w:val="both"/>
        <w:rPr>
          <w:rFonts w:ascii="Calibri" w:hAnsi="Calibri"/>
          <w:kern w:val="0"/>
        </w:rPr>
      </w:pPr>
      <w:r w:rsidRPr="00EC0996">
        <w:rPr>
          <w:rFonts w:ascii="Calibri" w:hAnsi="Calibri"/>
          <w:kern w:val="0"/>
        </w:rPr>
        <w:t xml:space="preserve">Osób reprezentujących drugą Stronę przy podpisaniu niniejszej umowy; </w:t>
      </w:r>
    </w:p>
    <w:p w14:paraId="7BC03CFB" w14:textId="77777777" w:rsidR="0039352C" w:rsidRPr="00EC0996" w:rsidRDefault="0039352C" w:rsidP="00AA575F">
      <w:pPr>
        <w:pStyle w:val="Akapitzlist"/>
        <w:numPr>
          <w:ilvl w:val="0"/>
          <w:numId w:val="71"/>
        </w:numPr>
        <w:tabs>
          <w:tab w:val="num" w:pos="2160"/>
        </w:tabs>
        <w:autoSpaceDE w:val="0"/>
        <w:autoSpaceDN w:val="0"/>
        <w:spacing w:line="240" w:lineRule="auto"/>
        <w:jc w:val="both"/>
        <w:rPr>
          <w:rFonts w:ascii="Calibri" w:hAnsi="Calibri"/>
          <w:kern w:val="0"/>
        </w:rPr>
      </w:pPr>
      <w:r w:rsidRPr="00EC0996">
        <w:rPr>
          <w:rFonts w:ascii="Calibri" w:hAnsi="Calibri"/>
          <w:kern w:val="0"/>
        </w:rPr>
        <w:t xml:space="preserve">Osób upoważnionych przez Wykonawcę do wystawiania faktury; </w:t>
      </w:r>
    </w:p>
    <w:p w14:paraId="18F064AB" w14:textId="77777777" w:rsidR="0039352C" w:rsidRPr="00EC0996" w:rsidRDefault="0039352C" w:rsidP="00AA575F">
      <w:pPr>
        <w:pStyle w:val="Akapitzlist"/>
        <w:numPr>
          <w:ilvl w:val="0"/>
          <w:numId w:val="71"/>
        </w:numPr>
        <w:tabs>
          <w:tab w:val="num" w:pos="2160"/>
        </w:tabs>
        <w:autoSpaceDE w:val="0"/>
        <w:autoSpaceDN w:val="0"/>
        <w:spacing w:line="240" w:lineRule="auto"/>
        <w:jc w:val="both"/>
        <w:rPr>
          <w:rFonts w:ascii="Calibri" w:hAnsi="Calibri"/>
          <w:kern w:val="0"/>
        </w:rPr>
      </w:pPr>
      <w:r w:rsidRPr="00EC0996">
        <w:rPr>
          <w:rFonts w:ascii="Calibri" w:hAnsi="Calibri"/>
          <w:kern w:val="0"/>
        </w:rPr>
        <w:t xml:space="preserve">Osób uprawnionych przez Strony do wykonywania, koordynowania i nadzoru prac objętych niniejszą umową. </w:t>
      </w:r>
    </w:p>
    <w:p w14:paraId="5952B4C8" w14:textId="77777777" w:rsidR="0039352C" w:rsidRPr="00EC0996" w:rsidRDefault="0039352C" w:rsidP="00EC0996">
      <w:pPr>
        <w:pStyle w:val="Akapitzlist"/>
        <w:numPr>
          <w:ilvl w:val="0"/>
          <w:numId w:val="70"/>
        </w:numPr>
        <w:autoSpaceDE w:val="0"/>
        <w:autoSpaceDN w:val="0"/>
        <w:spacing w:line="240" w:lineRule="auto"/>
        <w:jc w:val="both"/>
        <w:rPr>
          <w:rFonts w:ascii="Calibri" w:eastAsia="Calibri" w:hAnsi="Calibri"/>
          <w:kern w:val="0"/>
        </w:rPr>
      </w:pPr>
      <w:r w:rsidRPr="00EC0996">
        <w:rPr>
          <w:rFonts w:ascii="Calibri" w:eastAsia="Calibri" w:hAnsi="Calibri"/>
          <w:kern w:val="0"/>
        </w:rPr>
        <w:t xml:space="preserve">Z administratorem danych osobowych RCKiK w Lublinie ,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7" w:history="1">
        <w:r w:rsidRPr="00EC0996">
          <w:rPr>
            <w:rFonts w:ascii="Calibri" w:eastAsia="Calibri" w:hAnsi="Calibri"/>
            <w:color w:val="0000FF"/>
            <w:kern w:val="0"/>
            <w:u w:val="single"/>
          </w:rPr>
          <w:t>iod@rckik.lublin.pl</w:t>
        </w:r>
      </w:hyperlink>
      <w:r w:rsidRPr="00EC0996">
        <w:rPr>
          <w:rFonts w:ascii="Calibri" w:eastAsia="Calibri" w:hAnsi="Calibri"/>
          <w:kern w:val="0"/>
        </w:rPr>
        <w:t xml:space="preserve"> </w:t>
      </w:r>
    </w:p>
    <w:p w14:paraId="54EE537E" w14:textId="77777777" w:rsidR="0039352C" w:rsidRPr="00EC0996" w:rsidRDefault="0039352C" w:rsidP="00EC0996">
      <w:pPr>
        <w:pStyle w:val="Akapitzlist"/>
        <w:numPr>
          <w:ilvl w:val="0"/>
          <w:numId w:val="70"/>
        </w:numPr>
        <w:autoSpaceDE w:val="0"/>
        <w:autoSpaceDN w:val="0"/>
        <w:spacing w:line="240" w:lineRule="auto"/>
        <w:jc w:val="both"/>
        <w:rPr>
          <w:rFonts w:ascii="Calibri" w:eastAsia="Calibri" w:hAnsi="Calibri"/>
          <w:kern w:val="0"/>
        </w:rPr>
      </w:pPr>
      <w:r w:rsidRPr="00EC0996">
        <w:rPr>
          <w:rFonts w:ascii="Calibri" w:eastAsia="Calibri" w:hAnsi="Calibri"/>
          <w:kern w:val="0"/>
        </w:rPr>
        <w:t xml:space="preserve">Z administratorem danych osobowych </w:t>
      </w:r>
      <w:r w:rsidRPr="00EC0996">
        <w:rPr>
          <w:rFonts w:ascii="Calibri" w:eastAsia="Calibri" w:hAnsi="Calibri"/>
          <w:b/>
          <w:kern w:val="0"/>
        </w:rPr>
        <w:t>………………</w:t>
      </w:r>
      <w:r w:rsidRPr="00EC0996">
        <w:rPr>
          <w:rFonts w:ascii="Calibri" w:eastAsia="Calibri" w:hAnsi="Calibri"/>
          <w:kern w:val="0"/>
        </w:rPr>
        <w:t>można kontaktować się listownie na podany                                  w części wstępnej umowy adres, zaś z wyznaczonym przez niego Inspektorem Ochrony Danych można kontaktować się we wszystkich sprawach dotyczących przetwarzania ujawnionych danych poprzez e-mail: ………………</w:t>
      </w:r>
    </w:p>
    <w:p w14:paraId="5605E5C2" w14:textId="77777777" w:rsidR="0039352C" w:rsidRPr="00EC0996" w:rsidRDefault="0039352C" w:rsidP="00EC0996">
      <w:pPr>
        <w:pStyle w:val="Akapitzlist"/>
        <w:numPr>
          <w:ilvl w:val="0"/>
          <w:numId w:val="70"/>
        </w:numPr>
        <w:autoSpaceDE w:val="0"/>
        <w:autoSpaceDN w:val="0"/>
        <w:spacing w:line="240" w:lineRule="auto"/>
        <w:jc w:val="both"/>
        <w:rPr>
          <w:rFonts w:ascii="Calibri" w:eastAsia="Calibri" w:hAnsi="Calibri"/>
          <w:kern w:val="0"/>
        </w:rPr>
      </w:pPr>
      <w:r w:rsidRPr="00EC0996">
        <w:rPr>
          <w:rFonts w:ascii="Calibri" w:eastAsia="Calibri" w:hAnsi="Calibri"/>
          <w:kern w:val="0"/>
        </w:rPr>
        <w:t xml:space="preserve">Każda z osób wymienionych w ust. 3 niniejszego paragrafu posiada prawo żądania dostępu do swoich danych osobowych, ich sprostowania, zgodnie z obowiązującymi przepisami, a także prawo wniesienia skargi do Prezesa UODO w wypadku uznania, że administrator naruszył przepisy o ochronie danych osobowych. </w:t>
      </w:r>
    </w:p>
    <w:p w14:paraId="3B4C2D47" w14:textId="77777777" w:rsidR="0039352C" w:rsidRPr="00EC0996" w:rsidRDefault="0039352C" w:rsidP="00EC0996">
      <w:pPr>
        <w:pStyle w:val="Akapitzlist"/>
        <w:numPr>
          <w:ilvl w:val="0"/>
          <w:numId w:val="70"/>
        </w:numPr>
        <w:autoSpaceDE w:val="0"/>
        <w:autoSpaceDN w:val="0"/>
        <w:spacing w:line="240" w:lineRule="auto"/>
        <w:jc w:val="both"/>
        <w:rPr>
          <w:rFonts w:ascii="Calibri" w:eastAsia="Calibri" w:hAnsi="Calibri"/>
          <w:kern w:val="0"/>
        </w:rPr>
      </w:pPr>
      <w:r w:rsidRPr="00EC0996">
        <w:rPr>
          <w:rFonts w:ascii="Calibri" w:eastAsia="Calibri" w:hAnsi="Calibri"/>
          <w:kern w:val="0"/>
        </w:rPr>
        <w:t xml:space="preserve">Strony podają, że dane będą przetwarzały w okresie koniecznym do realizacji i rozliczenia umowy, w tym przez czas konieczny do udokumentowania czynności z udziałem danej osoby,                                                   z uwzględnieniem okresu przedawnienia, a także przepisów podatkowych, a także przepisów określających okres archiwizacji poszczególnych dokumentów. </w:t>
      </w:r>
    </w:p>
    <w:p w14:paraId="7471C28C" w14:textId="77777777" w:rsidR="0039352C" w:rsidRPr="00EC0996" w:rsidRDefault="0039352C" w:rsidP="00EC0996">
      <w:pPr>
        <w:pStyle w:val="Akapitzlist"/>
        <w:numPr>
          <w:ilvl w:val="0"/>
          <w:numId w:val="70"/>
        </w:numPr>
        <w:autoSpaceDE w:val="0"/>
        <w:autoSpaceDN w:val="0"/>
        <w:spacing w:line="240" w:lineRule="auto"/>
        <w:jc w:val="both"/>
        <w:rPr>
          <w:rFonts w:ascii="Calibri" w:eastAsia="Calibri" w:hAnsi="Calibri"/>
          <w:kern w:val="0"/>
        </w:rPr>
      </w:pPr>
      <w:r w:rsidRPr="00EC0996">
        <w:rPr>
          <w:rFonts w:ascii="Calibri" w:eastAsia="Calibri" w:hAnsi="Calibri"/>
          <w:kern w:val="0"/>
        </w:rPr>
        <w:t>Wskutek przetwarzania u żadnej ze Stron nie będą podejmowane decyzje w sposób zautomatyzowany, w tym w formie profilowania.</w:t>
      </w:r>
    </w:p>
    <w:p w14:paraId="4B41792F" w14:textId="31327550" w:rsidR="0039352C" w:rsidRPr="00EC0996" w:rsidRDefault="0039352C" w:rsidP="00EC0996">
      <w:pPr>
        <w:pStyle w:val="Akapitzlist"/>
        <w:numPr>
          <w:ilvl w:val="0"/>
          <w:numId w:val="70"/>
        </w:numPr>
        <w:autoSpaceDE w:val="0"/>
        <w:autoSpaceDN w:val="0"/>
        <w:spacing w:line="240" w:lineRule="auto"/>
        <w:jc w:val="both"/>
        <w:rPr>
          <w:rFonts w:ascii="Calibri" w:eastAsia="Calibri" w:hAnsi="Calibri"/>
          <w:kern w:val="0"/>
        </w:rPr>
      </w:pPr>
      <w:r w:rsidRPr="00EC0996">
        <w:rPr>
          <w:rFonts w:ascii="Calibri" w:eastAsia="Calibri" w:hAnsi="Calibri"/>
          <w:kern w:val="0"/>
        </w:rPr>
        <w:t>Strony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</w:t>
      </w:r>
      <w:r w:rsidR="00297F42" w:rsidRPr="00EC0996">
        <w:rPr>
          <w:rFonts w:ascii="Calibri" w:eastAsia="Calibri" w:hAnsi="Calibri"/>
          <w:kern w:val="0"/>
        </w:rPr>
        <w:t xml:space="preserve"> przez okres 3 lat po jej rozwiązaniu, wygaśnięciu lub uchyleniu bądź zniweczeniu skutków prawnych</w:t>
      </w:r>
      <w:r w:rsidRPr="00EC0996">
        <w:rPr>
          <w:rFonts w:ascii="Calibri" w:eastAsia="Calibri" w:hAnsi="Calibri"/>
          <w:kern w:val="0"/>
        </w:rPr>
        <w:t xml:space="preserve">. </w:t>
      </w:r>
    </w:p>
    <w:p w14:paraId="29D2D186" w14:textId="77777777" w:rsidR="0039352C" w:rsidRPr="00EC0996" w:rsidRDefault="0039352C" w:rsidP="00EC0996">
      <w:pPr>
        <w:pStyle w:val="Akapitzlist"/>
        <w:numPr>
          <w:ilvl w:val="0"/>
          <w:numId w:val="70"/>
        </w:numPr>
        <w:autoSpaceDE w:val="0"/>
        <w:autoSpaceDN w:val="0"/>
        <w:spacing w:line="240" w:lineRule="auto"/>
        <w:jc w:val="both"/>
        <w:rPr>
          <w:rFonts w:ascii="Calibri" w:eastAsia="Calibri" w:hAnsi="Calibri"/>
          <w:kern w:val="0"/>
        </w:rPr>
      </w:pPr>
      <w:r w:rsidRPr="00EC0996">
        <w:rPr>
          <w:rFonts w:ascii="Calibri" w:eastAsia="Calibri" w:hAnsi="Calibri"/>
          <w:kern w:val="0"/>
        </w:rPr>
        <w:t xml:space="preserve"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 w związku z przetwarzaniem danych osobowych. </w:t>
      </w:r>
    </w:p>
    <w:p w14:paraId="17BCC62B" w14:textId="3177E6B5" w:rsidR="0039352C" w:rsidRPr="00EC0996" w:rsidRDefault="0039352C" w:rsidP="00EC0996">
      <w:pPr>
        <w:pStyle w:val="Akapitzlist"/>
        <w:numPr>
          <w:ilvl w:val="0"/>
          <w:numId w:val="70"/>
        </w:numPr>
        <w:autoSpaceDE w:val="0"/>
        <w:autoSpaceDN w:val="0"/>
        <w:spacing w:line="240" w:lineRule="auto"/>
        <w:jc w:val="both"/>
        <w:rPr>
          <w:rFonts w:ascii="Calibri" w:eastAsia="Calibri" w:hAnsi="Calibri"/>
          <w:kern w:val="0"/>
        </w:rPr>
      </w:pPr>
      <w:r w:rsidRPr="00EC0996">
        <w:rPr>
          <w:rFonts w:ascii="Calibri" w:eastAsia="Calibri" w:hAnsi="Calibri"/>
          <w:kern w:val="0"/>
        </w:rPr>
        <w:lastRenderedPageBreak/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ust. </w:t>
      </w:r>
      <w:r w:rsidR="00EC0996" w:rsidRPr="00EC0996">
        <w:rPr>
          <w:rFonts w:ascii="Calibri" w:eastAsia="Calibri" w:hAnsi="Calibri"/>
          <w:kern w:val="0"/>
        </w:rPr>
        <w:t>4</w:t>
      </w:r>
      <w:r w:rsidRPr="00EC0996">
        <w:rPr>
          <w:rFonts w:ascii="Calibri" w:eastAsia="Calibri" w:hAnsi="Calibri"/>
          <w:kern w:val="0"/>
        </w:rPr>
        <w:t xml:space="preserve"> </w:t>
      </w:r>
      <w:proofErr w:type="spellStart"/>
      <w:r w:rsidRPr="00EC0996">
        <w:rPr>
          <w:rFonts w:ascii="Calibri" w:eastAsia="Calibri" w:hAnsi="Calibri"/>
          <w:kern w:val="0"/>
        </w:rPr>
        <w:t>ppkt</w:t>
      </w:r>
      <w:proofErr w:type="spellEnd"/>
      <w:r w:rsidRPr="00EC0996">
        <w:rPr>
          <w:rFonts w:ascii="Calibri" w:eastAsia="Calibri" w:hAnsi="Calibri"/>
          <w:kern w:val="0"/>
        </w:rPr>
        <w:t xml:space="preserve"> 1-3, w zakresie swoich obowiązków zostaną zaznajomieni z niniejszą umową.</w:t>
      </w:r>
    </w:p>
    <w:p w14:paraId="400B13D9" w14:textId="6BA8C08F" w:rsidR="0039352C" w:rsidRPr="00EC0996" w:rsidRDefault="0039352C" w:rsidP="00EC0996">
      <w:pPr>
        <w:pStyle w:val="Akapitzlist"/>
        <w:numPr>
          <w:ilvl w:val="0"/>
          <w:numId w:val="70"/>
        </w:numPr>
        <w:autoSpaceDE w:val="0"/>
        <w:autoSpaceDN w:val="0"/>
        <w:spacing w:line="240" w:lineRule="auto"/>
        <w:jc w:val="both"/>
        <w:rPr>
          <w:rFonts w:ascii="Calibri" w:eastAsia="Calibri" w:hAnsi="Calibri"/>
          <w:kern w:val="0"/>
        </w:rPr>
      </w:pPr>
      <w:r w:rsidRPr="00EC0996">
        <w:rPr>
          <w:rFonts w:ascii="Calibri" w:eastAsia="Calibri" w:hAnsi="Calibri"/>
          <w:kern w:val="0"/>
        </w:rPr>
        <w:t xml:space="preserve">Wykonawca zobowiązuje się w okresie trwania umowy, a także i po jego ustaniu, że nie będzie rozpowszechniał, ujawniał ani wykorzystywał informacji, których rozpowszechnienie, ujawnienie lub wykorzystanie mogłoby narazić Zamawiającego utratę dobrego imienia lub zaufania. </w:t>
      </w:r>
    </w:p>
    <w:bookmarkEnd w:id="1"/>
    <w:p w14:paraId="57072369" w14:textId="77777777" w:rsidR="0039352C" w:rsidRPr="0039352C" w:rsidRDefault="0039352C" w:rsidP="0039352C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kern w:val="0"/>
          <w:lang w:eastAsia="ar-SA"/>
          <w14:ligatures w14:val="none"/>
        </w:rPr>
      </w:pPr>
    </w:p>
    <w:p w14:paraId="47E6451E" w14:textId="77777777" w:rsidR="0039352C" w:rsidRPr="0039352C" w:rsidRDefault="0039352C" w:rsidP="0039352C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§ 14</w:t>
      </w:r>
      <w:r w:rsidRPr="0039352C">
        <w:rPr>
          <w:rFonts w:ascii="Calibri" w:eastAsia="Times New Roman" w:hAnsi="Calibri" w:cs="Calibri"/>
          <w:kern w:val="0"/>
          <w:lang w:eastAsia="ar-SA"/>
          <w14:ligatures w14:val="none"/>
        </w:rPr>
        <w:br/>
      </w: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Postanowienia końcowe</w:t>
      </w:r>
      <w:r w:rsidRPr="0039352C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</w:t>
      </w:r>
    </w:p>
    <w:p w14:paraId="67F65ECC" w14:textId="77777777" w:rsidR="0039352C" w:rsidRPr="0039352C" w:rsidRDefault="0039352C" w:rsidP="0039352C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719F9C36" w14:textId="77777777" w:rsidR="0039352C" w:rsidRPr="0039352C" w:rsidRDefault="0039352C" w:rsidP="0039352C">
      <w:pPr>
        <w:widowControl w:val="0"/>
        <w:numPr>
          <w:ilvl w:val="6"/>
          <w:numId w:val="16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W razie zaistnienia istotnej zmiany okoliczności powodującej, że wykonanie umowy nie leży </w:t>
      </w: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br/>
        <w:t>w interesie publicznym, czego nie można było przewidzieć w chwili zawarcia umowy, lub dalsze wykonywanie umowy może zagrozić podstawowemu interesowi bezpieczeństwa państwa lub</w:t>
      </w:r>
      <w:r w:rsidRPr="0039352C">
        <w:rPr>
          <w:rFonts w:ascii="Calibri" w:eastAsia="Times New Roman" w:hAnsi="Calibri" w:cs="Calibri"/>
          <w:bCs/>
          <w:color w:val="FF0000"/>
          <w:kern w:val="0"/>
          <w:lang w:eastAsia="pl-PL"/>
          <w14:ligatures w14:val="none"/>
        </w:rPr>
        <w:t xml:space="preserve"> </w:t>
      </w: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bezpieczeństwu publicznemu Zamawiający może odstąpić od umowy w terminie 30 dni od powzięcia wiadomości o tych okolicznościach. W takim przypadku Wykonawca może żądać jedynie wynagrodzenia należnego z tytułu wykonania części umowy.</w:t>
      </w:r>
    </w:p>
    <w:p w14:paraId="1338B73C" w14:textId="77777777" w:rsidR="0039352C" w:rsidRPr="0039352C" w:rsidRDefault="0039352C" w:rsidP="0039352C">
      <w:pPr>
        <w:widowControl w:val="0"/>
        <w:numPr>
          <w:ilvl w:val="6"/>
          <w:numId w:val="16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 sprawach nieuregulowanych umową mają zastosowanie odpowiednie przepisy ustawy Prawo zamówień publicznych oraz przepisy Kodeksu cywilnego.</w:t>
      </w:r>
    </w:p>
    <w:p w14:paraId="01DA36C4" w14:textId="77777777" w:rsidR="0039352C" w:rsidRPr="0039352C" w:rsidRDefault="0039352C" w:rsidP="0039352C">
      <w:pPr>
        <w:widowControl w:val="0"/>
        <w:numPr>
          <w:ilvl w:val="6"/>
          <w:numId w:val="16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Ewentualne spory wynikłe na tle realizacji umowy, których strony nie rozstrzygną polubownie będą rozstrzygane przez sąd powszechny właściwy dla siedziby Zamawiającego.</w:t>
      </w:r>
    </w:p>
    <w:p w14:paraId="2B73B8FF" w14:textId="77777777" w:rsidR="0039352C" w:rsidRPr="0039352C" w:rsidRDefault="0039352C" w:rsidP="0039352C">
      <w:pPr>
        <w:widowControl w:val="0"/>
        <w:numPr>
          <w:ilvl w:val="6"/>
          <w:numId w:val="16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9352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Umowę sporządzono w dwóch jednobrzmiących egzemplarzach, po jednym dla każdej ze Stron.</w:t>
      </w:r>
    </w:p>
    <w:p w14:paraId="118CE688" w14:textId="77777777" w:rsidR="0039352C" w:rsidRPr="0039352C" w:rsidRDefault="0039352C" w:rsidP="0039352C">
      <w:pPr>
        <w:tabs>
          <w:tab w:val="left" w:pos="360"/>
        </w:tabs>
        <w:suppressAutoHyphens/>
        <w:spacing w:after="0" w:line="240" w:lineRule="auto"/>
        <w:rPr>
          <w:rFonts w:ascii="Calibri" w:eastAsia="Times New Roman" w:hAnsi="Calibri" w:cs="Calibri"/>
          <w:color w:val="FF0000"/>
          <w:kern w:val="0"/>
          <w:lang w:eastAsia="ar-SA"/>
          <w14:ligatures w14:val="none"/>
        </w:rPr>
      </w:pPr>
    </w:p>
    <w:p w14:paraId="6574BC5B" w14:textId="77777777" w:rsidR="0039352C" w:rsidRPr="0039352C" w:rsidRDefault="0039352C" w:rsidP="0039352C">
      <w:pPr>
        <w:rPr>
          <w:rFonts w:ascii="Calibri" w:eastAsia="Calibri" w:hAnsi="Calibri" w:cs="Times New Roman"/>
          <w:kern w:val="0"/>
          <w14:ligatures w14:val="none"/>
        </w:rPr>
      </w:pPr>
    </w:p>
    <w:p w14:paraId="4A6ADDCD" w14:textId="77777777" w:rsidR="0039352C" w:rsidRPr="0039352C" w:rsidRDefault="0039352C" w:rsidP="0039352C">
      <w:pPr>
        <w:tabs>
          <w:tab w:val="left" w:pos="360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color w:val="FF0000"/>
          <w:kern w:val="0"/>
          <w:lang w:eastAsia="ar-SA"/>
          <w14:ligatures w14:val="none"/>
        </w:rPr>
      </w:pPr>
    </w:p>
    <w:p w14:paraId="00CBED26" w14:textId="77777777" w:rsidR="0039352C" w:rsidRPr="0039352C" w:rsidRDefault="0039352C" w:rsidP="0039352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ZAMAWIAJĄCY:  </w:t>
      </w: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ab/>
      </w: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ab/>
      </w: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ab/>
      </w: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ab/>
      </w: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ab/>
      </w:r>
      <w:r w:rsidRPr="0039352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ab/>
        <w:t xml:space="preserve">WYKONAWCA: </w:t>
      </w:r>
    </w:p>
    <w:p w14:paraId="2A557EF5" w14:textId="77777777" w:rsidR="0039352C" w:rsidRPr="0039352C" w:rsidRDefault="0039352C" w:rsidP="0039352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2CF440AB" w14:textId="77777777" w:rsidR="0039352C" w:rsidRPr="0039352C" w:rsidRDefault="0039352C" w:rsidP="0039352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31619FEC" w14:textId="77777777" w:rsidR="0039352C" w:rsidRPr="0039352C" w:rsidRDefault="0039352C" w:rsidP="0039352C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u w:val="single"/>
          <w:lang w:eastAsia="ar-SA"/>
          <w14:ligatures w14:val="none"/>
        </w:rPr>
      </w:pPr>
      <w:r w:rsidRPr="0039352C">
        <w:rPr>
          <w:rFonts w:ascii="Calibri" w:eastAsia="Times New Roman" w:hAnsi="Calibri" w:cs="Calibri"/>
          <w:i/>
          <w:iCs/>
          <w:kern w:val="0"/>
          <w:lang w:eastAsia="ar-SA"/>
          <w14:ligatures w14:val="none"/>
        </w:rPr>
        <w:t>* dotyczy przypadku gdy  Wykonawca będzie polegać na zasobach innych podmiotów  lub część umowy powierzy do realizacji podwykonawcy</w:t>
      </w:r>
    </w:p>
    <w:p w14:paraId="094100FC" w14:textId="77777777" w:rsidR="0039352C" w:rsidRPr="0039352C" w:rsidRDefault="0039352C" w:rsidP="0039352C">
      <w:pPr>
        <w:suppressAutoHyphens/>
        <w:spacing w:after="0" w:line="240" w:lineRule="auto"/>
        <w:ind w:left="6660"/>
        <w:rPr>
          <w:rFonts w:ascii="Calibri" w:eastAsia="Times New Roman" w:hAnsi="Calibri" w:cs="Calibri"/>
          <w:color w:val="FF0000"/>
          <w:kern w:val="0"/>
          <w:lang w:eastAsia="zh-CN"/>
          <w14:ligatures w14:val="none"/>
        </w:rPr>
      </w:pPr>
    </w:p>
    <w:p w14:paraId="1DCF7005" w14:textId="77777777" w:rsidR="0039352C" w:rsidRPr="0039352C" w:rsidRDefault="0039352C" w:rsidP="0039352C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lang w:val="en-US" w:eastAsia="zh-CN"/>
          <w14:ligatures w14:val="none"/>
        </w:rPr>
      </w:pPr>
    </w:p>
    <w:p w14:paraId="3A092EF2" w14:textId="77777777" w:rsidR="0039352C" w:rsidRPr="0039352C" w:rsidRDefault="0039352C" w:rsidP="0039352C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lang w:val="en-US" w:eastAsia="zh-CN"/>
          <w14:ligatures w14:val="none"/>
        </w:rPr>
      </w:pPr>
    </w:p>
    <w:p w14:paraId="0D5AC1D0" w14:textId="77777777" w:rsidR="0039352C" w:rsidRPr="0039352C" w:rsidRDefault="0039352C" w:rsidP="0039352C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lang w:val="en-US" w:eastAsia="zh-CN"/>
          <w14:ligatures w14:val="none"/>
        </w:rPr>
      </w:pPr>
    </w:p>
    <w:p w14:paraId="6DC9F3B8" w14:textId="77777777" w:rsidR="0039352C" w:rsidRPr="0039352C" w:rsidRDefault="0039352C" w:rsidP="0039352C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lang w:val="en-US" w:eastAsia="zh-CN"/>
          <w14:ligatures w14:val="none"/>
        </w:rPr>
      </w:pPr>
    </w:p>
    <w:p w14:paraId="7797CBA8" w14:textId="77777777" w:rsidR="0039352C" w:rsidRPr="0039352C" w:rsidRDefault="0039352C" w:rsidP="0039352C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lang w:val="en-US" w:eastAsia="zh-CN"/>
          <w14:ligatures w14:val="none"/>
        </w:rPr>
      </w:pPr>
    </w:p>
    <w:p w14:paraId="156CE8F1" w14:textId="77777777" w:rsidR="0039352C" w:rsidRPr="0039352C" w:rsidRDefault="0039352C" w:rsidP="0039352C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lang w:val="en-US" w:eastAsia="zh-CN"/>
          <w14:ligatures w14:val="none"/>
        </w:rPr>
      </w:pPr>
    </w:p>
    <w:p w14:paraId="0E31113D" w14:textId="77777777" w:rsidR="0039352C" w:rsidRPr="0039352C" w:rsidRDefault="0039352C" w:rsidP="0039352C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lang w:val="en-US" w:eastAsia="zh-CN"/>
          <w14:ligatures w14:val="none"/>
        </w:rPr>
      </w:pPr>
    </w:p>
    <w:p w14:paraId="0B6F00AB" w14:textId="77777777" w:rsidR="0039352C" w:rsidRPr="0039352C" w:rsidRDefault="0039352C" w:rsidP="0039352C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lang w:val="en-US" w:eastAsia="zh-CN"/>
          <w14:ligatures w14:val="none"/>
        </w:rPr>
      </w:pPr>
    </w:p>
    <w:p w14:paraId="3C7959BE" w14:textId="77777777" w:rsidR="0039352C" w:rsidRPr="0039352C" w:rsidRDefault="0039352C" w:rsidP="0039352C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lang w:val="en-US" w:eastAsia="zh-CN"/>
          <w14:ligatures w14:val="none"/>
        </w:rPr>
      </w:pPr>
    </w:p>
    <w:p w14:paraId="16749BA7" w14:textId="77777777" w:rsidR="0039352C" w:rsidRPr="0039352C" w:rsidRDefault="0039352C" w:rsidP="0039352C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lang w:val="en-US" w:eastAsia="zh-CN"/>
          <w14:ligatures w14:val="none"/>
        </w:rPr>
      </w:pPr>
    </w:p>
    <w:p w14:paraId="1284100A" w14:textId="77777777" w:rsidR="0039352C" w:rsidRPr="0039352C" w:rsidRDefault="0039352C" w:rsidP="0039352C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lang w:val="en-US" w:eastAsia="zh-CN"/>
          <w14:ligatures w14:val="none"/>
        </w:rPr>
      </w:pPr>
    </w:p>
    <w:p w14:paraId="6F681636" w14:textId="77777777" w:rsidR="0039352C" w:rsidRPr="0039352C" w:rsidRDefault="0039352C" w:rsidP="0039352C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lang w:val="en-US" w:eastAsia="zh-CN"/>
          <w14:ligatures w14:val="none"/>
        </w:rPr>
      </w:pPr>
    </w:p>
    <w:p w14:paraId="072919DF" w14:textId="77777777" w:rsidR="0039352C" w:rsidRPr="0039352C" w:rsidRDefault="0039352C" w:rsidP="0039352C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lang w:val="en-US" w:eastAsia="zh-CN"/>
          <w14:ligatures w14:val="none"/>
        </w:rPr>
      </w:pPr>
    </w:p>
    <w:p w14:paraId="4ED2240D" w14:textId="77777777" w:rsidR="0039352C" w:rsidRPr="0039352C" w:rsidRDefault="0039352C" w:rsidP="0039352C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lang w:val="en-US" w:eastAsia="zh-CN"/>
          <w14:ligatures w14:val="none"/>
        </w:rPr>
      </w:pPr>
    </w:p>
    <w:p w14:paraId="6EBDEEB8" w14:textId="77777777" w:rsidR="0039352C" w:rsidRPr="0039352C" w:rsidRDefault="0039352C" w:rsidP="0039352C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lang w:val="en-US" w:eastAsia="zh-CN"/>
          <w14:ligatures w14:val="none"/>
        </w:rPr>
      </w:pPr>
    </w:p>
    <w:p w14:paraId="077C0D8C" w14:textId="77777777" w:rsidR="0039352C" w:rsidRPr="0039352C" w:rsidRDefault="0039352C" w:rsidP="0039352C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lang w:val="en-US" w:eastAsia="zh-CN"/>
          <w14:ligatures w14:val="none"/>
        </w:rPr>
      </w:pPr>
    </w:p>
    <w:p w14:paraId="3D205B59" w14:textId="77777777" w:rsidR="0039352C" w:rsidRPr="0039352C" w:rsidRDefault="0039352C" w:rsidP="0039352C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lang w:val="en-US" w:eastAsia="zh-CN"/>
          <w14:ligatures w14:val="none"/>
        </w:rPr>
      </w:pPr>
    </w:p>
    <w:p w14:paraId="1D5D349C" w14:textId="77777777" w:rsidR="0039352C" w:rsidRPr="0039352C" w:rsidRDefault="0039352C" w:rsidP="0039352C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lang w:val="en-US" w:eastAsia="zh-CN"/>
          <w14:ligatures w14:val="none"/>
        </w:rPr>
      </w:pPr>
    </w:p>
    <w:p w14:paraId="00D4611A" w14:textId="77777777" w:rsidR="0039352C" w:rsidRDefault="0039352C"/>
    <w:sectPr w:rsidR="0039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96F5" w14:textId="77777777" w:rsidR="00A75B39" w:rsidRDefault="00A75B39" w:rsidP="0039352C">
      <w:pPr>
        <w:spacing w:after="0" w:line="240" w:lineRule="auto"/>
      </w:pPr>
      <w:r>
        <w:separator/>
      </w:r>
    </w:p>
  </w:endnote>
  <w:endnote w:type="continuationSeparator" w:id="0">
    <w:p w14:paraId="5ECDACAE" w14:textId="77777777" w:rsidR="00A75B39" w:rsidRDefault="00A75B39" w:rsidP="0039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17AF" w14:textId="77777777" w:rsidR="00A75B39" w:rsidRDefault="00A75B39" w:rsidP="0039352C">
      <w:pPr>
        <w:spacing w:after="0" w:line="240" w:lineRule="auto"/>
      </w:pPr>
      <w:r>
        <w:separator/>
      </w:r>
    </w:p>
  </w:footnote>
  <w:footnote w:type="continuationSeparator" w:id="0">
    <w:p w14:paraId="41628D6B" w14:textId="77777777" w:rsidR="00A75B39" w:rsidRDefault="00A75B39" w:rsidP="0039352C">
      <w:pPr>
        <w:spacing w:after="0" w:line="240" w:lineRule="auto"/>
      </w:pPr>
      <w:r>
        <w:continuationSeparator/>
      </w:r>
    </w:p>
  </w:footnote>
  <w:footnote w:id="1">
    <w:p w14:paraId="1BB7FEE5" w14:textId="77777777" w:rsidR="0039352C" w:rsidRDefault="0039352C" w:rsidP="0039352C">
      <w:pPr>
        <w:pStyle w:val="Tekstprzypisudolnego"/>
      </w:pPr>
      <w:r>
        <w:rPr>
          <w:rStyle w:val="Znakiprzypiswdolnych"/>
        </w:rPr>
        <w:footnoteRef/>
      </w:r>
      <w:r w:rsidRPr="003A4B44">
        <w:rPr>
          <w:sz w:val="18"/>
          <w:szCs w:val="18"/>
        </w:rPr>
        <w:t>Dotyczy przypadku, gdy Wykonawca będzie polegać na zasobach innych podmiotów lub część umowy powierzy do realizacji podwykonawcy.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upperRoman"/>
      <w:pStyle w:val="Nagwek3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  <w:lang w:val="de-DE" w:bidi="ar-SA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98625B9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E"/>
    <w:multiLevelType w:val="singleLevel"/>
    <w:tmpl w:val="04150017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</w:abstractNum>
  <w:abstractNum w:abstractNumId="6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2022782"/>
    <w:multiLevelType w:val="hybridMultilevel"/>
    <w:tmpl w:val="1FBCEF46"/>
    <w:name w:val="WW8Num73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8B8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3C25C84"/>
    <w:multiLevelType w:val="hybridMultilevel"/>
    <w:tmpl w:val="03169EB0"/>
    <w:name w:val="WW8Num72"/>
    <w:lvl w:ilvl="0" w:tplc="F4201B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4160D1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81B49"/>
    <w:multiLevelType w:val="multilevel"/>
    <w:tmpl w:val="CF84A0F4"/>
    <w:lvl w:ilvl="0">
      <w:start w:val="1"/>
      <w:numFmt w:val="decimal"/>
      <w:lvlText w:val="%1."/>
      <w:lvlJc w:val="left"/>
      <w:pPr>
        <w:tabs>
          <w:tab w:val="num" w:pos="708"/>
        </w:tabs>
        <w:ind w:left="1619" w:hanging="360"/>
      </w:pPr>
      <w:rPr>
        <w:rFonts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F65E9"/>
    <w:multiLevelType w:val="hybridMultilevel"/>
    <w:tmpl w:val="BEFEB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DC5769"/>
    <w:multiLevelType w:val="hybridMultilevel"/>
    <w:tmpl w:val="86E21244"/>
    <w:lvl w:ilvl="0" w:tplc="04B872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501742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BE044C"/>
    <w:multiLevelType w:val="hybridMultilevel"/>
    <w:tmpl w:val="15AA8600"/>
    <w:name w:val="WW8Num62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82D1D12"/>
    <w:multiLevelType w:val="hybridMultilevel"/>
    <w:tmpl w:val="C7B61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D9655A"/>
    <w:multiLevelType w:val="hybridMultilevel"/>
    <w:tmpl w:val="81D8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1474A"/>
    <w:multiLevelType w:val="hybridMultilevel"/>
    <w:tmpl w:val="C978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D80517"/>
    <w:multiLevelType w:val="hybridMultilevel"/>
    <w:tmpl w:val="E3C23B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9612BD"/>
    <w:multiLevelType w:val="hybridMultilevel"/>
    <w:tmpl w:val="DA28ECEC"/>
    <w:lvl w:ilvl="0" w:tplc="7D68A1A2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  <w:b w:val="0"/>
        <w:bCs w:val="0"/>
        <w:i w:val="0"/>
        <w:iCs w:val="0"/>
      </w:rPr>
    </w:lvl>
    <w:lvl w:ilvl="1" w:tplc="83422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58661C"/>
    <w:multiLevelType w:val="multilevel"/>
    <w:tmpl w:val="54AA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E031F31"/>
    <w:multiLevelType w:val="hybridMultilevel"/>
    <w:tmpl w:val="7BF4BA46"/>
    <w:lvl w:ilvl="0" w:tplc="D6DEAA0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E2F3033"/>
    <w:multiLevelType w:val="hybridMultilevel"/>
    <w:tmpl w:val="AEE28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F93D03"/>
    <w:multiLevelType w:val="multilevel"/>
    <w:tmpl w:val="C3E0EC6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3ED67D1"/>
    <w:multiLevelType w:val="hybridMultilevel"/>
    <w:tmpl w:val="1E669160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5D75372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2E67CA"/>
    <w:multiLevelType w:val="hybridMultilevel"/>
    <w:tmpl w:val="F152A16E"/>
    <w:lvl w:ilvl="0" w:tplc="736C641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8017AEA"/>
    <w:multiLevelType w:val="hybridMultilevel"/>
    <w:tmpl w:val="65DC38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82F51EA"/>
    <w:multiLevelType w:val="multilevel"/>
    <w:tmpl w:val="12BC2EF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900" w:hanging="361"/>
      </w:pPr>
    </w:lvl>
    <w:lvl w:ilvl="6">
      <w:start w:val="1"/>
      <w:numFmt w:val="bullet"/>
      <w:lvlText w:val="•"/>
      <w:lvlJc w:val="left"/>
      <w:pPr>
        <w:ind w:left="900" w:hanging="361"/>
      </w:pPr>
    </w:lvl>
    <w:lvl w:ilvl="7">
      <w:start w:val="1"/>
      <w:numFmt w:val="bullet"/>
      <w:lvlText w:val="•"/>
      <w:lvlJc w:val="left"/>
      <w:pPr>
        <w:ind w:left="900" w:hanging="361"/>
      </w:pPr>
    </w:lvl>
    <w:lvl w:ilvl="8">
      <w:start w:val="1"/>
      <w:numFmt w:val="bullet"/>
      <w:lvlText w:val="•"/>
      <w:lvlJc w:val="left"/>
      <w:pPr>
        <w:ind w:left="900" w:hanging="361"/>
      </w:pPr>
    </w:lvl>
  </w:abstractNum>
  <w:abstractNum w:abstractNumId="36" w15:restartNumberingAfterBreak="0">
    <w:nsid w:val="2A4B486F"/>
    <w:multiLevelType w:val="multilevel"/>
    <w:tmpl w:val="60ECA7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2C347F58"/>
    <w:multiLevelType w:val="hybridMultilevel"/>
    <w:tmpl w:val="698ED1AE"/>
    <w:lvl w:ilvl="0" w:tplc="078830E0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5E0BF6"/>
    <w:multiLevelType w:val="hybridMultilevel"/>
    <w:tmpl w:val="2CB0D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C73615"/>
    <w:multiLevelType w:val="multilevel"/>
    <w:tmpl w:val="2A30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031B5"/>
    <w:multiLevelType w:val="hybridMultilevel"/>
    <w:tmpl w:val="5F76C0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A23149F"/>
    <w:multiLevelType w:val="hybridMultilevel"/>
    <w:tmpl w:val="A78AFE16"/>
    <w:lvl w:ilvl="0" w:tplc="596E66F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3E464EFA"/>
    <w:multiLevelType w:val="multilevel"/>
    <w:tmpl w:val="4058DD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41BB66F5"/>
    <w:multiLevelType w:val="hybridMultilevel"/>
    <w:tmpl w:val="3826889A"/>
    <w:lvl w:ilvl="0" w:tplc="104CB3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9E0EEB"/>
    <w:multiLevelType w:val="hybridMultilevel"/>
    <w:tmpl w:val="C1AEA9EE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DAAF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D87B46"/>
    <w:multiLevelType w:val="hybridMultilevel"/>
    <w:tmpl w:val="FF46A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DF7483"/>
    <w:multiLevelType w:val="hybridMultilevel"/>
    <w:tmpl w:val="15C69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527A2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7972DB"/>
    <w:multiLevelType w:val="multilevel"/>
    <w:tmpl w:val="F40CF6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0" w15:restartNumberingAfterBreak="0">
    <w:nsid w:val="50EA6E06"/>
    <w:multiLevelType w:val="hybridMultilevel"/>
    <w:tmpl w:val="3FB205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340DF"/>
    <w:multiLevelType w:val="hybridMultilevel"/>
    <w:tmpl w:val="C7B61C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AC5CEB"/>
    <w:multiLevelType w:val="hybridMultilevel"/>
    <w:tmpl w:val="F3E6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B02B1C"/>
    <w:multiLevelType w:val="hybridMultilevel"/>
    <w:tmpl w:val="273A423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DB838FF"/>
    <w:multiLevelType w:val="hybridMultilevel"/>
    <w:tmpl w:val="A412B68A"/>
    <w:lvl w:ilvl="0" w:tplc="92DCAB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58" w15:restartNumberingAfterBreak="0">
    <w:nsid w:val="632C6A86"/>
    <w:multiLevelType w:val="hybridMultilevel"/>
    <w:tmpl w:val="DFBEFD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34A6121"/>
    <w:multiLevelType w:val="hybridMultilevel"/>
    <w:tmpl w:val="DCDED9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63575A0B"/>
    <w:multiLevelType w:val="hybridMultilevel"/>
    <w:tmpl w:val="537C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666B517C"/>
    <w:multiLevelType w:val="hybridMultilevel"/>
    <w:tmpl w:val="73EC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5570A2"/>
    <w:multiLevelType w:val="hybridMultilevel"/>
    <w:tmpl w:val="B1D8390E"/>
    <w:lvl w:ilvl="0" w:tplc="A4F2862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38243C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AE9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4E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E8A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605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0E4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216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5A5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CD3A48"/>
    <w:multiLevelType w:val="hybridMultilevel"/>
    <w:tmpl w:val="2F98545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76445E5E"/>
    <w:multiLevelType w:val="hybridMultilevel"/>
    <w:tmpl w:val="11BCB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F7066"/>
    <w:multiLevelType w:val="hybridMultilevel"/>
    <w:tmpl w:val="A44A3726"/>
    <w:lvl w:ilvl="0" w:tplc="3F8A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7C768F4"/>
    <w:multiLevelType w:val="hybridMultilevel"/>
    <w:tmpl w:val="C54A1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BD4948"/>
    <w:multiLevelType w:val="hybridMultilevel"/>
    <w:tmpl w:val="A75CE8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53EDA56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9684D36"/>
    <w:multiLevelType w:val="hybridMultilevel"/>
    <w:tmpl w:val="AF2C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08655">
    <w:abstractNumId w:val="0"/>
  </w:num>
  <w:num w:numId="2" w16cid:durableId="2016415756">
    <w:abstractNumId w:val="1"/>
  </w:num>
  <w:num w:numId="3" w16cid:durableId="1340499139">
    <w:abstractNumId w:val="2"/>
  </w:num>
  <w:num w:numId="4" w16cid:durableId="1278293949">
    <w:abstractNumId w:val="3"/>
  </w:num>
  <w:num w:numId="5" w16cid:durableId="155536242">
    <w:abstractNumId w:val="60"/>
  </w:num>
  <w:num w:numId="6" w16cid:durableId="383680425">
    <w:abstractNumId w:val="69"/>
  </w:num>
  <w:num w:numId="7" w16cid:durableId="1077895716">
    <w:abstractNumId w:val="49"/>
  </w:num>
  <w:num w:numId="8" w16cid:durableId="1380665792">
    <w:abstractNumId w:val="65"/>
  </w:num>
  <w:num w:numId="9" w16cid:durableId="2095393023">
    <w:abstractNumId w:val="11"/>
  </w:num>
  <w:num w:numId="10" w16cid:durableId="135952120">
    <w:abstractNumId w:val="9"/>
  </w:num>
  <w:num w:numId="11" w16cid:durableId="1352412535">
    <w:abstractNumId w:val="64"/>
  </w:num>
  <w:num w:numId="12" w16cid:durableId="1541897421">
    <w:abstractNumId w:val="61"/>
  </w:num>
  <w:num w:numId="13" w16cid:durableId="607781886">
    <w:abstractNumId w:val="70"/>
  </w:num>
  <w:num w:numId="14" w16cid:durableId="1317955709">
    <w:abstractNumId w:val="10"/>
  </w:num>
  <w:num w:numId="15" w16cid:durableId="1150443093">
    <w:abstractNumId w:val="37"/>
  </w:num>
  <w:num w:numId="16" w16cid:durableId="671224270">
    <w:abstractNumId w:val="45"/>
  </w:num>
  <w:num w:numId="17" w16cid:durableId="1157770505">
    <w:abstractNumId w:val="30"/>
  </w:num>
  <w:num w:numId="18" w16cid:durableId="1932201708">
    <w:abstractNumId w:val="7"/>
  </w:num>
  <w:num w:numId="19" w16cid:durableId="507717867">
    <w:abstractNumId w:val="8"/>
  </w:num>
  <w:num w:numId="20" w16cid:durableId="103772097">
    <w:abstractNumId w:val="33"/>
  </w:num>
  <w:num w:numId="21" w16cid:durableId="37243764">
    <w:abstractNumId w:val="50"/>
  </w:num>
  <w:num w:numId="22" w16cid:durableId="1778600610">
    <w:abstractNumId w:val="38"/>
  </w:num>
  <w:num w:numId="23" w16cid:durableId="1796216425">
    <w:abstractNumId w:val="62"/>
  </w:num>
  <w:num w:numId="24" w16cid:durableId="1947737287">
    <w:abstractNumId w:val="59"/>
  </w:num>
  <w:num w:numId="25" w16cid:durableId="673069700">
    <w:abstractNumId w:val="22"/>
  </w:num>
  <w:num w:numId="26" w16cid:durableId="325986203">
    <w:abstractNumId w:val="14"/>
  </w:num>
  <w:num w:numId="27" w16cid:durableId="465508135">
    <w:abstractNumId w:val="31"/>
  </w:num>
  <w:num w:numId="28" w16cid:durableId="1661494493">
    <w:abstractNumId w:val="46"/>
  </w:num>
  <w:num w:numId="29" w16cid:durableId="1075936732">
    <w:abstractNumId w:val="47"/>
  </w:num>
  <w:num w:numId="30" w16cid:durableId="768543915">
    <w:abstractNumId w:val="15"/>
  </w:num>
  <w:num w:numId="31" w16cid:durableId="544023741">
    <w:abstractNumId w:val="51"/>
  </w:num>
  <w:num w:numId="32" w16cid:durableId="479883867">
    <w:abstractNumId w:val="13"/>
  </w:num>
  <w:num w:numId="33" w16cid:durableId="1596403005">
    <w:abstractNumId w:val="28"/>
  </w:num>
  <w:num w:numId="34" w16cid:durableId="735974686">
    <w:abstractNumId w:val="63"/>
  </w:num>
  <w:num w:numId="35" w16cid:durableId="1324091249">
    <w:abstractNumId w:val="24"/>
  </w:num>
  <w:num w:numId="36" w16cid:durableId="949092708">
    <w:abstractNumId w:val="53"/>
  </w:num>
  <w:num w:numId="37" w16cid:durableId="2056854638">
    <w:abstractNumId w:val="19"/>
  </w:num>
  <w:num w:numId="38" w16cid:durableId="1280646430">
    <w:abstractNumId w:val="55"/>
  </w:num>
  <w:num w:numId="39" w16cid:durableId="769737436">
    <w:abstractNumId w:val="26"/>
  </w:num>
  <w:num w:numId="40" w16cid:durableId="693845813">
    <w:abstractNumId w:val="36"/>
  </w:num>
  <w:num w:numId="41" w16cid:durableId="52433230">
    <w:abstractNumId w:val="17"/>
  </w:num>
  <w:num w:numId="42" w16cid:durableId="534805571">
    <w:abstractNumId w:val="4"/>
  </w:num>
  <w:num w:numId="43" w16cid:durableId="1979535121">
    <w:abstractNumId w:val="29"/>
  </w:num>
  <w:num w:numId="44" w16cid:durableId="1993488208">
    <w:abstractNumId w:val="58"/>
  </w:num>
  <w:num w:numId="45" w16cid:durableId="1079332746">
    <w:abstractNumId w:val="20"/>
  </w:num>
  <w:num w:numId="46" w16cid:durableId="894240895">
    <w:abstractNumId w:val="56"/>
  </w:num>
  <w:num w:numId="47" w16cid:durableId="707879494">
    <w:abstractNumId w:val="48"/>
  </w:num>
  <w:num w:numId="48" w16cid:durableId="1712070007">
    <w:abstractNumId w:val="27"/>
  </w:num>
  <w:num w:numId="49" w16cid:durableId="335572872">
    <w:abstractNumId w:val="40"/>
  </w:num>
  <w:num w:numId="50" w16cid:durableId="191656489">
    <w:abstractNumId w:val="44"/>
  </w:num>
  <w:num w:numId="51" w16cid:durableId="1520971291">
    <w:abstractNumId w:val="66"/>
  </w:num>
  <w:num w:numId="52" w16cid:durableId="1870412660">
    <w:abstractNumId w:val="21"/>
  </w:num>
  <w:num w:numId="53" w16cid:durableId="90248141">
    <w:abstractNumId w:val="16"/>
  </w:num>
  <w:num w:numId="54" w16cid:durableId="1478836539">
    <w:abstractNumId w:val="43"/>
  </w:num>
  <w:num w:numId="55" w16cid:durableId="1113983748">
    <w:abstractNumId w:val="12"/>
  </w:num>
  <w:num w:numId="56" w16cid:durableId="1005211265">
    <w:abstractNumId w:val="32"/>
  </w:num>
  <w:num w:numId="57" w16cid:durableId="1964655838">
    <w:abstractNumId w:val="5"/>
  </w:num>
  <w:num w:numId="58" w16cid:durableId="1172380903">
    <w:abstractNumId w:val="42"/>
  </w:num>
  <w:num w:numId="59" w16cid:durableId="1956132479">
    <w:abstractNumId w:val="6"/>
  </w:num>
  <w:num w:numId="60" w16cid:durableId="1551723896">
    <w:abstractNumId w:val="54"/>
  </w:num>
  <w:num w:numId="61" w16cid:durableId="1891108903">
    <w:abstractNumId w:val="18"/>
  </w:num>
  <w:num w:numId="62" w16cid:durableId="1598556495">
    <w:abstractNumId w:val="52"/>
  </w:num>
  <w:num w:numId="63" w16cid:durableId="1458066741">
    <w:abstractNumId w:val="67"/>
  </w:num>
  <w:num w:numId="64" w16cid:durableId="462120368">
    <w:abstractNumId w:val="35"/>
  </w:num>
  <w:num w:numId="65" w16cid:durableId="170020369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198297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6971984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64787167">
    <w:abstractNumId w:val="34"/>
  </w:num>
  <w:num w:numId="69" w16cid:durableId="155927100">
    <w:abstractNumId w:val="68"/>
  </w:num>
  <w:num w:numId="70" w16cid:durableId="161430552">
    <w:abstractNumId w:val="23"/>
  </w:num>
  <w:num w:numId="71" w16cid:durableId="15711443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2C"/>
    <w:rsid w:val="000B3646"/>
    <w:rsid w:val="00297F42"/>
    <w:rsid w:val="0039352C"/>
    <w:rsid w:val="00465B27"/>
    <w:rsid w:val="005E55CD"/>
    <w:rsid w:val="00601B60"/>
    <w:rsid w:val="006B6183"/>
    <w:rsid w:val="00780F3A"/>
    <w:rsid w:val="00A75B39"/>
    <w:rsid w:val="00AA575F"/>
    <w:rsid w:val="00D03904"/>
    <w:rsid w:val="00D30CD5"/>
    <w:rsid w:val="00E57BE3"/>
    <w:rsid w:val="00EC0996"/>
    <w:rsid w:val="00F3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589F"/>
  <w15:chartTrackingRefBased/>
  <w15:docId w15:val="{9B546B8A-42F3-4636-B2B6-BAAF3D69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39352C"/>
    <w:pPr>
      <w:keepNext/>
      <w:widowControl w:val="0"/>
      <w:numPr>
        <w:numId w:val="1"/>
      </w:numPr>
      <w:suppressAutoHyphens/>
      <w:spacing w:before="283" w:after="113" w:line="288" w:lineRule="auto"/>
      <w:outlineLvl w:val="0"/>
    </w:pPr>
    <w:rPr>
      <w:rFonts w:ascii="Times New Roman" w:eastAsia="Times New Roman" w:hAnsi="Times New Roman" w:cs="Times New Roman"/>
      <w:b/>
      <w:bCs/>
      <w:color w:val="000000"/>
      <w:lang w:eastAsia="zh-CN"/>
      <w14:ligatures w14:val="none"/>
    </w:rPr>
  </w:style>
  <w:style w:type="paragraph" w:styleId="Nagwek2">
    <w:name w:val="heading 2"/>
    <w:basedOn w:val="Tekstpodstawowy"/>
    <w:next w:val="Tekstpodstawowy"/>
    <w:link w:val="Nagwek2Znak"/>
    <w:qFormat/>
    <w:rsid w:val="0039352C"/>
    <w:pPr>
      <w:outlineLvl w:val="1"/>
    </w:pPr>
    <w:rPr>
      <w:iCs/>
    </w:rPr>
  </w:style>
  <w:style w:type="paragraph" w:styleId="Nagwek3">
    <w:name w:val="heading 3"/>
    <w:basedOn w:val="Tekstpodstawowy"/>
    <w:next w:val="Tekstpodstawowy"/>
    <w:link w:val="Nagwek3Znak"/>
    <w:qFormat/>
    <w:rsid w:val="0039352C"/>
    <w:pPr>
      <w:numPr>
        <w:numId w:val="2"/>
      </w:numPr>
      <w:outlineLvl w:val="2"/>
    </w:pPr>
  </w:style>
  <w:style w:type="paragraph" w:styleId="Nagwek4">
    <w:name w:val="heading 4"/>
    <w:basedOn w:val="Tekstpodstawowy"/>
    <w:next w:val="Tekstpodstawowy"/>
    <w:link w:val="Nagwek4Znak"/>
    <w:qFormat/>
    <w:rsid w:val="0039352C"/>
    <w:pPr>
      <w:tabs>
        <w:tab w:val="left" w:pos="0"/>
      </w:tabs>
      <w:outlineLvl w:val="3"/>
    </w:pPr>
  </w:style>
  <w:style w:type="paragraph" w:styleId="Nagwek5">
    <w:name w:val="heading 5"/>
    <w:basedOn w:val="Tekstpodstawowy"/>
    <w:next w:val="Tekstpodstawowy"/>
    <w:link w:val="Nagwek5Znak"/>
    <w:qFormat/>
    <w:rsid w:val="0039352C"/>
    <w:pPr>
      <w:tabs>
        <w:tab w:val="left" w:pos="0"/>
      </w:tabs>
      <w:outlineLvl w:val="4"/>
    </w:pPr>
  </w:style>
  <w:style w:type="paragraph" w:styleId="Nagwek6">
    <w:name w:val="heading 6"/>
    <w:basedOn w:val="Nagwek"/>
    <w:next w:val="Tekstpodstawowy"/>
    <w:link w:val="Nagwek6Znak"/>
    <w:qFormat/>
    <w:rsid w:val="0039352C"/>
    <w:pPr>
      <w:tabs>
        <w:tab w:val="left" w:pos="0"/>
      </w:tabs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39352C"/>
    <w:pPr>
      <w:tabs>
        <w:tab w:val="left" w:pos="0"/>
      </w:tabs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39352C"/>
    <w:pPr>
      <w:tabs>
        <w:tab w:val="left" w:pos="0"/>
      </w:tabs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39352C"/>
    <w:pPr>
      <w:tabs>
        <w:tab w:val="left" w:pos="0"/>
      </w:tabs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352C"/>
    <w:rPr>
      <w:rFonts w:ascii="Times New Roman" w:eastAsia="Times New Roman" w:hAnsi="Times New Roman" w:cs="Times New Roman"/>
      <w:b/>
      <w:bCs/>
      <w:color w:val="000000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9352C"/>
    <w:rPr>
      <w:rFonts w:ascii="Times New Roman" w:eastAsia="Times New Roman" w:hAnsi="Times New Roman" w:cs="Times New Roman"/>
      <w:bCs/>
      <w:iCs/>
      <w:color w:val="000000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9352C"/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9352C"/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9352C"/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9352C"/>
    <w:rPr>
      <w:rFonts w:ascii="Verdana" w:eastAsia="Times New Roman" w:hAnsi="Verdana" w:cs="Verdana"/>
      <w:b/>
      <w:bCs/>
      <w:caps/>
      <w:color w:val="000000"/>
      <w:sz w:val="14"/>
      <w:szCs w:val="18"/>
      <w:lang w:eastAsia="zh-CN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9352C"/>
    <w:rPr>
      <w:rFonts w:ascii="Verdana" w:eastAsia="Times New Roman" w:hAnsi="Verdana" w:cs="Verdana"/>
      <w:b/>
      <w:bCs/>
      <w:caps/>
      <w:color w:val="000000"/>
      <w:sz w:val="14"/>
      <w:szCs w:val="18"/>
      <w:lang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9352C"/>
    <w:rPr>
      <w:rFonts w:ascii="Verdana" w:eastAsia="Times New Roman" w:hAnsi="Verdana" w:cs="Verdana"/>
      <w:b/>
      <w:bCs/>
      <w:caps/>
      <w:color w:val="000000"/>
      <w:sz w:val="14"/>
      <w:szCs w:val="18"/>
      <w:lang w:eastAsia="zh-C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39352C"/>
    <w:rPr>
      <w:rFonts w:ascii="Verdana" w:eastAsia="Times New Roman" w:hAnsi="Verdana" w:cs="Verdana"/>
      <w:b/>
      <w:bCs/>
      <w:caps/>
      <w:color w:val="000000"/>
      <w:sz w:val="14"/>
      <w:szCs w:val="18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39352C"/>
  </w:style>
  <w:style w:type="character" w:customStyle="1" w:styleId="WW8Num1z0">
    <w:name w:val="WW8Num1z0"/>
    <w:rsid w:val="0039352C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1z1">
    <w:name w:val="WW8Num1z1"/>
    <w:rsid w:val="0039352C"/>
  </w:style>
  <w:style w:type="character" w:customStyle="1" w:styleId="WW8Num1z2">
    <w:name w:val="WW8Num1z2"/>
    <w:rsid w:val="0039352C"/>
  </w:style>
  <w:style w:type="character" w:customStyle="1" w:styleId="WW8Num1z3">
    <w:name w:val="WW8Num1z3"/>
    <w:rsid w:val="0039352C"/>
  </w:style>
  <w:style w:type="character" w:customStyle="1" w:styleId="WW8Num1z4">
    <w:name w:val="WW8Num1z4"/>
    <w:rsid w:val="0039352C"/>
  </w:style>
  <w:style w:type="character" w:customStyle="1" w:styleId="WW8Num1z5">
    <w:name w:val="WW8Num1z5"/>
    <w:rsid w:val="0039352C"/>
  </w:style>
  <w:style w:type="character" w:customStyle="1" w:styleId="WW8Num1z6">
    <w:name w:val="WW8Num1z6"/>
    <w:rsid w:val="0039352C"/>
  </w:style>
  <w:style w:type="character" w:customStyle="1" w:styleId="WW8Num1z7">
    <w:name w:val="WW8Num1z7"/>
    <w:rsid w:val="0039352C"/>
  </w:style>
  <w:style w:type="character" w:customStyle="1" w:styleId="WW8Num1z8">
    <w:name w:val="WW8Num1z8"/>
    <w:rsid w:val="0039352C"/>
  </w:style>
  <w:style w:type="character" w:customStyle="1" w:styleId="WW8Num2z0">
    <w:name w:val="WW8Num2z0"/>
    <w:rsid w:val="0039352C"/>
    <w:rPr>
      <w:rFonts w:ascii="Symbol" w:hAnsi="Symbol" w:cs="Symbol"/>
    </w:rPr>
  </w:style>
  <w:style w:type="character" w:customStyle="1" w:styleId="WW8Num2z1">
    <w:name w:val="WW8Num2z1"/>
    <w:rsid w:val="0039352C"/>
  </w:style>
  <w:style w:type="character" w:customStyle="1" w:styleId="WW8Num2z2">
    <w:name w:val="WW8Num2z2"/>
    <w:rsid w:val="0039352C"/>
  </w:style>
  <w:style w:type="character" w:customStyle="1" w:styleId="WW8Num2z3">
    <w:name w:val="WW8Num2z3"/>
    <w:rsid w:val="0039352C"/>
  </w:style>
  <w:style w:type="character" w:customStyle="1" w:styleId="WW8Num2z4">
    <w:name w:val="WW8Num2z4"/>
    <w:rsid w:val="0039352C"/>
  </w:style>
  <w:style w:type="character" w:customStyle="1" w:styleId="WW8Num2z5">
    <w:name w:val="WW8Num2z5"/>
    <w:rsid w:val="0039352C"/>
  </w:style>
  <w:style w:type="character" w:customStyle="1" w:styleId="WW8Num2z6">
    <w:name w:val="WW8Num2z6"/>
    <w:rsid w:val="0039352C"/>
  </w:style>
  <w:style w:type="character" w:customStyle="1" w:styleId="WW8Num2z7">
    <w:name w:val="WW8Num2z7"/>
    <w:rsid w:val="0039352C"/>
  </w:style>
  <w:style w:type="character" w:customStyle="1" w:styleId="WW8Num2z8">
    <w:name w:val="WW8Num2z8"/>
    <w:rsid w:val="0039352C"/>
  </w:style>
  <w:style w:type="character" w:customStyle="1" w:styleId="WW8Num3z0">
    <w:name w:val="WW8Num3z0"/>
    <w:rsid w:val="0039352C"/>
    <w:rPr>
      <w:rFonts w:ascii="Symbol" w:hAnsi="Symbol" w:cs="Symbol" w:hint="default"/>
      <w:b w:val="0"/>
      <w:bCs/>
      <w:sz w:val="22"/>
      <w:szCs w:val="22"/>
    </w:rPr>
  </w:style>
  <w:style w:type="character" w:customStyle="1" w:styleId="WW8Num3z1">
    <w:name w:val="WW8Num3z1"/>
    <w:rsid w:val="0039352C"/>
    <w:rPr>
      <w:rFonts w:cs="Times New Roman"/>
    </w:rPr>
  </w:style>
  <w:style w:type="character" w:customStyle="1" w:styleId="WW8Num4z0">
    <w:name w:val="WW8Num4z0"/>
    <w:rsid w:val="0039352C"/>
    <w:rPr>
      <w:rFonts w:ascii="Symbol" w:hAnsi="Symbol" w:cs="Symbol"/>
    </w:rPr>
  </w:style>
  <w:style w:type="character" w:customStyle="1" w:styleId="WW8Num4z1">
    <w:name w:val="WW8Num4z1"/>
    <w:rsid w:val="0039352C"/>
    <w:rPr>
      <w:b w:val="0"/>
      <w:i/>
      <w:iCs/>
      <w:sz w:val="16"/>
      <w:szCs w:val="16"/>
    </w:rPr>
  </w:style>
  <w:style w:type="character" w:customStyle="1" w:styleId="WW8Num4z2">
    <w:name w:val="WW8Num4z2"/>
    <w:rsid w:val="0039352C"/>
    <w:rPr>
      <w:rFonts w:ascii="Times New Roman" w:hAnsi="Times New Roman" w:cs="Times New Roman"/>
      <w:sz w:val="22"/>
      <w:szCs w:val="22"/>
    </w:rPr>
  </w:style>
  <w:style w:type="character" w:customStyle="1" w:styleId="WW8Num4z3">
    <w:name w:val="WW8Num4z3"/>
    <w:rsid w:val="0039352C"/>
    <w:rPr>
      <w:b/>
      <w:sz w:val="22"/>
    </w:rPr>
  </w:style>
  <w:style w:type="character" w:customStyle="1" w:styleId="WW8Num4z4">
    <w:name w:val="WW8Num4z4"/>
    <w:rsid w:val="0039352C"/>
  </w:style>
  <w:style w:type="character" w:customStyle="1" w:styleId="WW8Num4z5">
    <w:name w:val="WW8Num4z5"/>
    <w:rsid w:val="0039352C"/>
  </w:style>
  <w:style w:type="character" w:customStyle="1" w:styleId="WW8Num4z6">
    <w:name w:val="WW8Num4z6"/>
    <w:rsid w:val="0039352C"/>
  </w:style>
  <w:style w:type="character" w:customStyle="1" w:styleId="WW8Num4z7">
    <w:name w:val="WW8Num4z7"/>
    <w:rsid w:val="0039352C"/>
  </w:style>
  <w:style w:type="character" w:customStyle="1" w:styleId="WW8Num4z8">
    <w:name w:val="WW8Num4z8"/>
    <w:rsid w:val="0039352C"/>
  </w:style>
  <w:style w:type="character" w:customStyle="1" w:styleId="WW8Num5z0">
    <w:name w:val="WW8Num5z0"/>
    <w:rsid w:val="0039352C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5z1">
    <w:name w:val="WW8Num5z1"/>
    <w:rsid w:val="0039352C"/>
  </w:style>
  <w:style w:type="character" w:customStyle="1" w:styleId="WW8Num5z2">
    <w:name w:val="WW8Num5z2"/>
    <w:rsid w:val="0039352C"/>
  </w:style>
  <w:style w:type="character" w:customStyle="1" w:styleId="WW8Num5z3">
    <w:name w:val="WW8Num5z3"/>
    <w:rsid w:val="0039352C"/>
  </w:style>
  <w:style w:type="character" w:customStyle="1" w:styleId="WW8Num5z4">
    <w:name w:val="WW8Num5z4"/>
    <w:rsid w:val="0039352C"/>
  </w:style>
  <w:style w:type="character" w:customStyle="1" w:styleId="WW8Num5z5">
    <w:name w:val="WW8Num5z5"/>
    <w:rsid w:val="0039352C"/>
  </w:style>
  <w:style w:type="character" w:customStyle="1" w:styleId="WW8Num5z6">
    <w:name w:val="WW8Num5z6"/>
    <w:rsid w:val="0039352C"/>
  </w:style>
  <w:style w:type="character" w:customStyle="1" w:styleId="WW8Num5z7">
    <w:name w:val="WW8Num5z7"/>
    <w:rsid w:val="0039352C"/>
  </w:style>
  <w:style w:type="character" w:customStyle="1" w:styleId="WW8Num5z8">
    <w:name w:val="WW8Num5z8"/>
    <w:rsid w:val="0039352C"/>
  </w:style>
  <w:style w:type="character" w:customStyle="1" w:styleId="WW8Num6z0">
    <w:name w:val="WW8Num6z0"/>
    <w:rsid w:val="0039352C"/>
    <w:rPr>
      <w:rFonts w:ascii="Symbol" w:eastAsia="Tahoma" w:hAnsi="Symbol" w:cs="Times New Roman" w:hint="default"/>
      <w:b/>
      <w:bCs/>
      <w:sz w:val="22"/>
      <w:szCs w:val="22"/>
      <w:lang w:val="de-DE" w:eastAsia="pl-PL"/>
    </w:rPr>
  </w:style>
  <w:style w:type="character" w:customStyle="1" w:styleId="WW8Num6z1">
    <w:name w:val="WW8Num6z1"/>
    <w:rsid w:val="0039352C"/>
    <w:rPr>
      <w:rFonts w:ascii="Times New Roman" w:hAnsi="Times New Roman" w:cs="Times New Roman" w:hint="default"/>
      <w:b w:val="0"/>
      <w:bCs/>
      <w:smallCaps/>
      <w:kern w:val="2"/>
      <w:sz w:val="22"/>
      <w:szCs w:val="22"/>
      <w:lang w:val="pl" w:eastAsia="pl-PL"/>
    </w:rPr>
  </w:style>
  <w:style w:type="character" w:customStyle="1" w:styleId="WW8Num6z2">
    <w:name w:val="WW8Num6z2"/>
    <w:rsid w:val="0039352C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6z3">
    <w:name w:val="WW8Num6z3"/>
    <w:rsid w:val="0039352C"/>
  </w:style>
  <w:style w:type="character" w:customStyle="1" w:styleId="WW8Num6z4">
    <w:name w:val="WW8Num6z4"/>
    <w:rsid w:val="0039352C"/>
  </w:style>
  <w:style w:type="character" w:customStyle="1" w:styleId="WW8Num6z5">
    <w:name w:val="WW8Num6z5"/>
    <w:rsid w:val="0039352C"/>
  </w:style>
  <w:style w:type="character" w:customStyle="1" w:styleId="WW8Num6z6">
    <w:name w:val="WW8Num6z6"/>
    <w:rsid w:val="0039352C"/>
  </w:style>
  <w:style w:type="character" w:customStyle="1" w:styleId="WW8Num6z7">
    <w:name w:val="WW8Num6z7"/>
    <w:rsid w:val="0039352C"/>
  </w:style>
  <w:style w:type="character" w:customStyle="1" w:styleId="WW8Num6z8">
    <w:name w:val="WW8Num6z8"/>
    <w:rsid w:val="0039352C"/>
  </w:style>
  <w:style w:type="character" w:customStyle="1" w:styleId="WW8Num7z0">
    <w:name w:val="WW8Num7z0"/>
    <w:rsid w:val="0039352C"/>
    <w:rPr>
      <w:rFonts w:hint="default"/>
      <w:b/>
      <w:bCs w:val="0"/>
      <w:sz w:val="22"/>
      <w:szCs w:val="22"/>
      <w:lang w:eastAsia="pl-PL"/>
    </w:rPr>
  </w:style>
  <w:style w:type="character" w:customStyle="1" w:styleId="WW8Num7z1">
    <w:name w:val="WW8Num7z1"/>
    <w:rsid w:val="0039352C"/>
    <w:rPr>
      <w:rFonts w:ascii="Times New Roman" w:hAnsi="Times New Roman" w:cs="Times New Roman"/>
      <w:b/>
      <w:bCs/>
      <w:color w:val="000000"/>
      <w:kern w:val="2"/>
      <w:sz w:val="22"/>
      <w:szCs w:val="22"/>
      <w:lang w:eastAsia="pl-PL"/>
    </w:rPr>
  </w:style>
  <w:style w:type="character" w:customStyle="1" w:styleId="WW8Num7z2">
    <w:name w:val="WW8Num7z2"/>
    <w:rsid w:val="0039352C"/>
    <w:rPr>
      <w:rFonts w:ascii="Times New Roman" w:hAnsi="Times New Roman" w:cs="Times New Roman"/>
      <w:b/>
      <w:bCs w:val="0"/>
      <w:color w:val="000000"/>
      <w:kern w:val="0"/>
      <w:sz w:val="22"/>
      <w:szCs w:val="22"/>
      <w:lang w:eastAsia="pl-PL"/>
    </w:rPr>
  </w:style>
  <w:style w:type="character" w:customStyle="1" w:styleId="WW8Num7z3">
    <w:name w:val="WW8Num7z3"/>
    <w:rsid w:val="0039352C"/>
  </w:style>
  <w:style w:type="character" w:customStyle="1" w:styleId="WW8Num7z4">
    <w:name w:val="WW8Num7z4"/>
    <w:rsid w:val="0039352C"/>
  </w:style>
  <w:style w:type="character" w:customStyle="1" w:styleId="WW8Num7z5">
    <w:name w:val="WW8Num7z5"/>
    <w:rsid w:val="0039352C"/>
  </w:style>
  <w:style w:type="character" w:customStyle="1" w:styleId="WW8Num7z6">
    <w:name w:val="WW8Num7z6"/>
    <w:rsid w:val="0039352C"/>
  </w:style>
  <w:style w:type="character" w:customStyle="1" w:styleId="WW8Num7z7">
    <w:name w:val="WW8Num7z7"/>
    <w:rsid w:val="0039352C"/>
  </w:style>
  <w:style w:type="character" w:customStyle="1" w:styleId="WW8Num7z8">
    <w:name w:val="WW8Num7z8"/>
    <w:rsid w:val="0039352C"/>
  </w:style>
  <w:style w:type="character" w:customStyle="1" w:styleId="WW8Num8z0">
    <w:name w:val="WW8Num8z0"/>
    <w:rsid w:val="0039352C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WW8Num8z1">
    <w:name w:val="WW8Num8z1"/>
    <w:rsid w:val="0039352C"/>
  </w:style>
  <w:style w:type="character" w:customStyle="1" w:styleId="WW8Num8z2">
    <w:name w:val="WW8Num8z2"/>
    <w:rsid w:val="0039352C"/>
  </w:style>
  <w:style w:type="character" w:customStyle="1" w:styleId="WW8Num8z3">
    <w:name w:val="WW8Num8z3"/>
    <w:rsid w:val="0039352C"/>
  </w:style>
  <w:style w:type="character" w:customStyle="1" w:styleId="WW8Num8z4">
    <w:name w:val="WW8Num8z4"/>
    <w:rsid w:val="0039352C"/>
  </w:style>
  <w:style w:type="character" w:customStyle="1" w:styleId="WW8Num8z5">
    <w:name w:val="WW8Num8z5"/>
    <w:rsid w:val="0039352C"/>
  </w:style>
  <w:style w:type="character" w:customStyle="1" w:styleId="WW8Num8z6">
    <w:name w:val="WW8Num8z6"/>
    <w:rsid w:val="0039352C"/>
  </w:style>
  <w:style w:type="character" w:customStyle="1" w:styleId="WW8Num8z7">
    <w:name w:val="WW8Num8z7"/>
    <w:rsid w:val="0039352C"/>
  </w:style>
  <w:style w:type="character" w:customStyle="1" w:styleId="WW8Num8z8">
    <w:name w:val="WW8Num8z8"/>
    <w:rsid w:val="0039352C"/>
  </w:style>
  <w:style w:type="character" w:customStyle="1" w:styleId="WW8Num9z0">
    <w:name w:val="WW8Num9z0"/>
    <w:rsid w:val="0039352C"/>
    <w:rPr>
      <w:rFonts w:hint="default"/>
      <w:b/>
      <w:bCs/>
      <w:sz w:val="22"/>
      <w:szCs w:val="22"/>
      <w:lang w:eastAsia="pl-PL"/>
    </w:rPr>
  </w:style>
  <w:style w:type="character" w:customStyle="1" w:styleId="WW8Num9z1">
    <w:name w:val="WW8Num9z1"/>
    <w:rsid w:val="0039352C"/>
    <w:rPr>
      <w:rFonts w:ascii="Arial Narrow" w:hAnsi="Arial Narrow" w:cs="Times New Roman" w:hint="default"/>
      <w:sz w:val="22"/>
      <w:szCs w:val="22"/>
      <w:lang w:eastAsia="pl-PL"/>
    </w:rPr>
  </w:style>
  <w:style w:type="character" w:customStyle="1" w:styleId="WW8Num9z2">
    <w:name w:val="WW8Num9z2"/>
    <w:rsid w:val="0039352C"/>
  </w:style>
  <w:style w:type="character" w:customStyle="1" w:styleId="WW8Num9z3">
    <w:name w:val="WW8Num9z3"/>
    <w:rsid w:val="0039352C"/>
  </w:style>
  <w:style w:type="character" w:customStyle="1" w:styleId="WW8Num9z4">
    <w:name w:val="WW8Num9z4"/>
    <w:rsid w:val="0039352C"/>
  </w:style>
  <w:style w:type="character" w:customStyle="1" w:styleId="WW8Num9z5">
    <w:name w:val="WW8Num9z5"/>
    <w:rsid w:val="0039352C"/>
  </w:style>
  <w:style w:type="character" w:customStyle="1" w:styleId="WW8Num9z6">
    <w:name w:val="WW8Num9z6"/>
    <w:rsid w:val="0039352C"/>
  </w:style>
  <w:style w:type="character" w:customStyle="1" w:styleId="WW8Num9z7">
    <w:name w:val="WW8Num9z7"/>
    <w:rsid w:val="0039352C"/>
  </w:style>
  <w:style w:type="character" w:customStyle="1" w:styleId="WW8Num9z8">
    <w:name w:val="WW8Num9z8"/>
    <w:rsid w:val="0039352C"/>
  </w:style>
  <w:style w:type="character" w:customStyle="1" w:styleId="WW8Num10z0">
    <w:name w:val="WW8Num10z0"/>
    <w:rsid w:val="0039352C"/>
    <w:rPr>
      <w:rFonts w:ascii="Times New Roman" w:hAnsi="Times New Roman" w:cs="Times New Roman" w:hint="default"/>
      <w:color w:val="000000"/>
      <w:sz w:val="22"/>
      <w:szCs w:val="22"/>
      <w:lang w:eastAsia="pl-PL"/>
    </w:rPr>
  </w:style>
  <w:style w:type="character" w:customStyle="1" w:styleId="WW8Num10z1">
    <w:name w:val="WW8Num10z1"/>
    <w:rsid w:val="0039352C"/>
  </w:style>
  <w:style w:type="character" w:customStyle="1" w:styleId="WW8Num10z2">
    <w:name w:val="WW8Num10z2"/>
    <w:rsid w:val="0039352C"/>
  </w:style>
  <w:style w:type="character" w:customStyle="1" w:styleId="WW8Num10z3">
    <w:name w:val="WW8Num10z3"/>
    <w:rsid w:val="0039352C"/>
  </w:style>
  <w:style w:type="character" w:customStyle="1" w:styleId="WW8Num10z4">
    <w:name w:val="WW8Num10z4"/>
    <w:rsid w:val="0039352C"/>
  </w:style>
  <w:style w:type="character" w:customStyle="1" w:styleId="WW8Num10z5">
    <w:name w:val="WW8Num10z5"/>
    <w:rsid w:val="0039352C"/>
  </w:style>
  <w:style w:type="character" w:customStyle="1" w:styleId="WW8Num10z6">
    <w:name w:val="WW8Num10z6"/>
    <w:rsid w:val="0039352C"/>
  </w:style>
  <w:style w:type="character" w:customStyle="1" w:styleId="WW8Num10z7">
    <w:name w:val="WW8Num10z7"/>
    <w:rsid w:val="0039352C"/>
  </w:style>
  <w:style w:type="character" w:customStyle="1" w:styleId="WW8Num10z8">
    <w:name w:val="WW8Num10z8"/>
    <w:rsid w:val="0039352C"/>
  </w:style>
  <w:style w:type="character" w:customStyle="1" w:styleId="WW8Num11z0">
    <w:name w:val="WW8Num11z0"/>
    <w:rsid w:val="0039352C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11z1">
    <w:name w:val="WW8Num11z1"/>
    <w:rsid w:val="0039352C"/>
    <w:rPr>
      <w:rFonts w:ascii="Arial Narrow" w:hAnsi="Arial Narrow" w:cs="Arial" w:hint="default"/>
      <w:b/>
      <w:bCs w:val="0"/>
      <w:sz w:val="22"/>
      <w:szCs w:val="22"/>
      <w:lang w:eastAsia="pl-PL"/>
    </w:rPr>
  </w:style>
  <w:style w:type="character" w:customStyle="1" w:styleId="WW8Num11z2">
    <w:name w:val="WW8Num11z2"/>
    <w:rsid w:val="0039352C"/>
  </w:style>
  <w:style w:type="character" w:customStyle="1" w:styleId="WW8Num11z3">
    <w:name w:val="WW8Num11z3"/>
    <w:rsid w:val="0039352C"/>
  </w:style>
  <w:style w:type="character" w:customStyle="1" w:styleId="WW8Num11z4">
    <w:name w:val="WW8Num11z4"/>
    <w:rsid w:val="0039352C"/>
  </w:style>
  <w:style w:type="character" w:customStyle="1" w:styleId="WW8Num11z5">
    <w:name w:val="WW8Num11z5"/>
    <w:rsid w:val="0039352C"/>
  </w:style>
  <w:style w:type="character" w:customStyle="1" w:styleId="WW8Num11z6">
    <w:name w:val="WW8Num11z6"/>
    <w:rsid w:val="0039352C"/>
  </w:style>
  <w:style w:type="character" w:customStyle="1" w:styleId="WW8Num11z7">
    <w:name w:val="WW8Num11z7"/>
    <w:rsid w:val="0039352C"/>
  </w:style>
  <w:style w:type="character" w:customStyle="1" w:styleId="WW8Num11z8">
    <w:name w:val="WW8Num11z8"/>
    <w:rsid w:val="0039352C"/>
  </w:style>
  <w:style w:type="character" w:customStyle="1" w:styleId="WW8Num12z0">
    <w:name w:val="WW8Num12z0"/>
    <w:rsid w:val="0039352C"/>
    <w:rPr>
      <w:rFonts w:ascii="Arial Narrow" w:hAnsi="Arial Narrow" w:cs="Times New Roman" w:hint="default"/>
      <w:sz w:val="22"/>
      <w:szCs w:val="22"/>
      <w:lang w:val="x-none"/>
    </w:rPr>
  </w:style>
  <w:style w:type="character" w:customStyle="1" w:styleId="WW8Num12z1">
    <w:name w:val="WW8Num12z1"/>
    <w:rsid w:val="0039352C"/>
    <w:rPr>
      <w:rFonts w:ascii="Arial" w:hAnsi="Arial" w:cs="Arial"/>
      <w:b/>
      <w:bCs w:val="0"/>
      <w:sz w:val="22"/>
      <w:szCs w:val="22"/>
    </w:rPr>
  </w:style>
  <w:style w:type="character" w:customStyle="1" w:styleId="WW8Num12z2">
    <w:name w:val="WW8Num12z2"/>
    <w:rsid w:val="0039352C"/>
  </w:style>
  <w:style w:type="character" w:customStyle="1" w:styleId="WW8Num12z3">
    <w:name w:val="WW8Num12z3"/>
    <w:rsid w:val="0039352C"/>
  </w:style>
  <w:style w:type="character" w:customStyle="1" w:styleId="WW8Num12z4">
    <w:name w:val="WW8Num12z4"/>
    <w:rsid w:val="0039352C"/>
  </w:style>
  <w:style w:type="character" w:customStyle="1" w:styleId="WW8Num12z5">
    <w:name w:val="WW8Num12z5"/>
    <w:rsid w:val="0039352C"/>
  </w:style>
  <w:style w:type="character" w:customStyle="1" w:styleId="WW8Num12z6">
    <w:name w:val="WW8Num12z6"/>
    <w:rsid w:val="0039352C"/>
  </w:style>
  <w:style w:type="character" w:customStyle="1" w:styleId="WW8Num12z7">
    <w:name w:val="WW8Num12z7"/>
    <w:rsid w:val="0039352C"/>
  </w:style>
  <w:style w:type="character" w:customStyle="1" w:styleId="WW8Num12z8">
    <w:name w:val="WW8Num12z8"/>
    <w:rsid w:val="0039352C"/>
  </w:style>
  <w:style w:type="character" w:customStyle="1" w:styleId="WW8Num13z0">
    <w:name w:val="WW8Num13z0"/>
    <w:rsid w:val="0039352C"/>
    <w:rPr>
      <w:rFonts w:ascii="Symbol" w:hAnsi="Symbol" w:cs="Times New Roman" w:hint="default"/>
      <w:color w:val="000000"/>
      <w:sz w:val="22"/>
      <w:szCs w:val="22"/>
    </w:rPr>
  </w:style>
  <w:style w:type="character" w:customStyle="1" w:styleId="WW8Num14z0">
    <w:name w:val="WW8Num14z0"/>
    <w:rsid w:val="0039352C"/>
    <w:rPr>
      <w:rFonts w:ascii="Symbol" w:hAnsi="Symbol" w:cs="Times New Roman" w:hint="default"/>
      <w:color w:val="000000"/>
      <w:kern w:val="2"/>
      <w:sz w:val="22"/>
      <w:szCs w:val="22"/>
      <w:lang w:eastAsia="pl-PL"/>
    </w:rPr>
  </w:style>
  <w:style w:type="character" w:customStyle="1" w:styleId="WW8Num14z1">
    <w:name w:val="WW8Num14z1"/>
    <w:rsid w:val="0039352C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4z2">
    <w:name w:val="WW8Num14z2"/>
    <w:rsid w:val="0039352C"/>
  </w:style>
  <w:style w:type="character" w:customStyle="1" w:styleId="WW8Num14z3">
    <w:name w:val="WW8Num14z3"/>
    <w:rsid w:val="0039352C"/>
  </w:style>
  <w:style w:type="character" w:customStyle="1" w:styleId="WW8Num14z4">
    <w:name w:val="WW8Num14z4"/>
    <w:rsid w:val="0039352C"/>
  </w:style>
  <w:style w:type="character" w:customStyle="1" w:styleId="WW8Num14z5">
    <w:name w:val="WW8Num14z5"/>
    <w:rsid w:val="0039352C"/>
  </w:style>
  <w:style w:type="character" w:customStyle="1" w:styleId="WW8Num14z6">
    <w:name w:val="WW8Num14z6"/>
    <w:rsid w:val="0039352C"/>
  </w:style>
  <w:style w:type="character" w:customStyle="1" w:styleId="WW8Num14z7">
    <w:name w:val="WW8Num14z7"/>
    <w:rsid w:val="0039352C"/>
  </w:style>
  <w:style w:type="character" w:customStyle="1" w:styleId="WW8Num14z8">
    <w:name w:val="WW8Num14z8"/>
    <w:rsid w:val="0039352C"/>
  </w:style>
  <w:style w:type="character" w:customStyle="1" w:styleId="WW8Num15z0">
    <w:name w:val="WW8Num15z0"/>
    <w:rsid w:val="0039352C"/>
    <w:rPr>
      <w:rFonts w:ascii="Times New Roman" w:eastAsia="Times New Roman" w:hAnsi="Times New Roman" w:cs="Times New Roman" w:hint="default"/>
      <w:b w:val="0"/>
      <w:bCs/>
      <w:color w:val="000000"/>
      <w:sz w:val="22"/>
      <w:szCs w:val="22"/>
      <w:lang w:eastAsia="pl-PL"/>
    </w:rPr>
  </w:style>
  <w:style w:type="character" w:customStyle="1" w:styleId="WW8Num15z1">
    <w:name w:val="WW8Num15z1"/>
    <w:rsid w:val="0039352C"/>
    <w:rPr>
      <w:rFonts w:ascii="Times New Roman" w:hAnsi="Times New Roman" w:cs="Times New Roman"/>
      <w:b/>
      <w:bCs/>
      <w:kern w:val="2"/>
      <w:sz w:val="22"/>
      <w:szCs w:val="22"/>
    </w:rPr>
  </w:style>
  <w:style w:type="character" w:customStyle="1" w:styleId="WW8Num16z0">
    <w:name w:val="WW8Num16z0"/>
    <w:rsid w:val="0039352C"/>
    <w:rPr>
      <w:rFonts w:ascii="Times New Roman" w:hAnsi="Times New Roman" w:cs="Arial" w:hint="default"/>
      <w:b/>
      <w:bCs/>
      <w:color w:val="000000"/>
      <w:sz w:val="22"/>
      <w:szCs w:val="22"/>
    </w:rPr>
  </w:style>
  <w:style w:type="character" w:customStyle="1" w:styleId="WW8Num16z1">
    <w:name w:val="WW8Num16z1"/>
    <w:rsid w:val="0039352C"/>
    <w:rPr>
      <w:rFonts w:ascii="Times New Roman" w:hAnsi="Times New Roman" w:cs="Arial" w:hint="default"/>
      <w:b/>
      <w:bCs/>
      <w:color w:val="000000"/>
      <w:sz w:val="22"/>
      <w:szCs w:val="22"/>
      <w:u w:val="none"/>
      <w:shd w:val="clear" w:color="auto" w:fill="FFFF00"/>
      <w:lang w:val="pl" w:eastAsia="pl-PL"/>
    </w:rPr>
  </w:style>
  <w:style w:type="character" w:customStyle="1" w:styleId="WW8Num16z2">
    <w:name w:val="WW8Num16z2"/>
    <w:rsid w:val="0039352C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7z0">
    <w:name w:val="WW8Num17z0"/>
    <w:rsid w:val="0039352C"/>
    <w:rPr>
      <w:rFonts w:ascii="Times New Roman" w:eastAsia="Times New Roman" w:hAnsi="Times New Roman" w:cs="Times New Roman" w:hint="default"/>
      <w:b w:val="0"/>
      <w:i/>
      <w:sz w:val="22"/>
      <w:szCs w:val="22"/>
    </w:rPr>
  </w:style>
  <w:style w:type="character" w:customStyle="1" w:styleId="WW8Num17z1">
    <w:name w:val="WW8Num17z1"/>
    <w:rsid w:val="0039352C"/>
  </w:style>
  <w:style w:type="character" w:customStyle="1" w:styleId="WW8Num17z2">
    <w:name w:val="WW8Num17z2"/>
    <w:rsid w:val="0039352C"/>
  </w:style>
  <w:style w:type="character" w:customStyle="1" w:styleId="WW8Num17z3">
    <w:name w:val="WW8Num17z3"/>
    <w:rsid w:val="0039352C"/>
  </w:style>
  <w:style w:type="character" w:customStyle="1" w:styleId="WW8Num17z4">
    <w:name w:val="WW8Num17z4"/>
    <w:rsid w:val="0039352C"/>
  </w:style>
  <w:style w:type="character" w:customStyle="1" w:styleId="WW8Num17z5">
    <w:name w:val="WW8Num17z5"/>
    <w:rsid w:val="0039352C"/>
  </w:style>
  <w:style w:type="character" w:customStyle="1" w:styleId="WW8Num17z6">
    <w:name w:val="WW8Num17z6"/>
    <w:rsid w:val="0039352C"/>
  </w:style>
  <w:style w:type="character" w:customStyle="1" w:styleId="WW8Num17z7">
    <w:name w:val="WW8Num17z7"/>
    <w:rsid w:val="0039352C"/>
  </w:style>
  <w:style w:type="character" w:customStyle="1" w:styleId="WW8Num17z8">
    <w:name w:val="WW8Num17z8"/>
    <w:rsid w:val="0039352C"/>
  </w:style>
  <w:style w:type="character" w:customStyle="1" w:styleId="WW8Num18z0">
    <w:name w:val="WW8Num18z0"/>
    <w:rsid w:val="0039352C"/>
    <w:rPr>
      <w:rFonts w:ascii="Symbol" w:hAnsi="Symbol" w:cs="Arial" w:hint="default"/>
      <w:b/>
      <w:color w:val="000000"/>
      <w:lang w:val="x-none"/>
    </w:rPr>
  </w:style>
  <w:style w:type="character" w:customStyle="1" w:styleId="WW8Num19z0">
    <w:name w:val="WW8Num19z0"/>
    <w:rsid w:val="0039352C"/>
    <w:rPr>
      <w:rFonts w:ascii="Times New Roman" w:hAnsi="Times New Roman" w:cs="Times New Roman" w:hint="default"/>
      <w:sz w:val="20"/>
      <w:szCs w:val="20"/>
    </w:rPr>
  </w:style>
  <w:style w:type="character" w:customStyle="1" w:styleId="WW8Num19z1">
    <w:name w:val="WW8Num19z1"/>
    <w:rsid w:val="0039352C"/>
    <w:rPr>
      <w:bCs w:val="0"/>
    </w:rPr>
  </w:style>
  <w:style w:type="character" w:customStyle="1" w:styleId="WW8Num19z2">
    <w:name w:val="WW8Num19z2"/>
    <w:rsid w:val="0039352C"/>
  </w:style>
  <w:style w:type="character" w:customStyle="1" w:styleId="WW8Num19z3">
    <w:name w:val="WW8Num19z3"/>
    <w:rsid w:val="0039352C"/>
  </w:style>
  <w:style w:type="character" w:customStyle="1" w:styleId="WW8Num19z4">
    <w:name w:val="WW8Num19z4"/>
    <w:rsid w:val="0039352C"/>
  </w:style>
  <w:style w:type="character" w:customStyle="1" w:styleId="WW8Num19z5">
    <w:name w:val="WW8Num19z5"/>
    <w:rsid w:val="0039352C"/>
  </w:style>
  <w:style w:type="character" w:customStyle="1" w:styleId="WW8Num19z6">
    <w:name w:val="WW8Num19z6"/>
    <w:rsid w:val="0039352C"/>
  </w:style>
  <w:style w:type="character" w:customStyle="1" w:styleId="WW8Num19z7">
    <w:name w:val="WW8Num19z7"/>
    <w:rsid w:val="0039352C"/>
  </w:style>
  <w:style w:type="character" w:customStyle="1" w:styleId="WW8Num19z8">
    <w:name w:val="WW8Num19z8"/>
    <w:rsid w:val="0039352C"/>
  </w:style>
  <w:style w:type="character" w:customStyle="1" w:styleId="WW8Num20z0">
    <w:name w:val="WW8Num20z0"/>
    <w:rsid w:val="0039352C"/>
    <w:rPr>
      <w:rFonts w:ascii="Times New Roman" w:eastAsia="SimSun" w:hAnsi="Times New Roman" w:cs="Times New Roman"/>
      <w:color w:val="000000"/>
      <w:spacing w:val="-4"/>
      <w:sz w:val="22"/>
      <w:szCs w:val="22"/>
      <w:lang w:val="x-none"/>
    </w:rPr>
  </w:style>
  <w:style w:type="character" w:customStyle="1" w:styleId="WW8Num20z1">
    <w:name w:val="WW8Num20z1"/>
    <w:rsid w:val="0039352C"/>
  </w:style>
  <w:style w:type="character" w:customStyle="1" w:styleId="WW8Num20z2">
    <w:name w:val="WW8Num20z2"/>
    <w:rsid w:val="0039352C"/>
    <w:rPr>
      <w:rFonts w:eastAsia="SimSun"/>
      <w:kern w:val="2"/>
      <w:sz w:val="22"/>
      <w:szCs w:val="22"/>
      <w:lang w:eastAsia="zh-CN" w:bidi="hi-IN"/>
    </w:rPr>
  </w:style>
  <w:style w:type="character" w:customStyle="1" w:styleId="WW8Num20z3">
    <w:name w:val="WW8Num20z3"/>
    <w:rsid w:val="0039352C"/>
  </w:style>
  <w:style w:type="character" w:customStyle="1" w:styleId="WW8Num20z4">
    <w:name w:val="WW8Num20z4"/>
    <w:rsid w:val="0039352C"/>
  </w:style>
  <w:style w:type="character" w:customStyle="1" w:styleId="WW8Num20z5">
    <w:name w:val="WW8Num20z5"/>
    <w:rsid w:val="0039352C"/>
  </w:style>
  <w:style w:type="character" w:customStyle="1" w:styleId="WW8Num20z6">
    <w:name w:val="WW8Num20z6"/>
    <w:rsid w:val="0039352C"/>
  </w:style>
  <w:style w:type="character" w:customStyle="1" w:styleId="WW8Num20z7">
    <w:name w:val="WW8Num20z7"/>
    <w:rsid w:val="0039352C"/>
  </w:style>
  <w:style w:type="character" w:customStyle="1" w:styleId="WW8Num20z8">
    <w:name w:val="WW8Num20z8"/>
    <w:rsid w:val="0039352C"/>
  </w:style>
  <w:style w:type="character" w:customStyle="1" w:styleId="WW8Num21z0">
    <w:name w:val="WW8Num21z0"/>
    <w:rsid w:val="0039352C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22z0">
    <w:name w:val="WW8Num22z0"/>
    <w:rsid w:val="0039352C"/>
    <w:rPr>
      <w:rFonts w:ascii="Times New Roman" w:hAnsi="Times New Roman" w:cs="Times New Roman"/>
      <w:b/>
      <w:bCs w:val="0"/>
      <w:strike w:val="0"/>
      <w:dstrike w:val="0"/>
      <w:color w:val="000000"/>
      <w:sz w:val="22"/>
      <w:szCs w:val="22"/>
      <w:lang w:val="x-none" w:eastAsia="pl-PL"/>
    </w:rPr>
  </w:style>
  <w:style w:type="character" w:customStyle="1" w:styleId="WW8Num23z0">
    <w:name w:val="WW8Num23z0"/>
    <w:rsid w:val="0039352C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sid w:val="0039352C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0">
    <w:name w:val="WW8Num24z0"/>
    <w:rsid w:val="0039352C"/>
    <w:rPr>
      <w:rFonts w:ascii="Times New Roman" w:hAnsi="Times New Roman" w:cs="Times New Roman" w:hint="default"/>
      <w:b/>
      <w:bCs w:val="0"/>
      <w:i w:val="0"/>
      <w:iCs/>
      <w:sz w:val="20"/>
      <w:szCs w:val="20"/>
    </w:rPr>
  </w:style>
  <w:style w:type="character" w:customStyle="1" w:styleId="WW8Num25z0">
    <w:name w:val="WW8Num25z0"/>
    <w:rsid w:val="0039352C"/>
  </w:style>
  <w:style w:type="character" w:customStyle="1" w:styleId="WW8Num25z1">
    <w:name w:val="WW8Num25z1"/>
    <w:rsid w:val="0039352C"/>
    <w:rPr>
      <w:b/>
      <w:bCs w:val="0"/>
      <w:lang w:val="pl"/>
    </w:rPr>
  </w:style>
  <w:style w:type="character" w:customStyle="1" w:styleId="WW8Num25z2">
    <w:name w:val="WW8Num25z2"/>
    <w:rsid w:val="0039352C"/>
  </w:style>
  <w:style w:type="character" w:customStyle="1" w:styleId="WW8Num25z3">
    <w:name w:val="WW8Num25z3"/>
    <w:rsid w:val="0039352C"/>
  </w:style>
  <w:style w:type="character" w:customStyle="1" w:styleId="WW8Num25z4">
    <w:name w:val="WW8Num25z4"/>
    <w:rsid w:val="0039352C"/>
  </w:style>
  <w:style w:type="character" w:customStyle="1" w:styleId="WW8Num25z5">
    <w:name w:val="WW8Num25z5"/>
    <w:rsid w:val="0039352C"/>
  </w:style>
  <w:style w:type="character" w:customStyle="1" w:styleId="WW8Num25z6">
    <w:name w:val="WW8Num25z6"/>
    <w:rsid w:val="0039352C"/>
  </w:style>
  <w:style w:type="character" w:customStyle="1" w:styleId="WW8Num25z7">
    <w:name w:val="WW8Num25z7"/>
    <w:rsid w:val="0039352C"/>
  </w:style>
  <w:style w:type="character" w:customStyle="1" w:styleId="WW8Num25z8">
    <w:name w:val="WW8Num25z8"/>
    <w:rsid w:val="0039352C"/>
  </w:style>
  <w:style w:type="character" w:customStyle="1" w:styleId="WW8Num26z0">
    <w:name w:val="WW8Num26z0"/>
    <w:rsid w:val="0039352C"/>
    <w:rPr>
      <w:rFonts w:hint="default"/>
    </w:rPr>
  </w:style>
  <w:style w:type="character" w:customStyle="1" w:styleId="WW8Num26z1">
    <w:name w:val="WW8Num26z1"/>
    <w:rsid w:val="0039352C"/>
    <w:rPr>
      <w:b/>
      <w:bCs w:val="0"/>
    </w:rPr>
  </w:style>
  <w:style w:type="character" w:customStyle="1" w:styleId="WW8Num26z2">
    <w:name w:val="WW8Num26z2"/>
    <w:rsid w:val="0039352C"/>
  </w:style>
  <w:style w:type="character" w:customStyle="1" w:styleId="WW8Num26z4">
    <w:name w:val="WW8Num26z4"/>
    <w:rsid w:val="0039352C"/>
  </w:style>
  <w:style w:type="character" w:customStyle="1" w:styleId="WW8Num26z5">
    <w:name w:val="WW8Num26z5"/>
    <w:rsid w:val="0039352C"/>
  </w:style>
  <w:style w:type="character" w:customStyle="1" w:styleId="WW8Num26z6">
    <w:name w:val="WW8Num26z6"/>
    <w:rsid w:val="0039352C"/>
  </w:style>
  <w:style w:type="character" w:customStyle="1" w:styleId="WW8Num26z7">
    <w:name w:val="WW8Num26z7"/>
    <w:rsid w:val="0039352C"/>
  </w:style>
  <w:style w:type="character" w:customStyle="1" w:styleId="WW8Num26z8">
    <w:name w:val="WW8Num26z8"/>
    <w:rsid w:val="0039352C"/>
  </w:style>
  <w:style w:type="character" w:customStyle="1" w:styleId="WW8Num27z0">
    <w:name w:val="WW8Num27z0"/>
    <w:rsid w:val="0039352C"/>
  </w:style>
  <w:style w:type="character" w:customStyle="1" w:styleId="WW8Num27z1">
    <w:name w:val="WW8Num27z1"/>
    <w:rsid w:val="0039352C"/>
    <w:rPr>
      <w:b/>
      <w:bCs w:val="0"/>
    </w:rPr>
  </w:style>
  <w:style w:type="character" w:customStyle="1" w:styleId="WW8Num27z2">
    <w:name w:val="WW8Num27z2"/>
    <w:rsid w:val="0039352C"/>
  </w:style>
  <w:style w:type="character" w:customStyle="1" w:styleId="WW8Num27z3">
    <w:name w:val="WW8Num27z3"/>
    <w:rsid w:val="0039352C"/>
  </w:style>
  <w:style w:type="character" w:customStyle="1" w:styleId="WW8Num27z4">
    <w:name w:val="WW8Num27z4"/>
    <w:rsid w:val="0039352C"/>
  </w:style>
  <w:style w:type="character" w:customStyle="1" w:styleId="WW8Num27z5">
    <w:name w:val="WW8Num27z5"/>
    <w:rsid w:val="0039352C"/>
  </w:style>
  <w:style w:type="character" w:customStyle="1" w:styleId="WW8Num27z6">
    <w:name w:val="WW8Num27z6"/>
    <w:rsid w:val="0039352C"/>
  </w:style>
  <w:style w:type="character" w:customStyle="1" w:styleId="WW8Num27z7">
    <w:name w:val="WW8Num27z7"/>
    <w:rsid w:val="0039352C"/>
  </w:style>
  <w:style w:type="character" w:customStyle="1" w:styleId="WW8Num27z8">
    <w:name w:val="WW8Num27z8"/>
    <w:rsid w:val="0039352C"/>
  </w:style>
  <w:style w:type="character" w:customStyle="1" w:styleId="WW8Num28z0">
    <w:name w:val="WW8Num28z0"/>
    <w:rsid w:val="0039352C"/>
    <w:rPr>
      <w:rFonts w:hint="default"/>
    </w:rPr>
  </w:style>
  <w:style w:type="character" w:customStyle="1" w:styleId="WW8Num28z1">
    <w:name w:val="WW8Num28z1"/>
    <w:rsid w:val="0039352C"/>
    <w:rPr>
      <w:rFonts w:hint="default"/>
      <w:b/>
      <w:bCs w:val="0"/>
    </w:rPr>
  </w:style>
  <w:style w:type="character" w:customStyle="1" w:styleId="WW8Num29z0">
    <w:name w:val="WW8Num29z0"/>
    <w:rsid w:val="0039352C"/>
  </w:style>
  <w:style w:type="character" w:customStyle="1" w:styleId="WW8Num29z1">
    <w:name w:val="WW8Num29z1"/>
    <w:rsid w:val="0039352C"/>
    <w:rPr>
      <w:b/>
      <w:bCs w:val="0"/>
    </w:rPr>
  </w:style>
  <w:style w:type="character" w:customStyle="1" w:styleId="WW8Num29z2">
    <w:name w:val="WW8Num29z2"/>
    <w:rsid w:val="0039352C"/>
  </w:style>
  <w:style w:type="character" w:customStyle="1" w:styleId="WW8Num29z3">
    <w:name w:val="WW8Num29z3"/>
    <w:rsid w:val="0039352C"/>
  </w:style>
  <w:style w:type="character" w:customStyle="1" w:styleId="WW8Num29z4">
    <w:name w:val="WW8Num29z4"/>
    <w:rsid w:val="0039352C"/>
  </w:style>
  <w:style w:type="character" w:customStyle="1" w:styleId="WW8Num29z5">
    <w:name w:val="WW8Num29z5"/>
    <w:rsid w:val="0039352C"/>
  </w:style>
  <w:style w:type="character" w:customStyle="1" w:styleId="WW8Num29z6">
    <w:name w:val="WW8Num29z6"/>
    <w:rsid w:val="0039352C"/>
  </w:style>
  <w:style w:type="character" w:customStyle="1" w:styleId="WW8Num29z7">
    <w:name w:val="WW8Num29z7"/>
    <w:rsid w:val="0039352C"/>
  </w:style>
  <w:style w:type="character" w:customStyle="1" w:styleId="WW8Num29z8">
    <w:name w:val="WW8Num29z8"/>
    <w:rsid w:val="0039352C"/>
  </w:style>
  <w:style w:type="character" w:customStyle="1" w:styleId="WW8Num30z0">
    <w:name w:val="WW8Num30z0"/>
    <w:rsid w:val="0039352C"/>
  </w:style>
  <w:style w:type="character" w:customStyle="1" w:styleId="WW8Num30z1">
    <w:name w:val="WW8Num30z1"/>
    <w:rsid w:val="0039352C"/>
    <w:rPr>
      <w:b/>
      <w:bCs w:val="0"/>
    </w:rPr>
  </w:style>
  <w:style w:type="character" w:customStyle="1" w:styleId="WW8Num30z2">
    <w:name w:val="WW8Num30z2"/>
    <w:rsid w:val="0039352C"/>
  </w:style>
  <w:style w:type="character" w:customStyle="1" w:styleId="WW8Num30z3">
    <w:name w:val="WW8Num30z3"/>
    <w:rsid w:val="0039352C"/>
  </w:style>
  <w:style w:type="character" w:customStyle="1" w:styleId="WW8Num30z4">
    <w:name w:val="WW8Num30z4"/>
    <w:rsid w:val="0039352C"/>
  </w:style>
  <w:style w:type="character" w:customStyle="1" w:styleId="WW8Num30z5">
    <w:name w:val="WW8Num30z5"/>
    <w:rsid w:val="0039352C"/>
  </w:style>
  <w:style w:type="character" w:customStyle="1" w:styleId="WW8Num30z6">
    <w:name w:val="WW8Num30z6"/>
    <w:rsid w:val="0039352C"/>
  </w:style>
  <w:style w:type="character" w:customStyle="1" w:styleId="WW8Num30z7">
    <w:name w:val="WW8Num30z7"/>
    <w:rsid w:val="0039352C"/>
  </w:style>
  <w:style w:type="character" w:customStyle="1" w:styleId="WW8Num30z8">
    <w:name w:val="WW8Num30z8"/>
    <w:rsid w:val="0039352C"/>
  </w:style>
  <w:style w:type="character" w:customStyle="1" w:styleId="WW8Num31z0">
    <w:name w:val="WW8Num31z0"/>
    <w:rsid w:val="0039352C"/>
    <w:rPr>
      <w:rFonts w:hint="default"/>
    </w:rPr>
  </w:style>
  <w:style w:type="character" w:customStyle="1" w:styleId="WW8Num31z1">
    <w:name w:val="WW8Num31z1"/>
    <w:rsid w:val="0039352C"/>
    <w:rPr>
      <w:rFonts w:hint="default"/>
      <w:b/>
      <w:bCs w:val="0"/>
    </w:rPr>
  </w:style>
  <w:style w:type="character" w:customStyle="1" w:styleId="WW8Num32z0">
    <w:name w:val="WW8Num32z0"/>
    <w:rsid w:val="0039352C"/>
    <w:rPr>
      <w:rFonts w:hint="default"/>
    </w:rPr>
  </w:style>
  <w:style w:type="character" w:customStyle="1" w:styleId="WW8Num32z1">
    <w:name w:val="WW8Num32z1"/>
    <w:rsid w:val="0039352C"/>
    <w:rPr>
      <w:rFonts w:hint="default"/>
      <w:b/>
      <w:bCs w:val="0"/>
    </w:rPr>
  </w:style>
  <w:style w:type="character" w:customStyle="1" w:styleId="WW8Num33z0">
    <w:name w:val="WW8Num33z0"/>
    <w:rsid w:val="0039352C"/>
  </w:style>
  <w:style w:type="character" w:customStyle="1" w:styleId="WW8Num33z1">
    <w:name w:val="WW8Num33z1"/>
    <w:rsid w:val="0039352C"/>
    <w:rPr>
      <w:b/>
      <w:bCs w:val="0"/>
    </w:rPr>
  </w:style>
  <w:style w:type="character" w:customStyle="1" w:styleId="WW8Num33z2">
    <w:name w:val="WW8Num33z2"/>
    <w:rsid w:val="0039352C"/>
  </w:style>
  <w:style w:type="character" w:customStyle="1" w:styleId="WW8Num33z3">
    <w:name w:val="WW8Num33z3"/>
    <w:rsid w:val="0039352C"/>
  </w:style>
  <w:style w:type="character" w:customStyle="1" w:styleId="WW8Num33z4">
    <w:name w:val="WW8Num33z4"/>
    <w:rsid w:val="0039352C"/>
  </w:style>
  <w:style w:type="character" w:customStyle="1" w:styleId="WW8Num33z5">
    <w:name w:val="WW8Num33z5"/>
    <w:rsid w:val="0039352C"/>
  </w:style>
  <w:style w:type="character" w:customStyle="1" w:styleId="WW8Num33z6">
    <w:name w:val="WW8Num33z6"/>
    <w:rsid w:val="0039352C"/>
  </w:style>
  <w:style w:type="character" w:customStyle="1" w:styleId="WW8Num33z7">
    <w:name w:val="WW8Num33z7"/>
    <w:rsid w:val="0039352C"/>
  </w:style>
  <w:style w:type="character" w:customStyle="1" w:styleId="WW8Num33z8">
    <w:name w:val="WW8Num33z8"/>
    <w:rsid w:val="0039352C"/>
  </w:style>
  <w:style w:type="character" w:customStyle="1" w:styleId="WW8Num34z0">
    <w:name w:val="WW8Num34z0"/>
    <w:rsid w:val="0039352C"/>
  </w:style>
  <w:style w:type="character" w:customStyle="1" w:styleId="WW8Num34z1">
    <w:name w:val="WW8Num34z1"/>
    <w:rsid w:val="0039352C"/>
    <w:rPr>
      <w:b/>
      <w:bCs w:val="0"/>
    </w:rPr>
  </w:style>
  <w:style w:type="character" w:customStyle="1" w:styleId="WW8Num34z2">
    <w:name w:val="WW8Num34z2"/>
    <w:rsid w:val="0039352C"/>
  </w:style>
  <w:style w:type="character" w:customStyle="1" w:styleId="WW8Num34z3">
    <w:name w:val="WW8Num34z3"/>
    <w:rsid w:val="0039352C"/>
  </w:style>
  <w:style w:type="character" w:customStyle="1" w:styleId="WW8Num34z4">
    <w:name w:val="WW8Num34z4"/>
    <w:rsid w:val="0039352C"/>
  </w:style>
  <w:style w:type="character" w:customStyle="1" w:styleId="WW8Num34z5">
    <w:name w:val="WW8Num34z5"/>
    <w:rsid w:val="0039352C"/>
  </w:style>
  <w:style w:type="character" w:customStyle="1" w:styleId="WW8Num34z6">
    <w:name w:val="WW8Num34z6"/>
    <w:rsid w:val="0039352C"/>
  </w:style>
  <w:style w:type="character" w:customStyle="1" w:styleId="WW8Num34z7">
    <w:name w:val="WW8Num34z7"/>
    <w:rsid w:val="0039352C"/>
  </w:style>
  <w:style w:type="character" w:customStyle="1" w:styleId="WW8Num34z8">
    <w:name w:val="WW8Num34z8"/>
    <w:rsid w:val="0039352C"/>
  </w:style>
  <w:style w:type="character" w:customStyle="1" w:styleId="WW8Num35z0">
    <w:name w:val="WW8Num35z0"/>
    <w:rsid w:val="0039352C"/>
    <w:rPr>
      <w:rFonts w:hint="default"/>
    </w:rPr>
  </w:style>
  <w:style w:type="character" w:customStyle="1" w:styleId="WW8Num35z1">
    <w:name w:val="WW8Num35z1"/>
    <w:rsid w:val="0039352C"/>
    <w:rPr>
      <w:rFonts w:hint="default"/>
      <w:b/>
      <w:bCs w:val="0"/>
    </w:rPr>
  </w:style>
  <w:style w:type="character" w:customStyle="1" w:styleId="WW8Num36z0">
    <w:name w:val="WW8Num36z0"/>
    <w:rsid w:val="0039352C"/>
    <w:rPr>
      <w:rFonts w:hint="default"/>
    </w:rPr>
  </w:style>
  <w:style w:type="character" w:customStyle="1" w:styleId="WW8Num36z1">
    <w:name w:val="WW8Num36z1"/>
    <w:rsid w:val="0039352C"/>
    <w:rPr>
      <w:rFonts w:hint="default"/>
      <w:b/>
      <w:bCs w:val="0"/>
    </w:rPr>
  </w:style>
  <w:style w:type="character" w:customStyle="1" w:styleId="WW8Num37z0">
    <w:name w:val="WW8Num37z0"/>
    <w:rsid w:val="0039352C"/>
    <w:rPr>
      <w:rFonts w:hint="default"/>
      <w:b/>
      <w:caps/>
      <w:szCs w:val="24"/>
    </w:rPr>
  </w:style>
  <w:style w:type="character" w:customStyle="1" w:styleId="WW8Num38z0">
    <w:name w:val="WW8Num38z0"/>
    <w:rsid w:val="0039352C"/>
    <w:rPr>
      <w:rFonts w:ascii="Symbol" w:hAnsi="Symbol" w:cs="OpenSymbol"/>
      <w:b/>
      <w:bCs/>
      <w:strike w:val="0"/>
      <w:dstrike w:val="0"/>
      <w:sz w:val="22"/>
      <w:szCs w:val="22"/>
    </w:rPr>
  </w:style>
  <w:style w:type="character" w:customStyle="1" w:styleId="WW8Num38z1">
    <w:name w:val="WW8Num38z1"/>
    <w:rsid w:val="0039352C"/>
    <w:rPr>
      <w:rFonts w:ascii="OpenSymbol" w:hAnsi="OpenSymbol" w:cs="OpenSymbol"/>
      <w:b/>
      <w:bCs/>
      <w:sz w:val="22"/>
      <w:szCs w:val="22"/>
    </w:rPr>
  </w:style>
  <w:style w:type="character" w:customStyle="1" w:styleId="WW8Num39z0">
    <w:name w:val="WW8Num39z0"/>
    <w:rsid w:val="0039352C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39z1">
    <w:name w:val="WW8Num39z1"/>
    <w:rsid w:val="0039352C"/>
    <w:rPr>
      <w:rFonts w:cs="Times New Roman"/>
      <w:b w:val="0"/>
    </w:rPr>
  </w:style>
  <w:style w:type="character" w:customStyle="1" w:styleId="WW8Num39z2">
    <w:name w:val="WW8Num39z2"/>
    <w:rsid w:val="0039352C"/>
  </w:style>
  <w:style w:type="character" w:customStyle="1" w:styleId="WW8Num39z3">
    <w:name w:val="WW8Num39z3"/>
    <w:rsid w:val="0039352C"/>
    <w:rPr>
      <w:b w:val="0"/>
      <w:bCs w:val="0"/>
      <w:sz w:val="22"/>
      <w:szCs w:val="22"/>
    </w:rPr>
  </w:style>
  <w:style w:type="character" w:customStyle="1" w:styleId="WW8Num39z4">
    <w:name w:val="WW8Num39z4"/>
    <w:rsid w:val="0039352C"/>
  </w:style>
  <w:style w:type="character" w:customStyle="1" w:styleId="WW8Num39z5">
    <w:name w:val="WW8Num39z5"/>
    <w:rsid w:val="0039352C"/>
  </w:style>
  <w:style w:type="character" w:customStyle="1" w:styleId="WW8Num39z6">
    <w:name w:val="WW8Num39z6"/>
    <w:rsid w:val="0039352C"/>
  </w:style>
  <w:style w:type="character" w:customStyle="1" w:styleId="WW8Num39z7">
    <w:name w:val="WW8Num39z7"/>
    <w:rsid w:val="0039352C"/>
  </w:style>
  <w:style w:type="character" w:customStyle="1" w:styleId="WW8Num39z8">
    <w:name w:val="WW8Num39z8"/>
    <w:rsid w:val="0039352C"/>
  </w:style>
  <w:style w:type="character" w:customStyle="1" w:styleId="WW8Num40z0">
    <w:name w:val="WW8Num40z0"/>
    <w:rsid w:val="0039352C"/>
    <w:rPr>
      <w:rFonts w:hint="default"/>
      <w:b w:val="0"/>
      <w:color w:val="000000"/>
      <w:sz w:val="22"/>
      <w:szCs w:val="22"/>
    </w:rPr>
  </w:style>
  <w:style w:type="character" w:customStyle="1" w:styleId="WW8Num41z0">
    <w:name w:val="WW8Num41z0"/>
    <w:rsid w:val="0039352C"/>
    <w:rPr>
      <w:rFonts w:ascii="Symbol" w:hAnsi="Symbol" w:cs="Times New Roman" w:hint="default"/>
      <w:b w:val="0"/>
      <w:sz w:val="22"/>
      <w:szCs w:val="22"/>
    </w:rPr>
  </w:style>
  <w:style w:type="character" w:customStyle="1" w:styleId="WW8Num42z0">
    <w:name w:val="WW8Num42z0"/>
    <w:rsid w:val="0039352C"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rsid w:val="0039352C"/>
    <w:rPr>
      <w:rFonts w:ascii="Times New Roman" w:hAnsi="Times New Roman" w:cs="OpenSymbol"/>
      <w:b w:val="0"/>
      <w:bCs w:val="0"/>
      <w:strike w:val="0"/>
      <w:dstrike w:val="0"/>
      <w:sz w:val="22"/>
      <w:szCs w:val="22"/>
    </w:rPr>
  </w:style>
  <w:style w:type="character" w:customStyle="1" w:styleId="WW8Num44z0">
    <w:name w:val="WW8Num44z0"/>
    <w:rsid w:val="0039352C"/>
    <w:rPr>
      <w:rFonts w:ascii="Symbol" w:hAnsi="Symbol" w:cs="Symbol" w:hint="default"/>
    </w:rPr>
  </w:style>
  <w:style w:type="character" w:customStyle="1" w:styleId="WW8Num44z1">
    <w:name w:val="WW8Num44z1"/>
    <w:rsid w:val="0039352C"/>
    <w:rPr>
      <w:rFonts w:ascii="Times New Roman" w:hAnsi="Times New Roman" w:cs="Times New Roman"/>
      <w:bCs/>
      <w:sz w:val="22"/>
      <w:szCs w:val="22"/>
    </w:rPr>
  </w:style>
  <w:style w:type="character" w:customStyle="1" w:styleId="WW8Num44z2">
    <w:name w:val="WW8Num44z2"/>
    <w:rsid w:val="0039352C"/>
    <w:rPr>
      <w:rFonts w:ascii="Wingdings" w:hAnsi="Wingdings" w:cs="Wingdings" w:hint="default"/>
    </w:rPr>
  </w:style>
  <w:style w:type="character" w:customStyle="1" w:styleId="WW8Num44z7">
    <w:name w:val="WW8Num44z7"/>
    <w:rsid w:val="0039352C"/>
    <w:rPr>
      <w:rFonts w:ascii="Courier New" w:hAnsi="Courier New" w:cs="Courier New" w:hint="default"/>
    </w:rPr>
  </w:style>
  <w:style w:type="character" w:customStyle="1" w:styleId="WW8Num45z0">
    <w:name w:val="WW8Num45z0"/>
    <w:rsid w:val="0039352C"/>
  </w:style>
  <w:style w:type="character" w:customStyle="1" w:styleId="WW8Num46z0">
    <w:name w:val="WW8Num46z0"/>
    <w:rsid w:val="0039352C"/>
    <w:rPr>
      <w:rFonts w:hint="default"/>
    </w:rPr>
  </w:style>
  <w:style w:type="character" w:customStyle="1" w:styleId="WW8Num47z0">
    <w:name w:val="WW8Num47z0"/>
    <w:rsid w:val="0039352C"/>
    <w:rPr>
      <w:rFonts w:hint="default"/>
    </w:rPr>
  </w:style>
  <w:style w:type="character" w:customStyle="1" w:styleId="WW8Num48z0">
    <w:name w:val="WW8Num48z0"/>
    <w:rsid w:val="0039352C"/>
    <w:rPr>
      <w:rFonts w:ascii="Times New Roman" w:hAnsi="Times New Roman" w:cs="Times New Roman" w:hint="default"/>
      <w:b w:val="0"/>
      <w:color w:val="000000"/>
      <w:kern w:val="2"/>
      <w:sz w:val="22"/>
      <w:szCs w:val="22"/>
    </w:rPr>
  </w:style>
  <w:style w:type="character" w:customStyle="1" w:styleId="WW8Num48z1">
    <w:name w:val="WW8Num48z1"/>
    <w:rsid w:val="0039352C"/>
    <w:rPr>
      <w:rFonts w:ascii="Times New Roman" w:hAnsi="Times New Roman" w:cs="Times New Roman"/>
    </w:rPr>
  </w:style>
  <w:style w:type="character" w:customStyle="1" w:styleId="WW8Num48z2">
    <w:name w:val="WW8Num48z2"/>
    <w:rsid w:val="0039352C"/>
  </w:style>
  <w:style w:type="character" w:customStyle="1" w:styleId="WW8Num48z3">
    <w:name w:val="WW8Num48z3"/>
    <w:rsid w:val="0039352C"/>
  </w:style>
  <w:style w:type="character" w:customStyle="1" w:styleId="WW8Num48z4">
    <w:name w:val="WW8Num48z4"/>
    <w:rsid w:val="0039352C"/>
  </w:style>
  <w:style w:type="character" w:customStyle="1" w:styleId="WW8Num48z5">
    <w:name w:val="WW8Num48z5"/>
    <w:rsid w:val="0039352C"/>
  </w:style>
  <w:style w:type="character" w:customStyle="1" w:styleId="WW8Num48z6">
    <w:name w:val="WW8Num48z6"/>
    <w:rsid w:val="0039352C"/>
  </w:style>
  <w:style w:type="character" w:customStyle="1" w:styleId="WW8Num48z7">
    <w:name w:val="WW8Num48z7"/>
    <w:rsid w:val="0039352C"/>
  </w:style>
  <w:style w:type="character" w:customStyle="1" w:styleId="WW8Num48z8">
    <w:name w:val="WW8Num48z8"/>
    <w:rsid w:val="0039352C"/>
  </w:style>
  <w:style w:type="character" w:customStyle="1" w:styleId="WW8Num49z0">
    <w:name w:val="WW8Num49z0"/>
    <w:rsid w:val="0039352C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49z1">
    <w:name w:val="WW8Num49z1"/>
    <w:rsid w:val="0039352C"/>
  </w:style>
  <w:style w:type="character" w:customStyle="1" w:styleId="WW8Num49z2">
    <w:name w:val="WW8Num49z2"/>
    <w:rsid w:val="0039352C"/>
  </w:style>
  <w:style w:type="character" w:customStyle="1" w:styleId="WW8Num49z3">
    <w:name w:val="WW8Num49z3"/>
    <w:rsid w:val="0039352C"/>
  </w:style>
  <w:style w:type="character" w:customStyle="1" w:styleId="WW8Num49z4">
    <w:name w:val="WW8Num49z4"/>
    <w:rsid w:val="0039352C"/>
  </w:style>
  <w:style w:type="character" w:customStyle="1" w:styleId="WW8Num49z5">
    <w:name w:val="WW8Num49z5"/>
    <w:rsid w:val="0039352C"/>
  </w:style>
  <w:style w:type="character" w:customStyle="1" w:styleId="WW8Num49z6">
    <w:name w:val="WW8Num49z6"/>
    <w:rsid w:val="0039352C"/>
    <w:rPr>
      <w:sz w:val="22"/>
      <w:szCs w:val="22"/>
    </w:rPr>
  </w:style>
  <w:style w:type="character" w:customStyle="1" w:styleId="WW8Num49z7">
    <w:name w:val="WW8Num49z7"/>
    <w:rsid w:val="0039352C"/>
  </w:style>
  <w:style w:type="character" w:customStyle="1" w:styleId="WW8Num49z8">
    <w:name w:val="WW8Num49z8"/>
    <w:rsid w:val="0039352C"/>
  </w:style>
  <w:style w:type="character" w:customStyle="1" w:styleId="WW8Num50z0">
    <w:name w:val="WW8Num50z0"/>
    <w:rsid w:val="0039352C"/>
    <w:rPr>
      <w:rFonts w:ascii="Times New Roman" w:hAnsi="Times New Roman" w:cs="Times New Roman"/>
      <w:sz w:val="22"/>
      <w:szCs w:val="22"/>
    </w:rPr>
  </w:style>
  <w:style w:type="character" w:customStyle="1" w:styleId="WW8Num51z0">
    <w:name w:val="WW8Num51z0"/>
    <w:rsid w:val="0039352C"/>
    <w:rPr>
      <w:rFonts w:cs="Times New Roman"/>
      <w:b w:val="0"/>
      <w:iCs/>
      <w:sz w:val="20"/>
      <w:szCs w:val="20"/>
    </w:rPr>
  </w:style>
  <w:style w:type="character" w:customStyle="1" w:styleId="WW8Num51z1">
    <w:name w:val="WW8Num51z1"/>
    <w:rsid w:val="0039352C"/>
    <w:rPr>
      <w:rFonts w:ascii="Times New Roman" w:hAnsi="Times New Roman" w:cs="Times New Roman"/>
      <w:sz w:val="22"/>
      <w:szCs w:val="22"/>
    </w:rPr>
  </w:style>
  <w:style w:type="character" w:customStyle="1" w:styleId="WW8Num51z2">
    <w:name w:val="WW8Num51z2"/>
    <w:rsid w:val="0039352C"/>
  </w:style>
  <w:style w:type="character" w:customStyle="1" w:styleId="WW8Num51z3">
    <w:name w:val="WW8Num51z3"/>
    <w:rsid w:val="0039352C"/>
  </w:style>
  <w:style w:type="character" w:customStyle="1" w:styleId="WW8Num51z4">
    <w:name w:val="WW8Num51z4"/>
    <w:rsid w:val="0039352C"/>
  </w:style>
  <w:style w:type="character" w:customStyle="1" w:styleId="WW8Num51z5">
    <w:name w:val="WW8Num51z5"/>
    <w:rsid w:val="0039352C"/>
  </w:style>
  <w:style w:type="character" w:customStyle="1" w:styleId="WW8Num51z6">
    <w:name w:val="WW8Num51z6"/>
    <w:rsid w:val="0039352C"/>
  </w:style>
  <w:style w:type="character" w:customStyle="1" w:styleId="WW8Num51z7">
    <w:name w:val="WW8Num51z7"/>
    <w:rsid w:val="0039352C"/>
  </w:style>
  <w:style w:type="character" w:customStyle="1" w:styleId="WW8Num51z8">
    <w:name w:val="WW8Num51z8"/>
    <w:rsid w:val="0039352C"/>
  </w:style>
  <w:style w:type="character" w:customStyle="1" w:styleId="WW8Num52z0">
    <w:name w:val="WW8Num52z0"/>
    <w:rsid w:val="0039352C"/>
    <w:rPr>
      <w:rFonts w:ascii="Times New Roman" w:hAnsi="Times New Roman" w:cs="Times New Roman"/>
      <w:spacing w:val="-5"/>
      <w:sz w:val="22"/>
      <w:szCs w:val="22"/>
      <w:lang w:eastAsia="zh-CN"/>
    </w:rPr>
  </w:style>
  <w:style w:type="character" w:customStyle="1" w:styleId="WW8Num53z0">
    <w:name w:val="WW8Num53z0"/>
    <w:rsid w:val="0039352C"/>
    <w:rPr>
      <w:rFonts w:ascii="Times New Roman" w:hAnsi="Times New Roman" w:cs="Times New Roman"/>
      <w:sz w:val="22"/>
      <w:szCs w:val="22"/>
    </w:rPr>
  </w:style>
  <w:style w:type="character" w:customStyle="1" w:styleId="WW8Num54z0">
    <w:name w:val="WW8Num54z0"/>
    <w:rsid w:val="0039352C"/>
    <w:rPr>
      <w:rFonts w:ascii="Times New Roman" w:hAnsi="Times New Roman" w:cs="Times New Roman"/>
      <w:sz w:val="22"/>
      <w:szCs w:val="22"/>
    </w:rPr>
  </w:style>
  <w:style w:type="character" w:customStyle="1" w:styleId="WW8Num3z2">
    <w:name w:val="WW8Num3z2"/>
    <w:rsid w:val="0039352C"/>
    <w:rPr>
      <w:rFonts w:ascii="Times New Roman" w:hAnsi="Times New Roman" w:cs="Times New Roman"/>
      <w:sz w:val="22"/>
      <w:szCs w:val="22"/>
    </w:rPr>
  </w:style>
  <w:style w:type="character" w:customStyle="1" w:styleId="WW8Num3z3">
    <w:name w:val="WW8Num3z3"/>
    <w:rsid w:val="0039352C"/>
    <w:rPr>
      <w:b/>
      <w:sz w:val="22"/>
    </w:rPr>
  </w:style>
  <w:style w:type="character" w:customStyle="1" w:styleId="WW8Num3z4">
    <w:name w:val="WW8Num3z4"/>
    <w:rsid w:val="0039352C"/>
  </w:style>
  <w:style w:type="character" w:customStyle="1" w:styleId="WW8Num3z5">
    <w:name w:val="WW8Num3z5"/>
    <w:rsid w:val="0039352C"/>
  </w:style>
  <w:style w:type="character" w:customStyle="1" w:styleId="WW8Num3z6">
    <w:name w:val="WW8Num3z6"/>
    <w:rsid w:val="0039352C"/>
  </w:style>
  <w:style w:type="character" w:customStyle="1" w:styleId="WW8Num3z7">
    <w:name w:val="WW8Num3z7"/>
    <w:rsid w:val="0039352C"/>
  </w:style>
  <w:style w:type="character" w:customStyle="1" w:styleId="WW8Num3z8">
    <w:name w:val="WW8Num3z8"/>
    <w:rsid w:val="0039352C"/>
  </w:style>
  <w:style w:type="character" w:customStyle="1" w:styleId="WW8Num13z1">
    <w:name w:val="WW8Num13z1"/>
    <w:rsid w:val="0039352C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3z2">
    <w:name w:val="WW8Num13z2"/>
    <w:rsid w:val="0039352C"/>
  </w:style>
  <w:style w:type="character" w:customStyle="1" w:styleId="WW8Num13z3">
    <w:name w:val="WW8Num13z3"/>
    <w:rsid w:val="0039352C"/>
  </w:style>
  <w:style w:type="character" w:customStyle="1" w:styleId="WW8Num13z4">
    <w:name w:val="WW8Num13z4"/>
    <w:rsid w:val="0039352C"/>
  </w:style>
  <w:style w:type="character" w:customStyle="1" w:styleId="WW8Num13z5">
    <w:name w:val="WW8Num13z5"/>
    <w:rsid w:val="0039352C"/>
  </w:style>
  <w:style w:type="character" w:customStyle="1" w:styleId="WW8Num13z6">
    <w:name w:val="WW8Num13z6"/>
    <w:rsid w:val="0039352C"/>
  </w:style>
  <w:style w:type="character" w:customStyle="1" w:styleId="WW8Num13z7">
    <w:name w:val="WW8Num13z7"/>
    <w:rsid w:val="0039352C"/>
  </w:style>
  <w:style w:type="character" w:customStyle="1" w:styleId="WW8Num13z8">
    <w:name w:val="WW8Num13z8"/>
    <w:rsid w:val="0039352C"/>
  </w:style>
  <w:style w:type="character" w:customStyle="1" w:styleId="WW8Num15z2">
    <w:name w:val="WW8Num15z2"/>
    <w:rsid w:val="0039352C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6z3">
    <w:name w:val="WW8Num16z3"/>
    <w:rsid w:val="0039352C"/>
  </w:style>
  <w:style w:type="character" w:customStyle="1" w:styleId="WW8Num16z4">
    <w:name w:val="WW8Num16z4"/>
    <w:rsid w:val="0039352C"/>
  </w:style>
  <w:style w:type="character" w:customStyle="1" w:styleId="WW8Num16z5">
    <w:name w:val="WW8Num16z5"/>
    <w:rsid w:val="0039352C"/>
  </w:style>
  <w:style w:type="character" w:customStyle="1" w:styleId="WW8Num16z6">
    <w:name w:val="WW8Num16z6"/>
    <w:rsid w:val="0039352C"/>
  </w:style>
  <w:style w:type="character" w:customStyle="1" w:styleId="WW8Num16z7">
    <w:name w:val="WW8Num16z7"/>
    <w:rsid w:val="0039352C"/>
  </w:style>
  <w:style w:type="character" w:customStyle="1" w:styleId="WW8Num16z8">
    <w:name w:val="WW8Num16z8"/>
    <w:rsid w:val="0039352C"/>
  </w:style>
  <w:style w:type="character" w:customStyle="1" w:styleId="WW8Num18z1">
    <w:name w:val="WW8Num18z1"/>
    <w:rsid w:val="0039352C"/>
    <w:rPr>
      <w:bCs w:val="0"/>
    </w:rPr>
  </w:style>
  <w:style w:type="character" w:customStyle="1" w:styleId="WW8Num18z2">
    <w:name w:val="WW8Num18z2"/>
    <w:rsid w:val="0039352C"/>
  </w:style>
  <w:style w:type="character" w:customStyle="1" w:styleId="WW8Num18z3">
    <w:name w:val="WW8Num18z3"/>
    <w:rsid w:val="0039352C"/>
  </w:style>
  <w:style w:type="character" w:customStyle="1" w:styleId="WW8Num18z4">
    <w:name w:val="WW8Num18z4"/>
    <w:rsid w:val="0039352C"/>
  </w:style>
  <w:style w:type="character" w:customStyle="1" w:styleId="WW8Num18z5">
    <w:name w:val="WW8Num18z5"/>
    <w:rsid w:val="0039352C"/>
  </w:style>
  <w:style w:type="character" w:customStyle="1" w:styleId="WW8Num18z6">
    <w:name w:val="WW8Num18z6"/>
    <w:rsid w:val="0039352C"/>
  </w:style>
  <w:style w:type="character" w:customStyle="1" w:styleId="WW8Num18z7">
    <w:name w:val="WW8Num18z7"/>
    <w:rsid w:val="0039352C"/>
  </w:style>
  <w:style w:type="character" w:customStyle="1" w:styleId="WW8Num18z8">
    <w:name w:val="WW8Num18z8"/>
    <w:rsid w:val="0039352C"/>
  </w:style>
  <w:style w:type="character" w:customStyle="1" w:styleId="WW8Num22z1">
    <w:name w:val="WW8Num22z1"/>
    <w:rsid w:val="0039352C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1">
    <w:name w:val="WW8Num24z1"/>
    <w:rsid w:val="0039352C"/>
    <w:rPr>
      <w:b/>
      <w:bCs w:val="0"/>
      <w:lang w:val="pl"/>
    </w:rPr>
  </w:style>
  <w:style w:type="character" w:customStyle="1" w:styleId="WW8Num24z2">
    <w:name w:val="WW8Num24z2"/>
    <w:rsid w:val="0039352C"/>
  </w:style>
  <w:style w:type="character" w:customStyle="1" w:styleId="WW8Num24z3">
    <w:name w:val="WW8Num24z3"/>
    <w:rsid w:val="0039352C"/>
  </w:style>
  <w:style w:type="character" w:customStyle="1" w:styleId="WW8Num24z4">
    <w:name w:val="WW8Num24z4"/>
    <w:rsid w:val="0039352C"/>
  </w:style>
  <w:style w:type="character" w:customStyle="1" w:styleId="WW8Num24z5">
    <w:name w:val="WW8Num24z5"/>
    <w:rsid w:val="0039352C"/>
  </w:style>
  <w:style w:type="character" w:customStyle="1" w:styleId="WW8Num24z6">
    <w:name w:val="WW8Num24z6"/>
    <w:rsid w:val="0039352C"/>
  </w:style>
  <w:style w:type="character" w:customStyle="1" w:styleId="WW8Num24z7">
    <w:name w:val="WW8Num24z7"/>
    <w:rsid w:val="0039352C"/>
  </w:style>
  <w:style w:type="character" w:customStyle="1" w:styleId="WW8Num24z8">
    <w:name w:val="WW8Num24z8"/>
    <w:rsid w:val="0039352C"/>
  </w:style>
  <w:style w:type="character" w:customStyle="1" w:styleId="WW8Num26z3">
    <w:name w:val="WW8Num26z3"/>
    <w:rsid w:val="0039352C"/>
  </w:style>
  <w:style w:type="character" w:customStyle="1" w:styleId="WW8Num28z2">
    <w:name w:val="WW8Num28z2"/>
    <w:rsid w:val="0039352C"/>
  </w:style>
  <w:style w:type="character" w:customStyle="1" w:styleId="WW8Num28z3">
    <w:name w:val="WW8Num28z3"/>
    <w:rsid w:val="0039352C"/>
  </w:style>
  <w:style w:type="character" w:customStyle="1" w:styleId="WW8Num28z4">
    <w:name w:val="WW8Num28z4"/>
    <w:rsid w:val="0039352C"/>
  </w:style>
  <w:style w:type="character" w:customStyle="1" w:styleId="WW8Num28z5">
    <w:name w:val="WW8Num28z5"/>
    <w:rsid w:val="0039352C"/>
  </w:style>
  <w:style w:type="character" w:customStyle="1" w:styleId="WW8Num28z6">
    <w:name w:val="WW8Num28z6"/>
    <w:rsid w:val="0039352C"/>
  </w:style>
  <w:style w:type="character" w:customStyle="1" w:styleId="WW8Num28z7">
    <w:name w:val="WW8Num28z7"/>
    <w:rsid w:val="0039352C"/>
  </w:style>
  <w:style w:type="character" w:customStyle="1" w:styleId="WW8Num28z8">
    <w:name w:val="WW8Num28z8"/>
    <w:rsid w:val="0039352C"/>
  </w:style>
  <w:style w:type="character" w:customStyle="1" w:styleId="WW8Num32z2">
    <w:name w:val="WW8Num32z2"/>
    <w:rsid w:val="0039352C"/>
  </w:style>
  <w:style w:type="character" w:customStyle="1" w:styleId="WW8Num32z3">
    <w:name w:val="WW8Num32z3"/>
    <w:rsid w:val="0039352C"/>
  </w:style>
  <w:style w:type="character" w:customStyle="1" w:styleId="WW8Num32z4">
    <w:name w:val="WW8Num32z4"/>
    <w:rsid w:val="0039352C"/>
  </w:style>
  <w:style w:type="character" w:customStyle="1" w:styleId="WW8Num32z5">
    <w:name w:val="WW8Num32z5"/>
    <w:rsid w:val="0039352C"/>
  </w:style>
  <w:style w:type="character" w:customStyle="1" w:styleId="WW8Num32z6">
    <w:name w:val="WW8Num32z6"/>
    <w:rsid w:val="0039352C"/>
  </w:style>
  <w:style w:type="character" w:customStyle="1" w:styleId="WW8Num32z7">
    <w:name w:val="WW8Num32z7"/>
    <w:rsid w:val="0039352C"/>
  </w:style>
  <w:style w:type="character" w:customStyle="1" w:styleId="WW8Num32z8">
    <w:name w:val="WW8Num32z8"/>
    <w:rsid w:val="0039352C"/>
  </w:style>
  <w:style w:type="character" w:customStyle="1" w:styleId="WW8Num37z1">
    <w:name w:val="WW8Num37z1"/>
    <w:rsid w:val="0039352C"/>
    <w:rPr>
      <w:rFonts w:ascii="OpenSymbol" w:hAnsi="OpenSymbol" w:cs="OpenSymbol"/>
      <w:b/>
      <w:bCs/>
      <w:sz w:val="22"/>
      <w:szCs w:val="22"/>
    </w:rPr>
  </w:style>
  <w:style w:type="character" w:customStyle="1" w:styleId="WW8Num38z2">
    <w:name w:val="WW8Num38z2"/>
    <w:rsid w:val="0039352C"/>
  </w:style>
  <w:style w:type="character" w:customStyle="1" w:styleId="WW8Num38z3">
    <w:name w:val="WW8Num38z3"/>
    <w:rsid w:val="0039352C"/>
    <w:rPr>
      <w:b w:val="0"/>
      <w:bCs w:val="0"/>
      <w:sz w:val="22"/>
      <w:szCs w:val="22"/>
    </w:rPr>
  </w:style>
  <w:style w:type="character" w:customStyle="1" w:styleId="WW8Num38z4">
    <w:name w:val="WW8Num38z4"/>
    <w:rsid w:val="0039352C"/>
  </w:style>
  <w:style w:type="character" w:customStyle="1" w:styleId="WW8Num38z5">
    <w:name w:val="WW8Num38z5"/>
    <w:rsid w:val="0039352C"/>
  </w:style>
  <w:style w:type="character" w:customStyle="1" w:styleId="WW8Num38z6">
    <w:name w:val="WW8Num38z6"/>
    <w:rsid w:val="0039352C"/>
  </w:style>
  <w:style w:type="character" w:customStyle="1" w:styleId="WW8Num38z7">
    <w:name w:val="WW8Num38z7"/>
    <w:rsid w:val="0039352C"/>
  </w:style>
  <w:style w:type="character" w:customStyle="1" w:styleId="WW8Num38z8">
    <w:name w:val="WW8Num38z8"/>
    <w:rsid w:val="0039352C"/>
  </w:style>
  <w:style w:type="character" w:customStyle="1" w:styleId="WW8Num43z1">
    <w:name w:val="WW8Num43z1"/>
    <w:rsid w:val="0039352C"/>
    <w:rPr>
      <w:rFonts w:ascii="Times New Roman" w:hAnsi="Times New Roman" w:cs="Times New Roman"/>
      <w:bCs/>
      <w:sz w:val="22"/>
      <w:szCs w:val="22"/>
    </w:rPr>
  </w:style>
  <w:style w:type="character" w:customStyle="1" w:styleId="WW8Num43z2">
    <w:name w:val="WW8Num43z2"/>
    <w:rsid w:val="0039352C"/>
    <w:rPr>
      <w:rFonts w:ascii="Wingdings" w:hAnsi="Wingdings" w:cs="Wingdings" w:hint="default"/>
    </w:rPr>
  </w:style>
  <w:style w:type="character" w:customStyle="1" w:styleId="WW8Num43z7">
    <w:name w:val="WW8Num43z7"/>
    <w:rsid w:val="0039352C"/>
    <w:rPr>
      <w:rFonts w:ascii="Courier New" w:hAnsi="Courier New" w:cs="Courier New" w:hint="default"/>
    </w:rPr>
  </w:style>
  <w:style w:type="character" w:customStyle="1" w:styleId="WW8Num47z1">
    <w:name w:val="WW8Num47z1"/>
    <w:rsid w:val="0039352C"/>
    <w:rPr>
      <w:rFonts w:ascii="Times New Roman" w:hAnsi="Times New Roman" w:cs="Times New Roman"/>
    </w:rPr>
  </w:style>
  <w:style w:type="character" w:customStyle="1" w:styleId="WW8Num47z2">
    <w:name w:val="WW8Num47z2"/>
    <w:rsid w:val="0039352C"/>
  </w:style>
  <w:style w:type="character" w:customStyle="1" w:styleId="WW8Num47z3">
    <w:name w:val="WW8Num47z3"/>
    <w:rsid w:val="0039352C"/>
  </w:style>
  <w:style w:type="character" w:customStyle="1" w:styleId="WW8Num47z4">
    <w:name w:val="WW8Num47z4"/>
    <w:rsid w:val="0039352C"/>
  </w:style>
  <w:style w:type="character" w:customStyle="1" w:styleId="WW8Num47z5">
    <w:name w:val="WW8Num47z5"/>
    <w:rsid w:val="0039352C"/>
  </w:style>
  <w:style w:type="character" w:customStyle="1" w:styleId="WW8Num47z6">
    <w:name w:val="WW8Num47z6"/>
    <w:rsid w:val="0039352C"/>
  </w:style>
  <w:style w:type="character" w:customStyle="1" w:styleId="WW8Num47z7">
    <w:name w:val="WW8Num47z7"/>
    <w:rsid w:val="0039352C"/>
  </w:style>
  <w:style w:type="character" w:customStyle="1" w:styleId="WW8Num47z8">
    <w:name w:val="WW8Num47z8"/>
    <w:rsid w:val="0039352C"/>
  </w:style>
  <w:style w:type="character" w:customStyle="1" w:styleId="WW8Num50z1">
    <w:name w:val="WW8Num50z1"/>
    <w:rsid w:val="0039352C"/>
    <w:rPr>
      <w:rFonts w:ascii="Times New Roman" w:hAnsi="Times New Roman" w:cs="Times New Roman"/>
      <w:sz w:val="22"/>
      <w:szCs w:val="22"/>
    </w:rPr>
  </w:style>
  <w:style w:type="character" w:customStyle="1" w:styleId="WW8Num50z2">
    <w:name w:val="WW8Num50z2"/>
    <w:rsid w:val="0039352C"/>
  </w:style>
  <w:style w:type="character" w:customStyle="1" w:styleId="WW8Num50z3">
    <w:name w:val="WW8Num50z3"/>
    <w:rsid w:val="0039352C"/>
  </w:style>
  <w:style w:type="character" w:customStyle="1" w:styleId="WW8Num50z4">
    <w:name w:val="WW8Num50z4"/>
    <w:rsid w:val="0039352C"/>
  </w:style>
  <w:style w:type="character" w:customStyle="1" w:styleId="WW8Num50z5">
    <w:name w:val="WW8Num50z5"/>
    <w:rsid w:val="0039352C"/>
  </w:style>
  <w:style w:type="character" w:customStyle="1" w:styleId="WW8Num50z6">
    <w:name w:val="WW8Num50z6"/>
    <w:rsid w:val="0039352C"/>
  </w:style>
  <w:style w:type="character" w:customStyle="1" w:styleId="WW8Num50z7">
    <w:name w:val="WW8Num50z7"/>
    <w:rsid w:val="0039352C"/>
  </w:style>
  <w:style w:type="character" w:customStyle="1" w:styleId="WW8Num50z8">
    <w:name w:val="WW8Num50z8"/>
    <w:rsid w:val="0039352C"/>
  </w:style>
  <w:style w:type="character" w:customStyle="1" w:styleId="WW8Num45z1">
    <w:name w:val="WW8Num45z1"/>
    <w:rsid w:val="0039352C"/>
    <w:rPr>
      <w:rFonts w:ascii="Times New Roman" w:hAnsi="Times New Roman" w:cs="Times New Roman"/>
      <w:bCs/>
      <w:sz w:val="22"/>
      <w:szCs w:val="22"/>
    </w:rPr>
  </w:style>
  <w:style w:type="character" w:customStyle="1" w:styleId="WW8Num45z2">
    <w:name w:val="WW8Num45z2"/>
    <w:rsid w:val="0039352C"/>
    <w:rPr>
      <w:rFonts w:ascii="Wingdings" w:hAnsi="Wingdings" w:cs="Wingdings" w:hint="default"/>
    </w:rPr>
  </w:style>
  <w:style w:type="character" w:customStyle="1" w:styleId="WW8Num45z7">
    <w:name w:val="WW8Num45z7"/>
    <w:rsid w:val="0039352C"/>
    <w:rPr>
      <w:rFonts w:ascii="Courier New" w:hAnsi="Courier New" w:cs="Courier New" w:hint="default"/>
    </w:rPr>
  </w:style>
  <w:style w:type="character" w:customStyle="1" w:styleId="WW8Num44z4">
    <w:name w:val="WW8Num44z4"/>
    <w:rsid w:val="0039352C"/>
    <w:rPr>
      <w:rFonts w:ascii="Courier New" w:hAnsi="Courier New" w:cs="Courier New" w:hint="default"/>
    </w:rPr>
  </w:style>
  <w:style w:type="character" w:customStyle="1" w:styleId="WW8Num22z2">
    <w:name w:val="WW8Num22z2"/>
    <w:rsid w:val="0039352C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23z2">
    <w:name w:val="WW8Num23z2"/>
    <w:rsid w:val="0039352C"/>
  </w:style>
  <w:style w:type="character" w:customStyle="1" w:styleId="WW8Num23z3">
    <w:name w:val="WW8Num23z3"/>
    <w:rsid w:val="0039352C"/>
  </w:style>
  <w:style w:type="character" w:customStyle="1" w:styleId="WW8Num23z4">
    <w:name w:val="WW8Num23z4"/>
    <w:rsid w:val="0039352C"/>
  </w:style>
  <w:style w:type="character" w:customStyle="1" w:styleId="WW8Num23z5">
    <w:name w:val="WW8Num23z5"/>
    <w:rsid w:val="0039352C"/>
  </w:style>
  <w:style w:type="character" w:customStyle="1" w:styleId="WW8Num23z6">
    <w:name w:val="WW8Num23z6"/>
    <w:rsid w:val="0039352C"/>
  </w:style>
  <w:style w:type="character" w:customStyle="1" w:styleId="WW8Num23z7">
    <w:name w:val="WW8Num23z7"/>
    <w:rsid w:val="0039352C"/>
  </w:style>
  <w:style w:type="character" w:customStyle="1" w:styleId="WW8Num23z8">
    <w:name w:val="WW8Num23z8"/>
    <w:rsid w:val="0039352C"/>
  </w:style>
  <w:style w:type="character" w:customStyle="1" w:styleId="WW8Num31z3">
    <w:name w:val="WW8Num31z3"/>
    <w:rsid w:val="0039352C"/>
    <w:rPr>
      <w:rFonts w:ascii="Times New Roman" w:hAnsi="Times New Roman" w:cs="Times New Roman" w:hint="default"/>
      <w:b w:val="0"/>
      <w:color w:val="000000"/>
      <w:sz w:val="24"/>
      <w:szCs w:val="22"/>
    </w:rPr>
  </w:style>
  <w:style w:type="character" w:customStyle="1" w:styleId="WW8Num36z3">
    <w:name w:val="WW8Num36z3"/>
    <w:rsid w:val="0039352C"/>
  </w:style>
  <w:style w:type="character" w:customStyle="1" w:styleId="WW8Num36z4">
    <w:name w:val="WW8Num36z4"/>
    <w:rsid w:val="0039352C"/>
  </w:style>
  <w:style w:type="character" w:customStyle="1" w:styleId="WW8Num36z5">
    <w:name w:val="WW8Num36z5"/>
    <w:rsid w:val="0039352C"/>
  </w:style>
  <w:style w:type="character" w:customStyle="1" w:styleId="WW8Num36z6">
    <w:name w:val="WW8Num36z6"/>
    <w:rsid w:val="0039352C"/>
  </w:style>
  <w:style w:type="character" w:customStyle="1" w:styleId="WW8Num36z7">
    <w:name w:val="WW8Num36z7"/>
    <w:rsid w:val="0039352C"/>
  </w:style>
  <w:style w:type="character" w:customStyle="1" w:styleId="WW8Num36z8">
    <w:name w:val="WW8Num36z8"/>
    <w:rsid w:val="0039352C"/>
  </w:style>
  <w:style w:type="character" w:customStyle="1" w:styleId="WW8Num52z1">
    <w:name w:val="WW8Num52z1"/>
    <w:rsid w:val="0039352C"/>
    <w:rPr>
      <w:b/>
      <w:bCs w:val="0"/>
    </w:rPr>
  </w:style>
  <w:style w:type="character" w:customStyle="1" w:styleId="WW8Num52z2">
    <w:name w:val="WW8Num52z2"/>
    <w:rsid w:val="0039352C"/>
  </w:style>
  <w:style w:type="character" w:customStyle="1" w:styleId="WW8Num52z4">
    <w:name w:val="WW8Num52z4"/>
    <w:rsid w:val="0039352C"/>
  </w:style>
  <w:style w:type="character" w:customStyle="1" w:styleId="WW8Num52z5">
    <w:name w:val="WW8Num52z5"/>
    <w:rsid w:val="0039352C"/>
  </w:style>
  <w:style w:type="character" w:customStyle="1" w:styleId="WW8Num52z6">
    <w:name w:val="WW8Num52z6"/>
    <w:rsid w:val="0039352C"/>
  </w:style>
  <w:style w:type="character" w:customStyle="1" w:styleId="WW8Num52z7">
    <w:name w:val="WW8Num52z7"/>
    <w:rsid w:val="0039352C"/>
  </w:style>
  <w:style w:type="character" w:customStyle="1" w:styleId="WW8Num52z8">
    <w:name w:val="WW8Num52z8"/>
    <w:rsid w:val="0039352C"/>
  </w:style>
  <w:style w:type="character" w:customStyle="1" w:styleId="WW8Num54z1">
    <w:name w:val="WW8Num54z1"/>
    <w:rsid w:val="0039352C"/>
    <w:rPr>
      <w:b/>
      <w:bCs w:val="0"/>
    </w:rPr>
  </w:style>
  <w:style w:type="character" w:customStyle="1" w:styleId="WW8Num54z2">
    <w:name w:val="WW8Num54z2"/>
    <w:rsid w:val="0039352C"/>
  </w:style>
  <w:style w:type="character" w:customStyle="1" w:styleId="WW8Num54z3">
    <w:name w:val="WW8Num54z3"/>
    <w:rsid w:val="0039352C"/>
  </w:style>
  <w:style w:type="character" w:customStyle="1" w:styleId="WW8Num54z4">
    <w:name w:val="WW8Num54z4"/>
    <w:rsid w:val="0039352C"/>
  </w:style>
  <w:style w:type="character" w:customStyle="1" w:styleId="WW8Num54z5">
    <w:name w:val="WW8Num54z5"/>
    <w:rsid w:val="0039352C"/>
  </w:style>
  <w:style w:type="character" w:customStyle="1" w:styleId="WW8Num54z6">
    <w:name w:val="WW8Num54z6"/>
    <w:rsid w:val="0039352C"/>
  </w:style>
  <w:style w:type="character" w:customStyle="1" w:styleId="WW8Num54z7">
    <w:name w:val="WW8Num54z7"/>
    <w:rsid w:val="0039352C"/>
  </w:style>
  <w:style w:type="character" w:customStyle="1" w:styleId="WW8Num54z8">
    <w:name w:val="WW8Num54z8"/>
    <w:rsid w:val="0039352C"/>
  </w:style>
  <w:style w:type="character" w:customStyle="1" w:styleId="WW8Num55z0">
    <w:name w:val="WW8Num55z0"/>
    <w:rsid w:val="0039352C"/>
    <w:rPr>
      <w:rFonts w:hint="default"/>
    </w:rPr>
  </w:style>
  <w:style w:type="character" w:customStyle="1" w:styleId="WW8Num55z1">
    <w:name w:val="WW8Num55z1"/>
    <w:rsid w:val="0039352C"/>
    <w:rPr>
      <w:rFonts w:hint="default"/>
      <w:b/>
      <w:bCs w:val="0"/>
    </w:rPr>
  </w:style>
  <w:style w:type="character" w:customStyle="1" w:styleId="WW8Num56z0">
    <w:name w:val="WW8Num56z0"/>
    <w:rsid w:val="0039352C"/>
  </w:style>
  <w:style w:type="character" w:customStyle="1" w:styleId="WW8Num56z1">
    <w:name w:val="WW8Num56z1"/>
    <w:rsid w:val="0039352C"/>
    <w:rPr>
      <w:b/>
      <w:bCs w:val="0"/>
    </w:rPr>
  </w:style>
  <w:style w:type="character" w:customStyle="1" w:styleId="WW8Num56z2">
    <w:name w:val="WW8Num56z2"/>
    <w:rsid w:val="0039352C"/>
  </w:style>
  <w:style w:type="character" w:customStyle="1" w:styleId="WW8Num56z3">
    <w:name w:val="WW8Num56z3"/>
    <w:rsid w:val="0039352C"/>
  </w:style>
  <w:style w:type="character" w:customStyle="1" w:styleId="WW8Num56z4">
    <w:name w:val="WW8Num56z4"/>
    <w:rsid w:val="0039352C"/>
  </w:style>
  <w:style w:type="character" w:customStyle="1" w:styleId="WW8Num56z5">
    <w:name w:val="WW8Num56z5"/>
    <w:rsid w:val="0039352C"/>
  </w:style>
  <w:style w:type="character" w:customStyle="1" w:styleId="WW8Num56z6">
    <w:name w:val="WW8Num56z6"/>
    <w:rsid w:val="0039352C"/>
  </w:style>
  <w:style w:type="character" w:customStyle="1" w:styleId="WW8Num56z7">
    <w:name w:val="WW8Num56z7"/>
    <w:rsid w:val="0039352C"/>
  </w:style>
  <w:style w:type="character" w:customStyle="1" w:styleId="WW8Num56z8">
    <w:name w:val="WW8Num56z8"/>
    <w:rsid w:val="0039352C"/>
  </w:style>
  <w:style w:type="character" w:customStyle="1" w:styleId="WW8Num57z0">
    <w:name w:val="WW8Num57z0"/>
    <w:rsid w:val="0039352C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58z0">
    <w:name w:val="WW8Num58z0"/>
    <w:rsid w:val="0039352C"/>
    <w:rPr>
      <w:sz w:val="20"/>
      <w:szCs w:val="20"/>
    </w:rPr>
  </w:style>
  <w:style w:type="character" w:customStyle="1" w:styleId="WW8Num58z1">
    <w:name w:val="WW8Num58z1"/>
    <w:rsid w:val="0039352C"/>
  </w:style>
  <w:style w:type="character" w:customStyle="1" w:styleId="WW8Num58z2">
    <w:name w:val="WW8Num58z2"/>
    <w:rsid w:val="0039352C"/>
  </w:style>
  <w:style w:type="character" w:customStyle="1" w:styleId="WW8Num58z3">
    <w:name w:val="WW8Num58z3"/>
    <w:rsid w:val="0039352C"/>
  </w:style>
  <w:style w:type="character" w:customStyle="1" w:styleId="WW8Num58z4">
    <w:name w:val="WW8Num58z4"/>
    <w:rsid w:val="0039352C"/>
  </w:style>
  <w:style w:type="character" w:customStyle="1" w:styleId="WW8Num58z5">
    <w:name w:val="WW8Num58z5"/>
    <w:rsid w:val="0039352C"/>
  </w:style>
  <w:style w:type="character" w:customStyle="1" w:styleId="WW8Num58z6">
    <w:name w:val="WW8Num58z6"/>
    <w:rsid w:val="0039352C"/>
  </w:style>
  <w:style w:type="character" w:customStyle="1" w:styleId="WW8Num58z7">
    <w:name w:val="WW8Num58z7"/>
    <w:rsid w:val="0039352C"/>
  </w:style>
  <w:style w:type="character" w:customStyle="1" w:styleId="WW8Num58z8">
    <w:name w:val="WW8Num58z8"/>
    <w:rsid w:val="0039352C"/>
  </w:style>
  <w:style w:type="character" w:customStyle="1" w:styleId="WW8Num59z0">
    <w:name w:val="WW8Num59z0"/>
    <w:rsid w:val="0039352C"/>
  </w:style>
  <w:style w:type="character" w:customStyle="1" w:styleId="WW8Num59z1">
    <w:name w:val="WW8Num59z1"/>
    <w:rsid w:val="0039352C"/>
  </w:style>
  <w:style w:type="character" w:customStyle="1" w:styleId="WW8Num59z2">
    <w:name w:val="WW8Num59z2"/>
    <w:rsid w:val="0039352C"/>
  </w:style>
  <w:style w:type="character" w:customStyle="1" w:styleId="WW8Num59z3">
    <w:name w:val="WW8Num59z3"/>
    <w:rsid w:val="0039352C"/>
  </w:style>
  <w:style w:type="character" w:customStyle="1" w:styleId="WW8Num59z4">
    <w:name w:val="WW8Num59z4"/>
    <w:rsid w:val="0039352C"/>
  </w:style>
  <w:style w:type="character" w:customStyle="1" w:styleId="WW8Num59z5">
    <w:name w:val="WW8Num59z5"/>
    <w:rsid w:val="0039352C"/>
  </w:style>
  <w:style w:type="character" w:customStyle="1" w:styleId="WW8Num59z6">
    <w:name w:val="WW8Num59z6"/>
    <w:rsid w:val="0039352C"/>
  </w:style>
  <w:style w:type="character" w:customStyle="1" w:styleId="WW8Num59z7">
    <w:name w:val="WW8Num59z7"/>
    <w:rsid w:val="0039352C"/>
  </w:style>
  <w:style w:type="character" w:customStyle="1" w:styleId="WW8Num59z8">
    <w:name w:val="WW8Num59z8"/>
    <w:rsid w:val="0039352C"/>
  </w:style>
  <w:style w:type="character" w:customStyle="1" w:styleId="WW8Num60z0">
    <w:name w:val="WW8Num60z0"/>
    <w:rsid w:val="0039352C"/>
  </w:style>
  <w:style w:type="character" w:customStyle="1" w:styleId="WW8Num60z1">
    <w:name w:val="WW8Num60z1"/>
    <w:rsid w:val="0039352C"/>
    <w:rPr>
      <w:b/>
      <w:bCs w:val="0"/>
    </w:rPr>
  </w:style>
  <w:style w:type="character" w:customStyle="1" w:styleId="WW8Num60z2">
    <w:name w:val="WW8Num60z2"/>
    <w:rsid w:val="0039352C"/>
  </w:style>
  <w:style w:type="character" w:customStyle="1" w:styleId="WW8Num60z3">
    <w:name w:val="WW8Num60z3"/>
    <w:rsid w:val="0039352C"/>
  </w:style>
  <w:style w:type="character" w:customStyle="1" w:styleId="WW8Num60z4">
    <w:name w:val="WW8Num60z4"/>
    <w:rsid w:val="0039352C"/>
  </w:style>
  <w:style w:type="character" w:customStyle="1" w:styleId="WW8Num60z5">
    <w:name w:val="WW8Num60z5"/>
    <w:rsid w:val="0039352C"/>
  </w:style>
  <w:style w:type="character" w:customStyle="1" w:styleId="WW8Num60z6">
    <w:name w:val="WW8Num60z6"/>
    <w:rsid w:val="0039352C"/>
  </w:style>
  <w:style w:type="character" w:customStyle="1" w:styleId="WW8Num60z7">
    <w:name w:val="WW8Num60z7"/>
    <w:rsid w:val="0039352C"/>
  </w:style>
  <w:style w:type="character" w:customStyle="1" w:styleId="WW8Num60z8">
    <w:name w:val="WW8Num60z8"/>
    <w:rsid w:val="0039352C"/>
  </w:style>
  <w:style w:type="character" w:customStyle="1" w:styleId="WW8Num61z0">
    <w:name w:val="WW8Num61z0"/>
    <w:rsid w:val="0039352C"/>
    <w:rPr>
      <w:rFonts w:hint="default"/>
    </w:rPr>
  </w:style>
  <w:style w:type="character" w:customStyle="1" w:styleId="WW8Num61z1">
    <w:name w:val="WW8Num61z1"/>
    <w:rsid w:val="0039352C"/>
    <w:rPr>
      <w:rFonts w:hint="default"/>
      <w:b/>
      <w:bCs w:val="0"/>
    </w:rPr>
  </w:style>
  <w:style w:type="character" w:customStyle="1" w:styleId="WW8Num62z0">
    <w:name w:val="WW8Num62z0"/>
    <w:rsid w:val="0039352C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63z0">
    <w:name w:val="WW8Num63z0"/>
    <w:rsid w:val="0039352C"/>
    <w:rPr>
      <w:rFonts w:hint="default"/>
    </w:rPr>
  </w:style>
  <w:style w:type="character" w:customStyle="1" w:styleId="WW8Num63z1">
    <w:name w:val="WW8Num63z1"/>
    <w:rsid w:val="0039352C"/>
    <w:rPr>
      <w:rFonts w:hint="default"/>
      <w:b/>
      <w:bCs w:val="0"/>
    </w:rPr>
  </w:style>
  <w:style w:type="character" w:customStyle="1" w:styleId="WW8Num64z0">
    <w:name w:val="WW8Num64z0"/>
    <w:rsid w:val="0039352C"/>
  </w:style>
  <w:style w:type="character" w:customStyle="1" w:styleId="WW8Num64z1">
    <w:name w:val="WW8Num64z1"/>
    <w:rsid w:val="0039352C"/>
    <w:rPr>
      <w:b/>
      <w:bCs w:val="0"/>
    </w:rPr>
  </w:style>
  <w:style w:type="character" w:customStyle="1" w:styleId="WW8Num64z2">
    <w:name w:val="WW8Num64z2"/>
    <w:rsid w:val="0039352C"/>
  </w:style>
  <w:style w:type="character" w:customStyle="1" w:styleId="WW8Num64z3">
    <w:name w:val="WW8Num64z3"/>
    <w:rsid w:val="0039352C"/>
  </w:style>
  <w:style w:type="character" w:customStyle="1" w:styleId="WW8Num64z4">
    <w:name w:val="WW8Num64z4"/>
    <w:rsid w:val="0039352C"/>
  </w:style>
  <w:style w:type="character" w:customStyle="1" w:styleId="WW8Num64z5">
    <w:name w:val="WW8Num64z5"/>
    <w:rsid w:val="0039352C"/>
  </w:style>
  <w:style w:type="character" w:customStyle="1" w:styleId="WW8Num64z6">
    <w:name w:val="WW8Num64z6"/>
    <w:rsid w:val="0039352C"/>
  </w:style>
  <w:style w:type="character" w:customStyle="1" w:styleId="WW8Num64z7">
    <w:name w:val="WW8Num64z7"/>
    <w:rsid w:val="0039352C"/>
  </w:style>
  <w:style w:type="character" w:customStyle="1" w:styleId="WW8Num64z8">
    <w:name w:val="WW8Num64z8"/>
    <w:rsid w:val="0039352C"/>
  </w:style>
  <w:style w:type="character" w:customStyle="1" w:styleId="WW8Num65z0">
    <w:name w:val="WW8Num65z0"/>
    <w:rsid w:val="0039352C"/>
    <w:rPr>
      <w:rFonts w:ascii="Times New Roman" w:hAnsi="Times New Roman" w:cs="Times New Roman" w:hint="default"/>
      <w:b w:val="0"/>
      <w:color w:val="000000"/>
      <w:kern w:val="2"/>
      <w:sz w:val="20"/>
      <w:szCs w:val="20"/>
    </w:rPr>
  </w:style>
  <w:style w:type="character" w:customStyle="1" w:styleId="WW8Num66z0">
    <w:name w:val="WW8Num66z0"/>
    <w:rsid w:val="0039352C"/>
  </w:style>
  <w:style w:type="character" w:customStyle="1" w:styleId="WW8Num66z1">
    <w:name w:val="WW8Num66z1"/>
    <w:rsid w:val="0039352C"/>
    <w:rPr>
      <w:b/>
      <w:bCs w:val="0"/>
    </w:rPr>
  </w:style>
  <w:style w:type="character" w:customStyle="1" w:styleId="WW8Num66z2">
    <w:name w:val="WW8Num66z2"/>
    <w:rsid w:val="0039352C"/>
  </w:style>
  <w:style w:type="character" w:customStyle="1" w:styleId="WW8Num66z3">
    <w:name w:val="WW8Num66z3"/>
    <w:rsid w:val="0039352C"/>
  </w:style>
  <w:style w:type="character" w:customStyle="1" w:styleId="WW8Num66z4">
    <w:name w:val="WW8Num66z4"/>
    <w:rsid w:val="0039352C"/>
  </w:style>
  <w:style w:type="character" w:customStyle="1" w:styleId="WW8Num66z5">
    <w:name w:val="WW8Num66z5"/>
    <w:rsid w:val="0039352C"/>
  </w:style>
  <w:style w:type="character" w:customStyle="1" w:styleId="WW8Num66z6">
    <w:name w:val="WW8Num66z6"/>
    <w:rsid w:val="0039352C"/>
  </w:style>
  <w:style w:type="character" w:customStyle="1" w:styleId="WW8Num66z7">
    <w:name w:val="WW8Num66z7"/>
    <w:rsid w:val="0039352C"/>
  </w:style>
  <w:style w:type="character" w:customStyle="1" w:styleId="WW8Num66z8">
    <w:name w:val="WW8Num66z8"/>
    <w:rsid w:val="0039352C"/>
  </w:style>
  <w:style w:type="character" w:customStyle="1" w:styleId="WW8Num67z0">
    <w:name w:val="WW8Num67z0"/>
    <w:rsid w:val="0039352C"/>
    <w:rPr>
      <w:rFonts w:hint="default"/>
    </w:rPr>
  </w:style>
  <w:style w:type="character" w:customStyle="1" w:styleId="WW8Num67z1">
    <w:name w:val="WW8Num67z1"/>
    <w:rsid w:val="0039352C"/>
    <w:rPr>
      <w:rFonts w:hint="default"/>
      <w:b/>
      <w:bCs w:val="0"/>
    </w:rPr>
  </w:style>
  <w:style w:type="character" w:customStyle="1" w:styleId="WW8Num68z0">
    <w:name w:val="WW8Num68z0"/>
    <w:rsid w:val="0039352C"/>
    <w:rPr>
      <w:rFonts w:hint="default"/>
    </w:rPr>
  </w:style>
  <w:style w:type="character" w:customStyle="1" w:styleId="WW8Num68z1">
    <w:name w:val="WW8Num68z1"/>
    <w:rsid w:val="0039352C"/>
    <w:rPr>
      <w:rFonts w:hint="default"/>
      <w:b/>
      <w:bCs w:val="0"/>
    </w:rPr>
  </w:style>
  <w:style w:type="character" w:customStyle="1" w:styleId="WW8Num69z0">
    <w:name w:val="WW8Num69z0"/>
    <w:rsid w:val="0039352C"/>
    <w:rPr>
      <w:rFonts w:hint="default"/>
      <w:b/>
      <w:caps/>
      <w:szCs w:val="24"/>
    </w:rPr>
  </w:style>
  <w:style w:type="character" w:customStyle="1" w:styleId="WW8Num70z0">
    <w:name w:val="WW8Num70z0"/>
    <w:rsid w:val="0039352C"/>
    <w:rPr>
      <w:rFonts w:cs="Times New Roman"/>
      <w:i w:val="0"/>
      <w:iCs/>
      <w:color w:val="00000A"/>
      <w:sz w:val="22"/>
      <w:szCs w:val="20"/>
    </w:rPr>
  </w:style>
  <w:style w:type="character" w:customStyle="1" w:styleId="Domylnaczcionkaakapitu6">
    <w:name w:val="Domyślna czcionka akapitu6"/>
    <w:rsid w:val="0039352C"/>
  </w:style>
  <w:style w:type="character" w:customStyle="1" w:styleId="WW8Num21z1">
    <w:name w:val="WW8Num21z1"/>
    <w:rsid w:val="0039352C"/>
    <w:rPr>
      <w:rFonts w:ascii="Times New Roman" w:hAnsi="Times New Roman" w:cs="Times New Roman"/>
      <w:bCs/>
      <w:kern w:val="2"/>
      <w:sz w:val="22"/>
      <w:szCs w:val="22"/>
    </w:rPr>
  </w:style>
  <w:style w:type="character" w:customStyle="1" w:styleId="WW8Num37z3">
    <w:name w:val="WW8Num37z3"/>
    <w:rsid w:val="0039352C"/>
  </w:style>
  <w:style w:type="character" w:customStyle="1" w:styleId="WW8Num37z4">
    <w:name w:val="WW8Num37z4"/>
    <w:rsid w:val="0039352C"/>
  </w:style>
  <w:style w:type="character" w:customStyle="1" w:styleId="WW8Num37z5">
    <w:name w:val="WW8Num37z5"/>
    <w:rsid w:val="0039352C"/>
  </w:style>
  <w:style w:type="character" w:customStyle="1" w:styleId="WW8Num37z6">
    <w:name w:val="WW8Num37z6"/>
    <w:rsid w:val="0039352C"/>
  </w:style>
  <w:style w:type="character" w:customStyle="1" w:styleId="WW8Num37z7">
    <w:name w:val="WW8Num37z7"/>
    <w:rsid w:val="0039352C"/>
  </w:style>
  <w:style w:type="character" w:customStyle="1" w:styleId="WW8Num37z8">
    <w:name w:val="WW8Num37z8"/>
    <w:rsid w:val="0039352C"/>
  </w:style>
  <w:style w:type="character" w:customStyle="1" w:styleId="WW8Num15z3">
    <w:name w:val="WW8Num15z3"/>
    <w:rsid w:val="0039352C"/>
  </w:style>
  <w:style w:type="character" w:customStyle="1" w:styleId="WW8Num15z4">
    <w:name w:val="WW8Num15z4"/>
    <w:rsid w:val="0039352C"/>
  </w:style>
  <w:style w:type="character" w:customStyle="1" w:styleId="WW8Num15z5">
    <w:name w:val="WW8Num15z5"/>
    <w:rsid w:val="0039352C"/>
  </w:style>
  <w:style w:type="character" w:customStyle="1" w:styleId="WW8Num15z6">
    <w:name w:val="WW8Num15z6"/>
    <w:rsid w:val="0039352C"/>
  </w:style>
  <w:style w:type="character" w:customStyle="1" w:styleId="WW8Num15z7">
    <w:name w:val="WW8Num15z7"/>
    <w:rsid w:val="0039352C"/>
  </w:style>
  <w:style w:type="character" w:customStyle="1" w:styleId="WW8Num15z8">
    <w:name w:val="WW8Num15z8"/>
    <w:rsid w:val="0039352C"/>
  </w:style>
  <w:style w:type="character" w:customStyle="1" w:styleId="WW8Num21z2">
    <w:name w:val="WW8Num21z2"/>
    <w:rsid w:val="0039352C"/>
  </w:style>
  <w:style w:type="character" w:customStyle="1" w:styleId="WW8Num21z3">
    <w:name w:val="WW8Num21z3"/>
    <w:rsid w:val="0039352C"/>
  </w:style>
  <w:style w:type="character" w:customStyle="1" w:styleId="WW8Num21z4">
    <w:name w:val="WW8Num21z4"/>
    <w:rsid w:val="0039352C"/>
  </w:style>
  <w:style w:type="character" w:customStyle="1" w:styleId="WW8Num21z5">
    <w:name w:val="WW8Num21z5"/>
    <w:rsid w:val="0039352C"/>
  </w:style>
  <w:style w:type="character" w:customStyle="1" w:styleId="WW8Num21z6">
    <w:name w:val="WW8Num21z6"/>
    <w:rsid w:val="0039352C"/>
  </w:style>
  <w:style w:type="character" w:customStyle="1" w:styleId="WW8Num21z7">
    <w:name w:val="WW8Num21z7"/>
    <w:rsid w:val="0039352C"/>
  </w:style>
  <w:style w:type="character" w:customStyle="1" w:styleId="WW8Num21z8">
    <w:name w:val="WW8Num21z8"/>
    <w:rsid w:val="0039352C"/>
  </w:style>
  <w:style w:type="character" w:customStyle="1" w:styleId="WW8Num22z3">
    <w:name w:val="WW8Num22z3"/>
    <w:rsid w:val="0039352C"/>
  </w:style>
  <w:style w:type="character" w:customStyle="1" w:styleId="WW8Num22z4">
    <w:name w:val="WW8Num22z4"/>
    <w:rsid w:val="0039352C"/>
  </w:style>
  <w:style w:type="character" w:customStyle="1" w:styleId="WW8Num22z5">
    <w:name w:val="WW8Num22z5"/>
    <w:rsid w:val="0039352C"/>
  </w:style>
  <w:style w:type="character" w:customStyle="1" w:styleId="WW8Num22z6">
    <w:name w:val="WW8Num22z6"/>
    <w:rsid w:val="0039352C"/>
  </w:style>
  <w:style w:type="character" w:customStyle="1" w:styleId="WW8Num22z7">
    <w:name w:val="WW8Num22z7"/>
    <w:rsid w:val="0039352C"/>
  </w:style>
  <w:style w:type="character" w:customStyle="1" w:styleId="WW8Num22z8">
    <w:name w:val="WW8Num22z8"/>
    <w:rsid w:val="0039352C"/>
  </w:style>
  <w:style w:type="character" w:customStyle="1" w:styleId="WW8Num31z2">
    <w:name w:val="WW8Num31z2"/>
    <w:rsid w:val="0039352C"/>
  </w:style>
  <w:style w:type="character" w:customStyle="1" w:styleId="WW8Num31z4">
    <w:name w:val="WW8Num31z4"/>
    <w:rsid w:val="0039352C"/>
  </w:style>
  <w:style w:type="character" w:customStyle="1" w:styleId="WW8Num31z5">
    <w:name w:val="WW8Num31z5"/>
    <w:rsid w:val="0039352C"/>
  </w:style>
  <w:style w:type="character" w:customStyle="1" w:styleId="WW8Num31z6">
    <w:name w:val="WW8Num31z6"/>
    <w:rsid w:val="0039352C"/>
  </w:style>
  <w:style w:type="character" w:customStyle="1" w:styleId="WW8Num31z7">
    <w:name w:val="WW8Num31z7"/>
    <w:rsid w:val="0039352C"/>
  </w:style>
  <w:style w:type="character" w:customStyle="1" w:styleId="WW8Num31z8">
    <w:name w:val="WW8Num31z8"/>
    <w:rsid w:val="0039352C"/>
  </w:style>
  <w:style w:type="character" w:customStyle="1" w:styleId="WW8Num35z2">
    <w:name w:val="WW8Num35z2"/>
    <w:rsid w:val="0039352C"/>
  </w:style>
  <w:style w:type="character" w:customStyle="1" w:styleId="WW8Num35z3">
    <w:name w:val="WW8Num35z3"/>
    <w:rsid w:val="0039352C"/>
  </w:style>
  <w:style w:type="character" w:customStyle="1" w:styleId="WW8Num35z4">
    <w:name w:val="WW8Num35z4"/>
    <w:rsid w:val="0039352C"/>
  </w:style>
  <w:style w:type="character" w:customStyle="1" w:styleId="WW8Num35z5">
    <w:name w:val="WW8Num35z5"/>
    <w:rsid w:val="0039352C"/>
  </w:style>
  <w:style w:type="character" w:customStyle="1" w:styleId="WW8Num35z6">
    <w:name w:val="WW8Num35z6"/>
    <w:rsid w:val="0039352C"/>
  </w:style>
  <w:style w:type="character" w:customStyle="1" w:styleId="WW8Num35z7">
    <w:name w:val="WW8Num35z7"/>
    <w:rsid w:val="0039352C"/>
  </w:style>
  <w:style w:type="character" w:customStyle="1" w:styleId="WW8Num35z8">
    <w:name w:val="WW8Num35z8"/>
    <w:rsid w:val="0039352C"/>
  </w:style>
  <w:style w:type="character" w:customStyle="1" w:styleId="WW8Num36z2">
    <w:name w:val="WW8Num36z2"/>
    <w:rsid w:val="0039352C"/>
  </w:style>
  <w:style w:type="character" w:customStyle="1" w:styleId="WW8Num40z1">
    <w:name w:val="WW8Num40z1"/>
    <w:rsid w:val="0039352C"/>
  </w:style>
  <w:style w:type="character" w:customStyle="1" w:styleId="WW8Num40z2">
    <w:name w:val="WW8Num40z2"/>
    <w:rsid w:val="0039352C"/>
  </w:style>
  <w:style w:type="character" w:customStyle="1" w:styleId="WW8Num40z3">
    <w:name w:val="WW8Num40z3"/>
    <w:rsid w:val="0039352C"/>
  </w:style>
  <w:style w:type="character" w:customStyle="1" w:styleId="WW8Num40z4">
    <w:name w:val="WW8Num40z4"/>
    <w:rsid w:val="0039352C"/>
  </w:style>
  <w:style w:type="character" w:customStyle="1" w:styleId="WW8Num40z5">
    <w:name w:val="WW8Num40z5"/>
    <w:rsid w:val="0039352C"/>
  </w:style>
  <w:style w:type="character" w:customStyle="1" w:styleId="WW8Num40z6">
    <w:name w:val="WW8Num40z6"/>
    <w:rsid w:val="0039352C"/>
  </w:style>
  <w:style w:type="character" w:customStyle="1" w:styleId="WW8Num40z7">
    <w:name w:val="WW8Num40z7"/>
    <w:rsid w:val="0039352C"/>
  </w:style>
  <w:style w:type="character" w:customStyle="1" w:styleId="WW8Num40z8">
    <w:name w:val="WW8Num40z8"/>
    <w:rsid w:val="0039352C"/>
  </w:style>
  <w:style w:type="character" w:customStyle="1" w:styleId="WW8Num41z1">
    <w:name w:val="WW8Num41z1"/>
    <w:rsid w:val="0039352C"/>
  </w:style>
  <w:style w:type="character" w:customStyle="1" w:styleId="WW8Num41z2">
    <w:name w:val="WW8Num41z2"/>
    <w:rsid w:val="0039352C"/>
  </w:style>
  <w:style w:type="character" w:customStyle="1" w:styleId="WW8Num41z3">
    <w:name w:val="WW8Num41z3"/>
    <w:rsid w:val="0039352C"/>
  </w:style>
  <w:style w:type="character" w:customStyle="1" w:styleId="WW8Num41z4">
    <w:name w:val="WW8Num41z4"/>
    <w:rsid w:val="0039352C"/>
  </w:style>
  <w:style w:type="character" w:customStyle="1" w:styleId="WW8Num41z5">
    <w:name w:val="WW8Num41z5"/>
    <w:rsid w:val="0039352C"/>
  </w:style>
  <w:style w:type="character" w:customStyle="1" w:styleId="WW8Num41z6">
    <w:name w:val="WW8Num41z6"/>
    <w:rsid w:val="0039352C"/>
  </w:style>
  <w:style w:type="character" w:customStyle="1" w:styleId="WW8Num41z7">
    <w:name w:val="WW8Num41z7"/>
    <w:rsid w:val="0039352C"/>
  </w:style>
  <w:style w:type="character" w:customStyle="1" w:styleId="WW8Num41z8">
    <w:name w:val="WW8Num41z8"/>
    <w:rsid w:val="0039352C"/>
  </w:style>
  <w:style w:type="character" w:customStyle="1" w:styleId="WW8Num43z3">
    <w:name w:val="WW8Num43z3"/>
    <w:rsid w:val="0039352C"/>
  </w:style>
  <w:style w:type="character" w:customStyle="1" w:styleId="WW8Num43z4">
    <w:name w:val="WW8Num43z4"/>
    <w:rsid w:val="0039352C"/>
  </w:style>
  <w:style w:type="character" w:customStyle="1" w:styleId="WW8Num43z5">
    <w:name w:val="WW8Num43z5"/>
    <w:rsid w:val="0039352C"/>
  </w:style>
  <w:style w:type="character" w:customStyle="1" w:styleId="WW8Num43z6">
    <w:name w:val="WW8Num43z6"/>
    <w:rsid w:val="0039352C"/>
  </w:style>
  <w:style w:type="character" w:customStyle="1" w:styleId="WW8Num43z8">
    <w:name w:val="WW8Num43z8"/>
    <w:rsid w:val="0039352C"/>
  </w:style>
  <w:style w:type="character" w:customStyle="1" w:styleId="WW8Num44z3">
    <w:name w:val="WW8Num44z3"/>
    <w:rsid w:val="0039352C"/>
  </w:style>
  <w:style w:type="character" w:customStyle="1" w:styleId="WW8Num44z5">
    <w:name w:val="WW8Num44z5"/>
    <w:rsid w:val="0039352C"/>
  </w:style>
  <w:style w:type="character" w:customStyle="1" w:styleId="WW8Num44z6">
    <w:name w:val="WW8Num44z6"/>
    <w:rsid w:val="0039352C"/>
  </w:style>
  <w:style w:type="character" w:customStyle="1" w:styleId="WW8Num44z8">
    <w:name w:val="WW8Num44z8"/>
    <w:rsid w:val="0039352C"/>
  </w:style>
  <w:style w:type="character" w:customStyle="1" w:styleId="WW8Num45z3">
    <w:name w:val="WW8Num45z3"/>
    <w:rsid w:val="0039352C"/>
  </w:style>
  <w:style w:type="character" w:customStyle="1" w:styleId="WW8Num45z4">
    <w:name w:val="WW8Num45z4"/>
    <w:rsid w:val="0039352C"/>
  </w:style>
  <w:style w:type="character" w:customStyle="1" w:styleId="WW8Num45z5">
    <w:name w:val="WW8Num45z5"/>
    <w:rsid w:val="0039352C"/>
  </w:style>
  <w:style w:type="character" w:customStyle="1" w:styleId="WW8Num45z6">
    <w:name w:val="WW8Num45z6"/>
    <w:rsid w:val="0039352C"/>
  </w:style>
  <w:style w:type="character" w:customStyle="1" w:styleId="WW8Num45z8">
    <w:name w:val="WW8Num45z8"/>
    <w:rsid w:val="0039352C"/>
  </w:style>
  <w:style w:type="character" w:customStyle="1" w:styleId="WW8Num46z1">
    <w:name w:val="WW8Num46z1"/>
    <w:rsid w:val="0039352C"/>
  </w:style>
  <w:style w:type="character" w:customStyle="1" w:styleId="WW8Num46z2">
    <w:name w:val="WW8Num46z2"/>
    <w:rsid w:val="0039352C"/>
  </w:style>
  <w:style w:type="character" w:customStyle="1" w:styleId="WW8Num46z3">
    <w:name w:val="WW8Num46z3"/>
    <w:rsid w:val="0039352C"/>
  </w:style>
  <w:style w:type="character" w:customStyle="1" w:styleId="WW8Num46z4">
    <w:name w:val="WW8Num46z4"/>
    <w:rsid w:val="0039352C"/>
  </w:style>
  <w:style w:type="character" w:customStyle="1" w:styleId="WW8Num46z5">
    <w:name w:val="WW8Num46z5"/>
    <w:rsid w:val="0039352C"/>
  </w:style>
  <w:style w:type="character" w:customStyle="1" w:styleId="WW8Num46z6">
    <w:name w:val="WW8Num46z6"/>
    <w:rsid w:val="0039352C"/>
  </w:style>
  <w:style w:type="character" w:customStyle="1" w:styleId="WW8Num46z7">
    <w:name w:val="WW8Num46z7"/>
    <w:rsid w:val="0039352C"/>
  </w:style>
  <w:style w:type="character" w:customStyle="1" w:styleId="WW8Num46z8">
    <w:name w:val="WW8Num46z8"/>
    <w:rsid w:val="0039352C"/>
  </w:style>
  <w:style w:type="character" w:customStyle="1" w:styleId="WW8Num52z3">
    <w:name w:val="WW8Num52z3"/>
    <w:rsid w:val="0039352C"/>
  </w:style>
  <w:style w:type="character" w:customStyle="1" w:styleId="Domylnaczcionkaakapitu5">
    <w:name w:val="Domyślna czcionka akapitu5"/>
    <w:rsid w:val="0039352C"/>
  </w:style>
  <w:style w:type="character" w:customStyle="1" w:styleId="Domylnaczcionkaakapitu4">
    <w:name w:val="Domyślna czcionka akapitu4"/>
    <w:rsid w:val="0039352C"/>
  </w:style>
  <w:style w:type="character" w:customStyle="1" w:styleId="Domylnaczcionkaakapitu3">
    <w:name w:val="Domyślna czcionka akapitu3"/>
    <w:rsid w:val="0039352C"/>
  </w:style>
  <w:style w:type="character" w:customStyle="1" w:styleId="Domylnaczcionkaakapitu1">
    <w:name w:val="Domyślna czcionka akapitu1"/>
    <w:rsid w:val="0039352C"/>
  </w:style>
  <w:style w:type="character" w:customStyle="1" w:styleId="Domylnaczcionkaakapitu2">
    <w:name w:val="Domyślna czcionka akapitu2"/>
    <w:rsid w:val="0039352C"/>
  </w:style>
  <w:style w:type="character" w:customStyle="1" w:styleId="Absatz-Standardschriftart">
    <w:name w:val="Absatz-Standardschriftart"/>
    <w:rsid w:val="0039352C"/>
  </w:style>
  <w:style w:type="character" w:customStyle="1" w:styleId="WW-Absatz-Standardschriftart">
    <w:name w:val="WW-Absatz-Standardschriftart"/>
    <w:rsid w:val="0039352C"/>
  </w:style>
  <w:style w:type="character" w:customStyle="1" w:styleId="WW-Absatz-Standardschriftart1">
    <w:name w:val="WW-Absatz-Standardschriftart1"/>
    <w:rsid w:val="0039352C"/>
  </w:style>
  <w:style w:type="character" w:customStyle="1" w:styleId="WW-Absatz-Standardschriftart11">
    <w:name w:val="WW-Absatz-Standardschriftart11"/>
    <w:rsid w:val="0039352C"/>
  </w:style>
  <w:style w:type="character" w:customStyle="1" w:styleId="Domylnaczcionkaakapitu10">
    <w:name w:val="Domyślna czcionka akapitu1"/>
    <w:rsid w:val="0039352C"/>
  </w:style>
  <w:style w:type="character" w:styleId="Hipercze">
    <w:name w:val="Hyperlink"/>
    <w:rsid w:val="0039352C"/>
    <w:rPr>
      <w:color w:val="0000FF"/>
      <w:u w:val="single"/>
    </w:rPr>
  </w:style>
  <w:style w:type="character" w:customStyle="1" w:styleId="Symbolewypunktowania">
    <w:name w:val="Symbole wypunktowania"/>
    <w:rsid w:val="0039352C"/>
    <w:rPr>
      <w:rFonts w:ascii="OpenSymbol" w:eastAsia="OpenSymbol" w:hAnsi="OpenSymbol" w:cs="OpenSymbol"/>
    </w:rPr>
  </w:style>
  <w:style w:type="character" w:styleId="Pogrubienie">
    <w:name w:val="Strong"/>
    <w:qFormat/>
    <w:rsid w:val="0039352C"/>
    <w:rPr>
      <w:b/>
      <w:bCs/>
    </w:rPr>
  </w:style>
  <w:style w:type="character" w:customStyle="1" w:styleId="Numerstrony1">
    <w:name w:val="Numer strony1"/>
    <w:basedOn w:val="Domylnaczcionkaakapitu2"/>
    <w:rsid w:val="0039352C"/>
  </w:style>
  <w:style w:type="character" w:customStyle="1" w:styleId="StopkaZnak">
    <w:name w:val="Stopka Znak"/>
    <w:uiPriority w:val="99"/>
    <w:rsid w:val="0039352C"/>
    <w:rPr>
      <w:rFonts w:ascii="Tahoma" w:hAnsi="Tahoma" w:cs="Tahoma"/>
      <w:sz w:val="18"/>
      <w:szCs w:val="24"/>
    </w:rPr>
  </w:style>
  <w:style w:type="character" w:customStyle="1" w:styleId="ListLabel1">
    <w:name w:val="ListLabel 1"/>
    <w:rsid w:val="0039352C"/>
    <w:rPr>
      <w:b w:val="0"/>
      <w:sz w:val="16"/>
      <w:szCs w:val="16"/>
    </w:rPr>
  </w:style>
  <w:style w:type="character" w:customStyle="1" w:styleId="ListLabel2">
    <w:name w:val="ListLabel 2"/>
    <w:rsid w:val="0039352C"/>
    <w:rPr>
      <w:b/>
      <w:sz w:val="22"/>
    </w:rPr>
  </w:style>
  <w:style w:type="character" w:customStyle="1" w:styleId="ListLabel3">
    <w:name w:val="ListLabel 3"/>
    <w:rsid w:val="0039352C"/>
    <w:rPr>
      <w:rFonts w:cs="OpenSymbol"/>
    </w:rPr>
  </w:style>
  <w:style w:type="character" w:customStyle="1" w:styleId="ListLabel4">
    <w:name w:val="ListLabel 4"/>
    <w:rsid w:val="0039352C"/>
    <w:rPr>
      <w:b/>
    </w:rPr>
  </w:style>
  <w:style w:type="character" w:customStyle="1" w:styleId="ListLabel5">
    <w:name w:val="ListLabel 5"/>
    <w:rsid w:val="0039352C"/>
    <w:rPr>
      <w:color w:val="000000"/>
      <w:sz w:val="22"/>
      <w:szCs w:val="22"/>
    </w:rPr>
  </w:style>
  <w:style w:type="character" w:customStyle="1" w:styleId="ListLabel6">
    <w:name w:val="ListLabel 6"/>
    <w:rsid w:val="0039352C"/>
    <w:rPr>
      <w:color w:val="000000"/>
      <w:sz w:val="20"/>
    </w:rPr>
  </w:style>
  <w:style w:type="character" w:customStyle="1" w:styleId="ListLabel7">
    <w:name w:val="ListLabel 7"/>
    <w:rsid w:val="0039352C"/>
    <w:rPr>
      <w:rFonts w:cs="Courier New"/>
    </w:rPr>
  </w:style>
  <w:style w:type="character" w:customStyle="1" w:styleId="text2">
    <w:name w:val="text2"/>
    <w:basedOn w:val="Domylnaczcionkaakapitu4"/>
    <w:rsid w:val="0039352C"/>
  </w:style>
  <w:style w:type="character" w:customStyle="1" w:styleId="st">
    <w:name w:val="st"/>
    <w:basedOn w:val="Domylnaczcionkaakapitu4"/>
    <w:rsid w:val="0039352C"/>
  </w:style>
  <w:style w:type="character" w:styleId="Uwydatnienie">
    <w:name w:val="Emphasis"/>
    <w:qFormat/>
    <w:rsid w:val="0039352C"/>
    <w:rPr>
      <w:i/>
      <w:iCs/>
    </w:rPr>
  </w:style>
  <w:style w:type="character" w:customStyle="1" w:styleId="StylArialNarrow11pkt">
    <w:name w:val="Styl Arial Narrow 11 pkt"/>
    <w:rsid w:val="0039352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kstprzypisudolnegoZnak">
    <w:name w:val="Tekst przypisu dolnego Znak"/>
    <w:uiPriority w:val="99"/>
    <w:rsid w:val="0039352C"/>
    <w:rPr>
      <w:rFonts w:ascii="Tahoma" w:hAnsi="Tahoma" w:cs="Tahoma"/>
      <w:kern w:val="2"/>
    </w:rPr>
  </w:style>
  <w:style w:type="character" w:customStyle="1" w:styleId="Znakiprzypiswdolnych">
    <w:name w:val="Znaki przypisów dolnych"/>
    <w:rsid w:val="0039352C"/>
    <w:rPr>
      <w:rFonts w:cs="Times New Roman"/>
      <w:vertAlign w:val="superscript"/>
    </w:rPr>
  </w:style>
  <w:style w:type="character" w:customStyle="1" w:styleId="NagwekZnak">
    <w:name w:val="Nagłówek Znak"/>
    <w:uiPriority w:val="99"/>
    <w:rsid w:val="0039352C"/>
    <w:rPr>
      <w:rFonts w:ascii="Verdana" w:hAnsi="Verdana" w:cs="Verdana"/>
      <w:b/>
      <w:bCs/>
      <w:caps/>
      <w:kern w:val="2"/>
      <w:sz w:val="24"/>
      <w:szCs w:val="24"/>
    </w:rPr>
  </w:style>
  <w:style w:type="character" w:customStyle="1" w:styleId="AkapitzlistZnak">
    <w:name w:val="Akapit z listą Znak"/>
    <w:aliases w:val="Akapit z listą BS Znak,CW_Lista Znak"/>
    <w:uiPriority w:val="34"/>
    <w:rsid w:val="0039352C"/>
    <w:rPr>
      <w:rFonts w:ascii="Tahoma" w:hAnsi="Tahoma" w:cs="Tahoma"/>
      <w:kern w:val="2"/>
      <w:sz w:val="24"/>
      <w:szCs w:val="24"/>
    </w:rPr>
  </w:style>
  <w:style w:type="character" w:styleId="Nierozpoznanawzmianka">
    <w:name w:val="Unresolved Mention"/>
    <w:rsid w:val="0039352C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39352C"/>
    <w:rPr>
      <w:vertAlign w:val="superscript"/>
    </w:rPr>
  </w:style>
  <w:style w:type="character" w:customStyle="1" w:styleId="Znakiprzypiswkocowych">
    <w:name w:val="Znaki przypisów końcowych"/>
    <w:rsid w:val="0039352C"/>
    <w:rPr>
      <w:vertAlign w:val="superscript"/>
    </w:rPr>
  </w:style>
  <w:style w:type="character" w:customStyle="1" w:styleId="WW-Znakiprzypiswkocowych">
    <w:name w:val="WW-Znaki przypisów końcowych"/>
    <w:rsid w:val="0039352C"/>
  </w:style>
  <w:style w:type="character" w:customStyle="1" w:styleId="Odwoanieprzypisukocowego1">
    <w:name w:val="Odwołanie przypisu końcowego1"/>
    <w:rsid w:val="0039352C"/>
    <w:rPr>
      <w:vertAlign w:val="superscript"/>
    </w:rPr>
  </w:style>
  <w:style w:type="character" w:styleId="Odwoanieprzypisudolnego">
    <w:name w:val="footnote reference"/>
    <w:rsid w:val="0039352C"/>
    <w:rPr>
      <w:vertAlign w:val="superscript"/>
    </w:rPr>
  </w:style>
  <w:style w:type="character" w:styleId="Odwoanieprzypisukocowego">
    <w:name w:val="endnote reference"/>
    <w:rsid w:val="0039352C"/>
    <w:rPr>
      <w:vertAlign w:val="superscript"/>
    </w:rPr>
  </w:style>
  <w:style w:type="character" w:customStyle="1" w:styleId="Znakiwypunktowania">
    <w:name w:val="Znaki wypunktowania"/>
    <w:rsid w:val="0039352C"/>
    <w:rPr>
      <w:rFonts w:ascii="Times New Roman" w:eastAsia="OpenSymbol" w:hAnsi="Times New Roman" w:cs="OpenSymbol"/>
      <w:b/>
      <w:bCs/>
      <w:sz w:val="22"/>
      <w:szCs w:val="22"/>
    </w:rPr>
  </w:style>
  <w:style w:type="character" w:customStyle="1" w:styleId="WW8Num81z0">
    <w:name w:val="WW8Num81z0"/>
    <w:rsid w:val="0039352C"/>
    <w:rPr>
      <w:rFonts w:hint="default"/>
      <w:b w:val="0"/>
      <w:color w:val="000000"/>
      <w:sz w:val="22"/>
      <w:szCs w:val="22"/>
    </w:rPr>
  </w:style>
  <w:style w:type="character" w:customStyle="1" w:styleId="WW8Num81z1">
    <w:name w:val="WW8Num81z1"/>
    <w:rsid w:val="0039352C"/>
  </w:style>
  <w:style w:type="character" w:customStyle="1" w:styleId="WW8Num81z2">
    <w:name w:val="WW8Num81z2"/>
    <w:rsid w:val="0039352C"/>
  </w:style>
  <w:style w:type="character" w:customStyle="1" w:styleId="WW8Num81z3">
    <w:name w:val="WW8Num81z3"/>
    <w:rsid w:val="0039352C"/>
  </w:style>
  <w:style w:type="character" w:customStyle="1" w:styleId="WW8Num81z4">
    <w:name w:val="WW8Num81z4"/>
    <w:rsid w:val="0039352C"/>
  </w:style>
  <w:style w:type="character" w:customStyle="1" w:styleId="WW8Num81z5">
    <w:name w:val="WW8Num81z5"/>
    <w:rsid w:val="0039352C"/>
  </w:style>
  <w:style w:type="character" w:customStyle="1" w:styleId="WW8Num81z6">
    <w:name w:val="WW8Num81z6"/>
    <w:rsid w:val="0039352C"/>
  </w:style>
  <w:style w:type="character" w:customStyle="1" w:styleId="WW8Num81z7">
    <w:name w:val="WW8Num81z7"/>
    <w:rsid w:val="0039352C"/>
  </w:style>
  <w:style w:type="character" w:customStyle="1" w:styleId="WW8Num81z8">
    <w:name w:val="WW8Num81z8"/>
    <w:rsid w:val="0039352C"/>
  </w:style>
  <w:style w:type="character" w:customStyle="1" w:styleId="WW8Num83z0">
    <w:name w:val="WW8Num83z0"/>
    <w:rsid w:val="0039352C"/>
    <w:rPr>
      <w:rFonts w:ascii="Symbol" w:hAnsi="Symbol" w:cs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83z2">
    <w:name w:val="WW8Num83z2"/>
    <w:rsid w:val="0039352C"/>
    <w:rPr>
      <w:rFonts w:ascii="Wingdings" w:hAnsi="Wingdings" w:cs="Wingdings" w:hint="default"/>
    </w:rPr>
  </w:style>
  <w:style w:type="character" w:customStyle="1" w:styleId="WW8Num83z3">
    <w:name w:val="WW8Num83z3"/>
    <w:rsid w:val="0039352C"/>
    <w:rPr>
      <w:rFonts w:ascii="Symbol" w:hAnsi="Symbol" w:cs="Symbol" w:hint="default"/>
    </w:rPr>
  </w:style>
  <w:style w:type="character" w:customStyle="1" w:styleId="WW8Num83z4">
    <w:name w:val="WW8Num83z4"/>
    <w:rsid w:val="0039352C"/>
    <w:rPr>
      <w:rFonts w:ascii="Courier New" w:hAnsi="Courier New" w:cs="Courier New" w:hint="default"/>
    </w:rPr>
  </w:style>
  <w:style w:type="character" w:customStyle="1" w:styleId="WW8Num62z1">
    <w:name w:val="WW8Num62z1"/>
    <w:rsid w:val="0039352C"/>
  </w:style>
  <w:style w:type="character" w:customStyle="1" w:styleId="WW8Num62z2">
    <w:name w:val="WW8Num62z2"/>
    <w:rsid w:val="0039352C"/>
  </w:style>
  <w:style w:type="character" w:customStyle="1" w:styleId="WW8Num62z3">
    <w:name w:val="WW8Num62z3"/>
    <w:rsid w:val="0039352C"/>
  </w:style>
  <w:style w:type="character" w:customStyle="1" w:styleId="WW8Num62z4">
    <w:name w:val="WW8Num62z4"/>
    <w:rsid w:val="0039352C"/>
  </w:style>
  <w:style w:type="character" w:customStyle="1" w:styleId="WW8Num62z5">
    <w:name w:val="WW8Num62z5"/>
    <w:rsid w:val="0039352C"/>
  </w:style>
  <w:style w:type="character" w:customStyle="1" w:styleId="WW8Num62z6">
    <w:name w:val="WW8Num62z6"/>
    <w:rsid w:val="0039352C"/>
  </w:style>
  <w:style w:type="character" w:customStyle="1" w:styleId="WW8Num62z7">
    <w:name w:val="WW8Num62z7"/>
    <w:rsid w:val="0039352C"/>
  </w:style>
  <w:style w:type="character" w:customStyle="1" w:styleId="WW8Num62z8">
    <w:name w:val="WW8Num62z8"/>
    <w:rsid w:val="0039352C"/>
  </w:style>
  <w:style w:type="character" w:customStyle="1" w:styleId="WW8Num75z0">
    <w:name w:val="WW8Num75z0"/>
    <w:rsid w:val="0039352C"/>
    <w:rPr>
      <w:sz w:val="22"/>
      <w:szCs w:val="22"/>
    </w:rPr>
  </w:style>
  <w:style w:type="character" w:customStyle="1" w:styleId="WW8Num75z1">
    <w:name w:val="WW8Num75z1"/>
    <w:rsid w:val="0039352C"/>
  </w:style>
  <w:style w:type="character" w:customStyle="1" w:styleId="WW8Num75z2">
    <w:name w:val="WW8Num75z2"/>
    <w:rsid w:val="0039352C"/>
  </w:style>
  <w:style w:type="character" w:customStyle="1" w:styleId="WW8Num75z3">
    <w:name w:val="WW8Num75z3"/>
    <w:rsid w:val="0039352C"/>
  </w:style>
  <w:style w:type="character" w:customStyle="1" w:styleId="WW8Num75z4">
    <w:name w:val="WW8Num75z4"/>
    <w:rsid w:val="0039352C"/>
  </w:style>
  <w:style w:type="character" w:customStyle="1" w:styleId="WW8Num75z5">
    <w:name w:val="WW8Num75z5"/>
    <w:rsid w:val="0039352C"/>
  </w:style>
  <w:style w:type="character" w:customStyle="1" w:styleId="WW8Num75z6">
    <w:name w:val="WW8Num75z6"/>
    <w:rsid w:val="0039352C"/>
  </w:style>
  <w:style w:type="character" w:customStyle="1" w:styleId="WW8Num75z7">
    <w:name w:val="WW8Num75z7"/>
    <w:rsid w:val="0039352C"/>
  </w:style>
  <w:style w:type="character" w:customStyle="1" w:styleId="WW8Num75z8">
    <w:name w:val="WW8Num75z8"/>
    <w:rsid w:val="0039352C"/>
  </w:style>
  <w:style w:type="character" w:customStyle="1" w:styleId="WW8Num37z2">
    <w:name w:val="WW8Num37z2"/>
    <w:rsid w:val="0039352C"/>
  </w:style>
  <w:style w:type="character" w:customStyle="1" w:styleId="WW8Num78z0">
    <w:name w:val="WW8Num78z0"/>
    <w:rsid w:val="0039352C"/>
    <w:rPr>
      <w:rFonts w:ascii="Symbol" w:hAnsi="Symbol" w:cs="Symbol" w:hint="default"/>
    </w:rPr>
  </w:style>
  <w:style w:type="character" w:customStyle="1" w:styleId="WW8Num78z1">
    <w:name w:val="WW8Num78z1"/>
    <w:rsid w:val="0039352C"/>
    <w:rPr>
      <w:rFonts w:hint="default"/>
      <w:bCs/>
      <w:sz w:val="22"/>
      <w:szCs w:val="22"/>
    </w:rPr>
  </w:style>
  <w:style w:type="character" w:customStyle="1" w:styleId="WW8Num78z2">
    <w:name w:val="WW8Num78z2"/>
    <w:rsid w:val="0039352C"/>
    <w:rPr>
      <w:rFonts w:ascii="Wingdings" w:hAnsi="Wingdings" w:cs="Wingdings" w:hint="default"/>
    </w:rPr>
  </w:style>
  <w:style w:type="character" w:customStyle="1" w:styleId="WW8Num78z4">
    <w:name w:val="WW8Num78z4"/>
    <w:rsid w:val="0039352C"/>
    <w:rPr>
      <w:rFonts w:ascii="Courier New" w:hAnsi="Courier New" w:cs="Courier New" w:hint="default"/>
    </w:rPr>
  </w:style>
  <w:style w:type="character" w:customStyle="1" w:styleId="WW8Num71z0">
    <w:name w:val="WW8Num71z0"/>
    <w:rsid w:val="0039352C"/>
    <w:rPr>
      <w:rFonts w:hint="default"/>
    </w:rPr>
  </w:style>
  <w:style w:type="character" w:customStyle="1" w:styleId="WW8Num71z1">
    <w:name w:val="WW8Num71z1"/>
    <w:rsid w:val="0039352C"/>
  </w:style>
  <w:style w:type="character" w:customStyle="1" w:styleId="WW8Num71z2">
    <w:name w:val="WW8Num71z2"/>
    <w:rsid w:val="0039352C"/>
  </w:style>
  <w:style w:type="character" w:customStyle="1" w:styleId="WW8Num71z3">
    <w:name w:val="WW8Num71z3"/>
    <w:rsid w:val="0039352C"/>
  </w:style>
  <w:style w:type="character" w:customStyle="1" w:styleId="WW8Num71z4">
    <w:name w:val="WW8Num71z4"/>
    <w:rsid w:val="0039352C"/>
  </w:style>
  <w:style w:type="character" w:customStyle="1" w:styleId="WW8Num71z5">
    <w:name w:val="WW8Num71z5"/>
    <w:rsid w:val="0039352C"/>
  </w:style>
  <w:style w:type="character" w:customStyle="1" w:styleId="WW8Num71z6">
    <w:name w:val="WW8Num71z6"/>
    <w:rsid w:val="0039352C"/>
  </w:style>
  <w:style w:type="character" w:customStyle="1" w:styleId="WW8Num71z7">
    <w:name w:val="WW8Num71z7"/>
    <w:rsid w:val="0039352C"/>
  </w:style>
  <w:style w:type="character" w:customStyle="1" w:styleId="WW8Num71z8">
    <w:name w:val="WW8Num71z8"/>
    <w:rsid w:val="0039352C"/>
  </w:style>
  <w:style w:type="character" w:customStyle="1" w:styleId="WW8Num55z2">
    <w:name w:val="WW8Num55z2"/>
    <w:rsid w:val="0039352C"/>
  </w:style>
  <w:style w:type="character" w:customStyle="1" w:styleId="WW8Num55z3">
    <w:name w:val="WW8Num55z3"/>
    <w:rsid w:val="0039352C"/>
  </w:style>
  <w:style w:type="character" w:customStyle="1" w:styleId="WW8Num55z4">
    <w:name w:val="WW8Num55z4"/>
    <w:rsid w:val="0039352C"/>
  </w:style>
  <w:style w:type="character" w:customStyle="1" w:styleId="WW8Num55z5">
    <w:name w:val="WW8Num55z5"/>
    <w:rsid w:val="0039352C"/>
  </w:style>
  <w:style w:type="character" w:customStyle="1" w:styleId="WW8Num55z6">
    <w:name w:val="WW8Num55z6"/>
    <w:rsid w:val="0039352C"/>
  </w:style>
  <w:style w:type="character" w:customStyle="1" w:styleId="WW8Num55z7">
    <w:name w:val="WW8Num55z7"/>
    <w:rsid w:val="0039352C"/>
  </w:style>
  <w:style w:type="character" w:customStyle="1" w:styleId="WW8Num55z8">
    <w:name w:val="WW8Num55z8"/>
    <w:rsid w:val="0039352C"/>
  </w:style>
  <w:style w:type="character" w:customStyle="1" w:styleId="WW8Num53z1">
    <w:name w:val="WW8Num53z1"/>
    <w:rsid w:val="0039352C"/>
  </w:style>
  <w:style w:type="character" w:customStyle="1" w:styleId="WW8Num53z2">
    <w:name w:val="WW8Num53z2"/>
    <w:rsid w:val="0039352C"/>
  </w:style>
  <w:style w:type="character" w:customStyle="1" w:styleId="WW8Num53z3">
    <w:name w:val="WW8Num53z3"/>
    <w:rsid w:val="0039352C"/>
  </w:style>
  <w:style w:type="character" w:customStyle="1" w:styleId="WW8Num53z4">
    <w:name w:val="WW8Num53z4"/>
    <w:rsid w:val="0039352C"/>
  </w:style>
  <w:style w:type="character" w:customStyle="1" w:styleId="WW8Num53z5">
    <w:name w:val="WW8Num53z5"/>
    <w:rsid w:val="0039352C"/>
  </w:style>
  <w:style w:type="character" w:customStyle="1" w:styleId="WW8Num53z6">
    <w:name w:val="WW8Num53z6"/>
    <w:rsid w:val="0039352C"/>
  </w:style>
  <w:style w:type="character" w:customStyle="1" w:styleId="WW8Num53z7">
    <w:name w:val="WW8Num53z7"/>
    <w:rsid w:val="0039352C"/>
  </w:style>
  <w:style w:type="character" w:customStyle="1" w:styleId="WW8Num53z8">
    <w:name w:val="WW8Num53z8"/>
    <w:rsid w:val="0039352C"/>
  </w:style>
  <w:style w:type="character" w:customStyle="1" w:styleId="Znakinumeracji">
    <w:name w:val="Znaki numeracji"/>
    <w:rsid w:val="0039352C"/>
    <w:rPr>
      <w:rFonts w:ascii="Times New Roman" w:hAnsi="Times New Roman" w:cs="Times New Roman"/>
      <w:sz w:val="22"/>
      <w:szCs w:val="22"/>
    </w:rPr>
  </w:style>
  <w:style w:type="character" w:styleId="Numerstrony">
    <w:name w:val="page number"/>
    <w:rsid w:val="0039352C"/>
  </w:style>
  <w:style w:type="paragraph" w:customStyle="1" w:styleId="Nagwek80">
    <w:name w:val="Nagłówek8"/>
    <w:basedOn w:val="Normalny"/>
    <w:next w:val="Tekstpodstawowy"/>
    <w:rsid w:val="0039352C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Arial"/>
      <w:bCs/>
      <w:color w:val="000000"/>
      <w:sz w:val="28"/>
      <w:szCs w:val="28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39352C"/>
    <w:pPr>
      <w:widowControl w:val="0"/>
      <w:suppressAutoHyphens/>
      <w:spacing w:before="113" w:after="0" w:line="288" w:lineRule="auto"/>
      <w:jc w:val="both"/>
    </w:pPr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39352C"/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paragraph" w:styleId="Lista">
    <w:name w:val="List"/>
    <w:basedOn w:val="Tekstpodstawowy"/>
    <w:rsid w:val="0039352C"/>
    <w:rPr>
      <w:rFonts w:cs="Lohit Hindi"/>
    </w:rPr>
  </w:style>
  <w:style w:type="paragraph" w:styleId="Legenda">
    <w:name w:val="caption"/>
    <w:basedOn w:val="Normalny"/>
    <w:qFormat/>
    <w:rsid w:val="0039352C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Arial"/>
      <w:bCs/>
      <w:i/>
      <w:iCs/>
      <w:color w:val="000000"/>
      <w:sz w:val="24"/>
      <w:szCs w:val="24"/>
      <w:lang w:eastAsia="zh-CN"/>
      <w14:ligatures w14:val="none"/>
    </w:rPr>
  </w:style>
  <w:style w:type="paragraph" w:customStyle="1" w:styleId="Indeks">
    <w:name w:val="Indeks"/>
    <w:basedOn w:val="Normalny"/>
    <w:rsid w:val="0039352C"/>
    <w:pPr>
      <w:widowControl w:val="0"/>
      <w:suppressLineNumbers/>
      <w:suppressAutoHyphens/>
      <w:spacing w:after="0" w:line="288" w:lineRule="auto"/>
    </w:pPr>
    <w:rPr>
      <w:rFonts w:ascii="Times New Roman" w:eastAsia="Times New Roman" w:hAnsi="Times New Roman" w:cs="Lohit Hindi"/>
      <w:bCs/>
      <w:color w:val="000000"/>
      <w:lang w:eastAsia="zh-CN"/>
      <w14:ligatures w14:val="none"/>
    </w:rPr>
  </w:style>
  <w:style w:type="paragraph" w:customStyle="1" w:styleId="Gwkaistopka">
    <w:name w:val="Główka i stopka"/>
    <w:basedOn w:val="Normalny"/>
    <w:rsid w:val="0039352C"/>
    <w:pPr>
      <w:widowControl w:val="0"/>
      <w:suppressLineNumbers/>
      <w:tabs>
        <w:tab w:val="center" w:pos="4819"/>
        <w:tab w:val="right" w:pos="9638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paragraph" w:styleId="Nagwek">
    <w:name w:val="header"/>
    <w:basedOn w:val="Normalny"/>
    <w:link w:val="NagwekZnak1"/>
    <w:uiPriority w:val="99"/>
    <w:rsid w:val="0039352C"/>
    <w:pPr>
      <w:widowControl w:val="0"/>
      <w:suppressAutoHyphens/>
      <w:spacing w:after="0" w:line="480" w:lineRule="auto"/>
      <w:jc w:val="center"/>
    </w:pPr>
    <w:rPr>
      <w:rFonts w:ascii="Verdana" w:eastAsia="Times New Roman" w:hAnsi="Verdana" w:cs="Verdana"/>
      <w:b/>
      <w:bCs/>
      <w:caps/>
      <w:color w:val="000000"/>
      <w:lang w:eastAsia="zh-CN"/>
      <w14:ligatures w14:val="none"/>
    </w:rPr>
  </w:style>
  <w:style w:type="character" w:customStyle="1" w:styleId="NagwekZnak1">
    <w:name w:val="Nagłówek Znak1"/>
    <w:basedOn w:val="Domylnaczcionkaakapitu"/>
    <w:link w:val="Nagwek"/>
    <w:uiPriority w:val="99"/>
    <w:rsid w:val="0039352C"/>
    <w:rPr>
      <w:rFonts w:ascii="Verdana" w:eastAsia="Times New Roman" w:hAnsi="Verdana" w:cs="Verdana"/>
      <w:b/>
      <w:bCs/>
      <w:caps/>
      <w:color w:val="000000"/>
      <w:lang w:eastAsia="zh-CN"/>
      <w14:ligatures w14:val="none"/>
    </w:rPr>
  </w:style>
  <w:style w:type="paragraph" w:customStyle="1" w:styleId="Nagwek70">
    <w:name w:val="Nagłówek7"/>
    <w:basedOn w:val="Normalny"/>
    <w:next w:val="Tekstpodstawowy"/>
    <w:rsid w:val="0039352C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sz w:val="28"/>
      <w:szCs w:val="28"/>
      <w:lang w:eastAsia="zh-CN"/>
      <w14:ligatures w14:val="none"/>
    </w:rPr>
  </w:style>
  <w:style w:type="paragraph" w:customStyle="1" w:styleId="Podpis1">
    <w:name w:val="Podpis1"/>
    <w:basedOn w:val="Normalny"/>
    <w:rsid w:val="0039352C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sz w:val="24"/>
      <w:szCs w:val="24"/>
      <w:lang w:eastAsia="zh-CN"/>
      <w14:ligatures w14:val="none"/>
    </w:rPr>
  </w:style>
  <w:style w:type="paragraph" w:customStyle="1" w:styleId="Nagwek60">
    <w:name w:val="Nagłówek6"/>
    <w:basedOn w:val="Normalny"/>
    <w:next w:val="Tekstpodstawowy"/>
    <w:rsid w:val="0039352C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sz w:val="28"/>
      <w:szCs w:val="28"/>
      <w:lang w:eastAsia="zh-CN"/>
      <w14:ligatures w14:val="none"/>
    </w:rPr>
  </w:style>
  <w:style w:type="paragraph" w:customStyle="1" w:styleId="Legenda5">
    <w:name w:val="Legenda5"/>
    <w:basedOn w:val="Normalny"/>
    <w:rsid w:val="0039352C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sz w:val="24"/>
      <w:szCs w:val="24"/>
      <w:lang w:eastAsia="zh-CN"/>
      <w14:ligatures w14:val="none"/>
    </w:rPr>
  </w:style>
  <w:style w:type="paragraph" w:customStyle="1" w:styleId="Nagwek50">
    <w:name w:val="Nagłówek5"/>
    <w:basedOn w:val="Normalny"/>
    <w:next w:val="Tekstpodstawowy"/>
    <w:rsid w:val="0039352C"/>
    <w:pPr>
      <w:keepNext/>
      <w:widowControl w:val="0"/>
      <w:suppressAutoHyphens/>
      <w:spacing w:before="240" w:after="120" w:line="288" w:lineRule="auto"/>
    </w:pPr>
    <w:rPr>
      <w:rFonts w:ascii="Liberation Sans" w:eastAsia="Arial Unicode MS" w:hAnsi="Liberation Sans" w:cs="Mangal"/>
      <w:bCs/>
      <w:color w:val="000000"/>
      <w:sz w:val="28"/>
      <w:szCs w:val="28"/>
      <w:lang w:eastAsia="zh-CN"/>
      <w14:ligatures w14:val="none"/>
    </w:rPr>
  </w:style>
  <w:style w:type="paragraph" w:customStyle="1" w:styleId="Legenda4">
    <w:name w:val="Legenda4"/>
    <w:basedOn w:val="Normalny"/>
    <w:rsid w:val="0039352C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sz w:val="24"/>
      <w:szCs w:val="24"/>
      <w:lang w:eastAsia="zh-CN"/>
      <w14:ligatures w14:val="none"/>
    </w:rPr>
  </w:style>
  <w:style w:type="paragraph" w:customStyle="1" w:styleId="Nagwek40">
    <w:name w:val="Nagłówek4"/>
    <w:basedOn w:val="Normalny"/>
    <w:next w:val="Tekstpodstawowy"/>
    <w:rsid w:val="0039352C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sz w:val="28"/>
      <w:szCs w:val="28"/>
      <w:lang w:eastAsia="zh-CN"/>
      <w14:ligatures w14:val="none"/>
    </w:rPr>
  </w:style>
  <w:style w:type="paragraph" w:customStyle="1" w:styleId="Legenda3">
    <w:name w:val="Legenda3"/>
    <w:basedOn w:val="Normalny"/>
    <w:rsid w:val="0039352C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sz w:val="24"/>
      <w:szCs w:val="24"/>
      <w:lang w:eastAsia="zh-CN"/>
      <w14:ligatures w14:val="none"/>
    </w:rPr>
  </w:style>
  <w:style w:type="paragraph" w:customStyle="1" w:styleId="Nagwek30">
    <w:name w:val="Nagłówek3"/>
    <w:basedOn w:val="Normalny"/>
    <w:rsid w:val="0039352C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sz w:val="28"/>
      <w:szCs w:val="28"/>
      <w:lang w:eastAsia="zh-CN"/>
      <w14:ligatures w14:val="none"/>
    </w:rPr>
  </w:style>
  <w:style w:type="paragraph" w:customStyle="1" w:styleId="Legenda1">
    <w:name w:val="Legenda1"/>
    <w:basedOn w:val="Normalny"/>
    <w:rsid w:val="0039352C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sz w:val="24"/>
      <w:lang w:eastAsia="zh-CN"/>
      <w14:ligatures w14:val="none"/>
    </w:rPr>
  </w:style>
  <w:style w:type="paragraph" w:customStyle="1" w:styleId="Nagwek20">
    <w:name w:val="Nagłówek2"/>
    <w:basedOn w:val="Normalny"/>
    <w:rsid w:val="0039352C"/>
    <w:pPr>
      <w:widowControl w:val="0"/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36"/>
      <w:lang w:eastAsia="zh-CN"/>
      <w14:ligatures w14:val="none"/>
    </w:rPr>
  </w:style>
  <w:style w:type="paragraph" w:customStyle="1" w:styleId="Legenda2">
    <w:name w:val="Legenda2"/>
    <w:basedOn w:val="Normalny"/>
    <w:rsid w:val="0039352C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sz w:val="24"/>
      <w:lang w:eastAsia="zh-CN"/>
      <w14:ligatures w14:val="none"/>
    </w:rPr>
  </w:style>
  <w:style w:type="paragraph" w:customStyle="1" w:styleId="Legenda10">
    <w:name w:val="Legenda1"/>
    <w:basedOn w:val="Normalny"/>
    <w:rsid w:val="0039352C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Lohit Hindi"/>
      <w:bCs/>
      <w:i/>
      <w:iCs/>
      <w:color w:val="000000"/>
      <w:sz w:val="24"/>
      <w:lang w:eastAsia="zh-CN"/>
      <w14:ligatures w14:val="none"/>
    </w:rPr>
  </w:style>
  <w:style w:type="paragraph" w:customStyle="1" w:styleId="Nagwek10">
    <w:name w:val="Nagłówek1"/>
    <w:basedOn w:val="Normalny"/>
    <w:rsid w:val="0039352C"/>
    <w:pPr>
      <w:keepNext/>
      <w:widowControl w:val="0"/>
      <w:suppressAutoHyphens/>
      <w:spacing w:before="240" w:after="120" w:line="288" w:lineRule="auto"/>
    </w:pPr>
    <w:rPr>
      <w:rFonts w:ascii="Arial" w:eastAsia="Lucida Sans Unicode" w:hAnsi="Arial" w:cs="Arial"/>
      <w:bCs/>
      <w:color w:val="000000"/>
      <w:sz w:val="28"/>
      <w:szCs w:val="28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39352C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352C"/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paragraph" w:customStyle="1" w:styleId="Zawartotabeli">
    <w:name w:val="Zawartość tabeli"/>
    <w:basedOn w:val="Normalny"/>
    <w:rsid w:val="0039352C"/>
    <w:pPr>
      <w:widowControl w:val="0"/>
      <w:suppressLineNumbers/>
      <w:suppressAutoHyphens/>
      <w:spacing w:before="57" w:after="57" w:line="288" w:lineRule="auto"/>
    </w:pPr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paragraph" w:customStyle="1" w:styleId="Nagwektabeli">
    <w:name w:val="Nagłówek tabeli"/>
    <w:basedOn w:val="Zawartotabeli"/>
    <w:rsid w:val="0039352C"/>
    <w:pPr>
      <w:jc w:val="center"/>
    </w:pPr>
    <w:rPr>
      <w:b/>
    </w:rPr>
  </w:style>
  <w:style w:type="paragraph" w:styleId="Podtytu">
    <w:name w:val="Subtitle"/>
    <w:basedOn w:val="Nagwek"/>
    <w:next w:val="Tekstpodstawowy"/>
    <w:link w:val="PodtytuZnak"/>
    <w:qFormat/>
    <w:rsid w:val="0039352C"/>
    <w:pPr>
      <w:jc w:val="left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9352C"/>
    <w:rPr>
      <w:rFonts w:ascii="Verdana" w:eastAsia="Times New Roman" w:hAnsi="Verdana" w:cs="Verdana"/>
      <w:b/>
      <w:bCs/>
      <w:i/>
      <w:iCs/>
      <w:caps/>
      <w:color w:val="000000"/>
      <w:sz w:val="28"/>
      <w:szCs w:val="28"/>
      <w:lang w:eastAsia="zh-CN"/>
      <w14:ligatures w14:val="none"/>
    </w:rPr>
  </w:style>
  <w:style w:type="paragraph" w:customStyle="1" w:styleId="Tekstdymka1">
    <w:name w:val="Tekst dymka1"/>
    <w:basedOn w:val="Normalny"/>
    <w:rsid w:val="0039352C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sz w:val="16"/>
      <w:szCs w:val="16"/>
      <w:lang w:eastAsia="zh-CN"/>
      <w14:ligatures w14:val="none"/>
    </w:rPr>
  </w:style>
  <w:style w:type="paragraph" w:styleId="Stopka">
    <w:name w:val="footer"/>
    <w:basedOn w:val="Normalny"/>
    <w:link w:val="StopkaZnak1"/>
    <w:uiPriority w:val="99"/>
    <w:rsid w:val="0039352C"/>
    <w:pPr>
      <w:widowControl w:val="0"/>
      <w:tabs>
        <w:tab w:val="center" w:pos="4536"/>
        <w:tab w:val="right" w:pos="9072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character" w:customStyle="1" w:styleId="StopkaZnak1">
    <w:name w:val="Stopka Znak1"/>
    <w:basedOn w:val="Domylnaczcionkaakapitu"/>
    <w:link w:val="Stopka"/>
    <w:uiPriority w:val="99"/>
    <w:rsid w:val="0039352C"/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paragraph" w:customStyle="1" w:styleId="Tekstpodstawowywcity21">
    <w:name w:val="Tekst podstawowy wcięty 21"/>
    <w:basedOn w:val="Normalny"/>
    <w:rsid w:val="0039352C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paragraph" w:customStyle="1" w:styleId="Tekstpodstawowywcity31">
    <w:name w:val="Tekst podstawowy wcięty 31"/>
    <w:basedOn w:val="Normalny"/>
    <w:rsid w:val="0039352C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sz w:val="16"/>
      <w:szCs w:val="16"/>
      <w:lang w:eastAsia="zh-CN"/>
      <w14:ligatures w14:val="none"/>
    </w:rPr>
  </w:style>
  <w:style w:type="paragraph" w:customStyle="1" w:styleId="ZnakZnak">
    <w:name w:val="Znak Znak"/>
    <w:basedOn w:val="Normalny"/>
    <w:rsid w:val="0039352C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sz w:val="24"/>
      <w:lang w:eastAsia="zh-CN"/>
      <w14:ligatures w14:val="none"/>
    </w:rPr>
  </w:style>
  <w:style w:type="paragraph" w:customStyle="1" w:styleId="NormalnyWeb1">
    <w:name w:val="Normalny (Web)1"/>
    <w:basedOn w:val="Normalny"/>
    <w:rsid w:val="0039352C"/>
    <w:pPr>
      <w:widowControl w:val="0"/>
      <w:spacing w:before="280" w:after="119" w:line="100" w:lineRule="atLeast"/>
    </w:pPr>
    <w:rPr>
      <w:rFonts w:ascii="Times New Roman" w:eastAsia="Times New Roman" w:hAnsi="Times New Roman" w:cs="Times New Roman"/>
      <w:bCs/>
      <w:color w:val="000000"/>
      <w:sz w:val="24"/>
      <w:lang w:eastAsia="zh-CN"/>
      <w14:ligatures w14:val="none"/>
    </w:rPr>
  </w:style>
  <w:style w:type="paragraph" w:customStyle="1" w:styleId="Tekstpodstawowy21">
    <w:name w:val="Tekst podstawowy 21"/>
    <w:basedOn w:val="Normalny"/>
    <w:rsid w:val="0039352C"/>
    <w:pPr>
      <w:widowControl w:val="0"/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bCs/>
      <w:color w:val="000000"/>
      <w:sz w:val="24"/>
      <w:szCs w:val="20"/>
      <w:lang w:eastAsia="zh-CN"/>
      <w14:ligatures w14:val="none"/>
    </w:rPr>
  </w:style>
  <w:style w:type="paragraph" w:customStyle="1" w:styleId="ZnakZnak1Znak">
    <w:name w:val="Znak Znak1 Znak"/>
    <w:basedOn w:val="Normalny"/>
    <w:rsid w:val="0039352C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sz w:val="24"/>
      <w:lang w:eastAsia="zh-CN"/>
      <w14:ligatures w14:val="none"/>
    </w:rPr>
  </w:style>
  <w:style w:type="paragraph" w:customStyle="1" w:styleId="Znak">
    <w:name w:val="Znak"/>
    <w:basedOn w:val="Normalny"/>
    <w:rsid w:val="0039352C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sz w:val="24"/>
      <w:lang w:eastAsia="zh-CN"/>
      <w14:ligatures w14:val="none"/>
    </w:rPr>
  </w:style>
  <w:style w:type="paragraph" w:customStyle="1" w:styleId="Default">
    <w:name w:val="Default"/>
    <w:rsid w:val="0039352C"/>
    <w:pPr>
      <w:suppressAutoHyphens/>
      <w:spacing w:after="0" w:line="240" w:lineRule="auto"/>
    </w:pPr>
    <w:rPr>
      <w:rFonts w:ascii="Calibri" w:eastAsia="Times New Roman" w:hAnsi="Calibri" w:cs="Calibri"/>
      <w:bCs/>
      <w:color w:val="000000"/>
      <w:sz w:val="24"/>
      <w:szCs w:val="24"/>
      <w:lang w:eastAsia="zh-CN"/>
      <w14:ligatures w14:val="none"/>
    </w:rPr>
  </w:style>
  <w:style w:type="paragraph" w:customStyle="1" w:styleId="ZnakZnakZnakZnak">
    <w:name w:val="Znak Znak Znak Znak"/>
    <w:basedOn w:val="Normalny"/>
    <w:rsid w:val="0039352C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sz w:val="24"/>
      <w:lang w:eastAsia="zh-CN"/>
      <w14:ligatures w14:val="none"/>
    </w:rPr>
  </w:style>
  <w:style w:type="paragraph" w:customStyle="1" w:styleId="WW-Domylnie">
    <w:name w:val="WW-Domyślnie"/>
    <w:rsid w:val="0039352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lang w:eastAsia="zh-CN"/>
      <w14:ligatures w14:val="none"/>
    </w:rPr>
  </w:style>
  <w:style w:type="paragraph" w:customStyle="1" w:styleId="Znak1">
    <w:name w:val="Znak1"/>
    <w:basedOn w:val="Normalny"/>
    <w:uiPriority w:val="99"/>
    <w:rsid w:val="0039352C"/>
    <w:pPr>
      <w:widowControl w:val="0"/>
      <w:spacing w:after="0" w:line="100" w:lineRule="atLeast"/>
    </w:pPr>
    <w:rPr>
      <w:rFonts w:ascii="Times New Roman" w:eastAsia="Times New Roman" w:hAnsi="Times New Roman" w:cs="Times New Roman"/>
      <w:bCs/>
      <w:color w:val="000000"/>
      <w:sz w:val="24"/>
      <w:lang w:eastAsia="zh-CN"/>
      <w14:ligatures w14:val="none"/>
    </w:rPr>
  </w:style>
  <w:style w:type="paragraph" w:customStyle="1" w:styleId="Tekstpodstawowy31">
    <w:name w:val="Tekst podstawowy 31"/>
    <w:basedOn w:val="Normalny"/>
    <w:rsid w:val="0039352C"/>
    <w:pPr>
      <w:widowControl w:val="0"/>
      <w:spacing w:after="0" w:line="36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zh-CN"/>
      <w14:ligatures w14:val="none"/>
    </w:rPr>
  </w:style>
  <w:style w:type="paragraph" w:customStyle="1" w:styleId="Zwykytekst1">
    <w:name w:val="Zwykły tekst1"/>
    <w:basedOn w:val="Normalny"/>
    <w:rsid w:val="0039352C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bCs/>
      <w:color w:val="000000"/>
      <w:sz w:val="20"/>
      <w:szCs w:val="20"/>
      <w:lang w:eastAsia="zh-CN"/>
      <w14:ligatures w14:val="none"/>
    </w:rPr>
  </w:style>
  <w:style w:type="paragraph" w:customStyle="1" w:styleId="Tekstpodstawowy22">
    <w:name w:val="Tekst podstawowy 22"/>
    <w:basedOn w:val="Normalny"/>
    <w:rsid w:val="0039352C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  <w14:ligatures w14:val="none"/>
    </w:rPr>
  </w:style>
  <w:style w:type="paragraph" w:customStyle="1" w:styleId="Tekstpodstawowywcity32">
    <w:name w:val="Tekst podstawowy wcięty 32"/>
    <w:basedOn w:val="Normalny"/>
    <w:rsid w:val="0039352C"/>
    <w:pPr>
      <w:widowControl w:val="0"/>
      <w:spacing w:after="0" w:line="100" w:lineRule="atLeast"/>
      <w:ind w:left="426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zh-CN"/>
      <w14:ligatures w14:val="none"/>
    </w:rPr>
  </w:style>
  <w:style w:type="paragraph" w:customStyle="1" w:styleId="Tekstpodstawowy32">
    <w:name w:val="Tekst podstawowy 32"/>
    <w:basedOn w:val="Normalny"/>
    <w:rsid w:val="0039352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color w:val="000000"/>
      <w:sz w:val="28"/>
      <w:szCs w:val="20"/>
      <w:lang w:eastAsia="zh-CN"/>
      <w14:ligatures w14:val="none"/>
    </w:rPr>
  </w:style>
  <w:style w:type="paragraph" w:customStyle="1" w:styleId="Tekstpodstawowywcity22">
    <w:name w:val="Tekst podstawowy wcięty 22"/>
    <w:basedOn w:val="Normalny"/>
    <w:rsid w:val="0039352C"/>
    <w:pPr>
      <w:widowControl w:val="0"/>
      <w:spacing w:after="0" w:line="100" w:lineRule="atLeast"/>
      <w:ind w:left="284" w:hanging="284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zh-CN"/>
      <w14:ligatures w14:val="none"/>
    </w:rPr>
  </w:style>
  <w:style w:type="paragraph" w:customStyle="1" w:styleId="ust">
    <w:name w:val="ust"/>
    <w:rsid w:val="0039352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bCs/>
      <w:color w:val="000000"/>
      <w:sz w:val="24"/>
      <w:lang w:eastAsia="zh-CN"/>
      <w14:ligatures w14:val="none"/>
    </w:rPr>
  </w:style>
  <w:style w:type="paragraph" w:customStyle="1" w:styleId="pkt">
    <w:name w:val="pkt"/>
    <w:basedOn w:val="Normalny"/>
    <w:rsid w:val="0039352C"/>
    <w:pPr>
      <w:widowControl w:val="0"/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bCs/>
      <w:color w:val="000000"/>
      <w:sz w:val="24"/>
      <w:lang w:eastAsia="zh-CN"/>
      <w14:ligatures w14:val="none"/>
    </w:rPr>
  </w:style>
  <w:style w:type="paragraph" w:customStyle="1" w:styleId="StandardowyStandardowy1">
    <w:name w:val="Standardowy.Standardowy1"/>
    <w:rsid w:val="0039352C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bCs/>
      <w:color w:val="000000"/>
      <w:sz w:val="24"/>
      <w:lang w:eastAsia="zh-CN"/>
      <w14:ligatures w14:val="none"/>
    </w:rPr>
  </w:style>
  <w:style w:type="paragraph" w:customStyle="1" w:styleId="Akapitzlist1">
    <w:name w:val="Akapit z listą1"/>
    <w:basedOn w:val="Normalny"/>
    <w:rsid w:val="0039352C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paragraph" w:customStyle="1" w:styleId="Zawartoramki">
    <w:name w:val="Zawartość ramki"/>
    <w:basedOn w:val="Normalny"/>
    <w:rsid w:val="0039352C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paragraph" w:customStyle="1" w:styleId="ZnakZnakZnak">
    <w:name w:val="Znak Znak Znak"/>
    <w:basedOn w:val="Normalny"/>
    <w:rsid w:val="0039352C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lang w:eastAsia="zh-CN"/>
      <w14:ligatures w14:val="none"/>
    </w:rPr>
  </w:style>
  <w:style w:type="paragraph" w:customStyle="1" w:styleId="Standard">
    <w:name w:val="Standard"/>
    <w:rsid w:val="003935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zh-CN"/>
      <w14:ligatures w14:val="none"/>
    </w:rPr>
  </w:style>
  <w:style w:type="paragraph" w:styleId="Tekstdymka">
    <w:name w:val="Balloon Text"/>
    <w:basedOn w:val="Normalny"/>
    <w:link w:val="TekstdymkaZnak"/>
    <w:rsid w:val="0039352C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sz w:val="16"/>
      <w:szCs w:val="16"/>
      <w:lang w:eastAsia="zh-CN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39352C"/>
    <w:rPr>
      <w:rFonts w:ascii="Times New Roman" w:eastAsia="Times New Roman" w:hAnsi="Times New Roman" w:cs="Times New Roman"/>
      <w:bCs/>
      <w:color w:val="000000"/>
      <w:sz w:val="16"/>
      <w:szCs w:val="16"/>
      <w:lang w:eastAsia="zh-CN"/>
      <w14:ligatures w14:val="none"/>
    </w:rPr>
  </w:style>
  <w:style w:type="paragraph" w:customStyle="1" w:styleId="ZnakZnak1">
    <w:name w:val="Znak Znak1"/>
    <w:basedOn w:val="Normalny"/>
    <w:rsid w:val="0039352C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lang w:eastAsia="zh-CN"/>
      <w14:ligatures w14:val="none"/>
    </w:rPr>
  </w:style>
  <w:style w:type="paragraph" w:customStyle="1" w:styleId="ZnakZnak0">
    <w:name w:val="Znak Znak"/>
    <w:basedOn w:val="Normalny"/>
    <w:rsid w:val="0039352C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lang w:eastAsia="zh-CN"/>
      <w14:ligatures w14:val="none"/>
    </w:rPr>
  </w:style>
  <w:style w:type="paragraph" w:styleId="Akapitzlist">
    <w:name w:val="List Paragraph"/>
    <w:aliases w:val="Akapit z listą BS,CW_Lista,L1,Numerowanie,Tytuły tabel i wykresów,Podsis rysunku"/>
    <w:basedOn w:val="Normalny"/>
    <w:uiPriority w:val="34"/>
    <w:qFormat/>
    <w:rsid w:val="0039352C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1"/>
    <w:rsid w:val="0039352C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zh-CN"/>
      <w14:ligatures w14:val="none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9352C"/>
    <w:rPr>
      <w:rFonts w:ascii="Times New Roman" w:eastAsia="Times New Roman" w:hAnsi="Times New Roman" w:cs="Times New Roman"/>
      <w:bCs/>
      <w:color w:val="000000"/>
      <w:sz w:val="20"/>
      <w:szCs w:val="20"/>
      <w:lang w:eastAsia="zh-CN"/>
      <w14:ligatures w14:val="none"/>
    </w:rPr>
  </w:style>
  <w:style w:type="paragraph" w:customStyle="1" w:styleId="Listapunktowana21">
    <w:name w:val="Lista punktowana 21"/>
    <w:basedOn w:val="Normalny"/>
    <w:uiPriority w:val="99"/>
    <w:rsid w:val="0039352C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paragraph" w:customStyle="1" w:styleId="Lista21">
    <w:name w:val="Lista 21"/>
    <w:basedOn w:val="Normalny"/>
    <w:rsid w:val="0039352C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paragraph" w:customStyle="1" w:styleId="Tekstpodstawowy23">
    <w:name w:val="Tekst podstawowy 23"/>
    <w:basedOn w:val="Normalny"/>
    <w:rsid w:val="0039352C"/>
    <w:pPr>
      <w:suppressAutoHyphens/>
      <w:spacing w:after="120" w:line="480" w:lineRule="auto"/>
    </w:pPr>
    <w:rPr>
      <w:rFonts w:ascii="Times New Roman" w:eastAsia="Calibri" w:hAnsi="Times New Roman" w:cs="Times New Roman"/>
      <w:bCs/>
      <w:color w:val="000000"/>
      <w:sz w:val="20"/>
      <w:szCs w:val="20"/>
      <w:lang w:eastAsia="zh-CN"/>
      <w14:ligatures w14:val="none"/>
    </w:rPr>
  </w:style>
  <w:style w:type="paragraph" w:customStyle="1" w:styleId="Tekstpodstawowywcity23">
    <w:name w:val="Tekst podstawowy wcięty 23"/>
    <w:basedOn w:val="Normalny"/>
    <w:rsid w:val="0039352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0"/>
      <w:szCs w:val="20"/>
      <w:lang w:eastAsia="zh-CN"/>
      <w14:ligatures w14:val="none"/>
    </w:rPr>
  </w:style>
  <w:style w:type="paragraph" w:customStyle="1" w:styleId="TableParagraph">
    <w:name w:val="Table Paragraph"/>
    <w:basedOn w:val="Normalny"/>
    <w:rsid w:val="0039352C"/>
    <w:pPr>
      <w:widowControl w:val="0"/>
      <w:suppressAutoHyphens/>
      <w:spacing w:after="0" w:line="240" w:lineRule="auto"/>
      <w:ind w:left="103" w:right="308"/>
    </w:pPr>
    <w:rPr>
      <w:rFonts w:ascii="Arial" w:eastAsia="Calibri" w:hAnsi="Arial" w:cs="Arial"/>
      <w:bCs/>
      <w:color w:val="000000"/>
      <w:lang w:val="en-US" w:eastAsia="zh-CN"/>
      <w14:ligatures w14:val="none"/>
    </w:rPr>
  </w:style>
  <w:style w:type="paragraph" w:customStyle="1" w:styleId="Listapunktowana22">
    <w:name w:val="Lista punktowana 22"/>
    <w:basedOn w:val="Normalny"/>
    <w:rsid w:val="0039352C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paragraph" w:customStyle="1" w:styleId="Tekstpodstawowy33">
    <w:name w:val="Tekst podstawowy 33"/>
    <w:basedOn w:val="Normalny"/>
    <w:rsid w:val="0039352C"/>
    <w:pPr>
      <w:suppressAutoHyphens/>
      <w:spacing w:after="0" w:line="100" w:lineRule="atLeast"/>
    </w:pPr>
    <w:rPr>
      <w:rFonts w:ascii="Times New Roman" w:eastAsia="Times New Roman" w:hAnsi="Times New Roman" w:cs="Times New Roman"/>
      <w:bCs/>
      <w:color w:val="000000"/>
      <w:szCs w:val="20"/>
      <w:lang w:eastAsia="zh-CN"/>
      <w14:ligatures w14:val="none"/>
    </w:rPr>
  </w:style>
  <w:style w:type="paragraph" w:styleId="Listapunktowana2">
    <w:name w:val="List Bullet 2"/>
    <w:basedOn w:val="Normalny"/>
    <w:rsid w:val="0039352C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sz w:val="28"/>
      <w:szCs w:val="28"/>
      <w:lang w:eastAsia="zh-CN"/>
      <w14:ligatures w14:val="none"/>
    </w:rPr>
  </w:style>
  <w:style w:type="paragraph" w:customStyle="1" w:styleId="Domynie">
    <w:name w:val="Domy徑nie"/>
    <w:rsid w:val="0039352C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sz w:val="18"/>
      <w:szCs w:val="18"/>
      <w:lang w:eastAsia="zh-CN" w:bidi="hi-IN"/>
      <w14:ligatures w14:val="none"/>
    </w:rPr>
  </w:style>
  <w:style w:type="paragraph" w:customStyle="1" w:styleId="Tekstpodstawowywcity230">
    <w:name w:val="Tekst podstawowy wcięty 23"/>
    <w:basedOn w:val="Normalny"/>
    <w:rsid w:val="0039352C"/>
    <w:pPr>
      <w:widowControl w:val="0"/>
      <w:suppressAutoHyphens/>
      <w:spacing w:after="0" w:line="288" w:lineRule="auto"/>
      <w:ind w:left="993"/>
    </w:pPr>
    <w:rPr>
      <w:rFonts w:ascii="Times New Roman" w:eastAsia="Times New Roman" w:hAnsi="Times New Roman" w:cs="Times New Roman"/>
      <w:bCs/>
      <w:color w:val="000000"/>
      <w:lang w:val="x-none" w:eastAsia="zh-CN"/>
      <w14:ligatures w14:val="none"/>
    </w:rPr>
  </w:style>
  <w:style w:type="character" w:customStyle="1" w:styleId="WW-Znakiprzypiswdolnych">
    <w:name w:val="WW-Znaki przypisów dolnych"/>
    <w:rsid w:val="0039352C"/>
    <w:rPr>
      <w:vertAlign w:val="superscript"/>
    </w:rPr>
  </w:style>
  <w:style w:type="paragraph" w:customStyle="1" w:styleId="Tekstprzypisudolnego1">
    <w:name w:val="Tekst przypisu dolnego1"/>
    <w:basedOn w:val="Normalny"/>
    <w:rsid w:val="0039352C"/>
    <w:pPr>
      <w:suppressAutoHyphens/>
      <w:spacing w:line="252" w:lineRule="auto"/>
    </w:pPr>
    <w:rPr>
      <w:rFonts w:ascii="Calibri" w:eastAsia="Times New Roman" w:hAnsi="Calibri" w:cs="Times New Roman"/>
      <w:kern w:val="0"/>
      <w:sz w:val="20"/>
      <w:szCs w:val="20"/>
      <w:lang w:eastAsia="zh-CN"/>
      <w14:ligatures w14:val="none"/>
    </w:rPr>
  </w:style>
  <w:style w:type="paragraph" w:styleId="NormalnyWeb">
    <w:name w:val="Normal (Web)"/>
    <w:basedOn w:val="Normalny"/>
    <w:rsid w:val="0039352C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Gka">
    <w:name w:val="Gｳka"/>
    <w:basedOn w:val="Domynie"/>
    <w:rsid w:val="0039352C"/>
    <w:pPr>
      <w:tabs>
        <w:tab w:val="center" w:pos="4536"/>
        <w:tab w:val="right" w:pos="9072"/>
      </w:tabs>
    </w:pPr>
    <w:rPr>
      <w:kern w:val="1"/>
      <w:lang w:eastAsia="ar-SA" w:bidi="ar-SA"/>
    </w:rPr>
  </w:style>
  <w:style w:type="paragraph" w:styleId="Wcicienormalne">
    <w:name w:val="Normal Indent"/>
    <w:basedOn w:val="Normalny"/>
    <w:rsid w:val="0039352C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noteCharacters">
    <w:name w:val="Footnote Characters"/>
    <w:rsid w:val="0039352C"/>
    <w:rPr>
      <w:rFonts w:cs="Times New Roman"/>
      <w:position w:val="6"/>
    </w:rPr>
  </w:style>
  <w:style w:type="table" w:styleId="Tabela-Siatka">
    <w:name w:val="Table Grid"/>
    <w:basedOn w:val="Standardowy"/>
    <w:uiPriority w:val="59"/>
    <w:rsid w:val="0039352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39352C"/>
    <w:pPr>
      <w:widowControl w:val="0"/>
      <w:suppressAutoHyphens/>
      <w:spacing w:after="0" w:line="288" w:lineRule="auto"/>
      <w:ind w:left="566" w:hanging="283"/>
      <w:contextualSpacing/>
    </w:pPr>
    <w:rPr>
      <w:rFonts w:ascii="Tahoma" w:eastAsia="Times New Roman" w:hAnsi="Tahoma" w:cs="Tahoma"/>
      <w:kern w:val="1"/>
      <w:sz w:val="24"/>
      <w:szCs w:val="24"/>
      <w:lang w:eastAsia="zh-CN"/>
      <w14:ligatures w14:val="none"/>
    </w:rPr>
  </w:style>
  <w:style w:type="paragraph" w:customStyle="1" w:styleId="ZnakZnakZnak2ZnakZnakZnak">
    <w:name w:val="Znak Znak Znak2 Znak Znak Znak"/>
    <w:basedOn w:val="Normalny"/>
    <w:uiPriority w:val="99"/>
    <w:rsid w:val="0039352C"/>
    <w:pPr>
      <w:spacing w:line="240" w:lineRule="exact"/>
    </w:pPr>
    <w:rPr>
      <w:rFonts w:ascii="Tahoma" w:eastAsia="Times New Roman" w:hAnsi="Tahoma" w:cs="Tahoma"/>
      <w:kern w:val="0"/>
      <w:sz w:val="20"/>
      <w:szCs w:val="20"/>
      <w:lang w:val="en-US"/>
      <w14:ligatures w14:val="none"/>
    </w:rPr>
  </w:style>
  <w:style w:type="paragraph" w:customStyle="1" w:styleId="TableContents">
    <w:name w:val="Table Contents"/>
    <w:basedOn w:val="Standard"/>
    <w:rsid w:val="0039352C"/>
    <w:pPr>
      <w:widowControl/>
      <w:suppressLineNumbers/>
      <w:autoSpaceDE/>
      <w:autoSpaceDN w:val="0"/>
    </w:pPr>
    <w:rPr>
      <w:rFonts w:eastAsia="NSimSun" w:cs="Mangal"/>
      <w:bCs w:val="0"/>
      <w:color w:val="auto"/>
      <w:kern w:val="3"/>
      <w:sz w:val="22"/>
      <w:lang w:bidi="hi-IN"/>
    </w:rPr>
  </w:style>
  <w:style w:type="character" w:customStyle="1" w:styleId="object">
    <w:name w:val="object"/>
    <w:qFormat/>
    <w:rsid w:val="0039352C"/>
  </w:style>
  <w:style w:type="paragraph" w:customStyle="1" w:styleId="divpoint">
    <w:name w:val="div.point"/>
    <w:uiPriority w:val="99"/>
    <w:rsid w:val="0039352C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paragraph" w:customStyle="1" w:styleId="divpkt">
    <w:name w:val="div.pkt"/>
    <w:uiPriority w:val="99"/>
    <w:rsid w:val="0039352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character" w:styleId="Odwoaniedokomentarza">
    <w:name w:val="annotation reference"/>
    <w:uiPriority w:val="99"/>
    <w:semiHidden/>
    <w:unhideWhenUsed/>
    <w:rsid w:val="0039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52C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zh-CN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52C"/>
    <w:rPr>
      <w:rFonts w:ascii="Times New Roman" w:eastAsia="Times New Roman" w:hAnsi="Times New Roman" w:cs="Times New Roman"/>
      <w:bCs/>
      <w:color w:val="000000"/>
      <w:sz w:val="20"/>
      <w:szCs w:val="20"/>
      <w:lang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52C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52C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ckik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4152</Words>
  <Characters>24915</Characters>
  <Application>Microsoft Office Word</Application>
  <DocSecurity>0</DocSecurity>
  <Lines>207</Lines>
  <Paragraphs>58</Paragraphs>
  <ScaleCrop>false</ScaleCrop>
  <Company/>
  <LinksUpToDate>false</LinksUpToDate>
  <CharactersWithSpaces>29009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3</cp:revision>
  <cp:lastPrinted>2024-03-01T11:53:00Z</cp:lastPrinted>
  <dcterms:created xsi:type="dcterms:W3CDTF">2024-03-01T11:54:00Z</dcterms:created>
  <dcterms:modified xsi:type="dcterms:W3CDTF">2024-03-01T13:22:00Z</dcterms:modified>
</cp:coreProperties>
</file>