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62" w:rsidRPr="006D1962" w:rsidRDefault="0073589D" w:rsidP="006D1962">
      <w:pPr>
        <w:spacing w:after="0" w:line="240" w:lineRule="auto"/>
        <w:jc w:val="right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 w:rsidRPr="006D1962">
        <w:rPr>
          <w:rFonts w:ascii="Segoe UI" w:hAnsi="Segoe UI" w:cs="Segoe UI"/>
          <w:b/>
          <w:sz w:val="18"/>
          <w:szCs w:val="18"/>
        </w:rPr>
        <w:t>Załącznik nr 1 do SWZ</w:t>
      </w:r>
      <w:r w:rsidRPr="006D1962">
        <w:rPr>
          <w:rFonts w:ascii="Segoe UI" w:hAnsi="Segoe UI" w:cs="Segoe UI"/>
          <w:b/>
          <w:sz w:val="18"/>
          <w:szCs w:val="18"/>
        </w:rPr>
        <w:br/>
      </w:r>
      <w:bookmarkStart w:id="0" w:name="_Hlk66084222"/>
      <w:r w:rsidRPr="006D1962">
        <w:rPr>
          <w:rFonts w:ascii="Segoe UI" w:hAnsi="Segoe UI" w:cs="Segoe UI"/>
          <w:b/>
          <w:sz w:val="18"/>
          <w:szCs w:val="18"/>
        </w:rPr>
        <w:t xml:space="preserve">na </w:t>
      </w:r>
      <w:r w:rsid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t>a</w:t>
      </w:r>
      <w:r w:rsidR="006D1962"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t>dministrowanie oraz obsługę eksploatacyjną i remontową</w:t>
      </w:r>
      <w:r w:rsidR="006D1962"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br/>
        <w:t>cmen</w:t>
      </w:r>
      <w:r w:rsid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t>tarzy komunalnych w Stargardzie</w:t>
      </w:r>
    </w:p>
    <w:p w:rsidR="00444201" w:rsidRPr="00444201" w:rsidRDefault="00444201" w:rsidP="00444201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73589D" w:rsidRPr="00465995" w:rsidRDefault="0073589D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:rsidR="0073589D" w:rsidRPr="00444201" w:rsidRDefault="0073589D" w:rsidP="00444201">
      <w:pPr>
        <w:spacing w:after="0"/>
        <w:jc w:val="center"/>
        <w:rPr>
          <w:rFonts w:ascii="Segoe UI" w:hAnsi="Segoe UI" w:cs="Segoe UI"/>
          <w:b/>
        </w:rPr>
      </w:pPr>
      <w:r w:rsidRPr="00444201">
        <w:rPr>
          <w:rFonts w:ascii="Segoe UI" w:hAnsi="Segoe UI" w:cs="Segoe UI"/>
          <w:b/>
        </w:rPr>
        <w:t>OFERTA PRZETARGOWA</w:t>
      </w:r>
    </w:p>
    <w:p w:rsidR="0073589D" w:rsidRPr="00444201" w:rsidRDefault="0073589D" w:rsidP="00444201">
      <w:pPr>
        <w:spacing w:after="0"/>
        <w:jc w:val="center"/>
        <w:rPr>
          <w:rFonts w:ascii="Segoe UI" w:hAnsi="Segoe UI" w:cs="Segoe UI"/>
          <w:b/>
          <w:sz w:val="12"/>
          <w:szCs w:val="12"/>
        </w:rPr>
      </w:pPr>
    </w:p>
    <w:p w:rsidR="0073589D" w:rsidRPr="006D1962" w:rsidRDefault="0073589D" w:rsidP="006D1962">
      <w:pPr>
        <w:spacing w:after="0" w:line="240" w:lineRule="auto"/>
        <w:jc w:val="both"/>
        <w:rPr>
          <w:rFonts w:ascii="Segoe UI" w:hAnsi="Segoe UI" w:cs="Segoe UI"/>
          <w:b/>
          <w:bCs/>
          <w:color w:val="000000" w:themeColor="text1"/>
        </w:rPr>
      </w:pPr>
      <w:r w:rsidRPr="006D1962">
        <w:rPr>
          <w:rFonts w:ascii="Segoe UI" w:hAnsi="Segoe UI" w:cs="Segoe UI"/>
          <w:u w:val="single"/>
        </w:rPr>
        <w:t>Przedmiot oferty</w:t>
      </w:r>
      <w:r w:rsidRPr="006D1962">
        <w:rPr>
          <w:rFonts w:ascii="Segoe UI" w:hAnsi="Segoe UI" w:cs="Segoe UI"/>
        </w:rPr>
        <w:t xml:space="preserve">:  Oferujemy wykonanie </w:t>
      </w:r>
      <w:r w:rsidRPr="006D1962">
        <w:rPr>
          <w:rFonts w:ascii="Segoe UI" w:hAnsi="Segoe UI" w:cs="Segoe UI"/>
          <w:b/>
        </w:rPr>
        <w:t>„</w:t>
      </w:r>
      <w:r w:rsidR="006D1962" w:rsidRPr="006D1962">
        <w:rPr>
          <w:rFonts w:ascii="Segoe UI" w:hAnsi="Segoe UI" w:cs="Segoe UI"/>
          <w:b/>
          <w:bCs/>
          <w:color w:val="000000" w:themeColor="text1"/>
        </w:rPr>
        <w:t>Administrowania oraz obsługi eksploatacyjnej i remontowej cmentarzy komunalnych w Stargardzie</w:t>
      </w:r>
      <w:r w:rsidRPr="006D1962">
        <w:rPr>
          <w:rFonts w:ascii="Segoe UI" w:hAnsi="Segoe UI" w:cs="Segoe UI"/>
          <w:b/>
        </w:rPr>
        <w:t>”</w:t>
      </w:r>
      <w:r w:rsidRPr="006D1962"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:rsidR="0073589D" w:rsidRPr="00444201" w:rsidRDefault="0073589D" w:rsidP="00465995">
      <w:pPr>
        <w:spacing w:after="0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:rsidR="0073589D" w:rsidRPr="00334EB6" w:rsidRDefault="0073589D" w:rsidP="00465995">
      <w:pPr>
        <w:spacing w:after="0"/>
        <w:rPr>
          <w:rFonts w:ascii="Segoe UI" w:hAnsi="Segoe UI" w:cs="Segoe UI"/>
          <w:b/>
        </w:rPr>
      </w:pPr>
      <w:r w:rsidRPr="00334EB6">
        <w:rPr>
          <w:rFonts w:ascii="Segoe UI" w:hAnsi="Segoe UI" w:cs="Segoe UI"/>
          <w:b/>
          <w:u w:val="single"/>
        </w:rPr>
        <w:t>Zamawiający:</w:t>
      </w:r>
      <w:r w:rsidRPr="00334EB6">
        <w:rPr>
          <w:rFonts w:ascii="Segoe UI" w:hAnsi="Segoe UI" w:cs="Segoe UI"/>
          <w:b/>
        </w:rPr>
        <w:tab/>
      </w:r>
      <w:r w:rsidRPr="00334EB6">
        <w:rPr>
          <w:rFonts w:ascii="Segoe UI" w:hAnsi="Segoe UI" w:cs="Segoe UI"/>
          <w:b/>
        </w:rPr>
        <w:br/>
        <w:t xml:space="preserve">Gmina - Miasto Stargard - Zarząd Usług Komunalnych w Stargardzie </w:t>
      </w:r>
      <w:r w:rsidRPr="00334EB6">
        <w:rPr>
          <w:rFonts w:ascii="Segoe UI" w:hAnsi="Segoe UI" w:cs="Segoe UI"/>
          <w:b/>
        </w:rPr>
        <w:br/>
        <w:t>z siedzibą przy ul. Pierwszej Brygady 35, 73-110 Stargard</w:t>
      </w:r>
    </w:p>
    <w:p w:rsidR="0073589D" w:rsidRPr="00334EB6" w:rsidRDefault="0073589D" w:rsidP="00465995">
      <w:pPr>
        <w:spacing w:after="0" w:line="240" w:lineRule="auto"/>
        <w:jc w:val="both"/>
        <w:rPr>
          <w:rFonts w:ascii="Segoe UI" w:hAnsi="Segoe UI" w:cs="Segoe UI"/>
        </w:rPr>
      </w:pPr>
    </w:p>
    <w:p w:rsidR="0073589D" w:rsidRPr="00334EB6" w:rsidRDefault="0073589D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Nazwa i siedziba </w:t>
      </w:r>
      <w:r w:rsidR="00306CF6">
        <w:rPr>
          <w:rFonts w:ascii="Segoe UI" w:hAnsi="Segoe UI" w:cs="Segoe UI"/>
          <w:sz w:val="22"/>
          <w:szCs w:val="22"/>
        </w:rPr>
        <w:t>W</w:t>
      </w:r>
      <w:r w:rsidRPr="00334EB6">
        <w:rPr>
          <w:rFonts w:ascii="Segoe UI" w:hAnsi="Segoe UI" w:cs="Segoe UI"/>
          <w:sz w:val="22"/>
          <w:szCs w:val="22"/>
        </w:rPr>
        <w:t xml:space="preserve">ykonawcy </w:t>
      </w:r>
      <w:r w:rsidRPr="00334EB6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334EB6">
        <w:rPr>
          <w:rFonts w:ascii="Segoe UI" w:hAnsi="Segoe UI" w:cs="Segoe UI"/>
          <w:b w:val="0"/>
          <w:sz w:val="22"/>
          <w:szCs w:val="22"/>
        </w:rPr>
        <w:br/>
      </w:r>
    </w:p>
    <w:p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Rachunek bankowy nr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w banku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spacing w:after="0" w:line="240" w:lineRule="auto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Osoba/y  reprezentująca/e </w:t>
      </w:r>
      <w:r w:rsidR="00306CF6">
        <w:rPr>
          <w:rFonts w:ascii="Segoe UI" w:hAnsi="Segoe UI" w:cs="Segoe UI"/>
          <w:sz w:val="22"/>
          <w:szCs w:val="22"/>
        </w:rPr>
        <w:t>W</w:t>
      </w:r>
      <w:r w:rsidRPr="00334EB6">
        <w:rPr>
          <w:rFonts w:ascii="Segoe UI" w:hAnsi="Segoe UI" w:cs="Segoe UI"/>
          <w:sz w:val="22"/>
          <w:szCs w:val="22"/>
        </w:rPr>
        <w:t>ykonawcę wraz z podaniem funkcji / stanowiska</w:t>
      </w: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3589D" w:rsidRPr="00334EB6" w:rsidRDefault="0073589D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3589D" w:rsidRPr="00334EB6" w:rsidRDefault="0073589D" w:rsidP="00524FCA">
      <w:pPr>
        <w:spacing w:after="0" w:line="240" w:lineRule="auto"/>
        <w:rPr>
          <w:rFonts w:ascii="Segoe UI" w:hAnsi="Segoe UI" w:cs="Segoe UI"/>
          <w:b/>
        </w:rPr>
      </w:pPr>
    </w:p>
    <w:p w:rsidR="006D1962" w:rsidRPr="00EA4858" w:rsidRDefault="006D1962" w:rsidP="006D1962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Oferujemy wykonanie przedmiotu zamówienia za cenę umowną:</w:t>
      </w:r>
    </w:p>
    <w:p w:rsidR="006D1962" w:rsidRDefault="006D1962" w:rsidP="006D1962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6D1962" w:rsidRPr="00EA4858" w:rsidRDefault="006D1962" w:rsidP="006D1962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netto w zapisie liczbowym ………….……</w:t>
      </w:r>
      <w:r>
        <w:rPr>
          <w:rFonts w:ascii="Segoe UI" w:hAnsi="Segoe UI" w:cs="Segoe UI"/>
        </w:rPr>
        <w:t>………………………….</w:t>
      </w:r>
      <w:r w:rsidRPr="00EA4858">
        <w:rPr>
          <w:rFonts w:ascii="Segoe UI" w:hAnsi="Segoe UI" w:cs="Segoe UI"/>
        </w:rPr>
        <w:t>………………….……………</w:t>
      </w:r>
      <w:r w:rsidRPr="00EA4858">
        <w:rPr>
          <w:rFonts w:ascii="Segoe UI" w:hAnsi="Segoe UI" w:cs="Segoe UI"/>
        </w:rPr>
        <w:br/>
        <w:t>Cena netto słownie ……………………………………..……………………</w:t>
      </w:r>
      <w:r>
        <w:rPr>
          <w:rFonts w:ascii="Segoe UI" w:hAnsi="Segoe UI" w:cs="Segoe UI"/>
        </w:rPr>
        <w:t>……………………………………..</w:t>
      </w:r>
      <w:r w:rsidRPr="00EA4858">
        <w:rPr>
          <w:rFonts w:ascii="Segoe UI" w:hAnsi="Segoe UI" w:cs="Segoe UI"/>
        </w:rPr>
        <w:t>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</w:t>
      </w:r>
      <w:r>
        <w:rPr>
          <w:rFonts w:ascii="Segoe UI" w:hAnsi="Segoe UI" w:cs="Segoe UI"/>
        </w:rPr>
        <w:t>…………………………………………………</w:t>
      </w:r>
      <w:r w:rsidRPr="00EA4858">
        <w:rPr>
          <w:rFonts w:ascii="Segoe UI" w:hAnsi="Segoe UI" w:cs="Segoe UI"/>
        </w:rPr>
        <w:t>………</w:t>
      </w:r>
    </w:p>
    <w:p w:rsidR="006D1962" w:rsidRPr="00EA4858" w:rsidRDefault="006D1962" w:rsidP="006D1962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Podatek VAT </w:t>
      </w:r>
      <w:r>
        <w:rPr>
          <w:rFonts w:ascii="Segoe UI" w:hAnsi="Segoe UI" w:cs="Segoe UI"/>
        </w:rPr>
        <w:t xml:space="preserve">(23%) </w:t>
      </w:r>
      <w:r w:rsidRPr="00EA4858">
        <w:rPr>
          <w:rFonts w:ascii="Segoe UI" w:hAnsi="Segoe UI" w:cs="Segoe UI"/>
        </w:rPr>
        <w:t>w zapisie liczbowym………………</w:t>
      </w:r>
      <w:r>
        <w:rPr>
          <w:rFonts w:ascii="Segoe UI" w:hAnsi="Segoe UI" w:cs="Segoe UI"/>
        </w:rPr>
        <w:t>……</w:t>
      </w:r>
      <w:r w:rsidRPr="00EA4858">
        <w:rPr>
          <w:rFonts w:ascii="Segoe UI" w:hAnsi="Segoe UI" w:cs="Segoe UI"/>
        </w:rPr>
        <w:t>…</w:t>
      </w:r>
      <w:r>
        <w:rPr>
          <w:rFonts w:ascii="Segoe UI" w:hAnsi="Segoe UI" w:cs="Segoe UI"/>
        </w:rPr>
        <w:t>…………………</w:t>
      </w:r>
      <w:r w:rsidRPr="00EA4858">
        <w:rPr>
          <w:rFonts w:ascii="Segoe UI" w:hAnsi="Segoe UI" w:cs="Segoe UI"/>
        </w:rPr>
        <w:t>……………………………………</w:t>
      </w:r>
      <w:r w:rsidRPr="00EA4858">
        <w:rPr>
          <w:rFonts w:ascii="Segoe UI" w:hAnsi="Segoe UI" w:cs="Segoe UI"/>
        </w:rPr>
        <w:br/>
        <w:t>Podatek VAT słownie ……………………………………</w:t>
      </w:r>
      <w:r>
        <w:rPr>
          <w:rFonts w:ascii="Segoe UI" w:hAnsi="Segoe UI" w:cs="Segoe UI"/>
        </w:rPr>
        <w:t>……………………………………….</w:t>
      </w:r>
      <w:r w:rsidRPr="00EA4858">
        <w:rPr>
          <w:rFonts w:ascii="Segoe UI" w:hAnsi="Segoe UI" w:cs="Segoe UI"/>
        </w:rPr>
        <w:t>………………………………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</w:t>
      </w:r>
      <w:r>
        <w:rPr>
          <w:rFonts w:ascii="Segoe UI" w:hAnsi="Segoe UI" w:cs="Segoe UI"/>
        </w:rPr>
        <w:t>………………………………………………….</w:t>
      </w:r>
      <w:r w:rsidRPr="00EA4858">
        <w:rPr>
          <w:rFonts w:ascii="Segoe UI" w:hAnsi="Segoe UI" w:cs="Segoe UI"/>
        </w:rPr>
        <w:t>………………………</w:t>
      </w:r>
    </w:p>
    <w:p w:rsidR="006D1962" w:rsidRDefault="006D1962" w:rsidP="006D1962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brutto w zapisie liczbowym ……</w:t>
      </w:r>
      <w:r>
        <w:rPr>
          <w:rFonts w:ascii="Segoe UI" w:hAnsi="Segoe UI" w:cs="Segoe UI"/>
        </w:rPr>
        <w:t>……………………………</w:t>
      </w:r>
      <w:r w:rsidRPr="00EA4858">
        <w:rPr>
          <w:rFonts w:ascii="Segoe UI" w:hAnsi="Segoe UI" w:cs="Segoe UI"/>
        </w:rPr>
        <w:t>…………………………………………</w:t>
      </w:r>
      <w:r w:rsidRPr="00EA4858">
        <w:rPr>
          <w:rFonts w:ascii="Segoe UI" w:hAnsi="Segoe UI" w:cs="Segoe UI"/>
        </w:rPr>
        <w:br/>
        <w:t>Cena brutto słownie …………………………………</w:t>
      </w:r>
      <w:r>
        <w:rPr>
          <w:rFonts w:ascii="Segoe UI" w:hAnsi="Segoe UI" w:cs="Segoe UI"/>
        </w:rPr>
        <w:t>……………………………………….</w:t>
      </w:r>
      <w:r w:rsidRPr="00EA4858">
        <w:rPr>
          <w:rFonts w:ascii="Segoe UI" w:hAnsi="Segoe UI" w:cs="Segoe UI"/>
        </w:rPr>
        <w:t>……………………………………</w:t>
      </w:r>
      <w:r w:rsidRPr="00EA4858">
        <w:rPr>
          <w:rFonts w:ascii="Segoe UI" w:hAnsi="Segoe UI" w:cs="Segoe UI"/>
        </w:rPr>
        <w:br/>
        <w:t>………………………….……………………………………</w:t>
      </w:r>
      <w:r>
        <w:rPr>
          <w:rFonts w:ascii="Segoe UI" w:hAnsi="Segoe UI" w:cs="Segoe UI"/>
        </w:rPr>
        <w:t>…………………………………………………..</w:t>
      </w:r>
      <w:r w:rsidRPr="00EA4858">
        <w:rPr>
          <w:rFonts w:ascii="Segoe UI" w:hAnsi="Segoe UI" w:cs="Segoe UI"/>
        </w:rPr>
        <w:t>……………………………</w:t>
      </w:r>
    </w:p>
    <w:p w:rsidR="006D1962" w:rsidRPr="00FD3DEB" w:rsidRDefault="006D1962" w:rsidP="006D1962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18"/>
          <w:szCs w:val="18"/>
        </w:rPr>
      </w:pPr>
      <w:r w:rsidRPr="00FD3DEB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:rsidR="006D1962" w:rsidRDefault="006D1962" w:rsidP="006D1962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4009"/>
        <w:gridCol w:w="1166"/>
        <w:gridCol w:w="1527"/>
        <w:gridCol w:w="1215"/>
        <w:gridCol w:w="13"/>
        <w:gridCol w:w="2033"/>
      </w:tblGrid>
      <w:tr w:rsidR="006D1962" w:rsidRPr="00CA2DD8" w:rsidTr="004E1902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Nazwa pozycji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Wartość jednostkowa netto</w:t>
            </w:r>
          </w:p>
        </w:tc>
      </w:tr>
      <w:tr w:rsidR="006D1962" w:rsidRPr="00CA2DD8" w:rsidTr="004E1902">
        <w:trPr>
          <w:jc w:val="center"/>
        </w:trPr>
        <w:tc>
          <w:tcPr>
            <w:tcW w:w="505" w:type="dxa"/>
            <w:shd w:val="clear" w:color="auto" w:fill="auto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009" w:type="dxa"/>
            <w:shd w:val="clear" w:color="auto" w:fill="auto"/>
          </w:tcPr>
          <w:p w:rsidR="006D1962" w:rsidRPr="00A6297E" w:rsidRDefault="006D1962" w:rsidP="004E1902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sz w:val="20"/>
                <w:szCs w:val="20"/>
              </w:rPr>
              <w:t xml:space="preserve">Świadczenie usługi administrowania </w:t>
            </w:r>
            <w:r w:rsidRPr="00A6297E">
              <w:rPr>
                <w:rFonts w:ascii="Segoe UI" w:hAnsi="Segoe UI" w:cs="Segoe UI"/>
                <w:sz w:val="20"/>
                <w:szCs w:val="20"/>
              </w:rPr>
              <w:br/>
              <w:t>oraz obsługi eksploatacyjnej i remontowej cmentarzy komunalnych w Stargardzie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sz w:val="20"/>
                <w:szCs w:val="20"/>
              </w:rPr>
              <w:t>miesiąc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1962" w:rsidRPr="00CA2DD8" w:rsidTr="004E1902">
        <w:trPr>
          <w:jc w:val="center"/>
        </w:trPr>
        <w:tc>
          <w:tcPr>
            <w:tcW w:w="8435" w:type="dxa"/>
            <w:gridSpan w:val="6"/>
            <w:shd w:val="clear" w:color="auto" w:fill="auto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RAZEM NETTO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1962" w:rsidRPr="00CA2DD8" w:rsidTr="004E1902">
        <w:trPr>
          <w:jc w:val="center"/>
        </w:trPr>
        <w:tc>
          <w:tcPr>
            <w:tcW w:w="8435" w:type="dxa"/>
            <w:gridSpan w:val="6"/>
            <w:shd w:val="clear" w:color="auto" w:fill="auto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VAT 23 %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1962" w:rsidRPr="00CA2DD8" w:rsidTr="004E1902">
        <w:trPr>
          <w:jc w:val="center"/>
        </w:trPr>
        <w:tc>
          <w:tcPr>
            <w:tcW w:w="8435" w:type="dxa"/>
            <w:gridSpan w:val="6"/>
            <w:shd w:val="clear" w:color="auto" w:fill="auto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D1962" w:rsidRDefault="006D1962" w:rsidP="006D1962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FD418C" w:rsidRDefault="006D1962" w:rsidP="00FD418C">
      <w:pPr>
        <w:numPr>
          <w:ilvl w:val="0"/>
          <w:numId w:val="2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FD3DEB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6D1962" w:rsidRPr="00FD418C" w:rsidRDefault="006D1962" w:rsidP="00FD418C">
      <w:pPr>
        <w:numPr>
          <w:ilvl w:val="0"/>
          <w:numId w:val="2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FD418C">
        <w:rPr>
          <w:rFonts w:ascii="Segoe UI" w:hAnsi="Segoe UI" w:cs="Segoe UI"/>
          <w:b/>
        </w:rPr>
        <w:t xml:space="preserve">Zobowiązujemy się do wykonywania zamówienia w okresie od dnia </w:t>
      </w:r>
      <w:r w:rsidR="008C2C3C">
        <w:rPr>
          <w:rFonts w:ascii="Segoe UI" w:hAnsi="Segoe UI" w:cs="Segoe UI"/>
          <w:b/>
        </w:rPr>
        <w:t>podpisania umowy</w:t>
      </w:r>
      <w:r w:rsidRPr="00FD418C">
        <w:rPr>
          <w:rFonts w:ascii="Segoe UI" w:hAnsi="Segoe UI" w:cs="Segoe UI"/>
          <w:b/>
        </w:rPr>
        <w:t xml:space="preserve"> do dnia 31 stycznia 2025 r.</w:t>
      </w:r>
    </w:p>
    <w:p w:rsidR="006D1962" w:rsidRPr="00981ADD" w:rsidRDefault="006D1962" w:rsidP="006D1962">
      <w:pPr>
        <w:numPr>
          <w:ilvl w:val="0"/>
          <w:numId w:val="2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/>
        </w:rPr>
        <w:t xml:space="preserve">W przypadku nienależytego wykonania usługi </w:t>
      </w:r>
      <w:r w:rsidRPr="00CA2DD8">
        <w:rPr>
          <w:rFonts w:ascii="Segoe UI" w:hAnsi="Segoe UI" w:cs="Segoe UI"/>
          <w:b/>
          <w:bCs/>
          <w:spacing w:val="1"/>
        </w:rPr>
        <w:t xml:space="preserve">zapłacimy karę </w:t>
      </w:r>
      <w:r w:rsidRPr="00CA2DD8">
        <w:rPr>
          <w:rFonts w:ascii="Segoe UI" w:hAnsi="Segoe UI" w:cs="Segoe UI"/>
          <w:b/>
        </w:rPr>
        <w:t xml:space="preserve">umowną </w:t>
      </w:r>
      <w:r w:rsidRPr="00CA2DD8">
        <w:rPr>
          <w:rFonts w:ascii="Segoe UI" w:hAnsi="Segoe UI" w:cs="Segoe UI"/>
          <w:b/>
          <w:bCs/>
          <w:spacing w:val="1"/>
        </w:rPr>
        <w:t>w wysokości …………... złotych</w:t>
      </w:r>
      <w:r w:rsidRPr="00CA2DD8">
        <w:rPr>
          <w:rFonts w:ascii="Segoe UI" w:hAnsi="Segoe UI" w:cs="Segoe UI"/>
          <w:b/>
        </w:rPr>
        <w:t xml:space="preserve">z tytułu </w:t>
      </w:r>
      <w:bookmarkStart w:id="1" w:name="_Hlk85529630"/>
      <w:r w:rsidRPr="00CA2DD8">
        <w:rPr>
          <w:rFonts w:ascii="Segoe UI" w:hAnsi="Segoe UI" w:cs="Segoe UI"/>
          <w:b/>
        </w:rPr>
        <w:t>nienależytego wykonania obowiązków określonych umową</w:t>
      </w:r>
      <w:bookmarkEnd w:id="1"/>
      <w:r w:rsidRPr="00CA2DD8">
        <w:rPr>
          <w:rFonts w:ascii="Segoe UI" w:hAnsi="Segoe UI" w:cs="Segoe UI"/>
          <w:b/>
          <w:bCs/>
        </w:rPr>
        <w:t>za każdy przypadek stwierdzony przez Zamawiającego</w:t>
      </w:r>
      <w:r w:rsidRPr="00CA2DD8">
        <w:rPr>
          <w:rFonts w:ascii="Segoe UI" w:hAnsi="Segoe UI" w:cs="Segoe UI"/>
          <w:b/>
        </w:rPr>
        <w:t>.</w:t>
      </w:r>
    </w:p>
    <w:p w:rsidR="006D1962" w:rsidRDefault="006D1962" w:rsidP="006D1962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Cs/>
          <w:spacing w:val="-3"/>
        </w:rPr>
        <w:t>(słownie: ……………………………………………………………………………….….)</w:t>
      </w:r>
    </w:p>
    <w:p w:rsidR="006D1962" w:rsidRDefault="006D1962" w:rsidP="006D1962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981ADD">
        <w:rPr>
          <w:rFonts w:ascii="Segoe UI" w:hAnsi="Segoe UI" w:cs="Segoe UI"/>
          <w:b/>
          <w:bCs/>
          <w:sz w:val="18"/>
          <w:szCs w:val="18"/>
        </w:rPr>
        <w:t xml:space="preserve">W przypadku, gdy wykonawca w swojej ofercie zaproponuje kwotę kary niezgodną z warunkami opisanymi w SWZ (np. kwotę niższą niż 1 000 zł, kwotę wyższą niż  1 500 zł lub kwotę nie zaokrągloną do 100 zł jego oferta zostanie odrzucona na podstawie art. 226 ust. 1 pkt. 5 ustawy </w:t>
      </w:r>
      <w:proofErr w:type="spellStart"/>
      <w:r w:rsidRPr="00981AD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981AD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981ADD">
        <w:rPr>
          <w:rFonts w:ascii="Segoe UI" w:hAnsi="Segoe UI" w:cs="Segoe UI"/>
          <w:b/>
          <w:sz w:val="18"/>
          <w:szCs w:val="18"/>
        </w:rPr>
        <w:t>treści specyfikacji istotnych warunków zamówienia.</w:t>
      </w:r>
    </w:p>
    <w:p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73589D" w:rsidRPr="00B3233D" w:rsidRDefault="0073589D" w:rsidP="00524FCA">
      <w:pPr>
        <w:suppressAutoHyphens/>
        <w:spacing w:after="0" w:line="240" w:lineRule="auto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Akceptujemy warunki płatności określone przez zamawiającego w istotnych postanowieniach umowy.</w:t>
      </w:r>
    </w:p>
    <w:p w:rsidR="0073589D" w:rsidRPr="00B3233D" w:rsidRDefault="0073589D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 xml:space="preserve">Zobowiązujemy się do wniesienia zabezpieczenia należytego wykonania umowy najpóźniej w dniu zawarcia umowy, w </w:t>
      </w:r>
      <w:r w:rsidRPr="006D7370">
        <w:rPr>
          <w:rFonts w:ascii="Segoe UI" w:hAnsi="Segoe UI" w:cs="Segoe UI"/>
        </w:rPr>
        <w:t>wysokości 1% ceny ofertowej</w:t>
      </w:r>
      <w:r w:rsidRPr="00B3233D">
        <w:rPr>
          <w:rFonts w:ascii="Segoe UI" w:hAnsi="Segoe UI" w:cs="Segoe UI"/>
        </w:rPr>
        <w:t xml:space="preserve"> brutto zaokrąglone do pełnych tysięcy w dół, w następującej formie: …………………………………………</w:t>
      </w:r>
    </w:p>
    <w:p w:rsidR="0073589D" w:rsidRPr="00B3233D" w:rsidRDefault="0073589D" w:rsidP="00584DE5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b/>
          <w:color w:val="000000"/>
        </w:rPr>
        <w:t>Oświadczamy, że jesteśmy (należy zaznaczyć właściwe):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a) mikroprzedsiębiorstwem,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b) małym przedsiębiorstwem,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c) średnim przedsiębiorstwem,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d) jednoosobową działalnością gospodarczą,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:rsidR="0073589D" w:rsidRPr="00B3233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:rsidR="0073589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:rsidR="0073589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Pozostaniemy związani niniejszą ofertą przez okres wskazany w specyfikacji warunków zamówienia, tj. przez okres 90 dni od upływu terminu składania ofert.</w:t>
      </w:r>
    </w:p>
    <w:p w:rsidR="0073589D" w:rsidRPr="00B3233D" w:rsidRDefault="0073589D" w:rsidP="00D53D72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  <w:b/>
        </w:rPr>
        <w:t xml:space="preserve">Oświadczenie wymagane od </w:t>
      </w:r>
      <w:r w:rsidR="00306CF6">
        <w:rPr>
          <w:rFonts w:ascii="Segoe UI" w:hAnsi="Segoe UI" w:cs="Segoe UI"/>
          <w:b/>
        </w:rPr>
        <w:t>W</w:t>
      </w:r>
      <w:r w:rsidRPr="00B3233D">
        <w:rPr>
          <w:rFonts w:ascii="Segoe UI" w:hAnsi="Segoe UI" w:cs="Segoe UI"/>
          <w:b/>
        </w:rPr>
        <w:t>ykonawcy w zakresie wypełnienia obowiązków informacyjnych wynikających z RODO.</w:t>
      </w:r>
    </w:p>
    <w:p w:rsidR="00512312" w:rsidRPr="00512312" w:rsidRDefault="00512312" w:rsidP="00512312">
      <w:pPr>
        <w:pStyle w:val="Tekstprzypisudolnego"/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512312">
        <w:rPr>
          <w:rFonts w:ascii="Segoe UI" w:hAnsi="Segoe UI" w:cs="Segoe UI"/>
          <w:sz w:val="22"/>
          <w:szCs w:val="22"/>
        </w:rPr>
        <w:lastRenderedPageBreak/>
        <w:t>Oświadczam, że wypełniłem obowiązki informacyjne przewidziane w art. 13 lub art. 14 RODO</w:t>
      </w:r>
      <w:r w:rsidRPr="00512312">
        <w:rPr>
          <w:rFonts w:ascii="Segoe UI" w:hAnsi="Segoe UI" w:cs="Segoe UI"/>
          <w:sz w:val="22"/>
          <w:szCs w:val="22"/>
          <w:vertAlign w:val="superscript"/>
        </w:rPr>
        <w:t>1)</w:t>
      </w:r>
      <w:r w:rsidRPr="00512312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3589D" w:rsidRPr="00B3233D" w:rsidRDefault="0073589D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Załącznikami do niniejszej oferty są*:</w:t>
      </w:r>
    </w:p>
    <w:p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3233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………………………………………………………………………..</w:t>
      </w:r>
    </w:p>
    <w:p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:rsidR="0073589D" w:rsidRPr="00465995" w:rsidRDefault="0073589D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2312" w:rsidRPr="00BF2E11" w:rsidRDefault="0073589D" w:rsidP="00512312">
      <w:pPr>
        <w:jc w:val="right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</w:p>
    <w:p w:rsidR="00E42719" w:rsidRDefault="00E42719" w:rsidP="00512312">
      <w:pPr>
        <w:pStyle w:val="Tekstpodstawowy"/>
        <w:ind w:left="426"/>
        <w:jc w:val="right"/>
        <w:rPr>
          <w:rFonts w:ascii="Segoe UI" w:hAnsi="Segoe UI" w:cs="Segoe UI"/>
          <w:b/>
          <w:sz w:val="18"/>
          <w:szCs w:val="18"/>
        </w:rPr>
        <w:sectPr w:rsidR="00E42719" w:rsidSect="00A25B33">
          <w:headerReference w:type="default" r:id="rId8"/>
          <w:pgSz w:w="11907" w:h="16839" w:code="9"/>
          <w:pgMar w:top="1418" w:right="851" w:bottom="1418" w:left="1418" w:header="357" w:footer="352" w:gutter="0"/>
          <w:cols w:space="708"/>
          <w:docGrid w:linePitch="272"/>
        </w:sectPr>
      </w:pPr>
    </w:p>
    <w:p w:rsidR="006D1962" w:rsidRPr="006D1962" w:rsidRDefault="006D1962" w:rsidP="006D1962">
      <w:pPr>
        <w:spacing w:after="0" w:line="240" w:lineRule="auto"/>
        <w:jc w:val="right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 w:rsidRPr="006D1962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3</w:t>
      </w:r>
      <w:r w:rsidRPr="006D1962">
        <w:rPr>
          <w:rFonts w:ascii="Segoe UI" w:hAnsi="Segoe UI" w:cs="Segoe UI"/>
          <w:b/>
          <w:sz w:val="18"/>
          <w:szCs w:val="18"/>
        </w:rPr>
        <w:t xml:space="preserve"> do SWZ</w:t>
      </w:r>
      <w:r w:rsidRPr="006D1962"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a</w:t>
      </w:r>
      <w:r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t>dministrowanie oraz obsługę eksploatacyjną i remontową</w:t>
      </w:r>
      <w:r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br/>
        <w:t>cmen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tarzy komunalnych w Stargardzie</w:t>
      </w:r>
    </w:p>
    <w:p w:rsidR="00512312" w:rsidRDefault="00512312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512312" w:rsidRDefault="00512312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73589D" w:rsidRPr="00465995" w:rsidRDefault="0073589D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:rsidR="0073589D" w:rsidRPr="00465995" w:rsidRDefault="0073589D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73589D" w:rsidRPr="00465995" w:rsidRDefault="0073589D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73589D" w:rsidRPr="006D1962" w:rsidRDefault="0073589D" w:rsidP="006D1962">
      <w:pPr>
        <w:spacing w:after="0" w:line="240" w:lineRule="auto"/>
        <w:jc w:val="both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 w:rsidRPr="00996FCB">
        <w:rPr>
          <w:rFonts w:ascii="Segoe UI" w:hAnsi="Segoe UI" w:cs="Segoe UI"/>
        </w:rPr>
        <w:t>Niniejszym oświadczam</w:t>
      </w:r>
      <w:r w:rsidRPr="005054F8">
        <w:rPr>
          <w:rFonts w:ascii="Segoe UI" w:hAnsi="Segoe UI" w:cs="Segoe UI"/>
        </w:rPr>
        <w:t xml:space="preserve">, </w:t>
      </w:r>
      <w:r w:rsidRPr="006D1962">
        <w:rPr>
          <w:rFonts w:ascii="Segoe UI" w:hAnsi="Segoe UI" w:cs="Segoe UI"/>
        </w:rPr>
        <w:t xml:space="preserve">że w przypadku wybrania w postępowaniu o udzielenie zamówienia publicznego </w:t>
      </w:r>
      <w:r w:rsidRPr="006D1962">
        <w:rPr>
          <w:rFonts w:ascii="Segoe UI" w:hAnsi="Segoe UI" w:cs="Segoe UI"/>
          <w:bCs/>
        </w:rPr>
        <w:t xml:space="preserve">na </w:t>
      </w:r>
      <w:r w:rsidRPr="006D1962">
        <w:rPr>
          <w:rFonts w:ascii="Segoe UI" w:hAnsi="Segoe UI" w:cs="Segoe UI"/>
          <w:b/>
        </w:rPr>
        <w:t>„</w:t>
      </w:r>
      <w:r w:rsidR="006D1962" w:rsidRPr="006D1962">
        <w:rPr>
          <w:rFonts w:ascii="Segoe UI" w:hAnsi="Segoe UI" w:cs="Segoe UI"/>
          <w:b/>
          <w:bCs/>
          <w:color w:val="000000" w:themeColor="text1"/>
        </w:rPr>
        <w:t>administrowanie oraz obsługę eksploatacyjną i remontową cmentarzy komunalnych w Stargardzie</w:t>
      </w:r>
      <w:r w:rsidRPr="006D1962">
        <w:rPr>
          <w:rFonts w:ascii="Segoe UI" w:hAnsi="Segoe UI" w:cs="Segoe UI"/>
          <w:b/>
        </w:rPr>
        <w:t>”</w:t>
      </w:r>
      <w:r w:rsidRPr="006D1962">
        <w:rPr>
          <w:rFonts w:ascii="Segoe UI" w:hAnsi="Segoe UI" w:cs="Segoe UI"/>
          <w:bCs/>
          <w:iCs/>
        </w:rPr>
        <w:t xml:space="preserve">, </w:t>
      </w:r>
      <w:r w:rsidRPr="006D1962">
        <w:rPr>
          <w:rFonts w:ascii="Segoe UI" w:hAnsi="Segoe UI" w:cs="Segoe UI"/>
        </w:rPr>
        <w:t>jako najkorzystniejszej</w:t>
      </w:r>
      <w:r w:rsidRPr="00512312">
        <w:rPr>
          <w:rFonts w:ascii="Segoe UI" w:hAnsi="Segoe UI" w:cs="Segoe UI"/>
        </w:rPr>
        <w:t xml:space="preserve"> oferty Wykonawcy:</w:t>
      </w:r>
    </w:p>
    <w:p w:rsidR="0073589D" w:rsidRPr="00996FCB" w:rsidRDefault="0073589D" w:rsidP="00B62ABE">
      <w:pPr>
        <w:spacing w:after="0" w:line="240" w:lineRule="auto"/>
        <w:jc w:val="both"/>
        <w:rPr>
          <w:rFonts w:ascii="Segoe UI" w:hAnsi="Segoe UI" w:cs="Segoe UI"/>
        </w:rPr>
      </w:pPr>
    </w:p>
    <w:p w:rsidR="0073589D" w:rsidRPr="00996FCB" w:rsidRDefault="0073589D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Default="0073589D" w:rsidP="00B402A9">
      <w:pPr>
        <w:spacing w:after="0"/>
        <w:jc w:val="right"/>
        <w:rPr>
          <w:rFonts w:ascii="Segoe UI" w:hAnsi="Segoe UI" w:cs="Segoe UI"/>
        </w:rPr>
        <w:sectPr w:rsidR="0073589D" w:rsidSect="00E42719">
          <w:pgSz w:w="11907" w:h="16839" w:code="9"/>
          <w:pgMar w:top="1418" w:right="1418" w:bottom="1418" w:left="1418" w:header="357" w:footer="352" w:gutter="0"/>
          <w:cols w:space="708"/>
          <w:docGrid w:linePitch="272"/>
        </w:sectPr>
      </w:pPr>
    </w:p>
    <w:p w:rsidR="006D1962" w:rsidRPr="006D1962" w:rsidRDefault="006D1962" w:rsidP="006D1962">
      <w:pPr>
        <w:spacing w:after="0" w:line="240" w:lineRule="auto"/>
        <w:jc w:val="right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 w:rsidRPr="006D1962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6D1962">
        <w:rPr>
          <w:rFonts w:ascii="Segoe UI" w:hAnsi="Segoe UI" w:cs="Segoe UI"/>
          <w:b/>
          <w:sz w:val="18"/>
          <w:szCs w:val="18"/>
        </w:rPr>
        <w:t xml:space="preserve"> do SWZ</w:t>
      </w:r>
      <w:r w:rsidRPr="006D1962"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a</w:t>
      </w:r>
      <w:r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t>dministrowanie oraz obsługę eksploatacyjną i remontową</w:t>
      </w:r>
      <w:r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br/>
        <w:t>cmen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tarzy komunalnych w Stargardzie</w:t>
      </w:r>
    </w:p>
    <w:p w:rsidR="0073589D" w:rsidRPr="00465995" w:rsidRDefault="0073589D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:rsidR="0073589D" w:rsidRPr="00996FCB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</w:t>
      </w:r>
      <w:r>
        <w:rPr>
          <w:rFonts w:ascii="Segoe UI" w:hAnsi="Segoe UI" w:cs="Segoe UI"/>
          <w:sz w:val="18"/>
          <w:szCs w:val="18"/>
        </w:rPr>
        <w:br/>
      </w:r>
      <w:r w:rsidRPr="00465995">
        <w:rPr>
          <w:rFonts w:ascii="Segoe UI" w:hAnsi="Segoe UI" w:cs="Segoe UI"/>
          <w:sz w:val="18"/>
          <w:szCs w:val="18"/>
        </w:rPr>
        <w:t xml:space="preserve">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3260"/>
        <w:gridCol w:w="1479"/>
        <w:gridCol w:w="1370"/>
        <w:gridCol w:w="1465"/>
      </w:tblGrid>
      <w:tr w:rsidR="0073589D" w:rsidRPr="006A00D6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Przedmiot 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 i ogólnyzakres czynności objętych umową)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73589D" w:rsidRPr="00465995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465995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465995" w:rsidRDefault="0073589D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73589D" w:rsidRPr="004659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02914" w:rsidRPr="004659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4" w:rsidRPr="00465995" w:rsidRDefault="0010291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4" w:rsidRPr="00465995" w:rsidRDefault="0010291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4" w:rsidRPr="00465995" w:rsidRDefault="0010291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4" w:rsidRPr="00465995" w:rsidRDefault="0010291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3589D" w:rsidRPr="00465995" w:rsidRDefault="0073589D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D52DDE" w:rsidRDefault="00D52DDE" w:rsidP="006D1962">
      <w:pPr>
        <w:pStyle w:val="Tekstpodstawowy"/>
        <w:rPr>
          <w:rFonts w:ascii="Segoe UI" w:hAnsi="Segoe UI" w:cs="Segoe UI"/>
          <w:b/>
          <w:sz w:val="18"/>
          <w:szCs w:val="18"/>
        </w:rPr>
      </w:pPr>
    </w:p>
    <w:p w:rsidR="0073589D" w:rsidRPr="00A2076A" w:rsidRDefault="0073589D" w:rsidP="00512312">
      <w:pPr>
        <w:spacing w:line="240" w:lineRule="auto"/>
        <w:rPr>
          <w:rFonts w:ascii="Segoe UI" w:hAnsi="Segoe UI" w:cs="Segoe UI"/>
        </w:rPr>
      </w:pPr>
    </w:p>
    <w:sectPr w:rsidR="0073589D" w:rsidRPr="00A2076A" w:rsidSect="00E42719"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0F" w:rsidRDefault="00BE720F" w:rsidP="00C75B80">
      <w:pPr>
        <w:spacing w:after="0" w:line="240" w:lineRule="auto"/>
      </w:pPr>
      <w:r>
        <w:separator/>
      </w:r>
    </w:p>
  </w:endnote>
  <w:endnote w:type="continuationSeparator" w:id="1">
    <w:p w:rsidR="00BE720F" w:rsidRDefault="00BE720F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0F" w:rsidRDefault="00BE720F" w:rsidP="00C75B80">
      <w:pPr>
        <w:spacing w:after="0" w:line="240" w:lineRule="auto"/>
      </w:pPr>
      <w:r>
        <w:separator/>
      </w:r>
    </w:p>
  </w:footnote>
  <w:footnote w:type="continuationSeparator" w:id="1">
    <w:p w:rsidR="00BE720F" w:rsidRDefault="00BE720F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3C" w:rsidRDefault="008C2C3C" w:rsidP="008C2C3C">
    <w:pPr>
      <w:rPr>
        <w:rFonts w:ascii="Segoe UI" w:hAnsi="Segoe UI" w:cs="Segoe UI"/>
        <w:i/>
      </w:rPr>
    </w:pPr>
  </w:p>
  <w:p w:rsidR="00444201" w:rsidRDefault="008C2C3C" w:rsidP="008C2C3C">
    <w:r w:rsidRPr="000B61CC">
      <w:rPr>
        <w:rFonts w:ascii="Segoe UI" w:hAnsi="Segoe UI" w:cs="Segoe UI"/>
        <w:i/>
      </w:rPr>
      <w:t>Znak sprawy: TZ.271.</w:t>
    </w:r>
    <w:r>
      <w:rPr>
        <w:rFonts w:ascii="Segoe UI" w:hAnsi="Segoe UI" w:cs="Segoe UI"/>
        <w:i/>
      </w:rPr>
      <w:t>3.2023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5503412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90AA710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egoe UI" w:hAnsi="Segoe UI" w:cs="Segoe U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multilevel"/>
    <w:tmpl w:val="8354BCE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">
    <w:nsid w:val="00000008"/>
    <w:multiLevelType w:val="singleLevel"/>
    <w:tmpl w:val="5B5673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7">
    <w:nsid w:val="00000009"/>
    <w:multiLevelType w:val="multilevel"/>
    <w:tmpl w:val="9466B23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Segoe UI" w:eastAsia="Times New Roman" w:hAnsi="Segoe UI" w:cs="Segoe UI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E"/>
    <w:multiLevelType w:val="multilevel"/>
    <w:tmpl w:val="D7D473F0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cs="Times New Roman" w:hint="default"/>
      </w:rPr>
    </w:lvl>
  </w:abstractNum>
  <w:abstractNum w:abstractNumId="12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3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4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38541BB"/>
    <w:multiLevelType w:val="hybridMultilevel"/>
    <w:tmpl w:val="D1F8C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70873C0"/>
    <w:multiLevelType w:val="hybridMultilevel"/>
    <w:tmpl w:val="75220ED0"/>
    <w:lvl w:ilvl="0" w:tplc="8B884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111E5AFA"/>
    <w:multiLevelType w:val="hybridMultilevel"/>
    <w:tmpl w:val="FFC24DA8"/>
    <w:lvl w:ilvl="0" w:tplc="B6F0A570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60E1D7E"/>
    <w:multiLevelType w:val="hybridMultilevel"/>
    <w:tmpl w:val="B2D0463A"/>
    <w:lvl w:ilvl="0" w:tplc="A45CCEA2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A5AEA9A6">
      <w:start w:val="1"/>
      <w:numFmt w:val="decimal"/>
      <w:lvlText w:val="%2)"/>
      <w:lvlJc w:val="left"/>
      <w:pPr>
        <w:ind w:left="99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27F47A4F"/>
    <w:multiLevelType w:val="hybridMultilevel"/>
    <w:tmpl w:val="A6326084"/>
    <w:name w:val="WW8Num372"/>
    <w:lvl w:ilvl="0" w:tplc="233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426248"/>
    <w:multiLevelType w:val="multilevel"/>
    <w:tmpl w:val="857087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29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0C156E"/>
    <w:multiLevelType w:val="hybridMultilevel"/>
    <w:tmpl w:val="9244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44796C"/>
    <w:multiLevelType w:val="hybridMultilevel"/>
    <w:tmpl w:val="05BA2A36"/>
    <w:lvl w:ilvl="0" w:tplc="8F8C90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F3A5103"/>
    <w:multiLevelType w:val="hybridMultilevel"/>
    <w:tmpl w:val="5C967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740E7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31"/>
  </w:num>
  <w:num w:numId="5">
    <w:abstractNumId w:val="25"/>
  </w:num>
  <w:num w:numId="6">
    <w:abstractNumId w:val="20"/>
  </w:num>
  <w:num w:numId="7">
    <w:abstractNumId w:val="22"/>
  </w:num>
  <w:num w:numId="8">
    <w:abstractNumId w:val="36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23"/>
  </w:num>
  <w:num w:numId="11">
    <w:abstractNumId w:val="7"/>
  </w:num>
  <w:num w:numId="12">
    <w:abstractNumId w:val="28"/>
  </w:num>
  <w:num w:numId="13">
    <w:abstractNumId w:val="17"/>
  </w:num>
  <w:num w:numId="14">
    <w:abstractNumId w:val="33"/>
  </w:num>
  <w:num w:numId="15">
    <w:abstractNumId w:val="21"/>
  </w:num>
  <w:num w:numId="16">
    <w:abstractNumId w:val="19"/>
  </w:num>
  <w:num w:numId="17">
    <w:abstractNumId w:val="37"/>
  </w:num>
  <w:num w:numId="18">
    <w:abstractNumId w:val="24"/>
  </w:num>
  <w:num w:numId="19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106EB"/>
    <w:rsid w:val="00011516"/>
    <w:rsid w:val="0001722A"/>
    <w:rsid w:val="00021A6E"/>
    <w:rsid w:val="000251F6"/>
    <w:rsid w:val="00025E6E"/>
    <w:rsid w:val="0003040D"/>
    <w:rsid w:val="00043B26"/>
    <w:rsid w:val="000504C9"/>
    <w:rsid w:val="00054F7E"/>
    <w:rsid w:val="00054F9C"/>
    <w:rsid w:val="00056A0C"/>
    <w:rsid w:val="000617F8"/>
    <w:rsid w:val="000625DC"/>
    <w:rsid w:val="000654BE"/>
    <w:rsid w:val="00086F5F"/>
    <w:rsid w:val="00090284"/>
    <w:rsid w:val="000929ED"/>
    <w:rsid w:val="000944E2"/>
    <w:rsid w:val="000B5CB3"/>
    <w:rsid w:val="000C1731"/>
    <w:rsid w:val="000C7A57"/>
    <w:rsid w:val="000D0370"/>
    <w:rsid w:val="000D0FE9"/>
    <w:rsid w:val="000D2D4B"/>
    <w:rsid w:val="000D5472"/>
    <w:rsid w:val="000E021B"/>
    <w:rsid w:val="000E52E0"/>
    <w:rsid w:val="000E5F58"/>
    <w:rsid w:val="000E6BA4"/>
    <w:rsid w:val="000F22E6"/>
    <w:rsid w:val="000F2C76"/>
    <w:rsid w:val="001018B0"/>
    <w:rsid w:val="00102110"/>
    <w:rsid w:val="00102908"/>
    <w:rsid w:val="00102914"/>
    <w:rsid w:val="00107875"/>
    <w:rsid w:val="00107E2A"/>
    <w:rsid w:val="00125C1F"/>
    <w:rsid w:val="00145860"/>
    <w:rsid w:val="00154F16"/>
    <w:rsid w:val="00160CE5"/>
    <w:rsid w:val="00161A16"/>
    <w:rsid w:val="001673F0"/>
    <w:rsid w:val="00174892"/>
    <w:rsid w:val="00174B4E"/>
    <w:rsid w:val="00177777"/>
    <w:rsid w:val="0018546F"/>
    <w:rsid w:val="001869A8"/>
    <w:rsid w:val="00186C7A"/>
    <w:rsid w:val="001900FC"/>
    <w:rsid w:val="00194CD9"/>
    <w:rsid w:val="001A2674"/>
    <w:rsid w:val="001A4769"/>
    <w:rsid w:val="001B32C8"/>
    <w:rsid w:val="001D071F"/>
    <w:rsid w:val="001D16DE"/>
    <w:rsid w:val="001E0C2F"/>
    <w:rsid w:val="001F1777"/>
    <w:rsid w:val="00202944"/>
    <w:rsid w:val="00204EAD"/>
    <w:rsid w:val="0021063A"/>
    <w:rsid w:val="00210B2A"/>
    <w:rsid w:val="0021598D"/>
    <w:rsid w:val="002203DF"/>
    <w:rsid w:val="00221046"/>
    <w:rsid w:val="00221E8A"/>
    <w:rsid w:val="00223A11"/>
    <w:rsid w:val="00226B96"/>
    <w:rsid w:val="0023069C"/>
    <w:rsid w:val="002441D0"/>
    <w:rsid w:val="002447C2"/>
    <w:rsid w:val="0027096E"/>
    <w:rsid w:val="002902E3"/>
    <w:rsid w:val="00292360"/>
    <w:rsid w:val="00292ACB"/>
    <w:rsid w:val="00294B6B"/>
    <w:rsid w:val="002A642D"/>
    <w:rsid w:val="002B47A0"/>
    <w:rsid w:val="002B6458"/>
    <w:rsid w:val="002E44A5"/>
    <w:rsid w:val="002E5950"/>
    <w:rsid w:val="002F0DF5"/>
    <w:rsid w:val="002F16F6"/>
    <w:rsid w:val="002F37E6"/>
    <w:rsid w:val="002F64EC"/>
    <w:rsid w:val="00301A43"/>
    <w:rsid w:val="00302B2F"/>
    <w:rsid w:val="00306CF6"/>
    <w:rsid w:val="0030703F"/>
    <w:rsid w:val="00331FF7"/>
    <w:rsid w:val="00334413"/>
    <w:rsid w:val="00334EB6"/>
    <w:rsid w:val="00335476"/>
    <w:rsid w:val="003434A9"/>
    <w:rsid w:val="00343818"/>
    <w:rsid w:val="00345A2F"/>
    <w:rsid w:val="00345CA0"/>
    <w:rsid w:val="0035163D"/>
    <w:rsid w:val="00353950"/>
    <w:rsid w:val="00353971"/>
    <w:rsid w:val="0035719A"/>
    <w:rsid w:val="00372199"/>
    <w:rsid w:val="00373681"/>
    <w:rsid w:val="00384BA1"/>
    <w:rsid w:val="00395FE2"/>
    <w:rsid w:val="003A5B3B"/>
    <w:rsid w:val="003B6373"/>
    <w:rsid w:val="003C1932"/>
    <w:rsid w:val="003C365F"/>
    <w:rsid w:val="003C53D9"/>
    <w:rsid w:val="003C741E"/>
    <w:rsid w:val="003D0328"/>
    <w:rsid w:val="003D2FC4"/>
    <w:rsid w:val="003D5D88"/>
    <w:rsid w:val="003F582D"/>
    <w:rsid w:val="003F7743"/>
    <w:rsid w:val="00402A74"/>
    <w:rsid w:val="0041442E"/>
    <w:rsid w:val="00414DBF"/>
    <w:rsid w:val="004214CC"/>
    <w:rsid w:val="00424EB2"/>
    <w:rsid w:val="00426183"/>
    <w:rsid w:val="00433C45"/>
    <w:rsid w:val="00441DC0"/>
    <w:rsid w:val="00444201"/>
    <w:rsid w:val="004502AF"/>
    <w:rsid w:val="0045616B"/>
    <w:rsid w:val="00457B4C"/>
    <w:rsid w:val="00465995"/>
    <w:rsid w:val="004749B9"/>
    <w:rsid w:val="00481E53"/>
    <w:rsid w:val="00481FE7"/>
    <w:rsid w:val="00485958"/>
    <w:rsid w:val="0048663A"/>
    <w:rsid w:val="004905D1"/>
    <w:rsid w:val="004A13AA"/>
    <w:rsid w:val="004B4C7C"/>
    <w:rsid w:val="004C5312"/>
    <w:rsid w:val="004D0452"/>
    <w:rsid w:val="004D493B"/>
    <w:rsid w:val="004D5577"/>
    <w:rsid w:val="004D6A83"/>
    <w:rsid w:val="004F003C"/>
    <w:rsid w:val="004F780B"/>
    <w:rsid w:val="004F7B06"/>
    <w:rsid w:val="005054F8"/>
    <w:rsid w:val="00506C3F"/>
    <w:rsid w:val="00511347"/>
    <w:rsid w:val="00512312"/>
    <w:rsid w:val="00524FCA"/>
    <w:rsid w:val="00531CCC"/>
    <w:rsid w:val="00537B2F"/>
    <w:rsid w:val="005444BB"/>
    <w:rsid w:val="00545BB0"/>
    <w:rsid w:val="00553D3E"/>
    <w:rsid w:val="005540A4"/>
    <w:rsid w:val="0055483E"/>
    <w:rsid w:val="00554C55"/>
    <w:rsid w:val="00557273"/>
    <w:rsid w:val="00584DE5"/>
    <w:rsid w:val="00585132"/>
    <w:rsid w:val="0059588B"/>
    <w:rsid w:val="005959B2"/>
    <w:rsid w:val="005977C7"/>
    <w:rsid w:val="005B17A1"/>
    <w:rsid w:val="005C6249"/>
    <w:rsid w:val="005C7521"/>
    <w:rsid w:val="005D3022"/>
    <w:rsid w:val="005D6707"/>
    <w:rsid w:val="005E1430"/>
    <w:rsid w:val="005E7D26"/>
    <w:rsid w:val="005F3C92"/>
    <w:rsid w:val="005F4FF8"/>
    <w:rsid w:val="005F560D"/>
    <w:rsid w:val="00640581"/>
    <w:rsid w:val="0064290E"/>
    <w:rsid w:val="006516E0"/>
    <w:rsid w:val="00653052"/>
    <w:rsid w:val="00655B89"/>
    <w:rsid w:val="00656EFA"/>
    <w:rsid w:val="006631C8"/>
    <w:rsid w:val="00670387"/>
    <w:rsid w:val="00675E6F"/>
    <w:rsid w:val="006776D3"/>
    <w:rsid w:val="0068167D"/>
    <w:rsid w:val="00681FB2"/>
    <w:rsid w:val="006A00D6"/>
    <w:rsid w:val="006A28D8"/>
    <w:rsid w:val="006A53E2"/>
    <w:rsid w:val="006A689F"/>
    <w:rsid w:val="006C09AB"/>
    <w:rsid w:val="006D1705"/>
    <w:rsid w:val="006D1962"/>
    <w:rsid w:val="006D6B44"/>
    <w:rsid w:val="006D7370"/>
    <w:rsid w:val="006E40EE"/>
    <w:rsid w:val="006E7E1A"/>
    <w:rsid w:val="006F1E6B"/>
    <w:rsid w:val="006F5D22"/>
    <w:rsid w:val="007008FD"/>
    <w:rsid w:val="00702802"/>
    <w:rsid w:val="00704A78"/>
    <w:rsid w:val="00705234"/>
    <w:rsid w:val="00706853"/>
    <w:rsid w:val="007071D9"/>
    <w:rsid w:val="007134E7"/>
    <w:rsid w:val="00713FC3"/>
    <w:rsid w:val="00716FC0"/>
    <w:rsid w:val="007217D4"/>
    <w:rsid w:val="007221EB"/>
    <w:rsid w:val="00722C5B"/>
    <w:rsid w:val="007259A5"/>
    <w:rsid w:val="0073589D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B30"/>
    <w:rsid w:val="007A7C5E"/>
    <w:rsid w:val="007C132D"/>
    <w:rsid w:val="007D1096"/>
    <w:rsid w:val="007D173C"/>
    <w:rsid w:val="007D1D5A"/>
    <w:rsid w:val="007D218B"/>
    <w:rsid w:val="007D5F60"/>
    <w:rsid w:val="007E2F7A"/>
    <w:rsid w:val="007E52AD"/>
    <w:rsid w:val="007F4554"/>
    <w:rsid w:val="007F67D9"/>
    <w:rsid w:val="008031B7"/>
    <w:rsid w:val="008031E1"/>
    <w:rsid w:val="008261B6"/>
    <w:rsid w:val="00826CEE"/>
    <w:rsid w:val="00826DF8"/>
    <w:rsid w:val="008303ED"/>
    <w:rsid w:val="00835FD9"/>
    <w:rsid w:val="00837A6F"/>
    <w:rsid w:val="00841C39"/>
    <w:rsid w:val="00845740"/>
    <w:rsid w:val="00847A0D"/>
    <w:rsid w:val="008549EF"/>
    <w:rsid w:val="008676B1"/>
    <w:rsid w:val="00870E5F"/>
    <w:rsid w:val="008755B1"/>
    <w:rsid w:val="008829BF"/>
    <w:rsid w:val="008829ED"/>
    <w:rsid w:val="00883BD8"/>
    <w:rsid w:val="00883CF7"/>
    <w:rsid w:val="00886613"/>
    <w:rsid w:val="008A091F"/>
    <w:rsid w:val="008A246E"/>
    <w:rsid w:val="008A2A2F"/>
    <w:rsid w:val="008A3C46"/>
    <w:rsid w:val="008B0789"/>
    <w:rsid w:val="008B30B9"/>
    <w:rsid w:val="008C2C3C"/>
    <w:rsid w:val="008C55A2"/>
    <w:rsid w:val="008D1886"/>
    <w:rsid w:val="008D2000"/>
    <w:rsid w:val="008D37F2"/>
    <w:rsid w:val="008E012F"/>
    <w:rsid w:val="008E2826"/>
    <w:rsid w:val="008E5E5F"/>
    <w:rsid w:val="008F0185"/>
    <w:rsid w:val="008F0F4C"/>
    <w:rsid w:val="008F55DA"/>
    <w:rsid w:val="008F75DF"/>
    <w:rsid w:val="00901529"/>
    <w:rsid w:val="00901A23"/>
    <w:rsid w:val="00901CC1"/>
    <w:rsid w:val="00901E91"/>
    <w:rsid w:val="0091688F"/>
    <w:rsid w:val="00916D78"/>
    <w:rsid w:val="00923B7B"/>
    <w:rsid w:val="009252F8"/>
    <w:rsid w:val="0092661F"/>
    <w:rsid w:val="00931CC1"/>
    <w:rsid w:val="00943D04"/>
    <w:rsid w:val="00946043"/>
    <w:rsid w:val="00947EC8"/>
    <w:rsid w:val="009503A2"/>
    <w:rsid w:val="00957A16"/>
    <w:rsid w:val="00960E04"/>
    <w:rsid w:val="00963BBF"/>
    <w:rsid w:val="00967717"/>
    <w:rsid w:val="00972952"/>
    <w:rsid w:val="00974884"/>
    <w:rsid w:val="00975005"/>
    <w:rsid w:val="00977DCA"/>
    <w:rsid w:val="00982748"/>
    <w:rsid w:val="00984432"/>
    <w:rsid w:val="00985FE1"/>
    <w:rsid w:val="00994814"/>
    <w:rsid w:val="00994E1E"/>
    <w:rsid w:val="00996FCB"/>
    <w:rsid w:val="009B0D42"/>
    <w:rsid w:val="009B2BC7"/>
    <w:rsid w:val="009B3CDB"/>
    <w:rsid w:val="009B4802"/>
    <w:rsid w:val="009B4989"/>
    <w:rsid w:val="009B6338"/>
    <w:rsid w:val="009B6DCB"/>
    <w:rsid w:val="009C3F0C"/>
    <w:rsid w:val="009C6A3F"/>
    <w:rsid w:val="009C774B"/>
    <w:rsid w:val="009D0BEE"/>
    <w:rsid w:val="009E29CD"/>
    <w:rsid w:val="009F28E9"/>
    <w:rsid w:val="00A00562"/>
    <w:rsid w:val="00A103CC"/>
    <w:rsid w:val="00A14982"/>
    <w:rsid w:val="00A2076A"/>
    <w:rsid w:val="00A25B33"/>
    <w:rsid w:val="00A369DF"/>
    <w:rsid w:val="00A36ECA"/>
    <w:rsid w:val="00A44983"/>
    <w:rsid w:val="00A60D3F"/>
    <w:rsid w:val="00A6133C"/>
    <w:rsid w:val="00A63163"/>
    <w:rsid w:val="00A63E94"/>
    <w:rsid w:val="00A64C6B"/>
    <w:rsid w:val="00A655F4"/>
    <w:rsid w:val="00A67378"/>
    <w:rsid w:val="00A67437"/>
    <w:rsid w:val="00A74805"/>
    <w:rsid w:val="00A77150"/>
    <w:rsid w:val="00A77558"/>
    <w:rsid w:val="00A815E8"/>
    <w:rsid w:val="00A82D87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1E7A"/>
    <w:rsid w:val="00AF35E9"/>
    <w:rsid w:val="00B02F10"/>
    <w:rsid w:val="00B20167"/>
    <w:rsid w:val="00B26506"/>
    <w:rsid w:val="00B3233D"/>
    <w:rsid w:val="00B3252C"/>
    <w:rsid w:val="00B402A9"/>
    <w:rsid w:val="00B41FD7"/>
    <w:rsid w:val="00B4303E"/>
    <w:rsid w:val="00B555C4"/>
    <w:rsid w:val="00B61CA4"/>
    <w:rsid w:val="00B62ABE"/>
    <w:rsid w:val="00B6624E"/>
    <w:rsid w:val="00B67022"/>
    <w:rsid w:val="00B70281"/>
    <w:rsid w:val="00B7153A"/>
    <w:rsid w:val="00B71AE8"/>
    <w:rsid w:val="00B71FF0"/>
    <w:rsid w:val="00B90FD2"/>
    <w:rsid w:val="00B91534"/>
    <w:rsid w:val="00B966E9"/>
    <w:rsid w:val="00B97F04"/>
    <w:rsid w:val="00BA2820"/>
    <w:rsid w:val="00BB6878"/>
    <w:rsid w:val="00BC7EB1"/>
    <w:rsid w:val="00BD2DE1"/>
    <w:rsid w:val="00BE6559"/>
    <w:rsid w:val="00BE720F"/>
    <w:rsid w:val="00BF0654"/>
    <w:rsid w:val="00BF256A"/>
    <w:rsid w:val="00BF2E11"/>
    <w:rsid w:val="00BF4143"/>
    <w:rsid w:val="00C006E1"/>
    <w:rsid w:val="00C01730"/>
    <w:rsid w:val="00C03D3D"/>
    <w:rsid w:val="00C03FD9"/>
    <w:rsid w:val="00C07944"/>
    <w:rsid w:val="00C10C78"/>
    <w:rsid w:val="00C12471"/>
    <w:rsid w:val="00C13B11"/>
    <w:rsid w:val="00C13E60"/>
    <w:rsid w:val="00C13E61"/>
    <w:rsid w:val="00C20D52"/>
    <w:rsid w:val="00C261DD"/>
    <w:rsid w:val="00C323DE"/>
    <w:rsid w:val="00C36037"/>
    <w:rsid w:val="00C40442"/>
    <w:rsid w:val="00C513BF"/>
    <w:rsid w:val="00C55168"/>
    <w:rsid w:val="00C617C6"/>
    <w:rsid w:val="00C61DCF"/>
    <w:rsid w:val="00C75B80"/>
    <w:rsid w:val="00C77247"/>
    <w:rsid w:val="00C8151D"/>
    <w:rsid w:val="00C8454B"/>
    <w:rsid w:val="00CA031E"/>
    <w:rsid w:val="00CA3770"/>
    <w:rsid w:val="00CC4804"/>
    <w:rsid w:val="00CC6392"/>
    <w:rsid w:val="00CD03DE"/>
    <w:rsid w:val="00CE62E0"/>
    <w:rsid w:val="00CF0D84"/>
    <w:rsid w:val="00CF4434"/>
    <w:rsid w:val="00CF76E3"/>
    <w:rsid w:val="00D00B9A"/>
    <w:rsid w:val="00D02238"/>
    <w:rsid w:val="00D07A13"/>
    <w:rsid w:val="00D12939"/>
    <w:rsid w:val="00D137F2"/>
    <w:rsid w:val="00D208D1"/>
    <w:rsid w:val="00D252D5"/>
    <w:rsid w:val="00D34F8E"/>
    <w:rsid w:val="00D52D60"/>
    <w:rsid w:val="00D52DDE"/>
    <w:rsid w:val="00D53D72"/>
    <w:rsid w:val="00D56F1E"/>
    <w:rsid w:val="00D6692E"/>
    <w:rsid w:val="00D72C4C"/>
    <w:rsid w:val="00D736CF"/>
    <w:rsid w:val="00D7402C"/>
    <w:rsid w:val="00D74856"/>
    <w:rsid w:val="00D74C0F"/>
    <w:rsid w:val="00D74E2E"/>
    <w:rsid w:val="00D84794"/>
    <w:rsid w:val="00D94B7F"/>
    <w:rsid w:val="00DA7A8F"/>
    <w:rsid w:val="00DB1D71"/>
    <w:rsid w:val="00DB24A3"/>
    <w:rsid w:val="00DB4DCB"/>
    <w:rsid w:val="00DD3438"/>
    <w:rsid w:val="00DD4A12"/>
    <w:rsid w:val="00DD4E95"/>
    <w:rsid w:val="00DD6A4E"/>
    <w:rsid w:val="00DE27BD"/>
    <w:rsid w:val="00DE36B4"/>
    <w:rsid w:val="00DE4D4E"/>
    <w:rsid w:val="00DE4E54"/>
    <w:rsid w:val="00DE5FDA"/>
    <w:rsid w:val="00DF28A4"/>
    <w:rsid w:val="00DF2C3A"/>
    <w:rsid w:val="00DF3B86"/>
    <w:rsid w:val="00DF3C94"/>
    <w:rsid w:val="00E12151"/>
    <w:rsid w:val="00E16384"/>
    <w:rsid w:val="00E177D1"/>
    <w:rsid w:val="00E25E2C"/>
    <w:rsid w:val="00E31472"/>
    <w:rsid w:val="00E34D78"/>
    <w:rsid w:val="00E367F9"/>
    <w:rsid w:val="00E42719"/>
    <w:rsid w:val="00E44562"/>
    <w:rsid w:val="00E450F9"/>
    <w:rsid w:val="00E45CD9"/>
    <w:rsid w:val="00E47178"/>
    <w:rsid w:val="00E63E63"/>
    <w:rsid w:val="00E67544"/>
    <w:rsid w:val="00E67B4A"/>
    <w:rsid w:val="00E96D77"/>
    <w:rsid w:val="00EA0440"/>
    <w:rsid w:val="00EA2E11"/>
    <w:rsid w:val="00EA4858"/>
    <w:rsid w:val="00EA538F"/>
    <w:rsid w:val="00EA6743"/>
    <w:rsid w:val="00EA74F6"/>
    <w:rsid w:val="00ED0B0E"/>
    <w:rsid w:val="00ED128B"/>
    <w:rsid w:val="00ED1874"/>
    <w:rsid w:val="00ED4468"/>
    <w:rsid w:val="00ED7E12"/>
    <w:rsid w:val="00EF1B2C"/>
    <w:rsid w:val="00EF1E0C"/>
    <w:rsid w:val="00EF21EE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5636"/>
    <w:rsid w:val="00F656F6"/>
    <w:rsid w:val="00F7243B"/>
    <w:rsid w:val="00F84BD9"/>
    <w:rsid w:val="00F93E9C"/>
    <w:rsid w:val="00F95238"/>
    <w:rsid w:val="00F97175"/>
    <w:rsid w:val="00FA261B"/>
    <w:rsid w:val="00FB3516"/>
    <w:rsid w:val="00FC4A4E"/>
    <w:rsid w:val="00FD347F"/>
    <w:rsid w:val="00FD3CEC"/>
    <w:rsid w:val="00FD418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qFormat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C9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A00D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A00D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00D6"/>
    <w:rPr>
      <w:rFonts w:ascii="Cambria" w:hAnsi="Cambria" w:cs="Times New Roman"/>
      <w:color w:val="243F60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A00D6"/>
    <w:rPr>
      <w:rFonts w:ascii="Cambria" w:hAnsi="Cambria" w:cs="Times New Roman"/>
      <w:i/>
      <w:color w:val="365F91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1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link w:val="Akapitzlist"/>
    <w:uiPriority w:val="99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043B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43B26"/>
    <w:rPr>
      <w:rFonts w:ascii="Segoe UI" w:hAnsi="Segoe UI" w:cs="Times New Roman"/>
      <w:sz w:val="18"/>
    </w:rPr>
  </w:style>
  <w:style w:type="character" w:customStyle="1" w:styleId="alb">
    <w:name w:val="a_lb"/>
    <w:uiPriority w:val="99"/>
    <w:rsid w:val="0021063A"/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sz w:val="20"/>
    </w:rPr>
  </w:style>
  <w:style w:type="paragraph" w:customStyle="1" w:styleId="Tekstpodstawowy32">
    <w:name w:val="Tekst podstawowy 32"/>
    <w:basedOn w:val="Normalny"/>
    <w:uiPriority w:val="99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locked/>
    <w:rsid w:val="008829E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29ED"/>
    <w:rPr>
      <w:rFonts w:ascii="Courier New" w:hAnsi="Courier New" w:cs="Times New Roman"/>
      <w:sz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uiPriority w:val="99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46599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46599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65995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65995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6599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6599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6599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65995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lb-s">
    <w:name w:val="a_lb-s"/>
    <w:uiPriority w:val="99"/>
    <w:rsid w:val="006A00D6"/>
  </w:style>
  <w:style w:type="character" w:customStyle="1" w:styleId="ListLabel1">
    <w:name w:val="ListLabel 1"/>
    <w:uiPriority w:val="99"/>
    <w:rsid w:val="006A00D6"/>
    <w:rPr>
      <w:b/>
      <w:color w:val="auto"/>
    </w:rPr>
  </w:style>
  <w:style w:type="character" w:customStyle="1" w:styleId="ListLabel2">
    <w:name w:val="ListLabel 2"/>
    <w:uiPriority w:val="99"/>
    <w:rsid w:val="006A00D6"/>
    <w:rPr>
      <w:rFonts w:ascii="Segoe UI" w:hAnsi="Segoe UI"/>
      <w:b/>
    </w:rPr>
  </w:style>
  <w:style w:type="character" w:customStyle="1" w:styleId="ListLabel3">
    <w:name w:val="ListLabel 3"/>
    <w:uiPriority w:val="99"/>
    <w:rsid w:val="006A00D6"/>
    <w:rPr>
      <w:rFonts w:ascii="Segoe UI" w:hAnsi="Segoe UI"/>
      <w:b/>
    </w:rPr>
  </w:style>
  <w:style w:type="character" w:customStyle="1" w:styleId="ListLabel4">
    <w:name w:val="ListLabel 4"/>
    <w:uiPriority w:val="99"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uiPriority w:val="99"/>
    <w:rsid w:val="006A00D6"/>
    <w:rPr>
      <w:rFonts w:ascii="Segoe UI" w:hAnsi="Segoe UI"/>
      <w:b/>
    </w:rPr>
  </w:style>
  <w:style w:type="character" w:customStyle="1" w:styleId="ListLabel6">
    <w:name w:val="ListLabel 6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7">
    <w:name w:val="ListLabel 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8">
    <w:name w:val="ListLabel 8"/>
    <w:uiPriority w:val="99"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uiPriority w:val="99"/>
    <w:rsid w:val="006A00D6"/>
    <w:rPr>
      <w:rFonts w:ascii="Segoe UI" w:hAnsi="Segoe UI"/>
      <w:b/>
    </w:rPr>
  </w:style>
  <w:style w:type="character" w:customStyle="1" w:styleId="ListLabel10">
    <w:name w:val="ListLabel 10"/>
    <w:uiPriority w:val="99"/>
    <w:rsid w:val="006A00D6"/>
    <w:rPr>
      <w:b/>
    </w:rPr>
  </w:style>
  <w:style w:type="character" w:customStyle="1" w:styleId="ListLabel11">
    <w:name w:val="ListLabel 11"/>
    <w:uiPriority w:val="99"/>
    <w:rsid w:val="006A00D6"/>
    <w:rPr>
      <w:rFonts w:eastAsia="SimSun"/>
    </w:rPr>
  </w:style>
  <w:style w:type="character" w:customStyle="1" w:styleId="ListLabel12">
    <w:name w:val="ListLabel 1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uiPriority w:val="99"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uiPriority w:val="99"/>
    <w:rsid w:val="006A00D6"/>
    <w:rPr>
      <w:b/>
    </w:rPr>
  </w:style>
  <w:style w:type="character" w:customStyle="1" w:styleId="ListLabel15">
    <w:name w:val="ListLabel 15"/>
    <w:uiPriority w:val="99"/>
    <w:rsid w:val="006A00D6"/>
    <w:rPr>
      <w:rFonts w:eastAsia="SimSun"/>
      <w:color w:val="000000"/>
    </w:rPr>
  </w:style>
  <w:style w:type="character" w:customStyle="1" w:styleId="ListLabel16">
    <w:name w:val="ListLabel 16"/>
    <w:uiPriority w:val="99"/>
    <w:rsid w:val="006A00D6"/>
    <w:rPr>
      <w:b/>
      <w:color w:val="auto"/>
    </w:rPr>
  </w:style>
  <w:style w:type="character" w:customStyle="1" w:styleId="ListLabel17">
    <w:name w:val="ListLabel 17"/>
    <w:uiPriority w:val="99"/>
    <w:rsid w:val="006A00D6"/>
    <w:rPr>
      <w:b/>
    </w:rPr>
  </w:style>
  <w:style w:type="character" w:customStyle="1" w:styleId="ListLabel18">
    <w:name w:val="ListLabel 18"/>
    <w:uiPriority w:val="99"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uiPriority w:val="99"/>
    <w:rsid w:val="006A00D6"/>
    <w:rPr>
      <w:b/>
    </w:rPr>
  </w:style>
  <w:style w:type="character" w:customStyle="1" w:styleId="ListLabel20">
    <w:name w:val="ListLabel 20"/>
    <w:uiPriority w:val="99"/>
    <w:rsid w:val="006A00D6"/>
  </w:style>
  <w:style w:type="character" w:customStyle="1" w:styleId="ListLabel21">
    <w:name w:val="ListLabel 21"/>
    <w:uiPriority w:val="99"/>
    <w:rsid w:val="006A00D6"/>
  </w:style>
  <w:style w:type="character" w:customStyle="1" w:styleId="ListLabel22">
    <w:name w:val="ListLabel 22"/>
    <w:uiPriority w:val="99"/>
    <w:rsid w:val="006A00D6"/>
  </w:style>
  <w:style w:type="character" w:customStyle="1" w:styleId="ListLabel23">
    <w:name w:val="ListLabel 23"/>
    <w:uiPriority w:val="99"/>
    <w:rsid w:val="006A00D6"/>
  </w:style>
  <w:style w:type="character" w:customStyle="1" w:styleId="ListLabel24">
    <w:name w:val="ListLabel 24"/>
    <w:uiPriority w:val="99"/>
    <w:rsid w:val="006A00D6"/>
  </w:style>
  <w:style w:type="character" w:customStyle="1" w:styleId="ListLabel25">
    <w:name w:val="ListLabel 25"/>
    <w:uiPriority w:val="99"/>
    <w:rsid w:val="006A00D6"/>
  </w:style>
  <w:style w:type="character" w:customStyle="1" w:styleId="ListLabel26">
    <w:name w:val="ListLabel 26"/>
    <w:uiPriority w:val="99"/>
    <w:rsid w:val="006A00D6"/>
    <w:rPr>
      <w:b/>
      <w:color w:val="00B050"/>
    </w:rPr>
  </w:style>
  <w:style w:type="character" w:customStyle="1" w:styleId="ListLabel27">
    <w:name w:val="ListLabel 27"/>
    <w:uiPriority w:val="99"/>
    <w:rsid w:val="006A00D6"/>
    <w:rPr>
      <w:b/>
      <w:color w:val="auto"/>
    </w:rPr>
  </w:style>
  <w:style w:type="character" w:customStyle="1" w:styleId="ListLabel28">
    <w:name w:val="ListLabel 28"/>
    <w:uiPriority w:val="99"/>
    <w:rsid w:val="006A00D6"/>
    <w:rPr>
      <w:b/>
    </w:rPr>
  </w:style>
  <w:style w:type="character" w:customStyle="1" w:styleId="ListLabel29">
    <w:name w:val="ListLabel 29"/>
    <w:uiPriority w:val="99"/>
    <w:rsid w:val="006A00D6"/>
  </w:style>
  <w:style w:type="character" w:customStyle="1" w:styleId="ListLabel30">
    <w:name w:val="ListLabel 30"/>
    <w:uiPriority w:val="99"/>
    <w:rsid w:val="006A00D6"/>
  </w:style>
  <w:style w:type="character" w:customStyle="1" w:styleId="ListLabel31">
    <w:name w:val="ListLabel 31"/>
    <w:uiPriority w:val="99"/>
    <w:rsid w:val="006A00D6"/>
  </w:style>
  <w:style w:type="character" w:customStyle="1" w:styleId="ListLabel32">
    <w:name w:val="ListLabel 32"/>
    <w:uiPriority w:val="99"/>
    <w:rsid w:val="006A00D6"/>
  </w:style>
  <w:style w:type="character" w:customStyle="1" w:styleId="ListLabel33">
    <w:name w:val="ListLabel 33"/>
    <w:uiPriority w:val="99"/>
    <w:rsid w:val="006A00D6"/>
  </w:style>
  <w:style w:type="character" w:customStyle="1" w:styleId="ListLabel34">
    <w:name w:val="ListLabel 34"/>
    <w:uiPriority w:val="99"/>
    <w:rsid w:val="006A00D6"/>
  </w:style>
  <w:style w:type="character" w:customStyle="1" w:styleId="ListLabel35">
    <w:name w:val="ListLabel 35"/>
    <w:uiPriority w:val="99"/>
    <w:rsid w:val="006A00D6"/>
    <w:rPr>
      <w:rFonts w:ascii="Segoe UI" w:hAnsi="Segoe UI"/>
      <w:b/>
    </w:rPr>
  </w:style>
  <w:style w:type="character" w:customStyle="1" w:styleId="ListLabel36">
    <w:name w:val="ListLabel 36"/>
    <w:uiPriority w:val="99"/>
    <w:rsid w:val="006A00D6"/>
  </w:style>
  <w:style w:type="character" w:customStyle="1" w:styleId="ListLabel37">
    <w:name w:val="ListLabel 37"/>
    <w:uiPriority w:val="99"/>
    <w:rsid w:val="006A00D6"/>
    <w:rPr>
      <w:rFonts w:eastAsia="SimSun"/>
    </w:rPr>
  </w:style>
  <w:style w:type="character" w:customStyle="1" w:styleId="ListLabel38">
    <w:name w:val="ListLabel 38"/>
    <w:uiPriority w:val="99"/>
    <w:rsid w:val="006A00D6"/>
    <w:rPr>
      <w:color w:val="auto"/>
    </w:rPr>
  </w:style>
  <w:style w:type="character" w:customStyle="1" w:styleId="ListLabel39">
    <w:name w:val="ListLabel 39"/>
    <w:uiPriority w:val="99"/>
    <w:rsid w:val="006A00D6"/>
    <w:rPr>
      <w:rFonts w:ascii="Segoe UI" w:hAnsi="Segoe UI"/>
      <w:b/>
    </w:rPr>
  </w:style>
  <w:style w:type="character" w:customStyle="1" w:styleId="ListLabel40">
    <w:name w:val="ListLabel 40"/>
    <w:uiPriority w:val="99"/>
    <w:rsid w:val="006A00D6"/>
    <w:rPr>
      <w:rFonts w:eastAsia="SimSun"/>
    </w:rPr>
  </w:style>
  <w:style w:type="character" w:customStyle="1" w:styleId="ListLabel41">
    <w:name w:val="ListLabel 41"/>
    <w:uiPriority w:val="99"/>
    <w:rsid w:val="006A00D6"/>
    <w:rPr>
      <w:b/>
      <w:color w:val="auto"/>
    </w:rPr>
  </w:style>
  <w:style w:type="character" w:customStyle="1" w:styleId="ListLabel42">
    <w:name w:val="ListLabel 42"/>
    <w:uiPriority w:val="99"/>
    <w:rsid w:val="006A00D6"/>
    <w:rPr>
      <w:b/>
    </w:rPr>
  </w:style>
  <w:style w:type="character" w:customStyle="1" w:styleId="ListLabel43">
    <w:name w:val="ListLabel 43"/>
    <w:uiPriority w:val="99"/>
    <w:rsid w:val="006A00D6"/>
  </w:style>
  <w:style w:type="character" w:customStyle="1" w:styleId="ListLabel44">
    <w:name w:val="ListLabel 44"/>
    <w:uiPriority w:val="99"/>
    <w:rsid w:val="006A00D6"/>
  </w:style>
  <w:style w:type="character" w:customStyle="1" w:styleId="ListLabel45">
    <w:name w:val="ListLabel 45"/>
    <w:uiPriority w:val="99"/>
    <w:rsid w:val="006A00D6"/>
  </w:style>
  <w:style w:type="character" w:customStyle="1" w:styleId="ListLabel46">
    <w:name w:val="ListLabel 46"/>
    <w:uiPriority w:val="99"/>
    <w:rsid w:val="006A00D6"/>
    <w:rPr>
      <w:color w:val="auto"/>
    </w:rPr>
  </w:style>
  <w:style w:type="character" w:customStyle="1" w:styleId="ListLabel47">
    <w:name w:val="ListLabel 47"/>
    <w:uiPriority w:val="99"/>
    <w:rsid w:val="006A00D6"/>
    <w:rPr>
      <w:rFonts w:ascii="Segoe UI" w:hAnsi="Segoe UI"/>
      <w:b/>
    </w:rPr>
  </w:style>
  <w:style w:type="character" w:customStyle="1" w:styleId="ListLabel48">
    <w:name w:val="ListLabel 48"/>
    <w:uiPriority w:val="99"/>
    <w:rsid w:val="006A00D6"/>
    <w:rPr>
      <w:rFonts w:ascii="Segoe UI" w:hAnsi="Segoe UI"/>
      <w:b/>
    </w:rPr>
  </w:style>
  <w:style w:type="character" w:customStyle="1" w:styleId="ListLabel49">
    <w:name w:val="ListLabel 49"/>
    <w:uiPriority w:val="99"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uiPriority w:val="99"/>
    <w:rsid w:val="006A00D6"/>
    <w:rPr>
      <w:rFonts w:ascii="Segoe UI" w:hAnsi="Segoe UI"/>
      <w:b/>
    </w:rPr>
  </w:style>
  <w:style w:type="character" w:customStyle="1" w:styleId="ListLabel51">
    <w:name w:val="ListLabel 51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2">
    <w:name w:val="ListLabel 5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3">
    <w:name w:val="ListLabel 53"/>
    <w:uiPriority w:val="99"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uiPriority w:val="99"/>
    <w:rsid w:val="006A00D6"/>
    <w:rPr>
      <w:rFonts w:ascii="Segoe UI" w:hAnsi="Segoe UI"/>
      <w:b/>
    </w:rPr>
  </w:style>
  <w:style w:type="character" w:customStyle="1" w:styleId="ListLabel55">
    <w:name w:val="ListLabel 55"/>
    <w:uiPriority w:val="99"/>
    <w:rsid w:val="006A00D6"/>
    <w:rPr>
      <w:b/>
    </w:rPr>
  </w:style>
  <w:style w:type="character" w:customStyle="1" w:styleId="ListLabel56">
    <w:name w:val="ListLabel 56"/>
    <w:uiPriority w:val="99"/>
    <w:rsid w:val="006A00D6"/>
    <w:rPr>
      <w:rFonts w:eastAsia="SimSun"/>
    </w:rPr>
  </w:style>
  <w:style w:type="character" w:customStyle="1" w:styleId="ListLabel57">
    <w:name w:val="ListLabel 5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uiPriority w:val="99"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uiPriority w:val="99"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uiPriority w:val="99"/>
    <w:rsid w:val="006A00D6"/>
    <w:rPr>
      <w:rFonts w:ascii="Segoe UI" w:hAnsi="Segoe UI"/>
      <w:b/>
    </w:rPr>
  </w:style>
  <w:style w:type="character" w:customStyle="1" w:styleId="ListLabel61">
    <w:name w:val="ListLabel 61"/>
    <w:uiPriority w:val="99"/>
    <w:rsid w:val="006A00D6"/>
    <w:rPr>
      <w:rFonts w:ascii="Segoe UI" w:hAnsi="Segoe UI"/>
      <w:b/>
    </w:rPr>
  </w:style>
  <w:style w:type="character" w:customStyle="1" w:styleId="ListLabel62">
    <w:name w:val="ListLabel 62"/>
    <w:uiPriority w:val="99"/>
    <w:rsid w:val="006A00D6"/>
    <w:rPr>
      <w:rFonts w:eastAsia="SimSun"/>
    </w:rPr>
  </w:style>
  <w:style w:type="character" w:customStyle="1" w:styleId="ListLabel63">
    <w:name w:val="ListLabel 63"/>
    <w:uiPriority w:val="99"/>
    <w:rsid w:val="006A00D6"/>
    <w:rPr>
      <w:b/>
      <w:color w:val="auto"/>
    </w:rPr>
  </w:style>
  <w:style w:type="paragraph" w:styleId="Lista">
    <w:name w:val="List"/>
    <w:basedOn w:val="Tekstpodstawowy"/>
    <w:uiPriority w:val="99"/>
    <w:locked/>
    <w:rsid w:val="006A00D6"/>
    <w:rPr>
      <w:rFonts w:cs="Arial"/>
    </w:rPr>
  </w:style>
  <w:style w:type="paragraph" w:styleId="Legenda">
    <w:name w:val="caption"/>
    <w:basedOn w:val="Normalny"/>
    <w:uiPriority w:val="99"/>
    <w:qFormat/>
    <w:locked/>
    <w:rsid w:val="006A00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A00D6"/>
    <w:pPr>
      <w:suppressLineNumbers/>
    </w:pPr>
    <w:rPr>
      <w:rFonts w:cs="Arial"/>
    </w:rPr>
  </w:style>
  <w:style w:type="character" w:customStyle="1" w:styleId="font">
    <w:name w:val="font"/>
    <w:uiPriority w:val="99"/>
    <w:rsid w:val="006A00D6"/>
  </w:style>
  <w:style w:type="character" w:styleId="Hipercze">
    <w:name w:val="Hyperlink"/>
    <w:basedOn w:val="Domylnaczcionkaakapitu"/>
    <w:uiPriority w:val="99"/>
    <w:semiHidden/>
    <w:locked/>
    <w:rsid w:val="006A00D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A0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00D6"/>
    <w:rPr>
      <w:rFonts w:eastAsia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A00D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6A00D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uiPriority w:val="99"/>
    <w:rsid w:val="006A00D6"/>
  </w:style>
  <w:style w:type="character" w:customStyle="1" w:styleId="Absatz-Standardschriftart">
    <w:name w:val="Absatz-Standardschriftart"/>
    <w:uiPriority w:val="99"/>
    <w:rsid w:val="00BA2820"/>
  </w:style>
  <w:style w:type="character" w:customStyle="1" w:styleId="WW8Num3z0">
    <w:name w:val="WW8Num3z0"/>
    <w:uiPriority w:val="99"/>
    <w:rsid w:val="00BA2820"/>
  </w:style>
  <w:style w:type="character" w:customStyle="1" w:styleId="WW8Num8z0">
    <w:name w:val="WW8Num8z0"/>
    <w:uiPriority w:val="99"/>
    <w:rsid w:val="00BA2820"/>
    <w:rPr>
      <w:color w:val="auto"/>
    </w:rPr>
  </w:style>
  <w:style w:type="character" w:customStyle="1" w:styleId="Domylnaczcionkaakapitu1">
    <w:name w:val="Domyślna czcionka akapitu1"/>
    <w:uiPriority w:val="99"/>
    <w:rsid w:val="00BA2820"/>
  </w:style>
  <w:style w:type="character" w:customStyle="1" w:styleId="Znakinumeracji">
    <w:name w:val="Znaki numeracji"/>
    <w:uiPriority w:val="99"/>
    <w:rsid w:val="00BA2820"/>
  </w:style>
  <w:style w:type="character" w:customStyle="1" w:styleId="TekstdymkaZnak">
    <w:name w:val="Tekst dymka Znak"/>
    <w:uiPriority w:val="99"/>
    <w:rsid w:val="00BA2820"/>
    <w:rPr>
      <w:rFonts w:ascii="Tahoma" w:eastAsia="SimSun" w:hAnsi="Tahoma"/>
      <w:kern w:val="1"/>
      <w:sz w:val="14"/>
      <w:lang w:eastAsia="hi-IN" w:bidi="hi-IN"/>
    </w:rPr>
  </w:style>
  <w:style w:type="character" w:customStyle="1" w:styleId="NagwekZnak">
    <w:name w:val="Nagłówek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topkaZnak">
    <w:name w:val="Stopka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ymbolewypunktowania">
    <w:name w:val="Symbole wypunktowania"/>
    <w:uiPriority w:val="99"/>
    <w:rsid w:val="00BA2820"/>
    <w:rPr>
      <w:rFonts w:ascii="OpenSymbol" w:eastAsia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Cytaty">
    <w:name w:val="Cytaty"/>
    <w:basedOn w:val="Normalny"/>
    <w:uiPriority w:val="99"/>
    <w:rsid w:val="00BA282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agwek10"/>
    <w:next w:val="Tekstpodstawowy"/>
    <w:link w:val="TytuZnak"/>
    <w:uiPriority w:val="99"/>
    <w:qFormat/>
    <w:rsid w:val="00BA2820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749B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A2820"/>
    <w:pPr>
      <w:jc w:val="center"/>
    </w:pPr>
    <w:rPr>
      <w:rFonts w:ascii="Cambria" w:eastAsia="Times New Roman" w:hAnsi="Cambria" w:cs="Times New Roman"/>
      <w:kern w:val="0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49B9"/>
    <w:rPr>
      <w:rFonts w:ascii="Cambria" w:hAnsi="Cambria" w:cs="Times New Roman"/>
      <w:sz w:val="24"/>
    </w:rPr>
  </w:style>
  <w:style w:type="paragraph" w:customStyle="1" w:styleId="Zawartotabeli">
    <w:name w:val="Zawartość tabeli"/>
    <w:basedOn w:val="Normalny"/>
    <w:uiPriority w:val="99"/>
    <w:rsid w:val="00BA2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A2820"/>
    <w:pPr>
      <w:jc w:val="center"/>
    </w:pPr>
    <w:rPr>
      <w:b/>
      <w:bCs/>
    </w:rPr>
  </w:style>
  <w:style w:type="character" w:customStyle="1" w:styleId="ZnakZnak1">
    <w:name w:val="Znak Znak1"/>
    <w:uiPriority w:val="99"/>
    <w:rsid w:val="00BA2820"/>
    <w:rPr>
      <w:rFonts w:eastAsia="SimSun"/>
      <w:kern w:val="1"/>
      <w:sz w:val="18"/>
      <w:lang w:eastAsia="hi-IN" w:bidi="hi-IN"/>
    </w:rPr>
  </w:style>
  <w:style w:type="character" w:customStyle="1" w:styleId="ZnakZnak3">
    <w:name w:val="Znak Znak3"/>
    <w:uiPriority w:val="99"/>
    <w:semiHidden/>
    <w:rsid w:val="00BA2820"/>
    <w:rPr>
      <w:rFonts w:eastAsia="SimSun"/>
      <w:b/>
      <w:kern w:val="1"/>
      <w:sz w:val="18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BA2820"/>
    <w:rPr>
      <w:rFonts w:cs="Times New Roman"/>
      <w:b/>
    </w:rPr>
  </w:style>
  <w:style w:type="character" w:customStyle="1" w:styleId="highlight">
    <w:name w:val="highlight"/>
    <w:uiPriority w:val="99"/>
    <w:rsid w:val="00BA2820"/>
  </w:style>
  <w:style w:type="character" w:customStyle="1" w:styleId="ZnakZnak2">
    <w:name w:val="Znak Znak2"/>
    <w:uiPriority w:val="99"/>
    <w:rsid w:val="00BA2820"/>
    <w:rPr>
      <w:rFonts w:eastAsia="SimSun"/>
      <w:kern w:val="1"/>
      <w:sz w:val="24"/>
      <w:lang w:eastAsia="hi-IN" w:bidi="hi-IN"/>
    </w:rPr>
  </w:style>
  <w:style w:type="character" w:customStyle="1" w:styleId="hiddenspellerror">
    <w:name w:val="hiddenspellerror"/>
    <w:uiPriority w:val="99"/>
    <w:rsid w:val="00BA2820"/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uiPriority w:val="34"/>
    <w:qFormat/>
    <w:locked/>
    <w:rsid w:val="00BA2820"/>
    <w:rPr>
      <w:rFonts w:ascii="Calibri" w:hAnsi="Calibri"/>
      <w:kern w:val="1"/>
      <w:sz w:val="22"/>
      <w:lang w:eastAsia="ar-SA" w:bidi="ar-SA"/>
    </w:rPr>
  </w:style>
  <w:style w:type="character" w:customStyle="1" w:styleId="Odwoaniedokomentarza1">
    <w:name w:val="Odwołanie do komentarza1"/>
    <w:uiPriority w:val="99"/>
    <w:rsid w:val="00BA2820"/>
    <w:rPr>
      <w:sz w:val="16"/>
    </w:rPr>
  </w:style>
  <w:style w:type="paragraph" w:customStyle="1" w:styleId="standard0">
    <w:name w:val="standard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DB1B75"/>
    <w:pPr>
      <w:numPr>
        <w:numId w:val="6"/>
      </w:numPr>
    </w:pPr>
  </w:style>
  <w:style w:type="numbering" w:customStyle="1" w:styleId="WWNum2">
    <w:name w:val="WWNum2"/>
    <w:rsid w:val="00DB1B75"/>
    <w:pPr>
      <w:numPr>
        <w:numId w:val="5"/>
      </w:numPr>
    </w:pPr>
  </w:style>
  <w:style w:type="numbering" w:customStyle="1" w:styleId="WWNum13">
    <w:name w:val="WWNum13"/>
    <w:rsid w:val="00DB1B75"/>
    <w:pPr>
      <w:numPr>
        <w:numId w:val="4"/>
      </w:numPr>
    </w:pPr>
  </w:style>
  <w:style w:type="character" w:customStyle="1" w:styleId="normaltextrun">
    <w:name w:val="normaltextrun"/>
    <w:uiPriority w:val="99"/>
    <w:rsid w:val="00402A74"/>
    <w:rPr>
      <w:rFonts w:cs="Times New Roman"/>
    </w:rPr>
  </w:style>
  <w:style w:type="character" w:customStyle="1" w:styleId="spellingerror">
    <w:name w:val="spellingerror"/>
    <w:uiPriority w:val="99"/>
    <w:rsid w:val="00402A74"/>
    <w:rPr>
      <w:rFonts w:cs="Times New Roman"/>
    </w:rPr>
  </w:style>
  <w:style w:type="character" w:customStyle="1" w:styleId="eop">
    <w:name w:val="eop"/>
    <w:uiPriority w:val="99"/>
    <w:rsid w:val="00402A74"/>
    <w:rPr>
      <w:rFonts w:cs="Times New Roman"/>
    </w:rPr>
  </w:style>
  <w:style w:type="paragraph" w:customStyle="1" w:styleId="Textbody">
    <w:name w:val="Text body"/>
    <w:basedOn w:val="Standard"/>
    <w:uiPriority w:val="99"/>
    <w:rsid w:val="00DE4E54"/>
    <w:pPr>
      <w:autoSpaceDN/>
    </w:pPr>
    <w:rPr>
      <w:rFonts w:eastAsia="SimSun"/>
      <w:b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91E9-1F47-4495-9F97-EB572E2B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966</Words>
  <Characters>7989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4</cp:revision>
  <cp:lastPrinted>2021-12-01T12:25:00Z</cp:lastPrinted>
  <dcterms:created xsi:type="dcterms:W3CDTF">2022-12-15T09:16:00Z</dcterms:created>
  <dcterms:modified xsi:type="dcterms:W3CDTF">2023-01-19T21:14:00Z</dcterms:modified>
</cp:coreProperties>
</file>