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2F6" w:rsidRPr="005542F6" w:rsidRDefault="00D6301F" w:rsidP="00001D42">
      <w:pPr>
        <w:pStyle w:val="Tytu"/>
        <w:tabs>
          <w:tab w:val="right" w:pos="9000"/>
        </w:tabs>
        <w:jc w:val="left"/>
        <w:rPr>
          <w:b w:val="0"/>
          <w:color w:val="000000"/>
          <w:u w:val="single"/>
        </w:rPr>
      </w:pPr>
      <w:r>
        <w:rPr>
          <w:b w:val="0"/>
          <w:sz w:val="20"/>
        </w:rPr>
        <w:t xml:space="preserve">  </w:t>
      </w:r>
      <w:r w:rsidR="001C12E4">
        <w:rPr>
          <w:b w:val="0"/>
          <w:sz w:val="20"/>
        </w:rPr>
        <w:t xml:space="preserve">  </w:t>
      </w:r>
      <w:r w:rsidR="005B34C9">
        <w:rPr>
          <w:b w:val="0"/>
          <w:sz w:val="20"/>
        </w:rPr>
        <w:t xml:space="preserve"> </w:t>
      </w:r>
      <w:r w:rsidR="00B41BA3">
        <w:rPr>
          <w:b w:val="0"/>
          <w:sz w:val="20"/>
        </w:rPr>
        <w:tab/>
      </w:r>
      <w:r w:rsidR="00F15E3B" w:rsidRPr="001A09CB">
        <w:rPr>
          <w:b w:val="0"/>
          <w:sz w:val="24"/>
          <w:szCs w:val="24"/>
        </w:rPr>
        <w:t xml:space="preserve"> </w:t>
      </w:r>
      <w:r w:rsidR="005542F6" w:rsidRPr="005542F6">
        <w:rPr>
          <w:color w:val="000000"/>
          <w:u w:val="single"/>
        </w:rPr>
        <w:t xml:space="preserve">Załącznik nr 3 </w:t>
      </w:r>
    </w:p>
    <w:p w:rsidR="005542F6" w:rsidRPr="005542F6" w:rsidRDefault="005542F6" w:rsidP="005542F6">
      <w:pPr>
        <w:ind w:left="360"/>
        <w:jc w:val="both"/>
        <w:rPr>
          <w:sz w:val="20"/>
          <w:szCs w:val="20"/>
          <w:lang w:eastAsia="en-US"/>
        </w:rPr>
      </w:pPr>
    </w:p>
    <w:p w:rsidR="005542F6" w:rsidRPr="005542F6" w:rsidRDefault="005542F6" w:rsidP="005542F6">
      <w:pPr>
        <w:jc w:val="center"/>
        <w:rPr>
          <w:b/>
          <w:color w:val="000000"/>
          <w:sz w:val="32"/>
          <w:szCs w:val="32"/>
          <w:u w:val="single"/>
        </w:rPr>
      </w:pPr>
      <w:r w:rsidRPr="005542F6">
        <w:rPr>
          <w:b/>
          <w:color w:val="000000"/>
          <w:sz w:val="32"/>
          <w:szCs w:val="32"/>
          <w:u w:val="single"/>
        </w:rPr>
        <w:t>FORMULARZ CENOWY</w:t>
      </w:r>
    </w:p>
    <w:p w:rsidR="005542F6" w:rsidRDefault="005542F6" w:rsidP="005542F6">
      <w:pPr>
        <w:jc w:val="center"/>
        <w:rPr>
          <w:color w:val="000000"/>
        </w:rPr>
      </w:pPr>
      <w:r w:rsidRPr="005542F6">
        <w:rPr>
          <w:color w:val="000000"/>
        </w:rPr>
        <w:t>na realizację zamówienia publicznego na</w:t>
      </w:r>
    </w:p>
    <w:p w:rsidR="00B676B5" w:rsidRPr="005542F6" w:rsidRDefault="00B676B5" w:rsidP="005542F6">
      <w:pPr>
        <w:jc w:val="center"/>
        <w:rPr>
          <w:color w:val="000000"/>
        </w:rPr>
      </w:pPr>
    </w:p>
    <w:p w:rsidR="005542F6" w:rsidRPr="00001D42" w:rsidRDefault="00B676B5" w:rsidP="00001D42">
      <w:pPr>
        <w:shd w:val="clear" w:color="auto" w:fill="D9D9D9"/>
        <w:tabs>
          <w:tab w:val="right" w:pos="9000"/>
        </w:tabs>
        <w:jc w:val="center"/>
        <w:rPr>
          <w:bCs/>
          <w:sz w:val="20"/>
          <w:szCs w:val="28"/>
          <w:lang w:eastAsia="en-US"/>
        </w:rPr>
      </w:pPr>
      <w:r w:rsidRPr="00B676B5">
        <w:rPr>
          <w:b/>
          <w:bCs/>
          <w:lang w:eastAsia="en-US"/>
        </w:rPr>
        <w:t>„Dostawa części zamiennych do samochodów IVECO DAILY 35C09, 35C10, 35C12, 35C13, 35C15, 35S15 IVECO EURO CARGO 120E18, IVECO TRAKKER 360KM, 410 KM,        450 KM”</w:t>
      </w:r>
    </w:p>
    <w:p w:rsidR="005542F6" w:rsidRDefault="005542F6" w:rsidP="008C53CD">
      <w:pPr>
        <w:numPr>
          <w:ilvl w:val="0"/>
          <w:numId w:val="71"/>
        </w:numPr>
        <w:rPr>
          <w:b/>
          <w:u w:val="single"/>
        </w:rPr>
      </w:pPr>
      <w:r w:rsidRPr="005542F6">
        <w:rPr>
          <w:b/>
          <w:u w:val="single"/>
        </w:rPr>
        <w:t>TABELE CZĘŚCI ZAMIENNYCH</w:t>
      </w:r>
    </w:p>
    <w:p w:rsidR="009C30AF" w:rsidRDefault="009C30AF" w:rsidP="009C30AF">
      <w:pPr>
        <w:ind w:left="795"/>
        <w:rPr>
          <w:b/>
          <w:u w:val="single"/>
        </w:rPr>
      </w:pPr>
    </w:p>
    <w:p w:rsidR="009C30AF" w:rsidRDefault="009C30AF" w:rsidP="009C30AF">
      <w:pPr>
        <w:ind w:left="795"/>
        <w:rPr>
          <w:b/>
          <w:u w:val="single"/>
        </w:rPr>
      </w:pPr>
    </w:p>
    <w:tbl>
      <w:tblPr>
        <w:tblW w:w="10632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940"/>
        <w:gridCol w:w="2676"/>
        <w:gridCol w:w="2041"/>
        <w:gridCol w:w="2268"/>
      </w:tblGrid>
      <w:tr w:rsidR="009C30AF" w:rsidRPr="009C30AF" w:rsidTr="008D1A64">
        <w:trPr>
          <w:trHeight w:val="376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0AF" w:rsidRPr="009C30AF" w:rsidRDefault="009C30AF" w:rsidP="00001D42">
            <w:pPr>
              <w:rPr>
                <w:rFonts w:eastAsia="Times New Roman"/>
                <w:b/>
                <w:bCs/>
              </w:rPr>
            </w:pPr>
            <w:r w:rsidRPr="009C30AF">
              <w:rPr>
                <w:rFonts w:eastAsia="Times New Roman"/>
                <w:b/>
                <w:bCs/>
              </w:rPr>
              <w:t>1.  IVECO 35C13 ROK 2002R     VIN ZCFC3591035404959</w:t>
            </w:r>
          </w:p>
        </w:tc>
      </w:tr>
      <w:tr w:rsidR="009C30AF" w:rsidRPr="009C30AF" w:rsidTr="008D1A64">
        <w:trPr>
          <w:trHeight w:val="49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ind w:firstLineChars="100" w:firstLine="240"/>
              <w:jc w:val="right"/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LP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001D42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NAZWA  CZĘŚCI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PRODUCENT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0AF" w:rsidRPr="009C30AF" w:rsidRDefault="009C30AF" w:rsidP="008D1A64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NR. KATALOGOWY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ind w:right="737"/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CENA BRUTTO SZTUKA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i/>
                <w:color w:val="000000"/>
              </w:rPr>
            </w:pPr>
            <w:r w:rsidRPr="009C30AF">
              <w:rPr>
                <w:rFonts w:eastAsia="Times New Roman"/>
                <w:i/>
                <w:color w:val="000000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i/>
                <w:color w:val="000000"/>
              </w:rPr>
            </w:pPr>
            <w:r w:rsidRPr="009C30AF">
              <w:rPr>
                <w:rFonts w:eastAsia="Times New Roman"/>
                <w:i/>
                <w:color w:val="000000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AF" w:rsidRPr="009C30AF" w:rsidRDefault="008D1A64" w:rsidP="009C30AF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i/>
                <w:color w:val="000000"/>
              </w:rPr>
            </w:pPr>
            <w:r w:rsidRPr="009C30AF">
              <w:rPr>
                <w:rFonts w:eastAsia="Times New Roman"/>
                <w:i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i/>
                <w:color w:val="000000"/>
              </w:rPr>
            </w:pPr>
            <w:r w:rsidRPr="009C30AF">
              <w:rPr>
                <w:rFonts w:eastAsia="Times New Roman"/>
                <w:i/>
                <w:color w:val="000000"/>
              </w:rPr>
              <w:t>5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Amortyzator przód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Sworzeń wahacza górny/ dolny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Tuleja wahacza dolnego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Tuleja wahacza górnego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Piasta koła przód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Łożysko koła przód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Nakrętka piasty koła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Końcówka drążka reakcyjnego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Maglownica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Końcówka drążka kierowniczego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Drążek kierowniczy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Osłona gumowa maglownicy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Poduszka stabilizatora przód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Resor tylny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Strzemię resoru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Tuleja resoru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Amortyzator tylny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Tuleja łącznika stabilizatora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Tuleja stabilizatora tył wewnętrzna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Nakrętka piasty tył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proofErr w:type="spellStart"/>
            <w:r w:rsidRPr="009C30AF">
              <w:rPr>
                <w:rFonts w:eastAsia="Times New Roman"/>
              </w:rPr>
              <w:t>Półos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Łożysko piasty tylnej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Łożysko wałka ataku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Łożysko wałka ataku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Tuleja dystansowa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Nakrętka wałka ataku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Uszczelniacz wałka ataku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Przekładnia główna tylnego mostu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38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lastRenderedPageBreak/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 xml:space="preserve">Koła </w:t>
            </w:r>
            <w:proofErr w:type="spellStart"/>
            <w:r w:rsidRPr="009C30AF">
              <w:rPr>
                <w:rFonts w:eastAsia="Times New Roman"/>
              </w:rPr>
              <w:t>satelit</w:t>
            </w:r>
            <w:proofErr w:type="spellEnd"/>
            <w:r w:rsidRPr="009C30AF">
              <w:rPr>
                <w:rFonts w:eastAsia="Times New Roman"/>
              </w:rPr>
              <w:t xml:space="preserve"> mechanizmu różnicowego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38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Koła planetarne mechanizmu różnicowego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Łożysko dyferencjału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Krzyżak wału napędowego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Podpora wału napędowego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Zacisk hamulca przedni prawy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Zacisk hamulca przedni lewy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38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Tłoczek zacisku hamulca przedniego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Klocki hamulca przód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Tarcze hamulcowe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Pompa hamulca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Czujnik zużycia klocków przód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Linki hamulca ręcznego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Linka hamulca ręcznego przednia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Zacisk hamulca tylny prawy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Zacisk hamulca tylny lewy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Tłoczek zacisku tylnego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38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Osłony przeciw kurzowe tłoczka zacisku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38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Zestaw naprawczy prowadnic zacisku tylnego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Tarcza hamulcowa tył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Klocki hamulcowe tylne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Sprzęgło wentylatora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Chłodnica wody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Termostat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Elektryczna pompa paliwa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Wlew paliwa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Korek spustu oleju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Uszczelka miski olejowej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Miska olejowa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Uszczelka pokrywy zaworów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Uszczelka kolektora ssącego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Uszczelka kolektora wydechowego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Rura wydechowa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 xml:space="preserve">Uszczelka </w:t>
            </w:r>
            <w:proofErr w:type="spellStart"/>
            <w:r w:rsidRPr="009C30AF">
              <w:rPr>
                <w:rFonts w:eastAsia="Times New Roman"/>
              </w:rPr>
              <w:t>ukł</w:t>
            </w:r>
            <w:proofErr w:type="spellEnd"/>
            <w:r w:rsidRPr="009C30AF">
              <w:rPr>
                <w:rFonts w:eastAsia="Times New Roman"/>
              </w:rPr>
              <w:t>. Wydechowego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Pasek wielorowkowy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Napinacz paska wielorowkowego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Napinacz paska rozrządu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lastRenderedPageBreak/>
              <w:t>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Rolka prowadząca paska rozrządu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Pasek rozrządu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Pompa wody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Pompa wysokiego ciśnienia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Wtryskiwacz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Czujnik temperatury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Turbosprężarka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Świeca żarowa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Pompa wspomagania kierownicy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Czujnik ciśnienia oleju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 xml:space="preserve">Sprzęgło </w:t>
            </w:r>
            <w:proofErr w:type="spellStart"/>
            <w:r w:rsidRPr="009C30AF">
              <w:rPr>
                <w:rFonts w:eastAsia="Times New Roman"/>
              </w:rPr>
              <w:t>kpl</w:t>
            </w:r>
            <w:proofErr w:type="spellEnd"/>
            <w:r w:rsidRPr="009C30AF">
              <w:rPr>
                <w:rFonts w:eastAsia="Times New Roman"/>
              </w:rPr>
              <w:t>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Siłownik sprzęgła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 xml:space="preserve">Zestaw pompa + siłownik </w:t>
            </w:r>
            <w:proofErr w:type="spellStart"/>
            <w:r w:rsidRPr="009C30AF">
              <w:rPr>
                <w:rFonts w:eastAsia="Times New Roman"/>
              </w:rPr>
              <w:t>sprzęgł</w:t>
            </w:r>
            <w:proofErr w:type="spellEnd"/>
            <w:r w:rsidRPr="009C30AF">
              <w:rPr>
                <w:rFonts w:eastAsia="Times New Roman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Grzejnik nagrzewnicy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Pokrywa silnika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Błotnik prawy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Błotnik lewy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38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Panel podnoszenia szyby prawa strona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38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Panel podnoszenia szyby lewa strona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Podnośnik szyby drzwi prawych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Podnośnik szyby drzwi lewych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Klamka zewnętrzna drzwi prawych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Klamka zewnętrzna drzwi lewych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38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Klamka wewnętrzna drzwi prawych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Klamka wewnętrzna drzwi lewych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Zamek drzwi prawych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Zamek drzwi lewych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Zawias drzwi prawych i lewych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Ogranicznik drzwi prawych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Ogranicznik drwi lewych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Reflektor prawy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Reflektor lewy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Kierunkowskaz prawy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Kierunkowskaz lewy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Lusterko zewnętrzne prawe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Lusterko zewnętrzne lewe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Szkło lusterka górne prawe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Szkło lusterka górne lewe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Szkło lusterka dolne prawe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lastRenderedPageBreak/>
              <w:t>105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Szkło lusterka dolne lewe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Lampa tylna prawa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Lampa tylna lewa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Klosz lampy tylnej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Rozrusznik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Alternator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A95577" w:rsidRDefault="009C30AF" w:rsidP="009C30AF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A95577">
              <w:rPr>
                <w:rFonts w:eastAsia="Times New Roman"/>
                <w:strike/>
                <w:color w:val="000000"/>
              </w:rPr>
              <w:t>111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A95577" w:rsidRDefault="009C30AF" w:rsidP="009C30AF">
            <w:pPr>
              <w:rPr>
                <w:rFonts w:eastAsia="Times New Roman"/>
                <w:strike/>
              </w:rPr>
            </w:pPr>
            <w:r w:rsidRPr="00A95577">
              <w:rPr>
                <w:rFonts w:eastAsia="Times New Roman"/>
                <w:strike/>
              </w:rPr>
              <w:t>Przełącznik pod kierownicę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A95577" w:rsidRDefault="009C30AF" w:rsidP="009C30AF">
            <w:pPr>
              <w:rPr>
                <w:rFonts w:eastAsia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A95577" w:rsidRDefault="009C30AF" w:rsidP="009C30AF">
            <w:pPr>
              <w:rPr>
                <w:rFonts w:eastAsia="Times New Roman"/>
                <w:strike/>
                <w:color w:val="000000"/>
                <w:sz w:val="20"/>
                <w:szCs w:val="20"/>
              </w:rPr>
            </w:pPr>
            <w:r w:rsidRPr="00A95577">
              <w:rPr>
                <w:rFonts w:eastAsia="Times New Roman"/>
                <w:strike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A95577" w:rsidRDefault="009C30AF" w:rsidP="009C30AF">
            <w:pPr>
              <w:rPr>
                <w:rFonts w:eastAsia="Times New Roman"/>
                <w:strike/>
                <w:color w:val="000000"/>
                <w:sz w:val="20"/>
                <w:szCs w:val="20"/>
              </w:rPr>
            </w:pPr>
            <w:r w:rsidRPr="00A95577">
              <w:rPr>
                <w:rFonts w:eastAsia="Times New Roman"/>
                <w:strike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Stacyjka + wkładki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Rezystor dmuchawy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Silnik wycieraczek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Pióro wycieraczki 2szt.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Mechanizm wycieraczek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Pompka spryskiwaczy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Tłumik wydechu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Felga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Akumulator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Filtr powietrza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Filtr oleju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Filtr paliwa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Filtr kabiny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1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Filtr paliwa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42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b/>
                <w:bCs/>
              </w:rPr>
            </w:pPr>
            <w:r w:rsidRPr="009C30AF">
              <w:rPr>
                <w:rFonts w:eastAsia="Times New Roman"/>
                <w:b/>
                <w:bCs/>
              </w:rPr>
              <w:t>Suma łącznej wartości cen jednostkowych brutto: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br/>
            </w:r>
            <w:r w:rsidRPr="009C30AF">
              <w:rPr>
                <w:rFonts w:eastAsia="Times New Roman"/>
                <w:i/>
                <w:iCs/>
              </w:rPr>
              <w:t>Suma wszystkich wierszy w kolumnie nr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C30AF" w:rsidRDefault="009C30AF" w:rsidP="009C30AF">
      <w:pPr>
        <w:ind w:left="795"/>
        <w:rPr>
          <w:b/>
          <w:u w:val="single"/>
        </w:rPr>
      </w:pPr>
    </w:p>
    <w:p w:rsidR="009C30AF" w:rsidRDefault="009C30AF" w:rsidP="009C30AF">
      <w:pPr>
        <w:ind w:left="795"/>
        <w:rPr>
          <w:b/>
          <w:u w:val="single"/>
        </w:rPr>
      </w:pPr>
    </w:p>
    <w:p w:rsidR="009C30AF" w:rsidRDefault="009C30AF" w:rsidP="009C30AF">
      <w:pPr>
        <w:ind w:left="795"/>
        <w:rPr>
          <w:b/>
          <w:u w:val="single"/>
        </w:rPr>
      </w:pPr>
    </w:p>
    <w:tbl>
      <w:tblPr>
        <w:tblW w:w="10632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984"/>
        <w:gridCol w:w="2700"/>
        <w:gridCol w:w="1978"/>
        <w:gridCol w:w="2268"/>
      </w:tblGrid>
      <w:tr w:rsidR="009C30AF" w:rsidRPr="009C30AF" w:rsidTr="008D1A64">
        <w:trPr>
          <w:trHeight w:val="221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b/>
                <w:bCs/>
              </w:rPr>
            </w:pPr>
            <w:r w:rsidRPr="009C30AF">
              <w:rPr>
                <w:rFonts w:eastAsia="Times New Roman"/>
                <w:b/>
                <w:bCs/>
              </w:rPr>
              <w:t>2.IVECO DAILY 35C15 ROK 2016 VIN ZCFC635A3G5091995</w:t>
            </w:r>
          </w:p>
        </w:tc>
      </w:tr>
      <w:tr w:rsidR="008D1A64" w:rsidRPr="009C30AF" w:rsidTr="008D1A64">
        <w:trPr>
          <w:trHeight w:val="55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ind w:firstLineChars="100" w:firstLine="240"/>
              <w:jc w:val="right"/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LP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8D1A64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NAZWA  CZĘŚCI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PRODUCENT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NR. KATALOGOWY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ind w:firstLineChars="100" w:firstLine="240"/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CENA BRUTTO SZTUKA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Amortyzator przód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Sworzeń wahacza górny/ dolny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Tuleja wahacza dolnego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Tuleja wahacza górnego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Piasta koła przód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Łożysko koła przód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Nakrętka piasty koła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Końcówka drążka reakcyjnego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Maglownica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Końcówka drążka kierowniczego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Drążek kierowniczy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Osłona gumowa maglownicy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Poduszka stabilizatora przód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Resor tylny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Strzemię resoru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Tuleja resoru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Amortyzator tylny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lastRenderedPageBreak/>
              <w:t>18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Poduszka stabilizatora tył zewnętrzna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Tuleja stabilizatora tył metalowa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Tuleja stabilizatora tył wewnętrzna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Półoś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Łożysko piasty tylnej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Łożysko wałka ataku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Łożysko wałka ataku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Tuleja dystansowa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Nakrętka wałka ataku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Uszczelniacz wałka ataku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Przekładnia główna tylnego mostu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44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 xml:space="preserve">Koła </w:t>
            </w:r>
            <w:proofErr w:type="spellStart"/>
            <w:r w:rsidRPr="009C30AF">
              <w:rPr>
                <w:rFonts w:eastAsia="Times New Roman"/>
              </w:rPr>
              <w:t>satelit</w:t>
            </w:r>
            <w:proofErr w:type="spellEnd"/>
            <w:r w:rsidRPr="009C30AF">
              <w:rPr>
                <w:rFonts w:eastAsia="Times New Roman"/>
              </w:rPr>
              <w:t xml:space="preserve"> mechanizmu różnicowego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44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Koła planetarne mechanizmu różnicowego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Łożysko dyferencjału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Krzyżak wału napędowego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Podpora wału napędowego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Zacisk hamulca przedni prawy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Zacisk hamulca przedni lewy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44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Tłoczek zacisku hamulca przedniego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44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Zestaw naprawczy prowadnic zacisku przedniego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44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Osłony przeciw kurzowe tłoczków zacisku przedniego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Klocki hamulcowe przednie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Tarcze hamulcowe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Czujnik zużycia klocków przód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Czujnik ABS przód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Pompa hamulca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Linki hamulca ręcznego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Linka hamulca ręcznego przednia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Zacisk hamulca tylny prawy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Zacisk hamulca tylny lewy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Tłoczek zacisku tylnego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44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Osłony przeciw kurzowe tłoczka zacisku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44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Zestaw naprawczy prowadnic zacisku tylnego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Tarcza hamulcowa tył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Klocki hamulcowe tylne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Czujnik zużycia klocków tył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lastRenderedPageBreak/>
              <w:t>54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Czujnik ABS tył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Serwo hamulcowe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Dźwignia zmiany biegów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Linki zmiany biegów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Koło dwumasowe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 xml:space="preserve">Sprzęgło </w:t>
            </w:r>
            <w:proofErr w:type="spellStart"/>
            <w:r w:rsidRPr="009C30AF">
              <w:rPr>
                <w:rFonts w:eastAsia="Times New Roman"/>
              </w:rPr>
              <w:t>kpl</w:t>
            </w:r>
            <w:proofErr w:type="spellEnd"/>
            <w:r w:rsidRPr="009C30AF">
              <w:rPr>
                <w:rFonts w:eastAsia="Times New Roman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proofErr w:type="spellStart"/>
            <w:r w:rsidRPr="009C30AF">
              <w:rPr>
                <w:rFonts w:eastAsia="Times New Roman"/>
              </w:rPr>
              <w:t>Wysprzęglik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Chłodnica wody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Termostat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Sprzęgło wentylatora chłodnicy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Chłodnica powietrza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Korek spustu oleju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Uszczelka miski olejowej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Miska olejowa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Chłodnica wody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Uszczelka pokrywy zaworów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Łańcuch rozrządu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44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Uszczelka pokrywy łańcucha rozrządu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Uszczelka kolektora ssącego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Uszczelka kolektora wydechowego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Pasek wielorowkowy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Napinacz paska wielorowkowego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44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Rolka prowadząca paska wielorowkowego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Zestaw ślizgów łańcucha rozrządu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Zestaw łańcucha rozrządu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Pompa wody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Pompa wysokiego ciśnienia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Zawór regulacji ciśnienia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Wtryskiwacz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Czujnik temperatury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Turbosprężarka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Chłodnica oleju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Świeca żarowa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Pompa wspomagania kierownicy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Czujnik ciśnienia oleju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Rozrusznik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proofErr w:type="spellStart"/>
            <w:r w:rsidRPr="009C30AF">
              <w:rPr>
                <w:rFonts w:eastAsia="Times New Roman"/>
              </w:rPr>
              <w:t>Bendix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Alternator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Akumulator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Felga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Pompa paliwa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Katalizator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EC1892" w:rsidRDefault="009C30AF" w:rsidP="009C30AF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96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EC1892" w:rsidRDefault="009C30AF" w:rsidP="009C30AF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Tłumik wydechu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Rura wydechowa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lastRenderedPageBreak/>
              <w:t>98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Sonda Lambda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Czujnik ABS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Filtr powietrza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Filtr kabiny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Filtr oleju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Filtr paliwa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Zderzak przedni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Krata zderzaka-grill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44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Atrapa zderzaka z otworami na halogeny lewa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44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Atrapa zderzaka z otworami na halogeny prawa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Pokrywa silnika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Linka otwierania pokrywy silnika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Błotnik prawy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Błotnik lewy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EC1892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EC1892" w:rsidRDefault="009C30AF" w:rsidP="009C30AF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112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EC1892" w:rsidRDefault="009C30AF" w:rsidP="009C30AF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Drzwi przednie prawe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EC1892" w:rsidRDefault="009C30AF" w:rsidP="009C30AF">
            <w:pPr>
              <w:rPr>
                <w:rFonts w:eastAsia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EC1892" w:rsidRDefault="009C30AF" w:rsidP="009C30AF">
            <w:pPr>
              <w:rPr>
                <w:rFonts w:eastAsia="Times New Roman"/>
                <w:strike/>
                <w:color w:val="000000"/>
                <w:sz w:val="20"/>
                <w:szCs w:val="20"/>
              </w:rPr>
            </w:pPr>
            <w:r w:rsidRPr="00EC1892">
              <w:rPr>
                <w:rFonts w:eastAsia="Times New Roman"/>
                <w:strike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EC1892" w:rsidRDefault="009C30AF" w:rsidP="009C30AF">
            <w:pPr>
              <w:rPr>
                <w:rFonts w:eastAsia="Times New Roman"/>
                <w:strike/>
                <w:color w:val="000000"/>
                <w:sz w:val="20"/>
                <w:szCs w:val="20"/>
              </w:rPr>
            </w:pPr>
            <w:r w:rsidRPr="00EC1892">
              <w:rPr>
                <w:rFonts w:eastAsia="Times New Roman"/>
                <w:strike/>
                <w:color w:val="000000"/>
                <w:sz w:val="20"/>
                <w:szCs w:val="20"/>
              </w:rPr>
              <w:t> </w:t>
            </w:r>
          </w:p>
        </w:tc>
      </w:tr>
      <w:tr w:rsidR="008D1A64" w:rsidRPr="00EC1892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EC1892" w:rsidRDefault="009C30AF" w:rsidP="009C30AF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113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EC1892" w:rsidRDefault="009C30AF" w:rsidP="009C30AF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Drzwi przednie lewe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EC1892" w:rsidRDefault="009C30AF" w:rsidP="009C30AF">
            <w:pPr>
              <w:rPr>
                <w:rFonts w:eastAsia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EC1892" w:rsidRDefault="009C30AF" w:rsidP="009C30AF">
            <w:pPr>
              <w:rPr>
                <w:rFonts w:eastAsia="Times New Roman"/>
                <w:strike/>
                <w:color w:val="000000"/>
                <w:sz w:val="20"/>
                <w:szCs w:val="20"/>
              </w:rPr>
            </w:pPr>
            <w:r w:rsidRPr="00EC1892">
              <w:rPr>
                <w:rFonts w:eastAsia="Times New Roman"/>
                <w:strike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EC1892" w:rsidRDefault="009C30AF" w:rsidP="009C30AF">
            <w:pPr>
              <w:rPr>
                <w:rFonts w:eastAsia="Times New Roman"/>
                <w:strike/>
                <w:color w:val="000000"/>
                <w:sz w:val="20"/>
                <w:szCs w:val="20"/>
              </w:rPr>
            </w:pPr>
            <w:r w:rsidRPr="00EC1892">
              <w:rPr>
                <w:rFonts w:eastAsia="Times New Roman"/>
                <w:strike/>
                <w:color w:val="000000"/>
                <w:sz w:val="20"/>
                <w:szCs w:val="20"/>
              </w:rPr>
              <w:t> </w:t>
            </w:r>
          </w:p>
        </w:tc>
      </w:tr>
      <w:tr w:rsidR="008D1A64" w:rsidRPr="00EC1892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EC1892" w:rsidRDefault="009C30AF" w:rsidP="009C30AF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114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EC1892" w:rsidRDefault="009C30AF" w:rsidP="009C30AF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Drzwi boczne prawe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EC1892" w:rsidRDefault="009C30AF" w:rsidP="009C30AF">
            <w:pPr>
              <w:rPr>
                <w:rFonts w:eastAsia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EC1892" w:rsidRDefault="009C30AF" w:rsidP="009C30AF">
            <w:pPr>
              <w:rPr>
                <w:rFonts w:eastAsia="Times New Roman"/>
                <w:strike/>
                <w:color w:val="000000"/>
                <w:sz w:val="20"/>
                <w:szCs w:val="20"/>
              </w:rPr>
            </w:pPr>
            <w:r w:rsidRPr="00EC1892">
              <w:rPr>
                <w:rFonts w:eastAsia="Times New Roman"/>
                <w:strike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EC1892" w:rsidRDefault="009C30AF" w:rsidP="009C30AF">
            <w:pPr>
              <w:rPr>
                <w:rFonts w:eastAsia="Times New Roman"/>
                <w:strike/>
                <w:color w:val="000000"/>
                <w:sz w:val="20"/>
                <w:szCs w:val="20"/>
              </w:rPr>
            </w:pPr>
            <w:r w:rsidRPr="00EC1892">
              <w:rPr>
                <w:rFonts w:eastAsia="Times New Roman"/>
                <w:strike/>
                <w:color w:val="000000"/>
                <w:sz w:val="20"/>
                <w:szCs w:val="20"/>
              </w:rPr>
              <w:t> </w:t>
            </w:r>
          </w:p>
        </w:tc>
      </w:tr>
      <w:tr w:rsidR="008D1A64" w:rsidRPr="00EC1892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EC1892" w:rsidRDefault="009C30AF" w:rsidP="009C30AF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115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EC1892" w:rsidRDefault="009C30AF" w:rsidP="009C30AF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Drzwi boczne lewe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EC1892" w:rsidRDefault="009C30AF" w:rsidP="009C30AF">
            <w:pPr>
              <w:rPr>
                <w:rFonts w:eastAsia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EC1892" w:rsidRDefault="009C30AF" w:rsidP="009C30AF">
            <w:pPr>
              <w:rPr>
                <w:rFonts w:eastAsia="Times New Roman"/>
                <w:strike/>
                <w:color w:val="000000"/>
                <w:sz w:val="20"/>
                <w:szCs w:val="20"/>
              </w:rPr>
            </w:pPr>
            <w:r w:rsidRPr="00EC1892">
              <w:rPr>
                <w:rFonts w:eastAsia="Times New Roman"/>
                <w:strike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EC1892" w:rsidRDefault="009C30AF" w:rsidP="009C30AF">
            <w:pPr>
              <w:rPr>
                <w:rFonts w:eastAsia="Times New Roman"/>
                <w:strike/>
                <w:color w:val="000000"/>
                <w:sz w:val="20"/>
                <w:szCs w:val="20"/>
              </w:rPr>
            </w:pPr>
            <w:r w:rsidRPr="00EC1892">
              <w:rPr>
                <w:rFonts w:eastAsia="Times New Roman"/>
                <w:strike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Podnośnik szyby drzwi prawych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Podnośnik szyby drzwi lewych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Klamka zewnętrzna drzwi prawych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Klamka zewnętrzna drzwi lewych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44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Klamka zewnętrzna drzwi bocznych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44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Klamka wewnętrzna drzwi prawych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Klamka wewnętrzna drzwi lewych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Zamek drzwi przednich prawych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Zamek drzwi przednich lewych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Zamek drzwi bocznych prawych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Zamek drzwi bocznych lewych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Zawias drzwi prawych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Zawias drzwi lewych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Ogranicznik drzwi przednich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Ogranicznik drzwi bocznych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131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Lampa przeciw mgielna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132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Reflektor prawy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133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Reflektor lewy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lastRenderedPageBreak/>
              <w:t>134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Lampa kierunkowskazu prawa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Lampa kierunkowskazu lewa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Przycisk sterowania szyby prawy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137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Przycisk sterowania szyby lewy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Lusterko zewnętrzne prawe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139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Lusterko zewnętrzne lewe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Szkło lusterka górne prawe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141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Szkło lusterka dolne prawe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 xml:space="preserve">Szkło lusterka </w:t>
            </w:r>
            <w:proofErr w:type="spellStart"/>
            <w:r w:rsidRPr="009C30AF">
              <w:rPr>
                <w:rFonts w:eastAsia="Times New Roman"/>
              </w:rPr>
              <w:t>górner</w:t>
            </w:r>
            <w:proofErr w:type="spellEnd"/>
            <w:r w:rsidRPr="009C30AF">
              <w:rPr>
                <w:rFonts w:eastAsia="Times New Roman"/>
              </w:rPr>
              <w:t xml:space="preserve"> lewe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Szkło lusterka dolne lewe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Kierunkowskaz w lusterku prawy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145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Kierunkowskaz w lusterku lewy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146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Błotnik tylny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147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Przełącznik pod kierownicę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148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Stacyjka + wkładki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149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Rezystor dmuchawy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Mechanizm wycieraczek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Pompka spryskiwaczy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152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Pióro wycieraczki 2szt.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153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Lampa tylna prawa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154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Lampa tylna lewa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Klosz lampy tylnej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156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Żarówka H7 12V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157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Żarówka H1 12V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158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Żarówka PY21W 12V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Żarówka w16w 12v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Żarówka W21W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161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Żarówka P21W 12V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Żarówka P21/5W 12V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D1A64" w:rsidRPr="009C30AF" w:rsidTr="008D1A64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Żarówka R5W 12V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8D1A64">
        <w:trPr>
          <w:trHeight w:val="52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b/>
                <w:bCs/>
              </w:rPr>
            </w:pPr>
            <w:r w:rsidRPr="009C30AF">
              <w:rPr>
                <w:rFonts w:eastAsia="Times New Roman"/>
                <w:b/>
                <w:bCs/>
              </w:rPr>
              <w:t>Suma łącznej wartości cen jednostkowych brutto:</w:t>
            </w:r>
            <w:r>
              <w:rPr>
                <w:rFonts w:eastAsia="Times New Roman"/>
                <w:b/>
                <w:bCs/>
              </w:rPr>
              <w:br/>
            </w:r>
            <w:r w:rsidRPr="009C30AF">
              <w:rPr>
                <w:rFonts w:eastAsia="Times New Roman"/>
                <w:i/>
                <w:iCs/>
              </w:rPr>
              <w:t>Suma wszystkich wierszy w kolumnie nr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31EC5" w:rsidRDefault="00A31EC5" w:rsidP="00A31EC5">
      <w:pPr>
        <w:tabs>
          <w:tab w:val="left" w:pos="5400"/>
        </w:tabs>
      </w:pPr>
      <w:r>
        <w:tab/>
      </w:r>
      <w:r>
        <w:tab/>
      </w:r>
    </w:p>
    <w:p w:rsidR="009C30AF" w:rsidRDefault="009C30AF" w:rsidP="00573A9F">
      <w:pPr>
        <w:spacing w:line="360" w:lineRule="auto"/>
        <w:jc w:val="both"/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186"/>
        <w:gridCol w:w="2946"/>
        <w:gridCol w:w="1873"/>
        <w:gridCol w:w="1560"/>
      </w:tblGrid>
      <w:tr w:rsidR="009C30AF" w:rsidRPr="009C30AF" w:rsidTr="00661599">
        <w:trPr>
          <w:trHeight w:val="290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b/>
                <w:bCs/>
              </w:rPr>
            </w:pPr>
            <w:r w:rsidRPr="009C30AF">
              <w:rPr>
                <w:rFonts w:eastAsia="Times New Roman"/>
                <w:b/>
                <w:bCs/>
              </w:rPr>
              <w:t>3.   IVECO DILY 35S15 ROK 2010 VIN   ZCFC35A32A5819968</w:t>
            </w:r>
          </w:p>
        </w:tc>
      </w:tr>
      <w:tr w:rsidR="009C30AF" w:rsidRPr="009C30AF" w:rsidTr="00661599">
        <w:trPr>
          <w:trHeight w:val="4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LP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NAZWA  CZĘŚCI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PRODUCENT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NR. KATALOGOWY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ind w:firstLineChars="100" w:firstLine="240"/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CENA BRUTTO SZTUKA</w:t>
            </w:r>
          </w:p>
        </w:tc>
      </w:tr>
      <w:tr w:rsidR="009C30AF" w:rsidRPr="009C30AF" w:rsidTr="00661599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Amortyzator przód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Sworzeń wahacza dolny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Sworzeń wahacza górny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Tuleja wahacza dolnego/górnego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Piasta koła przód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lastRenderedPageBreak/>
              <w:t>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Łożysko koła przód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Nakrętka piasty koła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Maglownica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Końcówka drążka kierowniczego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Drążek kierowniczy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Osłona gumowa maglownicy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Resor tylny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Strzemię resoru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Tuleja resoru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Amortyzator tylny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Łącznik stabilizatora tył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Resor poprzeczny przód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Tuleja stabilizatora tył wewnętrzna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Półoś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Łożysko piasty tylnej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Łożysko wałka ataku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Łożysko wałka ataku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Tuleja dystansowa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Nakrętka wałka ataku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Uszczelniacz wałka ataku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4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 xml:space="preserve">Koła </w:t>
            </w:r>
            <w:proofErr w:type="spellStart"/>
            <w:r w:rsidRPr="009C30AF">
              <w:rPr>
                <w:rFonts w:eastAsia="Times New Roman"/>
              </w:rPr>
              <w:t>satelit</w:t>
            </w:r>
            <w:proofErr w:type="spellEnd"/>
            <w:r w:rsidRPr="009C30AF">
              <w:rPr>
                <w:rFonts w:eastAsia="Times New Roman"/>
              </w:rPr>
              <w:t xml:space="preserve"> mechanizmu różnicowego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4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Koła planetarne mechanizmu różnicowego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Łożysko dyferencjału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Krzyżak wału napędowego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Podpora wału napędowego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Zacisk hamulca przedni prawy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Zacisk hamulca przedni lewy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4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Tłoczek zacisku hamulca przedniego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Zacisk hamulca przedni prawy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Zacisk hamulca przedni lewy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Klocki hamulca przód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Tarcze hamulcowe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Pompa hamulca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Czujnik zużycia klocków przód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Linki hamulca ręcznego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Linka hamulca ręcznego przednia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Zacisk hamulca tylny prawy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Zacisk hamulca tylny lewy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Tłoczek zacisku tylnego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4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Zestaw naprawczy prowadnic zacisku tylnego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Tarcza hamulcowa tył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Klocki hamulcowe tylne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Czujnik zużycia klocków tył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Chłodnica wody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lastRenderedPageBreak/>
              <w:t>50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Termostat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Elektryczna pompa paliwa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Korek spustu oleju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Uszczelka miski olejowej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Miska olejowa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Uszczelka pokrywy zaworów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proofErr w:type="spellStart"/>
            <w:r w:rsidRPr="009C30AF">
              <w:rPr>
                <w:rFonts w:eastAsia="Times New Roman"/>
              </w:rPr>
              <w:t>Przepłwomierz</w:t>
            </w:r>
            <w:proofErr w:type="spellEnd"/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Łańcuch wałków rozrządu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4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Uszczelka pokrywy łańcucha rozrządu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Uszczelka kolektora ssącego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Uszczelka kolektora wydechowego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Pasek wielorowkowy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Napinacz paska wielorowkowego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4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Rolka prowadząca paska wielorowkowego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Napinacz paska rozrządu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Rolka prowadząca paska rozrządu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Pasek rozrządu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Pompa wody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Pompa wysokiego ciśnienia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Wtryskiwacz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Czujnik temperatury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Turbosprężarka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Chłodnica oleju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Świeca żarowa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Pompa wspomagania kierownicy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rPr>
                <w:rFonts w:eastAsia="Times New Roman"/>
                <w:sz w:val="20"/>
                <w:szCs w:val="20"/>
              </w:rPr>
            </w:pPr>
            <w:r w:rsidRPr="009C30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Czujnik ciśnienia oleju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 xml:space="preserve">Sprzęgło </w:t>
            </w:r>
            <w:proofErr w:type="spellStart"/>
            <w:r w:rsidRPr="009C30AF">
              <w:rPr>
                <w:rFonts w:eastAsia="Times New Roman"/>
              </w:rPr>
              <w:t>kpl</w:t>
            </w:r>
            <w:proofErr w:type="spellEnd"/>
            <w:r w:rsidRPr="009C30AF">
              <w:rPr>
                <w:rFonts w:eastAsia="Times New Roman"/>
              </w:rPr>
              <w:t>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Koło zamachowe dwumasowe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Siłownik sprzęgła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Grzejnik nagrzewnicy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Zderzak przedni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Pokrywa silnika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Błotnik prawy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Błotnik lewy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4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Panel podnoszenia szyby prawa strona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4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Panel podnoszenia szyby lewa strona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Podnośnik szyby drzwi prawych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Podnośnik szyby drzwi lewych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Klamka zewnętrzna drzwi prawych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Klamka zewnętrzna drzwi lewych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4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lastRenderedPageBreak/>
              <w:t>90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Klamka wewnętrzna drzwi prawych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Klamka wewnętrzna drzwi lewych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Zamek drzwi prawych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Zamek drzwi lewych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Zawias drzwi prawych i lewych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Zawias drzwi górny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Zawias drzwi dolny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Ogranicznik drzwi prawych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Ogranicznik drwi lewych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Klamka zewnętrzna drzwi tylnych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Zamek drzwi tylnych dolny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Reflektor prawy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Reflektor lewy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Zamek drzwi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Wózek drzwi przesuwnych dół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Prowadnica drzwi przesuwnych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4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Prowadnica drzwi przesuwnych górna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Rolka dolna drzwi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Lampa tylna prawa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Lampa tylna lewa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Rozrusznik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Alternator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Przełącznik pod kierownicę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Stacyjka + wkładki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Rezystor dmuchawy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Silnik wycieraczek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Pióro wycieraczki 2szt.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Mechanizm wycieraczek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Pompka spryskiwaczy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Tłumik wydechu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4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Prowadnica rolkowa drzwi przesuwnych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4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Prowadnica rolkowa drzwi przesuwnych dół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4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Prowadnica rolkowa drzwi przesuwnych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Rolka drzwi środek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Filtr powietrza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Filtr kabiny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Filtr oleju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EA58E4">
        <w:trPr>
          <w:trHeight w:val="2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color w:val="000000"/>
              </w:rPr>
            </w:pPr>
            <w:r w:rsidRPr="009C30AF">
              <w:rPr>
                <w:rFonts w:eastAsia="Times New Roman"/>
                <w:color w:val="000000"/>
              </w:rPr>
              <w:t>127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rPr>
                <w:rFonts w:eastAsia="Times New Roman"/>
              </w:rPr>
            </w:pPr>
            <w:r w:rsidRPr="009C30AF">
              <w:rPr>
                <w:rFonts w:eastAsia="Times New Roman"/>
              </w:rPr>
              <w:t>Filtr paliwa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0AF" w:rsidRPr="009C30AF" w:rsidRDefault="009C30AF" w:rsidP="009C30A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C30AF" w:rsidRPr="009C30AF" w:rsidTr="00661599">
        <w:trPr>
          <w:trHeight w:val="449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AF" w:rsidRPr="009C30AF" w:rsidRDefault="009C30AF" w:rsidP="009C30AF">
            <w:pPr>
              <w:jc w:val="center"/>
              <w:rPr>
                <w:rFonts w:eastAsia="Times New Roman"/>
                <w:b/>
                <w:bCs/>
              </w:rPr>
            </w:pPr>
            <w:r w:rsidRPr="009C30AF">
              <w:rPr>
                <w:rFonts w:eastAsia="Times New Roman"/>
                <w:b/>
                <w:bCs/>
              </w:rPr>
              <w:t>Suma łącznej wartości cen jednostkowych brutto:</w:t>
            </w:r>
            <w:r w:rsidR="00661599">
              <w:rPr>
                <w:rFonts w:eastAsia="Times New Roman"/>
                <w:b/>
                <w:bCs/>
              </w:rPr>
              <w:br/>
            </w:r>
            <w:r w:rsidRPr="009C30AF">
              <w:rPr>
                <w:rFonts w:eastAsia="Times New Roman"/>
                <w:i/>
                <w:iCs/>
              </w:rPr>
              <w:t>Suma wszystkich wierszy w kolumnie nr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AF" w:rsidRPr="009C30AF" w:rsidRDefault="009C30AF" w:rsidP="009C30A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C30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73A9F" w:rsidRPr="00520F90" w:rsidRDefault="00A31EC5" w:rsidP="00EA58E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tab/>
      </w:r>
      <w:r>
        <w:tab/>
      </w:r>
      <w:r w:rsidR="00573A9F">
        <w:rPr>
          <w:rFonts w:ascii="Arial" w:hAnsi="Arial" w:cs="Arial"/>
          <w:sz w:val="21"/>
          <w:szCs w:val="21"/>
        </w:rPr>
        <w:tab/>
      </w:r>
      <w:r w:rsidR="00573A9F">
        <w:rPr>
          <w:rFonts w:ascii="Arial" w:hAnsi="Arial" w:cs="Arial"/>
          <w:sz w:val="21"/>
          <w:szCs w:val="21"/>
        </w:rPr>
        <w:tab/>
        <w:t xml:space="preserve">                            </w:t>
      </w:r>
    </w:p>
    <w:p w:rsidR="00A31EC5" w:rsidRDefault="00A31EC5" w:rsidP="00573A9F">
      <w:pPr>
        <w:tabs>
          <w:tab w:val="left" w:pos="5400"/>
        </w:tabs>
        <w:rPr>
          <w:b/>
          <w:color w:val="000000"/>
          <w:u w:val="single"/>
        </w:rPr>
      </w:pPr>
    </w:p>
    <w:p w:rsidR="00A31EC5" w:rsidRDefault="00A31EC5" w:rsidP="005542F6">
      <w:pPr>
        <w:jc w:val="both"/>
        <w:rPr>
          <w:b/>
          <w:color w:val="000000"/>
          <w:u w:val="single"/>
        </w:rPr>
      </w:pPr>
    </w:p>
    <w:p w:rsidR="00A468E5" w:rsidRDefault="00A468E5" w:rsidP="005542F6">
      <w:pPr>
        <w:jc w:val="both"/>
        <w:rPr>
          <w:b/>
          <w:color w:val="000000"/>
          <w:u w:val="single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448"/>
        <w:gridCol w:w="1984"/>
        <w:gridCol w:w="1985"/>
        <w:gridCol w:w="3118"/>
      </w:tblGrid>
      <w:tr w:rsidR="00661599" w:rsidRPr="00661599" w:rsidTr="00C46B05">
        <w:trPr>
          <w:trHeight w:val="878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599" w:rsidRPr="00661599" w:rsidRDefault="00901F08" w:rsidP="00901F08">
            <w:pPr>
              <w:rPr>
                <w:rFonts w:eastAsia="Times New Roman"/>
                <w:b/>
                <w:bCs/>
              </w:rPr>
            </w:pPr>
            <w:r>
              <w:t>4.IVECO DAILY 35C09  ROK 1999   VIN ZCFC3563005262783</w:t>
            </w:r>
          </w:p>
        </w:tc>
      </w:tr>
      <w:tr w:rsidR="00661599" w:rsidRPr="00661599" w:rsidTr="00C46B05">
        <w:trPr>
          <w:trHeight w:val="7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ind w:firstLineChars="100" w:firstLine="240"/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LP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NAZWA  CZĘŚCI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PRODUCENT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NR. KATALOGOWY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ind w:firstLineChars="100" w:firstLine="240"/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 </w:t>
            </w:r>
            <w:r w:rsidR="00EA58E4">
              <w:rPr>
                <w:rFonts w:eastAsia="Times New Roman"/>
              </w:rPr>
              <w:t>Cena jednostkowa brutto</w:t>
            </w:r>
          </w:p>
        </w:tc>
      </w:tr>
      <w:tr w:rsidR="00661599" w:rsidRPr="00661599" w:rsidTr="00C46B0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</w:t>
            </w: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Amortyzator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Sworzeń wahacza górny/ dolny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Tuleja wahacza dolnego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Tuleja wahacza górnego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Piasta koła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Łożysko koła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Nakrętka piasty koła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Końcówka drążka reakcyjnego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Maglownica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Końcówka drążka kierowniczego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Drążek kierowniczy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Osłona gumowa maglownicy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Poduszka stabilizatora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Resor tylny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Strzemię resoru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Tuleja resoru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Amortyzator tylny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Poduszka stabilizatora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Tuleja stabilizatora tył metalowa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Tuleja stabilizatora tył 18mm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Tuleja stabilizatora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Półoś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Łożysko piasty tylnej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Łożysko wałka ataku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Łożysko wałka ataku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Tuleja dystansowa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Nakrętka wałka ataku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Uszczelniacz wałka ataku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lastRenderedPageBreak/>
              <w:t>29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Przekładnia główna tylnego mostu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 xml:space="preserve">Koła </w:t>
            </w:r>
            <w:proofErr w:type="spellStart"/>
            <w:r w:rsidRPr="00661599">
              <w:rPr>
                <w:rFonts w:eastAsia="Times New Roman"/>
              </w:rPr>
              <w:t>satelit</w:t>
            </w:r>
            <w:proofErr w:type="spellEnd"/>
            <w:r w:rsidRPr="00661599">
              <w:rPr>
                <w:rFonts w:eastAsia="Times New Roman"/>
              </w:rPr>
              <w:t xml:space="preserve"> mechanizmu różnicowego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Koła planetarne mechanizmu różnicowego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Łożysko dyferencjału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Krzyżak wału napędowego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Podpora wału napędowego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Zacisk hamulca przedni prawy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Zacisk hamulca przedni lewy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599" w:rsidRPr="00661599" w:rsidRDefault="00661599" w:rsidP="0066159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Tłoczek zacisku hamulca przedniego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Zestaw naprawczy prowadnic zacisku przedniego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Osłony przeciw kurzowe tłoczków zacisku przedniego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Klocki hamulcowe przednie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Tarcze hamulcowe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Pompa hamulca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Czujnik zużycia klocków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Linki hamulca ręcznego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Linka hamulca ręcznego przednia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Zacisk hamulca tylny prawy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Zacisk hamulca tylny lewy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Tłoczek zacisku tylnego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Osłony przeciw kurzowe tłoczka zacisku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Zestaw naprawczy prowadnic zacisku tylnego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Tarcza hamulcowa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Klocki hamulcowe tylne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lastRenderedPageBreak/>
              <w:t>53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Szczęki hamulcowe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Serwo hamulcowe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Chłodnica wody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Termostat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Korek spustu oleju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Uszczelka miski olejowej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4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Miska olejowa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Uszczelka pokrywy zaworów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 xml:space="preserve">Sprzęgło </w:t>
            </w:r>
            <w:proofErr w:type="spellStart"/>
            <w:r w:rsidRPr="00661599">
              <w:rPr>
                <w:rFonts w:eastAsia="Times New Roman"/>
              </w:rPr>
              <w:t>visco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proofErr w:type="spellStart"/>
            <w:r w:rsidRPr="00661599">
              <w:rPr>
                <w:rFonts w:eastAsia="Times New Roman"/>
              </w:rPr>
              <w:t>Vacum</w:t>
            </w:r>
            <w:proofErr w:type="spellEnd"/>
            <w:r w:rsidRPr="00661599">
              <w:rPr>
                <w:rFonts w:eastAsia="Times New Roman"/>
              </w:rPr>
              <w:t xml:space="preserve"> pompa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Uszczelka kolektora ssącego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Uszczelka kolektora wydechowego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Pasek wielorowkowy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Napinacz paska wielorowkowego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Napinacz paska rozrządu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Rolka prowadząca paska rozrządu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Pasek rozrządu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Pompa wody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EC1892" w:rsidRDefault="00661599" w:rsidP="00661599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71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EC1892" w:rsidRDefault="00661599" w:rsidP="00661599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Wtryskiwacz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Czujnik temperatury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EC1892" w:rsidRDefault="00661599" w:rsidP="00661599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73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EC1892" w:rsidRDefault="00661599" w:rsidP="00661599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Chłodnica oleju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Świeca żarowa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Pompa wspomagania kierownicy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Czujnik ciśnienia oleju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Uszczelniacz wału korbowego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 xml:space="preserve">Sprzęgło </w:t>
            </w:r>
            <w:proofErr w:type="spellStart"/>
            <w:r w:rsidRPr="00661599">
              <w:rPr>
                <w:rFonts w:eastAsia="Times New Roman"/>
              </w:rPr>
              <w:t>kpl</w:t>
            </w:r>
            <w:proofErr w:type="spellEnd"/>
            <w:r w:rsidRPr="00661599"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 xml:space="preserve">Pompa + </w:t>
            </w:r>
            <w:proofErr w:type="spellStart"/>
            <w:r w:rsidRPr="00661599">
              <w:rPr>
                <w:rFonts w:eastAsia="Times New Roman"/>
              </w:rPr>
              <w:t>wysprzęglik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Pompa paliwa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Filtr powietrza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Filtr paliwa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Filtr oleju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Linka gazu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Rozrusznik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Alternator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EC1892" w:rsidRDefault="00661599" w:rsidP="00661599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88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EC1892" w:rsidRDefault="00661599" w:rsidP="00661599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Rura wydechowa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Tłumik wydechowy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EC1892" w:rsidRDefault="00661599" w:rsidP="00661599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lastRenderedPageBreak/>
              <w:t>90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EC1892" w:rsidRDefault="00661599" w:rsidP="00661599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Drzwi boczne prawe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EC1892" w:rsidRDefault="00661599" w:rsidP="00661599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91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EC1892" w:rsidRDefault="00661599" w:rsidP="00661599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Drzwi boczne lewe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Klamka zewnętrzna drzwi prawych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Klamka zewnętrzna drzwi lewych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Klamka zewnętrzna drzwi tylnych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Klamka wewnętrzna drzwi prawych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Klamka wewnętrzna drzwi lewych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Zamek drzwi przednich prawych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Zamek drzwi przednich lewych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Zamek drzwi bocznych prawych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Zawias drzwi prawych i lewych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Zawias drzwi bocznych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Ogranicznik drzwi prawych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Ogranicznik drwi lewych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Ogranicznik drzwi bocznych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Włącznik świateł stop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Włącznik świateł awaryjnych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 xml:space="preserve">Lampa oświetlenia tablicy </w:t>
            </w:r>
            <w:proofErr w:type="spellStart"/>
            <w:r w:rsidRPr="00661599">
              <w:rPr>
                <w:rFonts w:eastAsia="Times New Roman"/>
              </w:rPr>
              <w:t>rejstr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Lampa tylna prawa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Lampa tylna lewa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Klosz lampy tylnej prawej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EC1892" w:rsidRDefault="00661599" w:rsidP="00661599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111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EC1892" w:rsidRDefault="00661599" w:rsidP="00661599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Przełącznik pod kierownicę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C46B05">
            <w:pPr>
              <w:ind w:right="1729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Stacyjka + wkładki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Rezystor dmuchawy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Silnik wycieraczek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Pompka spryskiwaczy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 xml:space="preserve">Pióro wycieraczki 2 </w:t>
            </w:r>
            <w:proofErr w:type="spellStart"/>
            <w:r w:rsidRPr="00661599">
              <w:rPr>
                <w:rFonts w:eastAsia="Times New Roman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C46B05">
        <w:trPr>
          <w:trHeight w:val="889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b/>
                <w:bCs/>
              </w:rPr>
            </w:pPr>
            <w:r w:rsidRPr="00661599">
              <w:rPr>
                <w:rFonts w:eastAsia="Times New Roman"/>
                <w:b/>
                <w:bCs/>
              </w:rPr>
              <w:t>Suma łącznej wartości cen jednostkowych brutto:</w:t>
            </w:r>
            <w:r>
              <w:rPr>
                <w:rFonts w:eastAsia="Times New Roman"/>
                <w:b/>
                <w:bCs/>
              </w:rPr>
              <w:br/>
            </w:r>
            <w:r w:rsidRPr="00661599">
              <w:rPr>
                <w:rFonts w:eastAsia="Times New Roman"/>
                <w:i/>
                <w:iCs/>
              </w:rPr>
              <w:t>Suma wszystkich wierszy w kolumnie nr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99" w:rsidRPr="00661599" w:rsidRDefault="00661599" w:rsidP="0066159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468E5" w:rsidRDefault="00A468E5" w:rsidP="005542F6">
      <w:pPr>
        <w:jc w:val="both"/>
        <w:rPr>
          <w:b/>
          <w:color w:val="000000"/>
          <w:u w:val="single"/>
        </w:rPr>
      </w:pPr>
    </w:p>
    <w:p w:rsidR="00A468E5" w:rsidRDefault="00A468E5" w:rsidP="005542F6">
      <w:pPr>
        <w:jc w:val="both"/>
        <w:rPr>
          <w:b/>
          <w:color w:val="000000"/>
          <w:u w:val="single"/>
        </w:rPr>
      </w:pPr>
    </w:p>
    <w:p w:rsidR="00A468E5" w:rsidRDefault="00A468E5" w:rsidP="005542F6">
      <w:pPr>
        <w:jc w:val="both"/>
        <w:rPr>
          <w:b/>
          <w:color w:val="000000"/>
          <w:u w:val="single"/>
        </w:rPr>
      </w:pPr>
    </w:p>
    <w:p w:rsidR="00A468E5" w:rsidRDefault="00A468E5" w:rsidP="005542F6">
      <w:pPr>
        <w:jc w:val="both"/>
        <w:rPr>
          <w:b/>
          <w:color w:val="000000"/>
          <w:u w:val="single"/>
        </w:rPr>
      </w:pPr>
    </w:p>
    <w:p w:rsidR="00A468E5" w:rsidRDefault="00A468E5" w:rsidP="005542F6">
      <w:pPr>
        <w:jc w:val="both"/>
        <w:rPr>
          <w:b/>
          <w:color w:val="000000"/>
          <w:u w:val="single"/>
        </w:rPr>
      </w:pPr>
    </w:p>
    <w:p w:rsidR="00A468E5" w:rsidRDefault="00A468E5" w:rsidP="005542F6">
      <w:pPr>
        <w:jc w:val="both"/>
        <w:rPr>
          <w:b/>
          <w:color w:val="000000"/>
          <w:u w:val="single"/>
        </w:rPr>
      </w:pPr>
    </w:p>
    <w:tbl>
      <w:tblPr>
        <w:tblW w:w="102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3028"/>
        <w:gridCol w:w="2149"/>
        <w:gridCol w:w="2204"/>
        <w:gridCol w:w="2252"/>
      </w:tblGrid>
      <w:tr w:rsidR="00661599" w:rsidRPr="00661599" w:rsidTr="008C53CD">
        <w:trPr>
          <w:trHeight w:val="627"/>
        </w:trPr>
        <w:tc>
          <w:tcPr>
            <w:tcW w:w="10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b/>
                <w:bCs/>
              </w:rPr>
            </w:pPr>
            <w:r w:rsidRPr="00661599">
              <w:rPr>
                <w:rFonts w:eastAsia="Times New Roman"/>
                <w:b/>
                <w:bCs/>
              </w:rPr>
              <w:t>5.IVECO DAILY 35C10 ROK 2007   VIN</w:t>
            </w:r>
            <w:r w:rsidRPr="00661599">
              <w:rPr>
                <w:rFonts w:eastAsia="Times New Roman"/>
                <w:b/>
                <w:bCs/>
              </w:rPr>
              <w:br/>
              <w:t>CFC357600D351833</w:t>
            </w:r>
          </w:p>
        </w:tc>
      </w:tr>
      <w:tr w:rsidR="00661599" w:rsidRPr="00661599" w:rsidTr="008C53CD">
        <w:trPr>
          <w:trHeight w:val="56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ind w:firstLineChars="100" w:firstLine="240"/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LP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NAZWA  CZĘŚCI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PRODUCENT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NR. KATALOGOWY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ind w:firstLineChars="100" w:firstLine="240"/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CENA BRUTTO SZTUKA</w:t>
            </w:r>
          </w:p>
        </w:tc>
      </w:tr>
      <w:tr w:rsidR="00661599" w:rsidRPr="00661599" w:rsidTr="008C53CD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</w:t>
            </w: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Amortyzator przód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Sworzeń wahacza górny/ dolny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Tuleja wahacza dolnego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Tuleja wahacza górnego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Piasta koła przód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Łożysko koła przód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Nakrętka piasty koła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Końcówka drążka reakcyjnego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Maglownica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Końcówka drążka kierowniczego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Drążek kierowniczy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Osłona gumowa maglownicy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Poduszka stabilizatora przód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Resor tylny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Strzemię resoru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Tuleja resoru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Amortyzator tylny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56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Poduszka stabilizatora tył zewnętrzna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Tuleja stabilizatora tył metalowa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Tuleja stabilizatora tył wewnętrzna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Półoś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Łożysko piasty tylnej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Łożysko wałka ataku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Łożysko wałka ataku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Tuleja dystansowa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Nakrętka wałka ataku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Uszczelniacz wałka ataku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Przekładnia główna tylnego mostu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56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 xml:space="preserve">Koła </w:t>
            </w:r>
            <w:proofErr w:type="spellStart"/>
            <w:r w:rsidRPr="00661599">
              <w:rPr>
                <w:rFonts w:eastAsia="Times New Roman"/>
              </w:rPr>
              <w:t>satelit</w:t>
            </w:r>
            <w:proofErr w:type="spellEnd"/>
            <w:r w:rsidRPr="00661599">
              <w:rPr>
                <w:rFonts w:eastAsia="Times New Roman"/>
              </w:rPr>
              <w:t xml:space="preserve"> mechanizmu różnicowego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56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Koła planetarne mechanizmu różnicowego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Łożysko dyferencjału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Krzyżak wału napędowego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Podpora wału napędowego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lastRenderedPageBreak/>
              <w:t>34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Zacisk hamulca przedni prawy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Zacisk hamulca przedni lewy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56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Tłoczek zacisku hamulca przedniego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56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Zestaw naprawczy prowadnic zacisku przedniego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56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Osłony przeciw kurzowe tłoczków zacisku przedniego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Klocki hamulcowe przednie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Tarcze hamulcowe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Pompa hamulca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Czujnik zużycia klocków przód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Linki hamulca ręcznego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Linka hamulca ręcznego przednia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Zacisk hamulca tylny prawy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Zacisk hamulca tylny lewy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Tłoczek zacisku tylnego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56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Osłony przeciw kurzowe tłoczka zacisku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56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Zestaw naprawczy prowadnic zacisku tylnego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Tarcza hamulcowa tył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Klocki hamulcowe tylne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Czujnik zużycia klocków tył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Serwo hamulcowe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Pompa hamulcowa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Chłodnica wody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Termostat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Korek spustu oleju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Uszczelka miski olejowej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41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61599">
              <w:rPr>
                <w:rFonts w:eastAsia="Times New Roman"/>
                <w:i/>
                <w:iCs/>
                <w:color w:val="000000"/>
              </w:rPr>
              <w:t>59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  <w:i/>
                <w:iCs/>
              </w:rPr>
            </w:pPr>
            <w:r w:rsidRPr="00661599">
              <w:rPr>
                <w:rFonts w:eastAsia="Times New Roman"/>
                <w:i/>
                <w:iCs/>
              </w:rPr>
              <w:t>Miska olejowa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Uszczelka pokrywy zaworów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proofErr w:type="spellStart"/>
            <w:r w:rsidRPr="00661599">
              <w:rPr>
                <w:rFonts w:eastAsia="Times New Roman"/>
              </w:rPr>
              <w:t>Przepłwomierz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Łańcuch wałków rozrządu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56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Uszczelka pokrywy łańcucha rozrządu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Uszczelka kolektora ssącego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Uszczelka kolektora wydechowego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Pasek wielorowkowy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Napinacz paska wielorowkowego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56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Rolka prowadząca paska</w:t>
            </w:r>
            <w:r w:rsidRPr="00661599">
              <w:rPr>
                <w:rFonts w:eastAsia="Times New Roman"/>
              </w:rPr>
              <w:br/>
              <w:t>wielorowkowego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Napinacz paska rozrządu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lastRenderedPageBreak/>
              <w:t>70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Rolka prowadząca paska rozrządu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Pasek rozrządu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Pompa wody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Pompa wysokiego ciśnienia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Wtryskiwacz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Czujnik ciśnienia paliwa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Czujnik temperatury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Turbosprężarka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EC1892" w:rsidRDefault="00661599" w:rsidP="00661599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78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EC1892" w:rsidRDefault="00661599" w:rsidP="00661599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Chłodnica oleju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Sprzęgło wentylatora chłodnicy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Świeca żarowa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Pompa wspomagania kierownicy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Czujnik ciśnienia oleju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Termostat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Tłumik wydechowy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Pompa paliwa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 xml:space="preserve">Sprzęgło </w:t>
            </w:r>
            <w:proofErr w:type="spellStart"/>
            <w:r w:rsidRPr="00661599">
              <w:rPr>
                <w:rFonts w:eastAsia="Times New Roman"/>
              </w:rPr>
              <w:t>kpl</w:t>
            </w:r>
            <w:proofErr w:type="spellEnd"/>
            <w:r w:rsidRPr="00661599">
              <w:rPr>
                <w:rFonts w:eastAsia="Times New Roman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Koło zamachowe dwumasowe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Siłownik sprzęgła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Lewarek zmiany biegów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Linki zmiany biegów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Przełącznik pod kierownice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Stacyjka + wkładki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Rezystor dmuchawy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Dmuchawa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Mechanizm wycieraczek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Silnik wycieraczek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Pióra wycieraczek 2szt.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Pompka spryskiwaczy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Grzejnik nagrzewnicy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Podnośnik szyby przód lewy strona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Filtr powietrza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Filtr kabiny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Filtr oleju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EA58E4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color w:val="000000"/>
              </w:rPr>
            </w:pPr>
            <w:r w:rsidRPr="00661599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rPr>
                <w:rFonts w:eastAsia="Times New Roman"/>
              </w:rPr>
            </w:pPr>
            <w:r w:rsidRPr="00661599">
              <w:rPr>
                <w:rFonts w:eastAsia="Times New Roman"/>
              </w:rPr>
              <w:t>Filtr paliwa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599" w:rsidRPr="00661599" w:rsidRDefault="00661599" w:rsidP="006615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1599" w:rsidRPr="00661599" w:rsidTr="008C53CD">
        <w:trPr>
          <w:trHeight w:val="593"/>
        </w:trPr>
        <w:tc>
          <w:tcPr>
            <w:tcW w:w="7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99" w:rsidRPr="00661599" w:rsidRDefault="00661599" w:rsidP="00661599">
            <w:pPr>
              <w:jc w:val="center"/>
              <w:rPr>
                <w:rFonts w:eastAsia="Times New Roman"/>
                <w:b/>
                <w:bCs/>
              </w:rPr>
            </w:pPr>
            <w:r w:rsidRPr="00661599">
              <w:rPr>
                <w:rFonts w:eastAsia="Times New Roman"/>
                <w:b/>
                <w:bCs/>
              </w:rPr>
              <w:t>Suma łącznej wartości cen jednostkowych brutto:</w:t>
            </w:r>
            <w:r w:rsidR="008C53CD">
              <w:rPr>
                <w:rFonts w:eastAsia="Times New Roman"/>
                <w:b/>
                <w:bCs/>
              </w:rPr>
              <w:br/>
            </w:r>
            <w:r w:rsidRPr="00661599">
              <w:rPr>
                <w:rFonts w:eastAsia="Times New Roman"/>
                <w:i/>
                <w:iCs/>
              </w:rPr>
              <w:t>Suma wszystkich wierszy w kolumnie nr 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99" w:rsidRPr="00661599" w:rsidRDefault="00661599" w:rsidP="0066159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5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468E5" w:rsidRDefault="00A468E5" w:rsidP="005542F6">
      <w:pPr>
        <w:jc w:val="both"/>
        <w:rPr>
          <w:b/>
          <w:color w:val="000000"/>
          <w:u w:val="single"/>
        </w:rPr>
      </w:pPr>
    </w:p>
    <w:p w:rsidR="00A468E5" w:rsidRDefault="00A468E5" w:rsidP="005542F6">
      <w:pPr>
        <w:jc w:val="both"/>
        <w:rPr>
          <w:b/>
          <w:color w:val="000000"/>
          <w:u w:val="single"/>
        </w:rPr>
      </w:pPr>
    </w:p>
    <w:p w:rsidR="00A468E5" w:rsidRDefault="00A468E5" w:rsidP="005542F6">
      <w:pPr>
        <w:jc w:val="both"/>
        <w:rPr>
          <w:b/>
          <w:color w:val="000000"/>
          <w:u w:val="single"/>
        </w:rPr>
      </w:pPr>
    </w:p>
    <w:p w:rsidR="00A468E5" w:rsidRDefault="00A468E5" w:rsidP="005542F6">
      <w:pPr>
        <w:jc w:val="both"/>
        <w:rPr>
          <w:b/>
          <w:color w:val="000000"/>
          <w:u w:val="single"/>
        </w:rPr>
      </w:pPr>
    </w:p>
    <w:p w:rsidR="00A468E5" w:rsidRDefault="00A468E5" w:rsidP="005542F6">
      <w:pPr>
        <w:jc w:val="both"/>
        <w:rPr>
          <w:b/>
          <w:color w:val="000000"/>
          <w:u w:val="single"/>
        </w:rPr>
      </w:pPr>
    </w:p>
    <w:p w:rsidR="00A468E5" w:rsidRDefault="00A468E5" w:rsidP="005542F6">
      <w:pPr>
        <w:jc w:val="both"/>
        <w:rPr>
          <w:b/>
          <w:color w:val="000000"/>
          <w:u w:val="single"/>
        </w:rPr>
      </w:pPr>
    </w:p>
    <w:p w:rsidR="00A468E5" w:rsidRDefault="00A468E5" w:rsidP="005542F6">
      <w:pPr>
        <w:jc w:val="both"/>
        <w:rPr>
          <w:b/>
          <w:color w:val="000000"/>
          <w:u w:val="single"/>
        </w:rPr>
      </w:pPr>
    </w:p>
    <w:tbl>
      <w:tblPr>
        <w:tblW w:w="101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3003"/>
        <w:gridCol w:w="2131"/>
        <w:gridCol w:w="2188"/>
        <w:gridCol w:w="2236"/>
      </w:tblGrid>
      <w:tr w:rsidR="008C53CD" w:rsidRPr="001821CC" w:rsidTr="008C53CD">
        <w:trPr>
          <w:trHeight w:val="171"/>
        </w:trPr>
        <w:tc>
          <w:tcPr>
            <w:tcW w:w="10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C53CD">
              <w:rPr>
                <w:rFonts w:eastAsia="Times New Roman"/>
                <w:b/>
                <w:bCs/>
                <w:lang w:val="en-US"/>
              </w:rPr>
              <w:t>6. IVECO  DAILY  2007R 35C12  VIN  ZCFC3584005669988</w:t>
            </w:r>
          </w:p>
        </w:tc>
      </w:tr>
      <w:tr w:rsidR="008C53CD" w:rsidRPr="008C53CD" w:rsidTr="00EA58E4">
        <w:trPr>
          <w:trHeight w:val="1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ind w:firstLineChars="100" w:firstLine="240"/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lastRenderedPageBreak/>
              <w:t>LP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NAZWA  CZĘŚCI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PRODUCENT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NR. KATALOGOWY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ind w:firstLineChars="100" w:firstLine="240"/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CENA BRUTTO SZTUKA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Amortyzator przód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Sworzeń wahacza górny/ dolny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wahacza dolnego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wahacza górnego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Piasta koła przód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Łożysko koła przód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Nakrętka piasty koła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Końcówka drążka reakcyjnego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Końcówka drążka kierowniczego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Drążek kierowniczy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Osłona gumowa maglownicy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Poduszka stabilizatora przód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Resor tylny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Strzemię resoru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resoru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Amortyzator tylny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1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Poduszka stabilizatora tył zewnętrzna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stabilizatora tył metalowa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stabilizatora tył wewnętrzna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Półoś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Łożysko piasty tylnej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Łożysko wałka ataku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Łożysko wałka ataku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dystansowa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Nakrętka wałka ataku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Uszczelniacz wałka ataku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Przekładnia główna tylnego mostu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1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Koła </w:t>
            </w:r>
            <w:proofErr w:type="spellStart"/>
            <w:r w:rsidRPr="008C53CD">
              <w:rPr>
                <w:rFonts w:eastAsia="Times New Roman"/>
              </w:rPr>
              <w:t>satelit</w:t>
            </w:r>
            <w:proofErr w:type="spellEnd"/>
            <w:r w:rsidRPr="008C53CD">
              <w:rPr>
                <w:rFonts w:eastAsia="Times New Roman"/>
              </w:rPr>
              <w:t xml:space="preserve"> mechanizmu różnicowego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1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Koła planetarne mechanizmu różnicowego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Łożysko dyferencjału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Krzyżak wału napędowego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Podpora wału napędowego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Zacisk hamulca przedni prawy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Zacisk hamulca przedni lewy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1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Tłoczek zacisku hamulca przedniego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1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lastRenderedPageBreak/>
              <w:t>36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Zestaw naprawczy prowadnic zacisku przedniego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1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Osłony przeciw kurzowe tłoczków zacisku przedniego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Klocki hamulcowe przednie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Tarcze hamulcowe przednie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hamulca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Czujnik zużycia klocków przód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Linki hamulca ręcznego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Linka hamulca ręcznego przednia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Zacisk hamulca tylny prawy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Zacisk hamulca tylny lewy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Tłoczek zacisku tylnego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1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Osłony przeciw kurzowe tłoczka zacisku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1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Zestaw naprawczy prowadnic zacisku tylnego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Tarcza hamulcowa tył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Klocki hamulcowe tylne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Chłodnica wody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Termostat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1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Zbiornik wyrównawczy płynu chłodniczego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Elektryczna pompa paliwa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Korek spustu oleju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miski olejowej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13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Miska olejowa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pokrywy zaworów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proofErr w:type="spellStart"/>
            <w:r w:rsidRPr="008C53CD">
              <w:rPr>
                <w:rFonts w:eastAsia="Times New Roman"/>
              </w:rPr>
              <w:t>Przepłwomierz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Łańcuch wałków rozrządu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1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pokrywy łańcucha rozrządu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kolektora ssącego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kolektora wydechowego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Pasek wielorowkowy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Napinacz paska wielorowkowego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1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Rolka prowadząca paska wielorowkowego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Napinacz paska rozrządu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Rolka prowadząca paska rozrządu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Pasek rozrządu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wody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wysokiego ciśnienia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Wtryskiwacz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Czujnik temperatury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lastRenderedPageBreak/>
              <w:t>74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Turbosprężarka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EC1892" w:rsidRDefault="008C53CD" w:rsidP="008C53CD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75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EC1892" w:rsidRDefault="008C53CD" w:rsidP="008C53CD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Chłodnica oleju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Świeca żarowa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wspomagania kierownicy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Czujnik ciśnienia oleju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Sprzęgło </w:t>
            </w:r>
            <w:proofErr w:type="spellStart"/>
            <w:r w:rsidRPr="008C53CD">
              <w:rPr>
                <w:rFonts w:eastAsia="Times New Roman"/>
              </w:rPr>
              <w:t>kpl</w:t>
            </w:r>
            <w:proofErr w:type="spellEnd"/>
            <w:r w:rsidRPr="008C53CD">
              <w:rPr>
                <w:rFonts w:eastAsia="Times New Roman"/>
              </w:rPr>
              <w:t>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Koło zamachowe dwumasowe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Siłownik sprzęgła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Termostat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Tłumik wydechowy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Rozrusznik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Alternator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Akumulator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Felga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Zderzak przedni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1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Zestaw  naprawczy zawieszenia kabiny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Pokrywa silnika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Błotnik prawy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Błotnik lewy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EC1892" w:rsidRDefault="008C53CD" w:rsidP="008C53CD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93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EC1892" w:rsidRDefault="008C53CD" w:rsidP="008C53CD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Drzwi przednie prawe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EC1892" w:rsidRDefault="008C53CD" w:rsidP="008C53CD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94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EC1892" w:rsidRDefault="008C53CD" w:rsidP="008C53CD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Drzwi przednie lewe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Podnośnik szyby drzwi prawych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Podnośnik szyby drzwi lewych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1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Klamka zewnętrzna drzwi prawych i lewych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Klamka zewnętrzna drzwi tylnych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EC1892" w:rsidRDefault="008C53CD" w:rsidP="008C53CD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99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EC1892" w:rsidRDefault="008C53CD" w:rsidP="008C53CD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Drzwi boczne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1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Klamka wewnętrzna drzwi prawych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Klamka wewnętrzna drzwi lewych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Zamek drzwi prawych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Zamek drzwi lewych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Zawias drzwi prawych i lewych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1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Ogranicznik drzwi prawych i lewych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Reflektor prawy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Reflektor lewy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Przełącznik pod kierownicę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Stacyjka + wkładki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Rezystor dmuchawy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Lewarek zmiany biegów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Linki zmiany biegów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Mechanizm wycieraczek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lastRenderedPageBreak/>
              <w:t>114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Silnik wycieraczek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Pióra wycieraczek 2szt.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Pompka spryskiwaczy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Włącznik światła stop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Lampa tylna prawa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Lampa tylna lewa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Klosz lampy tylnej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powietrza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oleju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paliwa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pyłkowy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8C53CD">
        <w:trPr>
          <w:trHeight w:val="182"/>
        </w:trPr>
        <w:tc>
          <w:tcPr>
            <w:tcW w:w="7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b/>
                <w:bCs/>
              </w:rPr>
            </w:pPr>
            <w:r w:rsidRPr="008C53CD">
              <w:rPr>
                <w:rFonts w:eastAsia="Times New Roman"/>
                <w:b/>
                <w:bCs/>
              </w:rPr>
              <w:t>Suma łącznej wartości cen jednostkowych brutto:</w:t>
            </w:r>
            <w:r>
              <w:rPr>
                <w:rFonts w:eastAsia="Times New Roman"/>
                <w:b/>
                <w:bCs/>
              </w:rPr>
              <w:br/>
            </w:r>
            <w:r w:rsidRPr="008C53CD">
              <w:rPr>
                <w:rFonts w:eastAsia="Times New Roman"/>
                <w:i/>
                <w:iCs/>
              </w:rPr>
              <w:t>Suma wszystkich wierszy w kolumnie nr 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C46B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468E5" w:rsidRDefault="00A468E5" w:rsidP="005542F6">
      <w:pPr>
        <w:jc w:val="both"/>
        <w:rPr>
          <w:b/>
          <w:color w:val="000000"/>
          <w:u w:val="single"/>
        </w:rPr>
      </w:pPr>
    </w:p>
    <w:p w:rsidR="00A468E5" w:rsidRDefault="00A468E5" w:rsidP="005542F6">
      <w:pPr>
        <w:jc w:val="both"/>
        <w:rPr>
          <w:b/>
          <w:color w:val="000000"/>
          <w:u w:val="single"/>
        </w:rPr>
      </w:pPr>
    </w:p>
    <w:p w:rsidR="00A468E5" w:rsidRDefault="00A468E5" w:rsidP="005542F6">
      <w:pPr>
        <w:jc w:val="both"/>
        <w:rPr>
          <w:b/>
          <w:color w:val="000000"/>
          <w:u w:val="single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904"/>
        <w:gridCol w:w="2126"/>
        <w:gridCol w:w="2410"/>
        <w:gridCol w:w="1985"/>
      </w:tblGrid>
      <w:tr w:rsidR="008C53CD" w:rsidRPr="008C53CD" w:rsidTr="00C46B05">
        <w:trPr>
          <w:trHeight w:val="672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b/>
                <w:bCs/>
              </w:rPr>
            </w:pPr>
            <w:r w:rsidRPr="008C53CD">
              <w:rPr>
                <w:rFonts w:eastAsia="Times New Roman"/>
                <w:b/>
                <w:bCs/>
              </w:rPr>
              <w:t>7.IVECO DAILY ROK 2014   VIN  `ZCFC23594F5002170</w:t>
            </w:r>
          </w:p>
        </w:tc>
      </w:tr>
      <w:tr w:rsidR="008C53CD" w:rsidRPr="008C53CD" w:rsidTr="00C46B05">
        <w:trPr>
          <w:trHeight w:val="5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LP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NAZWA  CZĘŚCI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PRODUCENT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NR. KATALOGOWY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CENA BRUTTO SZTUKA</w:t>
            </w:r>
          </w:p>
        </w:tc>
      </w:tr>
      <w:tr w:rsidR="008C53CD" w:rsidRPr="008C53CD" w:rsidTr="00C46B0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Amortyzator przód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Sworzeń wahacza górny/ dolny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wahacza dolnego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wahacza górnego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Piasta koła przód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Łożysko koła przód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Nakrętka piasty koła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Nakrętka koła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Końcówka drążka reakcyjnego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Maglownica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Końcówka drążka kierowniczego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Końcówka drążka kierowniczego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Drążek kierowniczy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Koło kierownicy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Osłona gumowa maglownicy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Poduszka stabilizatora przód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Odbój resoru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Resor tylny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Strzemię resoru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resoru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Amortyzator tylny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lastRenderedPageBreak/>
              <w:t>22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Poduszka stabilizatora tył zewnętrzna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stabilizatora tył metalowa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stabilizatora tył wewnętrzna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Półoś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Uszczelniacz półosi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proofErr w:type="spellStart"/>
            <w:r w:rsidRPr="008C53CD">
              <w:rPr>
                <w:rFonts w:eastAsia="Times New Roman"/>
              </w:rPr>
              <w:t>Nakretka</w:t>
            </w:r>
            <w:proofErr w:type="spellEnd"/>
            <w:r w:rsidRPr="008C53CD">
              <w:rPr>
                <w:rFonts w:eastAsia="Times New Roman"/>
              </w:rPr>
              <w:t xml:space="preserve"> piasty koła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Łożysko piasty tylnej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Łożysko wałka ataku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Łożysko wałka ataku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dystansowa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Nakrętka wałka ataku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Uszczelniacz wałka ataku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Przekładnia główna tylnego mostu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Koła </w:t>
            </w:r>
            <w:proofErr w:type="spellStart"/>
            <w:r w:rsidRPr="008C53CD">
              <w:rPr>
                <w:rFonts w:eastAsia="Times New Roman"/>
              </w:rPr>
              <w:t>satelit</w:t>
            </w:r>
            <w:proofErr w:type="spellEnd"/>
            <w:r w:rsidRPr="008C53CD">
              <w:rPr>
                <w:rFonts w:eastAsia="Times New Roman"/>
              </w:rPr>
              <w:t xml:space="preserve"> mechanizmu różnicowego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Koła planetarne mechanizmu różnicowego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Łożysko dyferencjału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Krzyżak wału napędowego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Podpora wału napędowego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Przegub elastyczny wału napędowego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Zacisk hamulca przedni prawy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Zacisk hamulca przedni lewy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Tłoczek zacisku hamulca przedniego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Zestaw naprawczy prowadnic zacisku przedniego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Osłony przeciw kurzowe tłoczków zacisku przedniego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Klocki hamulcowe przednie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Zestaw montażowy klocków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Tarcze hamulcowe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Czujnik zużycia klocków przód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Pedał hamulca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Włącznik światła stop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hamulca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Linki hamulca ręcznego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lastRenderedPageBreak/>
              <w:t>54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Linka hamulca ręcznego przednia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Zacisk hamulca tylny prawy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Zacisk hamulca tylny lewy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Tłoczek zacisku tylnego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Osłony przeciw kurzowe tłoczka zacisku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Zestaw naprawczy prowadnic zacisku tylnego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Nakrętka koła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Szpilka koła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Tarcza hamulcowa tył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Osłona tarczy hamulcowej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Klocki hamulcowe tylne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Czujnik zużycia klocków tył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Serwo hamulcowe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Dźwignia zmiany biegów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Linki zmiany biegów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Koło dwumasowe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Poduszka zawieszenia silnika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Poduszka skrzyni biegów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Sprzęgło </w:t>
            </w:r>
            <w:proofErr w:type="spellStart"/>
            <w:r w:rsidRPr="008C53CD">
              <w:rPr>
                <w:rFonts w:eastAsia="Times New Roman"/>
              </w:rPr>
              <w:t>kpl</w:t>
            </w:r>
            <w:proofErr w:type="spellEnd"/>
            <w:r w:rsidRPr="008C53CD">
              <w:rPr>
                <w:rFonts w:eastAsia="Times New Roman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proofErr w:type="spellStart"/>
            <w:r w:rsidRPr="008C53CD">
              <w:rPr>
                <w:rFonts w:eastAsia="Times New Roman"/>
              </w:rPr>
              <w:t>Wysprzęglik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Uszczelniacz wałka sprzęgłowego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Rura układu chłodzenia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Króciec chłodnicy wody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Sprzęgło wentylatora chłodnicy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Zbiornik wyrównawczy płynu chłodniczego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Chłodnica wody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Termostat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Chłodnica powietrza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Korek spustu oleju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miski olejowej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Chłodnica  oleju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chłodnicy oleju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Czujnik ciśnienia oleju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Miska olejowa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pokrywy zaworów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Łańcuch rozrządu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pokrywy łańcucha rozrządu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lastRenderedPageBreak/>
              <w:t>91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kolektora ssącego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kolektora wydechowego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Pasek wielorowkowy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Napinacz paska wielorowkowego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Rolka prowadząca paska wielorowkowego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Obudowa rozrządu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Napinacz paska rozrządu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Rolka prowadząca paska rozrządu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Pasek rozrządu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Nagrzewnica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Dmuchawa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wody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wysokiego ciśnienia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Wtryskiwacz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Przewód paliwa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Wlew paliwa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Czujnik spalin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Czujnik temperatury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Turbosprężarka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Chłodnica oleju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Świeca żarowa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wspomagania kierownicy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Czujnik ciśnienia oleju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Rozrusznik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Alternator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Akumulator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Felga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paliwa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Zawór EGR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zaworu EGR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Katalizator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EC1892" w:rsidRDefault="008C53CD" w:rsidP="008C53CD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122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EC1892" w:rsidRDefault="008C53CD" w:rsidP="008C53CD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Tłumik wydechu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Rura wydechowa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12</w:t>
            </w:r>
            <w:r w:rsidR="00EC189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Sonda Lambda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Czujnik ABS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powietrza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127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kabiny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128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oleju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paliwa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Korek wlewu oleju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lastRenderedPageBreak/>
              <w:t>131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Zderzak przedni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132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Krata zderzaka-grill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133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Atrapa zderzaka z otworami na halogeny lewa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134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Atrapa zderzaka z otworami na halogeny prawa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Pokrywa silnika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Błotnik prawy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137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Błotnik lewy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EC1892" w:rsidRDefault="008C53CD" w:rsidP="008C53CD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138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EC1892" w:rsidRDefault="008C53CD" w:rsidP="008C53CD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Drzwi przednie prawe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EC1892" w:rsidRDefault="008C53CD" w:rsidP="008C53CD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139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EC1892" w:rsidRDefault="008C53CD" w:rsidP="008C53CD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Drzwi przednie lewe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EC1892" w:rsidRDefault="008C53CD" w:rsidP="008C53CD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140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EC1892" w:rsidRDefault="008C53CD" w:rsidP="008C53CD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Drzwi boczne prawe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EC1892" w:rsidRDefault="008C53CD" w:rsidP="008C53CD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141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EC1892" w:rsidRDefault="008C53CD" w:rsidP="008C53CD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Drzwi boczne lewe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Podnośnik szyby drzwi prawych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Podnośnik szyby drzwi lewych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Klamka zewnętrzna drzwi prawych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145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Klamka zewnętrzna drzwi lewych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146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Klamka zewnętrzna drzwi bocznych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147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Klamka wewnętrzna drzwi prawych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148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Klamka wewnętrzna drzwi lewych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149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Zamek drzwi przednich prawych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Zamek drzwi przednich lewych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Zamek drzwi bocznych prawych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152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Zamek drzwi bocznych lewych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153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Zawias drzwi prawych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154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Zawias drzwi lewych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Ogranicznik drzwi przednich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156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Ogranicznik drzwi bocznych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157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Lampa przeciw mgielna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158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Reflektor prawy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Reflektor lewy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Lampa kierunkowskazu prawa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161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Lampa kierunkowskazu lewa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lastRenderedPageBreak/>
              <w:t>162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Przycisk sterowania szyby prawy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Przycisk sterowania szyby lewy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Lusterko zewnętrzne prawe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165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Lusterko zewnętrzne lewe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Szkło lusterka górne prawe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167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Szkło lusterka dolne prawe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168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Szkło lusterka dolne lewe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169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Kierunkowskaz w lusterku prawy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Kierunkowskaz w lusterku lewy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EC1892" w:rsidRDefault="008C53CD" w:rsidP="008C53CD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171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EC1892" w:rsidRDefault="008C53CD" w:rsidP="008C53CD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Przełącznik pod kierownicę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172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Stacyjka + wkładki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173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Rezystor dmuchawy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174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Mechanizm wycieraczek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175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Pompka spryskiwaczy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176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Pióro wycieraczki 2szt.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177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Sygnał dźwiękowy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178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Lampa tylna prawa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179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Lampa tylna lewa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Klosz lampy tylnej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181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H7 12V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182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H1 12V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183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PY21W 12V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184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w16w 12v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185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W21W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186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P21W 12V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187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P21/5W 12V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188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R5W 12V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5C47E0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5C47E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5C47E0" w:rsidP="008C53CD">
            <w:pPr>
              <w:jc w:val="center"/>
              <w:rPr>
                <w:rFonts w:eastAsia="Times New Roman"/>
                <w:b/>
                <w:bCs/>
              </w:rPr>
            </w:pPr>
            <w:r w:rsidRPr="008C53CD">
              <w:rPr>
                <w:rFonts w:eastAsia="Times New Roman"/>
                <w:b/>
                <w:bCs/>
              </w:rPr>
              <w:t>Suma łącznej wartości cen jednostkowych brutto:</w:t>
            </w:r>
            <w:r>
              <w:rPr>
                <w:rFonts w:eastAsia="Times New Roman"/>
                <w:b/>
                <w:bCs/>
              </w:rPr>
              <w:t xml:space="preserve">                               </w:t>
            </w:r>
            <w:r w:rsidRPr="008C53CD">
              <w:rPr>
                <w:rFonts w:eastAsia="Times New Roman"/>
                <w:i/>
                <w:iCs/>
              </w:rPr>
              <w:t>Suma wszystkich wierszy w kolumnie nr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61" w:rsidRDefault="008C53CD" w:rsidP="008C53C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72461" w:rsidRPr="00472461" w:rsidRDefault="00472461" w:rsidP="00472461">
            <w:pPr>
              <w:rPr>
                <w:rFonts w:eastAsia="Times New Roman"/>
                <w:sz w:val="20"/>
                <w:szCs w:val="20"/>
              </w:rPr>
            </w:pPr>
          </w:p>
          <w:p w:rsidR="00472461" w:rsidRDefault="00472461" w:rsidP="00472461">
            <w:pPr>
              <w:rPr>
                <w:rFonts w:eastAsia="Times New Roman"/>
                <w:sz w:val="20"/>
                <w:szCs w:val="20"/>
              </w:rPr>
            </w:pPr>
          </w:p>
          <w:p w:rsidR="008C53CD" w:rsidRPr="00472461" w:rsidRDefault="008C53CD" w:rsidP="00472461">
            <w:pPr>
              <w:ind w:right="87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468E5" w:rsidRDefault="00A468E5" w:rsidP="005542F6">
      <w:pPr>
        <w:jc w:val="both"/>
        <w:rPr>
          <w:b/>
          <w:color w:val="000000"/>
          <w:u w:val="single"/>
        </w:rPr>
      </w:pPr>
    </w:p>
    <w:p w:rsidR="000340C6" w:rsidRDefault="000340C6" w:rsidP="005542F6">
      <w:pPr>
        <w:jc w:val="both"/>
        <w:rPr>
          <w:b/>
          <w:color w:val="000000"/>
          <w:u w:val="single"/>
        </w:rPr>
      </w:pPr>
    </w:p>
    <w:tbl>
      <w:tblPr>
        <w:tblW w:w="102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045"/>
        <w:gridCol w:w="2159"/>
        <w:gridCol w:w="2214"/>
        <w:gridCol w:w="2267"/>
      </w:tblGrid>
      <w:tr w:rsidR="008C53CD" w:rsidRPr="008C53CD" w:rsidTr="008C53CD">
        <w:trPr>
          <w:trHeight w:val="721"/>
        </w:trPr>
        <w:tc>
          <w:tcPr>
            <w:tcW w:w="10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3CD" w:rsidRDefault="008C53CD" w:rsidP="008C53CD">
            <w:pPr>
              <w:jc w:val="center"/>
              <w:rPr>
                <w:rFonts w:eastAsia="Times New Roman"/>
                <w:b/>
                <w:bCs/>
              </w:rPr>
            </w:pPr>
          </w:p>
          <w:p w:rsidR="008C53CD" w:rsidRPr="008C53CD" w:rsidRDefault="008C53CD" w:rsidP="008C53CD">
            <w:pPr>
              <w:jc w:val="center"/>
              <w:rPr>
                <w:rFonts w:eastAsia="Times New Roman"/>
                <w:b/>
                <w:bCs/>
              </w:rPr>
            </w:pPr>
            <w:r w:rsidRPr="008C53CD">
              <w:rPr>
                <w:rFonts w:eastAsia="Times New Roman"/>
                <w:b/>
                <w:bCs/>
              </w:rPr>
              <w:t>8.   IVECO EURO CARGO 120E18 2001 VIN ZCFA1122368649</w:t>
            </w:r>
          </w:p>
        </w:tc>
      </w:tr>
      <w:tr w:rsidR="008C53CD" w:rsidRPr="008C53CD" w:rsidTr="008C53CD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LP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NAZWA  CZĘŚCI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PRODUCENT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NR. KATALOGOWY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CENA BRUTTO SZTUKA</w:t>
            </w:r>
          </w:p>
        </w:tc>
      </w:tr>
      <w:tr w:rsidR="008C53CD" w:rsidRPr="008C53CD" w:rsidTr="008C53CD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</w:t>
            </w: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Zderzak przedni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EC1892" w:rsidRDefault="008C53CD" w:rsidP="008C53CD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EC1892" w:rsidRDefault="008C53CD" w:rsidP="008C53CD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Stopnica prawa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EC1892" w:rsidRDefault="008C53CD" w:rsidP="008C53CD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EC1892" w:rsidRDefault="008C53CD" w:rsidP="008C53CD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Stopnica lewa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Resor przedni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Amortyzator przedni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Poduszka stabilizatora przód centralne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Drążek kierowniczy poprzeczny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drążka stabilizatora przód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Drążek kierowniczy wzdłużny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Końcówka drążka wzdłużnego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Końcówka drążka poprzecznego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Resor tylny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Strzemię resora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resora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stabilizatora przód zewnętrzne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Komplet naprawczy zwrotnicy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Zacisk hamulca przód/tył lewy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Zacisk hamulca przód/tył prawy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Klocki hamulcowe przód/tył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Czujnik klocków hamulcowych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Czujni ABS przód/tył L/P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EC1892" w:rsidRDefault="008C53CD" w:rsidP="008C53CD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EC1892" w:rsidRDefault="008C53CD" w:rsidP="008C53CD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Siłownik hamulca przód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Dźwignia sterująca hamulca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Sprężarka powietrza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Siłownik hamulca tył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Resor tylny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Strzemię resoru tył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resoru tylnego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stabilizatora tył zewnętrzna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stabilizatora tył środkowa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Pasek wielorowkowy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amortyzatora tył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EC1892" w:rsidRDefault="008C53CD" w:rsidP="008C53CD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33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EC1892" w:rsidRDefault="008C53CD" w:rsidP="008C53CD">
            <w:pPr>
              <w:rPr>
                <w:rFonts w:eastAsia="Times New Roman"/>
                <w:strike/>
              </w:rPr>
            </w:pPr>
            <w:proofErr w:type="spellStart"/>
            <w:r w:rsidRPr="00EC1892">
              <w:rPr>
                <w:rFonts w:eastAsia="Times New Roman"/>
                <w:strike/>
              </w:rPr>
              <w:t>Wysprzęglik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sprzęgła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Sprzęgło </w:t>
            </w:r>
            <w:proofErr w:type="spellStart"/>
            <w:r w:rsidRPr="008C53CD">
              <w:rPr>
                <w:rFonts w:eastAsia="Times New Roman"/>
              </w:rPr>
              <w:t>kpl</w:t>
            </w:r>
            <w:proofErr w:type="spellEnd"/>
            <w:r w:rsidRPr="008C53CD">
              <w:rPr>
                <w:rFonts w:eastAsia="Times New Roman"/>
              </w:rPr>
              <w:t>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Krzyżak wału napędowego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Podpora wału napędowego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Chłodnica cieczy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Termostat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Pedał gazu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Smok paliwa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lastRenderedPageBreak/>
              <w:t>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Obudowa filtra paliwa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Wtryskiwacz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Miska olejowa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miski olejowej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pokrywy zaworów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kolektora wydechowego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wysokiego ciśnienia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Czujnik położenia wału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Turbosprężarka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wody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Pasek wielorowkowy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Napinacz paska wielorowkowego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Rolka prowadząca paska wielorowkowego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Alternator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Rozrusznik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Akumulator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Rura wydechowa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Tłumik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Zamek drzwi prawych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Zamek drzwi lewych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Podnośnik szyby prawy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Podnośnik szyby lewy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Lusterko zewnętrzne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Szkło lusterka zewnętrznego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Amortyzator zawieszenia kabiny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Pióro wycieraczki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Silnik wycieraczek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Włącznik klawiszowy hamulca górskiego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Przełącznik zespolony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Reflektor lewy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Reflektor prawy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Lampa tył lewa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Lampa tył prawa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Klosz lampy tylnej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Lampa kierunkowskazów bok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Pompka podnoszenia kabiny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osuszacza powietrza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powietrza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paliwa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oleju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paliwa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wspomagania kierownicy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Lampa oświetlenia tablicy rejestracyjnej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8C53CD">
        <w:trPr>
          <w:trHeight w:val="180"/>
        </w:trPr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47E0" w:rsidRDefault="008C53CD" w:rsidP="008C53CD">
            <w:pPr>
              <w:jc w:val="center"/>
              <w:rPr>
                <w:rFonts w:eastAsia="Times New Roman"/>
                <w:b/>
                <w:bCs/>
              </w:rPr>
            </w:pPr>
            <w:r w:rsidRPr="008C53CD">
              <w:rPr>
                <w:rFonts w:eastAsia="Times New Roman"/>
                <w:b/>
                <w:bCs/>
              </w:rPr>
              <w:t>Suma łącznej wartości cen jednostkowych brutto:</w:t>
            </w:r>
          </w:p>
          <w:p w:rsidR="008C53CD" w:rsidRPr="008C53CD" w:rsidRDefault="008C53CD" w:rsidP="008C53CD">
            <w:pPr>
              <w:jc w:val="center"/>
              <w:rPr>
                <w:rFonts w:eastAsia="Times New Roman"/>
                <w:b/>
                <w:bCs/>
              </w:rPr>
            </w:pPr>
            <w:r w:rsidRPr="008C53CD">
              <w:rPr>
                <w:rFonts w:eastAsia="Times New Roman"/>
                <w:i/>
                <w:iCs/>
              </w:rPr>
              <w:lastRenderedPageBreak/>
              <w:t>Suma wszystkich wierszy w kolumnie nr 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CD" w:rsidRPr="008C53CD" w:rsidRDefault="008C53CD" w:rsidP="008C53C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</w:tbl>
    <w:p w:rsidR="000340C6" w:rsidRDefault="000340C6" w:rsidP="005542F6">
      <w:pPr>
        <w:jc w:val="both"/>
        <w:rPr>
          <w:b/>
          <w:color w:val="000000"/>
          <w:u w:val="single"/>
        </w:rPr>
      </w:pPr>
    </w:p>
    <w:p w:rsidR="000340C6" w:rsidRDefault="000340C6" w:rsidP="005542F6">
      <w:pPr>
        <w:jc w:val="both"/>
        <w:rPr>
          <w:b/>
          <w:color w:val="000000"/>
          <w:u w:val="single"/>
        </w:rPr>
      </w:pPr>
    </w:p>
    <w:tbl>
      <w:tblPr>
        <w:tblW w:w="100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996"/>
        <w:gridCol w:w="2125"/>
        <w:gridCol w:w="2180"/>
        <w:gridCol w:w="2230"/>
      </w:tblGrid>
      <w:tr w:rsidR="008C53CD" w:rsidRPr="008C53CD" w:rsidTr="008C53CD">
        <w:trPr>
          <w:trHeight w:val="267"/>
        </w:trPr>
        <w:tc>
          <w:tcPr>
            <w:tcW w:w="10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b/>
                <w:bCs/>
              </w:rPr>
            </w:pPr>
            <w:r w:rsidRPr="008C53CD">
              <w:rPr>
                <w:rFonts w:eastAsia="Times New Roman"/>
                <w:b/>
                <w:bCs/>
              </w:rPr>
              <w:t>9.IVECO  EURO CARGO 120E18 2004R  ZCFA1ED0242439227</w:t>
            </w:r>
          </w:p>
        </w:tc>
      </w:tr>
      <w:tr w:rsidR="008C53CD" w:rsidRPr="008C53CD" w:rsidTr="008C53CD">
        <w:trPr>
          <w:trHeight w:val="5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LP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NAZWA  CZĘŚCI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PRODUCENT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NR. KATALOGOWY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CENA BRUTTO SZTUKA</w:t>
            </w:r>
          </w:p>
        </w:tc>
      </w:tr>
      <w:tr w:rsidR="008C53CD" w:rsidRPr="008C53CD" w:rsidTr="008C53CD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Zderzak przedni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Tarcza hamulca przód/tył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Amortyzator przedni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5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Poduszka stabilizatora przód centralne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Drążek kierowniczy poprzeczny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drążka stabilizatora przód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Drążek kierowniczy wzdłużny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Końcówka drążka wzdłużnego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Końcówka drążka poprzecznego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Resor przedni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stabilizatora przód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Strzemię resora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resora przód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Komplet naprawczy zwrotnicy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Szpilka koła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Piasta koła tył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Zacisk hamulca przód/tył lewy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Zacisk hamulca przód/tył prawy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Klocki hamulcowe przód/tył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Czujnik klocków hamulcowych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EC1892" w:rsidRDefault="008C53CD" w:rsidP="008C53CD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EC1892" w:rsidRDefault="008C53CD" w:rsidP="008C53CD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Siłownik hamulca przód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Dźwignia sterująca </w:t>
            </w:r>
            <w:proofErr w:type="spellStart"/>
            <w:r w:rsidRPr="008C53CD">
              <w:rPr>
                <w:rFonts w:eastAsia="Times New Roman"/>
              </w:rPr>
              <w:t>ham</w:t>
            </w:r>
            <w:proofErr w:type="spellEnd"/>
            <w:r w:rsidRPr="008C53CD">
              <w:rPr>
                <w:rFonts w:eastAsia="Times New Roman"/>
              </w:rPr>
              <w:t>. Ręcznego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Sprężarka powietrza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Siłownik hamulca tył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Resor tylny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Strzemię resoru tył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resoru tylnego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stabilizatora tył zewnętrzna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Obejma stabilizatora tył środkowa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Pasek wielorowkowy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Amortyzator tył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lastRenderedPageBreak/>
              <w:t>32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amortyzatora tył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proofErr w:type="spellStart"/>
            <w:r w:rsidRPr="008C53CD">
              <w:rPr>
                <w:rFonts w:eastAsia="Times New Roman"/>
              </w:rPr>
              <w:t>Wysprzęglik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sprzęgła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Sprzęgło </w:t>
            </w:r>
            <w:proofErr w:type="spellStart"/>
            <w:r w:rsidRPr="008C53CD">
              <w:rPr>
                <w:rFonts w:eastAsia="Times New Roman"/>
              </w:rPr>
              <w:t>kpl</w:t>
            </w:r>
            <w:proofErr w:type="spellEnd"/>
            <w:r w:rsidRPr="008C53CD">
              <w:rPr>
                <w:rFonts w:eastAsia="Times New Roman"/>
              </w:rPr>
              <w:t>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Krzyżak wału napędowego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Podpora wału napędowego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Chłodnica cieczy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Sprzęgło wentylatora chłodnicy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Termostat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Pedał gazu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Smok paliwa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Obudowa filtra paliwa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Wtryskiwacz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Miska olejowa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miski olejowej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pokrywy zaworów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kolektora wydechowego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wysokiego ciśnienia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Turbosprężarka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wody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Pasek wielorowkowy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Napinacz paska wielorowkowego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5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Rolka prowadząca paska wielorowkowego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Alternator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Rozrusznik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Rura wydechowa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Tłumik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Zamek drzwi prawych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Zamek drzwi lewych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Podnośnik szyby prawy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Podnośnik szyby lewy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Lusterko zewnętrzne L/P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Szkło lusterka zewnętrznego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Amortyzator zawieszenia kabiny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Pióro wycieraczki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Silnik wycieraczek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Dmuchawa nawiewu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Rezystor dmuchawy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Przełącznik zespolony </w:t>
            </w:r>
            <w:proofErr w:type="spellStart"/>
            <w:r w:rsidRPr="008C53CD">
              <w:rPr>
                <w:rFonts w:eastAsia="Times New Roman"/>
              </w:rPr>
              <w:t>kpl</w:t>
            </w:r>
            <w:proofErr w:type="spellEnd"/>
            <w:r w:rsidRPr="008C53CD">
              <w:rPr>
                <w:rFonts w:eastAsia="Times New Roman"/>
              </w:rPr>
              <w:t>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Reflektor lewy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Reflektor prawy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Lampa tył lewa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Lampa tył prawa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Klosz lampy tylnej L/P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Pompka podnoszenia kabiny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lastRenderedPageBreak/>
              <w:t>77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osuszacza powietrza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powietrza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paliwa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oleju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wspomagania kierownicy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Lampa kierunkowskazów bok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5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Lampa oświetlenia tablicy rejestracyjnej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 R5W 24V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P21W 24V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T4W 24V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H1 24V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H4 24V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Zbiornik powietrza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proofErr w:type="spellStart"/>
            <w:r w:rsidRPr="008C53CD">
              <w:rPr>
                <w:rFonts w:eastAsia="Times New Roman"/>
              </w:rPr>
              <w:t>Zarówka</w:t>
            </w:r>
            <w:proofErr w:type="spellEnd"/>
            <w:r w:rsidRPr="008C53CD">
              <w:rPr>
                <w:rFonts w:eastAsia="Times New Roman"/>
              </w:rPr>
              <w:t xml:space="preserve"> C5W24V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Akumulator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8C53CD">
        <w:trPr>
          <w:trHeight w:val="267"/>
        </w:trPr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b/>
                <w:bCs/>
              </w:rPr>
            </w:pPr>
            <w:r w:rsidRPr="008C53CD">
              <w:rPr>
                <w:rFonts w:eastAsia="Times New Roman"/>
                <w:b/>
                <w:bCs/>
              </w:rPr>
              <w:t xml:space="preserve">Suma łącznej wartości cen jednostkowych </w:t>
            </w:r>
            <w:proofErr w:type="spellStart"/>
            <w:r w:rsidRPr="008C53CD">
              <w:rPr>
                <w:rFonts w:eastAsia="Times New Roman"/>
                <w:b/>
                <w:bCs/>
              </w:rPr>
              <w:t>brutto:</w:t>
            </w:r>
            <w:r w:rsidRPr="008C53CD">
              <w:rPr>
                <w:rFonts w:eastAsia="Times New Roman"/>
                <w:i/>
                <w:iCs/>
              </w:rPr>
              <w:t>Suma</w:t>
            </w:r>
            <w:proofErr w:type="spellEnd"/>
            <w:r w:rsidRPr="008C53CD">
              <w:rPr>
                <w:rFonts w:eastAsia="Times New Roman"/>
                <w:i/>
                <w:iCs/>
              </w:rPr>
              <w:t xml:space="preserve"> wszystkich wierszy w kolumnie nr 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CD" w:rsidRPr="008C53CD" w:rsidRDefault="008C53CD" w:rsidP="008C53C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340C6" w:rsidRDefault="000340C6" w:rsidP="005542F6">
      <w:pPr>
        <w:jc w:val="both"/>
        <w:rPr>
          <w:b/>
          <w:color w:val="000000"/>
          <w:u w:val="single"/>
        </w:rPr>
      </w:pPr>
    </w:p>
    <w:p w:rsidR="00970B99" w:rsidRDefault="00970B99" w:rsidP="004A1A18">
      <w:pPr>
        <w:spacing w:line="480" w:lineRule="auto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102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032"/>
        <w:gridCol w:w="2150"/>
        <w:gridCol w:w="2205"/>
        <w:gridCol w:w="2257"/>
      </w:tblGrid>
      <w:tr w:rsidR="008C53CD" w:rsidRPr="008C53CD" w:rsidTr="008C53CD">
        <w:trPr>
          <w:trHeight w:val="261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b/>
                <w:bCs/>
              </w:rPr>
            </w:pPr>
            <w:r w:rsidRPr="008C53CD">
              <w:rPr>
                <w:rFonts w:eastAsia="Times New Roman"/>
                <w:b/>
                <w:bCs/>
              </w:rPr>
              <w:t>10.   IVECO TRAKKER 360 KM ROK  2007    WJME2NPS40C190777</w:t>
            </w:r>
          </w:p>
        </w:tc>
      </w:tr>
      <w:tr w:rsidR="008C53CD" w:rsidRPr="008C53CD" w:rsidTr="008C53CD">
        <w:trPr>
          <w:trHeight w:val="52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LP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NAZWA  CZĘŚCI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PRODUCENT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NR. KATALOGOWY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CENA BRUTTO SZTUKA</w:t>
            </w:r>
          </w:p>
        </w:tc>
      </w:tr>
      <w:tr w:rsidR="008C53CD" w:rsidRPr="008C53CD" w:rsidTr="008C53CD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</w:t>
            </w: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stabilizatora przedniego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łącznika stabilizatora przód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resoru przód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wieszaka resoru przód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Drążek poprzeczny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52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Końcówka drążka poprzecznego prawa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52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Końcówka drążka poprzecznego lewa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Drążek podłużny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Końcówka drążka wzdłużnego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Amortyzator przedni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Resor przedni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Tarcza hamulcowa przód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Klocki hamulca przód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52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Komplet naprawczy prowadnic zacisku hamulcowego przód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52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Komplet naprawczy tłoczków zacisku hamulcowego przód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Siłownik hamulca tył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lastRenderedPageBreak/>
              <w:t>17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Siłownik hamulca przód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Komplet naprawczy zwrotnicy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Łożysko piasty przedniej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Uszczelniacz piasty przedniej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Resor tylny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stabilizatora środkowego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Drążek reakcyjny tylny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drążka reakcyjnego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Łożysko zewnętrzne piasty tylnej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Łożysko wewnętrzne piasty tylnej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Siłownik hamulca ręcznego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Bęben hamulcowy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52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Okładzina szczęk </w:t>
            </w:r>
            <w:proofErr w:type="spellStart"/>
            <w:r w:rsidRPr="008C53CD">
              <w:rPr>
                <w:rFonts w:eastAsia="Times New Roman"/>
              </w:rPr>
              <w:t>hamulcowych-jedna</w:t>
            </w:r>
            <w:proofErr w:type="spellEnd"/>
            <w:r w:rsidRPr="008C53CD">
              <w:rPr>
                <w:rFonts w:eastAsia="Times New Roman"/>
              </w:rPr>
              <w:t xml:space="preserve"> oś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Zawór wieloobwodowy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Zbiornik powietrza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Komplet naprawczy zacisku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Krzyżak wału głównego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Krzyżak wału </w:t>
            </w:r>
            <w:proofErr w:type="spellStart"/>
            <w:r w:rsidRPr="008C53CD">
              <w:rPr>
                <w:rFonts w:eastAsia="Times New Roman"/>
              </w:rPr>
              <w:t>międzmostowego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Podpora wału napędowego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Rura wydechowa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Tłumik wydechowy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Miska olejowa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miski olejowej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pokrywy zaworów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kolektora ssącego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Wtryskiwacz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52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Czujnik temperatury płynu chłodzącego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Chłodnica cieczy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wody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Termostat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proofErr w:type="spellStart"/>
            <w:r w:rsidRPr="008C53CD">
              <w:rPr>
                <w:rFonts w:eastAsia="Times New Roman"/>
              </w:rPr>
              <w:t>Visco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Chłodnica powietrza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Turbosprężarka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Chłodnica oleju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Rozrusznik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Zestaw uszczelek </w:t>
            </w:r>
            <w:proofErr w:type="spellStart"/>
            <w:r w:rsidRPr="008C53CD">
              <w:rPr>
                <w:rFonts w:eastAsia="Times New Roman"/>
              </w:rPr>
              <w:t>sprężaki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52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Zawór regulacji ciśnienia doładowania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Alternator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Sprzęgło </w:t>
            </w:r>
            <w:proofErr w:type="spellStart"/>
            <w:r w:rsidRPr="008C53CD">
              <w:rPr>
                <w:rFonts w:eastAsia="Times New Roman"/>
              </w:rPr>
              <w:t>kpl</w:t>
            </w:r>
            <w:proofErr w:type="spellEnd"/>
            <w:r w:rsidRPr="008C53CD">
              <w:rPr>
                <w:rFonts w:eastAsia="Times New Roman"/>
              </w:rPr>
              <w:t>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proofErr w:type="spellStart"/>
            <w:r w:rsidRPr="008C53CD">
              <w:rPr>
                <w:rFonts w:eastAsia="Times New Roman"/>
              </w:rPr>
              <w:t>Wysprzęglik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EC1892" w:rsidRDefault="008C53CD" w:rsidP="008C53CD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58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EC1892" w:rsidRDefault="008C53CD" w:rsidP="008C53CD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Pompa sprzęgła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Pedał gazu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wspomagania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lastRenderedPageBreak/>
              <w:t>61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Zestaw naprawczy fotela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Silnik wycieraczek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52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Przełącznik zespolony-światła-kierunki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Pasek wielorowkowy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powietrza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oleju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paliwa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powietrza turbosprężarki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osuszacza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odmy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8C53CD">
        <w:trPr>
          <w:trHeight w:val="261"/>
        </w:trPr>
        <w:tc>
          <w:tcPr>
            <w:tcW w:w="7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b/>
                <w:bCs/>
              </w:rPr>
            </w:pPr>
            <w:r w:rsidRPr="008C53CD">
              <w:rPr>
                <w:rFonts w:eastAsia="Times New Roman"/>
                <w:b/>
                <w:bCs/>
              </w:rPr>
              <w:t>Suma łącznej wartości cen jednostkowych brutto:</w:t>
            </w:r>
            <w:r w:rsidR="00EA58E4">
              <w:rPr>
                <w:rFonts w:eastAsia="Times New Roman"/>
                <w:b/>
                <w:bCs/>
              </w:rPr>
              <w:br/>
            </w:r>
            <w:r w:rsidRPr="008C53CD">
              <w:rPr>
                <w:rFonts w:eastAsia="Times New Roman"/>
                <w:i/>
                <w:iCs/>
              </w:rPr>
              <w:t>Suma wszystkich wierszy w kolumnie nr 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0B99" w:rsidRDefault="00970B99" w:rsidP="004A1A18">
      <w:pPr>
        <w:spacing w:line="480" w:lineRule="auto"/>
        <w:rPr>
          <w:rFonts w:ascii="Arial" w:hAnsi="Arial" w:cs="Arial"/>
          <w:b/>
          <w:sz w:val="21"/>
          <w:szCs w:val="21"/>
          <w:u w:val="single"/>
        </w:rPr>
      </w:pPr>
    </w:p>
    <w:p w:rsidR="00970B99" w:rsidRDefault="00970B99" w:rsidP="004A1A18">
      <w:pPr>
        <w:spacing w:line="480" w:lineRule="auto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762"/>
        <w:gridCol w:w="3118"/>
        <w:gridCol w:w="2411"/>
        <w:gridCol w:w="89"/>
        <w:gridCol w:w="1045"/>
      </w:tblGrid>
      <w:tr w:rsidR="008C53CD" w:rsidRPr="008C53CD" w:rsidTr="005C47E0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b/>
                <w:bCs/>
              </w:rPr>
            </w:pPr>
            <w:r w:rsidRPr="008C53CD">
              <w:rPr>
                <w:rFonts w:eastAsia="Times New Roman"/>
                <w:b/>
                <w:bCs/>
              </w:rPr>
              <w:t>11.   IVECO TRAKKER 410 KM 2007r  WJME2NSS40C180039</w:t>
            </w:r>
          </w:p>
        </w:tc>
      </w:tr>
      <w:tr w:rsidR="008C53CD" w:rsidRPr="008C53CD" w:rsidTr="005C47E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LP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NAZWA  CZĘŚCI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PRODUCENT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NR. KATALOGOWY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CENA BRUTTO SZTUKA</w:t>
            </w:r>
          </w:p>
        </w:tc>
      </w:tr>
      <w:tr w:rsidR="008C53CD" w:rsidRPr="008C53CD" w:rsidTr="005C47E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stabilizatora przedniego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łącznika stabilizatora przód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resoru przód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wieszaka resoru przód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Drążek poprzeczny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Końcówka drążka poprzecznego prawa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Końcówka drążka poprzecznego lewa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Drążek podłużny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Końcówka drążka podłużnego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Amortyzator przedni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Resor przedni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4B059E">
            <w:pPr>
              <w:ind w:right="1304"/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EC1892" w:rsidRDefault="008C53CD" w:rsidP="008C53CD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12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EC1892" w:rsidRDefault="008C53CD" w:rsidP="008C53CD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Przekładnia kierownicza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Tarcza hamulcowa przód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Klocki hamulca przód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Komplet naprawczy prowadnic zacisku hamulcowego przód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Komplet naprawczy tłoczków zacisku hamulcowego przód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Siłownik hamulca przód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lastRenderedPageBreak/>
              <w:t>18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Komplet naprawczy zwrotnicy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Łożysko piasty przedniej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Uszczelniacz piasty przedniej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Resor tylny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stabilizatora środkowego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stabilizatora środkowego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Drążek reakcyjny tylny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drążka reakcyjnego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Łożysko zewnętrzne piasty tylnej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Łożysko wewnętrzne piasty tylnej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Siłownik hamulca zasadniczego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Siłownik hamulca ręcznego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Bęben hamulcowy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Okładzina szczęk </w:t>
            </w:r>
            <w:proofErr w:type="spellStart"/>
            <w:r w:rsidRPr="008C53CD">
              <w:rPr>
                <w:rFonts w:eastAsia="Times New Roman"/>
              </w:rPr>
              <w:t>hamulcowych-jedna</w:t>
            </w:r>
            <w:proofErr w:type="spellEnd"/>
            <w:r w:rsidRPr="008C53CD">
              <w:rPr>
                <w:rFonts w:eastAsia="Times New Roman"/>
              </w:rPr>
              <w:t xml:space="preserve"> oś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Komplet naprawczy zacisku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Krzyżak wału głównego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Krzyżak wału </w:t>
            </w:r>
            <w:proofErr w:type="spellStart"/>
            <w:r w:rsidRPr="008C53CD">
              <w:rPr>
                <w:rFonts w:eastAsia="Times New Roman"/>
              </w:rPr>
              <w:t>międzmostowego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Rura wydechowa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Tłumik wydechowy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Miska olejowa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miski olejowej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pokrywy zaworów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kolektora ssącego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Wtryskiwacz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Czujnik temperatury płynu chłodzącego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Chłodnica cieczy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wody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Termostat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proofErr w:type="spellStart"/>
            <w:r w:rsidRPr="008C53CD">
              <w:rPr>
                <w:rFonts w:eastAsia="Times New Roman"/>
              </w:rPr>
              <w:t>Visco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Chłodnica powietrza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Turbosprężarka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Chłodnica oleju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Rozrusznik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Zbiornik powietrza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lastRenderedPageBreak/>
              <w:t>52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Sprężarka powietrza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Zestaw naprawczy </w:t>
            </w:r>
            <w:proofErr w:type="spellStart"/>
            <w:r w:rsidRPr="008C53CD">
              <w:rPr>
                <w:rFonts w:eastAsia="Times New Roman"/>
              </w:rPr>
              <w:t>sprężaki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Akumulator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Alternator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Sprzęgło </w:t>
            </w:r>
            <w:proofErr w:type="spellStart"/>
            <w:r w:rsidRPr="008C53CD">
              <w:rPr>
                <w:rFonts w:eastAsia="Times New Roman"/>
              </w:rPr>
              <w:t>kpl</w:t>
            </w:r>
            <w:proofErr w:type="spellEnd"/>
            <w:r w:rsidRPr="008C53CD">
              <w:rPr>
                <w:rFonts w:eastAsia="Times New Roman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proofErr w:type="spellStart"/>
            <w:r w:rsidRPr="008C53CD">
              <w:rPr>
                <w:rFonts w:eastAsia="Times New Roman"/>
              </w:rPr>
              <w:t>Wysprzęglik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sprzęgła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wspomagania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Podnośnik szyby prawy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Podnośnik szyby lewy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Zamek drzwi lewych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Zamek drzwi prawych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Lusterko zewnętrze prawe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Lusterko zewnętrze lewe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Szkło lusterka zewnętrznego małe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Szkło lusterka zewnętrznego duże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Stopień kabiny lewy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Stopień kabiny prawy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Stopień kabiny dolny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Zestaw naprawczy sterowania fotela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Silnik wycieraczek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Pióro wycieraczek </w:t>
            </w:r>
            <w:proofErr w:type="spellStart"/>
            <w:r w:rsidRPr="008C53CD">
              <w:rPr>
                <w:rFonts w:eastAsia="Times New Roman"/>
              </w:rPr>
              <w:t>kpl</w:t>
            </w:r>
            <w:proofErr w:type="spellEnd"/>
            <w:r w:rsidRPr="008C53CD">
              <w:rPr>
                <w:rFonts w:eastAsia="Times New Roman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Przełącznik zespolony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Zderzak przedni lewy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Zderzak przedni środkowy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Zderzak przedni prawy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Klamka zewnętrzna prawa i lewa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Reflektor prawy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Reflektor lewy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Kierunkowskaz prawy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Kierunkowskaz lewy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kolektora wydechowego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Napinacz paska wielorowkowego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Pasek wielorowkowy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Zawór wielodrożny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EC1892" w:rsidRDefault="008C53CD" w:rsidP="008C53CD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87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EC1892" w:rsidRDefault="008C53CD" w:rsidP="008C53CD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Silnik dmuchawy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Opornik dmuchawy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Lampa tylna prawa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Lampa tylna lewa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lastRenderedPageBreak/>
              <w:t>91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Klosz lampy tylnej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powietrza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oleju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paliwa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Filtr powietrza </w:t>
            </w:r>
            <w:proofErr w:type="spellStart"/>
            <w:r w:rsidRPr="008C53CD">
              <w:rPr>
                <w:rFonts w:eastAsia="Times New Roman"/>
              </w:rPr>
              <w:t>turbospręzarki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osuszacza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odmy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kabiny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paliwa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Akumulator 180AH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H4 24V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P21W 24V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W5W 24V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PY21W 24V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H7 24V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H1 24V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EA58E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R5W 24V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53CD" w:rsidRPr="008C53CD" w:rsidTr="005C47E0">
        <w:trPr>
          <w:trHeight w:val="315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b/>
                <w:bCs/>
              </w:rPr>
            </w:pPr>
            <w:r w:rsidRPr="008C53CD">
              <w:rPr>
                <w:rFonts w:eastAsia="Times New Roman"/>
                <w:b/>
                <w:bCs/>
              </w:rPr>
              <w:t>Suma łącznej wartości cen jednostkowych brutto:</w:t>
            </w:r>
            <w:r w:rsidR="00472461">
              <w:rPr>
                <w:rFonts w:eastAsia="Times New Roman"/>
                <w:b/>
                <w:bCs/>
              </w:rPr>
              <w:br/>
            </w:r>
            <w:r w:rsidRPr="008C53CD">
              <w:rPr>
                <w:rFonts w:eastAsia="Times New Roman"/>
                <w:i/>
                <w:iCs/>
              </w:rPr>
              <w:t>Suma wszystkich wierszy w kolumnie nr 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CD" w:rsidRPr="008C53CD" w:rsidRDefault="008C53CD" w:rsidP="008C53C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0B99" w:rsidRDefault="00970B99" w:rsidP="004A1A18">
      <w:pPr>
        <w:spacing w:line="480" w:lineRule="auto"/>
        <w:rPr>
          <w:rFonts w:ascii="Arial" w:hAnsi="Arial" w:cs="Arial"/>
          <w:b/>
          <w:sz w:val="21"/>
          <w:szCs w:val="21"/>
          <w:u w:val="single"/>
        </w:rPr>
      </w:pPr>
    </w:p>
    <w:p w:rsidR="008C53CD" w:rsidRDefault="008C53CD" w:rsidP="004A1A18">
      <w:pPr>
        <w:spacing w:line="480" w:lineRule="auto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10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979"/>
        <w:gridCol w:w="2113"/>
        <w:gridCol w:w="2166"/>
        <w:gridCol w:w="2214"/>
      </w:tblGrid>
      <w:tr w:rsidR="008C53CD" w:rsidRPr="008C53CD" w:rsidTr="008C53CD">
        <w:trPr>
          <w:trHeight w:val="307"/>
        </w:trPr>
        <w:tc>
          <w:tcPr>
            <w:tcW w:w="10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b/>
                <w:bCs/>
              </w:rPr>
            </w:pPr>
            <w:r w:rsidRPr="008C53CD">
              <w:rPr>
                <w:rFonts w:eastAsia="Times New Roman"/>
                <w:b/>
                <w:bCs/>
              </w:rPr>
              <w:t>12.  IVECO TRAKKER 450 KM ROK 2008     WJME2NTS40C183724</w:t>
            </w:r>
          </w:p>
        </w:tc>
      </w:tr>
      <w:tr w:rsidR="008C53CD" w:rsidRPr="008C53CD" w:rsidTr="008C53CD">
        <w:trPr>
          <w:trHeight w:val="6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ind w:firstLineChars="100" w:firstLine="240"/>
              <w:jc w:val="right"/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LP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ind w:firstLineChars="300" w:firstLine="720"/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NAZWA  CZĘŚCI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PRODUCENT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NR. KATALOGOWY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ind w:firstLineChars="100" w:firstLine="240"/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CENA BRUTTO SZTUKA</w:t>
            </w:r>
          </w:p>
        </w:tc>
      </w:tr>
      <w:tr w:rsidR="008C53CD" w:rsidRPr="008C53CD" w:rsidTr="008C53CD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</w:t>
            </w: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stabilizatora przedniego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łącznika stabilizatora przód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resoru przód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wieszaka resoru przód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Drążek poprzeczny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6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Końcówka drążka poprzecznego prawa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6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Końcówka drążka poprzecznego lewa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Drążek podłużny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Amortyzator przedni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Resor przedni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Strzemię resoru przedniego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Nakrętka strzemiona przód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Tarcza hamulcowa przód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Klocki hamulca przód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6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lastRenderedPageBreak/>
              <w:t>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Komplet naprawczy prowadnic zacisku hamulcowego przód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6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Komplet naprawczy tłoczków zacisku hamulcowego przód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Siłownik hamulca przód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Komplet naprawczy zwrotnicy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Łożysko piasty przedniej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Uszczelniacz piasty przedniej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Resor tylny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stabilizatora środkowego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stabilizatora środkowego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Drążek reakcyjny tylny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Tuleja drążka reakcyjnego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Łożysko zewnętrzne piasty tylnej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Łożysko wewnętrzne piasty tylnej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Siłownik hamulca zasadniczego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Siłownik hamulca ręcznego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Bęben hamulcowy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6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Okładzina szczęk </w:t>
            </w:r>
            <w:proofErr w:type="spellStart"/>
            <w:r w:rsidRPr="008C53CD">
              <w:rPr>
                <w:rFonts w:eastAsia="Times New Roman"/>
              </w:rPr>
              <w:t>hamulcowych-jedna</w:t>
            </w:r>
            <w:proofErr w:type="spellEnd"/>
            <w:r w:rsidRPr="008C53CD">
              <w:rPr>
                <w:rFonts w:eastAsia="Times New Roman"/>
              </w:rPr>
              <w:t xml:space="preserve"> oś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Komplet naprawczy wspornika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Krzyżak wału głównego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Krzyżak wału </w:t>
            </w:r>
            <w:proofErr w:type="spellStart"/>
            <w:r w:rsidRPr="008C53CD">
              <w:rPr>
                <w:rFonts w:eastAsia="Times New Roman"/>
              </w:rPr>
              <w:t>międzmostowego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Rura wydechowa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Tłumik wydechowy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proofErr w:type="spellStart"/>
            <w:r w:rsidRPr="008C53CD">
              <w:rPr>
                <w:rFonts w:eastAsia="Times New Roman"/>
              </w:rPr>
              <w:t>Uszczeniacz</w:t>
            </w:r>
            <w:proofErr w:type="spellEnd"/>
            <w:r w:rsidRPr="008C53CD">
              <w:rPr>
                <w:rFonts w:eastAsia="Times New Roman"/>
              </w:rPr>
              <w:t xml:space="preserve"> wału tylny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Miska olejowa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miski olejowej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pokrywy zaworów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kolektora ssącego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Wtryskiwacz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6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Czujnik temperatury płynu chłodzącego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Chłodnica </w:t>
            </w:r>
            <w:proofErr w:type="spellStart"/>
            <w:r w:rsidRPr="008C53CD">
              <w:rPr>
                <w:rFonts w:eastAsia="Times New Roman"/>
              </w:rPr>
              <w:t>klimy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wody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Termostat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proofErr w:type="spellStart"/>
            <w:r w:rsidRPr="008C53CD">
              <w:rPr>
                <w:rFonts w:eastAsia="Times New Roman"/>
              </w:rPr>
              <w:t>Visco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lastRenderedPageBreak/>
              <w:t>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Chłodnica powietrza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Turbosprężarka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Chłodnica oleju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Rozrusznik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Sprężarka powietrza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C0006" w:fill="FFFFFF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Zestaw naprawczy </w:t>
            </w:r>
            <w:proofErr w:type="spellStart"/>
            <w:r w:rsidRPr="008C53CD">
              <w:rPr>
                <w:rFonts w:eastAsia="Times New Roman"/>
              </w:rPr>
              <w:t>sprężaki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9C0006" w:fill="FFFFFF"/>
            <w:noWrap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C0006" w:fill="FFFFFF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C0006" w:fill="FFFFFF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Akumulator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Alternator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Sprzęgło </w:t>
            </w:r>
            <w:proofErr w:type="spellStart"/>
            <w:r w:rsidRPr="008C53CD">
              <w:rPr>
                <w:rFonts w:eastAsia="Times New Roman"/>
              </w:rPr>
              <w:t>kpl</w:t>
            </w:r>
            <w:proofErr w:type="spellEnd"/>
            <w:r w:rsidRPr="008C53CD">
              <w:rPr>
                <w:rFonts w:eastAsia="Times New Roman"/>
              </w:rPr>
              <w:t>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proofErr w:type="spellStart"/>
            <w:r w:rsidRPr="008C53CD">
              <w:rPr>
                <w:rFonts w:eastAsia="Times New Roman"/>
              </w:rPr>
              <w:t>Wysprzęglik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sprzęgła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Pompa wspomagania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Podnośnik szyby prawy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Podnośnik szyby lewy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Zamek drzwi lewych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Zamek drzwi prawych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Lusterko zewnętrze prawe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Lusterko zewnętrze lewe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Szkło lusterka zewnętrznego małe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Szkło lusterka zewnętrznego duże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Stopień kabiny lewy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Stopień kabiny prawy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Stopień kabiny dolny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6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Zestaw naprawczy sterowania fotela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Silnik wycieraczek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Pióro wycieraczek 1 szt.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Przełącznik zespolony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Zderzak przedni lewy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Zderzak przedni środkowy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Zderzak przedni prawy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Klamka zewnętrzna prawa i lewa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Reflektor prawy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Reflektor lewy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Kierunkowskaz prawy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Kierunkowskaz lewy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Uszczelka kolektora wydechowego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Napinacz paska wielorowkowego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Pasek wielorowkowy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Zawór wielodrożny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EC1892" w:rsidRDefault="008C53CD" w:rsidP="008C53CD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EC1892">
              <w:rPr>
                <w:rFonts w:eastAsia="Times New Roman"/>
                <w:strike/>
                <w:color w:val="000000"/>
              </w:rPr>
              <w:t>87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EC1892" w:rsidRDefault="008C53CD" w:rsidP="008C53CD">
            <w:pPr>
              <w:rPr>
                <w:rFonts w:eastAsia="Times New Roman"/>
                <w:strike/>
              </w:rPr>
            </w:pPr>
            <w:r w:rsidRPr="00EC1892">
              <w:rPr>
                <w:rFonts w:eastAsia="Times New Roman"/>
                <w:strike/>
              </w:rPr>
              <w:t>Silnik dmuchawy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lastRenderedPageBreak/>
              <w:t>88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Opornik dmuchawy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Lampa tylna prawa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Lampa tylna lewa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Klosz lampy tylnej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powietrza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oleju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paliwa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 xml:space="preserve">Filtr powietrza </w:t>
            </w:r>
            <w:proofErr w:type="spellStart"/>
            <w:r w:rsidRPr="008C53CD">
              <w:rPr>
                <w:rFonts w:eastAsia="Times New Roman"/>
              </w:rPr>
              <w:t>turbospręzarki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osuszacza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odmy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kabiny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Filtr paliwa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Hebel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Akumulator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H4 24V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P21W 24V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W5W 24V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PY21W 24V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H7 24V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H1 24V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Żarówka R5W 24V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EA58E4">
        <w:trPr>
          <w:trHeight w:val="3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color w:val="000000"/>
              </w:rPr>
            </w:pPr>
            <w:r w:rsidRPr="008C53CD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CD" w:rsidRPr="008C53CD" w:rsidRDefault="008C53CD" w:rsidP="008C53CD">
            <w:pPr>
              <w:rPr>
                <w:rFonts w:eastAsia="Times New Roman"/>
              </w:rPr>
            </w:pPr>
            <w:r w:rsidRPr="008C53CD">
              <w:rPr>
                <w:rFonts w:eastAsia="Times New Roman"/>
              </w:rPr>
              <w:t>Klakson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CD" w:rsidRPr="008C53CD" w:rsidRDefault="008C53CD" w:rsidP="008C53C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3CD" w:rsidRPr="008C53CD" w:rsidTr="008C53CD">
        <w:trPr>
          <w:trHeight w:val="307"/>
        </w:trPr>
        <w:tc>
          <w:tcPr>
            <w:tcW w:w="7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53CD" w:rsidRPr="008C53CD" w:rsidRDefault="008C53CD" w:rsidP="008C53CD">
            <w:pPr>
              <w:jc w:val="center"/>
              <w:rPr>
                <w:rFonts w:eastAsia="Times New Roman"/>
                <w:b/>
                <w:bCs/>
              </w:rPr>
            </w:pPr>
            <w:r w:rsidRPr="008C53CD">
              <w:rPr>
                <w:rFonts w:eastAsia="Times New Roman"/>
                <w:b/>
                <w:bCs/>
              </w:rPr>
              <w:t xml:space="preserve">Suma łącznej wartości cen jednostkowych </w:t>
            </w:r>
            <w:proofErr w:type="spellStart"/>
            <w:r w:rsidRPr="008C53CD">
              <w:rPr>
                <w:rFonts w:eastAsia="Times New Roman"/>
                <w:b/>
                <w:bCs/>
              </w:rPr>
              <w:t>brutto:</w:t>
            </w:r>
            <w:r w:rsidRPr="008C53CD">
              <w:rPr>
                <w:rFonts w:eastAsia="Times New Roman"/>
                <w:i/>
                <w:iCs/>
              </w:rPr>
              <w:t>Suma</w:t>
            </w:r>
            <w:proofErr w:type="spellEnd"/>
            <w:r w:rsidRPr="008C53CD">
              <w:rPr>
                <w:rFonts w:eastAsia="Times New Roman"/>
                <w:i/>
                <w:iCs/>
              </w:rPr>
              <w:t xml:space="preserve"> wszystkich wierszy w kolumnie nr 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CD" w:rsidRPr="008C53CD" w:rsidRDefault="008C53CD" w:rsidP="008C53C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53C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C53CD" w:rsidRDefault="008C53CD" w:rsidP="004A1A18">
      <w:pPr>
        <w:spacing w:line="480" w:lineRule="auto"/>
        <w:rPr>
          <w:rFonts w:ascii="Arial" w:hAnsi="Arial" w:cs="Arial"/>
          <w:b/>
          <w:sz w:val="21"/>
          <w:szCs w:val="21"/>
          <w:u w:val="single"/>
        </w:rPr>
      </w:pPr>
    </w:p>
    <w:p w:rsidR="008C53CD" w:rsidRDefault="008C53CD" w:rsidP="004A1A18">
      <w:pPr>
        <w:spacing w:line="480" w:lineRule="auto"/>
        <w:rPr>
          <w:rFonts w:ascii="Arial" w:hAnsi="Arial" w:cs="Arial"/>
          <w:b/>
          <w:sz w:val="21"/>
          <w:szCs w:val="21"/>
          <w:u w:val="single"/>
        </w:rPr>
      </w:pPr>
    </w:p>
    <w:p w:rsidR="00EA58E4" w:rsidRDefault="00EA58E4" w:rsidP="00EA58E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……………………………………….</w:t>
      </w:r>
    </w:p>
    <w:p w:rsidR="00EA58E4" w:rsidRPr="00520F90" w:rsidRDefault="00EA58E4" w:rsidP="00EA58E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8C53CD" w:rsidRDefault="008C53CD" w:rsidP="004A1A18">
      <w:pPr>
        <w:spacing w:line="480" w:lineRule="auto"/>
        <w:rPr>
          <w:rFonts w:ascii="Arial" w:hAnsi="Arial" w:cs="Arial"/>
          <w:b/>
          <w:sz w:val="21"/>
          <w:szCs w:val="21"/>
          <w:u w:val="single"/>
        </w:rPr>
      </w:pPr>
    </w:p>
    <w:p w:rsidR="008C53CD" w:rsidRDefault="008C53CD" w:rsidP="004A1A18">
      <w:pPr>
        <w:spacing w:line="480" w:lineRule="auto"/>
        <w:rPr>
          <w:rFonts w:ascii="Arial" w:hAnsi="Arial" w:cs="Arial"/>
          <w:b/>
          <w:sz w:val="21"/>
          <w:szCs w:val="21"/>
          <w:u w:val="single"/>
        </w:rPr>
      </w:pPr>
    </w:p>
    <w:p w:rsidR="008C53CD" w:rsidRDefault="008C53CD" w:rsidP="004A1A18">
      <w:pPr>
        <w:spacing w:line="480" w:lineRule="auto"/>
        <w:rPr>
          <w:rFonts w:ascii="Arial" w:hAnsi="Arial" w:cs="Arial"/>
          <w:b/>
          <w:sz w:val="21"/>
          <w:szCs w:val="21"/>
          <w:u w:val="single"/>
        </w:rPr>
      </w:pPr>
    </w:p>
    <w:p w:rsidR="008C53CD" w:rsidRDefault="008C53CD" w:rsidP="004A1A18">
      <w:pPr>
        <w:spacing w:line="480" w:lineRule="auto"/>
        <w:rPr>
          <w:rFonts w:ascii="Arial" w:hAnsi="Arial" w:cs="Arial"/>
          <w:b/>
          <w:sz w:val="21"/>
          <w:szCs w:val="21"/>
          <w:u w:val="single"/>
        </w:rPr>
      </w:pPr>
    </w:p>
    <w:p w:rsidR="008C53CD" w:rsidRDefault="008C53CD" w:rsidP="004A1A18">
      <w:pPr>
        <w:spacing w:line="480" w:lineRule="auto"/>
        <w:rPr>
          <w:rFonts w:ascii="Arial" w:hAnsi="Arial" w:cs="Arial"/>
          <w:b/>
          <w:sz w:val="21"/>
          <w:szCs w:val="21"/>
          <w:u w:val="single"/>
        </w:rPr>
      </w:pPr>
    </w:p>
    <w:p w:rsidR="008C53CD" w:rsidRDefault="008C53CD" w:rsidP="004A1A18">
      <w:pPr>
        <w:spacing w:line="480" w:lineRule="auto"/>
        <w:rPr>
          <w:rFonts w:ascii="Arial" w:hAnsi="Arial" w:cs="Arial"/>
          <w:b/>
          <w:sz w:val="21"/>
          <w:szCs w:val="21"/>
          <w:u w:val="single"/>
        </w:rPr>
      </w:pPr>
    </w:p>
    <w:p w:rsidR="00EA58E4" w:rsidRDefault="00EA58E4" w:rsidP="004A1A18">
      <w:pPr>
        <w:spacing w:line="480" w:lineRule="auto"/>
        <w:rPr>
          <w:rFonts w:ascii="Arial" w:hAnsi="Arial" w:cs="Arial"/>
          <w:b/>
          <w:sz w:val="21"/>
          <w:szCs w:val="21"/>
          <w:u w:val="single"/>
        </w:rPr>
      </w:pPr>
    </w:p>
    <w:p w:rsidR="00EA58E4" w:rsidRDefault="00EA58E4" w:rsidP="004A1A18">
      <w:pPr>
        <w:spacing w:line="480" w:lineRule="auto"/>
        <w:rPr>
          <w:rFonts w:ascii="Arial" w:hAnsi="Arial" w:cs="Arial"/>
          <w:b/>
          <w:sz w:val="21"/>
          <w:szCs w:val="21"/>
          <w:u w:val="single"/>
        </w:rPr>
      </w:pPr>
    </w:p>
    <w:p w:rsidR="00EA58E4" w:rsidRDefault="00EA58E4" w:rsidP="004A1A18">
      <w:pPr>
        <w:spacing w:line="480" w:lineRule="auto"/>
        <w:rPr>
          <w:rFonts w:ascii="Arial" w:hAnsi="Arial" w:cs="Arial"/>
          <w:b/>
          <w:sz w:val="21"/>
          <w:szCs w:val="21"/>
          <w:u w:val="single"/>
        </w:rPr>
      </w:pPr>
    </w:p>
    <w:p w:rsidR="00EA58E4" w:rsidRDefault="00EA58E4" w:rsidP="004A1A18">
      <w:pPr>
        <w:spacing w:line="480" w:lineRule="auto"/>
        <w:rPr>
          <w:rFonts w:ascii="Arial" w:hAnsi="Arial" w:cs="Arial"/>
          <w:b/>
          <w:sz w:val="21"/>
          <w:szCs w:val="21"/>
          <w:u w:val="single"/>
        </w:rPr>
      </w:pPr>
    </w:p>
    <w:p w:rsidR="00EA58E4" w:rsidRDefault="00EA58E4" w:rsidP="004A1A18">
      <w:pPr>
        <w:spacing w:line="480" w:lineRule="auto"/>
        <w:rPr>
          <w:rFonts w:ascii="Arial" w:hAnsi="Arial" w:cs="Arial"/>
          <w:b/>
          <w:sz w:val="21"/>
          <w:szCs w:val="21"/>
          <w:u w:val="single"/>
        </w:rPr>
      </w:pPr>
    </w:p>
    <w:p w:rsidR="00EA58E4" w:rsidRDefault="00EA58E4" w:rsidP="004A1A18">
      <w:pPr>
        <w:spacing w:line="480" w:lineRule="auto"/>
        <w:rPr>
          <w:rFonts w:ascii="Arial" w:hAnsi="Arial" w:cs="Arial"/>
          <w:b/>
          <w:sz w:val="21"/>
          <w:szCs w:val="21"/>
          <w:u w:val="single"/>
        </w:rPr>
      </w:pPr>
    </w:p>
    <w:p w:rsidR="00EA58E4" w:rsidRDefault="00EA58E4" w:rsidP="004A1A18">
      <w:pPr>
        <w:spacing w:line="480" w:lineRule="auto"/>
        <w:rPr>
          <w:rFonts w:ascii="Arial" w:hAnsi="Arial" w:cs="Arial"/>
          <w:b/>
          <w:sz w:val="21"/>
          <w:szCs w:val="21"/>
          <w:u w:val="single"/>
        </w:rPr>
      </w:pPr>
    </w:p>
    <w:p w:rsidR="00B14197" w:rsidRPr="0031248F" w:rsidRDefault="00B14197" w:rsidP="0031248F">
      <w:pPr>
        <w:tabs>
          <w:tab w:val="left" w:pos="7395"/>
        </w:tabs>
      </w:pPr>
    </w:p>
    <w:sectPr w:rsidR="00B14197" w:rsidRPr="0031248F" w:rsidSect="00347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" w:right="991" w:bottom="1135" w:left="1417" w:header="708" w:footer="36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21CC" w:rsidRDefault="001821CC">
      <w:r>
        <w:separator/>
      </w:r>
    </w:p>
  </w:endnote>
  <w:endnote w:type="continuationSeparator" w:id="0">
    <w:p w:rsidR="001821CC" w:rsidRDefault="0018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A64" w:rsidRDefault="008D1A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21CC" w:rsidRPr="002C0F1E" w:rsidRDefault="001821CC" w:rsidP="009E1C11">
    <w:pPr>
      <w:pStyle w:val="Stopka"/>
      <w:jc w:val="right"/>
      <w:rPr>
        <w:sz w:val="20"/>
        <w:szCs w:val="20"/>
      </w:rPr>
    </w:pPr>
    <w:r w:rsidRPr="002C0F1E">
      <w:rPr>
        <w:sz w:val="20"/>
        <w:szCs w:val="20"/>
      </w:rPr>
      <w:t>Specyfikacja</w:t>
    </w:r>
    <w:r>
      <w:rPr>
        <w:sz w:val="20"/>
        <w:szCs w:val="20"/>
      </w:rPr>
      <w:t xml:space="preserve"> Warunków Zamówieni</w:t>
    </w:r>
    <w:r w:rsidRPr="00E82E19">
      <w:rPr>
        <w:sz w:val="20"/>
        <w:szCs w:val="20"/>
      </w:rPr>
      <w:t>a</w:t>
    </w:r>
    <w:r>
      <w:rPr>
        <w:sz w:val="20"/>
        <w:szCs w:val="20"/>
      </w:rPr>
      <w:t xml:space="preserve"> 09/TP/2023</w:t>
    </w:r>
  </w:p>
  <w:p w:rsidR="001821CC" w:rsidRPr="002C0F1E" w:rsidRDefault="001821CC" w:rsidP="00947A0B">
    <w:pPr>
      <w:pStyle w:val="Stopka"/>
      <w:jc w:val="right"/>
      <w:rPr>
        <w:b/>
        <w:sz w:val="20"/>
        <w:szCs w:val="20"/>
      </w:rPr>
    </w:pPr>
    <w:r w:rsidRPr="002C0F1E">
      <w:rPr>
        <w:b/>
        <w:sz w:val="20"/>
        <w:szCs w:val="20"/>
      </w:rPr>
      <w:t xml:space="preserve">str. </w:t>
    </w:r>
    <w:r w:rsidRPr="002C0F1E">
      <w:rPr>
        <w:b/>
        <w:sz w:val="20"/>
        <w:szCs w:val="20"/>
      </w:rPr>
      <w:fldChar w:fldCharType="begin"/>
    </w:r>
    <w:r w:rsidRPr="002C0F1E">
      <w:rPr>
        <w:b/>
        <w:sz w:val="20"/>
        <w:szCs w:val="20"/>
      </w:rPr>
      <w:instrText xml:space="preserve"> PAGE    \* MERGEFORMAT </w:instrText>
    </w:r>
    <w:r w:rsidRPr="002C0F1E">
      <w:rPr>
        <w:b/>
        <w:sz w:val="20"/>
        <w:szCs w:val="20"/>
      </w:rPr>
      <w:fldChar w:fldCharType="separate"/>
    </w:r>
    <w:r w:rsidR="00A95577">
      <w:rPr>
        <w:b/>
        <w:noProof/>
        <w:sz w:val="20"/>
        <w:szCs w:val="20"/>
      </w:rPr>
      <w:t>4</w:t>
    </w:r>
    <w:r w:rsidRPr="002C0F1E">
      <w:rPr>
        <w:b/>
        <w:sz w:val="20"/>
        <w:szCs w:val="20"/>
      </w:rPr>
      <w:fldChar w:fldCharType="end"/>
    </w:r>
  </w:p>
  <w:p w:rsidR="001821CC" w:rsidRDefault="001821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A64" w:rsidRDefault="008D1A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21CC" w:rsidRDefault="001821CC">
      <w:r>
        <w:separator/>
      </w:r>
    </w:p>
  </w:footnote>
  <w:footnote w:type="continuationSeparator" w:id="0">
    <w:p w:rsidR="001821CC" w:rsidRDefault="0018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A64" w:rsidRDefault="008D1A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21CC" w:rsidRPr="00D77A64" w:rsidRDefault="001821CC" w:rsidP="00D74A46">
    <w:pPr>
      <w:pStyle w:val="Nagwek"/>
      <w:jc w:val="center"/>
      <w:rPr>
        <w:rFonts w:ascii="Verdana" w:hAnsi="Verdana" w:cs="Verdana"/>
        <w:bCs/>
        <w:sz w:val="16"/>
        <w:szCs w:val="16"/>
        <w:u w:val="single"/>
      </w:rPr>
    </w:pPr>
    <w:r>
      <w:t xml:space="preserve">                   </w:t>
    </w:r>
  </w:p>
  <w:p w:rsidR="001821CC" w:rsidRPr="00822AEF" w:rsidRDefault="001821CC" w:rsidP="008F0ED8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A64" w:rsidRDefault="008D1A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406DC2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A6EA0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D3C49C0A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2842C0F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Times New Roman" w:eastAsia="Calibri" w:hAnsi="Times New Roman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9" w15:restartNumberingAfterBreak="0">
    <w:nsid w:val="0000000F"/>
    <w:multiLevelType w:val="multilevel"/>
    <w:tmpl w:val="0000000F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2" w15:restartNumberingAfterBreak="0">
    <w:nsid w:val="0000001F"/>
    <w:multiLevelType w:val="multilevel"/>
    <w:tmpl w:val="FE1C1380"/>
    <w:name w:val="WW8Num41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44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4" w15:restartNumberingAfterBreak="0">
    <w:nsid w:val="003B16B1"/>
    <w:multiLevelType w:val="hybridMultilevel"/>
    <w:tmpl w:val="1A3CD6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17C25EB"/>
    <w:multiLevelType w:val="hybridMultilevel"/>
    <w:tmpl w:val="B77A5CB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02A10FB5"/>
    <w:multiLevelType w:val="multilevel"/>
    <w:tmpl w:val="C4B636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u w:val="none"/>
      </w:rPr>
    </w:lvl>
  </w:abstractNum>
  <w:abstractNum w:abstractNumId="17" w15:restartNumberingAfterBreak="0">
    <w:nsid w:val="03917340"/>
    <w:multiLevelType w:val="hybridMultilevel"/>
    <w:tmpl w:val="88F83D0C"/>
    <w:lvl w:ilvl="0" w:tplc="63786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223E83"/>
    <w:multiLevelType w:val="hybridMultilevel"/>
    <w:tmpl w:val="A0B823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044509D7"/>
    <w:multiLevelType w:val="hybridMultilevel"/>
    <w:tmpl w:val="28F0D164"/>
    <w:lvl w:ilvl="0" w:tplc="9E827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D74301"/>
    <w:multiLevelType w:val="hybridMultilevel"/>
    <w:tmpl w:val="76A28E62"/>
    <w:lvl w:ilvl="0" w:tplc="1CCE73F2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16562B"/>
    <w:multiLevelType w:val="multilevel"/>
    <w:tmpl w:val="34004DCC"/>
    <w:lvl w:ilvl="0">
      <w:start w:val="1"/>
      <w:numFmt w:val="lowerLetter"/>
      <w:pStyle w:val="Spistreci4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096072"/>
    <w:multiLevelType w:val="multilevel"/>
    <w:tmpl w:val="69182AF6"/>
    <w:lvl w:ilvl="0">
      <w:start w:val="9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3" w15:restartNumberingAfterBreak="0">
    <w:nsid w:val="0BAF573C"/>
    <w:multiLevelType w:val="hybridMultilevel"/>
    <w:tmpl w:val="C45CB5CE"/>
    <w:lvl w:ilvl="0" w:tplc="866A1F32">
      <w:start w:val="1"/>
      <w:numFmt w:val="decimal"/>
      <w:lvlText w:val="%1."/>
      <w:lvlJc w:val="left"/>
      <w:pPr>
        <w:ind w:left="19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AD0748"/>
    <w:multiLevelType w:val="multilevel"/>
    <w:tmpl w:val="5302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CF41C65"/>
    <w:multiLevelType w:val="hybridMultilevel"/>
    <w:tmpl w:val="E88E4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1A4504"/>
    <w:multiLevelType w:val="hybridMultilevel"/>
    <w:tmpl w:val="D1E02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AF7E2B"/>
    <w:multiLevelType w:val="hybridMultilevel"/>
    <w:tmpl w:val="863E9B1A"/>
    <w:lvl w:ilvl="0" w:tplc="AC66695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B8670E"/>
    <w:multiLevelType w:val="multilevel"/>
    <w:tmpl w:val="6204A0EE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104C6AD4"/>
    <w:multiLevelType w:val="hybridMultilevel"/>
    <w:tmpl w:val="9AF671C2"/>
    <w:lvl w:ilvl="0" w:tplc="0415000F">
      <w:start w:val="1"/>
      <w:numFmt w:val="decimal"/>
      <w:lvlText w:val="%1."/>
      <w:lvlJc w:val="left"/>
      <w:pPr>
        <w:ind w:left="1910" w:hanging="360"/>
      </w:p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30" w15:restartNumberingAfterBreak="0">
    <w:nsid w:val="113F5742"/>
    <w:multiLevelType w:val="hybridMultilevel"/>
    <w:tmpl w:val="741232C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2920CE5"/>
    <w:multiLevelType w:val="hybridMultilevel"/>
    <w:tmpl w:val="67604298"/>
    <w:lvl w:ilvl="0" w:tplc="18586C2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13B65F6C"/>
    <w:multiLevelType w:val="hybridMultilevel"/>
    <w:tmpl w:val="17708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154ABF"/>
    <w:multiLevelType w:val="multilevel"/>
    <w:tmpl w:val="CE5086CE"/>
    <w:styleLink w:val="Styl1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48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17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401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16" w:hanging="1800"/>
      </w:pPr>
      <w:rPr>
        <w:rFonts w:hint="default"/>
      </w:rPr>
    </w:lvl>
  </w:abstractNum>
  <w:abstractNum w:abstractNumId="34" w15:restartNumberingAfterBreak="0">
    <w:nsid w:val="1719494D"/>
    <w:multiLevelType w:val="multilevel"/>
    <w:tmpl w:val="298088D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8B809BE"/>
    <w:multiLevelType w:val="multilevel"/>
    <w:tmpl w:val="69182AF6"/>
    <w:lvl w:ilvl="0">
      <w:start w:val="9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19297E76"/>
    <w:multiLevelType w:val="hybridMultilevel"/>
    <w:tmpl w:val="8DCE91E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194A586F"/>
    <w:multiLevelType w:val="hybridMultilevel"/>
    <w:tmpl w:val="AD9A5D80"/>
    <w:lvl w:ilvl="0" w:tplc="866A1F32">
      <w:start w:val="1"/>
      <w:numFmt w:val="decimal"/>
      <w:lvlText w:val="%1."/>
      <w:lvlJc w:val="left"/>
      <w:pPr>
        <w:ind w:left="23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A437D0"/>
    <w:multiLevelType w:val="hybridMultilevel"/>
    <w:tmpl w:val="28F0D164"/>
    <w:lvl w:ilvl="0" w:tplc="9E827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761FBC"/>
    <w:multiLevelType w:val="hybridMultilevel"/>
    <w:tmpl w:val="5890E2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20994634"/>
    <w:multiLevelType w:val="hybridMultilevel"/>
    <w:tmpl w:val="DA048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9B102A"/>
    <w:multiLevelType w:val="hybridMultilevel"/>
    <w:tmpl w:val="E63C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BA54EA"/>
    <w:multiLevelType w:val="multilevel"/>
    <w:tmpl w:val="A516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3D54C15"/>
    <w:multiLevelType w:val="hybridMultilevel"/>
    <w:tmpl w:val="1674C1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24AC0490"/>
    <w:multiLevelType w:val="hybridMultilevel"/>
    <w:tmpl w:val="B81458E2"/>
    <w:lvl w:ilvl="0" w:tplc="EA4C222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2E0C7E"/>
    <w:multiLevelType w:val="multilevel"/>
    <w:tmpl w:val="CD8638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7" w15:restartNumberingAfterBreak="0">
    <w:nsid w:val="252E1733"/>
    <w:multiLevelType w:val="hybridMultilevel"/>
    <w:tmpl w:val="1A3CD6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0766B9"/>
    <w:multiLevelType w:val="hybridMultilevel"/>
    <w:tmpl w:val="0D40B9F6"/>
    <w:lvl w:ilvl="0" w:tplc="46627BA8">
      <w:start w:val="7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2C651C"/>
    <w:multiLevelType w:val="hybridMultilevel"/>
    <w:tmpl w:val="3E441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702F3C"/>
    <w:multiLevelType w:val="hybridMultilevel"/>
    <w:tmpl w:val="981028A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31956DBC"/>
    <w:multiLevelType w:val="hybridMultilevel"/>
    <w:tmpl w:val="E3A00B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28977A9"/>
    <w:multiLevelType w:val="hybridMultilevel"/>
    <w:tmpl w:val="0EC8959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54" w15:restartNumberingAfterBreak="0">
    <w:nsid w:val="329B2DC5"/>
    <w:multiLevelType w:val="hybridMultilevel"/>
    <w:tmpl w:val="51FC9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ED64FB"/>
    <w:multiLevelType w:val="hybridMultilevel"/>
    <w:tmpl w:val="6106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355066E"/>
    <w:multiLevelType w:val="multilevel"/>
    <w:tmpl w:val="AF14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4556FD8"/>
    <w:multiLevelType w:val="hybridMultilevel"/>
    <w:tmpl w:val="1CF41898"/>
    <w:lvl w:ilvl="0" w:tplc="F8E86A3A">
      <w:start w:val="1"/>
      <w:numFmt w:val="decimal"/>
      <w:lvlText w:val="%1."/>
      <w:lvlJc w:val="left"/>
      <w:pPr>
        <w:ind w:left="360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C80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642B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CDA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1C02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09E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2F5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FE39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3872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7212522"/>
    <w:multiLevelType w:val="multilevel"/>
    <w:tmpl w:val="AF0ABCE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i w:val="0"/>
        <w:iCs w:val="0"/>
      </w:rPr>
    </w:lvl>
  </w:abstractNum>
  <w:abstractNum w:abstractNumId="61" w15:restartNumberingAfterBreak="0">
    <w:nsid w:val="390C4CE4"/>
    <w:multiLevelType w:val="hybridMultilevel"/>
    <w:tmpl w:val="18248406"/>
    <w:lvl w:ilvl="0" w:tplc="4BAEC7E0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192507"/>
    <w:multiLevelType w:val="hybridMultilevel"/>
    <w:tmpl w:val="E3A00B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B237D28"/>
    <w:multiLevelType w:val="hybridMultilevel"/>
    <w:tmpl w:val="DD688E88"/>
    <w:lvl w:ilvl="0" w:tplc="866A1F32">
      <w:start w:val="1"/>
      <w:numFmt w:val="decimal"/>
      <w:lvlText w:val="%1."/>
      <w:lvlJc w:val="left"/>
      <w:pPr>
        <w:ind w:left="23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4" w15:restartNumberingAfterBreak="0">
    <w:nsid w:val="3DA10FCC"/>
    <w:multiLevelType w:val="hybridMultilevel"/>
    <w:tmpl w:val="665E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4E7265"/>
    <w:multiLevelType w:val="hybridMultilevel"/>
    <w:tmpl w:val="A17E0898"/>
    <w:lvl w:ilvl="0" w:tplc="E83CF6FE">
      <w:start w:val="1"/>
      <w:numFmt w:val="decimal"/>
      <w:lvlText w:val="%1."/>
      <w:lvlJc w:val="left"/>
      <w:pPr>
        <w:ind w:left="239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6" w15:restartNumberingAfterBreak="0">
    <w:nsid w:val="3E975B0F"/>
    <w:multiLevelType w:val="hybridMultilevel"/>
    <w:tmpl w:val="22BA7AF0"/>
    <w:lvl w:ilvl="0" w:tplc="27FC5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66D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3C32EF"/>
    <w:multiLevelType w:val="hybridMultilevel"/>
    <w:tmpl w:val="C212D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2F2A5B"/>
    <w:multiLevelType w:val="hybridMultilevel"/>
    <w:tmpl w:val="5EF694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9" w15:restartNumberingAfterBreak="0">
    <w:nsid w:val="459B1F6F"/>
    <w:multiLevelType w:val="hybridMultilevel"/>
    <w:tmpl w:val="CA20AD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0" w15:restartNumberingAfterBreak="0">
    <w:nsid w:val="46945560"/>
    <w:multiLevelType w:val="multilevel"/>
    <w:tmpl w:val="449C998E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6E457D9"/>
    <w:multiLevelType w:val="hybridMultilevel"/>
    <w:tmpl w:val="86F625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73" w15:restartNumberingAfterBreak="0">
    <w:nsid w:val="494B064D"/>
    <w:multiLevelType w:val="hybridMultilevel"/>
    <w:tmpl w:val="0BE231C6"/>
    <w:name w:val="WW8Num43"/>
    <w:lvl w:ilvl="0" w:tplc="01FEE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D3CB1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9965254"/>
    <w:multiLevelType w:val="hybridMultilevel"/>
    <w:tmpl w:val="43AA4F1E"/>
    <w:lvl w:ilvl="0" w:tplc="8A9AA3F4">
      <w:start w:val="16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A0C6E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A438D3"/>
    <w:multiLevelType w:val="hybridMultilevel"/>
    <w:tmpl w:val="3C18BECA"/>
    <w:lvl w:ilvl="0" w:tplc="6F4E5DDC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4ADA5126"/>
    <w:multiLevelType w:val="multilevel"/>
    <w:tmpl w:val="F502D3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9" w15:restartNumberingAfterBreak="0">
    <w:nsid w:val="4B164250"/>
    <w:multiLevelType w:val="hybridMultilevel"/>
    <w:tmpl w:val="9DAC6EE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0" w15:restartNumberingAfterBreak="0">
    <w:nsid w:val="4B9A217F"/>
    <w:multiLevelType w:val="hybridMultilevel"/>
    <w:tmpl w:val="721AD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7329A6"/>
    <w:multiLevelType w:val="multilevel"/>
    <w:tmpl w:val="BF1883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3" w15:restartNumberingAfterBreak="0">
    <w:nsid w:val="4E23618D"/>
    <w:multiLevelType w:val="hybridMultilevel"/>
    <w:tmpl w:val="44E8E994"/>
    <w:lvl w:ilvl="0" w:tplc="866A1F32">
      <w:start w:val="1"/>
      <w:numFmt w:val="decimal"/>
      <w:lvlText w:val="%1."/>
      <w:lvlJc w:val="left"/>
      <w:pPr>
        <w:ind w:left="23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4" w15:restartNumberingAfterBreak="0">
    <w:nsid w:val="53146375"/>
    <w:multiLevelType w:val="hybridMultilevel"/>
    <w:tmpl w:val="9438C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F16E50"/>
    <w:multiLevelType w:val="hybridMultilevel"/>
    <w:tmpl w:val="87D2F640"/>
    <w:lvl w:ilvl="0" w:tplc="61B860FA">
      <w:start w:val="8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6D3707"/>
    <w:multiLevelType w:val="hybridMultilevel"/>
    <w:tmpl w:val="9124ABD2"/>
    <w:lvl w:ilvl="0" w:tplc="D500DE78">
      <w:start w:val="1"/>
      <w:numFmt w:val="upperRoman"/>
      <w:lvlText w:val="%1."/>
      <w:lvlJc w:val="left"/>
      <w:pPr>
        <w:ind w:left="795" w:hanging="72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87" w15:restartNumberingAfterBreak="0">
    <w:nsid w:val="5DDD273E"/>
    <w:multiLevelType w:val="hybridMultilevel"/>
    <w:tmpl w:val="6DB65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7049DD"/>
    <w:multiLevelType w:val="hybridMultilevel"/>
    <w:tmpl w:val="94C0F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14499E"/>
    <w:multiLevelType w:val="hybridMultilevel"/>
    <w:tmpl w:val="B81458E2"/>
    <w:lvl w:ilvl="0" w:tplc="EA4C222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8A6F84"/>
    <w:multiLevelType w:val="hybridMultilevel"/>
    <w:tmpl w:val="22349D92"/>
    <w:name w:val="WW8Num26"/>
    <w:lvl w:ilvl="0" w:tplc="3DC4F4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7EAE834">
      <w:start w:val="1"/>
      <w:numFmt w:val="decimal"/>
      <w:lvlText w:val="%2)"/>
      <w:lvlJc w:val="left"/>
      <w:pPr>
        <w:tabs>
          <w:tab w:val="num" w:pos="910"/>
        </w:tabs>
        <w:ind w:left="910" w:hanging="360"/>
      </w:pPr>
      <w:rPr>
        <w:b w:val="0"/>
        <w:bCs w:val="0"/>
        <w:i w:val="0"/>
        <w:iCs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1630"/>
        </w:tabs>
        <w:ind w:left="16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70"/>
        </w:tabs>
        <w:ind w:left="30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90"/>
        </w:tabs>
        <w:ind w:left="37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30"/>
        </w:tabs>
        <w:ind w:left="52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50"/>
        </w:tabs>
        <w:ind w:left="5950" w:hanging="360"/>
      </w:pPr>
    </w:lvl>
  </w:abstractNum>
  <w:abstractNum w:abstractNumId="91" w15:restartNumberingAfterBreak="0">
    <w:nsid w:val="6B0E5389"/>
    <w:multiLevelType w:val="multilevel"/>
    <w:tmpl w:val="AF14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08D0E11"/>
    <w:multiLevelType w:val="multilevel"/>
    <w:tmpl w:val="4704E842"/>
    <w:lvl w:ilvl="0">
      <w:start w:val="25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657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9" w:hanging="1800"/>
      </w:pPr>
      <w:rPr>
        <w:rFonts w:hint="default"/>
      </w:rPr>
    </w:lvl>
  </w:abstractNum>
  <w:abstractNum w:abstractNumId="93" w15:restartNumberingAfterBreak="0">
    <w:nsid w:val="7211354A"/>
    <w:multiLevelType w:val="hybridMultilevel"/>
    <w:tmpl w:val="0EC8959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94" w15:restartNumberingAfterBreak="0">
    <w:nsid w:val="74AB106C"/>
    <w:multiLevelType w:val="hybridMultilevel"/>
    <w:tmpl w:val="6FAEED9A"/>
    <w:lvl w:ilvl="0" w:tplc="F0466F36">
      <w:start w:val="5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54613E"/>
    <w:multiLevelType w:val="hybridMultilevel"/>
    <w:tmpl w:val="863E9B1A"/>
    <w:lvl w:ilvl="0" w:tplc="AC66695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B25F7A"/>
    <w:multiLevelType w:val="multilevel"/>
    <w:tmpl w:val="2168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6"/>
      </w:rPr>
    </w:lvl>
    <w:lvl w:ilvl="2">
      <w:start w:val="1"/>
      <w:numFmt w:val="none"/>
      <w:lvlText w:val="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7" w15:restartNumberingAfterBreak="0">
    <w:nsid w:val="77A308B3"/>
    <w:multiLevelType w:val="hybridMultilevel"/>
    <w:tmpl w:val="1BDE79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7FD77AD"/>
    <w:multiLevelType w:val="hybridMultilevel"/>
    <w:tmpl w:val="E7B82068"/>
    <w:lvl w:ilvl="0" w:tplc="866A1F3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83" w:hanging="360"/>
      </w:pPr>
    </w:lvl>
    <w:lvl w:ilvl="2" w:tplc="0415001B" w:tentative="1">
      <w:start w:val="1"/>
      <w:numFmt w:val="lowerRoman"/>
      <w:lvlText w:val="%3."/>
      <w:lvlJc w:val="right"/>
      <w:pPr>
        <w:ind w:left="1603" w:hanging="180"/>
      </w:pPr>
    </w:lvl>
    <w:lvl w:ilvl="3" w:tplc="0415000F" w:tentative="1">
      <w:start w:val="1"/>
      <w:numFmt w:val="decimal"/>
      <w:lvlText w:val="%4."/>
      <w:lvlJc w:val="left"/>
      <w:pPr>
        <w:ind w:left="2323" w:hanging="360"/>
      </w:pPr>
    </w:lvl>
    <w:lvl w:ilvl="4" w:tplc="04150019" w:tentative="1">
      <w:start w:val="1"/>
      <w:numFmt w:val="lowerLetter"/>
      <w:lvlText w:val="%5."/>
      <w:lvlJc w:val="left"/>
      <w:pPr>
        <w:ind w:left="3043" w:hanging="360"/>
      </w:pPr>
    </w:lvl>
    <w:lvl w:ilvl="5" w:tplc="0415001B" w:tentative="1">
      <w:start w:val="1"/>
      <w:numFmt w:val="lowerRoman"/>
      <w:lvlText w:val="%6."/>
      <w:lvlJc w:val="right"/>
      <w:pPr>
        <w:ind w:left="3763" w:hanging="180"/>
      </w:pPr>
    </w:lvl>
    <w:lvl w:ilvl="6" w:tplc="0415000F" w:tentative="1">
      <w:start w:val="1"/>
      <w:numFmt w:val="decimal"/>
      <w:lvlText w:val="%7."/>
      <w:lvlJc w:val="left"/>
      <w:pPr>
        <w:ind w:left="4483" w:hanging="360"/>
      </w:pPr>
    </w:lvl>
    <w:lvl w:ilvl="7" w:tplc="04150019" w:tentative="1">
      <w:start w:val="1"/>
      <w:numFmt w:val="lowerLetter"/>
      <w:lvlText w:val="%8."/>
      <w:lvlJc w:val="left"/>
      <w:pPr>
        <w:ind w:left="5203" w:hanging="360"/>
      </w:pPr>
    </w:lvl>
    <w:lvl w:ilvl="8" w:tplc="0415001B" w:tentative="1">
      <w:start w:val="1"/>
      <w:numFmt w:val="lowerRoman"/>
      <w:lvlText w:val="%9."/>
      <w:lvlJc w:val="right"/>
      <w:pPr>
        <w:ind w:left="5923" w:hanging="180"/>
      </w:pPr>
    </w:lvl>
  </w:abstractNum>
  <w:abstractNum w:abstractNumId="99" w15:restartNumberingAfterBreak="0">
    <w:nsid w:val="7AEA3EB4"/>
    <w:multiLevelType w:val="hybridMultilevel"/>
    <w:tmpl w:val="AFEA2C9E"/>
    <w:lvl w:ilvl="0" w:tplc="079C6C7E">
      <w:start w:val="1"/>
      <w:numFmt w:val="lowerLetter"/>
      <w:lvlText w:val="%1)"/>
      <w:lvlJc w:val="left"/>
      <w:pPr>
        <w:ind w:left="22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0" w15:restartNumberingAfterBreak="0">
    <w:nsid w:val="7B9148F2"/>
    <w:multiLevelType w:val="hybridMultilevel"/>
    <w:tmpl w:val="F866E1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DAA3D73"/>
    <w:multiLevelType w:val="hybridMultilevel"/>
    <w:tmpl w:val="578ADCDA"/>
    <w:lvl w:ilvl="0" w:tplc="D592FAB8">
      <w:start w:val="6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582493">
    <w:abstractNumId w:val="0"/>
  </w:num>
  <w:num w:numId="2" w16cid:durableId="1248612456">
    <w:abstractNumId w:val="1"/>
  </w:num>
  <w:num w:numId="3" w16cid:durableId="2075808348">
    <w:abstractNumId w:val="82"/>
  </w:num>
  <w:num w:numId="4" w16cid:durableId="477648365">
    <w:abstractNumId w:val="60"/>
  </w:num>
  <w:num w:numId="5" w16cid:durableId="62071940">
    <w:abstractNumId w:val="22"/>
  </w:num>
  <w:num w:numId="6" w16cid:durableId="996688564">
    <w:abstractNumId w:val="35"/>
  </w:num>
  <w:num w:numId="7" w16cid:durableId="398745263">
    <w:abstractNumId w:val="21"/>
  </w:num>
  <w:num w:numId="8" w16cid:durableId="1463232315">
    <w:abstractNumId w:val="75"/>
  </w:num>
  <w:num w:numId="9" w16cid:durableId="1819568711">
    <w:abstractNumId w:val="31"/>
  </w:num>
  <w:num w:numId="10" w16cid:durableId="730537391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9733840">
    <w:abstractNumId w:val="18"/>
  </w:num>
  <w:num w:numId="12" w16cid:durableId="417531140">
    <w:abstractNumId w:val="76"/>
  </w:num>
  <w:num w:numId="13" w16cid:durableId="254484449">
    <w:abstractNumId w:val="48"/>
  </w:num>
  <w:num w:numId="14" w16cid:durableId="321741304">
    <w:abstractNumId w:val="38"/>
  </w:num>
  <w:num w:numId="15" w16cid:durableId="820510901">
    <w:abstractNumId w:val="56"/>
  </w:num>
  <w:num w:numId="16" w16cid:durableId="905065541">
    <w:abstractNumId w:val="19"/>
  </w:num>
  <w:num w:numId="17" w16cid:durableId="11706427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6460345">
    <w:abstractNumId w:val="97"/>
  </w:num>
  <w:num w:numId="19" w16cid:durableId="425729459">
    <w:abstractNumId w:val="92"/>
  </w:num>
  <w:num w:numId="20" w16cid:durableId="1293248446">
    <w:abstractNumId w:val="33"/>
  </w:num>
  <w:num w:numId="21" w16cid:durableId="1030574251">
    <w:abstractNumId w:val="99"/>
  </w:num>
  <w:num w:numId="22" w16cid:durableId="727146924">
    <w:abstractNumId w:val="88"/>
  </w:num>
  <w:num w:numId="23" w16cid:durableId="1318799245">
    <w:abstractNumId w:val="20"/>
  </w:num>
  <w:num w:numId="24" w16cid:durableId="1455100130">
    <w:abstractNumId w:val="69"/>
  </w:num>
  <w:num w:numId="25" w16cid:durableId="1214586285">
    <w:abstractNumId w:val="68"/>
  </w:num>
  <w:num w:numId="26" w16cid:durableId="2034647220">
    <w:abstractNumId w:val="59"/>
  </w:num>
  <w:num w:numId="27" w16cid:durableId="1182665668">
    <w:abstractNumId w:val="70"/>
  </w:num>
  <w:num w:numId="28" w16cid:durableId="1665472561">
    <w:abstractNumId w:val="6"/>
  </w:num>
  <w:num w:numId="29" w16cid:durableId="500967267">
    <w:abstractNumId w:val="28"/>
  </w:num>
  <w:num w:numId="30" w16cid:durableId="142042942">
    <w:abstractNumId w:val="16"/>
  </w:num>
  <w:num w:numId="31" w16cid:durableId="2124689217">
    <w:abstractNumId w:val="74"/>
  </w:num>
  <w:num w:numId="32" w16cid:durableId="1989360059">
    <w:abstractNumId w:val="34"/>
  </w:num>
  <w:num w:numId="33" w16cid:durableId="162206948">
    <w:abstractNumId w:val="18"/>
  </w:num>
  <w:num w:numId="34" w16cid:durableId="731080827">
    <w:abstractNumId w:val="77"/>
  </w:num>
  <w:num w:numId="35" w16cid:durableId="394663867">
    <w:abstractNumId w:val="81"/>
  </w:num>
  <w:num w:numId="36" w16cid:durableId="640118525">
    <w:abstractNumId w:val="42"/>
  </w:num>
  <w:num w:numId="37" w16cid:durableId="37629079">
    <w:abstractNumId w:val="36"/>
  </w:num>
  <w:num w:numId="38" w16cid:durableId="1305240119">
    <w:abstractNumId w:val="80"/>
  </w:num>
  <w:num w:numId="39" w16cid:durableId="1587301337">
    <w:abstractNumId w:val="55"/>
  </w:num>
  <w:num w:numId="40" w16cid:durableId="1583635256">
    <w:abstractNumId w:val="67"/>
  </w:num>
  <w:num w:numId="41" w16cid:durableId="1614895924">
    <w:abstractNumId w:val="41"/>
  </w:num>
  <w:num w:numId="42" w16cid:durableId="2026470938">
    <w:abstractNumId w:val="51"/>
  </w:num>
  <w:num w:numId="43" w16cid:durableId="1405102469">
    <w:abstractNumId w:val="71"/>
  </w:num>
  <w:num w:numId="44" w16cid:durableId="1113406054">
    <w:abstractNumId w:val="40"/>
  </w:num>
  <w:num w:numId="45" w16cid:durableId="1965384347">
    <w:abstractNumId w:val="29"/>
  </w:num>
  <w:num w:numId="46" w16cid:durableId="1885023772">
    <w:abstractNumId w:val="46"/>
  </w:num>
  <w:num w:numId="47" w16cid:durableId="1287389430">
    <w:abstractNumId w:val="26"/>
  </w:num>
  <w:num w:numId="48" w16cid:durableId="213154396">
    <w:abstractNumId w:val="94"/>
  </w:num>
  <w:num w:numId="49" w16cid:durableId="1244797367">
    <w:abstractNumId w:val="101"/>
  </w:num>
  <w:num w:numId="50" w16cid:durableId="496847537">
    <w:abstractNumId w:val="15"/>
  </w:num>
  <w:num w:numId="51" w16cid:durableId="431900715">
    <w:abstractNumId w:val="49"/>
  </w:num>
  <w:num w:numId="52" w16cid:durableId="1952122969">
    <w:abstractNumId w:val="25"/>
  </w:num>
  <w:num w:numId="53" w16cid:durableId="414401326">
    <w:abstractNumId w:val="85"/>
  </w:num>
  <w:num w:numId="54" w16cid:durableId="1009483392">
    <w:abstractNumId w:val="98"/>
  </w:num>
  <w:num w:numId="55" w16cid:durableId="1927153873">
    <w:abstractNumId w:val="23"/>
  </w:num>
  <w:num w:numId="56" w16cid:durableId="1209803804">
    <w:abstractNumId w:val="63"/>
  </w:num>
  <w:num w:numId="57" w16cid:durableId="898906415">
    <w:abstractNumId w:val="44"/>
  </w:num>
  <w:num w:numId="58" w16cid:durableId="1321881645">
    <w:abstractNumId w:val="54"/>
  </w:num>
  <w:num w:numId="59" w16cid:durableId="1094790522">
    <w:abstractNumId w:val="37"/>
  </w:num>
  <w:num w:numId="60" w16cid:durableId="1730884462">
    <w:abstractNumId w:val="65"/>
  </w:num>
  <w:num w:numId="61" w16cid:durableId="1352605399">
    <w:abstractNumId w:val="83"/>
  </w:num>
  <w:num w:numId="62" w16cid:durableId="21045740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9847579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04761810">
    <w:abstractNumId w:val="32"/>
  </w:num>
  <w:num w:numId="65" w16cid:durableId="200743747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00818417">
    <w:abstractNumId w:val="96"/>
  </w:num>
  <w:num w:numId="67" w16cid:durableId="1956324179">
    <w:abstractNumId w:val="24"/>
  </w:num>
  <w:num w:numId="68" w16cid:durableId="25109413">
    <w:abstractNumId w:val="9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973559405">
    <w:abstractNumId w:val="17"/>
  </w:num>
  <w:num w:numId="70" w16cid:durableId="1147239232">
    <w:abstractNumId w:val="50"/>
  </w:num>
  <w:num w:numId="71" w16cid:durableId="1710720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119057989">
    <w:abstractNumId w:val="39"/>
  </w:num>
  <w:num w:numId="73" w16cid:durableId="1561944900">
    <w:abstractNumId w:val="84"/>
  </w:num>
  <w:num w:numId="74" w16cid:durableId="1822496954">
    <w:abstractNumId w:val="100"/>
  </w:num>
  <w:num w:numId="75" w16cid:durableId="1167088402">
    <w:abstractNumId w:val="91"/>
  </w:num>
  <w:num w:numId="76" w16cid:durableId="159663945">
    <w:abstractNumId w:val="79"/>
  </w:num>
  <w:num w:numId="77" w16cid:durableId="1660883085">
    <w:abstractNumId w:val="58"/>
  </w:num>
  <w:num w:numId="78" w16cid:durableId="308441583">
    <w:abstractNumId w:val="64"/>
  </w:num>
  <w:num w:numId="79" w16cid:durableId="411853803">
    <w:abstractNumId w:val="87"/>
  </w:num>
  <w:num w:numId="80" w16cid:durableId="1227297650">
    <w:abstractNumId w:val="30"/>
  </w:num>
  <w:num w:numId="81" w16cid:durableId="952441828">
    <w:abstractNumId w:val="61"/>
  </w:num>
  <w:num w:numId="82" w16cid:durableId="15185006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4755645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523496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6311477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447966079">
    <w:abstractNumId w:val="89"/>
  </w:num>
  <w:num w:numId="87" w16cid:durableId="1341587482">
    <w:abstractNumId w:val="95"/>
  </w:num>
  <w:num w:numId="88" w16cid:durableId="1814443231">
    <w:abstractNumId w:val="45"/>
  </w:num>
  <w:num w:numId="89" w16cid:durableId="884636805">
    <w:abstractNumId w:val="47"/>
  </w:num>
  <w:num w:numId="90" w16cid:durableId="777259928">
    <w:abstractNumId w:val="62"/>
  </w:num>
  <w:num w:numId="91" w16cid:durableId="664012452">
    <w:abstractNumId w:val="5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F8"/>
    <w:rsid w:val="000007B3"/>
    <w:rsid w:val="000018B9"/>
    <w:rsid w:val="000019F4"/>
    <w:rsid w:val="00001B1A"/>
    <w:rsid w:val="00001D39"/>
    <w:rsid w:val="00001D42"/>
    <w:rsid w:val="00002673"/>
    <w:rsid w:val="00003A82"/>
    <w:rsid w:val="00003E5B"/>
    <w:rsid w:val="00005779"/>
    <w:rsid w:val="00005889"/>
    <w:rsid w:val="00005B30"/>
    <w:rsid w:val="000061CD"/>
    <w:rsid w:val="00010497"/>
    <w:rsid w:val="000107C9"/>
    <w:rsid w:val="00010867"/>
    <w:rsid w:val="000108F2"/>
    <w:rsid w:val="0001115A"/>
    <w:rsid w:val="000123D8"/>
    <w:rsid w:val="0001393E"/>
    <w:rsid w:val="00013A87"/>
    <w:rsid w:val="000143F7"/>
    <w:rsid w:val="00014C0C"/>
    <w:rsid w:val="00015372"/>
    <w:rsid w:val="00017718"/>
    <w:rsid w:val="00017F0F"/>
    <w:rsid w:val="000202A2"/>
    <w:rsid w:val="00020C24"/>
    <w:rsid w:val="0002109A"/>
    <w:rsid w:val="000210CD"/>
    <w:rsid w:val="00022179"/>
    <w:rsid w:val="000221EA"/>
    <w:rsid w:val="000222E1"/>
    <w:rsid w:val="000229DF"/>
    <w:rsid w:val="00022C3E"/>
    <w:rsid w:val="00022D0F"/>
    <w:rsid w:val="000231C2"/>
    <w:rsid w:val="0002364E"/>
    <w:rsid w:val="000237E3"/>
    <w:rsid w:val="00024965"/>
    <w:rsid w:val="00024BDF"/>
    <w:rsid w:val="00024D13"/>
    <w:rsid w:val="000267E4"/>
    <w:rsid w:val="0002697E"/>
    <w:rsid w:val="00026F0A"/>
    <w:rsid w:val="00027F7C"/>
    <w:rsid w:val="00027FC7"/>
    <w:rsid w:val="000301F1"/>
    <w:rsid w:val="0003023D"/>
    <w:rsid w:val="000302BB"/>
    <w:rsid w:val="0003065E"/>
    <w:rsid w:val="00030E1E"/>
    <w:rsid w:val="00031B28"/>
    <w:rsid w:val="000321BF"/>
    <w:rsid w:val="00032B64"/>
    <w:rsid w:val="000340C6"/>
    <w:rsid w:val="000340C8"/>
    <w:rsid w:val="00034498"/>
    <w:rsid w:val="00034F69"/>
    <w:rsid w:val="00034FE3"/>
    <w:rsid w:val="0003544E"/>
    <w:rsid w:val="00035D55"/>
    <w:rsid w:val="000361B4"/>
    <w:rsid w:val="0004012F"/>
    <w:rsid w:val="000407D1"/>
    <w:rsid w:val="00040FE0"/>
    <w:rsid w:val="0004234E"/>
    <w:rsid w:val="00042A44"/>
    <w:rsid w:val="00042A9F"/>
    <w:rsid w:val="00042EB0"/>
    <w:rsid w:val="00043629"/>
    <w:rsid w:val="0004374D"/>
    <w:rsid w:val="00043A17"/>
    <w:rsid w:val="00043A9E"/>
    <w:rsid w:val="00043B7A"/>
    <w:rsid w:val="0004421C"/>
    <w:rsid w:val="0004477E"/>
    <w:rsid w:val="00044DB7"/>
    <w:rsid w:val="00044DD8"/>
    <w:rsid w:val="00045720"/>
    <w:rsid w:val="00046C27"/>
    <w:rsid w:val="00047891"/>
    <w:rsid w:val="00047D12"/>
    <w:rsid w:val="00047E83"/>
    <w:rsid w:val="00047FD3"/>
    <w:rsid w:val="00050029"/>
    <w:rsid w:val="0005002A"/>
    <w:rsid w:val="000501A7"/>
    <w:rsid w:val="00050B62"/>
    <w:rsid w:val="00050C50"/>
    <w:rsid w:val="000513E6"/>
    <w:rsid w:val="0005158D"/>
    <w:rsid w:val="0005179C"/>
    <w:rsid w:val="00051BE0"/>
    <w:rsid w:val="000527C3"/>
    <w:rsid w:val="00053FC3"/>
    <w:rsid w:val="00054A9B"/>
    <w:rsid w:val="0005501F"/>
    <w:rsid w:val="00055EA9"/>
    <w:rsid w:val="00056C52"/>
    <w:rsid w:val="00060168"/>
    <w:rsid w:val="0006036E"/>
    <w:rsid w:val="000606CD"/>
    <w:rsid w:val="00060AB3"/>
    <w:rsid w:val="00061BFB"/>
    <w:rsid w:val="0006211D"/>
    <w:rsid w:val="000621A4"/>
    <w:rsid w:val="0006250F"/>
    <w:rsid w:val="00062E09"/>
    <w:rsid w:val="00063057"/>
    <w:rsid w:val="0006387A"/>
    <w:rsid w:val="00063E19"/>
    <w:rsid w:val="00064766"/>
    <w:rsid w:val="00064B1D"/>
    <w:rsid w:val="000655CD"/>
    <w:rsid w:val="00065945"/>
    <w:rsid w:val="00065954"/>
    <w:rsid w:val="00066044"/>
    <w:rsid w:val="0006654B"/>
    <w:rsid w:val="000665AE"/>
    <w:rsid w:val="000669E9"/>
    <w:rsid w:val="000670AA"/>
    <w:rsid w:val="000679EC"/>
    <w:rsid w:val="00067B24"/>
    <w:rsid w:val="000712EB"/>
    <w:rsid w:val="0007136B"/>
    <w:rsid w:val="00071F2E"/>
    <w:rsid w:val="0007317B"/>
    <w:rsid w:val="000731D9"/>
    <w:rsid w:val="000737B9"/>
    <w:rsid w:val="00074393"/>
    <w:rsid w:val="00074541"/>
    <w:rsid w:val="000746B0"/>
    <w:rsid w:val="00074E2F"/>
    <w:rsid w:val="000756F8"/>
    <w:rsid w:val="00075A0A"/>
    <w:rsid w:val="000767C7"/>
    <w:rsid w:val="000769DF"/>
    <w:rsid w:val="00076BA5"/>
    <w:rsid w:val="000774EE"/>
    <w:rsid w:val="00077928"/>
    <w:rsid w:val="00077932"/>
    <w:rsid w:val="00080426"/>
    <w:rsid w:val="000806E6"/>
    <w:rsid w:val="000807B1"/>
    <w:rsid w:val="000808C0"/>
    <w:rsid w:val="00081270"/>
    <w:rsid w:val="00081B9D"/>
    <w:rsid w:val="00081CE3"/>
    <w:rsid w:val="00082122"/>
    <w:rsid w:val="00082142"/>
    <w:rsid w:val="00082C7E"/>
    <w:rsid w:val="00082DEB"/>
    <w:rsid w:val="0008320E"/>
    <w:rsid w:val="000835CD"/>
    <w:rsid w:val="00083662"/>
    <w:rsid w:val="000844B6"/>
    <w:rsid w:val="00084A45"/>
    <w:rsid w:val="00084ADC"/>
    <w:rsid w:val="00085B03"/>
    <w:rsid w:val="00086445"/>
    <w:rsid w:val="000865CD"/>
    <w:rsid w:val="000879CC"/>
    <w:rsid w:val="00090390"/>
    <w:rsid w:val="0009131C"/>
    <w:rsid w:val="000915CF"/>
    <w:rsid w:val="000928A8"/>
    <w:rsid w:val="00092AEE"/>
    <w:rsid w:val="00092D2E"/>
    <w:rsid w:val="00093D51"/>
    <w:rsid w:val="00094266"/>
    <w:rsid w:val="0009468E"/>
    <w:rsid w:val="00094A05"/>
    <w:rsid w:val="00094F20"/>
    <w:rsid w:val="00094F68"/>
    <w:rsid w:val="00095D66"/>
    <w:rsid w:val="00096510"/>
    <w:rsid w:val="00096941"/>
    <w:rsid w:val="00096B22"/>
    <w:rsid w:val="00096EAF"/>
    <w:rsid w:val="0009751D"/>
    <w:rsid w:val="000A012B"/>
    <w:rsid w:val="000A0185"/>
    <w:rsid w:val="000A0913"/>
    <w:rsid w:val="000A1A16"/>
    <w:rsid w:val="000A1C0B"/>
    <w:rsid w:val="000A2891"/>
    <w:rsid w:val="000A34E1"/>
    <w:rsid w:val="000A3B5F"/>
    <w:rsid w:val="000A3DED"/>
    <w:rsid w:val="000A416A"/>
    <w:rsid w:val="000A4368"/>
    <w:rsid w:val="000A443F"/>
    <w:rsid w:val="000A4D6A"/>
    <w:rsid w:val="000A50C5"/>
    <w:rsid w:val="000A514E"/>
    <w:rsid w:val="000A5476"/>
    <w:rsid w:val="000A6B1C"/>
    <w:rsid w:val="000A6BDA"/>
    <w:rsid w:val="000A7176"/>
    <w:rsid w:val="000A7345"/>
    <w:rsid w:val="000A7E71"/>
    <w:rsid w:val="000B050E"/>
    <w:rsid w:val="000B080C"/>
    <w:rsid w:val="000B1169"/>
    <w:rsid w:val="000B1D33"/>
    <w:rsid w:val="000B21D5"/>
    <w:rsid w:val="000B25D8"/>
    <w:rsid w:val="000B2795"/>
    <w:rsid w:val="000B2F6E"/>
    <w:rsid w:val="000B34A6"/>
    <w:rsid w:val="000B3718"/>
    <w:rsid w:val="000B3861"/>
    <w:rsid w:val="000B3DCD"/>
    <w:rsid w:val="000B3FE8"/>
    <w:rsid w:val="000B5041"/>
    <w:rsid w:val="000B50BB"/>
    <w:rsid w:val="000B5375"/>
    <w:rsid w:val="000B565D"/>
    <w:rsid w:val="000B5F59"/>
    <w:rsid w:val="000B652C"/>
    <w:rsid w:val="000B7B39"/>
    <w:rsid w:val="000B7E39"/>
    <w:rsid w:val="000B7F7B"/>
    <w:rsid w:val="000C0AE0"/>
    <w:rsid w:val="000C10D4"/>
    <w:rsid w:val="000C1590"/>
    <w:rsid w:val="000C16CC"/>
    <w:rsid w:val="000C1B1C"/>
    <w:rsid w:val="000C374C"/>
    <w:rsid w:val="000C46E0"/>
    <w:rsid w:val="000C5C10"/>
    <w:rsid w:val="000C5EE6"/>
    <w:rsid w:val="000C6083"/>
    <w:rsid w:val="000C6241"/>
    <w:rsid w:val="000C73AF"/>
    <w:rsid w:val="000C793B"/>
    <w:rsid w:val="000D02CA"/>
    <w:rsid w:val="000D0677"/>
    <w:rsid w:val="000D1462"/>
    <w:rsid w:val="000D1BFE"/>
    <w:rsid w:val="000D22DA"/>
    <w:rsid w:val="000D2D93"/>
    <w:rsid w:val="000D350C"/>
    <w:rsid w:val="000D37BC"/>
    <w:rsid w:val="000D3843"/>
    <w:rsid w:val="000D3FC9"/>
    <w:rsid w:val="000D4FE7"/>
    <w:rsid w:val="000D5E3B"/>
    <w:rsid w:val="000D6B4D"/>
    <w:rsid w:val="000D6CF5"/>
    <w:rsid w:val="000D7DA3"/>
    <w:rsid w:val="000D7F74"/>
    <w:rsid w:val="000E1436"/>
    <w:rsid w:val="000E163A"/>
    <w:rsid w:val="000E1FB9"/>
    <w:rsid w:val="000E2883"/>
    <w:rsid w:val="000E2CCA"/>
    <w:rsid w:val="000E3442"/>
    <w:rsid w:val="000E3FC8"/>
    <w:rsid w:val="000E43C4"/>
    <w:rsid w:val="000E508A"/>
    <w:rsid w:val="000E59F1"/>
    <w:rsid w:val="000E60FA"/>
    <w:rsid w:val="000E6E5B"/>
    <w:rsid w:val="000E7414"/>
    <w:rsid w:val="000E7CDB"/>
    <w:rsid w:val="000E7D68"/>
    <w:rsid w:val="000F0AF2"/>
    <w:rsid w:val="000F0DFE"/>
    <w:rsid w:val="000F0E9B"/>
    <w:rsid w:val="000F114E"/>
    <w:rsid w:val="000F11C8"/>
    <w:rsid w:val="000F1202"/>
    <w:rsid w:val="000F206D"/>
    <w:rsid w:val="000F29FF"/>
    <w:rsid w:val="000F2BDD"/>
    <w:rsid w:val="000F2ED4"/>
    <w:rsid w:val="000F305E"/>
    <w:rsid w:val="000F3148"/>
    <w:rsid w:val="000F3277"/>
    <w:rsid w:val="000F3F54"/>
    <w:rsid w:val="000F4751"/>
    <w:rsid w:val="000F4ECB"/>
    <w:rsid w:val="000F68D1"/>
    <w:rsid w:val="000F6A17"/>
    <w:rsid w:val="000F6E6D"/>
    <w:rsid w:val="000F717C"/>
    <w:rsid w:val="000F762D"/>
    <w:rsid w:val="000F762F"/>
    <w:rsid w:val="000F78D8"/>
    <w:rsid w:val="000F7965"/>
    <w:rsid w:val="00100816"/>
    <w:rsid w:val="00100C50"/>
    <w:rsid w:val="00100EC5"/>
    <w:rsid w:val="0010122C"/>
    <w:rsid w:val="00101BD7"/>
    <w:rsid w:val="00102338"/>
    <w:rsid w:val="00102A3B"/>
    <w:rsid w:val="00102F7A"/>
    <w:rsid w:val="00103416"/>
    <w:rsid w:val="00103B8C"/>
    <w:rsid w:val="00104588"/>
    <w:rsid w:val="00104B31"/>
    <w:rsid w:val="00104D5D"/>
    <w:rsid w:val="00105182"/>
    <w:rsid w:val="00105BF0"/>
    <w:rsid w:val="0010600D"/>
    <w:rsid w:val="00106382"/>
    <w:rsid w:val="001066EC"/>
    <w:rsid w:val="00106F15"/>
    <w:rsid w:val="0010744A"/>
    <w:rsid w:val="00107E7B"/>
    <w:rsid w:val="00107F4C"/>
    <w:rsid w:val="00107F90"/>
    <w:rsid w:val="0011038B"/>
    <w:rsid w:val="00110704"/>
    <w:rsid w:val="0011072E"/>
    <w:rsid w:val="0011115C"/>
    <w:rsid w:val="001116CF"/>
    <w:rsid w:val="0011203F"/>
    <w:rsid w:val="00112643"/>
    <w:rsid w:val="00112979"/>
    <w:rsid w:val="00113E0E"/>
    <w:rsid w:val="00113E12"/>
    <w:rsid w:val="00114D39"/>
    <w:rsid w:val="00115699"/>
    <w:rsid w:val="00115986"/>
    <w:rsid w:val="00115FB5"/>
    <w:rsid w:val="0011601F"/>
    <w:rsid w:val="00116384"/>
    <w:rsid w:val="00116DF4"/>
    <w:rsid w:val="0011711A"/>
    <w:rsid w:val="0011738C"/>
    <w:rsid w:val="00117B81"/>
    <w:rsid w:val="00117E82"/>
    <w:rsid w:val="00120C7B"/>
    <w:rsid w:val="00121295"/>
    <w:rsid w:val="001218CC"/>
    <w:rsid w:val="00122928"/>
    <w:rsid w:val="00122C0E"/>
    <w:rsid w:val="00122CB5"/>
    <w:rsid w:val="00123031"/>
    <w:rsid w:val="00123695"/>
    <w:rsid w:val="00123C6A"/>
    <w:rsid w:val="00124F8C"/>
    <w:rsid w:val="00125415"/>
    <w:rsid w:val="00125BB1"/>
    <w:rsid w:val="00125E34"/>
    <w:rsid w:val="00125FFB"/>
    <w:rsid w:val="00126BF1"/>
    <w:rsid w:val="0012700E"/>
    <w:rsid w:val="0012728C"/>
    <w:rsid w:val="00130AD8"/>
    <w:rsid w:val="00131596"/>
    <w:rsid w:val="001326C7"/>
    <w:rsid w:val="00133055"/>
    <w:rsid w:val="001333FF"/>
    <w:rsid w:val="001336B1"/>
    <w:rsid w:val="0013449A"/>
    <w:rsid w:val="001352EE"/>
    <w:rsid w:val="00135422"/>
    <w:rsid w:val="0013626E"/>
    <w:rsid w:val="00136879"/>
    <w:rsid w:val="001377FA"/>
    <w:rsid w:val="00137926"/>
    <w:rsid w:val="00137C46"/>
    <w:rsid w:val="00140D9E"/>
    <w:rsid w:val="00140F0E"/>
    <w:rsid w:val="00141DB6"/>
    <w:rsid w:val="00142013"/>
    <w:rsid w:val="00142832"/>
    <w:rsid w:val="00142FDC"/>
    <w:rsid w:val="001430DC"/>
    <w:rsid w:val="0014385A"/>
    <w:rsid w:val="00143B84"/>
    <w:rsid w:val="00144080"/>
    <w:rsid w:val="001440F3"/>
    <w:rsid w:val="00144366"/>
    <w:rsid w:val="00144664"/>
    <w:rsid w:val="00144B2D"/>
    <w:rsid w:val="00145917"/>
    <w:rsid w:val="0014633A"/>
    <w:rsid w:val="00147191"/>
    <w:rsid w:val="00147675"/>
    <w:rsid w:val="00147AEC"/>
    <w:rsid w:val="00147BB2"/>
    <w:rsid w:val="00147BE2"/>
    <w:rsid w:val="00150451"/>
    <w:rsid w:val="00150B8A"/>
    <w:rsid w:val="00150D7B"/>
    <w:rsid w:val="00150F23"/>
    <w:rsid w:val="00151D52"/>
    <w:rsid w:val="0015280F"/>
    <w:rsid w:val="0015290F"/>
    <w:rsid w:val="00152AA6"/>
    <w:rsid w:val="00152D91"/>
    <w:rsid w:val="00153BE9"/>
    <w:rsid w:val="0015404E"/>
    <w:rsid w:val="00154317"/>
    <w:rsid w:val="001544D6"/>
    <w:rsid w:val="0015456F"/>
    <w:rsid w:val="00154E7D"/>
    <w:rsid w:val="00155C39"/>
    <w:rsid w:val="00156F09"/>
    <w:rsid w:val="001574D0"/>
    <w:rsid w:val="0015772F"/>
    <w:rsid w:val="00157C17"/>
    <w:rsid w:val="00160402"/>
    <w:rsid w:val="00160FAA"/>
    <w:rsid w:val="001610A7"/>
    <w:rsid w:val="0016255B"/>
    <w:rsid w:val="00162669"/>
    <w:rsid w:val="00162A1E"/>
    <w:rsid w:val="0016342C"/>
    <w:rsid w:val="00163F11"/>
    <w:rsid w:val="00164A73"/>
    <w:rsid w:val="00164E7C"/>
    <w:rsid w:val="00165016"/>
    <w:rsid w:val="0016585D"/>
    <w:rsid w:val="00165D56"/>
    <w:rsid w:val="001660C8"/>
    <w:rsid w:val="00166199"/>
    <w:rsid w:val="00166720"/>
    <w:rsid w:val="00167037"/>
    <w:rsid w:val="0016710F"/>
    <w:rsid w:val="00167577"/>
    <w:rsid w:val="001679FF"/>
    <w:rsid w:val="00167C7F"/>
    <w:rsid w:val="00170B77"/>
    <w:rsid w:val="00171DFF"/>
    <w:rsid w:val="0017203B"/>
    <w:rsid w:val="00173FC8"/>
    <w:rsid w:val="001741E3"/>
    <w:rsid w:val="00174391"/>
    <w:rsid w:val="0017439E"/>
    <w:rsid w:val="001745E2"/>
    <w:rsid w:val="00174C30"/>
    <w:rsid w:val="00174E29"/>
    <w:rsid w:val="00175882"/>
    <w:rsid w:val="00175AE2"/>
    <w:rsid w:val="00175C40"/>
    <w:rsid w:val="00175D70"/>
    <w:rsid w:val="00176FE2"/>
    <w:rsid w:val="00177037"/>
    <w:rsid w:val="001776B6"/>
    <w:rsid w:val="00177D4F"/>
    <w:rsid w:val="001821CC"/>
    <w:rsid w:val="00182940"/>
    <w:rsid w:val="0018299E"/>
    <w:rsid w:val="00183A0F"/>
    <w:rsid w:val="00185613"/>
    <w:rsid w:val="00186B49"/>
    <w:rsid w:val="00187145"/>
    <w:rsid w:val="001871DA"/>
    <w:rsid w:val="001872B8"/>
    <w:rsid w:val="00187926"/>
    <w:rsid w:val="00187C81"/>
    <w:rsid w:val="0019017D"/>
    <w:rsid w:val="00190989"/>
    <w:rsid w:val="00190C23"/>
    <w:rsid w:val="00190E77"/>
    <w:rsid w:val="00190FD8"/>
    <w:rsid w:val="001918D9"/>
    <w:rsid w:val="00191C12"/>
    <w:rsid w:val="00191E62"/>
    <w:rsid w:val="001930B9"/>
    <w:rsid w:val="00193A7D"/>
    <w:rsid w:val="001940A4"/>
    <w:rsid w:val="00194B00"/>
    <w:rsid w:val="00194FB2"/>
    <w:rsid w:val="00195741"/>
    <w:rsid w:val="00197131"/>
    <w:rsid w:val="0019772B"/>
    <w:rsid w:val="00197D3F"/>
    <w:rsid w:val="001A0340"/>
    <w:rsid w:val="001A03FD"/>
    <w:rsid w:val="001A095D"/>
    <w:rsid w:val="001A09CB"/>
    <w:rsid w:val="001A0F44"/>
    <w:rsid w:val="001A1052"/>
    <w:rsid w:val="001A133D"/>
    <w:rsid w:val="001A1BBB"/>
    <w:rsid w:val="001A2CC0"/>
    <w:rsid w:val="001A3134"/>
    <w:rsid w:val="001A3F71"/>
    <w:rsid w:val="001A41D2"/>
    <w:rsid w:val="001A45DA"/>
    <w:rsid w:val="001A5D48"/>
    <w:rsid w:val="001A5DA9"/>
    <w:rsid w:val="001A5E5E"/>
    <w:rsid w:val="001A6400"/>
    <w:rsid w:val="001A676E"/>
    <w:rsid w:val="001A69E9"/>
    <w:rsid w:val="001A6C1B"/>
    <w:rsid w:val="001A6D14"/>
    <w:rsid w:val="001A79CB"/>
    <w:rsid w:val="001B0525"/>
    <w:rsid w:val="001B06B8"/>
    <w:rsid w:val="001B0954"/>
    <w:rsid w:val="001B0B73"/>
    <w:rsid w:val="001B106A"/>
    <w:rsid w:val="001B10D3"/>
    <w:rsid w:val="001B2410"/>
    <w:rsid w:val="001B2488"/>
    <w:rsid w:val="001B2B3C"/>
    <w:rsid w:val="001B328D"/>
    <w:rsid w:val="001B330F"/>
    <w:rsid w:val="001B3637"/>
    <w:rsid w:val="001B42A6"/>
    <w:rsid w:val="001B42C8"/>
    <w:rsid w:val="001B44B7"/>
    <w:rsid w:val="001B50A9"/>
    <w:rsid w:val="001B5A8E"/>
    <w:rsid w:val="001B5FB5"/>
    <w:rsid w:val="001B61F4"/>
    <w:rsid w:val="001B6F87"/>
    <w:rsid w:val="001B7268"/>
    <w:rsid w:val="001B7892"/>
    <w:rsid w:val="001B7B89"/>
    <w:rsid w:val="001B7EC1"/>
    <w:rsid w:val="001C0879"/>
    <w:rsid w:val="001C1196"/>
    <w:rsid w:val="001C12E4"/>
    <w:rsid w:val="001C1349"/>
    <w:rsid w:val="001C2E6B"/>
    <w:rsid w:val="001C3588"/>
    <w:rsid w:val="001C4474"/>
    <w:rsid w:val="001C4767"/>
    <w:rsid w:val="001C4EFE"/>
    <w:rsid w:val="001C5C50"/>
    <w:rsid w:val="001C62C3"/>
    <w:rsid w:val="001C64AC"/>
    <w:rsid w:val="001C6A84"/>
    <w:rsid w:val="001C6B3E"/>
    <w:rsid w:val="001C6F28"/>
    <w:rsid w:val="001C7BEE"/>
    <w:rsid w:val="001C7CEF"/>
    <w:rsid w:val="001D1643"/>
    <w:rsid w:val="001D1EDD"/>
    <w:rsid w:val="001D2885"/>
    <w:rsid w:val="001D29A3"/>
    <w:rsid w:val="001D29FD"/>
    <w:rsid w:val="001D39F6"/>
    <w:rsid w:val="001D3AAF"/>
    <w:rsid w:val="001D3B36"/>
    <w:rsid w:val="001D4C1D"/>
    <w:rsid w:val="001D4C23"/>
    <w:rsid w:val="001D4DC7"/>
    <w:rsid w:val="001D4FFB"/>
    <w:rsid w:val="001D6417"/>
    <w:rsid w:val="001D65D3"/>
    <w:rsid w:val="001D678E"/>
    <w:rsid w:val="001D6838"/>
    <w:rsid w:val="001D6AD9"/>
    <w:rsid w:val="001D6AF1"/>
    <w:rsid w:val="001D7EFB"/>
    <w:rsid w:val="001E06F7"/>
    <w:rsid w:val="001E0741"/>
    <w:rsid w:val="001E0D58"/>
    <w:rsid w:val="001E0E75"/>
    <w:rsid w:val="001E1424"/>
    <w:rsid w:val="001E2721"/>
    <w:rsid w:val="001E2B4D"/>
    <w:rsid w:val="001E2CF5"/>
    <w:rsid w:val="001E50CD"/>
    <w:rsid w:val="001E535E"/>
    <w:rsid w:val="001E5548"/>
    <w:rsid w:val="001E6449"/>
    <w:rsid w:val="001E6750"/>
    <w:rsid w:val="001E70F8"/>
    <w:rsid w:val="001E779D"/>
    <w:rsid w:val="001E7839"/>
    <w:rsid w:val="001E7B3A"/>
    <w:rsid w:val="001E7BD9"/>
    <w:rsid w:val="001F09A0"/>
    <w:rsid w:val="001F215E"/>
    <w:rsid w:val="001F21D5"/>
    <w:rsid w:val="001F2AC1"/>
    <w:rsid w:val="001F3A87"/>
    <w:rsid w:val="001F3EE0"/>
    <w:rsid w:val="001F4336"/>
    <w:rsid w:val="001F4DD8"/>
    <w:rsid w:val="001F59F1"/>
    <w:rsid w:val="001F5ABA"/>
    <w:rsid w:val="001F6489"/>
    <w:rsid w:val="001F6A17"/>
    <w:rsid w:val="001F6C62"/>
    <w:rsid w:val="001F7023"/>
    <w:rsid w:val="001F7272"/>
    <w:rsid w:val="001F73DD"/>
    <w:rsid w:val="001F7A85"/>
    <w:rsid w:val="001F7EE1"/>
    <w:rsid w:val="00200BE3"/>
    <w:rsid w:val="00200FC5"/>
    <w:rsid w:val="00201363"/>
    <w:rsid w:val="002016DC"/>
    <w:rsid w:val="00202947"/>
    <w:rsid w:val="00202A44"/>
    <w:rsid w:val="00203034"/>
    <w:rsid w:val="002030BA"/>
    <w:rsid w:val="0020323F"/>
    <w:rsid w:val="0020390C"/>
    <w:rsid w:val="00203AB3"/>
    <w:rsid w:val="00203FC7"/>
    <w:rsid w:val="00204291"/>
    <w:rsid w:val="002057AA"/>
    <w:rsid w:val="002064A0"/>
    <w:rsid w:val="00206BD0"/>
    <w:rsid w:val="002071EB"/>
    <w:rsid w:val="00207C8C"/>
    <w:rsid w:val="0021004E"/>
    <w:rsid w:val="00210F11"/>
    <w:rsid w:val="00210F31"/>
    <w:rsid w:val="0021132E"/>
    <w:rsid w:val="002113F0"/>
    <w:rsid w:val="00211554"/>
    <w:rsid w:val="002121CF"/>
    <w:rsid w:val="00212B13"/>
    <w:rsid w:val="00212BA6"/>
    <w:rsid w:val="0021356D"/>
    <w:rsid w:val="00215680"/>
    <w:rsid w:val="0021623A"/>
    <w:rsid w:val="002168F1"/>
    <w:rsid w:val="00216A96"/>
    <w:rsid w:val="00216ADA"/>
    <w:rsid w:val="00216BB8"/>
    <w:rsid w:val="00216EE5"/>
    <w:rsid w:val="00217C6D"/>
    <w:rsid w:val="00220B38"/>
    <w:rsid w:val="00220EAA"/>
    <w:rsid w:val="0022125A"/>
    <w:rsid w:val="00222044"/>
    <w:rsid w:val="002227E6"/>
    <w:rsid w:val="00223129"/>
    <w:rsid w:val="0022334B"/>
    <w:rsid w:val="00223375"/>
    <w:rsid w:val="002236D3"/>
    <w:rsid w:val="00223E92"/>
    <w:rsid w:val="0022619F"/>
    <w:rsid w:val="002261FB"/>
    <w:rsid w:val="00226530"/>
    <w:rsid w:val="00226C11"/>
    <w:rsid w:val="00226F44"/>
    <w:rsid w:val="002272FC"/>
    <w:rsid w:val="00227538"/>
    <w:rsid w:val="00227837"/>
    <w:rsid w:val="00230952"/>
    <w:rsid w:val="00230BC8"/>
    <w:rsid w:val="00231A2B"/>
    <w:rsid w:val="002322F6"/>
    <w:rsid w:val="0023244C"/>
    <w:rsid w:val="00233264"/>
    <w:rsid w:val="00233A6E"/>
    <w:rsid w:val="00233BEF"/>
    <w:rsid w:val="00234A79"/>
    <w:rsid w:val="00234C94"/>
    <w:rsid w:val="002352E4"/>
    <w:rsid w:val="00236261"/>
    <w:rsid w:val="00236B83"/>
    <w:rsid w:val="002370C4"/>
    <w:rsid w:val="00237A13"/>
    <w:rsid w:val="00237A95"/>
    <w:rsid w:val="00237E9A"/>
    <w:rsid w:val="00240E68"/>
    <w:rsid w:val="00241A62"/>
    <w:rsid w:val="00241AC9"/>
    <w:rsid w:val="00241E90"/>
    <w:rsid w:val="00242D3D"/>
    <w:rsid w:val="00242ED5"/>
    <w:rsid w:val="00243AB9"/>
    <w:rsid w:val="002447C8"/>
    <w:rsid w:val="0024484C"/>
    <w:rsid w:val="002448EC"/>
    <w:rsid w:val="00244913"/>
    <w:rsid w:val="00244FC0"/>
    <w:rsid w:val="002456A2"/>
    <w:rsid w:val="00246196"/>
    <w:rsid w:val="002466FD"/>
    <w:rsid w:val="0024697B"/>
    <w:rsid w:val="00246C1A"/>
    <w:rsid w:val="00246F88"/>
    <w:rsid w:val="00247747"/>
    <w:rsid w:val="00247F5A"/>
    <w:rsid w:val="00250451"/>
    <w:rsid w:val="00251267"/>
    <w:rsid w:val="002512B7"/>
    <w:rsid w:val="0025152D"/>
    <w:rsid w:val="002522A2"/>
    <w:rsid w:val="00252868"/>
    <w:rsid w:val="00252CE9"/>
    <w:rsid w:val="00253043"/>
    <w:rsid w:val="00253394"/>
    <w:rsid w:val="00253A3D"/>
    <w:rsid w:val="00253FE0"/>
    <w:rsid w:val="00254811"/>
    <w:rsid w:val="00254A93"/>
    <w:rsid w:val="00254AAE"/>
    <w:rsid w:val="002557F0"/>
    <w:rsid w:val="00255F54"/>
    <w:rsid w:val="002562AE"/>
    <w:rsid w:val="002565C0"/>
    <w:rsid w:val="00256910"/>
    <w:rsid w:val="00257577"/>
    <w:rsid w:val="00257D99"/>
    <w:rsid w:val="0026212D"/>
    <w:rsid w:val="00262825"/>
    <w:rsid w:val="00262E3A"/>
    <w:rsid w:val="00262F04"/>
    <w:rsid w:val="0026310B"/>
    <w:rsid w:val="00263168"/>
    <w:rsid w:val="002633BE"/>
    <w:rsid w:val="00263AC9"/>
    <w:rsid w:val="00264104"/>
    <w:rsid w:val="00264607"/>
    <w:rsid w:val="00264787"/>
    <w:rsid w:val="002657DA"/>
    <w:rsid w:val="00265E6F"/>
    <w:rsid w:val="002661A2"/>
    <w:rsid w:val="002678E2"/>
    <w:rsid w:val="00267ACA"/>
    <w:rsid w:val="00267D09"/>
    <w:rsid w:val="00267FCF"/>
    <w:rsid w:val="002702EB"/>
    <w:rsid w:val="00270CFE"/>
    <w:rsid w:val="002715F7"/>
    <w:rsid w:val="002717B8"/>
    <w:rsid w:val="00272DA3"/>
    <w:rsid w:val="002737A2"/>
    <w:rsid w:val="002738EC"/>
    <w:rsid w:val="0027439D"/>
    <w:rsid w:val="002751DD"/>
    <w:rsid w:val="00275B60"/>
    <w:rsid w:val="00276293"/>
    <w:rsid w:val="002768C0"/>
    <w:rsid w:val="002773E6"/>
    <w:rsid w:val="0027779D"/>
    <w:rsid w:val="00277BA8"/>
    <w:rsid w:val="0028077B"/>
    <w:rsid w:val="0028112B"/>
    <w:rsid w:val="00281347"/>
    <w:rsid w:val="0028138D"/>
    <w:rsid w:val="00281877"/>
    <w:rsid w:val="00281A80"/>
    <w:rsid w:val="00281B1A"/>
    <w:rsid w:val="00281C3E"/>
    <w:rsid w:val="00282488"/>
    <w:rsid w:val="00282FF5"/>
    <w:rsid w:val="00283320"/>
    <w:rsid w:val="00283CBD"/>
    <w:rsid w:val="00284C62"/>
    <w:rsid w:val="00285486"/>
    <w:rsid w:val="002856BE"/>
    <w:rsid w:val="00286205"/>
    <w:rsid w:val="00286416"/>
    <w:rsid w:val="00286863"/>
    <w:rsid w:val="00286B9B"/>
    <w:rsid w:val="002874EB"/>
    <w:rsid w:val="00287C85"/>
    <w:rsid w:val="00290C29"/>
    <w:rsid w:val="00290C53"/>
    <w:rsid w:val="002915F7"/>
    <w:rsid w:val="00292BA1"/>
    <w:rsid w:val="002933FC"/>
    <w:rsid w:val="00293553"/>
    <w:rsid w:val="00294705"/>
    <w:rsid w:val="0029489A"/>
    <w:rsid w:val="00294AA8"/>
    <w:rsid w:val="002953C3"/>
    <w:rsid w:val="002959BE"/>
    <w:rsid w:val="00295B61"/>
    <w:rsid w:val="00295BC5"/>
    <w:rsid w:val="00297667"/>
    <w:rsid w:val="002978C1"/>
    <w:rsid w:val="002A0179"/>
    <w:rsid w:val="002A01D5"/>
    <w:rsid w:val="002A03ED"/>
    <w:rsid w:val="002A05D3"/>
    <w:rsid w:val="002A0924"/>
    <w:rsid w:val="002A13D6"/>
    <w:rsid w:val="002A1694"/>
    <w:rsid w:val="002A1AB1"/>
    <w:rsid w:val="002A1DB5"/>
    <w:rsid w:val="002A22EC"/>
    <w:rsid w:val="002A2AB5"/>
    <w:rsid w:val="002A2B70"/>
    <w:rsid w:val="002A2F40"/>
    <w:rsid w:val="002A2FEC"/>
    <w:rsid w:val="002A4133"/>
    <w:rsid w:val="002A43E8"/>
    <w:rsid w:val="002A448D"/>
    <w:rsid w:val="002A4BD2"/>
    <w:rsid w:val="002A4E35"/>
    <w:rsid w:val="002A5140"/>
    <w:rsid w:val="002A542C"/>
    <w:rsid w:val="002A54EE"/>
    <w:rsid w:val="002A5DFD"/>
    <w:rsid w:val="002A60CB"/>
    <w:rsid w:val="002A7502"/>
    <w:rsid w:val="002A7A34"/>
    <w:rsid w:val="002A7C4E"/>
    <w:rsid w:val="002A7E74"/>
    <w:rsid w:val="002B00A8"/>
    <w:rsid w:val="002B02D5"/>
    <w:rsid w:val="002B0411"/>
    <w:rsid w:val="002B09D1"/>
    <w:rsid w:val="002B0D68"/>
    <w:rsid w:val="002B0FB9"/>
    <w:rsid w:val="002B14D2"/>
    <w:rsid w:val="002B1AD1"/>
    <w:rsid w:val="002B1B91"/>
    <w:rsid w:val="002B21CC"/>
    <w:rsid w:val="002B25F4"/>
    <w:rsid w:val="002B275A"/>
    <w:rsid w:val="002B3222"/>
    <w:rsid w:val="002B388E"/>
    <w:rsid w:val="002B3893"/>
    <w:rsid w:val="002B449E"/>
    <w:rsid w:val="002B46B4"/>
    <w:rsid w:val="002B47B6"/>
    <w:rsid w:val="002B48BF"/>
    <w:rsid w:val="002B4C3A"/>
    <w:rsid w:val="002B5273"/>
    <w:rsid w:val="002B56A7"/>
    <w:rsid w:val="002B5E11"/>
    <w:rsid w:val="002B63B7"/>
    <w:rsid w:val="002B6457"/>
    <w:rsid w:val="002B6608"/>
    <w:rsid w:val="002B6C60"/>
    <w:rsid w:val="002B7279"/>
    <w:rsid w:val="002B7364"/>
    <w:rsid w:val="002B7741"/>
    <w:rsid w:val="002C039B"/>
    <w:rsid w:val="002C07F7"/>
    <w:rsid w:val="002C0F1E"/>
    <w:rsid w:val="002C10B6"/>
    <w:rsid w:val="002C12C0"/>
    <w:rsid w:val="002C1827"/>
    <w:rsid w:val="002C1E2D"/>
    <w:rsid w:val="002C230D"/>
    <w:rsid w:val="002C24C3"/>
    <w:rsid w:val="002C2805"/>
    <w:rsid w:val="002C2879"/>
    <w:rsid w:val="002C2C1C"/>
    <w:rsid w:val="002C2C4F"/>
    <w:rsid w:val="002C38BE"/>
    <w:rsid w:val="002C397E"/>
    <w:rsid w:val="002C3B62"/>
    <w:rsid w:val="002C4067"/>
    <w:rsid w:val="002C46CA"/>
    <w:rsid w:val="002C47B4"/>
    <w:rsid w:val="002C4EA9"/>
    <w:rsid w:val="002C50CA"/>
    <w:rsid w:val="002C53A8"/>
    <w:rsid w:val="002C559F"/>
    <w:rsid w:val="002C5C43"/>
    <w:rsid w:val="002C5EE5"/>
    <w:rsid w:val="002C5FCE"/>
    <w:rsid w:val="002C5FE1"/>
    <w:rsid w:val="002C688C"/>
    <w:rsid w:val="002C6DF0"/>
    <w:rsid w:val="002C7762"/>
    <w:rsid w:val="002C77D1"/>
    <w:rsid w:val="002C792B"/>
    <w:rsid w:val="002C7D96"/>
    <w:rsid w:val="002D05A3"/>
    <w:rsid w:val="002D0C8E"/>
    <w:rsid w:val="002D0E5C"/>
    <w:rsid w:val="002D0E82"/>
    <w:rsid w:val="002D0F3C"/>
    <w:rsid w:val="002D1A48"/>
    <w:rsid w:val="002D259F"/>
    <w:rsid w:val="002D320C"/>
    <w:rsid w:val="002D3450"/>
    <w:rsid w:val="002D3813"/>
    <w:rsid w:val="002D4991"/>
    <w:rsid w:val="002D50AC"/>
    <w:rsid w:val="002D5298"/>
    <w:rsid w:val="002D56AD"/>
    <w:rsid w:val="002D56D7"/>
    <w:rsid w:val="002D5A3A"/>
    <w:rsid w:val="002D5D20"/>
    <w:rsid w:val="002D5E14"/>
    <w:rsid w:val="002D6568"/>
    <w:rsid w:val="002D66F5"/>
    <w:rsid w:val="002D698D"/>
    <w:rsid w:val="002D709D"/>
    <w:rsid w:val="002D7327"/>
    <w:rsid w:val="002D7D87"/>
    <w:rsid w:val="002E04CD"/>
    <w:rsid w:val="002E0C1A"/>
    <w:rsid w:val="002E0F3D"/>
    <w:rsid w:val="002E12CF"/>
    <w:rsid w:val="002E14F7"/>
    <w:rsid w:val="002E1582"/>
    <w:rsid w:val="002E1C4C"/>
    <w:rsid w:val="002E2979"/>
    <w:rsid w:val="002E2D50"/>
    <w:rsid w:val="002E399F"/>
    <w:rsid w:val="002E39B5"/>
    <w:rsid w:val="002E3EE1"/>
    <w:rsid w:val="002E41B0"/>
    <w:rsid w:val="002E488A"/>
    <w:rsid w:val="002E4B66"/>
    <w:rsid w:val="002E4DA6"/>
    <w:rsid w:val="002E529D"/>
    <w:rsid w:val="002E545E"/>
    <w:rsid w:val="002E6059"/>
    <w:rsid w:val="002E61EA"/>
    <w:rsid w:val="002E6343"/>
    <w:rsid w:val="002E6684"/>
    <w:rsid w:val="002E670B"/>
    <w:rsid w:val="002E6A09"/>
    <w:rsid w:val="002E6E87"/>
    <w:rsid w:val="002E7268"/>
    <w:rsid w:val="002E74A7"/>
    <w:rsid w:val="002E7DD8"/>
    <w:rsid w:val="002F0327"/>
    <w:rsid w:val="002F04FC"/>
    <w:rsid w:val="002F051B"/>
    <w:rsid w:val="002F153E"/>
    <w:rsid w:val="002F168C"/>
    <w:rsid w:val="002F2353"/>
    <w:rsid w:val="002F23ED"/>
    <w:rsid w:val="002F2617"/>
    <w:rsid w:val="002F2632"/>
    <w:rsid w:val="002F3B8E"/>
    <w:rsid w:val="002F44FD"/>
    <w:rsid w:val="002F4707"/>
    <w:rsid w:val="002F509C"/>
    <w:rsid w:val="002F549E"/>
    <w:rsid w:val="002F54BF"/>
    <w:rsid w:val="002F5B2A"/>
    <w:rsid w:val="002F60E1"/>
    <w:rsid w:val="002F6AC2"/>
    <w:rsid w:val="002F6B41"/>
    <w:rsid w:val="002F6C89"/>
    <w:rsid w:val="002F7205"/>
    <w:rsid w:val="003001DA"/>
    <w:rsid w:val="003002CE"/>
    <w:rsid w:val="00300482"/>
    <w:rsid w:val="003015A9"/>
    <w:rsid w:val="00301AD1"/>
    <w:rsid w:val="00301C39"/>
    <w:rsid w:val="00301E09"/>
    <w:rsid w:val="0030232F"/>
    <w:rsid w:val="00302801"/>
    <w:rsid w:val="00302F67"/>
    <w:rsid w:val="003034A8"/>
    <w:rsid w:val="00303C16"/>
    <w:rsid w:val="00303C71"/>
    <w:rsid w:val="00303DF8"/>
    <w:rsid w:val="003047B9"/>
    <w:rsid w:val="00304F7E"/>
    <w:rsid w:val="00305CDC"/>
    <w:rsid w:val="003077C9"/>
    <w:rsid w:val="003102E8"/>
    <w:rsid w:val="003106DC"/>
    <w:rsid w:val="00310AD1"/>
    <w:rsid w:val="00311BC4"/>
    <w:rsid w:val="003121FB"/>
    <w:rsid w:val="0031248F"/>
    <w:rsid w:val="00312F7F"/>
    <w:rsid w:val="0031331E"/>
    <w:rsid w:val="00313560"/>
    <w:rsid w:val="00313620"/>
    <w:rsid w:val="0031378A"/>
    <w:rsid w:val="0031403B"/>
    <w:rsid w:val="003140EB"/>
    <w:rsid w:val="003144D0"/>
    <w:rsid w:val="00314519"/>
    <w:rsid w:val="00314D7B"/>
    <w:rsid w:val="00315199"/>
    <w:rsid w:val="00315927"/>
    <w:rsid w:val="003160B0"/>
    <w:rsid w:val="0031634A"/>
    <w:rsid w:val="00316F94"/>
    <w:rsid w:val="003174E2"/>
    <w:rsid w:val="00317EA7"/>
    <w:rsid w:val="0032011C"/>
    <w:rsid w:val="00321F61"/>
    <w:rsid w:val="0032229B"/>
    <w:rsid w:val="00322F73"/>
    <w:rsid w:val="003231E3"/>
    <w:rsid w:val="0032347B"/>
    <w:rsid w:val="00323778"/>
    <w:rsid w:val="003239C0"/>
    <w:rsid w:val="00323CE3"/>
    <w:rsid w:val="003244CD"/>
    <w:rsid w:val="0032452B"/>
    <w:rsid w:val="003246ED"/>
    <w:rsid w:val="00324D97"/>
    <w:rsid w:val="00325443"/>
    <w:rsid w:val="00325B1F"/>
    <w:rsid w:val="0032635C"/>
    <w:rsid w:val="00326915"/>
    <w:rsid w:val="00326A6D"/>
    <w:rsid w:val="00326A80"/>
    <w:rsid w:val="00327309"/>
    <w:rsid w:val="00330287"/>
    <w:rsid w:val="003309E5"/>
    <w:rsid w:val="00331435"/>
    <w:rsid w:val="0033144D"/>
    <w:rsid w:val="00331C42"/>
    <w:rsid w:val="003328A2"/>
    <w:rsid w:val="003328BA"/>
    <w:rsid w:val="00332AA1"/>
    <w:rsid w:val="00332EA5"/>
    <w:rsid w:val="00333D02"/>
    <w:rsid w:val="00334408"/>
    <w:rsid w:val="0033447B"/>
    <w:rsid w:val="00334AFC"/>
    <w:rsid w:val="00335255"/>
    <w:rsid w:val="00335457"/>
    <w:rsid w:val="00335BA7"/>
    <w:rsid w:val="00336993"/>
    <w:rsid w:val="00337172"/>
    <w:rsid w:val="00337273"/>
    <w:rsid w:val="00337B4F"/>
    <w:rsid w:val="00340E79"/>
    <w:rsid w:val="00341305"/>
    <w:rsid w:val="00341329"/>
    <w:rsid w:val="00341A85"/>
    <w:rsid w:val="003423C1"/>
    <w:rsid w:val="00342A10"/>
    <w:rsid w:val="00342BDD"/>
    <w:rsid w:val="00342C77"/>
    <w:rsid w:val="00343C1B"/>
    <w:rsid w:val="00343E05"/>
    <w:rsid w:val="00344909"/>
    <w:rsid w:val="0034538C"/>
    <w:rsid w:val="0034559D"/>
    <w:rsid w:val="00345773"/>
    <w:rsid w:val="00345BB4"/>
    <w:rsid w:val="0034651C"/>
    <w:rsid w:val="003473BD"/>
    <w:rsid w:val="00347512"/>
    <w:rsid w:val="00347532"/>
    <w:rsid w:val="00347B2E"/>
    <w:rsid w:val="00347F55"/>
    <w:rsid w:val="00350B09"/>
    <w:rsid w:val="00350E84"/>
    <w:rsid w:val="003510FF"/>
    <w:rsid w:val="003519A9"/>
    <w:rsid w:val="00351AED"/>
    <w:rsid w:val="00352A77"/>
    <w:rsid w:val="0035389D"/>
    <w:rsid w:val="0035459C"/>
    <w:rsid w:val="00354D61"/>
    <w:rsid w:val="003559F9"/>
    <w:rsid w:val="0035605B"/>
    <w:rsid w:val="00356B69"/>
    <w:rsid w:val="00356BAC"/>
    <w:rsid w:val="00357299"/>
    <w:rsid w:val="00357471"/>
    <w:rsid w:val="0035760A"/>
    <w:rsid w:val="0035798E"/>
    <w:rsid w:val="00357E5B"/>
    <w:rsid w:val="003601F1"/>
    <w:rsid w:val="0036033B"/>
    <w:rsid w:val="003607C6"/>
    <w:rsid w:val="003607E5"/>
    <w:rsid w:val="00360943"/>
    <w:rsid w:val="00360B3C"/>
    <w:rsid w:val="00360DCB"/>
    <w:rsid w:val="003613E3"/>
    <w:rsid w:val="003615DC"/>
    <w:rsid w:val="003621E7"/>
    <w:rsid w:val="00362F40"/>
    <w:rsid w:val="003635AA"/>
    <w:rsid w:val="00363C0F"/>
    <w:rsid w:val="00364315"/>
    <w:rsid w:val="00364691"/>
    <w:rsid w:val="00364886"/>
    <w:rsid w:val="0036494C"/>
    <w:rsid w:val="00364C27"/>
    <w:rsid w:val="003654EF"/>
    <w:rsid w:val="0036559D"/>
    <w:rsid w:val="0036576D"/>
    <w:rsid w:val="00365DC8"/>
    <w:rsid w:val="00366228"/>
    <w:rsid w:val="003668A7"/>
    <w:rsid w:val="003668D7"/>
    <w:rsid w:val="00366918"/>
    <w:rsid w:val="00367219"/>
    <w:rsid w:val="00367FD9"/>
    <w:rsid w:val="003702A8"/>
    <w:rsid w:val="00370CD1"/>
    <w:rsid w:val="003718A0"/>
    <w:rsid w:val="00371E63"/>
    <w:rsid w:val="003724C9"/>
    <w:rsid w:val="003725A7"/>
    <w:rsid w:val="003727C9"/>
    <w:rsid w:val="003727E3"/>
    <w:rsid w:val="00372C74"/>
    <w:rsid w:val="00373CB4"/>
    <w:rsid w:val="00373D20"/>
    <w:rsid w:val="00373DC9"/>
    <w:rsid w:val="003746CD"/>
    <w:rsid w:val="003747D8"/>
    <w:rsid w:val="003749CB"/>
    <w:rsid w:val="0037689D"/>
    <w:rsid w:val="00376931"/>
    <w:rsid w:val="00377904"/>
    <w:rsid w:val="00377EBE"/>
    <w:rsid w:val="00377FCA"/>
    <w:rsid w:val="003803E4"/>
    <w:rsid w:val="00380583"/>
    <w:rsid w:val="00380752"/>
    <w:rsid w:val="0038079B"/>
    <w:rsid w:val="00380AA3"/>
    <w:rsid w:val="00381606"/>
    <w:rsid w:val="00381764"/>
    <w:rsid w:val="00381F83"/>
    <w:rsid w:val="00382DE1"/>
    <w:rsid w:val="00382DFB"/>
    <w:rsid w:val="00382E1C"/>
    <w:rsid w:val="00383526"/>
    <w:rsid w:val="0038392E"/>
    <w:rsid w:val="00383A92"/>
    <w:rsid w:val="00383C8E"/>
    <w:rsid w:val="00384428"/>
    <w:rsid w:val="003849E9"/>
    <w:rsid w:val="00384E02"/>
    <w:rsid w:val="0038641A"/>
    <w:rsid w:val="00386C5E"/>
    <w:rsid w:val="00386E06"/>
    <w:rsid w:val="003876B2"/>
    <w:rsid w:val="00390255"/>
    <w:rsid w:val="00390F04"/>
    <w:rsid w:val="00391182"/>
    <w:rsid w:val="003912BC"/>
    <w:rsid w:val="003913C8"/>
    <w:rsid w:val="00391A8B"/>
    <w:rsid w:val="003924B7"/>
    <w:rsid w:val="003925B4"/>
    <w:rsid w:val="00392A4D"/>
    <w:rsid w:val="00392B8D"/>
    <w:rsid w:val="00392E63"/>
    <w:rsid w:val="00393281"/>
    <w:rsid w:val="0039464C"/>
    <w:rsid w:val="003946D4"/>
    <w:rsid w:val="003950FF"/>
    <w:rsid w:val="003956A5"/>
    <w:rsid w:val="00396822"/>
    <w:rsid w:val="00396C28"/>
    <w:rsid w:val="00396FEE"/>
    <w:rsid w:val="0039714F"/>
    <w:rsid w:val="00397214"/>
    <w:rsid w:val="00397492"/>
    <w:rsid w:val="003A0138"/>
    <w:rsid w:val="003A052B"/>
    <w:rsid w:val="003A09EB"/>
    <w:rsid w:val="003A0C70"/>
    <w:rsid w:val="003A0E7F"/>
    <w:rsid w:val="003A1CA7"/>
    <w:rsid w:val="003A2239"/>
    <w:rsid w:val="003A256A"/>
    <w:rsid w:val="003A2597"/>
    <w:rsid w:val="003A307D"/>
    <w:rsid w:val="003A30F5"/>
    <w:rsid w:val="003A310A"/>
    <w:rsid w:val="003A3710"/>
    <w:rsid w:val="003A3A71"/>
    <w:rsid w:val="003A462F"/>
    <w:rsid w:val="003A483A"/>
    <w:rsid w:val="003A4B49"/>
    <w:rsid w:val="003A5380"/>
    <w:rsid w:val="003A62C1"/>
    <w:rsid w:val="003A6CCD"/>
    <w:rsid w:val="003A73FF"/>
    <w:rsid w:val="003A78C3"/>
    <w:rsid w:val="003B0592"/>
    <w:rsid w:val="003B1234"/>
    <w:rsid w:val="003B1F0F"/>
    <w:rsid w:val="003B23F5"/>
    <w:rsid w:val="003B261F"/>
    <w:rsid w:val="003B2836"/>
    <w:rsid w:val="003B2E22"/>
    <w:rsid w:val="003B2ECE"/>
    <w:rsid w:val="003B41AE"/>
    <w:rsid w:val="003B41B0"/>
    <w:rsid w:val="003B42BB"/>
    <w:rsid w:val="003B4982"/>
    <w:rsid w:val="003B55E9"/>
    <w:rsid w:val="003B565C"/>
    <w:rsid w:val="003B5DC9"/>
    <w:rsid w:val="003B6D03"/>
    <w:rsid w:val="003B7699"/>
    <w:rsid w:val="003B76C5"/>
    <w:rsid w:val="003B795D"/>
    <w:rsid w:val="003B7B99"/>
    <w:rsid w:val="003C0C48"/>
    <w:rsid w:val="003C1283"/>
    <w:rsid w:val="003C131C"/>
    <w:rsid w:val="003C13F6"/>
    <w:rsid w:val="003C1619"/>
    <w:rsid w:val="003C191C"/>
    <w:rsid w:val="003C2A61"/>
    <w:rsid w:val="003C2CCB"/>
    <w:rsid w:val="003C2E94"/>
    <w:rsid w:val="003C34F0"/>
    <w:rsid w:val="003C4298"/>
    <w:rsid w:val="003C4691"/>
    <w:rsid w:val="003C531C"/>
    <w:rsid w:val="003C5943"/>
    <w:rsid w:val="003C5C0D"/>
    <w:rsid w:val="003C648A"/>
    <w:rsid w:val="003C64DD"/>
    <w:rsid w:val="003C6AA5"/>
    <w:rsid w:val="003C6BD8"/>
    <w:rsid w:val="003D048C"/>
    <w:rsid w:val="003D09FE"/>
    <w:rsid w:val="003D0AD5"/>
    <w:rsid w:val="003D0DC8"/>
    <w:rsid w:val="003D14FC"/>
    <w:rsid w:val="003D26E9"/>
    <w:rsid w:val="003D3417"/>
    <w:rsid w:val="003D428F"/>
    <w:rsid w:val="003D5366"/>
    <w:rsid w:val="003D5B53"/>
    <w:rsid w:val="003D5C41"/>
    <w:rsid w:val="003D7020"/>
    <w:rsid w:val="003D707D"/>
    <w:rsid w:val="003D7687"/>
    <w:rsid w:val="003D7D74"/>
    <w:rsid w:val="003D7EC1"/>
    <w:rsid w:val="003E010E"/>
    <w:rsid w:val="003E0166"/>
    <w:rsid w:val="003E0230"/>
    <w:rsid w:val="003E0E15"/>
    <w:rsid w:val="003E1046"/>
    <w:rsid w:val="003E159D"/>
    <w:rsid w:val="003E2CBF"/>
    <w:rsid w:val="003E3838"/>
    <w:rsid w:val="003E484D"/>
    <w:rsid w:val="003E48C7"/>
    <w:rsid w:val="003E50D9"/>
    <w:rsid w:val="003E58B6"/>
    <w:rsid w:val="003E65A7"/>
    <w:rsid w:val="003E6A76"/>
    <w:rsid w:val="003E6E1B"/>
    <w:rsid w:val="003E75C5"/>
    <w:rsid w:val="003F0F11"/>
    <w:rsid w:val="003F0FEA"/>
    <w:rsid w:val="003F12B0"/>
    <w:rsid w:val="003F1849"/>
    <w:rsid w:val="003F1AD1"/>
    <w:rsid w:val="003F21EA"/>
    <w:rsid w:val="003F2C3F"/>
    <w:rsid w:val="003F2FE3"/>
    <w:rsid w:val="003F324F"/>
    <w:rsid w:val="003F3493"/>
    <w:rsid w:val="003F3626"/>
    <w:rsid w:val="003F3935"/>
    <w:rsid w:val="003F4AC0"/>
    <w:rsid w:val="003F4EA4"/>
    <w:rsid w:val="003F63F5"/>
    <w:rsid w:val="003F6E9E"/>
    <w:rsid w:val="003F6FF1"/>
    <w:rsid w:val="00400284"/>
    <w:rsid w:val="004007E2"/>
    <w:rsid w:val="00400D03"/>
    <w:rsid w:val="00401150"/>
    <w:rsid w:val="0040213F"/>
    <w:rsid w:val="0040230F"/>
    <w:rsid w:val="00402658"/>
    <w:rsid w:val="00402A57"/>
    <w:rsid w:val="00402CAF"/>
    <w:rsid w:val="00403D42"/>
    <w:rsid w:val="004047C6"/>
    <w:rsid w:val="004048CF"/>
    <w:rsid w:val="00404C96"/>
    <w:rsid w:val="00404F38"/>
    <w:rsid w:val="0040516B"/>
    <w:rsid w:val="0040525F"/>
    <w:rsid w:val="004056BC"/>
    <w:rsid w:val="00405B4E"/>
    <w:rsid w:val="00406CE3"/>
    <w:rsid w:val="0040760B"/>
    <w:rsid w:val="00407A9B"/>
    <w:rsid w:val="004101E4"/>
    <w:rsid w:val="00410E40"/>
    <w:rsid w:val="00410FE3"/>
    <w:rsid w:val="004114E4"/>
    <w:rsid w:val="00411835"/>
    <w:rsid w:val="004121F5"/>
    <w:rsid w:val="00412AFD"/>
    <w:rsid w:val="00412BD1"/>
    <w:rsid w:val="0041351D"/>
    <w:rsid w:val="00413AD1"/>
    <w:rsid w:val="00413B5D"/>
    <w:rsid w:val="0041425E"/>
    <w:rsid w:val="00415EEE"/>
    <w:rsid w:val="00416267"/>
    <w:rsid w:val="00416A98"/>
    <w:rsid w:val="00417267"/>
    <w:rsid w:val="00417A0D"/>
    <w:rsid w:val="00417B5E"/>
    <w:rsid w:val="004205DA"/>
    <w:rsid w:val="00420781"/>
    <w:rsid w:val="00420D65"/>
    <w:rsid w:val="00421E2C"/>
    <w:rsid w:val="0042217A"/>
    <w:rsid w:val="004223FC"/>
    <w:rsid w:val="00423356"/>
    <w:rsid w:val="00424703"/>
    <w:rsid w:val="00425314"/>
    <w:rsid w:val="00425346"/>
    <w:rsid w:val="004255C9"/>
    <w:rsid w:val="00426A69"/>
    <w:rsid w:val="0042757C"/>
    <w:rsid w:val="00427D24"/>
    <w:rsid w:val="00430172"/>
    <w:rsid w:val="00430C96"/>
    <w:rsid w:val="0043120E"/>
    <w:rsid w:val="00431488"/>
    <w:rsid w:val="004315B6"/>
    <w:rsid w:val="004319CA"/>
    <w:rsid w:val="004326B8"/>
    <w:rsid w:val="00432992"/>
    <w:rsid w:val="00433402"/>
    <w:rsid w:val="00433A55"/>
    <w:rsid w:val="00433CA6"/>
    <w:rsid w:val="004342FA"/>
    <w:rsid w:val="00434496"/>
    <w:rsid w:val="00434ABE"/>
    <w:rsid w:val="00434C53"/>
    <w:rsid w:val="004351D9"/>
    <w:rsid w:val="004353CE"/>
    <w:rsid w:val="00435772"/>
    <w:rsid w:val="0043587B"/>
    <w:rsid w:val="00436911"/>
    <w:rsid w:val="00437086"/>
    <w:rsid w:val="004372EF"/>
    <w:rsid w:val="0043747B"/>
    <w:rsid w:val="00440086"/>
    <w:rsid w:val="004405FB"/>
    <w:rsid w:val="0044077D"/>
    <w:rsid w:val="00440A6A"/>
    <w:rsid w:val="00440A8B"/>
    <w:rsid w:val="00441221"/>
    <w:rsid w:val="00441705"/>
    <w:rsid w:val="004417A9"/>
    <w:rsid w:val="00441A28"/>
    <w:rsid w:val="00441BE7"/>
    <w:rsid w:val="00441D08"/>
    <w:rsid w:val="004424D8"/>
    <w:rsid w:val="0044255F"/>
    <w:rsid w:val="00442CDF"/>
    <w:rsid w:val="00443574"/>
    <w:rsid w:val="00443713"/>
    <w:rsid w:val="00444F6D"/>
    <w:rsid w:val="00444FD5"/>
    <w:rsid w:val="00445146"/>
    <w:rsid w:val="004454CC"/>
    <w:rsid w:val="004464DA"/>
    <w:rsid w:val="00446E13"/>
    <w:rsid w:val="00447871"/>
    <w:rsid w:val="004501DB"/>
    <w:rsid w:val="00450275"/>
    <w:rsid w:val="0045027C"/>
    <w:rsid w:val="00450504"/>
    <w:rsid w:val="004506DE"/>
    <w:rsid w:val="00450743"/>
    <w:rsid w:val="00450785"/>
    <w:rsid w:val="00450F17"/>
    <w:rsid w:val="004510E2"/>
    <w:rsid w:val="00451406"/>
    <w:rsid w:val="0045140E"/>
    <w:rsid w:val="0045173D"/>
    <w:rsid w:val="00451B7D"/>
    <w:rsid w:val="00451FDD"/>
    <w:rsid w:val="004520F1"/>
    <w:rsid w:val="00452A49"/>
    <w:rsid w:val="00452AA4"/>
    <w:rsid w:val="00454017"/>
    <w:rsid w:val="00454FD6"/>
    <w:rsid w:val="00455AED"/>
    <w:rsid w:val="00455CA5"/>
    <w:rsid w:val="00455EB4"/>
    <w:rsid w:val="00455EC3"/>
    <w:rsid w:val="004565B0"/>
    <w:rsid w:val="0045690B"/>
    <w:rsid w:val="00456E0B"/>
    <w:rsid w:val="00457150"/>
    <w:rsid w:val="00457512"/>
    <w:rsid w:val="0045787C"/>
    <w:rsid w:val="00457ABB"/>
    <w:rsid w:val="00460296"/>
    <w:rsid w:val="00460885"/>
    <w:rsid w:val="00460D5C"/>
    <w:rsid w:val="0046156D"/>
    <w:rsid w:val="00461726"/>
    <w:rsid w:val="00462086"/>
    <w:rsid w:val="00462B96"/>
    <w:rsid w:val="004634C2"/>
    <w:rsid w:val="00463BCB"/>
    <w:rsid w:val="00463F9C"/>
    <w:rsid w:val="00464E02"/>
    <w:rsid w:val="00464ECC"/>
    <w:rsid w:val="004651B6"/>
    <w:rsid w:val="0046548B"/>
    <w:rsid w:val="004665B8"/>
    <w:rsid w:val="004666B2"/>
    <w:rsid w:val="004674E2"/>
    <w:rsid w:val="00467D2E"/>
    <w:rsid w:val="0047049C"/>
    <w:rsid w:val="00470E91"/>
    <w:rsid w:val="00471687"/>
    <w:rsid w:val="0047184B"/>
    <w:rsid w:val="0047191F"/>
    <w:rsid w:val="00472461"/>
    <w:rsid w:val="004726CB"/>
    <w:rsid w:val="004728C3"/>
    <w:rsid w:val="0047307B"/>
    <w:rsid w:val="00473E49"/>
    <w:rsid w:val="00474231"/>
    <w:rsid w:val="00476C95"/>
    <w:rsid w:val="00476CE7"/>
    <w:rsid w:val="00477293"/>
    <w:rsid w:val="00480978"/>
    <w:rsid w:val="004809B6"/>
    <w:rsid w:val="004809D0"/>
    <w:rsid w:val="00481094"/>
    <w:rsid w:val="00481774"/>
    <w:rsid w:val="00481AFC"/>
    <w:rsid w:val="00482698"/>
    <w:rsid w:val="00482FD5"/>
    <w:rsid w:val="00483B71"/>
    <w:rsid w:val="00484045"/>
    <w:rsid w:val="004846D5"/>
    <w:rsid w:val="004849AD"/>
    <w:rsid w:val="00484E76"/>
    <w:rsid w:val="00485009"/>
    <w:rsid w:val="00485DF7"/>
    <w:rsid w:val="00486C2A"/>
    <w:rsid w:val="004876B5"/>
    <w:rsid w:val="00487EBD"/>
    <w:rsid w:val="00490485"/>
    <w:rsid w:val="004907EB"/>
    <w:rsid w:val="00490DF1"/>
    <w:rsid w:val="004913EE"/>
    <w:rsid w:val="0049148B"/>
    <w:rsid w:val="00492949"/>
    <w:rsid w:val="00492983"/>
    <w:rsid w:val="00492AA1"/>
    <w:rsid w:val="00492E43"/>
    <w:rsid w:val="00492FB1"/>
    <w:rsid w:val="00493DE8"/>
    <w:rsid w:val="00494875"/>
    <w:rsid w:val="004949C5"/>
    <w:rsid w:val="00494EA4"/>
    <w:rsid w:val="00494FAD"/>
    <w:rsid w:val="00495104"/>
    <w:rsid w:val="0049523D"/>
    <w:rsid w:val="00495404"/>
    <w:rsid w:val="00495DB9"/>
    <w:rsid w:val="00495DE4"/>
    <w:rsid w:val="004966D1"/>
    <w:rsid w:val="004973D5"/>
    <w:rsid w:val="004974DD"/>
    <w:rsid w:val="00497AF7"/>
    <w:rsid w:val="004A0F4C"/>
    <w:rsid w:val="004A1248"/>
    <w:rsid w:val="004A1A18"/>
    <w:rsid w:val="004A2075"/>
    <w:rsid w:val="004A2574"/>
    <w:rsid w:val="004A2B1E"/>
    <w:rsid w:val="004A310A"/>
    <w:rsid w:val="004A3B70"/>
    <w:rsid w:val="004A3C09"/>
    <w:rsid w:val="004A3F81"/>
    <w:rsid w:val="004A45AA"/>
    <w:rsid w:val="004A4609"/>
    <w:rsid w:val="004A48D8"/>
    <w:rsid w:val="004A4C8D"/>
    <w:rsid w:val="004A4DC9"/>
    <w:rsid w:val="004A500D"/>
    <w:rsid w:val="004A548F"/>
    <w:rsid w:val="004A5607"/>
    <w:rsid w:val="004A5C81"/>
    <w:rsid w:val="004A5F44"/>
    <w:rsid w:val="004A608B"/>
    <w:rsid w:val="004A677A"/>
    <w:rsid w:val="004A6977"/>
    <w:rsid w:val="004A7EE9"/>
    <w:rsid w:val="004B002A"/>
    <w:rsid w:val="004B0472"/>
    <w:rsid w:val="004B059E"/>
    <w:rsid w:val="004B08A9"/>
    <w:rsid w:val="004B0987"/>
    <w:rsid w:val="004B17DD"/>
    <w:rsid w:val="004B1900"/>
    <w:rsid w:val="004B1D58"/>
    <w:rsid w:val="004B21D1"/>
    <w:rsid w:val="004B3630"/>
    <w:rsid w:val="004B3C8C"/>
    <w:rsid w:val="004B3CB2"/>
    <w:rsid w:val="004B3DCE"/>
    <w:rsid w:val="004B4259"/>
    <w:rsid w:val="004B504E"/>
    <w:rsid w:val="004B6B1F"/>
    <w:rsid w:val="004B6C36"/>
    <w:rsid w:val="004B71EA"/>
    <w:rsid w:val="004B7715"/>
    <w:rsid w:val="004B79BF"/>
    <w:rsid w:val="004B7A55"/>
    <w:rsid w:val="004B7E45"/>
    <w:rsid w:val="004C0340"/>
    <w:rsid w:val="004C10B2"/>
    <w:rsid w:val="004C11EC"/>
    <w:rsid w:val="004C140B"/>
    <w:rsid w:val="004C184E"/>
    <w:rsid w:val="004C1EE5"/>
    <w:rsid w:val="004C2028"/>
    <w:rsid w:val="004C2526"/>
    <w:rsid w:val="004C2F70"/>
    <w:rsid w:val="004C3BA5"/>
    <w:rsid w:val="004C46F9"/>
    <w:rsid w:val="004C4C7B"/>
    <w:rsid w:val="004C535B"/>
    <w:rsid w:val="004C5DE2"/>
    <w:rsid w:val="004C6246"/>
    <w:rsid w:val="004C6252"/>
    <w:rsid w:val="004C65B9"/>
    <w:rsid w:val="004C6BBD"/>
    <w:rsid w:val="004C6DF7"/>
    <w:rsid w:val="004C70CD"/>
    <w:rsid w:val="004C7127"/>
    <w:rsid w:val="004D0518"/>
    <w:rsid w:val="004D0C20"/>
    <w:rsid w:val="004D0CB4"/>
    <w:rsid w:val="004D0D36"/>
    <w:rsid w:val="004D183D"/>
    <w:rsid w:val="004D18C3"/>
    <w:rsid w:val="004D1C62"/>
    <w:rsid w:val="004D1F27"/>
    <w:rsid w:val="004D2C35"/>
    <w:rsid w:val="004D2DD6"/>
    <w:rsid w:val="004D2E8D"/>
    <w:rsid w:val="004D30D9"/>
    <w:rsid w:val="004D36CF"/>
    <w:rsid w:val="004D387D"/>
    <w:rsid w:val="004D38D1"/>
    <w:rsid w:val="004D3E42"/>
    <w:rsid w:val="004D3FF2"/>
    <w:rsid w:val="004D4798"/>
    <w:rsid w:val="004D4991"/>
    <w:rsid w:val="004D61A4"/>
    <w:rsid w:val="004D61C0"/>
    <w:rsid w:val="004D7EEF"/>
    <w:rsid w:val="004D7F4F"/>
    <w:rsid w:val="004E0846"/>
    <w:rsid w:val="004E0874"/>
    <w:rsid w:val="004E0E76"/>
    <w:rsid w:val="004E108D"/>
    <w:rsid w:val="004E1684"/>
    <w:rsid w:val="004E17C9"/>
    <w:rsid w:val="004E188A"/>
    <w:rsid w:val="004E3B97"/>
    <w:rsid w:val="004E3E2F"/>
    <w:rsid w:val="004E416E"/>
    <w:rsid w:val="004E478E"/>
    <w:rsid w:val="004E5211"/>
    <w:rsid w:val="004E5812"/>
    <w:rsid w:val="004E5A61"/>
    <w:rsid w:val="004E63E0"/>
    <w:rsid w:val="004E6598"/>
    <w:rsid w:val="004E6EAC"/>
    <w:rsid w:val="004E7638"/>
    <w:rsid w:val="004E7747"/>
    <w:rsid w:val="004F00C4"/>
    <w:rsid w:val="004F04BF"/>
    <w:rsid w:val="004F08DC"/>
    <w:rsid w:val="004F0902"/>
    <w:rsid w:val="004F0DEB"/>
    <w:rsid w:val="004F1FB5"/>
    <w:rsid w:val="004F22E6"/>
    <w:rsid w:val="004F2656"/>
    <w:rsid w:val="004F2EEB"/>
    <w:rsid w:val="004F350D"/>
    <w:rsid w:val="004F41F9"/>
    <w:rsid w:val="004F49FA"/>
    <w:rsid w:val="004F4BC5"/>
    <w:rsid w:val="004F4C35"/>
    <w:rsid w:val="004F5064"/>
    <w:rsid w:val="004F5795"/>
    <w:rsid w:val="004F59AD"/>
    <w:rsid w:val="004F62C0"/>
    <w:rsid w:val="004F685F"/>
    <w:rsid w:val="004F69AF"/>
    <w:rsid w:val="004F7D41"/>
    <w:rsid w:val="005005F9"/>
    <w:rsid w:val="0050078D"/>
    <w:rsid w:val="005018C4"/>
    <w:rsid w:val="00501C86"/>
    <w:rsid w:val="00501FA5"/>
    <w:rsid w:val="0050217B"/>
    <w:rsid w:val="0050254E"/>
    <w:rsid w:val="005031F8"/>
    <w:rsid w:val="0050337A"/>
    <w:rsid w:val="00503517"/>
    <w:rsid w:val="005038E1"/>
    <w:rsid w:val="00503B41"/>
    <w:rsid w:val="005041B4"/>
    <w:rsid w:val="005056A4"/>
    <w:rsid w:val="005056CA"/>
    <w:rsid w:val="00505CEE"/>
    <w:rsid w:val="00506E4C"/>
    <w:rsid w:val="00507E1D"/>
    <w:rsid w:val="005104BE"/>
    <w:rsid w:val="00511161"/>
    <w:rsid w:val="0051146C"/>
    <w:rsid w:val="00511C29"/>
    <w:rsid w:val="00511DEB"/>
    <w:rsid w:val="00512205"/>
    <w:rsid w:val="00512259"/>
    <w:rsid w:val="0051287F"/>
    <w:rsid w:val="00512BE2"/>
    <w:rsid w:val="005138B9"/>
    <w:rsid w:val="00513ACF"/>
    <w:rsid w:val="00513C05"/>
    <w:rsid w:val="005141A9"/>
    <w:rsid w:val="00514C57"/>
    <w:rsid w:val="005150BD"/>
    <w:rsid w:val="00516067"/>
    <w:rsid w:val="0051645A"/>
    <w:rsid w:val="00516A7B"/>
    <w:rsid w:val="00517152"/>
    <w:rsid w:val="00517159"/>
    <w:rsid w:val="00517869"/>
    <w:rsid w:val="0052038D"/>
    <w:rsid w:val="0052074C"/>
    <w:rsid w:val="00520752"/>
    <w:rsid w:val="00520B4F"/>
    <w:rsid w:val="005216FE"/>
    <w:rsid w:val="00521703"/>
    <w:rsid w:val="00521D6D"/>
    <w:rsid w:val="00522B92"/>
    <w:rsid w:val="0052351A"/>
    <w:rsid w:val="005238B4"/>
    <w:rsid w:val="00523C17"/>
    <w:rsid w:val="00523C46"/>
    <w:rsid w:val="005243DF"/>
    <w:rsid w:val="00524FE3"/>
    <w:rsid w:val="00524FE5"/>
    <w:rsid w:val="00526EEC"/>
    <w:rsid w:val="00527429"/>
    <w:rsid w:val="005274BA"/>
    <w:rsid w:val="00527FBE"/>
    <w:rsid w:val="0053013C"/>
    <w:rsid w:val="00530389"/>
    <w:rsid w:val="00530672"/>
    <w:rsid w:val="00530E6E"/>
    <w:rsid w:val="00531249"/>
    <w:rsid w:val="00531556"/>
    <w:rsid w:val="00531BFC"/>
    <w:rsid w:val="00531E2F"/>
    <w:rsid w:val="00531F90"/>
    <w:rsid w:val="0053207B"/>
    <w:rsid w:val="0053216D"/>
    <w:rsid w:val="005333E6"/>
    <w:rsid w:val="00533620"/>
    <w:rsid w:val="00533675"/>
    <w:rsid w:val="0053394E"/>
    <w:rsid w:val="00533AC9"/>
    <w:rsid w:val="00535296"/>
    <w:rsid w:val="005354AF"/>
    <w:rsid w:val="00535B27"/>
    <w:rsid w:val="00536030"/>
    <w:rsid w:val="00536074"/>
    <w:rsid w:val="00536079"/>
    <w:rsid w:val="00536BA0"/>
    <w:rsid w:val="00536D41"/>
    <w:rsid w:val="00536FA2"/>
    <w:rsid w:val="005374B4"/>
    <w:rsid w:val="005379C1"/>
    <w:rsid w:val="00537FDA"/>
    <w:rsid w:val="0054031C"/>
    <w:rsid w:val="00540CE9"/>
    <w:rsid w:val="005410AB"/>
    <w:rsid w:val="005410D4"/>
    <w:rsid w:val="00541F78"/>
    <w:rsid w:val="0054244F"/>
    <w:rsid w:val="0054249B"/>
    <w:rsid w:val="00542E4F"/>
    <w:rsid w:val="0054382D"/>
    <w:rsid w:val="005441D8"/>
    <w:rsid w:val="00544236"/>
    <w:rsid w:val="00544CE9"/>
    <w:rsid w:val="0054534D"/>
    <w:rsid w:val="0054569C"/>
    <w:rsid w:val="00545C7E"/>
    <w:rsid w:val="00545E2A"/>
    <w:rsid w:val="005464CD"/>
    <w:rsid w:val="005468A4"/>
    <w:rsid w:val="00547C8B"/>
    <w:rsid w:val="00547F82"/>
    <w:rsid w:val="005500EB"/>
    <w:rsid w:val="00550141"/>
    <w:rsid w:val="0055017A"/>
    <w:rsid w:val="005507B7"/>
    <w:rsid w:val="00550A4B"/>
    <w:rsid w:val="00551063"/>
    <w:rsid w:val="00552185"/>
    <w:rsid w:val="00552196"/>
    <w:rsid w:val="005524B7"/>
    <w:rsid w:val="00552713"/>
    <w:rsid w:val="005532CA"/>
    <w:rsid w:val="00553566"/>
    <w:rsid w:val="00553C92"/>
    <w:rsid w:val="00554192"/>
    <w:rsid w:val="005542F6"/>
    <w:rsid w:val="0055463C"/>
    <w:rsid w:val="00555116"/>
    <w:rsid w:val="005553AB"/>
    <w:rsid w:val="005553D7"/>
    <w:rsid w:val="00555926"/>
    <w:rsid w:val="0055596E"/>
    <w:rsid w:val="00555984"/>
    <w:rsid w:val="0055654D"/>
    <w:rsid w:val="00557357"/>
    <w:rsid w:val="00557620"/>
    <w:rsid w:val="00557BB6"/>
    <w:rsid w:val="00560740"/>
    <w:rsid w:val="005619BB"/>
    <w:rsid w:val="00561AEA"/>
    <w:rsid w:val="0056202D"/>
    <w:rsid w:val="00562551"/>
    <w:rsid w:val="0056274D"/>
    <w:rsid w:val="00562ADA"/>
    <w:rsid w:val="005634BE"/>
    <w:rsid w:val="00563B41"/>
    <w:rsid w:val="00563FE5"/>
    <w:rsid w:val="00564388"/>
    <w:rsid w:val="005644D2"/>
    <w:rsid w:val="00564B7E"/>
    <w:rsid w:val="005651F5"/>
    <w:rsid w:val="00565615"/>
    <w:rsid w:val="00565725"/>
    <w:rsid w:val="00565B1D"/>
    <w:rsid w:val="00566665"/>
    <w:rsid w:val="005666F7"/>
    <w:rsid w:val="00566EA1"/>
    <w:rsid w:val="0056755E"/>
    <w:rsid w:val="0056771F"/>
    <w:rsid w:val="00570505"/>
    <w:rsid w:val="0057124D"/>
    <w:rsid w:val="00571322"/>
    <w:rsid w:val="00572040"/>
    <w:rsid w:val="005725F5"/>
    <w:rsid w:val="00573398"/>
    <w:rsid w:val="00573A9F"/>
    <w:rsid w:val="005743D0"/>
    <w:rsid w:val="005750EF"/>
    <w:rsid w:val="00575230"/>
    <w:rsid w:val="005754F6"/>
    <w:rsid w:val="00575954"/>
    <w:rsid w:val="00575D42"/>
    <w:rsid w:val="00576681"/>
    <w:rsid w:val="005767F3"/>
    <w:rsid w:val="0057684D"/>
    <w:rsid w:val="005775F1"/>
    <w:rsid w:val="005802A6"/>
    <w:rsid w:val="00580873"/>
    <w:rsid w:val="005811EA"/>
    <w:rsid w:val="00581A5F"/>
    <w:rsid w:val="005821C4"/>
    <w:rsid w:val="00582684"/>
    <w:rsid w:val="00582CD4"/>
    <w:rsid w:val="00583459"/>
    <w:rsid w:val="00583698"/>
    <w:rsid w:val="005839F2"/>
    <w:rsid w:val="00583ABC"/>
    <w:rsid w:val="00583B46"/>
    <w:rsid w:val="00583C49"/>
    <w:rsid w:val="00583F43"/>
    <w:rsid w:val="005850D7"/>
    <w:rsid w:val="00585367"/>
    <w:rsid w:val="005861DF"/>
    <w:rsid w:val="00586497"/>
    <w:rsid w:val="00586A35"/>
    <w:rsid w:val="00586BD8"/>
    <w:rsid w:val="005872DC"/>
    <w:rsid w:val="0058782D"/>
    <w:rsid w:val="005878EB"/>
    <w:rsid w:val="00587F11"/>
    <w:rsid w:val="00590293"/>
    <w:rsid w:val="0059045C"/>
    <w:rsid w:val="005905E4"/>
    <w:rsid w:val="00590857"/>
    <w:rsid w:val="00591246"/>
    <w:rsid w:val="00591CEF"/>
    <w:rsid w:val="00592530"/>
    <w:rsid w:val="0059260E"/>
    <w:rsid w:val="00592B27"/>
    <w:rsid w:val="00593774"/>
    <w:rsid w:val="00593A0D"/>
    <w:rsid w:val="00593CF7"/>
    <w:rsid w:val="00594611"/>
    <w:rsid w:val="00594DE5"/>
    <w:rsid w:val="005951F2"/>
    <w:rsid w:val="00595CB6"/>
    <w:rsid w:val="00596137"/>
    <w:rsid w:val="005961EB"/>
    <w:rsid w:val="00596AAB"/>
    <w:rsid w:val="00597608"/>
    <w:rsid w:val="00597736"/>
    <w:rsid w:val="00597C2D"/>
    <w:rsid w:val="005A1108"/>
    <w:rsid w:val="005A154A"/>
    <w:rsid w:val="005A1D2F"/>
    <w:rsid w:val="005A1EC1"/>
    <w:rsid w:val="005A2897"/>
    <w:rsid w:val="005A3391"/>
    <w:rsid w:val="005A38AC"/>
    <w:rsid w:val="005A4E36"/>
    <w:rsid w:val="005A4F0F"/>
    <w:rsid w:val="005A5757"/>
    <w:rsid w:val="005A5821"/>
    <w:rsid w:val="005A5E1C"/>
    <w:rsid w:val="005A5E95"/>
    <w:rsid w:val="005A60B2"/>
    <w:rsid w:val="005A6642"/>
    <w:rsid w:val="005A69F8"/>
    <w:rsid w:val="005A6BD7"/>
    <w:rsid w:val="005A6E66"/>
    <w:rsid w:val="005A7B8C"/>
    <w:rsid w:val="005A7ED8"/>
    <w:rsid w:val="005B0AB7"/>
    <w:rsid w:val="005B183F"/>
    <w:rsid w:val="005B1E30"/>
    <w:rsid w:val="005B206E"/>
    <w:rsid w:val="005B209F"/>
    <w:rsid w:val="005B20B8"/>
    <w:rsid w:val="005B21B9"/>
    <w:rsid w:val="005B2764"/>
    <w:rsid w:val="005B291B"/>
    <w:rsid w:val="005B2D40"/>
    <w:rsid w:val="005B34C9"/>
    <w:rsid w:val="005B40B8"/>
    <w:rsid w:val="005B40CF"/>
    <w:rsid w:val="005B4A80"/>
    <w:rsid w:val="005B4C31"/>
    <w:rsid w:val="005B59E3"/>
    <w:rsid w:val="005B62F8"/>
    <w:rsid w:val="005B643E"/>
    <w:rsid w:val="005B68CA"/>
    <w:rsid w:val="005B709A"/>
    <w:rsid w:val="005B7432"/>
    <w:rsid w:val="005B7473"/>
    <w:rsid w:val="005C14AB"/>
    <w:rsid w:val="005C1628"/>
    <w:rsid w:val="005C163D"/>
    <w:rsid w:val="005C20BB"/>
    <w:rsid w:val="005C2196"/>
    <w:rsid w:val="005C297D"/>
    <w:rsid w:val="005C2E9D"/>
    <w:rsid w:val="005C35FB"/>
    <w:rsid w:val="005C3731"/>
    <w:rsid w:val="005C44BD"/>
    <w:rsid w:val="005C47E0"/>
    <w:rsid w:val="005C5443"/>
    <w:rsid w:val="005C569A"/>
    <w:rsid w:val="005C6534"/>
    <w:rsid w:val="005C69FF"/>
    <w:rsid w:val="005C6C4D"/>
    <w:rsid w:val="005C6E95"/>
    <w:rsid w:val="005C737B"/>
    <w:rsid w:val="005D00AE"/>
    <w:rsid w:val="005D01B5"/>
    <w:rsid w:val="005D0C75"/>
    <w:rsid w:val="005D1764"/>
    <w:rsid w:val="005D28BF"/>
    <w:rsid w:val="005D2B9D"/>
    <w:rsid w:val="005D476D"/>
    <w:rsid w:val="005D4E23"/>
    <w:rsid w:val="005D5A45"/>
    <w:rsid w:val="005D5E0F"/>
    <w:rsid w:val="005D5E6E"/>
    <w:rsid w:val="005D5FFB"/>
    <w:rsid w:val="005D6E00"/>
    <w:rsid w:val="005D75AD"/>
    <w:rsid w:val="005D76A6"/>
    <w:rsid w:val="005D784E"/>
    <w:rsid w:val="005D7869"/>
    <w:rsid w:val="005D78D2"/>
    <w:rsid w:val="005D7F29"/>
    <w:rsid w:val="005E02FC"/>
    <w:rsid w:val="005E0746"/>
    <w:rsid w:val="005E0951"/>
    <w:rsid w:val="005E0C88"/>
    <w:rsid w:val="005E0E47"/>
    <w:rsid w:val="005E1DAA"/>
    <w:rsid w:val="005E2018"/>
    <w:rsid w:val="005E2156"/>
    <w:rsid w:val="005E26B5"/>
    <w:rsid w:val="005E2892"/>
    <w:rsid w:val="005E37C3"/>
    <w:rsid w:val="005E3902"/>
    <w:rsid w:val="005E462D"/>
    <w:rsid w:val="005E498A"/>
    <w:rsid w:val="005E4D42"/>
    <w:rsid w:val="005E610B"/>
    <w:rsid w:val="005E6456"/>
    <w:rsid w:val="005E693D"/>
    <w:rsid w:val="005E6B4C"/>
    <w:rsid w:val="005E73F1"/>
    <w:rsid w:val="005F0C87"/>
    <w:rsid w:val="005F1BDF"/>
    <w:rsid w:val="005F1E1C"/>
    <w:rsid w:val="005F1FED"/>
    <w:rsid w:val="005F28FA"/>
    <w:rsid w:val="005F2F0B"/>
    <w:rsid w:val="005F317E"/>
    <w:rsid w:val="005F3833"/>
    <w:rsid w:val="005F3F90"/>
    <w:rsid w:val="005F4B1F"/>
    <w:rsid w:val="005F5BF7"/>
    <w:rsid w:val="005F5E56"/>
    <w:rsid w:val="005F6227"/>
    <w:rsid w:val="005F6B9B"/>
    <w:rsid w:val="005F6EDB"/>
    <w:rsid w:val="006001AD"/>
    <w:rsid w:val="00600506"/>
    <w:rsid w:val="00600B39"/>
    <w:rsid w:val="00600B81"/>
    <w:rsid w:val="00601895"/>
    <w:rsid w:val="00601912"/>
    <w:rsid w:val="006033CB"/>
    <w:rsid w:val="00603F99"/>
    <w:rsid w:val="006042E5"/>
    <w:rsid w:val="00604799"/>
    <w:rsid w:val="006049C4"/>
    <w:rsid w:val="00604AEC"/>
    <w:rsid w:val="00605220"/>
    <w:rsid w:val="006053A7"/>
    <w:rsid w:val="00606030"/>
    <w:rsid w:val="006063EB"/>
    <w:rsid w:val="006066E9"/>
    <w:rsid w:val="00607C98"/>
    <w:rsid w:val="00607D7A"/>
    <w:rsid w:val="00607FCB"/>
    <w:rsid w:val="00610B16"/>
    <w:rsid w:val="00611205"/>
    <w:rsid w:val="006113AB"/>
    <w:rsid w:val="006114F0"/>
    <w:rsid w:val="006117F9"/>
    <w:rsid w:val="00611CA0"/>
    <w:rsid w:val="00612D30"/>
    <w:rsid w:val="006133FD"/>
    <w:rsid w:val="00613783"/>
    <w:rsid w:val="00613875"/>
    <w:rsid w:val="00614286"/>
    <w:rsid w:val="006142D9"/>
    <w:rsid w:val="006142F9"/>
    <w:rsid w:val="00614786"/>
    <w:rsid w:val="00614F81"/>
    <w:rsid w:val="006154FF"/>
    <w:rsid w:val="00615B58"/>
    <w:rsid w:val="00615E1E"/>
    <w:rsid w:val="0061608D"/>
    <w:rsid w:val="00616AE0"/>
    <w:rsid w:val="00616D37"/>
    <w:rsid w:val="00616E37"/>
    <w:rsid w:val="00616EB0"/>
    <w:rsid w:val="00617159"/>
    <w:rsid w:val="006171B2"/>
    <w:rsid w:val="00620B42"/>
    <w:rsid w:val="00621075"/>
    <w:rsid w:val="006212A1"/>
    <w:rsid w:val="006212F5"/>
    <w:rsid w:val="00622790"/>
    <w:rsid w:val="00622CC5"/>
    <w:rsid w:val="00622CD9"/>
    <w:rsid w:val="006238FD"/>
    <w:rsid w:val="00624530"/>
    <w:rsid w:val="0062460A"/>
    <w:rsid w:val="00624C1F"/>
    <w:rsid w:val="00624F7C"/>
    <w:rsid w:val="0062568D"/>
    <w:rsid w:val="006258F8"/>
    <w:rsid w:val="006259F1"/>
    <w:rsid w:val="00625F2F"/>
    <w:rsid w:val="00625F31"/>
    <w:rsid w:val="0062694A"/>
    <w:rsid w:val="00626F13"/>
    <w:rsid w:val="006271EA"/>
    <w:rsid w:val="006277CD"/>
    <w:rsid w:val="00627980"/>
    <w:rsid w:val="00630434"/>
    <w:rsid w:val="006307D4"/>
    <w:rsid w:val="00631CB5"/>
    <w:rsid w:val="00631CDA"/>
    <w:rsid w:val="00632C8A"/>
    <w:rsid w:val="00632F40"/>
    <w:rsid w:val="00633F10"/>
    <w:rsid w:val="00633F47"/>
    <w:rsid w:val="00634F11"/>
    <w:rsid w:val="006353CE"/>
    <w:rsid w:val="006353E9"/>
    <w:rsid w:val="006361B4"/>
    <w:rsid w:val="00636619"/>
    <w:rsid w:val="00636828"/>
    <w:rsid w:val="00636AE5"/>
    <w:rsid w:val="00636D1C"/>
    <w:rsid w:val="00636F75"/>
    <w:rsid w:val="00637991"/>
    <w:rsid w:val="006379DB"/>
    <w:rsid w:val="006404CB"/>
    <w:rsid w:val="00640514"/>
    <w:rsid w:val="00640E50"/>
    <w:rsid w:val="00641F24"/>
    <w:rsid w:val="0064323B"/>
    <w:rsid w:val="0064356E"/>
    <w:rsid w:val="00644320"/>
    <w:rsid w:val="0064458F"/>
    <w:rsid w:val="00644893"/>
    <w:rsid w:val="00644B9A"/>
    <w:rsid w:val="00645461"/>
    <w:rsid w:val="0064561D"/>
    <w:rsid w:val="00645DB6"/>
    <w:rsid w:val="006467C1"/>
    <w:rsid w:val="00646D30"/>
    <w:rsid w:val="006470C3"/>
    <w:rsid w:val="0064741E"/>
    <w:rsid w:val="00647D44"/>
    <w:rsid w:val="00650341"/>
    <w:rsid w:val="0065165F"/>
    <w:rsid w:val="006517AD"/>
    <w:rsid w:val="00651CBA"/>
    <w:rsid w:val="006520B1"/>
    <w:rsid w:val="0065258B"/>
    <w:rsid w:val="0065330F"/>
    <w:rsid w:val="00653B05"/>
    <w:rsid w:val="00654110"/>
    <w:rsid w:val="00654712"/>
    <w:rsid w:val="00654D24"/>
    <w:rsid w:val="0065516B"/>
    <w:rsid w:val="00655BFF"/>
    <w:rsid w:val="00656BD0"/>
    <w:rsid w:val="00657112"/>
    <w:rsid w:val="00657246"/>
    <w:rsid w:val="0065775D"/>
    <w:rsid w:val="006603CF"/>
    <w:rsid w:val="00660EC0"/>
    <w:rsid w:val="0066127D"/>
    <w:rsid w:val="00661599"/>
    <w:rsid w:val="0066181C"/>
    <w:rsid w:val="006625D3"/>
    <w:rsid w:val="00662DFF"/>
    <w:rsid w:val="00662E61"/>
    <w:rsid w:val="00663845"/>
    <w:rsid w:val="006638D0"/>
    <w:rsid w:val="00663932"/>
    <w:rsid w:val="00664179"/>
    <w:rsid w:val="006660DB"/>
    <w:rsid w:val="0066652C"/>
    <w:rsid w:val="00666698"/>
    <w:rsid w:val="0066705D"/>
    <w:rsid w:val="0066777E"/>
    <w:rsid w:val="00671665"/>
    <w:rsid w:val="00671A29"/>
    <w:rsid w:val="0067204C"/>
    <w:rsid w:val="006723BC"/>
    <w:rsid w:val="006730CD"/>
    <w:rsid w:val="0067379D"/>
    <w:rsid w:val="00674C4A"/>
    <w:rsid w:val="00675186"/>
    <w:rsid w:val="0067675D"/>
    <w:rsid w:val="00676FB8"/>
    <w:rsid w:val="006777F5"/>
    <w:rsid w:val="00677F05"/>
    <w:rsid w:val="006801CE"/>
    <w:rsid w:val="006804BE"/>
    <w:rsid w:val="00680FDB"/>
    <w:rsid w:val="00681395"/>
    <w:rsid w:val="006816E5"/>
    <w:rsid w:val="00681FAE"/>
    <w:rsid w:val="00682241"/>
    <w:rsid w:val="00683478"/>
    <w:rsid w:val="006836BB"/>
    <w:rsid w:val="006839E4"/>
    <w:rsid w:val="0068412B"/>
    <w:rsid w:val="0068548A"/>
    <w:rsid w:val="0068573C"/>
    <w:rsid w:val="0068663D"/>
    <w:rsid w:val="00686AE5"/>
    <w:rsid w:val="006875A9"/>
    <w:rsid w:val="0069018D"/>
    <w:rsid w:val="00690290"/>
    <w:rsid w:val="00690697"/>
    <w:rsid w:val="00690E02"/>
    <w:rsid w:val="0069152A"/>
    <w:rsid w:val="006920FF"/>
    <w:rsid w:val="0069258D"/>
    <w:rsid w:val="00692B06"/>
    <w:rsid w:val="00694359"/>
    <w:rsid w:val="0069549B"/>
    <w:rsid w:val="00695881"/>
    <w:rsid w:val="00695915"/>
    <w:rsid w:val="00695B9B"/>
    <w:rsid w:val="00696164"/>
    <w:rsid w:val="00696B94"/>
    <w:rsid w:val="00697326"/>
    <w:rsid w:val="006A046D"/>
    <w:rsid w:val="006A05BF"/>
    <w:rsid w:val="006A0AF1"/>
    <w:rsid w:val="006A0DFC"/>
    <w:rsid w:val="006A1587"/>
    <w:rsid w:val="006A1940"/>
    <w:rsid w:val="006A1BF8"/>
    <w:rsid w:val="006A1DE1"/>
    <w:rsid w:val="006A2827"/>
    <w:rsid w:val="006A2977"/>
    <w:rsid w:val="006A2DEA"/>
    <w:rsid w:val="006A52F6"/>
    <w:rsid w:val="006A5686"/>
    <w:rsid w:val="006A5A26"/>
    <w:rsid w:val="006A5D58"/>
    <w:rsid w:val="006A602C"/>
    <w:rsid w:val="006A67EA"/>
    <w:rsid w:val="006A761A"/>
    <w:rsid w:val="006A7BCD"/>
    <w:rsid w:val="006A7C60"/>
    <w:rsid w:val="006B017E"/>
    <w:rsid w:val="006B0877"/>
    <w:rsid w:val="006B0CA5"/>
    <w:rsid w:val="006B1283"/>
    <w:rsid w:val="006B177E"/>
    <w:rsid w:val="006B17D3"/>
    <w:rsid w:val="006B1BC4"/>
    <w:rsid w:val="006B21E1"/>
    <w:rsid w:val="006B22BE"/>
    <w:rsid w:val="006B23DF"/>
    <w:rsid w:val="006B373C"/>
    <w:rsid w:val="006B3C89"/>
    <w:rsid w:val="006B3F26"/>
    <w:rsid w:val="006B48FE"/>
    <w:rsid w:val="006B5373"/>
    <w:rsid w:val="006B54CB"/>
    <w:rsid w:val="006B54EA"/>
    <w:rsid w:val="006B5B6E"/>
    <w:rsid w:val="006B5C2B"/>
    <w:rsid w:val="006B5CFA"/>
    <w:rsid w:val="006B69C1"/>
    <w:rsid w:val="006B69FA"/>
    <w:rsid w:val="006B6C11"/>
    <w:rsid w:val="006B7180"/>
    <w:rsid w:val="006B7284"/>
    <w:rsid w:val="006C0EEA"/>
    <w:rsid w:val="006C1072"/>
    <w:rsid w:val="006C1213"/>
    <w:rsid w:val="006C1338"/>
    <w:rsid w:val="006C1AEC"/>
    <w:rsid w:val="006C1C71"/>
    <w:rsid w:val="006C2E91"/>
    <w:rsid w:val="006C37F1"/>
    <w:rsid w:val="006C4E8E"/>
    <w:rsid w:val="006C4F27"/>
    <w:rsid w:val="006C52DE"/>
    <w:rsid w:val="006C60AE"/>
    <w:rsid w:val="006C6574"/>
    <w:rsid w:val="006C65BD"/>
    <w:rsid w:val="006C680E"/>
    <w:rsid w:val="006C7238"/>
    <w:rsid w:val="006C7273"/>
    <w:rsid w:val="006C7E28"/>
    <w:rsid w:val="006C7EFA"/>
    <w:rsid w:val="006D02C6"/>
    <w:rsid w:val="006D0630"/>
    <w:rsid w:val="006D0DF0"/>
    <w:rsid w:val="006D1553"/>
    <w:rsid w:val="006D17B2"/>
    <w:rsid w:val="006D2B49"/>
    <w:rsid w:val="006D316C"/>
    <w:rsid w:val="006D4B8A"/>
    <w:rsid w:val="006D614B"/>
    <w:rsid w:val="006D72A6"/>
    <w:rsid w:val="006D72C7"/>
    <w:rsid w:val="006D7870"/>
    <w:rsid w:val="006E0552"/>
    <w:rsid w:val="006E10FA"/>
    <w:rsid w:val="006E1AAA"/>
    <w:rsid w:val="006E241D"/>
    <w:rsid w:val="006E2648"/>
    <w:rsid w:val="006E2F9E"/>
    <w:rsid w:val="006E3D87"/>
    <w:rsid w:val="006E4067"/>
    <w:rsid w:val="006E4759"/>
    <w:rsid w:val="006E48F8"/>
    <w:rsid w:val="006E4B5B"/>
    <w:rsid w:val="006E4E8F"/>
    <w:rsid w:val="006E53CD"/>
    <w:rsid w:val="006E542F"/>
    <w:rsid w:val="006E547B"/>
    <w:rsid w:val="006E553F"/>
    <w:rsid w:val="006E58D9"/>
    <w:rsid w:val="006E6295"/>
    <w:rsid w:val="006E6350"/>
    <w:rsid w:val="006E6949"/>
    <w:rsid w:val="006E6B9D"/>
    <w:rsid w:val="006E6D89"/>
    <w:rsid w:val="006E727F"/>
    <w:rsid w:val="006E7C13"/>
    <w:rsid w:val="006E7EF1"/>
    <w:rsid w:val="006F01B1"/>
    <w:rsid w:val="006F0B60"/>
    <w:rsid w:val="006F0D02"/>
    <w:rsid w:val="006F11F5"/>
    <w:rsid w:val="006F1D84"/>
    <w:rsid w:val="006F3DAD"/>
    <w:rsid w:val="006F4C09"/>
    <w:rsid w:val="006F56A0"/>
    <w:rsid w:val="006F5C60"/>
    <w:rsid w:val="006F6FA0"/>
    <w:rsid w:val="006F74D4"/>
    <w:rsid w:val="00700634"/>
    <w:rsid w:val="0070142B"/>
    <w:rsid w:val="007016D7"/>
    <w:rsid w:val="007016E0"/>
    <w:rsid w:val="007017E7"/>
    <w:rsid w:val="00701A63"/>
    <w:rsid w:val="00701F19"/>
    <w:rsid w:val="00702549"/>
    <w:rsid w:val="00702B5B"/>
    <w:rsid w:val="00702C11"/>
    <w:rsid w:val="0070408B"/>
    <w:rsid w:val="00704100"/>
    <w:rsid w:val="0070464A"/>
    <w:rsid w:val="00704D86"/>
    <w:rsid w:val="00705B02"/>
    <w:rsid w:val="00705C3A"/>
    <w:rsid w:val="0070646B"/>
    <w:rsid w:val="00706DBA"/>
    <w:rsid w:val="00707006"/>
    <w:rsid w:val="0070740C"/>
    <w:rsid w:val="00707585"/>
    <w:rsid w:val="007106B1"/>
    <w:rsid w:val="007111EC"/>
    <w:rsid w:val="007112B0"/>
    <w:rsid w:val="0071238E"/>
    <w:rsid w:val="00712496"/>
    <w:rsid w:val="0071269C"/>
    <w:rsid w:val="00712D51"/>
    <w:rsid w:val="0071316A"/>
    <w:rsid w:val="007146CE"/>
    <w:rsid w:val="00714A12"/>
    <w:rsid w:val="00714D61"/>
    <w:rsid w:val="00714FE3"/>
    <w:rsid w:val="007159A6"/>
    <w:rsid w:val="00715EBE"/>
    <w:rsid w:val="0071691F"/>
    <w:rsid w:val="007169E2"/>
    <w:rsid w:val="00716C32"/>
    <w:rsid w:val="00717222"/>
    <w:rsid w:val="0071737A"/>
    <w:rsid w:val="00720580"/>
    <w:rsid w:val="00720774"/>
    <w:rsid w:val="00720E6D"/>
    <w:rsid w:val="007212F3"/>
    <w:rsid w:val="0072173A"/>
    <w:rsid w:val="007223DD"/>
    <w:rsid w:val="0072316E"/>
    <w:rsid w:val="00723361"/>
    <w:rsid w:val="0072387A"/>
    <w:rsid w:val="00723A24"/>
    <w:rsid w:val="00723D7A"/>
    <w:rsid w:val="00723DEF"/>
    <w:rsid w:val="007240D4"/>
    <w:rsid w:val="00724ADC"/>
    <w:rsid w:val="00725171"/>
    <w:rsid w:val="0072567E"/>
    <w:rsid w:val="00727A72"/>
    <w:rsid w:val="00727AE5"/>
    <w:rsid w:val="007302E9"/>
    <w:rsid w:val="00730402"/>
    <w:rsid w:val="007304D2"/>
    <w:rsid w:val="00730683"/>
    <w:rsid w:val="00730C5B"/>
    <w:rsid w:val="00730D7F"/>
    <w:rsid w:val="00730E6A"/>
    <w:rsid w:val="00731198"/>
    <w:rsid w:val="00731305"/>
    <w:rsid w:val="007314FC"/>
    <w:rsid w:val="007319D1"/>
    <w:rsid w:val="00731A39"/>
    <w:rsid w:val="00732806"/>
    <w:rsid w:val="00733509"/>
    <w:rsid w:val="00733FC9"/>
    <w:rsid w:val="00734368"/>
    <w:rsid w:val="00734988"/>
    <w:rsid w:val="00734A02"/>
    <w:rsid w:val="0073523A"/>
    <w:rsid w:val="00735685"/>
    <w:rsid w:val="00735948"/>
    <w:rsid w:val="00735959"/>
    <w:rsid w:val="00735C31"/>
    <w:rsid w:val="00735EF3"/>
    <w:rsid w:val="00736285"/>
    <w:rsid w:val="00736FAC"/>
    <w:rsid w:val="00737180"/>
    <w:rsid w:val="0073750B"/>
    <w:rsid w:val="007379C9"/>
    <w:rsid w:val="00737BF1"/>
    <w:rsid w:val="007400AF"/>
    <w:rsid w:val="0074063D"/>
    <w:rsid w:val="007406E2"/>
    <w:rsid w:val="0074082A"/>
    <w:rsid w:val="00741278"/>
    <w:rsid w:val="00741959"/>
    <w:rsid w:val="00741D29"/>
    <w:rsid w:val="00742329"/>
    <w:rsid w:val="00742420"/>
    <w:rsid w:val="0074255B"/>
    <w:rsid w:val="007427B4"/>
    <w:rsid w:val="00742858"/>
    <w:rsid w:val="0074417C"/>
    <w:rsid w:val="00744A60"/>
    <w:rsid w:val="00744F64"/>
    <w:rsid w:val="00745154"/>
    <w:rsid w:val="00745472"/>
    <w:rsid w:val="00745FA4"/>
    <w:rsid w:val="00746257"/>
    <w:rsid w:val="007470F7"/>
    <w:rsid w:val="007474C2"/>
    <w:rsid w:val="00747B43"/>
    <w:rsid w:val="00747C9D"/>
    <w:rsid w:val="0075008F"/>
    <w:rsid w:val="007507E0"/>
    <w:rsid w:val="00750AC6"/>
    <w:rsid w:val="00750DBC"/>
    <w:rsid w:val="00750EC1"/>
    <w:rsid w:val="007522F1"/>
    <w:rsid w:val="00752D5B"/>
    <w:rsid w:val="00753669"/>
    <w:rsid w:val="00753D66"/>
    <w:rsid w:val="007542B0"/>
    <w:rsid w:val="007547C6"/>
    <w:rsid w:val="0075591C"/>
    <w:rsid w:val="007563E8"/>
    <w:rsid w:val="00756CF7"/>
    <w:rsid w:val="00756FF7"/>
    <w:rsid w:val="0075712F"/>
    <w:rsid w:val="007577E3"/>
    <w:rsid w:val="00757C02"/>
    <w:rsid w:val="00760272"/>
    <w:rsid w:val="00760279"/>
    <w:rsid w:val="0076169D"/>
    <w:rsid w:val="00761A4B"/>
    <w:rsid w:val="00762FBA"/>
    <w:rsid w:val="007633A0"/>
    <w:rsid w:val="007636F6"/>
    <w:rsid w:val="007636FD"/>
    <w:rsid w:val="00763CDF"/>
    <w:rsid w:val="00763E25"/>
    <w:rsid w:val="007645B3"/>
    <w:rsid w:val="007652C7"/>
    <w:rsid w:val="007657FC"/>
    <w:rsid w:val="00766B1F"/>
    <w:rsid w:val="00766DAE"/>
    <w:rsid w:val="00767D80"/>
    <w:rsid w:val="00771386"/>
    <w:rsid w:val="00771AB4"/>
    <w:rsid w:val="00773176"/>
    <w:rsid w:val="00773661"/>
    <w:rsid w:val="00773999"/>
    <w:rsid w:val="00774953"/>
    <w:rsid w:val="007763F0"/>
    <w:rsid w:val="00776B93"/>
    <w:rsid w:val="007774FC"/>
    <w:rsid w:val="00777D36"/>
    <w:rsid w:val="00777D74"/>
    <w:rsid w:val="00777E09"/>
    <w:rsid w:val="00780CF3"/>
    <w:rsid w:val="00780D89"/>
    <w:rsid w:val="0078100F"/>
    <w:rsid w:val="00781075"/>
    <w:rsid w:val="007819DE"/>
    <w:rsid w:val="00781F13"/>
    <w:rsid w:val="00782C7B"/>
    <w:rsid w:val="007848CF"/>
    <w:rsid w:val="007851BB"/>
    <w:rsid w:val="0078521A"/>
    <w:rsid w:val="00785356"/>
    <w:rsid w:val="00785758"/>
    <w:rsid w:val="00785795"/>
    <w:rsid w:val="007857B9"/>
    <w:rsid w:val="007865C3"/>
    <w:rsid w:val="0079044A"/>
    <w:rsid w:val="00790AFE"/>
    <w:rsid w:val="0079242A"/>
    <w:rsid w:val="00792558"/>
    <w:rsid w:val="00792740"/>
    <w:rsid w:val="0079294C"/>
    <w:rsid w:val="0079298C"/>
    <w:rsid w:val="00793123"/>
    <w:rsid w:val="00793D3E"/>
    <w:rsid w:val="00794701"/>
    <w:rsid w:val="00794E7A"/>
    <w:rsid w:val="00795B9C"/>
    <w:rsid w:val="007960E0"/>
    <w:rsid w:val="00796370"/>
    <w:rsid w:val="007968EF"/>
    <w:rsid w:val="00796949"/>
    <w:rsid w:val="00796B2E"/>
    <w:rsid w:val="00796C6B"/>
    <w:rsid w:val="00797096"/>
    <w:rsid w:val="00797535"/>
    <w:rsid w:val="00797576"/>
    <w:rsid w:val="00797775"/>
    <w:rsid w:val="00797A71"/>
    <w:rsid w:val="007A001D"/>
    <w:rsid w:val="007A0700"/>
    <w:rsid w:val="007A11A5"/>
    <w:rsid w:val="007A1A93"/>
    <w:rsid w:val="007A1BA1"/>
    <w:rsid w:val="007A201E"/>
    <w:rsid w:val="007A2429"/>
    <w:rsid w:val="007A261C"/>
    <w:rsid w:val="007A34DC"/>
    <w:rsid w:val="007A42F0"/>
    <w:rsid w:val="007A43C5"/>
    <w:rsid w:val="007A48F7"/>
    <w:rsid w:val="007A4C2E"/>
    <w:rsid w:val="007A4E85"/>
    <w:rsid w:val="007A5096"/>
    <w:rsid w:val="007A57D2"/>
    <w:rsid w:val="007A5FAA"/>
    <w:rsid w:val="007A647B"/>
    <w:rsid w:val="007A6C3C"/>
    <w:rsid w:val="007A6DA1"/>
    <w:rsid w:val="007B091C"/>
    <w:rsid w:val="007B11A0"/>
    <w:rsid w:val="007B1C2D"/>
    <w:rsid w:val="007B1D7E"/>
    <w:rsid w:val="007B1E31"/>
    <w:rsid w:val="007B1F2B"/>
    <w:rsid w:val="007B1FC1"/>
    <w:rsid w:val="007B2AA8"/>
    <w:rsid w:val="007B2F11"/>
    <w:rsid w:val="007B4534"/>
    <w:rsid w:val="007B477F"/>
    <w:rsid w:val="007B4A94"/>
    <w:rsid w:val="007B5BD7"/>
    <w:rsid w:val="007B5ED7"/>
    <w:rsid w:val="007B61B2"/>
    <w:rsid w:val="007B6209"/>
    <w:rsid w:val="007B6BEB"/>
    <w:rsid w:val="007C023E"/>
    <w:rsid w:val="007C06C5"/>
    <w:rsid w:val="007C0901"/>
    <w:rsid w:val="007C170E"/>
    <w:rsid w:val="007C18AB"/>
    <w:rsid w:val="007C18BC"/>
    <w:rsid w:val="007C26DE"/>
    <w:rsid w:val="007C26E3"/>
    <w:rsid w:val="007C284E"/>
    <w:rsid w:val="007C2C72"/>
    <w:rsid w:val="007C33F5"/>
    <w:rsid w:val="007C36C4"/>
    <w:rsid w:val="007C3783"/>
    <w:rsid w:val="007C393B"/>
    <w:rsid w:val="007C3A36"/>
    <w:rsid w:val="007C3C79"/>
    <w:rsid w:val="007C3D91"/>
    <w:rsid w:val="007C4BBB"/>
    <w:rsid w:val="007C5573"/>
    <w:rsid w:val="007C560A"/>
    <w:rsid w:val="007C5ED2"/>
    <w:rsid w:val="007C65A3"/>
    <w:rsid w:val="007C68EF"/>
    <w:rsid w:val="007D02D1"/>
    <w:rsid w:val="007D0761"/>
    <w:rsid w:val="007D0890"/>
    <w:rsid w:val="007D13E2"/>
    <w:rsid w:val="007D1A70"/>
    <w:rsid w:val="007D2143"/>
    <w:rsid w:val="007D2447"/>
    <w:rsid w:val="007D3363"/>
    <w:rsid w:val="007D37E6"/>
    <w:rsid w:val="007D38B4"/>
    <w:rsid w:val="007D3998"/>
    <w:rsid w:val="007D3CC1"/>
    <w:rsid w:val="007D3D91"/>
    <w:rsid w:val="007D4637"/>
    <w:rsid w:val="007D5152"/>
    <w:rsid w:val="007D5EA6"/>
    <w:rsid w:val="007D5EAD"/>
    <w:rsid w:val="007D60B6"/>
    <w:rsid w:val="007D736F"/>
    <w:rsid w:val="007D7770"/>
    <w:rsid w:val="007D7B40"/>
    <w:rsid w:val="007E03AA"/>
    <w:rsid w:val="007E0752"/>
    <w:rsid w:val="007E075E"/>
    <w:rsid w:val="007E098F"/>
    <w:rsid w:val="007E0C38"/>
    <w:rsid w:val="007E0FF5"/>
    <w:rsid w:val="007E12BD"/>
    <w:rsid w:val="007E1FC1"/>
    <w:rsid w:val="007E2ABB"/>
    <w:rsid w:val="007E32A3"/>
    <w:rsid w:val="007E342C"/>
    <w:rsid w:val="007E3ED9"/>
    <w:rsid w:val="007E41DE"/>
    <w:rsid w:val="007E44E0"/>
    <w:rsid w:val="007E4595"/>
    <w:rsid w:val="007E4646"/>
    <w:rsid w:val="007E46B5"/>
    <w:rsid w:val="007E4E06"/>
    <w:rsid w:val="007E536C"/>
    <w:rsid w:val="007E6A4E"/>
    <w:rsid w:val="007E7292"/>
    <w:rsid w:val="007F0867"/>
    <w:rsid w:val="007F0A41"/>
    <w:rsid w:val="007F1832"/>
    <w:rsid w:val="007F1B31"/>
    <w:rsid w:val="007F1F63"/>
    <w:rsid w:val="007F2F6A"/>
    <w:rsid w:val="007F30DB"/>
    <w:rsid w:val="007F31B4"/>
    <w:rsid w:val="007F31D6"/>
    <w:rsid w:val="007F3249"/>
    <w:rsid w:val="007F32D1"/>
    <w:rsid w:val="007F34AA"/>
    <w:rsid w:val="007F3C78"/>
    <w:rsid w:val="007F3C83"/>
    <w:rsid w:val="007F3F26"/>
    <w:rsid w:val="007F417A"/>
    <w:rsid w:val="007F46B9"/>
    <w:rsid w:val="007F4C83"/>
    <w:rsid w:val="007F522E"/>
    <w:rsid w:val="007F565D"/>
    <w:rsid w:val="007F5805"/>
    <w:rsid w:val="007F5AA3"/>
    <w:rsid w:val="007F5F4D"/>
    <w:rsid w:val="007F5FAE"/>
    <w:rsid w:val="007F6270"/>
    <w:rsid w:val="007F738E"/>
    <w:rsid w:val="007F7391"/>
    <w:rsid w:val="007F791C"/>
    <w:rsid w:val="007F7976"/>
    <w:rsid w:val="007F7C7A"/>
    <w:rsid w:val="007F7E2A"/>
    <w:rsid w:val="007F7F61"/>
    <w:rsid w:val="00800668"/>
    <w:rsid w:val="00800EFC"/>
    <w:rsid w:val="00801112"/>
    <w:rsid w:val="0080111E"/>
    <w:rsid w:val="008013A3"/>
    <w:rsid w:val="008013CF"/>
    <w:rsid w:val="008015F1"/>
    <w:rsid w:val="00801720"/>
    <w:rsid w:val="00801CAE"/>
    <w:rsid w:val="00801DE4"/>
    <w:rsid w:val="00801F9A"/>
    <w:rsid w:val="008020DA"/>
    <w:rsid w:val="00802477"/>
    <w:rsid w:val="0080286B"/>
    <w:rsid w:val="00802927"/>
    <w:rsid w:val="00802BEE"/>
    <w:rsid w:val="00803001"/>
    <w:rsid w:val="00803BA2"/>
    <w:rsid w:val="00803C4D"/>
    <w:rsid w:val="008043C0"/>
    <w:rsid w:val="00804620"/>
    <w:rsid w:val="00804632"/>
    <w:rsid w:val="0080557E"/>
    <w:rsid w:val="00806A06"/>
    <w:rsid w:val="00806D68"/>
    <w:rsid w:val="00807587"/>
    <w:rsid w:val="0080798E"/>
    <w:rsid w:val="00807A25"/>
    <w:rsid w:val="008103E1"/>
    <w:rsid w:val="008106AC"/>
    <w:rsid w:val="00810B8E"/>
    <w:rsid w:val="00810C13"/>
    <w:rsid w:val="0081111B"/>
    <w:rsid w:val="008114E7"/>
    <w:rsid w:val="00811AE5"/>
    <w:rsid w:val="0081225F"/>
    <w:rsid w:val="00812E3E"/>
    <w:rsid w:val="0081302E"/>
    <w:rsid w:val="00813C9A"/>
    <w:rsid w:val="00813E89"/>
    <w:rsid w:val="008149F3"/>
    <w:rsid w:val="00814A1E"/>
    <w:rsid w:val="00815322"/>
    <w:rsid w:val="00815D22"/>
    <w:rsid w:val="00816DDB"/>
    <w:rsid w:val="00816DEE"/>
    <w:rsid w:val="00816E0D"/>
    <w:rsid w:val="008170A0"/>
    <w:rsid w:val="0081715E"/>
    <w:rsid w:val="00820278"/>
    <w:rsid w:val="00820694"/>
    <w:rsid w:val="00820F65"/>
    <w:rsid w:val="0082133B"/>
    <w:rsid w:val="0082141D"/>
    <w:rsid w:val="00821B1C"/>
    <w:rsid w:val="00822611"/>
    <w:rsid w:val="00822779"/>
    <w:rsid w:val="00822AEF"/>
    <w:rsid w:val="00823360"/>
    <w:rsid w:val="00823652"/>
    <w:rsid w:val="008238B7"/>
    <w:rsid w:val="00824530"/>
    <w:rsid w:val="008251CD"/>
    <w:rsid w:val="0082586E"/>
    <w:rsid w:val="008260AB"/>
    <w:rsid w:val="0082632D"/>
    <w:rsid w:val="00826518"/>
    <w:rsid w:val="008268E2"/>
    <w:rsid w:val="0082718C"/>
    <w:rsid w:val="00827DB7"/>
    <w:rsid w:val="008300E2"/>
    <w:rsid w:val="00830222"/>
    <w:rsid w:val="0083094A"/>
    <w:rsid w:val="00830AB1"/>
    <w:rsid w:val="00830F0B"/>
    <w:rsid w:val="00831834"/>
    <w:rsid w:val="00831D71"/>
    <w:rsid w:val="008325BF"/>
    <w:rsid w:val="00832E1B"/>
    <w:rsid w:val="00833357"/>
    <w:rsid w:val="00833C9D"/>
    <w:rsid w:val="00833EC4"/>
    <w:rsid w:val="00834408"/>
    <w:rsid w:val="0083444F"/>
    <w:rsid w:val="00834D63"/>
    <w:rsid w:val="00835501"/>
    <w:rsid w:val="00835554"/>
    <w:rsid w:val="00835809"/>
    <w:rsid w:val="00835933"/>
    <w:rsid w:val="00835BB8"/>
    <w:rsid w:val="00835CCE"/>
    <w:rsid w:val="0083658D"/>
    <w:rsid w:val="00836659"/>
    <w:rsid w:val="00837977"/>
    <w:rsid w:val="00840972"/>
    <w:rsid w:val="00840A20"/>
    <w:rsid w:val="00840C22"/>
    <w:rsid w:val="00840EBC"/>
    <w:rsid w:val="00841760"/>
    <w:rsid w:val="00843816"/>
    <w:rsid w:val="00843EDC"/>
    <w:rsid w:val="008444B5"/>
    <w:rsid w:val="00844C16"/>
    <w:rsid w:val="00844F5E"/>
    <w:rsid w:val="00845048"/>
    <w:rsid w:val="00846009"/>
    <w:rsid w:val="008466EB"/>
    <w:rsid w:val="008475D9"/>
    <w:rsid w:val="00847A96"/>
    <w:rsid w:val="008505AC"/>
    <w:rsid w:val="00850E6A"/>
    <w:rsid w:val="00851290"/>
    <w:rsid w:val="0085150F"/>
    <w:rsid w:val="00851655"/>
    <w:rsid w:val="008516C9"/>
    <w:rsid w:val="008516EA"/>
    <w:rsid w:val="0085189B"/>
    <w:rsid w:val="00854039"/>
    <w:rsid w:val="008542B8"/>
    <w:rsid w:val="00854346"/>
    <w:rsid w:val="008550C8"/>
    <w:rsid w:val="008550F3"/>
    <w:rsid w:val="00855299"/>
    <w:rsid w:val="008552B1"/>
    <w:rsid w:val="00856705"/>
    <w:rsid w:val="008567B1"/>
    <w:rsid w:val="00856F29"/>
    <w:rsid w:val="00857003"/>
    <w:rsid w:val="00857062"/>
    <w:rsid w:val="00857814"/>
    <w:rsid w:val="00857CF5"/>
    <w:rsid w:val="0086003B"/>
    <w:rsid w:val="00860A1F"/>
    <w:rsid w:val="00860B53"/>
    <w:rsid w:val="00860DB0"/>
    <w:rsid w:val="00861439"/>
    <w:rsid w:val="0086150D"/>
    <w:rsid w:val="00861A6B"/>
    <w:rsid w:val="00861BEF"/>
    <w:rsid w:val="00861DB7"/>
    <w:rsid w:val="0086320D"/>
    <w:rsid w:val="00863F06"/>
    <w:rsid w:val="00864452"/>
    <w:rsid w:val="00865184"/>
    <w:rsid w:val="00865AA1"/>
    <w:rsid w:val="00866AB6"/>
    <w:rsid w:val="00866B78"/>
    <w:rsid w:val="00867829"/>
    <w:rsid w:val="00867BD0"/>
    <w:rsid w:val="00867C3C"/>
    <w:rsid w:val="00870B1C"/>
    <w:rsid w:val="00870FC3"/>
    <w:rsid w:val="00871C27"/>
    <w:rsid w:val="00871E58"/>
    <w:rsid w:val="00871EF7"/>
    <w:rsid w:val="0087260C"/>
    <w:rsid w:val="00872657"/>
    <w:rsid w:val="00872C41"/>
    <w:rsid w:val="00873AB6"/>
    <w:rsid w:val="00873D2C"/>
    <w:rsid w:val="00873DAE"/>
    <w:rsid w:val="00873F21"/>
    <w:rsid w:val="00873F35"/>
    <w:rsid w:val="00874502"/>
    <w:rsid w:val="0087566E"/>
    <w:rsid w:val="00875F9C"/>
    <w:rsid w:val="008768C3"/>
    <w:rsid w:val="0088024A"/>
    <w:rsid w:val="00881388"/>
    <w:rsid w:val="00882776"/>
    <w:rsid w:val="00882B03"/>
    <w:rsid w:val="008830BB"/>
    <w:rsid w:val="00883587"/>
    <w:rsid w:val="00884799"/>
    <w:rsid w:val="00884883"/>
    <w:rsid w:val="00884A95"/>
    <w:rsid w:val="00884C20"/>
    <w:rsid w:val="0088546C"/>
    <w:rsid w:val="00886C47"/>
    <w:rsid w:val="008875FE"/>
    <w:rsid w:val="00887A8A"/>
    <w:rsid w:val="008905BE"/>
    <w:rsid w:val="008917FA"/>
    <w:rsid w:val="00891AB1"/>
    <w:rsid w:val="00892696"/>
    <w:rsid w:val="0089314D"/>
    <w:rsid w:val="008931AB"/>
    <w:rsid w:val="008934E9"/>
    <w:rsid w:val="0089358D"/>
    <w:rsid w:val="008935B4"/>
    <w:rsid w:val="00893FBD"/>
    <w:rsid w:val="00894990"/>
    <w:rsid w:val="00894A01"/>
    <w:rsid w:val="00895147"/>
    <w:rsid w:val="00896233"/>
    <w:rsid w:val="008963B3"/>
    <w:rsid w:val="008967E8"/>
    <w:rsid w:val="008968C6"/>
    <w:rsid w:val="0089712C"/>
    <w:rsid w:val="008973BF"/>
    <w:rsid w:val="00897480"/>
    <w:rsid w:val="00897E62"/>
    <w:rsid w:val="008A0C9F"/>
    <w:rsid w:val="008A0D1B"/>
    <w:rsid w:val="008A1580"/>
    <w:rsid w:val="008A1706"/>
    <w:rsid w:val="008A1C1A"/>
    <w:rsid w:val="008A1E15"/>
    <w:rsid w:val="008A2ADF"/>
    <w:rsid w:val="008A360F"/>
    <w:rsid w:val="008A36E3"/>
    <w:rsid w:val="008A37F4"/>
    <w:rsid w:val="008A4D6B"/>
    <w:rsid w:val="008A518B"/>
    <w:rsid w:val="008A54C0"/>
    <w:rsid w:val="008A5739"/>
    <w:rsid w:val="008A588A"/>
    <w:rsid w:val="008A5CEF"/>
    <w:rsid w:val="008A745F"/>
    <w:rsid w:val="008A79BD"/>
    <w:rsid w:val="008A7F03"/>
    <w:rsid w:val="008B09EC"/>
    <w:rsid w:val="008B0A24"/>
    <w:rsid w:val="008B1BF9"/>
    <w:rsid w:val="008B1CAE"/>
    <w:rsid w:val="008B2A09"/>
    <w:rsid w:val="008B3820"/>
    <w:rsid w:val="008B40AD"/>
    <w:rsid w:val="008B4179"/>
    <w:rsid w:val="008B4B69"/>
    <w:rsid w:val="008B4F81"/>
    <w:rsid w:val="008B5120"/>
    <w:rsid w:val="008B566F"/>
    <w:rsid w:val="008B6577"/>
    <w:rsid w:val="008B65BE"/>
    <w:rsid w:val="008B6AE9"/>
    <w:rsid w:val="008B6CD6"/>
    <w:rsid w:val="008C003F"/>
    <w:rsid w:val="008C0C12"/>
    <w:rsid w:val="008C1066"/>
    <w:rsid w:val="008C1C24"/>
    <w:rsid w:val="008C2FD6"/>
    <w:rsid w:val="008C31DB"/>
    <w:rsid w:val="008C33E3"/>
    <w:rsid w:val="008C4148"/>
    <w:rsid w:val="008C50FA"/>
    <w:rsid w:val="008C53CD"/>
    <w:rsid w:val="008C5C23"/>
    <w:rsid w:val="008C62FB"/>
    <w:rsid w:val="008C6497"/>
    <w:rsid w:val="008C6A92"/>
    <w:rsid w:val="008C6B4A"/>
    <w:rsid w:val="008C7058"/>
    <w:rsid w:val="008C76AE"/>
    <w:rsid w:val="008C7B3C"/>
    <w:rsid w:val="008C7E7C"/>
    <w:rsid w:val="008D07B6"/>
    <w:rsid w:val="008D07D1"/>
    <w:rsid w:val="008D0804"/>
    <w:rsid w:val="008D0BE6"/>
    <w:rsid w:val="008D1A64"/>
    <w:rsid w:val="008D2178"/>
    <w:rsid w:val="008D22EE"/>
    <w:rsid w:val="008D23A2"/>
    <w:rsid w:val="008D2D7C"/>
    <w:rsid w:val="008D2DDA"/>
    <w:rsid w:val="008D337B"/>
    <w:rsid w:val="008D37E0"/>
    <w:rsid w:val="008D3BC9"/>
    <w:rsid w:val="008D493D"/>
    <w:rsid w:val="008D4E42"/>
    <w:rsid w:val="008D5088"/>
    <w:rsid w:val="008D5251"/>
    <w:rsid w:val="008D58FA"/>
    <w:rsid w:val="008D5930"/>
    <w:rsid w:val="008D60DD"/>
    <w:rsid w:val="008D6277"/>
    <w:rsid w:val="008D644C"/>
    <w:rsid w:val="008D7045"/>
    <w:rsid w:val="008E0380"/>
    <w:rsid w:val="008E04A0"/>
    <w:rsid w:val="008E0564"/>
    <w:rsid w:val="008E08A5"/>
    <w:rsid w:val="008E0E2F"/>
    <w:rsid w:val="008E1A71"/>
    <w:rsid w:val="008E2598"/>
    <w:rsid w:val="008E287E"/>
    <w:rsid w:val="008E295D"/>
    <w:rsid w:val="008E3137"/>
    <w:rsid w:val="008E33AA"/>
    <w:rsid w:val="008E354F"/>
    <w:rsid w:val="008E3AD8"/>
    <w:rsid w:val="008E50B3"/>
    <w:rsid w:val="008E523D"/>
    <w:rsid w:val="008E5887"/>
    <w:rsid w:val="008E658F"/>
    <w:rsid w:val="008E6FB1"/>
    <w:rsid w:val="008E71CE"/>
    <w:rsid w:val="008E7277"/>
    <w:rsid w:val="008E7B34"/>
    <w:rsid w:val="008E7D8A"/>
    <w:rsid w:val="008F014C"/>
    <w:rsid w:val="008F06E9"/>
    <w:rsid w:val="008F0CA3"/>
    <w:rsid w:val="008F0E9B"/>
    <w:rsid w:val="008F0ED8"/>
    <w:rsid w:val="008F2449"/>
    <w:rsid w:val="008F24AA"/>
    <w:rsid w:val="008F2B2E"/>
    <w:rsid w:val="008F2FBA"/>
    <w:rsid w:val="008F301E"/>
    <w:rsid w:val="008F3729"/>
    <w:rsid w:val="008F3A54"/>
    <w:rsid w:val="008F3CA1"/>
    <w:rsid w:val="008F3DD5"/>
    <w:rsid w:val="008F4415"/>
    <w:rsid w:val="008F51F9"/>
    <w:rsid w:val="008F5F24"/>
    <w:rsid w:val="008F5F80"/>
    <w:rsid w:val="008F6BD2"/>
    <w:rsid w:val="008F7E59"/>
    <w:rsid w:val="009004CF"/>
    <w:rsid w:val="0090062A"/>
    <w:rsid w:val="0090128A"/>
    <w:rsid w:val="00901352"/>
    <w:rsid w:val="0090166C"/>
    <w:rsid w:val="00901F08"/>
    <w:rsid w:val="009027F4"/>
    <w:rsid w:val="00902984"/>
    <w:rsid w:val="00902BC5"/>
    <w:rsid w:val="00903221"/>
    <w:rsid w:val="00903A88"/>
    <w:rsid w:val="00903C53"/>
    <w:rsid w:val="00903CDE"/>
    <w:rsid w:val="00903D44"/>
    <w:rsid w:val="00903F9D"/>
    <w:rsid w:val="009046E9"/>
    <w:rsid w:val="00904B08"/>
    <w:rsid w:val="0090595E"/>
    <w:rsid w:val="00905A41"/>
    <w:rsid w:val="00905FC7"/>
    <w:rsid w:val="00906997"/>
    <w:rsid w:val="00906CC6"/>
    <w:rsid w:val="00906E07"/>
    <w:rsid w:val="009070CC"/>
    <w:rsid w:val="009077E3"/>
    <w:rsid w:val="00910A5B"/>
    <w:rsid w:val="00910A96"/>
    <w:rsid w:val="00910D1B"/>
    <w:rsid w:val="00911D25"/>
    <w:rsid w:val="0091240D"/>
    <w:rsid w:val="00913877"/>
    <w:rsid w:val="009143C4"/>
    <w:rsid w:val="00914C45"/>
    <w:rsid w:val="009156A9"/>
    <w:rsid w:val="0091575B"/>
    <w:rsid w:val="00915F52"/>
    <w:rsid w:val="009168F3"/>
    <w:rsid w:val="00917105"/>
    <w:rsid w:val="00917232"/>
    <w:rsid w:val="00917C85"/>
    <w:rsid w:val="00917E0A"/>
    <w:rsid w:val="00920167"/>
    <w:rsid w:val="009202B3"/>
    <w:rsid w:val="00920E31"/>
    <w:rsid w:val="00922EBF"/>
    <w:rsid w:val="009236F6"/>
    <w:rsid w:val="00923804"/>
    <w:rsid w:val="009241ED"/>
    <w:rsid w:val="0092488E"/>
    <w:rsid w:val="00925122"/>
    <w:rsid w:val="009251D3"/>
    <w:rsid w:val="009256E9"/>
    <w:rsid w:val="00925843"/>
    <w:rsid w:val="00925951"/>
    <w:rsid w:val="00926DF7"/>
    <w:rsid w:val="0092733E"/>
    <w:rsid w:val="0092775B"/>
    <w:rsid w:val="0093012E"/>
    <w:rsid w:val="009307F8"/>
    <w:rsid w:val="00930898"/>
    <w:rsid w:val="0093108D"/>
    <w:rsid w:val="00931152"/>
    <w:rsid w:val="009311B4"/>
    <w:rsid w:val="00931A51"/>
    <w:rsid w:val="00932300"/>
    <w:rsid w:val="009328FE"/>
    <w:rsid w:val="00932929"/>
    <w:rsid w:val="009332C7"/>
    <w:rsid w:val="009336F6"/>
    <w:rsid w:val="0093386D"/>
    <w:rsid w:val="00934241"/>
    <w:rsid w:val="00934488"/>
    <w:rsid w:val="00934973"/>
    <w:rsid w:val="00934C88"/>
    <w:rsid w:val="00934CB9"/>
    <w:rsid w:val="00934D57"/>
    <w:rsid w:val="00934EE9"/>
    <w:rsid w:val="00935194"/>
    <w:rsid w:val="00935240"/>
    <w:rsid w:val="0093579E"/>
    <w:rsid w:val="00935F19"/>
    <w:rsid w:val="00936A52"/>
    <w:rsid w:val="00936C08"/>
    <w:rsid w:val="00937A8B"/>
    <w:rsid w:val="009401EB"/>
    <w:rsid w:val="00941B70"/>
    <w:rsid w:val="00941F53"/>
    <w:rsid w:val="00941F84"/>
    <w:rsid w:val="0094330A"/>
    <w:rsid w:val="00943723"/>
    <w:rsid w:val="00943A8E"/>
    <w:rsid w:val="00943E64"/>
    <w:rsid w:val="00944609"/>
    <w:rsid w:val="00945816"/>
    <w:rsid w:val="00945BB3"/>
    <w:rsid w:val="00946592"/>
    <w:rsid w:val="00946E1C"/>
    <w:rsid w:val="00947007"/>
    <w:rsid w:val="009473A6"/>
    <w:rsid w:val="00947A0B"/>
    <w:rsid w:val="009505CD"/>
    <w:rsid w:val="00950940"/>
    <w:rsid w:val="0095213F"/>
    <w:rsid w:val="00952190"/>
    <w:rsid w:val="00952637"/>
    <w:rsid w:val="00952BF2"/>
    <w:rsid w:val="00952D5D"/>
    <w:rsid w:val="00953053"/>
    <w:rsid w:val="00953356"/>
    <w:rsid w:val="00954946"/>
    <w:rsid w:val="0095531D"/>
    <w:rsid w:val="00955812"/>
    <w:rsid w:val="00956212"/>
    <w:rsid w:val="00956A91"/>
    <w:rsid w:val="009572AD"/>
    <w:rsid w:val="0095786D"/>
    <w:rsid w:val="009603DE"/>
    <w:rsid w:val="00960B22"/>
    <w:rsid w:val="00960E48"/>
    <w:rsid w:val="00960FE5"/>
    <w:rsid w:val="0096104B"/>
    <w:rsid w:val="009612D5"/>
    <w:rsid w:val="00961BCA"/>
    <w:rsid w:val="0096265E"/>
    <w:rsid w:val="0096309F"/>
    <w:rsid w:val="00963B8C"/>
    <w:rsid w:val="00964728"/>
    <w:rsid w:val="009650FA"/>
    <w:rsid w:val="00965206"/>
    <w:rsid w:val="0096520F"/>
    <w:rsid w:val="00965315"/>
    <w:rsid w:val="00967088"/>
    <w:rsid w:val="00967813"/>
    <w:rsid w:val="009703CD"/>
    <w:rsid w:val="00970B99"/>
    <w:rsid w:val="00971C4B"/>
    <w:rsid w:val="00972003"/>
    <w:rsid w:val="00972977"/>
    <w:rsid w:val="009733A2"/>
    <w:rsid w:val="00973BC8"/>
    <w:rsid w:val="0097440F"/>
    <w:rsid w:val="009749FE"/>
    <w:rsid w:val="00974B68"/>
    <w:rsid w:val="00974C59"/>
    <w:rsid w:val="0097517C"/>
    <w:rsid w:val="009754D9"/>
    <w:rsid w:val="00975D02"/>
    <w:rsid w:val="0097629C"/>
    <w:rsid w:val="00976440"/>
    <w:rsid w:val="00976723"/>
    <w:rsid w:val="00976A57"/>
    <w:rsid w:val="009776F3"/>
    <w:rsid w:val="00980501"/>
    <w:rsid w:val="00980E16"/>
    <w:rsid w:val="00981449"/>
    <w:rsid w:val="00981A53"/>
    <w:rsid w:val="00982055"/>
    <w:rsid w:val="00982ACE"/>
    <w:rsid w:val="0098338C"/>
    <w:rsid w:val="009836F3"/>
    <w:rsid w:val="00983AEC"/>
    <w:rsid w:val="00983CA3"/>
    <w:rsid w:val="009842FF"/>
    <w:rsid w:val="009853A9"/>
    <w:rsid w:val="0098586A"/>
    <w:rsid w:val="00985D58"/>
    <w:rsid w:val="009864BD"/>
    <w:rsid w:val="0098684E"/>
    <w:rsid w:val="00987452"/>
    <w:rsid w:val="009876DB"/>
    <w:rsid w:val="009879C7"/>
    <w:rsid w:val="00987AE8"/>
    <w:rsid w:val="00987B11"/>
    <w:rsid w:val="00987EFF"/>
    <w:rsid w:val="00990098"/>
    <w:rsid w:val="00990587"/>
    <w:rsid w:val="00990848"/>
    <w:rsid w:val="00990ADC"/>
    <w:rsid w:val="00991067"/>
    <w:rsid w:val="00991288"/>
    <w:rsid w:val="009918B6"/>
    <w:rsid w:val="00991920"/>
    <w:rsid w:val="00991FBA"/>
    <w:rsid w:val="00992E7F"/>
    <w:rsid w:val="009931C2"/>
    <w:rsid w:val="009933E0"/>
    <w:rsid w:val="009945B1"/>
    <w:rsid w:val="0099482F"/>
    <w:rsid w:val="00994962"/>
    <w:rsid w:val="00994A6F"/>
    <w:rsid w:val="00994BC4"/>
    <w:rsid w:val="00994DDF"/>
    <w:rsid w:val="00996300"/>
    <w:rsid w:val="0099641B"/>
    <w:rsid w:val="00996492"/>
    <w:rsid w:val="009965EF"/>
    <w:rsid w:val="00997BF6"/>
    <w:rsid w:val="009A0A2B"/>
    <w:rsid w:val="009A1482"/>
    <w:rsid w:val="009A148E"/>
    <w:rsid w:val="009A38C7"/>
    <w:rsid w:val="009A3DCB"/>
    <w:rsid w:val="009A5665"/>
    <w:rsid w:val="009A595A"/>
    <w:rsid w:val="009A5C92"/>
    <w:rsid w:val="009A61A5"/>
    <w:rsid w:val="009A675A"/>
    <w:rsid w:val="009A7325"/>
    <w:rsid w:val="009A7356"/>
    <w:rsid w:val="009A759A"/>
    <w:rsid w:val="009B04A6"/>
    <w:rsid w:val="009B04F2"/>
    <w:rsid w:val="009B05D7"/>
    <w:rsid w:val="009B05E0"/>
    <w:rsid w:val="009B0E57"/>
    <w:rsid w:val="009B147E"/>
    <w:rsid w:val="009B17D6"/>
    <w:rsid w:val="009B1D07"/>
    <w:rsid w:val="009B2342"/>
    <w:rsid w:val="009B2944"/>
    <w:rsid w:val="009B2DE3"/>
    <w:rsid w:val="009B3986"/>
    <w:rsid w:val="009B39FD"/>
    <w:rsid w:val="009B3ABB"/>
    <w:rsid w:val="009B41E5"/>
    <w:rsid w:val="009B421E"/>
    <w:rsid w:val="009B46AE"/>
    <w:rsid w:val="009B472B"/>
    <w:rsid w:val="009B4A8E"/>
    <w:rsid w:val="009B5DC4"/>
    <w:rsid w:val="009B5DEC"/>
    <w:rsid w:val="009B6443"/>
    <w:rsid w:val="009B6776"/>
    <w:rsid w:val="009B747C"/>
    <w:rsid w:val="009B7574"/>
    <w:rsid w:val="009B79B7"/>
    <w:rsid w:val="009B7D33"/>
    <w:rsid w:val="009C0E0A"/>
    <w:rsid w:val="009C19E9"/>
    <w:rsid w:val="009C1E4A"/>
    <w:rsid w:val="009C20B0"/>
    <w:rsid w:val="009C30AF"/>
    <w:rsid w:val="009C33DB"/>
    <w:rsid w:val="009C3EAC"/>
    <w:rsid w:val="009C4B9A"/>
    <w:rsid w:val="009C5124"/>
    <w:rsid w:val="009C53A1"/>
    <w:rsid w:val="009C5BF9"/>
    <w:rsid w:val="009C636D"/>
    <w:rsid w:val="009C67D4"/>
    <w:rsid w:val="009C69FC"/>
    <w:rsid w:val="009C75D7"/>
    <w:rsid w:val="009C7C30"/>
    <w:rsid w:val="009C7F88"/>
    <w:rsid w:val="009D007B"/>
    <w:rsid w:val="009D0318"/>
    <w:rsid w:val="009D0D27"/>
    <w:rsid w:val="009D1703"/>
    <w:rsid w:val="009D17CC"/>
    <w:rsid w:val="009D1F6A"/>
    <w:rsid w:val="009D2660"/>
    <w:rsid w:val="009D360A"/>
    <w:rsid w:val="009D381B"/>
    <w:rsid w:val="009D3D04"/>
    <w:rsid w:val="009D4058"/>
    <w:rsid w:val="009D42CE"/>
    <w:rsid w:val="009D43F2"/>
    <w:rsid w:val="009D6019"/>
    <w:rsid w:val="009D616E"/>
    <w:rsid w:val="009D64DE"/>
    <w:rsid w:val="009D7097"/>
    <w:rsid w:val="009D779C"/>
    <w:rsid w:val="009D782E"/>
    <w:rsid w:val="009D7F9A"/>
    <w:rsid w:val="009E06D3"/>
    <w:rsid w:val="009E0F28"/>
    <w:rsid w:val="009E0F7C"/>
    <w:rsid w:val="009E0FD3"/>
    <w:rsid w:val="009E1C11"/>
    <w:rsid w:val="009E268A"/>
    <w:rsid w:val="009E2756"/>
    <w:rsid w:val="009E3652"/>
    <w:rsid w:val="009E37B6"/>
    <w:rsid w:val="009E38C5"/>
    <w:rsid w:val="009E3B11"/>
    <w:rsid w:val="009E4223"/>
    <w:rsid w:val="009E44CA"/>
    <w:rsid w:val="009E4945"/>
    <w:rsid w:val="009E4B13"/>
    <w:rsid w:val="009E4E27"/>
    <w:rsid w:val="009E51E5"/>
    <w:rsid w:val="009E7241"/>
    <w:rsid w:val="009E74D5"/>
    <w:rsid w:val="009F03D5"/>
    <w:rsid w:val="009F0600"/>
    <w:rsid w:val="009F0AE3"/>
    <w:rsid w:val="009F101A"/>
    <w:rsid w:val="009F11DE"/>
    <w:rsid w:val="009F1627"/>
    <w:rsid w:val="009F1894"/>
    <w:rsid w:val="009F1F6A"/>
    <w:rsid w:val="009F21DC"/>
    <w:rsid w:val="009F27BA"/>
    <w:rsid w:val="009F2A5D"/>
    <w:rsid w:val="009F3B48"/>
    <w:rsid w:val="009F3D65"/>
    <w:rsid w:val="009F3DAD"/>
    <w:rsid w:val="009F3F78"/>
    <w:rsid w:val="009F4702"/>
    <w:rsid w:val="009F49B2"/>
    <w:rsid w:val="009F52F9"/>
    <w:rsid w:val="009F556D"/>
    <w:rsid w:val="009F68F4"/>
    <w:rsid w:val="009F69CF"/>
    <w:rsid w:val="009F78CE"/>
    <w:rsid w:val="009F7ADC"/>
    <w:rsid w:val="00A00759"/>
    <w:rsid w:val="00A00935"/>
    <w:rsid w:val="00A013B6"/>
    <w:rsid w:val="00A01683"/>
    <w:rsid w:val="00A01DBA"/>
    <w:rsid w:val="00A02D77"/>
    <w:rsid w:val="00A0328C"/>
    <w:rsid w:val="00A041FF"/>
    <w:rsid w:val="00A0425A"/>
    <w:rsid w:val="00A046BC"/>
    <w:rsid w:val="00A05CA1"/>
    <w:rsid w:val="00A06573"/>
    <w:rsid w:val="00A06699"/>
    <w:rsid w:val="00A0699C"/>
    <w:rsid w:val="00A069F8"/>
    <w:rsid w:val="00A06EB4"/>
    <w:rsid w:val="00A06FA9"/>
    <w:rsid w:val="00A07DC8"/>
    <w:rsid w:val="00A10B58"/>
    <w:rsid w:val="00A10DFF"/>
    <w:rsid w:val="00A110CC"/>
    <w:rsid w:val="00A11F00"/>
    <w:rsid w:val="00A1214F"/>
    <w:rsid w:val="00A12157"/>
    <w:rsid w:val="00A1290D"/>
    <w:rsid w:val="00A13671"/>
    <w:rsid w:val="00A13752"/>
    <w:rsid w:val="00A1394B"/>
    <w:rsid w:val="00A1399C"/>
    <w:rsid w:val="00A13B51"/>
    <w:rsid w:val="00A13CF6"/>
    <w:rsid w:val="00A14E14"/>
    <w:rsid w:val="00A15CBB"/>
    <w:rsid w:val="00A164E5"/>
    <w:rsid w:val="00A16A45"/>
    <w:rsid w:val="00A16C73"/>
    <w:rsid w:val="00A16E92"/>
    <w:rsid w:val="00A17355"/>
    <w:rsid w:val="00A173BA"/>
    <w:rsid w:val="00A17938"/>
    <w:rsid w:val="00A208D0"/>
    <w:rsid w:val="00A20F66"/>
    <w:rsid w:val="00A213E9"/>
    <w:rsid w:val="00A21421"/>
    <w:rsid w:val="00A218A4"/>
    <w:rsid w:val="00A218BB"/>
    <w:rsid w:val="00A21E43"/>
    <w:rsid w:val="00A22140"/>
    <w:rsid w:val="00A221C2"/>
    <w:rsid w:val="00A22A77"/>
    <w:rsid w:val="00A233FF"/>
    <w:rsid w:val="00A2362E"/>
    <w:rsid w:val="00A23881"/>
    <w:rsid w:val="00A23A8B"/>
    <w:rsid w:val="00A24A69"/>
    <w:rsid w:val="00A256BD"/>
    <w:rsid w:val="00A25D10"/>
    <w:rsid w:val="00A265AF"/>
    <w:rsid w:val="00A267F6"/>
    <w:rsid w:val="00A26C06"/>
    <w:rsid w:val="00A27A77"/>
    <w:rsid w:val="00A27EC5"/>
    <w:rsid w:val="00A301DF"/>
    <w:rsid w:val="00A308BD"/>
    <w:rsid w:val="00A308D1"/>
    <w:rsid w:val="00A31A43"/>
    <w:rsid w:val="00A31EC5"/>
    <w:rsid w:val="00A34714"/>
    <w:rsid w:val="00A348CA"/>
    <w:rsid w:val="00A34AA3"/>
    <w:rsid w:val="00A34F48"/>
    <w:rsid w:val="00A35551"/>
    <w:rsid w:val="00A35F0E"/>
    <w:rsid w:val="00A3654F"/>
    <w:rsid w:val="00A370C8"/>
    <w:rsid w:val="00A3782E"/>
    <w:rsid w:val="00A37D16"/>
    <w:rsid w:val="00A403B2"/>
    <w:rsid w:val="00A406C8"/>
    <w:rsid w:val="00A40AFF"/>
    <w:rsid w:val="00A41262"/>
    <w:rsid w:val="00A41975"/>
    <w:rsid w:val="00A41C02"/>
    <w:rsid w:val="00A41F1A"/>
    <w:rsid w:val="00A42199"/>
    <w:rsid w:val="00A42212"/>
    <w:rsid w:val="00A42F89"/>
    <w:rsid w:val="00A43143"/>
    <w:rsid w:val="00A43783"/>
    <w:rsid w:val="00A43D5C"/>
    <w:rsid w:val="00A443AA"/>
    <w:rsid w:val="00A447C4"/>
    <w:rsid w:val="00A44911"/>
    <w:rsid w:val="00A44921"/>
    <w:rsid w:val="00A44996"/>
    <w:rsid w:val="00A449E0"/>
    <w:rsid w:val="00A44DA9"/>
    <w:rsid w:val="00A44FC2"/>
    <w:rsid w:val="00A45228"/>
    <w:rsid w:val="00A4532A"/>
    <w:rsid w:val="00A456FA"/>
    <w:rsid w:val="00A45C2C"/>
    <w:rsid w:val="00A4643E"/>
    <w:rsid w:val="00A468E5"/>
    <w:rsid w:val="00A47F52"/>
    <w:rsid w:val="00A50240"/>
    <w:rsid w:val="00A51061"/>
    <w:rsid w:val="00A522B0"/>
    <w:rsid w:val="00A524DE"/>
    <w:rsid w:val="00A52E1D"/>
    <w:rsid w:val="00A52FE9"/>
    <w:rsid w:val="00A53852"/>
    <w:rsid w:val="00A54248"/>
    <w:rsid w:val="00A54297"/>
    <w:rsid w:val="00A542BF"/>
    <w:rsid w:val="00A544BC"/>
    <w:rsid w:val="00A54633"/>
    <w:rsid w:val="00A54935"/>
    <w:rsid w:val="00A54E6B"/>
    <w:rsid w:val="00A55790"/>
    <w:rsid w:val="00A55F8F"/>
    <w:rsid w:val="00A56860"/>
    <w:rsid w:val="00A56F73"/>
    <w:rsid w:val="00A57A31"/>
    <w:rsid w:val="00A60C01"/>
    <w:rsid w:val="00A6102E"/>
    <w:rsid w:val="00A61159"/>
    <w:rsid w:val="00A615A1"/>
    <w:rsid w:val="00A61BA9"/>
    <w:rsid w:val="00A628FC"/>
    <w:rsid w:val="00A630A6"/>
    <w:rsid w:val="00A6587B"/>
    <w:rsid w:val="00A65AC9"/>
    <w:rsid w:val="00A66594"/>
    <w:rsid w:val="00A6660C"/>
    <w:rsid w:val="00A66716"/>
    <w:rsid w:val="00A6695A"/>
    <w:rsid w:val="00A66DFD"/>
    <w:rsid w:val="00A7074E"/>
    <w:rsid w:val="00A71A0A"/>
    <w:rsid w:val="00A71DBC"/>
    <w:rsid w:val="00A71E3D"/>
    <w:rsid w:val="00A72645"/>
    <w:rsid w:val="00A72648"/>
    <w:rsid w:val="00A72D2E"/>
    <w:rsid w:val="00A73A88"/>
    <w:rsid w:val="00A7419C"/>
    <w:rsid w:val="00A74378"/>
    <w:rsid w:val="00A74464"/>
    <w:rsid w:val="00A74715"/>
    <w:rsid w:val="00A74BFD"/>
    <w:rsid w:val="00A74CD8"/>
    <w:rsid w:val="00A75473"/>
    <w:rsid w:val="00A75F5B"/>
    <w:rsid w:val="00A768B0"/>
    <w:rsid w:val="00A771AA"/>
    <w:rsid w:val="00A77BD8"/>
    <w:rsid w:val="00A8006B"/>
    <w:rsid w:val="00A8065F"/>
    <w:rsid w:val="00A80DA5"/>
    <w:rsid w:val="00A8106D"/>
    <w:rsid w:val="00A81501"/>
    <w:rsid w:val="00A817C8"/>
    <w:rsid w:val="00A8181A"/>
    <w:rsid w:val="00A81A33"/>
    <w:rsid w:val="00A81E1C"/>
    <w:rsid w:val="00A821F5"/>
    <w:rsid w:val="00A83D13"/>
    <w:rsid w:val="00A8436A"/>
    <w:rsid w:val="00A85713"/>
    <w:rsid w:val="00A85A38"/>
    <w:rsid w:val="00A85B53"/>
    <w:rsid w:val="00A871AB"/>
    <w:rsid w:val="00A874FB"/>
    <w:rsid w:val="00A879EC"/>
    <w:rsid w:val="00A87C0B"/>
    <w:rsid w:val="00A90A22"/>
    <w:rsid w:val="00A90B34"/>
    <w:rsid w:val="00A920E5"/>
    <w:rsid w:val="00A92FE3"/>
    <w:rsid w:val="00A93722"/>
    <w:rsid w:val="00A93B68"/>
    <w:rsid w:val="00A93CD5"/>
    <w:rsid w:val="00A93ED0"/>
    <w:rsid w:val="00A942DA"/>
    <w:rsid w:val="00A95577"/>
    <w:rsid w:val="00A95FD4"/>
    <w:rsid w:val="00A961B5"/>
    <w:rsid w:val="00A965BB"/>
    <w:rsid w:val="00A96D82"/>
    <w:rsid w:val="00A970F6"/>
    <w:rsid w:val="00A9792D"/>
    <w:rsid w:val="00A97CD4"/>
    <w:rsid w:val="00A97E46"/>
    <w:rsid w:val="00AA035B"/>
    <w:rsid w:val="00AA03F6"/>
    <w:rsid w:val="00AA13BD"/>
    <w:rsid w:val="00AA2133"/>
    <w:rsid w:val="00AA24F0"/>
    <w:rsid w:val="00AA28EF"/>
    <w:rsid w:val="00AA3896"/>
    <w:rsid w:val="00AA3CD7"/>
    <w:rsid w:val="00AA3D0E"/>
    <w:rsid w:val="00AA469A"/>
    <w:rsid w:val="00AA510E"/>
    <w:rsid w:val="00AA52A3"/>
    <w:rsid w:val="00AA6171"/>
    <w:rsid w:val="00AA630D"/>
    <w:rsid w:val="00AA637C"/>
    <w:rsid w:val="00AA6A69"/>
    <w:rsid w:val="00AA6DCA"/>
    <w:rsid w:val="00AA707F"/>
    <w:rsid w:val="00AA774D"/>
    <w:rsid w:val="00AB0511"/>
    <w:rsid w:val="00AB09F9"/>
    <w:rsid w:val="00AB0E8D"/>
    <w:rsid w:val="00AB0F18"/>
    <w:rsid w:val="00AB102C"/>
    <w:rsid w:val="00AB2145"/>
    <w:rsid w:val="00AB21AC"/>
    <w:rsid w:val="00AB2272"/>
    <w:rsid w:val="00AB2A93"/>
    <w:rsid w:val="00AB2D33"/>
    <w:rsid w:val="00AB344E"/>
    <w:rsid w:val="00AB3BFE"/>
    <w:rsid w:val="00AB53CE"/>
    <w:rsid w:val="00AB5B1D"/>
    <w:rsid w:val="00AB6527"/>
    <w:rsid w:val="00AB66C8"/>
    <w:rsid w:val="00AB6C2C"/>
    <w:rsid w:val="00AB6CA8"/>
    <w:rsid w:val="00AB76FE"/>
    <w:rsid w:val="00AB7D05"/>
    <w:rsid w:val="00AB7F89"/>
    <w:rsid w:val="00AC01B9"/>
    <w:rsid w:val="00AC05D1"/>
    <w:rsid w:val="00AC0D49"/>
    <w:rsid w:val="00AC0FBD"/>
    <w:rsid w:val="00AC135B"/>
    <w:rsid w:val="00AC212B"/>
    <w:rsid w:val="00AC2D5D"/>
    <w:rsid w:val="00AC3515"/>
    <w:rsid w:val="00AC5187"/>
    <w:rsid w:val="00AC52C5"/>
    <w:rsid w:val="00AC53D6"/>
    <w:rsid w:val="00AC53EF"/>
    <w:rsid w:val="00AC5F23"/>
    <w:rsid w:val="00AC604D"/>
    <w:rsid w:val="00AC63C7"/>
    <w:rsid w:val="00AC691D"/>
    <w:rsid w:val="00AC6AB8"/>
    <w:rsid w:val="00AC745E"/>
    <w:rsid w:val="00AC765B"/>
    <w:rsid w:val="00AC7BC7"/>
    <w:rsid w:val="00AC7F83"/>
    <w:rsid w:val="00AD059B"/>
    <w:rsid w:val="00AD06C0"/>
    <w:rsid w:val="00AD06E9"/>
    <w:rsid w:val="00AD0747"/>
    <w:rsid w:val="00AD1057"/>
    <w:rsid w:val="00AD2439"/>
    <w:rsid w:val="00AD2692"/>
    <w:rsid w:val="00AD2DED"/>
    <w:rsid w:val="00AD4290"/>
    <w:rsid w:val="00AD48DD"/>
    <w:rsid w:val="00AD580C"/>
    <w:rsid w:val="00AD5C99"/>
    <w:rsid w:val="00AD6951"/>
    <w:rsid w:val="00AD6E65"/>
    <w:rsid w:val="00AD7301"/>
    <w:rsid w:val="00AE0620"/>
    <w:rsid w:val="00AE070E"/>
    <w:rsid w:val="00AE09FB"/>
    <w:rsid w:val="00AE0B05"/>
    <w:rsid w:val="00AE0B86"/>
    <w:rsid w:val="00AE0EF9"/>
    <w:rsid w:val="00AE17F0"/>
    <w:rsid w:val="00AE190F"/>
    <w:rsid w:val="00AE1D9E"/>
    <w:rsid w:val="00AE2250"/>
    <w:rsid w:val="00AE2371"/>
    <w:rsid w:val="00AE29F8"/>
    <w:rsid w:val="00AE3E63"/>
    <w:rsid w:val="00AE4248"/>
    <w:rsid w:val="00AE4556"/>
    <w:rsid w:val="00AE509A"/>
    <w:rsid w:val="00AE52F3"/>
    <w:rsid w:val="00AE56BF"/>
    <w:rsid w:val="00AE59A3"/>
    <w:rsid w:val="00AE5DFF"/>
    <w:rsid w:val="00AE70E5"/>
    <w:rsid w:val="00AE7D43"/>
    <w:rsid w:val="00AE7EA0"/>
    <w:rsid w:val="00AF01A1"/>
    <w:rsid w:val="00AF02F6"/>
    <w:rsid w:val="00AF18B4"/>
    <w:rsid w:val="00AF1A45"/>
    <w:rsid w:val="00AF2A30"/>
    <w:rsid w:val="00AF314E"/>
    <w:rsid w:val="00AF3189"/>
    <w:rsid w:val="00AF44B7"/>
    <w:rsid w:val="00AF4FBE"/>
    <w:rsid w:val="00AF5A85"/>
    <w:rsid w:val="00AF652C"/>
    <w:rsid w:val="00AF6789"/>
    <w:rsid w:val="00AF6C07"/>
    <w:rsid w:val="00AF6EFD"/>
    <w:rsid w:val="00AF6F0F"/>
    <w:rsid w:val="00AF75FF"/>
    <w:rsid w:val="00AF77F0"/>
    <w:rsid w:val="00AF7898"/>
    <w:rsid w:val="00AF7C91"/>
    <w:rsid w:val="00AF7FB7"/>
    <w:rsid w:val="00B00E0F"/>
    <w:rsid w:val="00B01206"/>
    <w:rsid w:val="00B02512"/>
    <w:rsid w:val="00B030A5"/>
    <w:rsid w:val="00B034C9"/>
    <w:rsid w:val="00B036CA"/>
    <w:rsid w:val="00B03FAB"/>
    <w:rsid w:val="00B043DC"/>
    <w:rsid w:val="00B046CA"/>
    <w:rsid w:val="00B04BEC"/>
    <w:rsid w:val="00B04F1C"/>
    <w:rsid w:val="00B0501B"/>
    <w:rsid w:val="00B05155"/>
    <w:rsid w:val="00B05709"/>
    <w:rsid w:val="00B058A6"/>
    <w:rsid w:val="00B058BF"/>
    <w:rsid w:val="00B058D1"/>
    <w:rsid w:val="00B06196"/>
    <w:rsid w:val="00B06386"/>
    <w:rsid w:val="00B066DD"/>
    <w:rsid w:val="00B07C94"/>
    <w:rsid w:val="00B07EE8"/>
    <w:rsid w:val="00B103CD"/>
    <w:rsid w:val="00B10533"/>
    <w:rsid w:val="00B1064F"/>
    <w:rsid w:val="00B10870"/>
    <w:rsid w:val="00B108B6"/>
    <w:rsid w:val="00B11D5A"/>
    <w:rsid w:val="00B11DC6"/>
    <w:rsid w:val="00B12FE4"/>
    <w:rsid w:val="00B13408"/>
    <w:rsid w:val="00B13AFB"/>
    <w:rsid w:val="00B14197"/>
    <w:rsid w:val="00B14B3C"/>
    <w:rsid w:val="00B14DBF"/>
    <w:rsid w:val="00B14EDF"/>
    <w:rsid w:val="00B15D43"/>
    <w:rsid w:val="00B16466"/>
    <w:rsid w:val="00B16CA4"/>
    <w:rsid w:val="00B177DF"/>
    <w:rsid w:val="00B20078"/>
    <w:rsid w:val="00B203FC"/>
    <w:rsid w:val="00B20BE8"/>
    <w:rsid w:val="00B2159C"/>
    <w:rsid w:val="00B21A02"/>
    <w:rsid w:val="00B22878"/>
    <w:rsid w:val="00B22B12"/>
    <w:rsid w:val="00B23798"/>
    <w:rsid w:val="00B23BFE"/>
    <w:rsid w:val="00B23CAB"/>
    <w:rsid w:val="00B24567"/>
    <w:rsid w:val="00B24597"/>
    <w:rsid w:val="00B249A5"/>
    <w:rsid w:val="00B24A9C"/>
    <w:rsid w:val="00B24BA6"/>
    <w:rsid w:val="00B255AF"/>
    <w:rsid w:val="00B26E9C"/>
    <w:rsid w:val="00B27414"/>
    <w:rsid w:val="00B279A5"/>
    <w:rsid w:val="00B30022"/>
    <w:rsid w:val="00B300C4"/>
    <w:rsid w:val="00B301B4"/>
    <w:rsid w:val="00B30903"/>
    <w:rsid w:val="00B311A4"/>
    <w:rsid w:val="00B31D0A"/>
    <w:rsid w:val="00B32077"/>
    <w:rsid w:val="00B326C4"/>
    <w:rsid w:val="00B3281C"/>
    <w:rsid w:val="00B3282C"/>
    <w:rsid w:val="00B328CB"/>
    <w:rsid w:val="00B32975"/>
    <w:rsid w:val="00B3416D"/>
    <w:rsid w:val="00B34181"/>
    <w:rsid w:val="00B34421"/>
    <w:rsid w:val="00B351DA"/>
    <w:rsid w:val="00B351E8"/>
    <w:rsid w:val="00B36D5C"/>
    <w:rsid w:val="00B3764F"/>
    <w:rsid w:val="00B37AAB"/>
    <w:rsid w:val="00B40705"/>
    <w:rsid w:val="00B40CE5"/>
    <w:rsid w:val="00B40DB3"/>
    <w:rsid w:val="00B40F42"/>
    <w:rsid w:val="00B4128B"/>
    <w:rsid w:val="00B41959"/>
    <w:rsid w:val="00B41BA3"/>
    <w:rsid w:val="00B41DF3"/>
    <w:rsid w:val="00B42A16"/>
    <w:rsid w:val="00B43992"/>
    <w:rsid w:val="00B44297"/>
    <w:rsid w:val="00B44A2A"/>
    <w:rsid w:val="00B45416"/>
    <w:rsid w:val="00B463C2"/>
    <w:rsid w:val="00B46D75"/>
    <w:rsid w:val="00B47031"/>
    <w:rsid w:val="00B47E20"/>
    <w:rsid w:val="00B52160"/>
    <w:rsid w:val="00B52409"/>
    <w:rsid w:val="00B5263E"/>
    <w:rsid w:val="00B52678"/>
    <w:rsid w:val="00B52F56"/>
    <w:rsid w:val="00B53080"/>
    <w:rsid w:val="00B5398B"/>
    <w:rsid w:val="00B54156"/>
    <w:rsid w:val="00B5418C"/>
    <w:rsid w:val="00B54A60"/>
    <w:rsid w:val="00B54BD0"/>
    <w:rsid w:val="00B55182"/>
    <w:rsid w:val="00B5533F"/>
    <w:rsid w:val="00B557DA"/>
    <w:rsid w:val="00B55878"/>
    <w:rsid w:val="00B55DE2"/>
    <w:rsid w:val="00B55EA2"/>
    <w:rsid w:val="00B562EE"/>
    <w:rsid w:val="00B56644"/>
    <w:rsid w:val="00B56959"/>
    <w:rsid w:val="00B576B7"/>
    <w:rsid w:val="00B57A26"/>
    <w:rsid w:val="00B60937"/>
    <w:rsid w:val="00B60F3F"/>
    <w:rsid w:val="00B61ADB"/>
    <w:rsid w:val="00B61DC6"/>
    <w:rsid w:val="00B62CCE"/>
    <w:rsid w:val="00B62CEE"/>
    <w:rsid w:val="00B636D8"/>
    <w:rsid w:val="00B64C6A"/>
    <w:rsid w:val="00B64E24"/>
    <w:rsid w:val="00B64F0E"/>
    <w:rsid w:val="00B66C95"/>
    <w:rsid w:val="00B673B7"/>
    <w:rsid w:val="00B676B5"/>
    <w:rsid w:val="00B6779F"/>
    <w:rsid w:val="00B702A5"/>
    <w:rsid w:val="00B70E67"/>
    <w:rsid w:val="00B712B0"/>
    <w:rsid w:val="00B714AE"/>
    <w:rsid w:val="00B71779"/>
    <w:rsid w:val="00B719C2"/>
    <w:rsid w:val="00B72886"/>
    <w:rsid w:val="00B7315A"/>
    <w:rsid w:val="00B73F33"/>
    <w:rsid w:val="00B74D83"/>
    <w:rsid w:val="00B74E13"/>
    <w:rsid w:val="00B755D0"/>
    <w:rsid w:val="00B7560F"/>
    <w:rsid w:val="00B76572"/>
    <w:rsid w:val="00B8084B"/>
    <w:rsid w:val="00B80EAF"/>
    <w:rsid w:val="00B80F3F"/>
    <w:rsid w:val="00B8128D"/>
    <w:rsid w:val="00B818FF"/>
    <w:rsid w:val="00B81978"/>
    <w:rsid w:val="00B823F5"/>
    <w:rsid w:val="00B82C4F"/>
    <w:rsid w:val="00B82DFB"/>
    <w:rsid w:val="00B8335A"/>
    <w:rsid w:val="00B84415"/>
    <w:rsid w:val="00B852E3"/>
    <w:rsid w:val="00B854A8"/>
    <w:rsid w:val="00B8743C"/>
    <w:rsid w:val="00B87768"/>
    <w:rsid w:val="00B877DA"/>
    <w:rsid w:val="00B877DF"/>
    <w:rsid w:val="00B87D22"/>
    <w:rsid w:val="00B87D67"/>
    <w:rsid w:val="00B90274"/>
    <w:rsid w:val="00B90386"/>
    <w:rsid w:val="00B90512"/>
    <w:rsid w:val="00B90B47"/>
    <w:rsid w:val="00B90CEC"/>
    <w:rsid w:val="00B91775"/>
    <w:rsid w:val="00B92C63"/>
    <w:rsid w:val="00B92E21"/>
    <w:rsid w:val="00B92FCF"/>
    <w:rsid w:val="00B92FF1"/>
    <w:rsid w:val="00B93F28"/>
    <w:rsid w:val="00B9438B"/>
    <w:rsid w:val="00B94542"/>
    <w:rsid w:val="00B96C86"/>
    <w:rsid w:val="00B96D39"/>
    <w:rsid w:val="00B96ECF"/>
    <w:rsid w:val="00B979E4"/>
    <w:rsid w:val="00B97CB8"/>
    <w:rsid w:val="00BA057B"/>
    <w:rsid w:val="00BA05F3"/>
    <w:rsid w:val="00BA0869"/>
    <w:rsid w:val="00BA0921"/>
    <w:rsid w:val="00BA0963"/>
    <w:rsid w:val="00BA1271"/>
    <w:rsid w:val="00BA3447"/>
    <w:rsid w:val="00BA3608"/>
    <w:rsid w:val="00BA3722"/>
    <w:rsid w:val="00BA387B"/>
    <w:rsid w:val="00BA3F53"/>
    <w:rsid w:val="00BA46C4"/>
    <w:rsid w:val="00BA63A0"/>
    <w:rsid w:val="00BA69CF"/>
    <w:rsid w:val="00BA6D2B"/>
    <w:rsid w:val="00BA6F02"/>
    <w:rsid w:val="00BA7183"/>
    <w:rsid w:val="00BA73AD"/>
    <w:rsid w:val="00BB0436"/>
    <w:rsid w:val="00BB0BB8"/>
    <w:rsid w:val="00BB17D6"/>
    <w:rsid w:val="00BB1A42"/>
    <w:rsid w:val="00BB1E4C"/>
    <w:rsid w:val="00BB206D"/>
    <w:rsid w:val="00BB296B"/>
    <w:rsid w:val="00BB2D48"/>
    <w:rsid w:val="00BB353B"/>
    <w:rsid w:val="00BB3667"/>
    <w:rsid w:val="00BB3912"/>
    <w:rsid w:val="00BB47FF"/>
    <w:rsid w:val="00BB4AE7"/>
    <w:rsid w:val="00BB50E0"/>
    <w:rsid w:val="00BB5246"/>
    <w:rsid w:val="00BB5689"/>
    <w:rsid w:val="00BB571E"/>
    <w:rsid w:val="00BB59AB"/>
    <w:rsid w:val="00BB5CCF"/>
    <w:rsid w:val="00BB643F"/>
    <w:rsid w:val="00BB6A32"/>
    <w:rsid w:val="00BB6A79"/>
    <w:rsid w:val="00BB6A89"/>
    <w:rsid w:val="00BB702F"/>
    <w:rsid w:val="00BB7BF5"/>
    <w:rsid w:val="00BC075E"/>
    <w:rsid w:val="00BC1770"/>
    <w:rsid w:val="00BC1F84"/>
    <w:rsid w:val="00BC32CD"/>
    <w:rsid w:val="00BC451D"/>
    <w:rsid w:val="00BC46FF"/>
    <w:rsid w:val="00BC4EFD"/>
    <w:rsid w:val="00BC4F53"/>
    <w:rsid w:val="00BC578E"/>
    <w:rsid w:val="00BC62D9"/>
    <w:rsid w:val="00BC6DB4"/>
    <w:rsid w:val="00BC727F"/>
    <w:rsid w:val="00BD0161"/>
    <w:rsid w:val="00BD055E"/>
    <w:rsid w:val="00BD1510"/>
    <w:rsid w:val="00BD1511"/>
    <w:rsid w:val="00BD32F0"/>
    <w:rsid w:val="00BD3355"/>
    <w:rsid w:val="00BD39AF"/>
    <w:rsid w:val="00BD3FE0"/>
    <w:rsid w:val="00BD4140"/>
    <w:rsid w:val="00BD4AFB"/>
    <w:rsid w:val="00BD4B41"/>
    <w:rsid w:val="00BD53BA"/>
    <w:rsid w:val="00BD5AA7"/>
    <w:rsid w:val="00BD6752"/>
    <w:rsid w:val="00BD6AC8"/>
    <w:rsid w:val="00BD6B6D"/>
    <w:rsid w:val="00BD7C2C"/>
    <w:rsid w:val="00BE047F"/>
    <w:rsid w:val="00BE0BEB"/>
    <w:rsid w:val="00BE0ED1"/>
    <w:rsid w:val="00BE195A"/>
    <w:rsid w:val="00BE1AB4"/>
    <w:rsid w:val="00BE1F24"/>
    <w:rsid w:val="00BE289D"/>
    <w:rsid w:val="00BE2977"/>
    <w:rsid w:val="00BE312F"/>
    <w:rsid w:val="00BE3187"/>
    <w:rsid w:val="00BE36D2"/>
    <w:rsid w:val="00BE406A"/>
    <w:rsid w:val="00BE43D4"/>
    <w:rsid w:val="00BE450B"/>
    <w:rsid w:val="00BE482C"/>
    <w:rsid w:val="00BE4BC4"/>
    <w:rsid w:val="00BE4C19"/>
    <w:rsid w:val="00BE5143"/>
    <w:rsid w:val="00BE52FD"/>
    <w:rsid w:val="00BE6BDE"/>
    <w:rsid w:val="00BE6CBB"/>
    <w:rsid w:val="00BE6F9D"/>
    <w:rsid w:val="00BE76FA"/>
    <w:rsid w:val="00BE7AA2"/>
    <w:rsid w:val="00BF0526"/>
    <w:rsid w:val="00BF1481"/>
    <w:rsid w:val="00BF1D7B"/>
    <w:rsid w:val="00BF2915"/>
    <w:rsid w:val="00BF3191"/>
    <w:rsid w:val="00BF3BB9"/>
    <w:rsid w:val="00BF3C2D"/>
    <w:rsid w:val="00BF49D7"/>
    <w:rsid w:val="00BF52B8"/>
    <w:rsid w:val="00BF555F"/>
    <w:rsid w:val="00BF5B03"/>
    <w:rsid w:val="00BF6B7E"/>
    <w:rsid w:val="00BF705B"/>
    <w:rsid w:val="00BF74D8"/>
    <w:rsid w:val="00BF7524"/>
    <w:rsid w:val="00BF7D68"/>
    <w:rsid w:val="00C01074"/>
    <w:rsid w:val="00C012F6"/>
    <w:rsid w:val="00C015CE"/>
    <w:rsid w:val="00C027E2"/>
    <w:rsid w:val="00C034F9"/>
    <w:rsid w:val="00C036D0"/>
    <w:rsid w:val="00C04430"/>
    <w:rsid w:val="00C04802"/>
    <w:rsid w:val="00C0497B"/>
    <w:rsid w:val="00C04C42"/>
    <w:rsid w:val="00C04C5B"/>
    <w:rsid w:val="00C04E08"/>
    <w:rsid w:val="00C0515E"/>
    <w:rsid w:val="00C051AA"/>
    <w:rsid w:val="00C05411"/>
    <w:rsid w:val="00C0557B"/>
    <w:rsid w:val="00C05D36"/>
    <w:rsid w:val="00C06054"/>
    <w:rsid w:val="00C064ED"/>
    <w:rsid w:val="00C06603"/>
    <w:rsid w:val="00C06764"/>
    <w:rsid w:val="00C075DD"/>
    <w:rsid w:val="00C1044D"/>
    <w:rsid w:val="00C10652"/>
    <w:rsid w:val="00C10C9C"/>
    <w:rsid w:val="00C12153"/>
    <w:rsid w:val="00C1232D"/>
    <w:rsid w:val="00C1250E"/>
    <w:rsid w:val="00C12615"/>
    <w:rsid w:val="00C1321F"/>
    <w:rsid w:val="00C13727"/>
    <w:rsid w:val="00C1482B"/>
    <w:rsid w:val="00C14903"/>
    <w:rsid w:val="00C14993"/>
    <w:rsid w:val="00C14C4B"/>
    <w:rsid w:val="00C14C76"/>
    <w:rsid w:val="00C14CE2"/>
    <w:rsid w:val="00C1599C"/>
    <w:rsid w:val="00C16A43"/>
    <w:rsid w:val="00C17BBB"/>
    <w:rsid w:val="00C17D52"/>
    <w:rsid w:val="00C20582"/>
    <w:rsid w:val="00C20783"/>
    <w:rsid w:val="00C209B2"/>
    <w:rsid w:val="00C2134F"/>
    <w:rsid w:val="00C2178A"/>
    <w:rsid w:val="00C21C22"/>
    <w:rsid w:val="00C21C43"/>
    <w:rsid w:val="00C21E70"/>
    <w:rsid w:val="00C21F7A"/>
    <w:rsid w:val="00C22E98"/>
    <w:rsid w:val="00C234E9"/>
    <w:rsid w:val="00C237AE"/>
    <w:rsid w:val="00C23CA2"/>
    <w:rsid w:val="00C23EA1"/>
    <w:rsid w:val="00C2473D"/>
    <w:rsid w:val="00C24939"/>
    <w:rsid w:val="00C24E35"/>
    <w:rsid w:val="00C2611D"/>
    <w:rsid w:val="00C26817"/>
    <w:rsid w:val="00C2703C"/>
    <w:rsid w:val="00C30532"/>
    <w:rsid w:val="00C308DB"/>
    <w:rsid w:val="00C30FDE"/>
    <w:rsid w:val="00C3121A"/>
    <w:rsid w:val="00C31615"/>
    <w:rsid w:val="00C318D7"/>
    <w:rsid w:val="00C325D8"/>
    <w:rsid w:val="00C32A87"/>
    <w:rsid w:val="00C32E64"/>
    <w:rsid w:val="00C33232"/>
    <w:rsid w:val="00C339E3"/>
    <w:rsid w:val="00C34307"/>
    <w:rsid w:val="00C3460D"/>
    <w:rsid w:val="00C35B9F"/>
    <w:rsid w:val="00C361A2"/>
    <w:rsid w:val="00C36854"/>
    <w:rsid w:val="00C368FE"/>
    <w:rsid w:val="00C36B7A"/>
    <w:rsid w:val="00C36C4F"/>
    <w:rsid w:val="00C3788A"/>
    <w:rsid w:val="00C37F17"/>
    <w:rsid w:val="00C401A6"/>
    <w:rsid w:val="00C4172D"/>
    <w:rsid w:val="00C41A17"/>
    <w:rsid w:val="00C41F85"/>
    <w:rsid w:val="00C424B9"/>
    <w:rsid w:val="00C42E91"/>
    <w:rsid w:val="00C43517"/>
    <w:rsid w:val="00C43775"/>
    <w:rsid w:val="00C4671C"/>
    <w:rsid w:val="00C46B05"/>
    <w:rsid w:val="00C46D2E"/>
    <w:rsid w:val="00C47CDA"/>
    <w:rsid w:val="00C5034F"/>
    <w:rsid w:val="00C50374"/>
    <w:rsid w:val="00C50DFD"/>
    <w:rsid w:val="00C50F99"/>
    <w:rsid w:val="00C50FFC"/>
    <w:rsid w:val="00C51562"/>
    <w:rsid w:val="00C51BC5"/>
    <w:rsid w:val="00C52062"/>
    <w:rsid w:val="00C52C70"/>
    <w:rsid w:val="00C52CAE"/>
    <w:rsid w:val="00C53989"/>
    <w:rsid w:val="00C54177"/>
    <w:rsid w:val="00C54292"/>
    <w:rsid w:val="00C5439B"/>
    <w:rsid w:val="00C544D4"/>
    <w:rsid w:val="00C55A8F"/>
    <w:rsid w:val="00C55EB8"/>
    <w:rsid w:val="00C56B24"/>
    <w:rsid w:val="00C56D60"/>
    <w:rsid w:val="00C56DFC"/>
    <w:rsid w:val="00C57095"/>
    <w:rsid w:val="00C571E8"/>
    <w:rsid w:val="00C5751E"/>
    <w:rsid w:val="00C57C7E"/>
    <w:rsid w:val="00C57F66"/>
    <w:rsid w:val="00C6042E"/>
    <w:rsid w:val="00C60657"/>
    <w:rsid w:val="00C60F61"/>
    <w:rsid w:val="00C61119"/>
    <w:rsid w:val="00C6162F"/>
    <w:rsid w:val="00C61805"/>
    <w:rsid w:val="00C62738"/>
    <w:rsid w:val="00C64393"/>
    <w:rsid w:val="00C6502B"/>
    <w:rsid w:val="00C664E6"/>
    <w:rsid w:val="00C66589"/>
    <w:rsid w:val="00C66BAE"/>
    <w:rsid w:val="00C66CDF"/>
    <w:rsid w:val="00C6746D"/>
    <w:rsid w:val="00C67A2B"/>
    <w:rsid w:val="00C67ABF"/>
    <w:rsid w:val="00C67FB2"/>
    <w:rsid w:val="00C70355"/>
    <w:rsid w:val="00C70B76"/>
    <w:rsid w:val="00C7194F"/>
    <w:rsid w:val="00C71B44"/>
    <w:rsid w:val="00C7234E"/>
    <w:rsid w:val="00C735D0"/>
    <w:rsid w:val="00C741B2"/>
    <w:rsid w:val="00C76828"/>
    <w:rsid w:val="00C768C8"/>
    <w:rsid w:val="00C76A2E"/>
    <w:rsid w:val="00C76F5F"/>
    <w:rsid w:val="00C77317"/>
    <w:rsid w:val="00C77A62"/>
    <w:rsid w:val="00C8001C"/>
    <w:rsid w:val="00C8074E"/>
    <w:rsid w:val="00C80F11"/>
    <w:rsid w:val="00C81519"/>
    <w:rsid w:val="00C81B45"/>
    <w:rsid w:val="00C81F65"/>
    <w:rsid w:val="00C8211E"/>
    <w:rsid w:val="00C8232D"/>
    <w:rsid w:val="00C82590"/>
    <w:rsid w:val="00C834BC"/>
    <w:rsid w:val="00C839AE"/>
    <w:rsid w:val="00C848FC"/>
    <w:rsid w:val="00C84B5A"/>
    <w:rsid w:val="00C854F9"/>
    <w:rsid w:val="00C855EA"/>
    <w:rsid w:val="00C863D2"/>
    <w:rsid w:val="00C866EA"/>
    <w:rsid w:val="00C86824"/>
    <w:rsid w:val="00C86908"/>
    <w:rsid w:val="00C86AC0"/>
    <w:rsid w:val="00C86D3F"/>
    <w:rsid w:val="00C8714B"/>
    <w:rsid w:val="00C87241"/>
    <w:rsid w:val="00C8782C"/>
    <w:rsid w:val="00C90E7D"/>
    <w:rsid w:val="00C91204"/>
    <w:rsid w:val="00C91A7C"/>
    <w:rsid w:val="00C9203A"/>
    <w:rsid w:val="00C9245C"/>
    <w:rsid w:val="00C92D27"/>
    <w:rsid w:val="00C93450"/>
    <w:rsid w:val="00C94249"/>
    <w:rsid w:val="00C94F53"/>
    <w:rsid w:val="00C95119"/>
    <w:rsid w:val="00C951D3"/>
    <w:rsid w:val="00C9571A"/>
    <w:rsid w:val="00C95C3B"/>
    <w:rsid w:val="00C96359"/>
    <w:rsid w:val="00C9642D"/>
    <w:rsid w:val="00C97555"/>
    <w:rsid w:val="00C9785A"/>
    <w:rsid w:val="00C97B38"/>
    <w:rsid w:val="00CA065F"/>
    <w:rsid w:val="00CA0D65"/>
    <w:rsid w:val="00CA0ECE"/>
    <w:rsid w:val="00CA1785"/>
    <w:rsid w:val="00CA20EC"/>
    <w:rsid w:val="00CA2468"/>
    <w:rsid w:val="00CA2472"/>
    <w:rsid w:val="00CA2988"/>
    <w:rsid w:val="00CA2A38"/>
    <w:rsid w:val="00CA3933"/>
    <w:rsid w:val="00CA3F2E"/>
    <w:rsid w:val="00CA474A"/>
    <w:rsid w:val="00CA65AF"/>
    <w:rsid w:val="00CA6F27"/>
    <w:rsid w:val="00CA71AE"/>
    <w:rsid w:val="00CA753F"/>
    <w:rsid w:val="00CA7B54"/>
    <w:rsid w:val="00CA7D02"/>
    <w:rsid w:val="00CA7DF3"/>
    <w:rsid w:val="00CB0259"/>
    <w:rsid w:val="00CB0797"/>
    <w:rsid w:val="00CB12AE"/>
    <w:rsid w:val="00CB17DB"/>
    <w:rsid w:val="00CB190C"/>
    <w:rsid w:val="00CB1CC0"/>
    <w:rsid w:val="00CB27B5"/>
    <w:rsid w:val="00CB3A26"/>
    <w:rsid w:val="00CB4130"/>
    <w:rsid w:val="00CB469F"/>
    <w:rsid w:val="00CB48F9"/>
    <w:rsid w:val="00CB505F"/>
    <w:rsid w:val="00CB59DF"/>
    <w:rsid w:val="00CB62C1"/>
    <w:rsid w:val="00CB6B6F"/>
    <w:rsid w:val="00CB70FC"/>
    <w:rsid w:val="00CB7F71"/>
    <w:rsid w:val="00CC018D"/>
    <w:rsid w:val="00CC14C8"/>
    <w:rsid w:val="00CC1FC5"/>
    <w:rsid w:val="00CC20B7"/>
    <w:rsid w:val="00CC338C"/>
    <w:rsid w:val="00CC3F88"/>
    <w:rsid w:val="00CC44C3"/>
    <w:rsid w:val="00CC4C99"/>
    <w:rsid w:val="00CC5271"/>
    <w:rsid w:val="00CC5D23"/>
    <w:rsid w:val="00CC68D8"/>
    <w:rsid w:val="00CC7383"/>
    <w:rsid w:val="00CD0534"/>
    <w:rsid w:val="00CD12B7"/>
    <w:rsid w:val="00CD16E3"/>
    <w:rsid w:val="00CD186A"/>
    <w:rsid w:val="00CD1BF7"/>
    <w:rsid w:val="00CD1EFB"/>
    <w:rsid w:val="00CD2E96"/>
    <w:rsid w:val="00CD4E21"/>
    <w:rsid w:val="00CD503D"/>
    <w:rsid w:val="00CD512A"/>
    <w:rsid w:val="00CD5D94"/>
    <w:rsid w:val="00CD5DE8"/>
    <w:rsid w:val="00CD5DED"/>
    <w:rsid w:val="00CD6318"/>
    <w:rsid w:val="00CD63F6"/>
    <w:rsid w:val="00CD65BB"/>
    <w:rsid w:val="00CD6BBE"/>
    <w:rsid w:val="00CD6E71"/>
    <w:rsid w:val="00CD7668"/>
    <w:rsid w:val="00CD7FE0"/>
    <w:rsid w:val="00CE0079"/>
    <w:rsid w:val="00CE031F"/>
    <w:rsid w:val="00CE0F5C"/>
    <w:rsid w:val="00CE1A6A"/>
    <w:rsid w:val="00CE2545"/>
    <w:rsid w:val="00CE2EAC"/>
    <w:rsid w:val="00CE30FF"/>
    <w:rsid w:val="00CE527F"/>
    <w:rsid w:val="00CE5A05"/>
    <w:rsid w:val="00CE71A1"/>
    <w:rsid w:val="00CE746A"/>
    <w:rsid w:val="00CE7711"/>
    <w:rsid w:val="00CE7B99"/>
    <w:rsid w:val="00CE7E5D"/>
    <w:rsid w:val="00CF0797"/>
    <w:rsid w:val="00CF0D92"/>
    <w:rsid w:val="00CF0E9D"/>
    <w:rsid w:val="00CF231E"/>
    <w:rsid w:val="00CF2544"/>
    <w:rsid w:val="00CF2646"/>
    <w:rsid w:val="00CF2A6B"/>
    <w:rsid w:val="00CF2C60"/>
    <w:rsid w:val="00CF2DFE"/>
    <w:rsid w:val="00CF31AE"/>
    <w:rsid w:val="00CF33B6"/>
    <w:rsid w:val="00CF381F"/>
    <w:rsid w:val="00CF4F35"/>
    <w:rsid w:val="00CF5288"/>
    <w:rsid w:val="00CF5336"/>
    <w:rsid w:val="00CF5482"/>
    <w:rsid w:val="00CF605E"/>
    <w:rsid w:val="00CF6145"/>
    <w:rsid w:val="00CF6654"/>
    <w:rsid w:val="00CF6AD3"/>
    <w:rsid w:val="00CF6E26"/>
    <w:rsid w:val="00CF77F5"/>
    <w:rsid w:val="00D00C02"/>
    <w:rsid w:val="00D00D36"/>
    <w:rsid w:val="00D0170A"/>
    <w:rsid w:val="00D0267C"/>
    <w:rsid w:val="00D03174"/>
    <w:rsid w:val="00D03781"/>
    <w:rsid w:val="00D038B1"/>
    <w:rsid w:val="00D03A33"/>
    <w:rsid w:val="00D04C10"/>
    <w:rsid w:val="00D04EE4"/>
    <w:rsid w:val="00D0500A"/>
    <w:rsid w:val="00D05E6A"/>
    <w:rsid w:val="00D0610B"/>
    <w:rsid w:val="00D06502"/>
    <w:rsid w:val="00D06C10"/>
    <w:rsid w:val="00D07EB7"/>
    <w:rsid w:val="00D102D3"/>
    <w:rsid w:val="00D1218B"/>
    <w:rsid w:val="00D12A09"/>
    <w:rsid w:val="00D13AD7"/>
    <w:rsid w:val="00D13DCC"/>
    <w:rsid w:val="00D13F98"/>
    <w:rsid w:val="00D14554"/>
    <w:rsid w:val="00D14F42"/>
    <w:rsid w:val="00D152C5"/>
    <w:rsid w:val="00D15731"/>
    <w:rsid w:val="00D163A5"/>
    <w:rsid w:val="00D16A97"/>
    <w:rsid w:val="00D16ACD"/>
    <w:rsid w:val="00D17693"/>
    <w:rsid w:val="00D17D85"/>
    <w:rsid w:val="00D202C9"/>
    <w:rsid w:val="00D20398"/>
    <w:rsid w:val="00D20A88"/>
    <w:rsid w:val="00D20E98"/>
    <w:rsid w:val="00D21DD2"/>
    <w:rsid w:val="00D2204C"/>
    <w:rsid w:val="00D22E48"/>
    <w:rsid w:val="00D24A12"/>
    <w:rsid w:val="00D25349"/>
    <w:rsid w:val="00D254B9"/>
    <w:rsid w:val="00D26DB3"/>
    <w:rsid w:val="00D277C5"/>
    <w:rsid w:val="00D30266"/>
    <w:rsid w:val="00D30368"/>
    <w:rsid w:val="00D30962"/>
    <w:rsid w:val="00D3255F"/>
    <w:rsid w:val="00D32737"/>
    <w:rsid w:val="00D32DC1"/>
    <w:rsid w:val="00D334CA"/>
    <w:rsid w:val="00D341C0"/>
    <w:rsid w:val="00D348FB"/>
    <w:rsid w:val="00D34A9D"/>
    <w:rsid w:val="00D34EB2"/>
    <w:rsid w:val="00D3572F"/>
    <w:rsid w:val="00D3646B"/>
    <w:rsid w:val="00D36C01"/>
    <w:rsid w:val="00D36D0A"/>
    <w:rsid w:val="00D37541"/>
    <w:rsid w:val="00D375F7"/>
    <w:rsid w:val="00D37CD3"/>
    <w:rsid w:val="00D37D54"/>
    <w:rsid w:val="00D37DCD"/>
    <w:rsid w:val="00D40440"/>
    <w:rsid w:val="00D40D65"/>
    <w:rsid w:val="00D4139D"/>
    <w:rsid w:val="00D41795"/>
    <w:rsid w:val="00D418AB"/>
    <w:rsid w:val="00D41A9E"/>
    <w:rsid w:val="00D42086"/>
    <w:rsid w:val="00D420BC"/>
    <w:rsid w:val="00D423EC"/>
    <w:rsid w:val="00D42999"/>
    <w:rsid w:val="00D42D46"/>
    <w:rsid w:val="00D42E12"/>
    <w:rsid w:val="00D43518"/>
    <w:rsid w:val="00D43DC0"/>
    <w:rsid w:val="00D43FE6"/>
    <w:rsid w:val="00D444CE"/>
    <w:rsid w:val="00D4462A"/>
    <w:rsid w:val="00D44C3B"/>
    <w:rsid w:val="00D45378"/>
    <w:rsid w:val="00D45634"/>
    <w:rsid w:val="00D46202"/>
    <w:rsid w:val="00D46C6F"/>
    <w:rsid w:val="00D477DD"/>
    <w:rsid w:val="00D47CB6"/>
    <w:rsid w:val="00D47FC6"/>
    <w:rsid w:val="00D5093D"/>
    <w:rsid w:val="00D50A7C"/>
    <w:rsid w:val="00D5101E"/>
    <w:rsid w:val="00D51792"/>
    <w:rsid w:val="00D51A26"/>
    <w:rsid w:val="00D52277"/>
    <w:rsid w:val="00D5286B"/>
    <w:rsid w:val="00D52B6A"/>
    <w:rsid w:val="00D52BFB"/>
    <w:rsid w:val="00D53DB9"/>
    <w:rsid w:val="00D53DF3"/>
    <w:rsid w:val="00D547D8"/>
    <w:rsid w:val="00D55855"/>
    <w:rsid w:val="00D55B36"/>
    <w:rsid w:val="00D561A0"/>
    <w:rsid w:val="00D567B6"/>
    <w:rsid w:val="00D56A70"/>
    <w:rsid w:val="00D56C7D"/>
    <w:rsid w:val="00D579C4"/>
    <w:rsid w:val="00D57FFD"/>
    <w:rsid w:val="00D60403"/>
    <w:rsid w:val="00D60B53"/>
    <w:rsid w:val="00D60B6F"/>
    <w:rsid w:val="00D60B76"/>
    <w:rsid w:val="00D60D8E"/>
    <w:rsid w:val="00D61098"/>
    <w:rsid w:val="00D61119"/>
    <w:rsid w:val="00D6193C"/>
    <w:rsid w:val="00D621BF"/>
    <w:rsid w:val="00D6242C"/>
    <w:rsid w:val="00D6301F"/>
    <w:rsid w:val="00D634AE"/>
    <w:rsid w:val="00D63D27"/>
    <w:rsid w:val="00D63F93"/>
    <w:rsid w:val="00D64A17"/>
    <w:rsid w:val="00D65A05"/>
    <w:rsid w:val="00D65D51"/>
    <w:rsid w:val="00D65E04"/>
    <w:rsid w:val="00D667EB"/>
    <w:rsid w:val="00D673FB"/>
    <w:rsid w:val="00D675D6"/>
    <w:rsid w:val="00D677E4"/>
    <w:rsid w:val="00D67AC4"/>
    <w:rsid w:val="00D70EE1"/>
    <w:rsid w:val="00D717D2"/>
    <w:rsid w:val="00D718AB"/>
    <w:rsid w:val="00D71987"/>
    <w:rsid w:val="00D720BC"/>
    <w:rsid w:val="00D7337D"/>
    <w:rsid w:val="00D73B0B"/>
    <w:rsid w:val="00D73E53"/>
    <w:rsid w:val="00D741FA"/>
    <w:rsid w:val="00D74325"/>
    <w:rsid w:val="00D74360"/>
    <w:rsid w:val="00D74A46"/>
    <w:rsid w:val="00D75168"/>
    <w:rsid w:val="00D7558B"/>
    <w:rsid w:val="00D75C7F"/>
    <w:rsid w:val="00D763DF"/>
    <w:rsid w:val="00D7731F"/>
    <w:rsid w:val="00D77775"/>
    <w:rsid w:val="00D77A64"/>
    <w:rsid w:val="00D81E75"/>
    <w:rsid w:val="00D8397E"/>
    <w:rsid w:val="00D83F74"/>
    <w:rsid w:val="00D83FA0"/>
    <w:rsid w:val="00D8438D"/>
    <w:rsid w:val="00D84489"/>
    <w:rsid w:val="00D84B49"/>
    <w:rsid w:val="00D85205"/>
    <w:rsid w:val="00D856B9"/>
    <w:rsid w:val="00D85A30"/>
    <w:rsid w:val="00D85AEF"/>
    <w:rsid w:val="00D85E68"/>
    <w:rsid w:val="00D871CA"/>
    <w:rsid w:val="00D8769E"/>
    <w:rsid w:val="00D903C1"/>
    <w:rsid w:val="00D90DE2"/>
    <w:rsid w:val="00D90E7C"/>
    <w:rsid w:val="00D9113D"/>
    <w:rsid w:val="00D9188E"/>
    <w:rsid w:val="00D91993"/>
    <w:rsid w:val="00D92358"/>
    <w:rsid w:val="00D9235F"/>
    <w:rsid w:val="00D92A4B"/>
    <w:rsid w:val="00D92F0C"/>
    <w:rsid w:val="00D92FAF"/>
    <w:rsid w:val="00D9395B"/>
    <w:rsid w:val="00D93B44"/>
    <w:rsid w:val="00D94B65"/>
    <w:rsid w:val="00D953FF"/>
    <w:rsid w:val="00D958CC"/>
    <w:rsid w:val="00D95D5D"/>
    <w:rsid w:val="00D9605D"/>
    <w:rsid w:val="00D9610D"/>
    <w:rsid w:val="00D9646E"/>
    <w:rsid w:val="00D965A5"/>
    <w:rsid w:val="00D96A55"/>
    <w:rsid w:val="00D96A71"/>
    <w:rsid w:val="00D96A98"/>
    <w:rsid w:val="00D9706A"/>
    <w:rsid w:val="00D97088"/>
    <w:rsid w:val="00DA113B"/>
    <w:rsid w:val="00DA1237"/>
    <w:rsid w:val="00DA165A"/>
    <w:rsid w:val="00DA1777"/>
    <w:rsid w:val="00DA1BAB"/>
    <w:rsid w:val="00DA1E38"/>
    <w:rsid w:val="00DA2007"/>
    <w:rsid w:val="00DA2868"/>
    <w:rsid w:val="00DA4195"/>
    <w:rsid w:val="00DA4457"/>
    <w:rsid w:val="00DA48E0"/>
    <w:rsid w:val="00DA502D"/>
    <w:rsid w:val="00DA6B12"/>
    <w:rsid w:val="00DA6F20"/>
    <w:rsid w:val="00DA7250"/>
    <w:rsid w:val="00DA7EAB"/>
    <w:rsid w:val="00DB0355"/>
    <w:rsid w:val="00DB05C0"/>
    <w:rsid w:val="00DB0A62"/>
    <w:rsid w:val="00DB13A6"/>
    <w:rsid w:val="00DB1B72"/>
    <w:rsid w:val="00DB2134"/>
    <w:rsid w:val="00DB2490"/>
    <w:rsid w:val="00DB251C"/>
    <w:rsid w:val="00DB263A"/>
    <w:rsid w:val="00DB2DBD"/>
    <w:rsid w:val="00DB39E7"/>
    <w:rsid w:val="00DB4D04"/>
    <w:rsid w:val="00DB5227"/>
    <w:rsid w:val="00DB53E4"/>
    <w:rsid w:val="00DB5EDC"/>
    <w:rsid w:val="00DB7CAC"/>
    <w:rsid w:val="00DB7CCA"/>
    <w:rsid w:val="00DC077D"/>
    <w:rsid w:val="00DC0DEB"/>
    <w:rsid w:val="00DC1426"/>
    <w:rsid w:val="00DC2294"/>
    <w:rsid w:val="00DC2C03"/>
    <w:rsid w:val="00DC337C"/>
    <w:rsid w:val="00DC43DF"/>
    <w:rsid w:val="00DC4B7E"/>
    <w:rsid w:val="00DC4BF1"/>
    <w:rsid w:val="00DC5907"/>
    <w:rsid w:val="00DC5977"/>
    <w:rsid w:val="00DC6404"/>
    <w:rsid w:val="00DC7542"/>
    <w:rsid w:val="00DC75EB"/>
    <w:rsid w:val="00DC7CB5"/>
    <w:rsid w:val="00DD0828"/>
    <w:rsid w:val="00DD0B2C"/>
    <w:rsid w:val="00DD0E63"/>
    <w:rsid w:val="00DD0E9D"/>
    <w:rsid w:val="00DD27E1"/>
    <w:rsid w:val="00DD2D99"/>
    <w:rsid w:val="00DD331F"/>
    <w:rsid w:val="00DD3947"/>
    <w:rsid w:val="00DD3C16"/>
    <w:rsid w:val="00DD40E0"/>
    <w:rsid w:val="00DD41FE"/>
    <w:rsid w:val="00DD4623"/>
    <w:rsid w:val="00DD487D"/>
    <w:rsid w:val="00DD5B0E"/>
    <w:rsid w:val="00DD6C73"/>
    <w:rsid w:val="00DD6DEF"/>
    <w:rsid w:val="00DD74E6"/>
    <w:rsid w:val="00DD761B"/>
    <w:rsid w:val="00DD767F"/>
    <w:rsid w:val="00DD7AAB"/>
    <w:rsid w:val="00DE0090"/>
    <w:rsid w:val="00DE1B51"/>
    <w:rsid w:val="00DE1D01"/>
    <w:rsid w:val="00DE25A4"/>
    <w:rsid w:val="00DE26A6"/>
    <w:rsid w:val="00DE2888"/>
    <w:rsid w:val="00DE38C7"/>
    <w:rsid w:val="00DE3B10"/>
    <w:rsid w:val="00DE41F3"/>
    <w:rsid w:val="00DE430F"/>
    <w:rsid w:val="00DE4C90"/>
    <w:rsid w:val="00DE63F2"/>
    <w:rsid w:val="00DE78CE"/>
    <w:rsid w:val="00DE7FC6"/>
    <w:rsid w:val="00DF0546"/>
    <w:rsid w:val="00DF0AD5"/>
    <w:rsid w:val="00DF0D29"/>
    <w:rsid w:val="00DF135F"/>
    <w:rsid w:val="00DF17A3"/>
    <w:rsid w:val="00DF21C3"/>
    <w:rsid w:val="00DF22BB"/>
    <w:rsid w:val="00DF23B4"/>
    <w:rsid w:val="00DF2835"/>
    <w:rsid w:val="00DF28A5"/>
    <w:rsid w:val="00DF2E6D"/>
    <w:rsid w:val="00DF3239"/>
    <w:rsid w:val="00DF346F"/>
    <w:rsid w:val="00DF3738"/>
    <w:rsid w:val="00DF3C77"/>
    <w:rsid w:val="00DF3DCA"/>
    <w:rsid w:val="00DF58FA"/>
    <w:rsid w:val="00DF6027"/>
    <w:rsid w:val="00DF609C"/>
    <w:rsid w:val="00DF6489"/>
    <w:rsid w:val="00DF679E"/>
    <w:rsid w:val="00DF6A94"/>
    <w:rsid w:val="00DF70B8"/>
    <w:rsid w:val="00DF721E"/>
    <w:rsid w:val="00DF74AB"/>
    <w:rsid w:val="00DF7810"/>
    <w:rsid w:val="00DF7A5A"/>
    <w:rsid w:val="00E001F8"/>
    <w:rsid w:val="00E00B66"/>
    <w:rsid w:val="00E00D12"/>
    <w:rsid w:val="00E00EC9"/>
    <w:rsid w:val="00E01516"/>
    <w:rsid w:val="00E015B1"/>
    <w:rsid w:val="00E01889"/>
    <w:rsid w:val="00E01A1A"/>
    <w:rsid w:val="00E01BCB"/>
    <w:rsid w:val="00E01EAA"/>
    <w:rsid w:val="00E02674"/>
    <w:rsid w:val="00E02E81"/>
    <w:rsid w:val="00E0418A"/>
    <w:rsid w:val="00E044F6"/>
    <w:rsid w:val="00E04BDA"/>
    <w:rsid w:val="00E04F58"/>
    <w:rsid w:val="00E054E6"/>
    <w:rsid w:val="00E05BA3"/>
    <w:rsid w:val="00E05BF2"/>
    <w:rsid w:val="00E05C8B"/>
    <w:rsid w:val="00E05F92"/>
    <w:rsid w:val="00E06261"/>
    <w:rsid w:val="00E065FE"/>
    <w:rsid w:val="00E067C5"/>
    <w:rsid w:val="00E07068"/>
    <w:rsid w:val="00E076C1"/>
    <w:rsid w:val="00E079CB"/>
    <w:rsid w:val="00E07A20"/>
    <w:rsid w:val="00E07B97"/>
    <w:rsid w:val="00E07E3E"/>
    <w:rsid w:val="00E10EB8"/>
    <w:rsid w:val="00E11A7D"/>
    <w:rsid w:val="00E12018"/>
    <w:rsid w:val="00E12B8A"/>
    <w:rsid w:val="00E132B6"/>
    <w:rsid w:val="00E146B3"/>
    <w:rsid w:val="00E16134"/>
    <w:rsid w:val="00E162D4"/>
    <w:rsid w:val="00E16D9D"/>
    <w:rsid w:val="00E17113"/>
    <w:rsid w:val="00E173D1"/>
    <w:rsid w:val="00E17408"/>
    <w:rsid w:val="00E17F5A"/>
    <w:rsid w:val="00E2075C"/>
    <w:rsid w:val="00E20A42"/>
    <w:rsid w:val="00E20BD0"/>
    <w:rsid w:val="00E211BD"/>
    <w:rsid w:val="00E21418"/>
    <w:rsid w:val="00E21E39"/>
    <w:rsid w:val="00E21F74"/>
    <w:rsid w:val="00E22437"/>
    <w:rsid w:val="00E227E0"/>
    <w:rsid w:val="00E229EB"/>
    <w:rsid w:val="00E2386B"/>
    <w:rsid w:val="00E23EE0"/>
    <w:rsid w:val="00E24514"/>
    <w:rsid w:val="00E24571"/>
    <w:rsid w:val="00E2583A"/>
    <w:rsid w:val="00E25906"/>
    <w:rsid w:val="00E25B6C"/>
    <w:rsid w:val="00E26088"/>
    <w:rsid w:val="00E26728"/>
    <w:rsid w:val="00E26B00"/>
    <w:rsid w:val="00E26C08"/>
    <w:rsid w:val="00E2784C"/>
    <w:rsid w:val="00E27F40"/>
    <w:rsid w:val="00E304A0"/>
    <w:rsid w:val="00E3054C"/>
    <w:rsid w:val="00E30C93"/>
    <w:rsid w:val="00E31882"/>
    <w:rsid w:val="00E322AD"/>
    <w:rsid w:val="00E3264F"/>
    <w:rsid w:val="00E338C3"/>
    <w:rsid w:val="00E33C95"/>
    <w:rsid w:val="00E34851"/>
    <w:rsid w:val="00E34BBC"/>
    <w:rsid w:val="00E37615"/>
    <w:rsid w:val="00E37943"/>
    <w:rsid w:val="00E37AE9"/>
    <w:rsid w:val="00E40A41"/>
    <w:rsid w:val="00E40BA9"/>
    <w:rsid w:val="00E41194"/>
    <w:rsid w:val="00E418A5"/>
    <w:rsid w:val="00E41C4E"/>
    <w:rsid w:val="00E42658"/>
    <w:rsid w:val="00E428DA"/>
    <w:rsid w:val="00E42901"/>
    <w:rsid w:val="00E42A06"/>
    <w:rsid w:val="00E43244"/>
    <w:rsid w:val="00E45521"/>
    <w:rsid w:val="00E4580B"/>
    <w:rsid w:val="00E458B5"/>
    <w:rsid w:val="00E45AEC"/>
    <w:rsid w:val="00E45D37"/>
    <w:rsid w:val="00E45EC1"/>
    <w:rsid w:val="00E461B0"/>
    <w:rsid w:val="00E46586"/>
    <w:rsid w:val="00E4667F"/>
    <w:rsid w:val="00E467BA"/>
    <w:rsid w:val="00E46B7B"/>
    <w:rsid w:val="00E5096B"/>
    <w:rsid w:val="00E510F5"/>
    <w:rsid w:val="00E51753"/>
    <w:rsid w:val="00E51B4D"/>
    <w:rsid w:val="00E51DFF"/>
    <w:rsid w:val="00E52097"/>
    <w:rsid w:val="00E520F6"/>
    <w:rsid w:val="00E53632"/>
    <w:rsid w:val="00E536FB"/>
    <w:rsid w:val="00E53787"/>
    <w:rsid w:val="00E53F1D"/>
    <w:rsid w:val="00E542A8"/>
    <w:rsid w:val="00E54BC6"/>
    <w:rsid w:val="00E55C70"/>
    <w:rsid w:val="00E55CC6"/>
    <w:rsid w:val="00E56DF0"/>
    <w:rsid w:val="00E6031F"/>
    <w:rsid w:val="00E603E2"/>
    <w:rsid w:val="00E60578"/>
    <w:rsid w:val="00E60624"/>
    <w:rsid w:val="00E61750"/>
    <w:rsid w:val="00E61816"/>
    <w:rsid w:val="00E622C4"/>
    <w:rsid w:val="00E626BF"/>
    <w:rsid w:val="00E62F0F"/>
    <w:rsid w:val="00E63364"/>
    <w:rsid w:val="00E65062"/>
    <w:rsid w:val="00E65876"/>
    <w:rsid w:val="00E66402"/>
    <w:rsid w:val="00E66895"/>
    <w:rsid w:val="00E670F6"/>
    <w:rsid w:val="00E679DC"/>
    <w:rsid w:val="00E70275"/>
    <w:rsid w:val="00E70883"/>
    <w:rsid w:val="00E70E0C"/>
    <w:rsid w:val="00E71035"/>
    <w:rsid w:val="00E7123E"/>
    <w:rsid w:val="00E71682"/>
    <w:rsid w:val="00E72078"/>
    <w:rsid w:val="00E72136"/>
    <w:rsid w:val="00E734B5"/>
    <w:rsid w:val="00E73BEE"/>
    <w:rsid w:val="00E74343"/>
    <w:rsid w:val="00E75FB2"/>
    <w:rsid w:val="00E762BF"/>
    <w:rsid w:val="00E7643D"/>
    <w:rsid w:val="00E77029"/>
    <w:rsid w:val="00E77C35"/>
    <w:rsid w:val="00E80142"/>
    <w:rsid w:val="00E801D8"/>
    <w:rsid w:val="00E804E3"/>
    <w:rsid w:val="00E80F27"/>
    <w:rsid w:val="00E81090"/>
    <w:rsid w:val="00E82BEA"/>
    <w:rsid w:val="00E82E19"/>
    <w:rsid w:val="00E83315"/>
    <w:rsid w:val="00E83A40"/>
    <w:rsid w:val="00E841F5"/>
    <w:rsid w:val="00E84244"/>
    <w:rsid w:val="00E846A1"/>
    <w:rsid w:val="00E8485E"/>
    <w:rsid w:val="00E84947"/>
    <w:rsid w:val="00E84AB9"/>
    <w:rsid w:val="00E8569E"/>
    <w:rsid w:val="00E86853"/>
    <w:rsid w:val="00E86B40"/>
    <w:rsid w:val="00E87614"/>
    <w:rsid w:val="00E87690"/>
    <w:rsid w:val="00E90128"/>
    <w:rsid w:val="00E905BB"/>
    <w:rsid w:val="00E909A3"/>
    <w:rsid w:val="00E90E47"/>
    <w:rsid w:val="00E90F12"/>
    <w:rsid w:val="00E9116B"/>
    <w:rsid w:val="00E91DC5"/>
    <w:rsid w:val="00E92022"/>
    <w:rsid w:val="00E92100"/>
    <w:rsid w:val="00E922D7"/>
    <w:rsid w:val="00E92DE7"/>
    <w:rsid w:val="00E92DFD"/>
    <w:rsid w:val="00E934AD"/>
    <w:rsid w:val="00E93D13"/>
    <w:rsid w:val="00E93FE9"/>
    <w:rsid w:val="00E94853"/>
    <w:rsid w:val="00E9486F"/>
    <w:rsid w:val="00E94ADD"/>
    <w:rsid w:val="00E95D73"/>
    <w:rsid w:val="00E95EF9"/>
    <w:rsid w:val="00E96610"/>
    <w:rsid w:val="00E96697"/>
    <w:rsid w:val="00E97082"/>
    <w:rsid w:val="00E97E8A"/>
    <w:rsid w:val="00EA023F"/>
    <w:rsid w:val="00EA02DA"/>
    <w:rsid w:val="00EA108E"/>
    <w:rsid w:val="00EA12D9"/>
    <w:rsid w:val="00EA1524"/>
    <w:rsid w:val="00EA19C2"/>
    <w:rsid w:val="00EA1C1D"/>
    <w:rsid w:val="00EA2462"/>
    <w:rsid w:val="00EA2ADB"/>
    <w:rsid w:val="00EA3ACD"/>
    <w:rsid w:val="00EA3BFB"/>
    <w:rsid w:val="00EA523F"/>
    <w:rsid w:val="00EA5327"/>
    <w:rsid w:val="00EA58E4"/>
    <w:rsid w:val="00EA5AC6"/>
    <w:rsid w:val="00EA6423"/>
    <w:rsid w:val="00EA648A"/>
    <w:rsid w:val="00EA67A7"/>
    <w:rsid w:val="00EA6802"/>
    <w:rsid w:val="00EA7076"/>
    <w:rsid w:val="00EB02D8"/>
    <w:rsid w:val="00EB04F9"/>
    <w:rsid w:val="00EB18D7"/>
    <w:rsid w:val="00EB2B91"/>
    <w:rsid w:val="00EB4BB6"/>
    <w:rsid w:val="00EB564C"/>
    <w:rsid w:val="00EB5EEA"/>
    <w:rsid w:val="00EB62AC"/>
    <w:rsid w:val="00EB6829"/>
    <w:rsid w:val="00EB6E10"/>
    <w:rsid w:val="00EB6E43"/>
    <w:rsid w:val="00EB7455"/>
    <w:rsid w:val="00EB7528"/>
    <w:rsid w:val="00EB7571"/>
    <w:rsid w:val="00EB7D89"/>
    <w:rsid w:val="00EB7E38"/>
    <w:rsid w:val="00EC01C4"/>
    <w:rsid w:val="00EC0BCD"/>
    <w:rsid w:val="00EC11EB"/>
    <w:rsid w:val="00EC1592"/>
    <w:rsid w:val="00EC164D"/>
    <w:rsid w:val="00EC1892"/>
    <w:rsid w:val="00EC1A53"/>
    <w:rsid w:val="00EC22C5"/>
    <w:rsid w:val="00EC29F5"/>
    <w:rsid w:val="00EC2C13"/>
    <w:rsid w:val="00EC33A1"/>
    <w:rsid w:val="00EC390A"/>
    <w:rsid w:val="00EC40BB"/>
    <w:rsid w:val="00EC42ED"/>
    <w:rsid w:val="00EC430E"/>
    <w:rsid w:val="00EC4F70"/>
    <w:rsid w:val="00EC5461"/>
    <w:rsid w:val="00EC5721"/>
    <w:rsid w:val="00EC5BCC"/>
    <w:rsid w:val="00EC5F71"/>
    <w:rsid w:val="00EC6310"/>
    <w:rsid w:val="00EC6DEF"/>
    <w:rsid w:val="00EC7F51"/>
    <w:rsid w:val="00ED0087"/>
    <w:rsid w:val="00ED0E70"/>
    <w:rsid w:val="00ED0EAA"/>
    <w:rsid w:val="00ED0EEC"/>
    <w:rsid w:val="00ED2462"/>
    <w:rsid w:val="00ED353C"/>
    <w:rsid w:val="00ED3A72"/>
    <w:rsid w:val="00ED3DF0"/>
    <w:rsid w:val="00ED3E31"/>
    <w:rsid w:val="00ED40C4"/>
    <w:rsid w:val="00ED4195"/>
    <w:rsid w:val="00ED4488"/>
    <w:rsid w:val="00ED4ABE"/>
    <w:rsid w:val="00ED67CE"/>
    <w:rsid w:val="00ED6B9C"/>
    <w:rsid w:val="00ED6F4E"/>
    <w:rsid w:val="00ED7421"/>
    <w:rsid w:val="00ED7AC9"/>
    <w:rsid w:val="00EE068A"/>
    <w:rsid w:val="00EE0C04"/>
    <w:rsid w:val="00EE0E7D"/>
    <w:rsid w:val="00EE1268"/>
    <w:rsid w:val="00EE17C4"/>
    <w:rsid w:val="00EE1800"/>
    <w:rsid w:val="00EE182C"/>
    <w:rsid w:val="00EE1907"/>
    <w:rsid w:val="00EE27EB"/>
    <w:rsid w:val="00EE3AB7"/>
    <w:rsid w:val="00EE420E"/>
    <w:rsid w:val="00EE431F"/>
    <w:rsid w:val="00EE4580"/>
    <w:rsid w:val="00EE4D64"/>
    <w:rsid w:val="00EE4D6C"/>
    <w:rsid w:val="00EE5A43"/>
    <w:rsid w:val="00EE5B1D"/>
    <w:rsid w:val="00EE6553"/>
    <w:rsid w:val="00EE6794"/>
    <w:rsid w:val="00EE6B19"/>
    <w:rsid w:val="00EE736D"/>
    <w:rsid w:val="00EE7690"/>
    <w:rsid w:val="00EF008A"/>
    <w:rsid w:val="00EF09A4"/>
    <w:rsid w:val="00EF1458"/>
    <w:rsid w:val="00EF1513"/>
    <w:rsid w:val="00EF1BDE"/>
    <w:rsid w:val="00EF229C"/>
    <w:rsid w:val="00EF22BE"/>
    <w:rsid w:val="00EF29F3"/>
    <w:rsid w:val="00EF33B9"/>
    <w:rsid w:val="00EF4567"/>
    <w:rsid w:val="00EF503C"/>
    <w:rsid w:val="00EF5568"/>
    <w:rsid w:val="00EF622A"/>
    <w:rsid w:val="00EF6A40"/>
    <w:rsid w:val="00EF71F9"/>
    <w:rsid w:val="00EF7B9D"/>
    <w:rsid w:val="00EF7BA5"/>
    <w:rsid w:val="00F00866"/>
    <w:rsid w:val="00F00972"/>
    <w:rsid w:val="00F00A0D"/>
    <w:rsid w:val="00F00A3D"/>
    <w:rsid w:val="00F00CEA"/>
    <w:rsid w:val="00F01009"/>
    <w:rsid w:val="00F0179F"/>
    <w:rsid w:val="00F0195C"/>
    <w:rsid w:val="00F0231F"/>
    <w:rsid w:val="00F025A3"/>
    <w:rsid w:val="00F02B75"/>
    <w:rsid w:val="00F0339A"/>
    <w:rsid w:val="00F03BF1"/>
    <w:rsid w:val="00F03C80"/>
    <w:rsid w:val="00F04002"/>
    <w:rsid w:val="00F040DA"/>
    <w:rsid w:val="00F04361"/>
    <w:rsid w:val="00F04A50"/>
    <w:rsid w:val="00F0537C"/>
    <w:rsid w:val="00F056C2"/>
    <w:rsid w:val="00F05D4B"/>
    <w:rsid w:val="00F05F95"/>
    <w:rsid w:val="00F06295"/>
    <w:rsid w:val="00F069E9"/>
    <w:rsid w:val="00F06CE3"/>
    <w:rsid w:val="00F072A3"/>
    <w:rsid w:val="00F07B72"/>
    <w:rsid w:val="00F07D33"/>
    <w:rsid w:val="00F07E35"/>
    <w:rsid w:val="00F07F60"/>
    <w:rsid w:val="00F10FF9"/>
    <w:rsid w:val="00F11C48"/>
    <w:rsid w:val="00F11DEA"/>
    <w:rsid w:val="00F11F54"/>
    <w:rsid w:val="00F120CF"/>
    <w:rsid w:val="00F1221B"/>
    <w:rsid w:val="00F122C1"/>
    <w:rsid w:val="00F12B04"/>
    <w:rsid w:val="00F12F1B"/>
    <w:rsid w:val="00F12F6D"/>
    <w:rsid w:val="00F13FB1"/>
    <w:rsid w:val="00F14A7A"/>
    <w:rsid w:val="00F15453"/>
    <w:rsid w:val="00F156F7"/>
    <w:rsid w:val="00F15937"/>
    <w:rsid w:val="00F15AA0"/>
    <w:rsid w:val="00F15E3B"/>
    <w:rsid w:val="00F16129"/>
    <w:rsid w:val="00F16DC2"/>
    <w:rsid w:val="00F17329"/>
    <w:rsid w:val="00F17333"/>
    <w:rsid w:val="00F178BE"/>
    <w:rsid w:val="00F17B82"/>
    <w:rsid w:val="00F2041F"/>
    <w:rsid w:val="00F20573"/>
    <w:rsid w:val="00F2089A"/>
    <w:rsid w:val="00F2095C"/>
    <w:rsid w:val="00F20AC3"/>
    <w:rsid w:val="00F20DB2"/>
    <w:rsid w:val="00F20E98"/>
    <w:rsid w:val="00F21098"/>
    <w:rsid w:val="00F211F3"/>
    <w:rsid w:val="00F2120A"/>
    <w:rsid w:val="00F213F4"/>
    <w:rsid w:val="00F217F7"/>
    <w:rsid w:val="00F22286"/>
    <w:rsid w:val="00F228A9"/>
    <w:rsid w:val="00F22980"/>
    <w:rsid w:val="00F23077"/>
    <w:rsid w:val="00F231BA"/>
    <w:rsid w:val="00F233DB"/>
    <w:rsid w:val="00F2340E"/>
    <w:rsid w:val="00F23817"/>
    <w:rsid w:val="00F23A64"/>
    <w:rsid w:val="00F23C75"/>
    <w:rsid w:val="00F2449B"/>
    <w:rsid w:val="00F24EA2"/>
    <w:rsid w:val="00F2573D"/>
    <w:rsid w:val="00F26173"/>
    <w:rsid w:val="00F26433"/>
    <w:rsid w:val="00F271A5"/>
    <w:rsid w:val="00F277AD"/>
    <w:rsid w:val="00F27CFF"/>
    <w:rsid w:val="00F300DD"/>
    <w:rsid w:val="00F312D1"/>
    <w:rsid w:val="00F31EAA"/>
    <w:rsid w:val="00F32341"/>
    <w:rsid w:val="00F328E1"/>
    <w:rsid w:val="00F32AB7"/>
    <w:rsid w:val="00F33118"/>
    <w:rsid w:val="00F33B8A"/>
    <w:rsid w:val="00F34921"/>
    <w:rsid w:val="00F35371"/>
    <w:rsid w:val="00F35477"/>
    <w:rsid w:val="00F3612F"/>
    <w:rsid w:val="00F3646E"/>
    <w:rsid w:val="00F370C6"/>
    <w:rsid w:val="00F3779B"/>
    <w:rsid w:val="00F40A7A"/>
    <w:rsid w:val="00F41805"/>
    <w:rsid w:val="00F421AB"/>
    <w:rsid w:val="00F42C16"/>
    <w:rsid w:val="00F430B4"/>
    <w:rsid w:val="00F44043"/>
    <w:rsid w:val="00F4439D"/>
    <w:rsid w:val="00F46116"/>
    <w:rsid w:val="00F46FC0"/>
    <w:rsid w:val="00F47311"/>
    <w:rsid w:val="00F51177"/>
    <w:rsid w:val="00F51CDA"/>
    <w:rsid w:val="00F525F1"/>
    <w:rsid w:val="00F52C08"/>
    <w:rsid w:val="00F52DA7"/>
    <w:rsid w:val="00F530C1"/>
    <w:rsid w:val="00F53A8D"/>
    <w:rsid w:val="00F53E0E"/>
    <w:rsid w:val="00F53E53"/>
    <w:rsid w:val="00F547D8"/>
    <w:rsid w:val="00F54F77"/>
    <w:rsid w:val="00F55521"/>
    <w:rsid w:val="00F559F8"/>
    <w:rsid w:val="00F5612F"/>
    <w:rsid w:val="00F5628A"/>
    <w:rsid w:val="00F5669A"/>
    <w:rsid w:val="00F56E67"/>
    <w:rsid w:val="00F57552"/>
    <w:rsid w:val="00F578B9"/>
    <w:rsid w:val="00F57EE2"/>
    <w:rsid w:val="00F60CBD"/>
    <w:rsid w:val="00F60D1B"/>
    <w:rsid w:val="00F60E96"/>
    <w:rsid w:val="00F611F6"/>
    <w:rsid w:val="00F61B24"/>
    <w:rsid w:val="00F6266B"/>
    <w:rsid w:val="00F62AD1"/>
    <w:rsid w:val="00F62CDF"/>
    <w:rsid w:val="00F62DFF"/>
    <w:rsid w:val="00F62F12"/>
    <w:rsid w:val="00F63273"/>
    <w:rsid w:val="00F63AD6"/>
    <w:rsid w:val="00F63B13"/>
    <w:rsid w:val="00F64564"/>
    <w:rsid w:val="00F65787"/>
    <w:rsid w:val="00F665D0"/>
    <w:rsid w:val="00F66EBB"/>
    <w:rsid w:val="00F674FF"/>
    <w:rsid w:val="00F67C97"/>
    <w:rsid w:val="00F708C0"/>
    <w:rsid w:val="00F70F6D"/>
    <w:rsid w:val="00F7100E"/>
    <w:rsid w:val="00F71C95"/>
    <w:rsid w:val="00F71D9E"/>
    <w:rsid w:val="00F72245"/>
    <w:rsid w:val="00F72870"/>
    <w:rsid w:val="00F7287A"/>
    <w:rsid w:val="00F72C33"/>
    <w:rsid w:val="00F7303D"/>
    <w:rsid w:val="00F74B64"/>
    <w:rsid w:val="00F74BBA"/>
    <w:rsid w:val="00F757BD"/>
    <w:rsid w:val="00F76722"/>
    <w:rsid w:val="00F769CE"/>
    <w:rsid w:val="00F77180"/>
    <w:rsid w:val="00F801A3"/>
    <w:rsid w:val="00F80ED0"/>
    <w:rsid w:val="00F81A49"/>
    <w:rsid w:val="00F8230C"/>
    <w:rsid w:val="00F82371"/>
    <w:rsid w:val="00F828FB"/>
    <w:rsid w:val="00F82D4A"/>
    <w:rsid w:val="00F8404F"/>
    <w:rsid w:val="00F84259"/>
    <w:rsid w:val="00F845D7"/>
    <w:rsid w:val="00F84A5F"/>
    <w:rsid w:val="00F84E5F"/>
    <w:rsid w:val="00F85141"/>
    <w:rsid w:val="00F855FF"/>
    <w:rsid w:val="00F86CFC"/>
    <w:rsid w:val="00F90628"/>
    <w:rsid w:val="00F906EE"/>
    <w:rsid w:val="00F90949"/>
    <w:rsid w:val="00F91B70"/>
    <w:rsid w:val="00F91C86"/>
    <w:rsid w:val="00F9210B"/>
    <w:rsid w:val="00F92850"/>
    <w:rsid w:val="00F92918"/>
    <w:rsid w:val="00F92ACB"/>
    <w:rsid w:val="00F92D49"/>
    <w:rsid w:val="00F9344A"/>
    <w:rsid w:val="00F937D3"/>
    <w:rsid w:val="00F93F16"/>
    <w:rsid w:val="00F9418D"/>
    <w:rsid w:val="00F94386"/>
    <w:rsid w:val="00F948FF"/>
    <w:rsid w:val="00F94CA3"/>
    <w:rsid w:val="00F94D5F"/>
    <w:rsid w:val="00F955C5"/>
    <w:rsid w:val="00F95D08"/>
    <w:rsid w:val="00F95F67"/>
    <w:rsid w:val="00F96BAB"/>
    <w:rsid w:val="00F96CF2"/>
    <w:rsid w:val="00F97256"/>
    <w:rsid w:val="00FA025D"/>
    <w:rsid w:val="00FA0272"/>
    <w:rsid w:val="00FA04DB"/>
    <w:rsid w:val="00FA2DC1"/>
    <w:rsid w:val="00FA3CEF"/>
    <w:rsid w:val="00FA48CA"/>
    <w:rsid w:val="00FA643A"/>
    <w:rsid w:val="00FA657C"/>
    <w:rsid w:val="00FA6E01"/>
    <w:rsid w:val="00FA756F"/>
    <w:rsid w:val="00FB001D"/>
    <w:rsid w:val="00FB0E4C"/>
    <w:rsid w:val="00FB1011"/>
    <w:rsid w:val="00FB109A"/>
    <w:rsid w:val="00FB12CC"/>
    <w:rsid w:val="00FB138C"/>
    <w:rsid w:val="00FB1465"/>
    <w:rsid w:val="00FB1743"/>
    <w:rsid w:val="00FB26B9"/>
    <w:rsid w:val="00FB327E"/>
    <w:rsid w:val="00FB368E"/>
    <w:rsid w:val="00FB36B5"/>
    <w:rsid w:val="00FB461C"/>
    <w:rsid w:val="00FB4B3E"/>
    <w:rsid w:val="00FB60A1"/>
    <w:rsid w:val="00FB645E"/>
    <w:rsid w:val="00FB66B0"/>
    <w:rsid w:val="00FC1B79"/>
    <w:rsid w:val="00FC2104"/>
    <w:rsid w:val="00FC2264"/>
    <w:rsid w:val="00FC244A"/>
    <w:rsid w:val="00FC24A7"/>
    <w:rsid w:val="00FC2B51"/>
    <w:rsid w:val="00FC2F71"/>
    <w:rsid w:val="00FC32FC"/>
    <w:rsid w:val="00FC3A08"/>
    <w:rsid w:val="00FC40D1"/>
    <w:rsid w:val="00FC469C"/>
    <w:rsid w:val="00FC5015"/>
    <w:rsid w:val="00FC59C8"/>
    <w:rsid w:val="00FC5B33"/>
    <w:rsid w:val="00FC6213"/>
    <w:rsid w:val="00FC63A9"/>
    <w:rsid w:val="00FC6A07"/>
    <w:rsid w:val="00FC6CFC"/>
    <w:rsid w:val="00FC70D6"/>
    <w:rsid w:val="00FC7821"/>
    <w:rsid w:val="00FC7F30"/>
    <w:rsid w:val="00FC7F3D"/>
    <w:rsid w:val="00FD0011"/>
    <w:rsid w:val="00FD0BCD"/>
    <w:rsid w:val="00FD100D"/>
    <w:rsid w:val="00FD11EC"/>
    <w:rsid w:val="00FD11F9"/>
    <w:rsid w:val="00FD14AC"/>
    <w:rsid w:val="00FD167B"/>
    <w:rsid w:val="00FD177A"/>
    <w:rsid w:val="00FD1AEC"/>
    <w:rsid w:val="00FD1F62"/>
    <w:rsid w:val="00FD3B0A"/>
    <w:rsid w:val="00FD3DFC"/>
    <w:rsid w:val="00FD3E01"/>
    <w:rsid w:val="00FD44FF"/>
    <w:rsid w:val="00FD4694"/>
    <w:rsid w:val="00FD47E0"/>
    <w:rsid w:val="00FD485B"/>
    <w:rsid w:val="00FD4B4F"/>
    <w:rsid w:val="00FD4D3E"/>
    <w:rsid w:val="00FD4D71"/>
    <w:rsid w:val="00FD4F85"/>
    <w:rsid w:val="00FD7D3F"/>
    <w:rsid w:val="00FE0514"/>
    <w:rsid w:val="00FE23F0"/>
    <w:rsid w:val="00FE2BFB"/>
    <w:rsid w:val="00FE3599"/>
    <w:rsid w:val="00FE44F2"/>
    <w:rsid w:val="00FE506D"/>
    <w:rsid w:val="00FE511B"/>
    <w:rsid w:val="00FE5732"/>
    <w:rsid w:val="00FE6019"/>
    <w:rsid w:val="00FE62AE"/>
    <w:rsid w:val="00FE730D"/>
    <w:rsid w:val="00FE7405"/>
    <w:rsid w:val="00FE741E"/>
    <w:rsid w:val="00FE7BC0"/>
    <w:rsid w:val="00FF03C6"/>
    <w:rsid w:val="00FF088B"/>
    <w:rsid w:val="00FF1830"/>
    <w:rsid w:val="00FF1FF0"/>
    <w:rsid w:val="00FF2B76"/>
    <w:rsid w:val="00FF2D78"/>
    <w:rsid w:val="00FF319E"/>
    <w:rsid w:val="00FF39B2"/>
    <w:rsid w:val="00FF48D4"/>
    <w:rsid w:val="00FF63F8"/>
    <w:rsid w:val="00FF6D74"/>
    <w:rsid w:val="00FF7691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C2153D8"/>
  <w15:chartTrackingRefBased/>
  <w15:docId w15:val="{2A592298-6182-4868-B0F3-B9B8BF2A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6B5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307F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30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70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30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07F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822AEF"/>
    <w:p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307F8"/>
    <w:rPr>
      <w:rFonts w:ascii="Cambria" w:eastAsia="Calibri" w:hAnsi="Cambria" w:cs="Cambria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9307F8"/>
    <w:rPr>
      <w:rFonts w:ascii="Arial" w:eastAsia="Calibri" w:hAnsi="Arial" w:cs="Arial"/>
      <w:b/>
      <w:bCs/>
      <w:i/>
      <w:iCs/>
      <w:sz w:val="28"/>
      <w:szCs w:val="28"/>
      <w:lang w:val="pl-PL" w:eastAsia="en-US" w:bidi="ar-SA"/>
    </w:rPr>
  </w:style>
  <w:style w:type="character" w:customStyle="1" w:styleId="Nagwek3Znak">
    <w:name w:val="Nagłówek 3 Znak"/>
    <w:link w:val="Nagwek3"/>
    <w:uiPriority w:val="99"/>
    <w:rsid w:val="00BF70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9307F8"/>
    <w:rPr>
      <w:rFonts w:eastAsia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9307F8"/>
    <w:rPr>
      <w:rFonts w:ascii="Calibri" w:eastAsia="Calibri" w:hAnsi="Calibri" w:cs="Calibri"/>
      <w:b/>
      <w:bCs/>
      <w:i/>
      <w:iCs/>
      <w:sz w:val="26"/>
      <w:szCs w:val="26"/>
      <w:lang w:val="pl-PL" w:eastAsia="pl-PL" w:bidi="ar-SA"/>
    </w:rPr>
  </w:style>
  <w:style w:type="character" w:customStyle="1" w:styleId="Nagwek8Znak">
    <w:name w:val="Nagłówek 8 Znak"/>
    <w:link w:val="Nagwek8"/>
    <w:rsid w:val="00822AEF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307F8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9307F8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9307F8"/>
    <w:rPr>
      <w:rFonts w:eastAsia="Calibri"/>
      <w:sz w:val="16"/>
      <w:szCs w:val="16"/>
      <w:lang w:val="pl-PL" w:eastAsia="en-US" w:bidi="ar-SA"/>
    </w:rPr>
  </w:style>
  <w:style w:type="paragraph" w:styleId="Tytu">
    <w:name w:val="Title"/>
    <w:basedOn w:val="Normalny"/>
    <w:link w:val="TytuZnak"/>
    <w:uiPriority w:val="99"/>
    <w:qFormat/>
    <w:rsid w:val="009307F8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link w:val="Tytu"/>
    <w:uiPriority w:val="99"/>
    <w:locked/>
    <w:rsid w:val="009307F8"/>
    <w:rPr>
      <w:rFonts w:eastAsia="Calibri"/>
      <w:b/>
      <w:bCs/>
      <w:sz w:val="28"/>
      <w:szCs w:val="28"/>
      <w:lang w:val="pl-PL" w:eastAsia="en-US" w:bidi="ar-SA"/>
    </w:rPr>
  </w:style>
  <w:style w:type="paragraph" w:customStyle="1" w:styleId="pkt">
    <w:name w:val="pkt"/>
    <w:basedOn w:val="Normalny"/>
    <w:uiPriority w:val="99"/>
    <w:rsid w:val="009307F8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9307F8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30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9307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307F8"/>
    <w:rPr>
      <w:rFonts w:eastAsia="Calibri"/>
      <w:sz w:val="24"/>
      <w:szCs w:val="24"/>
      <w:lang w:val="pl-PL" w:eastAsia="pl-PL" w:bidi="ar-SA"/>
    </w:rPr>
  </w:style>
  <w:style w:type="paragraph" w:customStyle="1" w:styleId="Tekstpodstawowy31">
    <w:name w:val="Tekst podstawowy 31"/>
    <w:basedOn w:val="Normalny"/>
    <w:uiPriority w:val="99"/>
    <w:rsid w:val="009307F8"/>
    <w:pPr>
      <w:suppressAutoHyphens/>
      <w:spacing w:after="120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9307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307F8"/>
    <w:rPr>
      <w:rFonts w:eastAsia="Calibri"/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307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9307F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7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9307F8"/>
    <w:rPr>
      <w:rFonts w:cs="Times New Roman"/>
      <w:b/>
      <w:bCs/>
    </w:rPr>
  </w:style>
  <w:style w:type="paragraph" w:customStyle="1" w:styleId="Akapitzlist1">
    <w:name w:val="Akapit z listą1"/>
    <w:basedOn w:val="Normalny"/>
    <w:rsid w:val="009307F8"/>
    <w:pPr>
      <w:ind w:left="720"/>
    </w:pPr>
  </w:style>
  <w:style w:type="paragraph" w:customStyle="1" w:styleId="ZnakZnak1">
    <w:name w:val="Znak Znak1"/>
    <w:basedOn w:val="Normalny"/>
    <w:rsid w:val="005B21B9"/>
    <w:rPr>
      <w:rFonts w:ascii="Arial" w:eastAsia="Times New Roman" w:hAnsi="Arial" w:cs="Arial"/>
    </w:rPr>
  </w:style>
  <w:style w:type="character" w:styleId="Hipercze">
    <w:name w:val="Hyperlink"/>
    <w:uiPriority w:val="99"/>
    <w:rsid w:val="005B21B9"/>
    <w:rPr>
      <w:color w:val="0000FF"/>
      <w:u w:val="single"/>
    </w:rPr>
  </w:style>
  <w:style w:type="character" w:styleId="Odwoaniedokomentarza">
    <w:name w:val="annotation reference"/>
    <w:semiHidden/>
    <w:rsid w:val="006E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E475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A01D5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1D5"/>
    <w:rPr>
      <w:rFonts w:eastAsia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E475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2AEF"/>
    <w:rPr>
      <w:rFonts w:ascii="Tahoma" w:eastAsia="Calibri" w:hAnsi="Tahoma" w:cs="Tahoma"/>
      <w:sz w:val="16"/>
      <w:szCs w:val="16"/>
    </w:rPr>
  </w:style>
  <w:style w:type="character" w:customStyle="1" w:styleId="ZnakZnak3">
    <w:name w:val="Znak Znak3"/>
    <w:rsid w:val="006E727F"/>
    <w:rPr>
      <w:b/>
      <w:sz w:val="28"/>
      <w:lang w:val="pl-PL" w:eastAsia="en-US" w:bidi="ar-SA"/>
    </w:rPr>
  </w:style>
  <w:style w:type="paragraph" w:styleId="NormalnyWeb">
    <w:name w:val="Normal (Web)"/>
    <w:basedOn w:val="Normalny"/>
    <w:uiPriority w:val="99"/>
    <w:rsid w:val="00D61119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D611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3A4B49"/>
    <w:rPr>
      <w:rFonts w:eastAsia="Calibri"/>
      <w:sz w:val="24"/>
      <w:szCs w:val="24"/>
    </w:rPr>
  </w:style>
  <w:style w:type="paragraph" w:customStyle="1" w:styleId="Tabelapozycja">
    <w:name w:val="Tabela pozycja"/>
    <w:basedOn w:val="Normalny"/>
    <w:rsid w:val="000019F4"/>
    <w:rPr>
      <w:rFonts w:ascii="Arial" w:eastAsia="MS Outlook" w:hAnsi="Arial"/>
      <w:sz w:val="22"/>
      <w:szCs w:val="20"/>
    </w:rPr>
  </w:style>
  <w:style w:type="character" w:customStyle="1" w:styleId="Absatz-Standardschriftart">
    <w:name w:val="Absatz-Standardschriftart"/>
    <w:rsid w:val="00E01A1A"/>
  </w:style>
  <w:style w:type="character" w:customStyle="1" w:styleId="WW-Absatz-Standardschriftart">
    <w:name w:val="WW-Absatz-Standardschriftart"/>
    <w:rsid w:val="00E01A1A"/>
  </w:style>
  <w:style w:type="character" w:customStyle="1" w:styleId="WW-Absatz-Standardschriftart1">
    <w:name w:val="WW-Absatz-Standardschriftart1"/>
    <w:rsid w:val="00E01A1A"/>
  </w:style>
  <w:style w:type="character" w:customStyle="1" w:styleId="WW-Absatz-Standardschriftart11">
    <w:name w:val="WW-Absatz-Standardschriftart11"/>
    <w:rsid w:val="00E01A1A"/>
  </w:style>
  <w:style w:type="character" w:customStyle="1" w:styleId="WW-Absatz-Standardschriftart111">
    <w:name w:val="WW-Absatz-Standardschriftart111"/>
    <w:rsid w:val="00E01A1A"/>
  </w:style>
  <w:style w:type="character" w:customStyle="1" w:styleId="WW-Absatz-Standardschriftart1111">
    <w:name w:val="WW-Absatz-Standardschriftart1111"/>
    <w:rsid w:val="00E01A1A"/>
  </w:style>
  <w:style w:type="character" w:customStyle="1" w:styleId="WW-Absatz-Standardschriftart11111">
    <w:name w:val="WW-Absatz-Standardschriftart11111"/>
    <w:rsid w:val="00E01A1A"/>
  </w:style>
  <w:style w:type="character" w:customStyle="1" w:styleId="WW-Absatz-Standardschriftart111111">
    <w:name w:val="WW-Absatz-Standardschriftart111111"/>
    <w:rsid w:val="00E01A1A"/>
  </w:style>
  <w:style w:type="character" w:customStyle="1" w:styleId="WW-Absatz-Standardschriftart1111111">
    <w:name w:val="WW-Absatz-Standardschriftart1111111"/>
    <w:rsid w:val="00E01A1A"/>
  </w:style>
  <w:style w:type="character" w:customStyle="1" w:styleId="WW-Absatz-Standardschriftart11111111">
    <w:name w:val="WW-Absatz-Standardschriftart11111111"/>
    <w:rsid w:val="00E01A1A"/>
  </w:style>
  <w:style w:type="character" w:customStyle="1" w:styleId="Znakinumeracji">
    <w:name w:val="Znaki numeracji"/>
    <w:rsid w:val="00E01A1A"/>
  </w:style>
  <w:style w:type="paragraph" w:customStyle="1" w:styleId="Nagwek10">
    <w:name w:val="Nagłówek1"/>
    <w:basedOn w:val="Normalny"/>
    <w:next w:val="Tekstpodstawowy"/>
    <w:rsid w:val="00E01A1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  <w:rsid w:val="00E01A1A"/>
    <w:pPr>
      <w:widowControl w:val="0"/>
      <w:suppressAutoHyphens/>
    </w:pPr>
    <w:rPr>
      <w:rFonts w:eastAsia="Lucida Sans Unicode" w:cs="Tahoma"/>
    </w:rPr>
  </w:style>
  <w:style w:type="paragraph" w:customStyle="1" w:styleId="Podpis1">
    <w:name w:val="Podpis1"/>
    <w:basedOn w:val="Normalny"/>
    <w:rsid w:val="00E01A1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Indeks">
    <w:name w:val="Indeks"/>
    <w:basedOn w:val="Normalny"/>
    <w:rsid w:val="00E01A1A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Zawartotabeli">
    <w:name w:val="Zawartość tabeli"/>
    <w:basedOn w:val="Normalny"/>
    <w:rsid w:val="00E01A1A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E01A1A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E01A1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3z0">
    <w:name w:val="WW8Num13z0"/>
    <w:rsid w:val="000844B6"/>
    <w:rPr>
      <w:rFonts w:ascii="Tahoma" w:hAnsi="Tahoma" w:cs="Tahoma"/>
      <w:b w:val="0"/>
      <w:i w:val="0"/>
      <w:sz w:val="20"/>
      <w:szCs w:val="20"/>
    </w:rPr>
  </w:style>
  <w:style w:type="paragraph" w:customStyle="1" w:styleId="Tekstpodstawowy21">
    <w:name w:val="Tekst podstawowy 21"/>
    <w:basedOn w:val="Normalny"/>
    <w:rsid w:val="00BF705B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WW8Num6z3">
    <w:name w:val="WW8Num6z3"/>
    <w:rsid w:val="000A7E71"/>
    <w:rPr>
      <w:rFonts w:ascii="Symbol" w:hAnsi="Symbol"/>
    </w:rPr>
  </w:style>
  <w:style w:type="paragraph" w:customStyle="1" w:styleId="bodytext3">
    <w:name w:val="bodytext3"/>
    <w:basedOn w:val="Normalny"/>
    <w:rsid w:val="000A50C5"/>
    <w:pPr>
      <w:spacing w:before="100" w:beforeAutospacing="1" w:after="100" w:afterAutospacing="1"/>
    </w:pPr>
    <w:rPr>
      <w:rFonts w:eastAsia="Times New Roman"/>
    </w:rPr>
  </w:style>
  <w:style w:type="character" w:customStyle="1" w:styleId="FontStyle48">
    <w:name w:val="Font Style48"/>
    <w:uiPriority w:val="99"/>
    <w:rsid w:val="005D76A6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uiPriority w:val="99"/>
    <w:rsid w:val="005D76A6"/>
    <w:rPr>
      <w:rFonts w:ascii="Verdana" w:hAnsi="Verdana" w:cs="Verdana" w:hint="default"/>
      <w:sz w:val="20"/>
      <w:szCs w:val="20"/>
    </w:rPr>
  </w:style>
  <w:style w:type="paragraph" w:customStyle="1" w:styleId="Default">
    <w:name w:val="Default"/>
    <w:rsid w:val="002A01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8">
    <w:name w:val="Style8"/>
    <w:basedOn w:val="Normalny"/>
    <w:uiPriority w:val="99"/>
    <w:rsid w:val="00611CA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/>
    </w:rPr>
  </w:style>
  <w:style w:type="paragraph" w:customStyle="1" w:styleId="Style15">
    <w:name w:val="Style15"/>
    <w:basedOn w:val="Normalny"/>
    <w:uiPriority w:val="99"/>
    <w:rsid w:val="00611CA0"/>
    <w:pPr>
      <w:widowControl w:val="0"/>
      <w:autoSpaceDE w:val="0"/>
      <w:autoSpaceDN w:val="0"/>
      <w:adjustRightInd w:val="0"/>
      <w:spacing w:line="400" w:lineRule="exact"/>
    </w:pPr>
    <w:rPr>
      <w:rFonts w:ascii="Verdana" w:eastAsia="Times New Roman" w:hAnsi="Verdana"/>
    </w:rPr>
  </w:style>
  <w:style w:type="paragraph" w:customStyle="1" w:styleId="Style20">
    <w:name w:val="Style20"/>
    <w:basedOn w:val="Normalny"/>
    <w:uiPriority w:val="99"/>
    <w:rsid w:val="00611CA0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23">
    <w:name w:val="Style23"/>
    <w:basedOn w:val="Normalny"/>
    <w:uiPriority w:val="99"/>
    <w:rsid w:val="00611CA0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Verdana" w:eastAsia="Times New Roman" w:hAnsi="Verdana"/>
    </w:rPr>
  </w:style>
  <w:style w:type="paragraph" w:customStyle="1" w:styleId="Style30">
    <w:name w:val="Style30"/>
    <w:basedOn w:val="Normalny"/>
    <w:uiPriority w:val="99"/>
    <w:rsid w:val="00611CA0"/>
    <w:pPr>
      <w:widowControl w:val="0"/>
      <w:autoSpaceDE w:val="0"/>
      <w:autoSpaceDN w:val="0"/>
      <w:adjustRightInd w:val="0"/>
      <w:spacing w:line="312" w:lineRule="exact"/>
    </w:pPr>
    <w:rPr>
      <w:rFonts w:ascii="Verdana" w:eastAsia="Times New Roman" w:hAnsi="Verdana"/>
    </w:rPr>
  </w:style>
  <w:style w:type="paragraph" w:customStyle="1" w:styleId="Style38">
    <w:name w:val="Style38"/>
    <w:basedOn w:val="Normalny"/>
    <w:uiPriority w:val="99"/>
    <w:rsid w:val="00611CA0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customStyle="1" w:styleId="FontStyle41">
    <w:name w:val="Font Style41"/>
    <w:uiPriority w:val="99"/>
    <w:rsid w:val="00611CA0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uiPriority w:val="99"/>
    <w:rsid w:val="00611CA0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uiPriority w:val="99"/>
    <w:rsid w:val="00611CA0"/>
    <w:rPr>
      <w:rFonts w:ascii="Verdana" w:hAnsi="Verdana" w:cs="Verdana"/>
      <w:b/>
      <w:bCs/>
      <w:sz w:val="20"/>
      <w:szCs w:val="20"/>
    </w:rPr>
  </w:style>
  <w:style w:type="character" w:customStyle="1" w:styleId="FontStyle53">
    <w:name w:val="Font Style53"/>
    <w:uiPriority w:val="99"/>
    <w:rsid w:val="00611CA0"/>
    <w:rPr>
      <w:rFonts w:ascii="Verdana" w:hAnsi="Verdana" w:cs="Verdana"/>
      <w:sz w:val="16"/>
      <w:szCs w:val="16"/>
    </w:rPr>
  </w:style>
  <w:style w:type="paragraph" w:styleId="Lista5">
    <w:name w:val="List 5"/>
    <w:basedOn w:val="Normalny"/>
    <w:uiPriority w:val="99"/>
    <w:semiHidden/>
    <w:unhideWhenUsed/>
    <w:rsid w:val="009E4945"/>
    <w:pPr>
      <w:ind w:left="1415" w:hanging="283"/>
      <w:contextualSpacing/>
    </w:pPr>
  </w:style>
  <w:style w:type="character" w:customStyle="1" w:styleId="FontStyle93">
    <w:name w:val="Font Style93"/>
    <w:uiPriority w:val="99"/>
    <w:rsid w:val="009E4945"/>
    <w:rPr>
      <w:rFonts w:ascii="Times New Roman" w:hAnsi="Times New Roman" w:cs="Times New Roman"/>
      <w:sz w:val="30"/>
      <w:szCs w:val="30"/>
    </w:rPr>
  </w:style>
  <w:style w:type="paragraph" w:customStyle="1" w:styleId="Styl">
    <w:name w:val="Styl"/>
    <w:uiPriority w:val="99"/>
    <w:rsid w:val="009F3D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apunktowana4">
    <w:name w:val="List Bullet 4"/>
    <w:basedOn w:val="Normalny"/>
    <w:uiPriority w:val="99"/>
    <w:semiHidden/>
    <w:unhideWhenUsed/>
    <w:rsid w:val="00835BB8"/>
    <w:pPr>
      <w:numPr>
        <w:numId w:val="1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2B25F4"/>
    <w:pPr>
      <w:numPr>
        <w:numId w:val="2"/>
      </w:numPr>
      <w:contextualSpacing/>
    </w:pPr>
  </w:style>
  <w:style w:type="character" w:customStyle="1" w:styleId="gram1">
    <w:name w:val="gram1"/>
    <w:rsid w:val="002C2C4F"/>
    <w:rPr>
      <w:rFonts w:ascii="Arial" w:hAnsi="Arial" w:cs="Arial"/>
      <w:b/>
      <w:bCs/>
      <w:sz w:val="24"/>
      <w:szCs w:val="24"/>
    </w:rPr>
  </w:style>
  <w:style w:type="character" w:customStyle="1" w:styleId="atest1">
    <w:name w:val="atest1"/>
    <w:rsid w:val="002C2C4F"/>
    <w:rPr>
      <w:b/>
      <w:bCs/>
      <w:sz w:val="21"/>
      <w:szCs w:val="21"/>
    </w:rPr>
  </w:style>
  <w:style w:type="character" w:customStyle="1" w:styleId="colblack">
    <w:name w:val="col_black"/>
    <w:basedOn w:val="Domylnaczcionkaakapitu"/>
    <w:rsid w:val="002C2C4F"/>
  </w:style>
  <w:style w:type="character" w:customStyle="1" w:styleId="apple-converted-space">
    <w:name w:val="apple-converted-space"/>
    <w:rsid w:val="005B59E3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83D13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83D13"/>
  </w:style>
  <w:style w:type="character" w:styleId="Odwoanieprzypisudolnego">
    <w:name w:val="footnote reference"/>
    <w:uiPriority w:val="99"/>
    <w:semiHidden/>
    <w:rsid w:val="00A83D13"/>
    <w:rPr>
      <w:vertAlign w:val="superscript"/>
    </w:rPr>
  </w:style>
  <w:style w:type="character" w:styleId="Uwydatnienie">
    <w:name w:val="Emphasis"/>
    <w:uiPriority w:val="20"/>
    <w:qFormat/>
    <w:rsid w:val="00C036D0"/>
    <w:rPr>
      <w:i/>
      <w:iCs/>
    </w:rPr>
  </w:style>
  <w:style w:type="paragraph" w:customStyle="1" w:styleId="Normalny1">
    <w:name w:val="Normalny1"/>
    <w:basedOn w:val="Normalny"/>
    <w:rsid w:val="0075712F"/>
    <w:pPr>
      <w:suppressAutoHyphens/>
      <w:spacing w:line="360" w:lineRule="auto"/>
      <w:jc w:val="both"/>
    </w:pPr>
    <w:rPr>
      <w:lang w:eastAsia="ar-SA"/>
    </w:rPr>
  </w:style>
  <w:style w:type="character" w:customStyle="1" w:styleId="oznaczenie">
    <w:name w:val="oznaczenie"/>
    <w:basedOn w:val="Domylnaczcionkaakapitu"/>
    <w:rsid w:val="00F233DB"/>
  </w:style>
  <w:style w:type="paragraph" w:customStyle="1" w:styleId="lit">
    <w:name w:val="lit"/>
    <w:rsid w:val="00F233DB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eastAsia="Arial"/>
      <w:sz w:val="24"/>
      <w:lang w:eastAsia="ar-SA"/>
    </w:rPr>
  </w:style>
  <w:style w:type="paragraph" w:styleId="Spistreci4">
    <w:name w:val="toc 4"/>
    <w:basedOn w:val="Normalny"/>
    <w:next w:val="Normalny"/>
    <w:rsid w:val="002F509C"/>
    <w:pPr>
      <w:numPr>
        <w:numId w:val="7"/>
      </w:numPr>
      <w:suppressAutoHyphens/>
      <w:spacing w:line="360" w:lineRule="auto"/>
      <w:jc w:val="both"/>
    </w:pPr>
    <w:rPr>
      <w:rFonts w:ascii="Arial" w:eastAsia="Times New Roman" w:hAnsi="Arial"/>
      <w:kern w:val="1"/>
      <w:lang w:eastAsia="ar-SA"/>
    </w:rPr>
  </w:style>
  <w:style w:type="paragraph" w:customStyle="1" w:styleId="Akapitzlist10">
    <w:name w:val="Akapit z listą1"/>
    <w:basedOn w:val="Normalny"/>
    <w:uiPriority w:val="99"/>
    <w:rsid w:val="00227538"/>
    <w:pPr>
      <w:ind w:left="708"/>
    </w:pPr>
    <w:rPr>
      <w:rFonts w:eastAsia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06387A"/>
    <w:rPr>
      <w:rFonts w:eastAsia="Calibri"/>
      <w:sz w:val="24"/>
      <w:szCs w:val="24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640514"/>
    <w:rPr>
      <w:rFonts w:ascii="Calibri" w:eastAsia="Calibri" w:hAnsi="Calibri"/>
      <w:sz w:val="22"/>
      <w:szCs w:val="22"/>
      <w:lang w:eastAsia="en-US"/>
    </w:rPr>
  </w:style>
  <w:style w:type="character" w:customStyle="1" w:styleId="FontStyle36">
    <w:name w:val="Font Style36"/>
    <w:rsid w:val="004F00C4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3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4361"/>
    <w:rPr>
      <w:rFonts w:eastAsia="Calibri"/>
    </w:rPr>
  </w:style>
  <w:style w:type="character" w:styleId="Odwoanieprzypisukocowego">
    <w:name w:val="endnote reference"/>
    <w:uiPriority w:val="99"/>
    <w:semiHidden/>
    <w:unhideWhenUsed/>
    <w:rsid w:val="00F04361"/>
    <w:rPr>
      <w:vertAlign w:val="superscript"/>
    </w:rPr>
  </w:style>
  <w:style w:type="paragraph" w:customStyle="1" w:styleId="Standard">
    <w:name w:val="Standard"/>
    <w:rsid w:val="00F2095C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productshowdesc">
    <w:name w:val="product_show_desc"/>
    <w:rsid w:val="00A965BB"/>
  </w:style>
  <w:style w:type="character" w:customStyle="1" w:styleId="apple-style-span">
    <w:name w:val="apple-style-span"/>
    <w:rsid w:val="00A965BB"/>
  </w:style>
  <w:style w:type="character" w:customStyle="1" w:styleId="highlight">
    <w:name w:val="highlight"/>
    <w:rsid w:val="00A965BB"/>
  </w:style>
  <w:style w:type="numbering" w:customStyle="1" w:styleId="Styl1">
    <w:name w:val="Styl1"/>
    <w:uiPriority w:val="99"/>
    <w:rsid w:val="00A965BB"/>
    <w:pPr>
      <w:numPr>
        <w:numId w:val="20"/>
      </w:numPr>
    </w:pPr>
  </w:style>
  <w:style w:type="character" w:customStyle="1" w:styleId="alb">
    <w:name w:val="a_lb"/>
    <w:basedOn w:val="Domylnaczcionkaakapitu"/>
    <w:rsid w:val="00FC70D6"/>
  </w:style>
  <w:style w:type="character" w:customStyle="1" w:styleId="ng-binding">
    <w:name w:val="ng-binding"/>
    <w:rsid w:val="00C01074"/>
  </w:style>
  <w:style w:type="character" w:customStyle="1" w:styleId="ng-scope">
    <w:name w:val="ng-scope"/>
    <w:rsid w:val="00C01074"/>
  </w:style>
  <w:style w:type="character" w:styleId="HTML-staaszeroko">
    <w:name w:val="HTML Typewriter"/>
    <w:uiPriority w:val="99"/>
    <w:semiHidden/>
    <w:unhideWhenUsed/>
    <w:rsid w:val="00AF75FF"/>
    <w:rPr>
      <w:rFonts w:ascii="Courier New" w:eastAsia="Times New Roman" w:hAnsi="Courier New" w:cs="Courier New" w:hint="default"/>
      <w:sz w:val="20"/>
      <w:szCs w:val="20"/>
    </w:rPr>
  </w:style>
  <w:style w:type="character" w:styleId="UyteHipercze">
    <w:name w:val="FollowedHyperlink"/>
    <w:uiPriority w:val="99"/>
    <w:semiHidden/>
    <w:unhideWhenUsed/>
    <w:rsid w:val="005542F6"/>
    <w:rPr>
      <w:color w:val="800080"/>
      <w:u w:val="single"/>
    </w:rPr>
  </w:style>
  <w:style w:type="character" w:customStyle="1" w:styleId="ZnakZnak30">
    <w:name w:val="Znak Znak3"/>
    <w:rsid w:val="005542F6"/>
    <w:rPr>
      <w:b/>
      <w:bCs w:val="0"/>
      <w:sz w:val="28"/>
      <w:lang w:val="pl-PL" w:eastAsia="en-US" w:bidi="ar-SA"/>
    </w:rPr>
  </w:style>
  <w:style w:type="paragraph" w:customStyle="1" w:styleId="xl65">
    <w:name w:val="xl65"/>
    <w:basedOn w:val="Normalny"/>
    <w:rsid w:val="008B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Normalny"/>
    <w:rsid w:val="008B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67">
    <w:name w:val="xl67"/>
    <w:basedOn w:val="Normalny"/>
    <w:rsid w:val="008B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8">
    <w:name w:val="xl68"/>
    <w:basedOn w:val="Normalny"/>
    <w:rsid w:val="008B0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69">
    <w:name w:val="xl69"/>
    <w:basedOn w:val="Normalny"/>
    <w:rsid w:val="008B0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0">
    <w:name w:val="xl70"/>
    <w:basedOn w:val="Normalny"/>
    <w:rsid w:val="008B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1">
    <w:name w:val="xl71"/>
    <w:basedOn w:val="Normalny"/>
    <w:rsid w:val="008B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eastAsia="Times New Roman"/>
    </w:rPr>
  </w:style>
  <w:style w:type="paragraph" w:customStyle="1" w:styleId="xl72">
    <w:name w:val="xl72"/>
    <w:basedOn w:val="Normalny"/>
    <w:rsid w:val="008B0A24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/>
    </w:rPr>
  </w:style>
  <w:style w:type="paragraph" w:customStyle="1" w:styleId="xl73">
    <w:name w:val="xl73"/>
    <w:basedOn w:val="Normalny"/>
    <w:rsid w:val="008B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4">
    <w:name w:val="xl74"/>
    <w:basedOn w:val="Normalny"/>
    <w:rsid w:val="008B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5">
    <w:name w:val="xl75"/>
    <w:basedOn w:val="Normalny"/>
    <w:rsid w:val="008B0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Normalny"/>
    <w:rsid w:val="008B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7">
    <w:name w:val="xl77"/>
    <w:basedOn w:val="Normalny"/>
    <w:rsid w:val="008B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Normalny"/>
    <w:rsid w:val="008B0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9">
    <w:name w:val="xl79"/>
    <w:basedOn w:val="Normalny"/>
    <w:rsid w:val="008B0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0">
    <w:name w:val="xl80"/>
    <w:basedOn w:val="Normalny"/>
    <w:rsid w:val="008B0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1">
    <w:name w:val="xl81"/>
    <w:basedOn w:val="Normalny"/>
    <w:rsid w:val="008B0A2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/>
    </w:rPr>
  </w:style>
  <w:style w:type="paragraph" w:customStyle="1" w:styleId="xl82">
    <w:name w:val="xl82"/>
    <w:basedOn w:val="Normalny"/>
    <w:rsid w:val="008B0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3">
    <w:name w:val="xl83"/>
    <w:basedOn w:val="Normalny"/>
    <w:rsid w:val="008B0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84">
    <w:name w:val="xl84"/>
    <w:basedOn w:val="Normalny"/>
    <w:rsid w:val="008B0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85">
    <w:name w:val="xl85"/>
    <w:basedOn w:val="Normalny"/>
    <w:rsid w:val="008B0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font5">
    <w:name w:val="font5"/>
    <w:basedOn w:val="Normalny"/>
    <w:rsid w:val="009C30AF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font6">
    <w:name w:val="font6"/>
    <w:basedOn w:val="Normalny"/>
    <w:rsid w:val="009C30AF"/>
    <w:pPr>
      <w:spacing w:before="100" w:beforeAutospacing="1" w:after="100" w:afterAutospacing="1"/>
    </w:pPr>
    <w:rPr>
      <w:rFonts w:eastAsia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B412-AE7B-4E15-8B12-CE016F5E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5795</Words>
  <Characters>40669</Characters>
  <Application>Microsoft Office Word</Application>
  <DocSecurity>0</DocSecurity>
  <Lines>338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…</vt:lpstr>
    </vt:vector>
  </TitlesOfParts>
  <Company>Hewlett-Packard</Company>
  <LinksUpToDate>false</LinksUpToDate>
  <CharactersWithSpaces>46372</CharactersWithSpaces>
  <SharedDoc>false</SharedDoc>
  <HLinks>
    <vt:vector size="60" baseType="variant"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4390963</vt:i4>
      </vt:variant>
      <vt:variant>
        <vt:i4>24</vt:i4>
      </vt:variant>
      <vt:variant>
        <vt:i4>0</vt:i4>
      </vt:variant>
      <vt:variant>
        <vt:i4>5</vt:i4>
      </vt:variant>
      <vt:variant>
        <vt:lpwstr>mailto:przetargi@zielen.kielce.pl</vt:lpwstr>
      </vt:variant>
      <vt:variant>
        <vt:lpwstr/>
      </vt:variant>
      <vt:variant>
        <vt:i4>393263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https://platformazakupowa.pl/pn/zielen_kielce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6357110</vt:i4>
      </vt:variant>
      <vt:variant>
        <vt:i4>15</vt:i4>
      </vt:variant>
      <vt:variant>
        <vt:i4>0</vt:i4>
      </vt:variant>
      <vt:variant>
        <vt:i4>5</vt:i4>
      </vt:variant>
      <vt:variant>
        <vt:lpwstr>http://www.nbp.pl/home.aspx?c=/ascx/archa.ascx</vt:lpwstr>
      </vt:variant>
      <vt:variant>
        <vt:lpwstr/>
      </vt:variant>
      <vt:variant>
        <vt:i4>7733356</vt:i4>
      </vt:variant>
      <vt:variant>
        <vt:i4>12</vt:i4>
      </vt:variant>
      <vt:variant>
        <vt:i4>0</vt:i4>
      </vt:variant>
      <vt:variant>
        <vt:i4>5</vt:i4>
      </vt:variant>
      <vt:variant>
        <vt:lpwstr>http://www.nbp.pl/home.aspx?f=/Kursy/kursy.htm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5374035</vt:i4>
      </vt:variant>
      <vt:variant>
        <vt:i4>6</vt:i4>
      </vt:variant>
      <vt:variant>
        <vt:i4>0</vt:i4>
      </vt:variant>
      <vt:variant>
        <vt:i4>5</vt:i4>
      </vt:variant>
      <vt:variant>
        <vt:lpwstr>http://www.bip.zielen.kielce.pl/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5374035</vt:i4>
      </vt:variant>
      <vt:variant>
        <vt:i4>0</vt:i4>
      </vt:variant>
      <vt:variant>
        <vt:i4>0</vt:i4>
      </vt:variant>
      <vt:variant>
        <vt:i4>5</vt:i4>
      </vt:variant>
      <vt:variant>
        <vt:lpwstr>http://www.bip.zielen.kielce.pl/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…</dc:title>
  <dc:subject/>
  <dc:creator>Justyna</dc:creator>
  <cp:keywords/>
  <dc:description/>
  <cp:lastModifiedBy>Dagmara Kuriata</cp:lastModifiedBy>
  <cp:revision>6</cp:revision>
  <cp:lastPrinted>2023-04-12T11:36:00Z</cp:lastPrinted>
  <dcterms:created xsi:type="dcterms:W3CDTF">2023-04-25T09:16:00Z</dcterms:created>
  <dcterms:modified xsi:type="dcterms:W3CDTF">2023-04-25T09:48:00Z</dcterms:modified>
</cp:coreProperties>
</file>