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3B64" w14:textId="77777777" w:rsidR="0022328F" w:rsidRPr="0022328F" w:rsidRDefault="0022328F" w:rsidP="0022328F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Calibri"/>
          <w:i/>
          <w:kern w:val="1"/>
          <w:sz w:val="24"/>
          <w:szCs w:val="24"/>
          <w:lang w:eastAsia="ar-SA"/>
        </w:rPr>
      </w:pPr>
    </w:p>
    <w:p w14:paraId="244538E2" w14:textId="72B25488" w:rsidR="0022328F" w:rsidRPr="00A40920" w:rsidRDefault="0022328F" w:rsidP="00A40920">
      <w:pPr>
        <w:suppressAutoHyphens/>
        <w:spacing w:after="0" w:line="276" w:lineRule="auto"/>
        <w:ind w:left="5664" w:firstLine="708"/>
        <w:rPr>
          <w:rFonts w:ascii="Tahoma" w:hAnsi="Tahoma" w:cs="Tahoma"/>
          <w:i/>
          <w:lang w:eastAsia="ar-SA"/>
        </w:rPr>
      </w:pPr>
      <w:r w:rsidRPr="00A40920">
        <w:rPr>
          <w:rFonts w:ascii="Tahoma" w:hAnsi="Tahoma" w:cs="Tahoma"/>
          <w:lang w:eastAsia="ar-SA"/>
        </w:rPr>
        <w:t xml:space="preserve">Wronki, dnia </w:t>
      </w:r>
      <w:r w:rsidR="00A40920" w:rsidRPr="00A40920">
        <w:rPr>
          <w:rFonts w:ascii="Tahoma" w:hAnsi="Tahoma" w:cs="Tahoma"/>
          <w:lang w:eastAsia="ar-SA"/>
        </w:rPr>
        <w:t>1</w:t>
      </w:r>
      <w:r w:rsidR="00AD7E64">
        <w:rPr>
          <w:rFonts w:ascii="Tahoma" w:hAnsi="Tahoma" w:cs="Tahoma"/>
          <w:lang w:eastAsia="ar-SA"/>
        </w:rPr>
        <w:t>9</w:t>
      </w:r>
      <w:r w:rsidR="00A40920" w:rsidRPr="00A40920">
        <w:rPr>
          <w:rFonts w:ascii="Tahoma" w:hAnsi="Tahoma" w:cs="Tahoma"/>
          <w:lang w:eastAsia="ar-SA"/>
        </w:rPr>
        <w:t>.</w:t>
      </w:r>
      <w:r w:rsidR="00AD7E64">
        <w:rPr>
          <w:rFonts w:ascii="Tahoma" w:hAnsi="Tahoma" w:cs="Tahoma"/>
          <w:lang w:eastAsia="ar-SA"/>
        </w:rPr>
        <w:t>10</w:t>
      </w:r>
      <w:r w:rsidR="00A40920" w:rsidRPr="00A40920">
        <w:rPr>
          <w:rFonts w:ascii="Tahoma" w:hAnsi="Tahoma" w:cs="Tahoma"/>
          <w:lang w:eastAsia="ar-SA"/>
        </w:rPr>
        <w:t>.202</w:t>
      </w:r>
      <w:r w:rsidR="00AD7E64">
        <w:rPr>
          <w:rFonts w:ascii="Tahoma" w:hAnsi="Tahoma" w:cs="Tahoma"/>
          <w:lang w:eastAsia="ar-SA"/>
        </w:rPr>
        <w:t>3</w:t>
      </w:r>
      <w:r w:rsidR="00A40920" w:rsidRPr="00A40920">
        <w:rPr>
          <w:rFonts w:ascii="Tahoma" w:hAnsi="Tahoma" w:cs="Tahoma"/>
          <w:lang w:eastAsia="ar-SA"/>
        </w:rPr>
        <w:t>r.</w:t>
      </w:r>
    </w:p>
    <w:p w14:paraId="4F178B4C" w14:textId="77777777" w:rsidR="002746AB" w:rsidRDefault="002746AB" w:rsidP="00AD7E64">
      <w:pPr>
        <w:pStyle w:val="Zawartotabeli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Szkoła Podstawowa im. Arkadego Fiedlera </w:t>
      </w:r>
    </w:p>
    <w:p w14:paraId="03879CE2" w14:textId="5F154C28" w:rsidR="0060066A" w:rsidRDefault="002746AB" w:rsidP="00AD7E64">
      <w:pPr>
        <w:pStyle w:val="Zawartotabeli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w Nowej Wsi </w:t>
      </w:r>
    </w:p>
    <w:p w14:paraId="3E34A102" w14:textId="51B94644" w:rsidR="002746AB" w:rsidRDefault="002746AB" w:rsidP="00AD7E64">
      <w:pPr>
        <w:pStyle w:val="Zawartotabeli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ul. Szkolna 5 Nowa Wieś</w:t>
      </w:r>
    </w:p>
    <w:p w14:paraId="0E9D5615" w14:textId="60A18EE0" w:rsidR="002746AB" w:rsidRPr="002746AB" w:rsidRDefault="002746AB" w:rsidP="00AD7E64">
      <w:pPr>
        <w:pStyle w:val="Zawartotabeli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64-510 Wronki</w:t>
      </w:r>
    </w:p>
    <w:p w14:paraId="2A929B73" w14:textId="77777777" w:rsidR="0060066A" w:rsidRDefault="0060066A" w:rsidP="00AD7E64">
      <w:pPr>
        <w:pStyle w:val="Zawartotabeli"/>
        <w:rPr>
          <w:rFonts w:ascii="Tahoma" w:hAnsi="Tahoma" w:cs="Tahoma"/>
          <w:i/>
          <w:sz w:val="22"/>
          <w:szCs w:val="22"/>
        </w:rPr>
      </w:pPr>
    </w:p>
    <w:p w14:paraId="397601AF" w14:textId="77777777" w:rsidR="0060066A" w:rsidRDefault="0060066A" w:rsidP="00AD7E64">
      <w:pPr>
        <w:pStyle w:val="Zawartotabeli"/>
        <w:rPr>
          <w:rFonts w:ascii="Tahoma" w:hAnsi="Tahoma" w:cs="Tahoma"/>
          <w:i/>
          <w:sz w:val="22"/>
          <w:szCs w:val="22"/>
        </w:rPr>
      </w:pPr>
    </w:p>
    <w:p w14:paraId="413F3BC6" w14:textId="77777777" w:rsidR="0060066A" w:rsidRDefault="0060066A" w:rsidP="00AD7E64">
      <w:pPr>
        <w:pStyle w:val="Zawartotabeli"/>
        <w:rPr>
          <w:rFonts w:ascii="Tahoma" w:hAnsi="Tahoma" w:cs="Tahoma"/>
          <w:i/>
          <w:sz w:val="22"/>
          <w:szCs w:val="22"/>
        </w:rPr>
      </w:pPr>
    </w:p>
    <w:p w14:paraId="46B9E19B" w14:textId="7F2B7548" w:rsidR="00AD7E64" w:rsidRPr="0060066A" w:rsidRDefault="0022328F" w:rsidP="00AD7E64">
      <w:pPr>
        <w:pStyle w:val="Zawartotabeli"/>
        <w:rPr>
          <w:rFonts w:ascii="Tahoma" w:eastAsia="Times New Roman" w:hAnsi="Tahoma" w:cs="Tahoma"/>
          <w:i/>
          <w:color w:val="FF0000"/>
          <w:sz w:val="22"/>
          <w:szCs w:val="22"/>
        </w:rPr>
      </w:pPr>
      <w:r w:rsidRPr="0060066A">
        <w:rPr>
          <w:rFonts w:ascii="Tahoma" w:hAnsi="Tahoma" w:cs="Tahoma"/>
          <w:i/>
          <w:sz w:val="22"/>
          <w:szCs w:val="22"/>
        </w:rPr>
        <w:t>Znak sprawy:</w:t>
      </w:r>
      <w:r w:rsidR="00A40920" w:rsidRPr="0060066A">
        <w:rPr>
          <w:rFonts w:ascii="Tahoma" w:hAnsi="Tahoma" w:cs="Tahoma"/>
          <w:bCs/>
          <w:sz w:val="22"/>
          <w:szCs w:val="22"/>
        </w:rPr>
        <w:t xml:space="preserve"> </w:t>
      </w:r>
      <w:r w:rsidR="00AD7E64" w:rsidRPr="0060066A">
        <w:rPr>
          <w:rFonts w:ascii="Tahoma" w:eastAsia="Times New Roman" w:hAnsi="Tahoma" w:cs="Tahoma"/>
          <w:i/>
          <w:sz w:val="22"/>
          <w:szCs w:val="22"/>
        </w:rPr>
        <w:t>SP.26.01.2023</w:t>
      </w:r>
    </w:p>
    <w:p w14:paraId="4141C491" w14:textId="77777777" w:rsidR="0022328F" w:rsidRPr="00A40920" w:rsidRDefault="0022328F" w:rsidP="0022328F">
      <w:pPr>
        <w:suppressAutoHyphens/>
        <w:spacing w:after="0" w:line="360" w:lineRule="auto"/>
        <w:ind w:right="285"/>
        <w:jc w:val="right"/>
        <w:rPr>
          <w:rFonts w:ascii="Tahoma" w:hAnsi="Tahoma" w:cs="Tahoma"/>
          <w:b/>
          <w:bCs/>
          <w:lang w:eastAsia="ar-SA"/>
        </w:rPr>
      </w:pPr>
    </w:p>
    <w:p w14:paraId="131ECC30" w14:textId="77777777" w:rsidR="0022328F" w:rsidRDefault="0022328F" w:rsidP="0022328F">
      <w:pPr>
        <w:suppressAutoHyphens/>
        <w:spacing w:after="0" w:line="360" w:lineRule="auto"/>
        <w:ind w:right="285"/>
        <w:jc w:val="center"/>
        <w:rPr>
          <w:rFonts w:ascii="Tahoma" w:hAnsi="Tahoma" w:cs="Tahoma"/>
          <w:b/>
          <w:bCs/>
          <w:lang w:eastAsia="ar-SA"/>
        </w:rPr>
      </w:pPr>
    </w:p>
    <w:p w14:paraId="379A7AB9" w14:textId="77777777" w:rsidR="0060066A" w:rsidRPr="00A40920" w:rsidRDefault="0060066A" w:rsidP="0022328F">
      <w:pPr>
        <w:suppressAutoHyphens/>
        <w:spacing w:after="0" w:line="360" w:lineRule="auto"/>
        <w:ind w:right="285"/>
        <w:jc w:val="center"/>
        <w:rPr>
          <w:rFonts w:ascii="Tahoma" w:hAnsi="Tahoma" w:cs="Tahoma"/>
          <w:b/>
          <w:bCs/>
          <w:lang w:eastAsia="ar-SA"/>
        </w:rPr>
      </w:pPr>
    </w:p>
    <w:p w14:paraId="1F8C1B4A" w14:textId="77777777" w:rsidR="0022328F" w:rsidRPr="00A40920" w:rsidRDefault="0022328F" w:rsidP="00C84459">
      <w:pPr>
        <w:keepNext/>
        <w:numPr>
          <w:ilvl w:val="4"/>
          <w:numId w:val="3"/>
        </w:numPr>
        <w:suppressAutoHyphens/>
        <w:spacing w:after="0" w:line="360" w:lineRule="auto"/>
        <w:ind w:left="0" w:right="285" w:firstLine="0"/>
        <w:jc w:val="center"/>
        <w:outlineLvl w:val="4"/>
        <w:rPr>
          <w:rFonts w:ascii="Tahoma" w:hAnsi="Tahoma" w:cs="Tahoma"/>
          <w:b/>
          <w:bCs/>
          <w:lang w:eastAsia="ar-SA"/>
        </w:rPr>
      </w:pPr>
      <w:r w:rsidRPr="00A40920">
        <w:rPr>
          <w:rFonts w:ascii="Tahoma" w:hAnsi="Tahoma" w:cs="Tahoma"/>
          <w:b/>
          <w:bCs/>
          <w:lang w:eastAsia="ar-SA"/>
        </w:rPr>
        <w:t>Zawiadomienie o wyborze najkorzystniejszej oferty</w:t>
      </w:r>
    </w:p>
    <w:p w14:paraId="5CFFB528" w14:textId="77777777" w:rsidR="0022328F" w:rsidRPr="00A40920" w:rsidRDefault="0022328F" w:rsidP="0022328F">
      <w:pPr>
        <w:suppressAutoHyphens/>
        <w:spacing w:after="0" w:line="360" w:lineRule="auto"/>
        <w:ind w:right="285"/>
        <w:jc w:val="both"/>
        <w:rPr>
          <w:rFonts w:ascii="Tahoma" w:hAnsi="Tahoma" w:cs="Tahoma"/>
          <w:b/>
          <w:bCs/>
          <w:lang w:eastAsia="ar-SA"/>
        </w:rPr>
      </w:pPr>
    </w:p>
    <w:p w14:paraId="166C578C" w14:textId="72DDA236" w:rsidR="0022328F" w:rsidRPr="00A40920" w:rsidRDefault="0022328F" w:rsidP="00A40920">
      <w:pPr>
        <w:suppressAutoHyphens/>
        <w:autoSpaceDE w:val="0"/>
        <w:spacing w:after="0" w:line="240" w:lineRule="auto"/>
        <w:jc w:val="both"/>
        <w:rPr>
          <w:rFonts w:ascii="Tahoma" w:hAnsi="Tahoma" w:cs="Tahoma"/>
          <w:lang w:eastAsia="ar-SA"/>
        </w:rPr>
      </w:pPr>
      <w:r w:rsidRPr="00A40920">
        <w:rPr>
          <w:rFonts w:ascii="Tahoma" w:eastAsia="Times New Roman" w:hAnsi="Tahoma" w:cs="Tahoma"/>
          <w:bCs/>
          <w:lang w:eastAsia="ar-SA"/>
        </w:rPr>
        <w:t xml:space="preserve">   </w:t>
      </w:r>
      <w:r w:rsidR="00A40920" w:rsidRPr="00A40920">
        <w:rPr>
          <w:rFonts w:ascii="Tahoma" w:eastAsia="Times New Roman" w:hAnsi="Tahoma" w:cs="Tahoma"/>
          <w:bCs/>
          <w:lang w:eastAsia="ar-SA"/>
        </w:rPr>
        <w:t xml:space="preserve">Dyrekcja Szkoły Podstawowej im. </w:t>
      </w:r>
      <w:r w:rsidR="00AD7E64">
        <w:rPr>
          <w:rFonts w:ascii="Tahoma" w:eastAsia="Times New Roman" w:hAnsi="Tahoma" w:cs="Tahoma"/>
          <w:bCs/>
          <w:lang w:eastAsia="ar-SA"/>
        </w:rPr>
        <w:t>Arkadego Fiedlera w Nowej Wsi</w:t>
      </w:r>
      <w:r w:rsidR="00A40920" w:rsidRPr="00A40920">
        <w:rPr>
          <w:rFonts w:ascii="Tahoma" w:eastAsia="Times New Roman" w:hAnsi="Tahoma" w:cs="Tahoma"/>
          <w:bCs/>
          <w:lang w:eastAsia="ar-SA"/>
        </w:rPr>
        <w:t xml:space="preserve"> </w:t>
      </w:r>
      <w:r w:rsidRPr="00A40920">
        <w:rPr>
          <w:rFonts w:ascii="Tahoma" w:hAnsi="Tahoma" w:cs="Tahoma"/>
          <w:lang w:eastAsia="ar-SA"/>
        </w:rPr>
        <w:t xml:space="preserve">informuje, że w wyniku przeprowadzonego na podstawie Regulaminu udzielania zamówień publicznych do kwoty </w:t>
      </w:r>
      <w:r w:rsidR="00011F4D" w:rsidRPr="00A40920">
        <w:rPr>
          <w:rFonts w:ascii="Tahoma" w:hAnsi="Tahoma" w:cs="Tahoma"/>
          <w:lang w:eastAsia="ar-SA"/>
        </w:rPr>
        <w:t>130 tys. zł</w:t>
      </w:r>
      <w:r w:rsidRPr="00A40920">
        <w:rPr>
          <w:rFonts w:ascii="Tahoma" w:hAnsi="Tahoma" w:cs="Tahoma"/>
          <w:lang w:eastAsia="ar-SA"/>
        </w:rPr>
        <w:t>, postępowania na:</w:t>
      </w:r>
      <w:bookmarkStart w:id="0" w:name="_Hlk8979676"/>
      <w:bookmarkStart w:id="1" w:name="_Hlk5367741"/>
      <w:bookmarkStart w:id="2" w:name="_Hlk72154714"/>
      <w:r w:rsidR="00A40920" w:rsidRPr="00A40920">
        <w:rPr>
          <w:rFonts w:ascii="Tahoma" w:hAnsi="Tahoma" w:cs="Tahoma"/>
        </w:rPr>
        <w:t xml:space="preserve"> </w:t>
      </w:r>
      <w:r w:rsidR="00AD7E64" w:rsidRPr="00AD7E64">
        <w:rPr>
          <w:rFonts w:ascii="Tahoma" w:hAnsi="Tahoma" w:cs="Tahoma"/>
        </w:rPr>
        <w:t>Zakup wraz z dostawą i montażem sprzętu elektronicznego oraz umeblowania do pracowni językowo - terminalowej dla Szkoły Podstawowej im. Arkadego Fiedlera w Nowej Wsi</w:t>
      </w:r>
      <w:bookmarkEnd w:id="0"/>
      <w:bookmarkEnd w:id="1"/>
      <w:bookmarkEnd w:id="2"/>
    </w:p>
    <w:p w14:paraId="4613482B" w14:textId="4C09EE57" w:rsidR="0022328F" w:rsidRPr="00A40920" w:rsidRDefault="0022328F" w:rsidP="005751ED">
      <w:pPr>
        <w:suppressAutoHyphens/>
        <w:autoSpaceDE w:val="0"/>
        <w:spacing w:after="0" w:line="240" w:lineRule="auto"/>
        <w:jc w:val="both"/>
        <w:rPr>
          <w:rFonts w:ascii="Tahoma" w:hAnsi="Tahoma" w:cs="Tahoma"/>
          <w:lang w:eastAsia="ar-SA"/>
        </w:rPr>
      </w:pPr>
      <w:r w:rsidRPr="00A40920">
        <w:rPr>
          <w:rFonts w:ascii="Tahoma" w:hAnsi="Tahoma" w:cs="Tahoma"/>
          <w:lang w:eastAsia="ar-SA"/>
        </w:rPr>
        <w:t xml:space="preserve">wybrana została oferta złożona przez: </w:t>
      </w:r>
      <w:r w:rsidR="00AD7E64">
        <w:rPr>
          <w:rFonts w:ascii="Tahoma" w:hAnsi="Tahoma" w:cs="Tahoma"/>
          <w:lang w:eastAsia="ar-SA"/>
        </w:rPr>
        <w:t xml:space="preserve">Firmę DEUMAX Dawid Dzierla ul. 11 Listopada 69 62-065 Grodzisk Wielkopolski </w:t>
      </w:r>
    </w:p>
    <w:p w14:paraId="6CC47B2D" w14:textId="77777777" w:rsidR="0022328F" w:rsidRPr="00A40920" w:rsidRDefault="0022328F" w:rsidP="0022328F">
      <w:pPr>
        <w:suppressAutoHyphens/>
        <w:autoSpaceDE w:val="0"/>
        <w:spacing w:after="0" w:line="240" w:lineRule="auto"/>
        <w:jc w:val="both"/>
        <w:rPr>
          <w:rFonts w:ascii="Tahoma" w:hAnsi="Tahoma" w:cs="Tahoma"/>
          <w:lang w:eastAsia="ar-SA"/>
        </w:rPr>
      </w:pPr>
    </w:p>
    <w:p w14:paraId="48B65A38" w14:textId="5F2D05BD" w:rsidR="0022328F" w:rsidRPr="00A40920" w:rsidRDefault="0022328F" w:rsidP="0022328F">
      <w:pPr>
        <w:suppressAutoHyphens/>
        <w:autoSpaceDE w:val="0"/>
        <w:spacing w:after="0" w:line="240" w:lineRule="auto"/>
        <w:jc w:val="both"/>
        <w:rPr>
          <w:rFonts w:ascii="Tahoma" w:hAnsi="Tahoma" w:cs="Tahoma"/>
          <w:lang w:eastAsia="ar-SA"/>
        </w:rPr>
      </w:pPr>
      <w:r w:rsidRPr="00A40920">
        <w:rPr>
          <w:rFonts w:ascii="Tahoma" w:hAnsi="Tahoma" w:cs="Tahoma"/>
          <w:lang w:eastAsia="ar-SA"/>
        </w:rPr>
        <w:t xml:space="preserve">za kwotę w wysokości </w:t>
      </w:r>
      <w:r w:rsidR="00A40920" w:rsidRPr="00A40920">
        <w:rPr>
          <w:rFonts w:ascii="Tahoma" w:hAnsi="Tahoma" w:cs="Tahoma"/>
          <w:lang w:eastAsia="ar-SA"/>
        </w:rPr>
        <w:t xml:space="preserve"> </w:t>
      </w:r>
      <w:r w:rsidR="00AD7E64">
        <w:rPr>
          <w:rFonts w:ascii="Tahoma" w:hAnsi="Tahoma" w:cs="Tahoma"/>
          <w:lang w:eastAsia="ar-SA"/>
        </w:rPr>
        <w:t xml:space="preserve">109 748,29 </w:t>
      </w:r>
      <w:r w:rsidRPr="00A40920">
        <w:rPr>
          <w:rFonts w:ascii="Tahoma" w:hAnsi="Tahoma" w:cs="Tahoma"/>
          <w:lang w:eastAsia="ar-SA"/>
        </w:rPr>
        <w:t xml:space="preserve">zł brutto (słownie: </w:t>
      </w:r>
      <w:r w:rsidR="0060066A">
        <w:rPr>
          <w:rFonts w:ascii="Tahoma" w:hAnsi="Tahoma" w:cs="Tahoma"/>
          <w:lang w:eastAsia="ar-SA"/>
        </w:rPr>
        <w:t xml:space="preserve">sto dziewięć tysięcy siedemset czterdzieści osiem </w:t>
      </w:r>
      <w:r w:rsidR="00A40920" w:rsidRPr="00A40920">
        <w:rPr>
          <w:rFonts w:ascii="Tahoma" w:hAnsi="Tahoma" w:cs="Tahoma"/>
          <w:lang w:eastAsia="ar-SA"/>
        </w:rPr>
        <w:t>złot</w:t>
      </w:r>
      <w:r w:rsidR="0060066A">
        <w:rPr>
          <w:rFonts w:ascii="Tahoma" w:hAnsi="Tahoma" w:cs="Tahoma"/>
          <w:lang w:eastAsia="ar-SA"/>
        </w:rPr>
        <w:t>ych</w:t>
      </w:r>
      <w:r w:rsidR="00A40920" w:rsidRPr="00A40920">
        <w:rPr>
          <w:rFonts w:ascii="Tahoma" w:hAnsi="Tahoma" w:cs="Tahoma"/>
          <w:lang w:eastAsia="ar-SA"/>
        </w:rPr>
        <w:t xml:space="preserve"> </w:t>
      </w:r>
      <w:r w:rsidR="0060066A">
        <w:rPr>
          <w:rFonts w:ascii="Tahoma" w:hAnsi="Tahoma" w:cs="Tahoma"/>
          <w:lang w:eastAsia="ar-SA"/>
        </w:rPr>
        <w:t>29</w:t>
      </w:r>
      <w:r w:rsidR="00A40920" w:rsidRPr="00A40920">
        <w:rPr>
          <w:rFonts w:ascii="Tahoma" w:hAnsi="Tahoma" w:cs="Tahoma"/>
          <w:lang w:eastAsia="ar-SA"/>
        </w:rPr>
        <w:t>/100</w:t>
      </w:r>
      <w:r w:rsidRPr="00A40920">
        <w:rPr>
          <w:rFonts w:ascii="Tahoma" w:hAnsi="Tahoma" w:cs="Tahoma"/>
          <w:lang w:eastAsia="ar-SA"/>
        </w:rPr>
        <w:t>).</w:t>
      </w:r>
    </w:p>
    <w:p w14:paraId="16AFED57" w14:textId="77777777" w:rsidR="0022328F" w:rsidRPr="00A40920" w:rsidRDefault="0022328F" w:rsidP="0022328F">
      <w:pPr>
        <w:suppressAutoHyphens/>
        <w:autoSpaceDE w:val="0"/>
        <w:spacing w:after="0" w:line="360" w:lineRule="auto"/>
        <w:ind w:firstLine="708"/>
        <w:jc w:val="both"/>
        <w:rPr>
          <w:rFonts w:ascii="Tahoma" w:hAnsi="Tahoma" w:cs="Tahoma"/>
          <w:lang w:eastAsia="ar-SA"/>
        </w:rPr>
      </w:pPr>
    </w:p>
    <w:p w14:paraId="7630D1A8" w14:textId="075930B4" w:rsidR="0022328F" w:rsidRPr="00A40920" w:rsidRDefault="0022328F" w:rsidP="0022328F">
      <w:pPr>
        <w:suppressAutoHyphens/>
        <w:autoSpaceDE w:val="0"/>
        <w:spacing w:after="0" w:line="360" w:lineRule="auto"/>
        <w:ind w:firstLine="708"/>
        <w:jc w:val="both"/>
        <w:rPr>
          <w:rFonts w:ascii="Tahoma" w:hAnsi="Tahoma" w:cs="Tahoma"/>
          <w:b/>
          <w:bCs/>
          <w:lang w:eastAsia="ar-SA"/>
        </w:rPr>
      </w:pPr>
      <w:r w:rsidRPr="00A40920">
        <w:rPr>
          <w:rFonts w:ascii="Tahoma" w:hAnsi="Tahoma" w:cs="Tahoma"/>
          <w:lang w:eastAsia="ar-SA"/>
        </w:rPr>
        <w:t>W przedmiotowym postępowaniu złożon</w:t>
      </w:r>
      <w:r w:rsidR="00A40920" w:rsidRPr="00A40920">
        <w:rPr>
          <w:rFonts w:ascii="Tahoma" w:hAnsi="Tahoma" w:cs="Tahoma"/>
          <w:lang w:eastAsia="ar-SA"/>
        </w:rPr>
        <w:t>a</w:t>
      </w:r>
      <w:r w:rsidRPr="00A40920">
        <w:rPr>
          <w:rFonts w:ascii="Tahoma" w:hAnsi="Tahoma" w:cs="Tahoma"/>
          <w:lang w:eastAsia="ar-SA"/>
        </w:rPr>
        <w:t xml:space="preserve"> został</w:t>
      </w:r>
      <w:r w:rsidR="00A40920" w:rsidRPr="00A40920">
        <w:rPr>
          <w:rFonts w:ascii="Tahoma" w:hAnsi="Tahoma" w:cs="Tahoma"/>
          <w:lang w:eastAsia="ar-SA"/>
        </w:rPr>
        <w:t>a</w:t>
      </w:r>
      <w:r w:rsidRPr="00A40920">
        <w:rPr>
          <w:rFonts w:ascii="Tahoma" w:hAnsi="Tahoma" w:cs="Tahoma"/>
          <w:lang w:eastAsia="ar-SA"/>
        </w:rPr>
        <w:t xml:space="preserve"> </w:t>
      </w:r>
      <w:r w:rsidR="00A40920" w:rsidRPr="00A40920">
        <w:rPr>
          <w:rFonts w:ascii="Tahoma" w:hAnsi="Tahoma" w:cs="Tahoma"/>
          <w:lang w:eastAsia="ar-SA"/>
        </w:rPr>
        <w:t>1</w:t>
      </w:r>
      <w:r w:rsidRPr="00A40920">
        <w:rPr>
          <w:rFonts w:ascii="Tahoma" w:hAnsi="Tahoma" w:cs="Tahoma"/>
          <w:lang w:eastAsia="ar-SA"/>
        </w:rPr>
        <w:t xml:space="preserve"> ofert</w:t>
      </w:r>
      <w:r w:rsidR="00A40920" w:rsidRPr="00A40920">
        <w:rPr>
          <w:rFonts w:ascii="Tahoma" w:hAnsi="Tahoma" w:cs="Tahoma"/>
          <w:lang w:eastAsia="ar-SA"/>
        </w:rPr>
        <w:t>a</w:t>
      </w:r>
      <w:r w:rsidRPr="00A40920">
        <w:rPr>
          <w:rFonts w:ascii="Tahoma" w:hAnsi="Tahoma" w:cs="Tahoma"/>
          <w:lang w:eastAsia="ar-SA"/>
        </w:rPr>
        <w:t>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684"/>
        <w:gridCol w:w="4150"/>
      </w:tblGrid>
      <w:tr w:rsidR="0022328F" w:rsidRPr="00A40920" w14:paraId="70AA4FF6" w14:textId="77777777" w:rsidTr="0022328F">
        <w:trPr>
          <w:cantSplit/>
          <w:trHeight w:val="61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E81CEE" w14:textId="77777777" w:rsidR="0022328F" w:rsidRPr="00A40920" w:rsidRDefault="0022328F" w:rsidP="0022328F">
            <w:pPr>
              <w:suppressAutoHyphens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A40920">
              <w:rPr>
                <w:rFonts w:ascii="Tahoma" w:hAnsi="Tahoma" w:cs="Tahoma"/>
                <w:b/>
                <w:bCs/>
                <w:lang w:eastAsia="ar-SA"/>
              </w:rPr>
              <w:t>Numer oferty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AABCE3" w14:textId="77777777" w:rsidR="0022328F" w:rsidRPr="00A40920" w:rsidRDefault="0022328F" w:rsidP="0022328F">
            <w:pPr>
              <w:suppressAutoHyphens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lang w:eastAsia="ar-SA"/>
              </w:rPr>
            </w:pPr>
            <w:r w:rsidRPr="00A40920">
              <w:rPr>
                <w:rFonts w:ascii="Tahoma" w:hAnsi="Tahoma" w:cs="Tahoma"/>
                <w:b/>
                <w:bCs/>
                <w:lang w:eastAsia="ar-SA"/>
              </w:rPr>
              <w:t>Firma (nazwa) lub nazwisko oraz</w:t>
            </w:r>
            <w:r w:rsidRPr="00A40920">
              <w:rPr>
                <w:rFonts w:ascii="Tahoma" w:hAnsi="Tahoma" w:cs="Tahoma"/>
                <w:b/>
                <w:bCs/>
                <w:lang w:eastAsia="ar-SA"/>
              </w:rPr>
              <w:br/>
              <w:t>adres wykonawcy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D35EA" w14:textId="77777777" w:rsidR="0022328F" w:rsidRPr="00A40920" w:rsidRDefault="0022328F" w:rsidP="0022328F">
            <w:pPr>
              <w:suppressAutoHyphens/>
              <w:snapToGrid w:val="0"/>
              <w:spacing w:after="0" w:line="240" w:lineRule="auto"/>
              <w:jc w:val="center"/>
              <w:rPr>
                <w:rFonts w:ascii="Tahoma" w:hAnsi="Tahoma" w:cs="Tahoma"/>
                <w:lang w:eastAsia="ar-SA"/>
              </w:rPr>
            </w:pPr>
            <w:r w:rsidRPr="00A40920">
              <w:rPr>
                <w:rFonts w:ascii="Tahoma" w:hAnsi="Tahoma" w:cs="Tahoma"/>
                <w:b/>
                <w:bCs/>
                <w:i/>
                <w:lang w:eastAsia="ar-SA"/>
              </w:rPr>
              <w:t>Cena w zł brutto</w:t>
            </w:r>
          </w:p>
        </w:tc>
      </w:tr>
      <w:tr w:rsidR="0022328F" w:rsidRPr="00A40920" w14:paraId="3EEEA3CF" w14:textId="77777777" w:rsidTr="0022328F">
        <w:trPr>
          <w:cantSplit/>
          <w:trHeight w:val="74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A773E" w14:textId="5E6B2585" w:rsidR="0022328F" w:rsidRPr="00A40920" w:rsidRDefault="00A40920" w:rsidP="0022328F">
            <w:pPr>
              <w:suppressAutoHyphens/>
              <w:snapToGrid w:val="0"/>
              <w:spacing w:after="0" w:line="240" w:lineRule="auto"/>
              <w:jc w:val="center"/>
              <w:rPr>
                <w:rFonts w:ascii="Tahoma" w:hAnsi="Tahoma" w:cs="Tahoma"/>
                <w:lang w:eastAsia="ar-SA"/>
              </w:rPr>
            </w:pPr>
            <w:r w:rsidRPr="00A40920">
              <w:rPr>
                <w:rFonts w:ascii="Tahoma" w:hAnsi="Tahoma" w:cs="Tahoma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E5024" w14:textId="3F5AE721" w:rsidR="00AD7E64" w:rsidRDefault="00AD7E64" w:rsidP="00AD7E64">
            <w:pPr>
              <w:suppressAutoHyphens/>
              <w:autoSpaceDE w:val="0"/>
              <w:spacing w:after="0" w:line="240" w:lineRule="auto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DEUMAX Dawid Dzierla</w:t>
            </w:r>
          </w:p>
          <w:p w14:paraId="5DA2EF22" w14:textId="1D61C3F1" w:rsidR="00AD7E64" w:rsidRDefault="00AD7E64" w:rsidP="00AD7E64">
            <w:pPr>
              <w:suppressAutoHyphens/>
              <w:autoSpaceDE w:val="0"/>
              <w:spacing w:after="0" w:line="240" w:lineRule="auto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ul. 11 Listopada 69</w:t>
            </w:r>
          </w:p>
          <w:p w14:paraId="53978016" w14:textId="4AA6BE0E" w:rsidR="00AD7E64" w:rsidRPr="00A40920" w:rsidRDefault="00AD7E64" w:rsidP="00AD7E64">
            <w:pPr>
              <w:suppressAutoHyphens/>
              <w:autoSpaceDE w:val="0"/>
              <w:spacing w:after="0" w:line="240" w:lineRule="auto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62-065 Grodzisk Wielkopolski</w:t>
            </w:r>
          </w:p>
          <w:p w14:paraId="28D23DD8" w14:textId="7619A89A" w:rsidR="005751ED" w:rsidRDefault="005751ED" w:rsidP="005751ED">
            <w:pPr>
              <w:suppressAutoHyphens/>
              <w:autoSpaceDE w:val="0"/>
              <w:spacing w:after="0" w:line="240" w:lineRule="auto"/>
              <w:jc w:val="center"/>
              <w:rPr>
                <w:rFonts w:ascii="Tahoma" w:hAnsi="Tahoma" w:cs="Tahoma"/>
                <w:lang w:eastAsia="ar-SA"/>
              </w:rPr>
            </w:pPr>
          </w:p>
          <w:p w14:paraId="024D6E81" w14:textId="77777777" w:rsidR="0022328F" w:rsidRPr="00A40920" w:rsidRDefault="0022328F" w:rsidP="005751ED">
            <w:pPr>
              <w:suppressAutoHyphens/>
              <w:autoSpaceDE w:val="0"/>
              <w:spacing w:after="0" w:line="240" w:lineRule="auto"/>
              <w:jc w:val="center"/>
              <w:rPr>
                <w:rFonts w:ascii="Tahoma" w:hAnsi="Tahoma" w:cs="Tahoma"/>
                <w:bCs/>
                <w:lang w:eastAsia="ar-SA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A2A0" w14:textId="051677A6" w:rsidR="0042134B" w:rsidRDefault="0042134B" w:rsidP="0022328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34B">
              <w:rPr>
                <w:rFonts w:ascii="Tahoma" w:hAnsi="Tahoma" w:cs="Tahoma"/>
                <w:strike/>
                <w:sz w:val="20"/>
                <w:szCs w:val="20"/>
              </w:rPr>
              <w:t>109 748 zł</w:t>
            </w:r>
          </w:p>
          <w:p w14:paraId="49F8D167" w14:textId="317135A7" w:rsidR="0042134B" w:rsidRPr="0042134B" w:rsidRDefault="00AD7E64" w:rsidP="0042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9438D7">
              <w:rPr>
                <w:rFonts w:ascii="Tahoma" w:hAnsi="Tahoma" w:cs="Tahoma"/>
                <w:sz w:val="20"/>
                <w:szCs w:val="20"/>
              </w:rPr>
              <w:t>109 748,29</w:t>
            </w:r>
            <w:r w:rsidR="00A40920">
              <w:rPr>
                <w:rFonts w:ascii="Tahoma" w:hAnsi="Tahoma" w:cs="Tahoma"/>
                <w:bCs/>
                <w:lang w:eastAsia="ar-SA"/>
              </w:rPr>
              <w:t xml:space="preserve"> zł</w:t>
            </w:r>
            <w:r w:rsidR="0042134B" w:rsidRPr="0042134B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42134B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(</w:t>
            </w:r>
            <w:r w:rsidR="0042134B" w:rsidRPr="0042134B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cena po poprawieniu omyłek rachunkowych)</w:t>
            </w:r>
          </w:p>
          <w:p w14:paraId="6F94EA55" w14:textId="69863BCD" w:rsidR="0022328F" w:rsidRPr="00A40920" w:rsidRDefault="0022328F" w:rsidP="0022328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lang w:eastAsia="ar-SA"/>
              </w:rPr>
            </w:pPr>
          </w:p>
        </w:tc>
      </w:tr>
    </w:tbl>
    <w:p w14:paraId="1AFA4118" w14:textId="77777777" w:rsidR="0022328F" w:rsidRPr="00A40920" w:rsidRDefault="0022328F" w:rsidP="0022328F">
      <w:pPr>
        <w:suppressAutoHyphens/>
        <w:autoSpaceDE w:val="0"/>
        <w:spacing w:after="0" w:line="360" w:lineRule="auto"/>
        <w:rPr>
          <w:rFonts w:ascii="Tahoma" w:hAnsi="Tahoma" w:cs="Tahoma"/>
          <w:lang w:eastAsia="ar-SA"/>
        </w:rPr>
      </w:pPr>
    </w:p>
    <w:p w14:paraId="0D9FF869" w14:textId="77777777" w:rsidR="0022328F" w:rsidRPr="00A40920" w:rsidRDefault="0022328F" w:rsidP="0022328F">
      <w:pPr>
        <w:suppressAutoHyphens/>
        <w:autoSpaceDE w:val="0"/>
        <w:spacing w:after="0" w:line="360" w:lineRule="auto"/>
        <w:rPr>
          <w:rFonts w:ascii="Tahoma" w:hAnsi="Tahoma" w:cs="Tahoma"/>
          <w:lang w:eastAsia="ar-SA"/>
        </w:rPr>
      </w:pPr>
    </w:p>
    <w:p w14:paraId="4D097A95" w14:textId="5B370311" w:rsidR="0022328F" w:rsidRPr="002746AB" w:rsidRDefault="002746AB" w:rsidP="0022328F">
      <w:pPr>
        <w:suppressAutoHyphens/>
        <w:autoSpaceDE w:val="0"/>
        <w:spacing w:after="0" w:line="240" w:lineRule="auto"/>
        <w:rPr>
          <w:rFonts w:ascii="Tahoma" w:hAnsi="Tahoma" w:cs="Tahoma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Pr="002746AB">
        <w:rPr>
          <w:rFonts w:ascii="Tahoma" w:hAnsi="Tahoma" w:cs="Tahoma"/>
          <w:lang w:eastAsia="ar-SA"/>
        </w:rPr>
        <w:t>Dyrektor</w:t>
      </w:r>
    </w:p>
    <w:p w14:paraId="33625AE8" w14:textId="56497AF5" w:rsidR="002746AB" w:rsidRPr="002746AB" w:rsidRDefault="002746AB" w:rsidP="002746AB">
      <w:pPr>
        <w:suppressAutoHyphens/>
        <w:autoSpaceDE w:val="0"/>
        <w:spacing w:after="0" w:line="240" w:lineRule="auto"/>
        <w:ind w:left="6372"/>
        <w:rPr>
          <w:rFonts w:ascii="Tahoma" w:hAnsi="Tahoma" w:cs="Tahoma"/>
          <w:lang w:eastAsia="ar-SA"/>
        </w:rPr>
      </w:pPr>
      <w:r w:rsidRPr="002746AB">
        <w:rPr>
          <w:rFonts w:ascii="Tahoma" w:hAnsi="Tahoma" w:cs="Tahoma"/>
          <w:lang w:eastAsia="ar-SA"/>
        </w:rPr>
        <w:t xml:space="preserve">     (-)</w:t>
      </w:r>
    </w:p>
    <w:p w14:paraId="3989DBD5" w14:textId="37772176" w:rsidR="002746AB" w:rsidRPr="002746AB" w:rsidRDefault="002746AB" w:rsidP="002746AB">
      <w:pPr>
        <w:suppressAutoHyphens/>
        <w:autoSpaceDE w:val="0"/>
        <w:spacing w:after="0" w:line="240" w:lineRule="auto"/>
        <w:ind w:left="5664"/>
        <w:rPr>
          <w:rFonts w:ascii="Tahoma" w:hAnsi="Tahoma" w:cs="Tahoma"/>
          <w:lang w:eastAsia="ar-SA"/>
        </w:rPr>
      </w:pPr>
      <w:r w:rsidRPr="002746AB">
        <w:rPr>
          <w:rFonts w:ascii="Tahoma" w:hAnsi="Tahoma" w:cs="Tahoma"/>
          <w:lang w:eastAsia="ar-SA"/>
        </w:rPr>
        <w:t xml:space="preserve">         Anna Sarbak</w:t>
      </w:r>
    </w:p>
    <w:p w14:paraId="04BD7E2D" w14:textId="77777777" w:rsidR="0022328F" w:rsidRPr="0022328F" w:rsidRDefault="0022328F" w:rsidP="0022328F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14:paraId="749E375F" w14:textId="77777777" w:rsidR="0022328F" w:rsidRPr="0022328F" w:rsidRDefault="0022328F" w:rsidP="0022328F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sectPr w:rsidR="0022328F" w:rsidRPr="0022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66CAD7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FA1C90E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780" w:hanging="420"/>
      </w:pPr>
      <w:rPr>
        <w:rFonts w:ascii="Times New Roman" w:hAnsi="Times New Roman" w:cs="Arial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A"/>
    <w:multiLevelType w:val="multilevel"/>
    <w:tmpl w:val="60F629CA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0" w:firstLine="0"/>
      </w:pPr>
    </w:lvl>
  </w:abstractNum>
  <w:abstractNum w:abstractNumId="30" w15:restartNumberingAfterBreak="0">
    <w:nsid w:val="081B35C0"/>
    <w:multiLevelType w:val="hybridMultilevel"/>
    <w:tmpl w:val="8384BDB8"/>
    <w:lvl w:ilvl="0" w:tplc="FC224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AE85D84"/>
    <w:multiLevelType w:val="hybridMultilevel"/>
    <w:tmpl w:val="F12A6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C36E6"/>
    <w:multiLevelType w:val="hybridMultilevel"/>
    <w:tmpl w:val="D0B2F942"/>
    <w:lvl w:ilvl="0" w:tplc="5ECC1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792083"/>
    <w:multiLevelType w:val="hybridMultilevel"/>
    <w:tmpl w:val="95A674F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645C8"/>
    <w:multiLevelType w:val="hybridMultilevel"/>
    <w:tmpl w:val="794CD622"/>
    <w:lvl w:ilvl="0" w:tplc="0415000F">
      <w:start w:val="1"/>
      <w:numFmt w:val="decimal"/>
      <w:pStyle w:val="Listapunktowana2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E71B7"/>
    <w:multiLevelType w:val="hybridMultilevel"/>
    <w:tmpl w:val="E82A4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6211FF"/>
    <w:multiLevelType w:val="hybridMultilevel"/>
    <w:tmpl w:val="9314F57C"/>
    <w:lvl w:ilvl="0" w:tplc="FD5EC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0B2633"/>
    <w:multiLevelType w:val="hybridMultilevel"/>
    <w:tmpl w:val="B764F216"/>
    <w:lvl w:ilvl="0" w:tplc="E600167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2643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12543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6928039">
    <w:abstractNumId w:val="0"/>
  </w:num>
  <w:num w:numId="4" w16cid:durableId="1370489964">
    <w:abstractNumId w:val="2"/>
  </w:num>
  <w:num w:numId="5" w16cid:durableId="708725437">
    <w:abstractNumId w:val="3"/>
  </w:num>
  <w:num w:numId="6" w16cid:durableId="1605846357">
    <w:abstractNumId w:val="4"/>
  </w:num>
  <w:num w:numId="7" w16cid:durableId="1127745453">
    <w:abstractNumId w:val="5"/>
  </w:num>
  <w:num w:numId="8" w16cid:durableId="831680454">
    <w:abstractNumId w:val="6"/>
  </w:num>
  <w:num w:numId="9" w16cid:durableId="432669087">
    <w:abstractNumId w:val="7"/>
  </w:num>
  <w:num w:numId="10" w16cid:durableId="1427844971">
    <w:abstractNumId w:val="9"/>
  </w:num>
  <w:num w:numId="11" w16cid:durableId="758990082">
    <w:abstractNumId w:val="10"/>
  </w:num>
  <w:num w:numId="12" w16cid:durableId="898252247">
    <w:abstractNumId w:val="11"/>
  </w:num>
  <w:num w:numId="13" w16cid:durableId="1258713156">
    <w:abstractNumId w:val="12"/>
  </w:num>
  <w:num w:numId="14" w16cid:durableId="1066758369">
    <w:abstractNumId w:val="13"/>
  </w:num>
  <w:num w:numId="15" w16cid:durableId="2097751885">
    <w:abstractNumId w:val="14"/>
  </w:num>
  <w:num w:numId="16" w16cid:durableId="942420865">
    <w:abstractNumId w:val="15"/>
  </w:num>
  <w:num w:numId="17" w16cid:durableId="2058770810">
    <w:abstractNumId w:val="17"/>
  </w:num>
  <w:num w:numId="18" w16cid:durableId="572357611">
    <w:abstractNumId w:val="18"/>
  </w:num>
  <w:num w:numId="19" w16cid:durableId="98185620">
    <w:abstractNumId w:val="19"/>
  </w:num>
  <w:num w:numId="20" w16cid:durableId="2132242234">
    <w:abstractNumId w:val="20"/>
  </w:num>
  <w:num w:numId="21" w16cid:durableId="808284835">
    <w:abstractNumId w:val="21"/>
  </w:num>
  <w:num w:numId="22" w16cid:durableId="202986200">
    <w:abstractNumId w:val="22"/>
  </w:num>
  <w:num w:numId="23" w16cid:durableId="511526470">
    <w:abstractNumId w:val="23"/>
  </w:num>
  <w:num w:numId="24" w16cid:durableId="978925460">
    <w:abstractNumId w:val="24"/>
  </w:num>
  <w:num w:numId="25" w16cid:durableId="395979658">
    <w:abstractNumId w:val="25"/>
  </w:num>
  <w:num w:numId="26" w16cid:durableId="307786151">
    <w:abstractNumId w:val="26"/>
  </w:num>
  <w:num w:numId="27" w16cid:durableId="583992707">
    <w:abstractNumId w:val="27"/>
  </w:num>
  <w:num w:numId="28" w16cid:durableId="389573442">
    <w:abstractNumId w:val="28"/>
  </w:num>
  <w:num w:numId="29" w16cid:durableId="1658801483">
    <w:abstractNumId w:val="29"/>
  </w:num>
  <w:num w:numId="30" w16cid:durableId="36438515">
    <w:abstractNumId w:val="37"/>
  </w:num>
  <w:num w:numId="31" w16cid:durableId="262347349">
    <w:abstractNumId w:val="30"/>
  </w:num>
  <w:num w:numId="32" w16cid:durableId="2132743756">
    <w:abstractNumId w:val="32"/>
  </w:num>
  <w:num w:numId="33" w16cid:durableId="1155952818">
    <w:abstractNumId w:val="36"/>
  </w:num>
  <w:num w:numId="34" w16cid:durableId="20078988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44416867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40"/>
    <w:rsid w:val="0000722B"/>
    <w:rsid w:val="00011F4D"/>
    <w:rsid w:val="001361A4"/>
    <w:rsid w:val="00211A40"/>
    <w:rsid w:val="0022328F"/>
    <w:rsid w:val="002716FD"/>
    <w:rsid w:val="002746AB"/>
    <w:rsid w:val="00384FAC"/>
    <w:rsid w:val="003C3108"/>
    <w:rsid w:val="003F03D0"/>
    <w:rsid w:val="0042134B"/>
    <w:rsid w:val="00453066"/>
    <w:rsid w:val="005312B3"/>
    <w:rsid w:val="005751ED"/>
    <w:rsid w:val="005C0810"/>
    <w:rsid w:val="005E400C"/>
    <w:rsid w:val="0060066A"/>
    <w:rsid w:val="00687398"/>
    <w:rsid w:val="00741005"/>
    <w:rsid w:val="007D6148"/>
    <w:rsid w:val="00812EFF"/>
    <w:rsid w:val="00892E64"/>
    <w:rsid w:val="008B4005"/>
    <w:rsid w:val="008C3A9A"/>
    <w:rsid w:val="0091407B"/>
    <w:rsid w:val="0094479C"/>
    <w:rsid w:val="00A40920"/>
    <w:rsid w:val="00AD7E64"/>
    <w:rsid w:val="00C135A9"/>
    <w:rsid w:val="00C84459"/>
    <w:rsid w:val="00D32AD5"/>
    <w:rsid w:val="00D4717D"/>
    <w:rsid w:val="00E268A9"/>
    <w:rsid w:val="00F15D31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52A0"/>
  <w15:chartTrackingRefBased/>
  <w15:docId w15:val="{F8BF3589-C05A-4E01-A5E0-C322BA99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A40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2328F"/>
    <w:pPr>
      <w:keepNext/>
      <w:numPr>
        <w:numId w:val="1"/>
      </w:numPr>
      <w:suppressAutoHyphens/>
      <w:spacing w:after="200" w:line="276" w:lineRule="auto"/>
      <w:jc w:val="center"/>
      <w:outlineLvl w:val="0"/>
    </w:pPr>
    <w:rPr>
      <w:rFonts w:ascii="Times New Roman" w:hAnsi="Times New Roman" w:cs="Calibri"/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2328F"/>
    <w:pPr>
      <w:keepNext/>
      <w:numPr>
        <w:ilvl w:val="1"/>
        <w:numId w:val="1"/>
      </w:numPr>
      <w:suppressAutoHyphens/>
      <w:autoSpaceDE w:val="0"/>
      <w:spacing w:after="0" w:line="240" w:lineRule="auto"/>
      <w:ind w:left="5664" w:firstLine="0"/>
      <w:outlineLvl w:val="1"/>
    </w:pPr>
    <w:rPr>
      <w:rFonts w:ascii="Times New Roman" w:hAnsi="Times New Roman" w:cs="Calibri"/>
      <w:b/>
      <w:bCs/>
      <w:iCs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28F"/>
    <w:pPr>
      <w:keepNext/>
      <w:numPr>
        <w:ilvl w:val="2"/>
        <w:numId w:val="1"/>
      </w:numPr>
      <w:suppressAutoHyphens/>
      <w:spacing w:after="200" w:line="240" w:lineRule="auto"/>
      <w:ind w:left="0" w:right="285" w:firstLine="0"/>
      <w:jc w:val="center"/>
      <w:outlineLvl w:val="2"/>
    </w:pPr>
    <w:rPr>
      <w:rFonts w:ascii="Times New Roman" w:hAnsi="Times New Roman" w:cs="Calibri"/>
      <w:b/>
      <w:bCs/>
      <w:color w:val="000000"/>
      <w:sz w:val="20"/>
      <w:szCs w:val="1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2328F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hAnsi="Times New Roman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2328F"/>
    <w:pPr>
      <w:keepNext/>
      <w:numPr>
        <w:ilvl w:val="4"/>
        <w:numId w:val="1"/>
      </w:numPr>
      <w:suppressAutoHyphens/>
      <w:spacing w:after="0" w:line="360" w:lineRule="auto"/>
      <w:ind w:left="0" w:right="285" w:firstLine="0"/>
      <w:jc w:val="center"/>
      <w:outlineLvl w:val="4"/>
    </w:pPr>
    <w:rPr>
      <w:rFonts w:ascii="Times New Roman" w:hAnsi="Times New Roman" w:cs="Calibri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2328F"/>
    <w:pPr>
      <w:keepNext/>
      <w:numPr>
        <w:ilvl w:val="5"/>
        <w:numId w:val="1"/>
      </w:numPr>
      <w:suppressAutoHyphens/>
      <w:autoSpaceDE w:val="0"/>
      <w:spacing w:after="0" w:line="240" w:lineRule="auto"/>
      <w:jc w:val="center"/>
      <w:outlineLvl w:val="5"/>
    </w:pPr>
    <w:rPr>
      <w:rFonts w:ascii="Times New Roman" w:hAnsi="Times New Roman" w:cs="Calibr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1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1A4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211A40"/>
    <w:pPr>
      <w:ind w:left="720"/>
      <w:contextualSpacing/>
    </w:pPr>
  </w:style>
  <w:style w:type="character" w:styleId="Pogrubienie">
    <w:name w:val="Strong"/>
    <w:basedOn w:val="Domylnaczcionkaakapitu"/>
    <w:qFormat/>
    <w:rsid w:val="00211A40"/>
    <w:rPr>
      <w:b/>
      <w:bCs/>
    </w:rPr>
  </w:style>
  <w:style w:type="character" w:styleId="Uwydatnienie">
    <w:name w:val="Emphasis"/>
    <w:basedOn w:val="Domylnaczcionkaakapitu"/>
    <w:uiPriority w:val="20"/>
    <w:qFormat/>
    <w:rsid w:val="00211A40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22328F"/>
    <w:rPr>
      <w:rFonts w:ascii="Times New Roman" w:eastAsia="Calibri" w:hAnsi="Times New Roman" w:cs="Calibr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22328F"/>
    <w:rPr>
      <w:rFonts w:ascii="Times New Roman" w:eastAsia="Calibri" w:hAnsi="Times New Roman" w:cs="Calibri"/>
      <w:b/>
      <w:bCs/>
      <w:iCs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28F"/>
    <w:rPr>
      <w:rFonts w:ascii="Times New Roman" w:eastAsia="Calibri" w:hAnsi="Times New Roman" w:cs="Calibri"/>
      <w:b/>
      <w:bCs/>
      <w:color w:val="000000"/>
      <w:sz w:val="20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22328F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2328F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28F"/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2328F"/>
  </w:style>
  <w:style w:type="character" w:customStyle="1" w:styleId="WW8Num2z0">
    <w:name w:val="WW8Num2z0"/>
    <w:rsid w:val="0022328F"/>
    <w:rPr>
      <w:rFonts w:ascii="Symbol" w:hAnsi="Symbol" w:cs="Symbol"/>
    </w:rPr>
  </w:style>
  <w:style w:type="character" w:customStyle="1" w:styleId="WW8Num5z0">
    <w:name w:val="WW8Num5z0"/>
    <w:rsid w:val="0022328F"/>
    <w:rPr>
      <w:b w:val="0"/>
    </w:rPr>
  </w:style>
  <w:style w:type="character" w:customStyle="1" w:styleId="WW8Num6z0">
    <w:name w:val="WW8Num6z0"/>
    <w:rsid w:val="0022328F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0">
    <w:name w:val="WW8Num7z0"/>
    <w:rsid w:val="0022328F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1z0">
    <w:name w:val="WW8Num11z0"/>
    <w:rsid w:val="0022328F"/>
    <w:rPr>
      <w:b w:val="0"/>
    </w:rPr>
  </w:style>
  <w:style w:type="character" w:customStyle="1" w:styleId="WW8Num12z0">
    <w:name w:val="WW8Num12z0"/>
    <w:rsid w:val="0022328F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13z0">
    <w:name w:val="WW8Num13z0"/>
    <w:rsid w:val="0022328F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15z0">
    <w:name w:val="WW8Num15z0"/>
    <w:rsid w:val="0022328F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7z0">
    <w:name w:val="WW8Num27z0"/>
    <w:rsid w:val="0022328F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2328F"/>
  </w:style>
  <w:style w:type="character" w:customStyle="1" w:styleId="WW8Num4z0">
    <w:name w:val="WW8Num4z0"/>
    <w:rsid w:val="0022328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2328F"/>
    <w:rPr>
      <w:color w:val="000000"/>
    </w:rPr>
  </w:style>
  <w:style w:type="character" w:customStyle="1" w:styleId="WW8Num9z0">
    <w:name w:val="WW8Num9z0"/>
    <w:rsid w:val="0022328F"/>
    <w:rPr>
      <w:color w:val="000000"/>
    </w:rPr>
  </w:style>
  <w:style w:type="character" w:customStyle="1" w:styleId="WW8Num14z0">
    <w:name w:val="WW8Num14z0"/>
    <w:rsid w:val="0022328F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16z0">
    <w:name w:val="WW8Num16z0"/>
    <w:rsid w:val="0022328F"/>
    <w:rPr>
      <w:b w:val="0"/>
    </w:rPr>
  </w:style>
  <w:style w:type="character" w:customStyle="1" w:styleId="WW8Num17z0">
    <w:name w:val="WW8Num17z0"/>
    <w:rsid w:val="0022328F"/>
    <w:rPr>
      <w:b w:val="0"/>
    </w:rPr>
  </w:style>
  <w:style w:type="character" w:customStyle="1" w:styleId="WW8Num25z0">
    <w:name w:val="WW8Num25z0"/>
    <w:rsid w:val="0022328F"/>
    <w:rPr>
      <w:b w:val="0"/>
      <w:i w:val="0"/>
      <w:sz w:val="24"/>
      <w:szCs w:val="24"/>
    </w:rPr>
  </w:style>
  <w:style w:type="character" w:customStyle="1" w:styleId="WW8Num33z0">
    <w:name w:val="WW8Num33z0"/>
    <w:rsid w:val="0022328F"/>
    <w:rPr>
      <w:b w:val="0"/>
    </w:rPr>
  </w:style>
  <w:style w:type="character" w:customStyle="1" w:styleId="WW8Num34z0">
    <w:name w:val="WW8Num34z0"/>
    <w:rsid w:val="0022328F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5z0">
    <w:name w:val="WW8Num35z0"/>
    <w:rsid w:val="0022328F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39z0">
    <w:name w:val="WW8Num39z0"/>
    <w:rsid w:val="0022328F"/>
    <w:rPr>
      <w:color w:val="000000"/>
    </w:rPr>
  </w:style>
  <w:style w:type="character" w:customStyle="1" w:styleId="WW8Num40z0">
    <w:name w:val="WW8Num40z0"/>
    <w:rsid w:val="0022328F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41z0">
    <w:name w:val="WW8Num41z0"/>
    <w:rsid w:val="0022328F"/>
    <w:rPr>
      <w:b w:val="0"/>
    </w:rPr>
  </w:style>
  <w:style w:type="character" w:customStyle="1" w:styleId="WW8Num43z0">
    <w:name w:val="WW8Num43z0"/>
    <w:rsid w:val="0022328F"/>
    <w:rPr>
      <w:b w:val="0"/>
      <w:i w:val="0"/>
      <w:sz w:val="24"/>
      <w:szCs w:val="24"/>
    </w:rPr>
  </w:style>
  <w:style w:type="character" w:customStyle="1" w:styleId="WW8Num55z0">
    <w:name w:val="WW8Num55z0"/>
    <w:rsid w:val="0022328F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22328F"/>
  </w:style>
  <w:style w:type="character" w:customStyle="1" w:styleId="WW8Num1z0">
    <w:name w:val="WW8Num1z0"/>
    <w:rsid w:val="0022328F"/>
    <w:rPr>
      <w:rFonts w:ascii="Symbol" w:hAnsi="Symbol" w:cs="Symbol"/>
    </w:rPr>
  </w:style>
  <w:style w:type="character" w:customStyle="1" w:styleId="WW8Num3z0">
    <w:name w:val="WW8Num3z0"/>
    <w:rsid w:val="0022328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22328F"/>
    <w:rPr>
      <w:b w:val="0"/>
    </w:rPr>
  </w:style>
  <w:style w:type="character" w:customStyle="1" w:styleId="WW8Num24z0">
    <w:name w:val="WW8Num24z0"/>
    <w:rsid w:val="0022328F"/>
    <w:rPr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22328F"/>
  </w:style>
  <w:style w:type="character" w:customStyle="1" w:styleId="NagwekZnak">
    <w:name w:val="Nagłówek Znak"/>
    <w:basedOn w:val="Domylnaczcionkaakapitu1"/>
    <w:rsid w:val="0022328F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rsid w:val="0022328F"/>
    <w:rPr>
      <w:rFonts w:ascii="Times New Roman" w:eastAsia="Calibri" w:hAnsi="Times New Roman" w:cs="Times New Roman"/>
    </w:rPr>
  </w:style>
  <w:style w:type="character" w:customStyle="1" w:styleId="PodtytuZnak">
    <w:name w:val="Podtytuł Znak"/>
    <w:basedOn w:val="Domylnaczcionkaakapitu1"/>
    <w:rsid w:val="0022328F"/>
    <w:rPr>
      <w:rFonts w:ascii="Cambria" w:eastAsia="Times New Roman" w:hAnsi="Cambria" w:cs="Times New Roman"/>
      <w:sz w:val="24"/>
      <w:szCs w:val="24"/>
    </w:rPr>
  </w:style>
  <w:style w:type="character" w:customStyle="1" w:styleId="TytuZnak">
    <w:name w:val="Tytuł Znak"/>
    <w:basedOn w:val="Domylnaczcionkaakapitu1"/>
    <w:rsid w:val="0022328F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TekstpodstawowyZnak">
    <w:name w:val="Tekst podstawowy Znak"/>
    <w:basedOn w:val="Domylnaczcionkaakapitu1"/>
    <w:rsid w:val="0022328F"/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1"/>
    <w:rsid w:val="0022328F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1"/>
    <w:rsid w:val="0022328F"/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22328F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1"/>
    <w:rsid w:val="0022328F"/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TematkomentarzaZnak">
    <w:name w:val="Temat komentarza Znak"/>
    <w:basedOn w:val="TekstkomentarzaZnak"/>
    <w:rsid w:val="0022328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sid w:val="0022328F"/>
    <w:rPr>
      <w:rFonts w:ascii="Tahoma" w:eastAsia="Calibri" w:hAnsi="Tahoma" w:cs="Tahoma"/>
      <w:sz w:val="16"/>
      <w:szCs w:val="16"/>
    </w:rPr>
  </w:style>
  <w:style w:type="paragraph" w:customStyle="1" w:styleId="Nagwek20">
    <w:name w:val="Nagłówek2"/>
    <w:basedOn w:val="Normalny"/>
    <w:next w:val="Podtytu"/>
    <w:rsid w:val="0022328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b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22328F"/>
    <w:pPr>
      <w:suppressAutoHyphens/>
      <w:spacing w:after="120" w:line="276" w:lineRule="auto"/>
    </w:pPr>
    <w:rPr>
      <w:rFonts w:ascii="Times New Roman" w:hAnsi="Times New Roman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22328F"/>
    <w:rPr>
      <w:rFonts w:ascii="Times New Roman" w:eastAsia="Calibri" w:hAnsi="Times New Roman" w:cs="Calibri"/>
      <w:lang w:eastAsia="ar-SA"/>
    </w:rPr>
  </w:style>
  <w:style w:type="paragraph" w:styleId="Lista">
    <w:name w:val="List"/>
    <w:basedOn w:val="Normalny"/>
    <w:rsid w:val="0022328F"/>
    <w:pPr>
      <w:suppressAutoHyphens/>
      <w:spacing w:after="200" w:line="276" w:lineRule="auto"/>
      <w:ind w:left="283" w:hanging="283"/>
    </w:pPr>
    <w:rPr>
      <w:rFonts w:ascii="Times New Roman" w:hAnsi="Times New Roman" w:cs="Calibri"/>
      <w:lang w:eastAsia="ar-SA"/>
    </w:rPr>
  </w:style>
  <w:style w:type="paragraph" w:customStyle="1" w:styleId="Podpis2">
    <w:name w:val="Podpis2"/>
    <w:basedOn w:val="Normalny"/>
    <w:rsid w:val="0022328F"/>
    <w:pPr>
      <w:suppressLineNumbers/>
      <w:suppressAutoHyphens/>
      <w:spacing w:before="120" w:after="120" w:line="276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28F"/>
    <w:pPr>
      <w:suppressLineNumbers/>
      <w:suppressAutoHyphens/>
      <w:spacing w:after="200" w:line="276" w:lineRule="auto"/>
    </w:pPr>
    <w:rPr>
      <w:rFonts w:ascii="Times New Roman" w:hAnsi="Times New Roman" w:cs="Mangal"/>
      <w:lang w:eastAsia="ar-SA"/>
    </w:rPr>
  </w:style>
  <w:style w:type="paragraph" w:customStyle="1" w:styleId="Nagwek10">
    <w:name w:val="Nagłówek1"/>
    <w:basedOn w:val="Normalny"/>
    <w:next w:val="Tekstpodstawowy"/>
    <w:rsid w:val="0022328F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2328F"/>
    <w:pPr>
      <w:suppressLineNumbers/>
      <w:suppressAutoHyphens/>
      <w:spacing w:before="120" w:after="120" w:line="276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22328F"/>
    <w:pPr>
      <w:suppressAutoHyphens/>
      <w:spacing w:after="200" w:line="276" w:lineRule="auto"/>
      <w:ind w:left="708"/>
    </w:pPr>
    <w:rPr>
      <w:rFonts w:ascii="Times New Roman" w:hAnsi="Times New Roman" w:cs="Calibri"/>
      <w:lang w:eastAsia="ar-SA"/>
    </w:rPr>
  </w:style>
  <w:style w:type="paragraph" w:customStyle="1" w:styleId="Tekstkomentarza1">
    <w:name w:val="Tekst komentarza1"/>
    <w:basedOn w:val="Normalny"/>
    <w:rsid w:val="0022328F"/>
    <w:pPr>
      <w:suppressAutoHyphens/>
      <w:spacing w:after="200" w:line="276" w:lineRule="auto"/>
    </w:pPr>
    <w:rPr>
      <w:rFonts w:ascii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2232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NagwekZnak1">
    <w:name w:val="Nagłówek Znak1"/>
    <w:basedOn w:val="Domylnaczcionkaakapitu"/>
    <w:link w:val="Nagwek"/>
    <w:rsid w:val="0022328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1"/>
    <w:rsid w:val="0022328F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hAnsi="Times New Roman" w:cs="Calibri"/>
      <w:lang w:eastAsia="ar-SA"/>
    </w:rPr>
  </w:style>
  <w:style w:type="character" w:customStyle="1" w:styleId="StopkaZnak1">
    <w:name w:val="Stopka Znak1"/>
    <w:basedOn w:val="Domylnaczcionkaakapitu"/>
    <w:link w:val="Stopka"/>
    <w:rsid w:val="0022328F"/>
    <w:rPr>
      <w:rFonts w:ascii="Times New Roman" w:eastAsia="Calibri" w:hAnsi="Times New Roman" w:cs="Calibri"/>
      <w:lang w:eastAsia="ar-SA"/>
    </w:rPr>
  </w:style>
  <w:style w:type="paragraph" w:customStyle="1" w:styleId="Listapunktowana21">
    <w:name w:val="Lista punktowana 21"/>
    <w:basedOn w:val="Normalny"/>
    <w:rsid w:val="0022328F"/>
    <w:pPr>
      <w:numPr>
        <w:numId w:val="2"/>
      </w:numPr>
      <w:suppressAutoHyphens/>
      <w:spacing w:after="200" w:line="276" w:lineRule="auto"/>
    </w:pPr>
    <w:rPr>
      <w:rFonts w:ascii="Times New Roman" w:hAnsi="Times New Roman" w:cs="Calibri"/>
      <w:lang w:eastAsia="ar-SA"/>
    </w:rPr>
  </w:style>
  <w:style w:type="paragraph" w:styleId="Podtytu">
    <w:name w:val="Subtitle"/>
    <w:basedOn w:val="Normalny"/>
    <w:next w:val="Normalny"/>
    <w:link w:val="PodtytuZnak1"/>
    <w:qFormat/>
    <w:rsid w:val="0022328F"/>
    <w:pPr>
      <w:suppressAutoHyphens/>
      <w:spacing w:after="60" w:line="276" w:lineRule="auto"/>
      <w:jc w:val="center"/>
    </w:pPr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2328F"/>
    <w:rPr>
      <w:rFonts w:ascii="Cambria" w:eastAsia="Times New Roman" w:hAnsi="Cambria" w:cs="Cambri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22328F"/>
    <w:pPr>
      <w:suppressAutoHyphens/>
      <w:spacing w:after="120" w:line="276" w:lineRule="auto"/>
      <w:ind w:left="283"/>
    </w:pPr>
    <w:rPr>
      <w:rFonts w:cs="Calibri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2328F"/>
    <w:rPr>
      <w:rFonts w:ascii="Calibri" w:eastAsia="Calibri" w:hAnsi="Calibri" w:cs="Calibri"/>
      <w:lang w:eastAsia="ar-SA"/>
    </w:rPr>
  </w:style>
  <w:style w:type="paragraph" w:customStyle="1" w:styleId="Tekstpodstawowy21">
    <w:name w:val="Tekst podstawowy 21"/>
    <w:basedOn w:val="Normalny"/>
    <w:rsid w:val="0022328F"/>
    <w:pPr>
      <w:suppressAutoHyphens/>
      <w:autoSpaceDE w:val="0"/>
      <w:spacing w:after="0" w:line="240" w:lineRule="auto"/>
      <w:jc w:val="center"/>
    </w:pPr>
    <w:rPr>
      <w:rFonts w:ascii="Times New Roman" w:hAnsi="Times New Roman" w:cs="Calibri"/>
      <w:b/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22328F"/>
    <w:pPr>
      <w:suppressAutoHyphens/>
      <w:autoSpaceDE w:val="0"/>
      <w:spacing w:after="0" w:line="240" w:lineRule="auto"/>
      <w:jc w:val="both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22328F"/>
    <w:pPr>
      <w:suppressAutoHyphens/>
      <w:autoSpaceDE w:val="0"/>
      <w:spacing w:after="0" w:line="240" w:lineRule="auto"/>
      <w:ind w:left="5664"/>
    </w:pPr>
    <w:rPr>
      <w:rFonts w:ascii="Times New Roman" w:hAnsi="Times New Roman" w:cs="Calibri"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22328F"/>
    <w:pPr>
      <w:widowControl w:val="0"/>
      <w:tabs>
        <w:tab w:val="left" w:pos="907"/>
      </w:tabs>
      <w:suppressAutoHyphens/>
      <w:spacing w:after="0" w:line="360" w:lineRule="auto"/>
      <w:ind w:left="454" w:right="285"/>
    </w:pPr>
    <w:rPr>
      <w:rFonts w:ascii="Times New Roman" w:eastAsia="Lucida Sans Unicode" w:hAnsi="Times New Roman" w:cs="Calibri"/>
      <w:color w:val="000000"/>
      <w:kern w:val="1"/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28F"/>
    <w:rPr>
      <w:rFonts w:eastAsia="Calibri" w:cs="Calibri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22328F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22328F"/>
    <w:rPr>
      <w:rFonts w:ascii="Times New Roman" w:eastAsia="Calibri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22328F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22328F"/>
    <w:rPr>
      <w:rFonts w:ascii="Tahoma" w:eastAsia="Calibri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232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Nagwek21">
    <w:name w:val="Nagłówek 21"/>
    <w:basedOn w:val="Normalny"/>
    <w:next w:val="Normalny"/>
    <w:rsid w:val="0022328F"/>
    <w:pPr>
      <w:keepNext/>
      <w:widowControl w:val="0"/>
      <w:tabs>
        <w:tab w:val="left" w:pos="814"/>
      </w:tabs>
      <w:suppressAutoHyphens/>
      <w:spacing w:after="0" w:line="240" w:lineRule="auto"/>
      <w:ind w:left="814" w:hanging="360"/>
      <w:jc w:val="center"/>
    </w:pPr>
    <w:rPr>
      <w:rFonts w:ascii="Garamond" w:eastAsia="Garamond" w:hAnsi="Garamond" w:cs="Garamond"/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basedOn w:val="Normalny"/>
    <w:rsid w:val="0022328F"/>
    <w:pPr>
      <w:widowControl w:val="0"/>
      <w:suppressAutoHyphens/>
      <w:spacing w:after="0" w:line="360" w:lineRule="auto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22328F"/>
    <w:pPr>
      <w:widowControl w:val="0"/>
      <w:suppressAutoHyphens/>
      <w:spacing w:before="238" w:after="0" w:line="240" w:lineRule="auto"/>
      <w:ind w:hanging="360"/>
      <w:jc w:val="both"/>
    </w:pPr>
    <w:rPr>
      <w:rFonts w:ascii="Arial" w:eastAsia="Arial" w:hAnsi="Arial" w:cs="Arial"/>
      <w:color w:val="000000"/>
      <w:kern w:val="1"/>
      <w:lang w:eastAsia="ar-SA"/>
    </w:rPr>
  </w:style>
  <w:style w:type="paragraph" w:customStyle="1" w:styleId="Nagwek31">
    <w:name w:val="Nagłówek 31"/>
    <w:basedOn w:val="Normalny"/>
    <w:next w:val="Normalny"/>
    <w:rsid w:val="0022328F"/>
    <w:pPr>
      <w:keepNext/>
      <w:widowControl w:val="0"/>
      <w:tabs>
        <w:tab w:val="left" w:pos="2160"/>
        <w:tab w:val="left" w:leader="dot" w:pos="4596"/>
      </w:tabs>
      <w:suppressAutoHyphens/>
      <w:spacing w:after="0" w:line="240" w:lineRule="auto"/>
      <w:ind w:left="2160" w:right="285" w:hanging="180"/>
    </w:pPr>
    <w:rPr>
      <w:rFonts w:ascii="Garamond" w:eastAsia="Garamond" w:hAnsi="Garamond" w:cs="Garamond"/>
      <w:b/>
      <w:bCs/>
      <w:color w:val="000000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22328F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48"/>
      <w:szCs w:val="48"/>
      <w:lang w:eastAsia="ar-SA"/>
    </w:rPr>
  </w:style>
  <w:style w:type="paragraph" w:customStyle="1" w:styleId="Nagwektabeli">
    <w:name w:val="Nagłówek tabeli"/>
    <w:basedOn w:val="Zawartotabeli"/>
    <w:rsid w:val="0022328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7546-5009-4403-BF12-7796C3DF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11</cp:revision>
  <cp:lastPrinted>2022-07-15T09:51:00Z</cp:lastPrinted>
  <dcterms:created xsi:type="dcterms:W3CDTF">2020-12-30T11:00:00Z</dcterms:created>
  <dcterms:modified xsi:type="dcterms:W3CDTF">2023-10-19T09:43:00Z</dcterms:modified>
</cp:coreProperties>
</file>