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9CF3" w14:textId="77777777" w:rsidR="00EE25F8" w:rsidRDefault="00EE25F8" w:rsidP="00825FF4">
      <w:pPr>
        <w:pStyle w:val="Nagwek"/>
        <w:tabs>
          <w:tab w:val="clear" w:pos="4536"/>
          <w:tab w:val="left" w:pos="5355"/>
        </w:tabs>
        <w:ind w:right="-426"/>
        <w:jc w:val="right"/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27265B7A" wp14:editId="05902A45">
            <wp:extent cx="1911350" cy="60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D750" w14:textId="77777777" w:rsidR="00EE25F8" w:rsidRDefault="00EE25F8" w:rsidP="00825FF4">
      <w:pPr>
        <w:pStyle w:val="Nagwek"/>
        <w:tabs>
          <w:tab w:val="clear" w:pos="4536"/>
          <w:tab w:val="left" w:pos="5355"/>
        </w:tabs>
        <w:ind w:right="-426"/>
        <w:jc w:val="right"/>
      </w:pPr>
    </w:p>
    <w:p w14:paraId="50FF0B60" w14:textId="77777777" w:rsidR="00EE25F8" w:rsidRDefault="00EE25F8" w:rsidP="00E70214">
      <w:pPr>
        <w:jc w:val="right"/>
        <w:rPr>
          <w:rFonts w:ascii="Arial Narrow" w:hAnsi="Arial Narrow" w:cs="Arial"/>
        </w:rPr>
      </w:pPr>
    </w:p>
    <w:p w14:paraId="636450B1" w14:textId="77777777" w:rsidR="00EE25F8" w:rsidRDefault="00EE25F8" w:rsidP="00E70214">
      <w:pPr>
        <w:jc w:val="right"/>
        <w:rPr>
          <w:rFonts w:ascii="Arial Narrow" w:hAnsi="Arial Narrow" w:cs="Arial"/>
        </w:rPr>
      </w:pPr>
    </w:p>
    <w:p w14:paraId="1A7888F2" w14:textId="77777777" w:rsidR="00EE25F8" w:rsidRPr="006B4C4B" w:rsidRDefault="00EE25F8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1D2A5BF2" w14:textId="77777777" w:rsidR="00EE25F8" w:rsidRPr="008410CA" w:rsidRDefault="00EE25F8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7D1616F2" w14:textId="77777777" w:rsidR="00EE25F8" w:rsidRPr="006B4C4B" w:rsidRDefault="00EE25F8" w:rsidP="00E70214"/>
    <w:p w14:paraId="537B3F6B" w14:textId="77777777" w:rsidR="00EE25F8" w:rsidRPr="006B4C4B" w:rsidRDefault="00EE25F8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A3CCF4D" w14:textId="77777777" w:rsidR="00EE25F8" w:rsidRPr="006B4C4B" w:rsidRDefault="00EE25F8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49E9983C" w14:textId="77777777" w:rsidR="00EE25F8" w:rsidRPr="006B4C4B" w:rsidRDefault="00EE25F8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218218C8" w14:textId="77777777" w:rsidR="00EE25F8" w:rsidRDefault="00EE25F8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EE25F8" w:rsidRPr="00C513EE" w14:paraId="06544ACB" w14:textId="77777777" w:rsidTr="009C5B29">
        <w:tc>
          <w:tcPr>
            <w:tcW w:w="1809" w:type="dxa"/>
          </w:tcPr>
          <w:p w14:paraId="16FD621D" w14:textId="77777777" w:rsidR="00EE25F8" w:rsidRPr="00C513EE" w:rsidRDefault="00EE25F8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11A9A185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33A61A86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5F8" w:rsidRPr="00C513EE" w14:paraId="06FB8525" w14:textId="77777777" w:rsidTr="009C5B29">
        <w:tc>
          <w:tcPr>
            <w:tcW w:w="1809" w:type="dxa"/>
          </w:tcPr>
          <w:p w14:paraId="6AC6057E" w14:textId="77777777" w:rsidR="00EE25F8" w:rsidRPr="00C513EE" w:rsidRDefault="00EE25F8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49CD9202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E672B78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5F8" w:rsidRPr="00C513EE" w14:paraId="5390EAEA" w14:textId="77777777" w:rsidTr="009C5B29">
        <w:tc>
          <w:tcPr>
            <w:tcW w:w="1809" w:type="dxa"/>
          </w:tcPr>
          <w:p w14:paraId="7A2F9B4E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0F65E864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5F8" w:rsidRPr="00C513EE" w14:paraId="6A14AC47" w14:textId="77777777" w:rsidTr="009C5B29">
        <w:tc>
          <w:tcPr>
            <w:tcW w:w="1809" w:type="dxa"/>
          </w:tcPr>
          <w:p w14:paraId="799101C0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FD0E6C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691F1FD2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5F8" w:rsidRPr="00C513EE" w14:paraId="4FE64AA9" w14:textId="77777777" w:rsidTr="009C5B29">
        <w:tc>
          <w:tcPr>
            <w:tcW w:w="1809" w:type="dxa"/>
          </w:tcPr>
          <w:p w14:paraId="36221CB3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B3D0FF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6E65BBE6" w14:textId="77777777" w:rsidR="00EE25F8" w:rsidRPr="00C513EE" w:rsidRDefault="00EE25F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CB02A5" w14:textId="77777777" w:rsidR="00EE25F8" w:rsidRPr="00D83AF4" w:rsidRDefault="00EE25F8" w:rsidP="00E70214">
      <w:pPr>
        <w:rPr>
          <w:rFonts w:ascii="Arial Narrow" w:hAnsi="Arial Narrow"/>
          <w:sz w:val="16"/>
          <w:szCs w:val="16"/>
        </w:rPr>
      </w:pPr>
    </w:p>
    <w:p w14:paraId="17315833" w14:textId="77777777" w:rsidR="00EE25F8" w:rsidRPr="006B4C4B" w:rsidRDefault="00EE25F8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5B11515A" w14:textId="77777777" w:rsidR="00EE25F8" w:rsidRPr="006B4C4B" w:rsidRDefault="00EE25F8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AF2093">
        <w:rPr>
          <w:rFonts w:ascii="Arial Narrow" w:hAnsi="Arial Narrow" w:cs="Arial"/>
          <w:b/>
          <w:noProof/>
          <w:sz w:val="32"/>
          <w:szCs w:val="32"/>
        </w:rPr>
        <w:t>BUDOWA DROGI Z MIEJSCOWOŚCI LUBIESZYNEK DO DROGI WOJEWÓDZKIEJ NR 224 W NOWEJ KARCZMIE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426AC5B5" w14:textId="77777777" w:rsidR="00EE25F8" w:rsidRPr="00052B20" w:rsidRDefault="00EE25F8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152F8CB2" w14:textId="77777777" w:rsidR="00EE25F8" w:rsidRPr="00052B20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5C353745" w14:textId="77777777" w:rsidR="00EE25F8" w:rsidRPr="00052B20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00962B29" w14:textId="77777777" w:rsidR="00EE25F8" w:rsidRPr="00052B20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EE25F8" w:rsidRPr="00316B6E" w14:paraId="7709518F" w14:textId="77777777" w:rsidTr="00BC60CF">
        <w:tc>
          <w:tcPr>
            <w:tcW w:w="6804" w:type="dxa"/>
          </w:tcPr>
          <w:p w14:paraId="1C027640" w14:textId="77777777" w:rsidR="00EE25F8" w:rsidRPr="00316B6E" w:rsidRDefault="00EE25F8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</w:rPr>
              <w:t xml:space="preserve">Oferuje realizację zamówienia za </w:t>
            </w:r>
            <w:r w:rsidRPr="00316B6E">
              <w:rPr>
                <w:rFonts w:ascii="Arial Narrow" w:hAnsi="Arial Narrow" w:cs="Arial"/>
                <w:sz w:val="24"/>
              </w:rPr>
              <w:t xml:space="preserve">cenę ryczałtową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</w:tc>
        <w:tc>
          <w:tcPr>
            <w:tcW w:w="2268" w:type="dxa"/>
          </w:tcPr>
          <w:p w14:paraId="257F2B20" w14:textId="77777777" w:rsidR="00EE25F8" w:rsidRPr="00316B6E" w:rsidRDefault="00EE25F8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AA6409C" w14:textId="77777777" w:rsidR="00EE25F8" w:rsidRPr="00316B6E" w:rsidRDefault="00EE25F8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5F8" w:rsidRPr="00316B6E" w14:paraId="427CE804" w14:textId="77777777" w:rsidTr="00BC60CF">
        <w:tc>
          <w:tcPr>
            <w:tcW w:w="6804" w:type="dxa"/>
          </w:tcPr>
          <w:p w14:paraId="3B8ADBF0" w14:textId="77777777" w:rsidR="00EE25F8" w:rsidRPr="00316B6E" w:rsidRDefault="00EE25F8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Uwzględniono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podatek VAT wg </w:t>
            </w:r>
            <w:r w:rsidRPr="00316B6E">
              <w:rPr>
                <w:rFonts w:ascii="Arial Narrow" w:hAnsi="Arial Narrow"/>
                <w:sz w:val="24"/>
                <w:szCs w:val="24"/>
              </w:rPr>
              <w:t>stawk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(%)</w:t>
            </w:r>
          </w:p>
          <w:p w14:paraId="59246785" w14:textId="77777777" w:rsidR="00EE25F8" w:rsidRPr="00316B6E" w:rsidRDefault="00EE25F8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A43148" w14:textId="77777777" w:rsidR="00EE25F8" w:rsidRPr="00316B6E" w:rsidRDefault="00EE25F8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A037A71" w14:textId="77777777" w:rsidR="00EE25F8" w:rsidRPr="00316B6E" w:rsidRDefault="00EE25F8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25F8" w:rsidRPr="00316B6E" w14:paraId="582DC35D" w14:textId="77777777" w:rsidTr="00BC60CF">
        <w:tc>
          <w:tcPr>
            <w:tcW w:w="6804" w:type="dxa"/>
          </w:tcPr>
          <w:p w14:paraId="4CDDA650" w14:textId="77777777" w:rsidR="00EE25F8" w:rsidRPr="00316B6E" w:rsidRDefault="00EE25F8" w:rsidP="00BC60CF">
            <w:pPr>
              <w:overflowPunct/>
              <w:autoSpaceDE/>
              <w:autoSpaceDN/>
              <w:ind w:left="567" w:hanging="425"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Udziela Zamawiającemu gwarancji na przedmiot umowy na okres w latach 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</w:t>
            </w:r>
            <w:proofErr w:type="gramStart"/>
            <w:r w:rsidRPr="00316B6E">
              <w:rPr>
                <w:rFonts w:ascii="Arial Narrow" w:hAnsi="Arial Narrow"/>
                <w:sz w:val="24"/>
                <w:szCs w:val="24"/>
              </w:rPr>
              <w:t>nie wpisania</w:t>
            </w:r>
            <w:proofErr w:type="gramEnd"/>
            <w:r w:rsidRPr="00316B6E">
              <w:rPr>
                <w:rFonts w:ascii="Arial Narrow" w:hAnsi="Arial Narrow"/>
                <w:sz w:val="24"/>
                <w:szCs w:val="24"/>
              </w:rPr>
              <w:t xml:space="preserve"> przyjmuje się 3).</w:t>
            </w:r>
          </w:p>
        </w:tc>
        <w:tc>
          <w:tcPr>
            <w:tcW w:w="2268" w:type="dxa"/>
          </w:tcPr>
          <w:p w14:paraId="6E422220" w14:textId="77777777" w:rsidR="00EE25F8" w:rsidRPr="00316B6E" w:rsidRDefault="00EE25F8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A24285F" w14:textId="77777777" w:rsidR="00EE25F8" w:rsidRPr="00316B6E" w:rsidRDefault="00EE25F8" w:rsidP="00316B6E">
            <w:pPr>
              <w:overflowPunct/>
              <w:autoSpaceDE/>
              <w:autoSpaceDN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ACB48D" w14:textId="77777777" w:rsidR="00EE25F8" w:rsidRPr="00DB076C" w:rsidRDefault="00EE25F8" w:rsidP="00393B11">
      <w:pPr>
        <w:ind w:left="567"/>
        <w:rPr>
          <w:rFonts w:ascii="Arial Narrow" w:hAnsi="Arial Narrow"/>
          <w:sz w:val="16"/>
          <w:szCs w:val="16"/>
        </w:rPr>
      </w:pPr>
    </w:p>
    <w:p w14:paraId="72978965" w14:textId="77777777" w:rsidR="00EE25F8" w:rsidRPr="00292A87" w:rsidRDefault="00EE25F8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3A7ED16A" w14:textId="77777777" w:rsidR="00EE25F8" w:rsidRPr="006E14C9" w:rsidRDefault="00EE25F8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2E34B4BD" w14:textId="77777777" w:rsidR="00EE25F8" w:rsidRPr="006E14C9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37067959" w14:textId="77777777" w:rsidR="00EE25F8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lastRenderedPageBreak/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0E6A1823" w14:textId="77777777" w:rsidR="00EE25F8" w:rsidRPr="00052B20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172CB129" w14:textId="77777777" w:rsidR="00EE25F8" w:rsidRPr="00052B20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EE25F8" w:rsidRPr="00052B20" w14:paraId="741EF969" w14:textId="77777777" w:rsidTr="009C5B29">
        <w:tc>
          <w:tcPr>
            <w:tcW w:w="4678" w:type="dxa"/>
          </w:tcPr>
          <w:p w14:paraId="28953F72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00AFD22F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EE25F8" w:rsidRPr="00052B20" w14:paraId="15ACC770" w14:textId="77777777" w:rsidTr="009C5B29">
        <w:trPr>
          <w:trHeight w:val="329"/>
        </w:trPr>
        <w:tc>
          <w:tcPr>
            <w:tcW w:w="4678" w:type="dxa"/>
          </w:tcPr>
          <w:p w14:paraId="63533505" w14:textId="77777777" w:rsidR="00EE25F8" w:rsidRPr="00052B20" w:rsidRDefault="00EE25F8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0A25DA36" w14:textId="77777777" w:rsidR="00EE25F8" w:rsidRPr="00052B20" w:rsidRDefault="00EE25F8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30F17A" w14:textId="77777777" w:rsidR="00EE25F8" w:rsidRPr="00052B20" w:rsidRDefault="00EE25F8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06BDFAB" w14:textId="77777777" w:rsidR="00EE25F8" w:rsidRPr="00052B20" w:rsidRDefault="00EE25F8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14:paraId="65705DA3" w14:textId="77777777" w:rsidR="00EE25F8" w:rsidRPr="00052B20" w:rsidRDefault="00EE25F8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268"/>
        <w:gridCol w:w="3260"/>
      </w:tblGrid>
      <w:tr w:rsidR="00EE25F8" w:rsidRPr="00052B20" w14:paraId="0A91A54D" w14:textId="77777777" w:rsidTr="009C5B29">
        <w:tc>
          <w:tcPr>
            <w:tcW w:w="3686" w:type="dxa"/>
          </w:tcPr>
          <w:p w14:paraId="22C53119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01F961BB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5726E7A6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EE25F8" w:rsidRPr="00052B20" w14:paraId="4350B04C" w14:textId="77777777" w:rsidTr="009C5B29">
        <w:tc>
          <w:tcPr>
            <w:tcW w:w="3686" w:type="dxa"/>
          </w:tcPr>
          <w:p w14:paraId="107F24DC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B5D400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92FA29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93E1F8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9883F36" w14:textId="77777777" w:rsidR="00EE25F8" w:rsidRPr="00052B20" w:rsidRDefault="00EE25F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>Wykonawca jest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943"/>
        <w:gridCol w:w="2943"/>
      </w:tblGrid>
      <w:tr w:rsidR="00EE25F8" w:rsidRPr="00052B20" w14:paraId="0592110A" w14:textId="77777777" w:rsidTr="009C5B29">
        <w:tc>
          <w:tcPr>
            <w:tcW w:w="3402" w:type="dxa"/>
          </w:tcPr>
          <w:p w14:paraId="4AEDA7CC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przedsiębiorcą</w:t>
            </w:r>
          </w:p>
        </w:tc>
        <w:tc>
          <w:tcPr>
            <w:tcW w:w="2943" w:type="dxa"/>
          </w:tcPr>
          <w:p w14:paraId="1A4B2B42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Małym przedsiębiorcą</w:t>
            </w:r>
          </w:p>
        </w:tc>
        <w:tc>
          <w:tcPr>
            <w:tcW w:w="2943" w:type="dxa"/>
          </w:tcPr>
          <w:p w14:paraId="50C736E7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Średnim przedsiębiorcą</w:t>
            </w:r>
          </w:p>
        </w:tc>
      </w:tr>
      <w:tr w:rsidR="00EE25F8" w:rsidRPr="00052B20" w14:paraId="0848FA60" w14:textId="77777777" w:rsidTr="009C5B29">
        <w:tc>
          <w:tcPr>
            <w:tcW w:w="3402" w:type="dxa"/>
          </w:tcPr>
          <w:p w14:paraId="4FA46D4C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  <w:p w14:paraId="7201CD14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A257B9D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B041FE9" w14:textId="77777777" w:rsidR="00EE25F8" w:rsidRPr="00052B20" w:rsidRDefault="00EE25F8" w:rsidP="009C5B29">
            <w:pPr>
              <w:ind w:left="567" w:hanging="425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72B9E859" w14:textId="77777777" w:rsidR="00EE25F8" w:rsidRPr="00D21DEF" w:rsidRDefault="00EE25F8" w:rsidP="00E70214">
      <w:pPr>
        <w:rPr>
          <w:rFonts w:ascii="Arial Narrow" w:hAnsi="Arial Narrow" w:cs="Times-Roman"/>
          <w:sz w:val="24"/>
          <w:szCs w:val="24"/>
        </w:rPr>
      </w:pPr>
    </w:p>
    <w:p w14:paraId="6113965E" w14:textId="77777777" w:rsidR="00EE25F8" w:rsidRPr="006B4C4B" w:rsidRDefault="00EE25F8" w:rsidP="00E70214">
      <w:pPr>
        <w:rPr>
          <w:rFonts w:ascii="Arial Narrow" w:hAnsi="Arial Narrow" w:cs="Arial"/>
          <w:sz w:val="24"/>
        </w:rPr>
      </w:pPr>
    </w:p>
    <w:p w14:paraId="477C6DB0" w14:textId="77777777" w:rsidR="00EE25F8" w:rsidRPr="00CD67D6" w:rsidRDefault="00EE25F8" w:rsidP="00CD67D6">
      <w:pPr>
        <w:tabs>
          <w:tab w:val="left" w:pos="993"/>
        </w:tabs>
        <w:jc w:val="both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>Formularz ofertowy należy opatrzyć kwalifikowanym podpisem elektronicznym, podpisem zaufanym lub podpisem osobistym Wykonawcy lub osoby upoważnionej</w:t>
      </w:r>
    </w:p>
    <w:p w14:paraId="0B88D51A" w14:textId="77777777" w:rsidR="00EE25F8" w:rsidRDefault="00EE25F8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1B6409F5" w14:textId="77777777" w:rsidR="00EE25F8" w:rsidRDefault="00EE25F8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67DEC8BA" w14:textId="77777777" w:rsidR="00EE25F8" w:rsidRDefault="00EE25F8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68C787C5" w14:textId="77777777" w:rsidR="00EE25F8" w:rsidRPr="00467827" w:rsidRDefault="00EE25F8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49B0889A" w14:textId="77777777" w:rsidR="00EE25F8" w:rsidRPr="006B4C4B" w:rsidRDefault="00EE25F8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4755556" w14:textId="77777777" w:rsidR="00EE25F8" w:rsidRPr="006B4C4B" w:rsidRDefault="00EE25F8" w:rsidP="00E70214">
      <w:pPr>
        <w:ind w:left="1134" w:hanging="1134"/>
        <w:rPr>
          <w:rFonts w:ascii="Arial Narrow" w:hAnsi="Arial Narrow" w:cs="Arial"/>
        </w:rPr>
      </w:pPr>
    </w:p>
    <w:p w14:paraId="74579277" w14:textId="77777777" w:rsidR="00EE25F8" w:rsidRDefault="00EE25F8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EE25F8" w14:paraId="57810A73" w14:textId="77777777" w:rsidTr="009C5B29">
        <w:tc>
          <w:tcPr>
            <w:tcW w:w="1418" w:type="dxa"/>
          </w:tcPr>
          <w:p w14:paraId="5E9AD158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Wykonawcy</w:t>
            </w:r>
          </w:p>
        </w:tc>
        <w:tc>
          <w:tcPr>
            <w:tcW w:w="8437" w:type="dxa"/>
          </w:tcPr>
          <w:p w14:paraId="745E0F62" w14:textId="77777777" w:rsidR="00EE25F8" w:rsidRDefault="00EE25F8" w:rsidP="009C5B29">
            <w:pPr>
              <w:rPr>
                <w:rFonts w:ascii="Arial Narrow" w:hAnsi="Arial Narrow" w:cs="Arial"/>
              </w:rPr>
            </w:pPr>
          </w:p>
        </w:tc>
      </w:tr>
      <w:tr w:rsidR="00EE25F8" w14:paraId="32E9D05C" w14:textId="77777777" w:rsidTr="009C5B29">
        <w:tc>
          <w:tcPr>
            <w:tcW w:w="1418" w:type="dxa"/>
          </w:tcPr>
          <w:p w14:paraId="0C7AD4B1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</w:t>
            </w:r>
          </w:p>
          <w:p w14:paraId="5F3E47E4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Wykonawcy </w:t>
            </w:r>
          </w:p>
        </w:tc>
        <w:tc>
          <w:tcPr>
            <w:tcW w:w="8437" w:type="dxa"/>
          </w:tcPr>
          <w:p w14:paraId="7358DB81" w14:textId="77777777" w:rsidR="00EE25F8" w:rsidRDefault="00EE25F8" w:rsidP="009C5B29">
            <w:pPr>
              <w:rPr>
                <w:rFonts w:ascii="Arial Narrow" w:hAnsi="Arial Narrow" w:cs="Arial"/>
              </w:rPr>
            </w:pPr>
          </w:p>
        </w:tc>
      </w:tr>
      <w:tr w:rsidR="00EE25F8" w14:paraId="1F6D1588" w14:textId="77777777" w:rsidTr="009C5B29">
        <w:tc>
          <w:tcPr>
            <w:tcW w:w="1418" w:type="dxa"/>
          </w:tcPr>
          <w:p w14:paraId="4EEB33DC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NIP/PESEL </w:t>
            </w:r>
          </w:p>
          <w:p w14:paraId="303161FA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7188929A" w14:textId="77777777" w:rsidR="00EE25F8" w:rsidRDefault="00EE25F8" w:rsidP="009C5B29">
            <w:pPr>
              <w:rPr>
                <w:rFonts w:ascii="Arial Narrow" w:hAnsi="Arial Narrow" w:cs="Arial"/>
              </w:rPr>
            </w:pPr>
          </w:p>
        </w:tc>
      </w:tr>
    </w:tbl>
    <w:p w14:paraId="36DFD85A" w14:textId="77777777" w:rsidR="00EE25F8" w:rsidRPr="006B4C4B" w:rsidRDefault="00EE25F8" w:rsidP="00E70214">
      <w:pPr>
        <w:ind w:left="1134" w:hanging="1134"/>
        <w:rPr>
          <w:rFonts w:ascii="Arial Narrow" w:hAnsi="Arial Narrow" w:cs="Arial"/>
        </w:rPr>
      </w:pPr>
    </w:p>
    <w:p w14:paraId="447BB549" w14:textId="77777777" w:rsidR="00EE25F8" w:rsidRDefault="00EE25F8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8E67B06" w14:textId="77777777" w:rsidR="00EE25F8" w:rsidRPr="006B4C4B" w:rsidRDefault="00EE25F8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1D0A764A" w14:textId="77777777" w:rsidR="00EE25F8" w:rsidRDefault="00EE25F8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AF2093">
        <w:rPr>
          <w:rFonts w:ascii="Arial Narrow" w:hAnsi="Arial Narrow"/>
          <w:b/>
          <w:bCs/>
          <w:noProof/>
          <w:szCs w:val="24"/>
        </w:rPr>
        <w:t>BUDOWA DROGI Z MIEJSCOWOŚCI LUBIESZYNEK DO DROGI WOJEWÓDZKIEJ NR 224 W NOWEJ KARCZMIE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3568B7F2" w14:textId="77777777" w:rsidR="00EE25F8" w:rsidRDefault="00EE25F8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0D658833" w14:textId="77777777" w:rsidR="00EE25F8" w:rsidRDefault="00EE25F8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B26B25F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6958F92" w14:textId="77777777" w:rsidR="00EE25F8" w:rsidRDefault="00EE25F8" w:rsidP="004B7DCC">
      <w:pPr>
        <w:pStyle w:val="Tekstpodstawowy"/>
        <w:numPr>
          <w:ilvl w:val="0"/>
          <w:numId w:val="26"/>
        </w:numPr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……………………………………………</w:t>
      </w:r>
      <w:r>
        <w:rPr>
          <w:rFonts w:ascii="Arial Narrow" w:hAnsi="Arial Narrow"/>
          <w:szCs w:val="24"/>
        </w:rPr>
        <w:t>……………</w:t>
      </w:r>
    </w:p>
    <w:p w14:paraId="12B1C290" w14:textId="77777777" w:rsidR="00EE25F8" w:rsidRPr="00052B20" w:rsidRDefault="00EE25F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14:paraId="4881BEB7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47E595C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E36E0F5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4A60FC3B" w14:textId="77777777" w:rsidR="00EE25F8" w:rsidRPr="00CD67D6" w:rsidRDefault="00EE25F8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osoby upoważnionej.</w:t>
      </w:r>
    </w:p>
    <w:p w14:paraId="05B94C90" w14:textId="77777777" w:rsidR="00EE25F8" w:rsidRDefault="00EE25F8" w:rsidP="00316B6E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30BADDB8" w14:textId="77777777" w:rsidR="00EE25F8" w:rsidRDefault="00EE25F8" w:rsidP="00CD67D6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0BD8B889" w14:textId="77777777" w:rsidR="00EE25F8" w:rsidRPr="00467827" w:rsidRDefault="00EE25F8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42C0756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8221E1E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FEA67B9" w14:textId="77777777" w:rsidR="00EE25F8" w:rsidRPr="00512ED8" w:rsidRDefault="00EE25F8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6E9A03BD" w14:textId="77777777" w:rsidR="00EE25F8" w:rsidRDefault="00EE25F8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258E5A34" w14:textId="77777777" w:rsidR="00EE25F8" w:rsidRPr="006B4C4B" w:rsidRDefault="00EE25F8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61275022" w14:textId="77777777" w:rsidR="00EE25F8" w:rsidRDefault="00EE25F8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437"/>
      </w:tblGrid>
      <w:tr w:rsidR="00EE25F8" w14:paraId="3AED51E5" w14:textId="77777777" w:rsidTr="009C5B29">
        <w:tc>
          <w:tcPr>
            <w:tcW w:w="1418" w:type="dxa"/>
          </w:tcPr>
          <w:p w14:paraId="3C3A20FD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</w:t>
            </w:r>
          </w:p>
          <w:p w14:paraId="1D104E52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15997369" w14:textId="77777777" w:rsidR="00EE25F8" w:rsidRDefault="00EE25F8" w:rsidP="009C5B29">
            <w:pPr>
              <w:rPr>
                <w:rFonts w:ascii="Arial Narrow" w:hAnsi="Arial Narrow" w:cs="Arial"/>
              </w:rPr>
            </w:pPr>
          </w:p>
        </w:tc>
      </w:tr>
      <w:tr w:rsidR="00EE25F8" w14:paraId="250A19D3" w14:textId="77777777" w:rsidTr="009C5B29">
        <w:tc>
          <w:tcPr>
            <w:tcW w:w="1418" w:type="dxa"/>
          </w:tcPr>
          <w:p w14:paraId="3D6B945C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</w:t>
            </w:r>
          </w:p>
          <w:p w14:paraId="632762EA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790A8E82" w14:textId="77777777" w:rsidR="00EE25F8" w:rsidRDefault="00EE25F8" w:rsidP="009C5B29">
            <w:pPr>
              <w:rPr>
                <w:rFonts w:ascii="Arial Narrow" w:hAnsi="Arial Narrow" w:cs="Arial"/>
              </w:rPr>
            </w:pPr>
          </w:p>
        </w:tc>
      </w:tr>
      <w:tr w:rsidR="00EE25F8" w14:paraId="08FA5509" w14:textId="77777777" w:rsidTr="009C5B29">
        <w:tc>
          <w:tcPr>
            <w:tcW w:w="1418" w:type="dxa"/>
          </w:tcPr>
          <w:p w14:paraId="0F8D6C3A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NIP/PESEL</w:t>
            </w:r>
          </w:p>
          <w:p w14:paraId="3F7DA5DE" w14:textId="77777777" w:rsidR="00EE25F8" w:rsidRDefault="00EE25F8" w:rsidP="009C5B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Wykonawcy</w:t>
            </w:r>
          </w:p>
        </w:tc>
        <w:tc>
          <w:tcPr>
            <w:tcW w:w="8437" w:type="dxa"/>
          </w:tcPr>
          <w:p w14:paraId="52510359" w14:textId="77777777" w:rsidR="00EE25F8" w:rsidRDefault="00EE25F8" w:rsidP="009C5B29">
            <w:pPr>
              <w:rPr>
                <w:rFonts w:ascii="Arial Narrow" w:hAnsi="Arial Narrow" w:cs="Arial"/>
              </w:rPr>
            </w:pPr>
          </w:p>
        </w:tc>
      </w:tr>
    </w:tbl>
    <w:p w14:paraId="069CFCBC" w14:textId="77777777" w:rsidR="00EE25F8" w:rsidRPr="006B4C4B" w:rsidRDefault="00EE25F8" w:rsidP="00E70214">
      <w:pPr>
        <w:ind w:left="1134" w:hanging="1134"/>
        <w:rPr>
          <w:rFonts w:ascii="Arial Narrow" w:hAnsi="Arial Narrow" w:cs="Arial"/>
        </w:rPr>
      </w:pPr>
    </w:p>
    <w:p w14:paraId="4F987031" w14:textId="77777777" w:rsidR="00EE25F8" w:rsidRDefault="00EE25F8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2614F4F9" w14:textId="77777777" w:rsidR="00EE25F8" w:rsidRDefault="00EE25F8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975350">
        <w:rPr>
          <w:rFonts w:ascii="Arial Narrow" w:hAnsi="Arial Narrow"/>
          <w:szCs w:val="24"/>
        </w:rPr>
        <w:t xml:space="preserve">Składając ofertę </w:t>
      </w:r>
      <w:r>
        <w:rPr>
          <w:rFonts w:ascii="Arial Narrow" w:hAnsi="Arial Narrow"/>
          <w:szCs w:val="24"/>
        </w:rPr>
        <w:t xml:space="preserve">w częściach określonych w formularzu oferty </w:t>
      </w:r>
      <w:r w:rsidRPr="00975350">
        <w:rPr>
          <w:rFonts w:ascii="Arial Narrow" w:hAnsi="Arial Narrow"/>
          <w:szCs w:val="24"/>
        </w:rPr>
        <w:t xml:space="preserve">w </w:t>
      </w:r>
      <w:r>
        <w:rPr>
          <w:rFonts w:ascii="Arial Narrow" w:hAnsi="Arial Narrow"/>
          <w:szCs w:val="24"/>
        </w:rPr>
        <w:t>postępowaniu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AF2093">
        <w:rPr>
          <w:rFonts w:ascii="Arial Narrow" w:hAnsi="Arial Narrow"/>
          <w:b/>
          <w:bCs/>
          <w:noProof/>
          <w:szCs w:val="24"/>
        </w:rPr>
        <w:t>BUDOWA DROGI Z MIEJSCOWOŚCI LUBIESZYNEK DO DROGI WOJEWÓDZKIEJ NR 224 W NOWEJ KARCZMIE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D06C0E3" w14:textId="77777777" w:rsidR="00EE25F8" w:rsidRDefault="00EE25F8" w:rsidP="004B7DCC">
      <w:pPr>
        <w:pStyle w:val="Tekstpodstawowy"/>
        <w:numPr>
          <w:ilvl w:val="0"/>
          <w:numId w:val="27"/>
        </w:numPr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5722826E" w14:textId="77777777" w:rsidR="00EE25F8" w:rsidRPr="006B1EC6" w:rsidRDefault="00EE25F8" w:rsidP="004B7DCC">
      <w:pPr>
        <w:pStyle w:val="Tekstpodstawowy"/>
        <w:numPr>
          <w:ilvl w:val="0"/>
          <w:numId w:val="27"/>
        </w:numPr>
        <w:ind w:left="714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>polega na zasobach następujących podmiotów</w:t>
      </w:r>
      <w:r w:rsidRPr="006B1EC6">
        <w:rPr>
          <w:rFonts w:ascii="Arial Narrow" w:hAnsi="Arial Narrow"/>
          <w:szCs w:val="24"/>
        </w:rPr>
        <w:t>:</w:t>
      </w:r>
    </w:p>
    <w:p w14:paraId="61F2981E" w14:textId="77777777" w:rsidR="00EE25F8" w:rsidRPr="006B1EC6" w:rsidRDefault="00EE25F8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………..…………………………………………………………………..………….</w:t>
      </w:r>
    </w:p>
    <w:p w14:paraId="32C28ECA" w14:textId="77777777" w:rsidR="00EE25F8" w:rsidRPr="006B1EC6" w:rsidRDefault="00EE25F8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.…………………………………………………………..</w:t>
      </w:r>
    </w:p>
    <w:p w14:paraId="6CECB7B1" w14:textId="77777777" w:rsidR="00EE25F8" w:rsidRDefault="00EE25F8" w:rsidP="004B7DCC">
      <w:pPr>
        <w:pStyle w:val="Tekstpodstawowy"/>
        <w:spacing w:line="360" w:lineRule="auto"/>
        <w:ind w:left="720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……...…………………………………………...………………………………...</w:t>
      </w:r>
    </w:p>
    <w:p w14:paraId="504FF91C" w14:textId="77777777" w:rsidR="00EE25F8" w:rsidRPr="00530528" w:rsidRDefault="00EE25F8" w:rsidP="004B7DCC">
      <w:pPr>
        <w:pStyle w:val="Tekstpodstawowy"/>
        <w:ind w:left="720"/>
        <w:jc w:val="both"/>
        <w:rPr>
          <w:rFonts w:ascii="Arial Narrow" w:hAnsi="Arial Narrow"/>
          <w:sz w:val="16"/>
          <w:szCs w:val="16"/>
        </w:rPr>
      </w:pPr>
    </w:p>
    <w:p w14:paraId="27149219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B358446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2F205E4D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07CE86E5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1919A748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08332F74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EB034C2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E4B21F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38921937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57DE3788" w14:textId="77777777" w:rsidR="00EE25F8" w:rsidRPr="00512ED8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03055379" w14:textId="77777777" w:rsidR="00EE25F8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7E5FEE1E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i/>
          <w:iCs/>
          <w:sz w:val="20"/>
        </w:rPr>
      </w:pPr>
    </w:p>
    <w:p w14:paraId="413EF8B3" w14:textId="77777777" w:rsidR="00EE25F8" w:rsidRDefault="00EE25F8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  <w:r w:rsidRPr="00CD67D6">
        <w:rPr>
          <w:rFonts w:ascii="Arial Narrow" w:hAnsi="Arial Narrow"/>
          <w:color w:val="FF0000"/>
          <w:sz w:val="22"/>
          <w:szCs w:val="22"/>
        </w:rPr>
        <w:t>Oświadczenie należy opatrzyć kwalifikowanym podpisem elektronicznym, podpisem zaufanym lub podpisem osobistym Wykonawcy lub osoby upoważnionej</w:t>
      </w:r>
    </w:p>
    <w:p w14:paraId="27D7C8EA" w14:textId="77777777" w:rsidR="00EE25F8" w:rsidRPr="00CD67D6" w:rsidRDefault="00EE25F8" w:rsidP="00316B6E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1C438357" w14:textId="77777777" w:rsidR="00EE25F8" w:rsidRPr="00467827" w:rsidRDefault="00EE25F8" w:rsidP="00CD67D6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C6166D">
        <w:rPr>
          <w:rFonts w:ascii="Arial" w:hAnsi="Arial" w:cs="Arial"/>
          <w:b/>
          <w:color w:val="FF0000"/>
        </w:rPr>
        <w:t>Zamawiający zaleca zapisanie dokumentu w formacie PDF</w:t>
      </w:r>
    </w:p>
    <w:p w14:paraId="65125B46" w14:textId="77777777" w:rsidR="00EE25F8" w:rsidRPr="00CA0B4B" w:rsidRDefault="00EE25F8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0C446EE4" w14:textId="77777777" w:rsidR="00EE25F8" w:rsidRDefault="00EE25F8" w:rsidP="004B7DCC">
      <w:pPr>
        <w:ind w:left="142" w:hanging="141"/>
        <w:jc w:val="both"/>
        <w:rPr>
          <w:rFonts w:ascii="Arial Narrow" w:hAnsi="Arial Narrow" w:cs="Arial"/>
        </w:rPr>
        <w:sectPr w:rsidR="00EE25F8" w:rsidSect="00EE25F8">
          <w:footerReference w:type="defaul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punktu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punktem 1</w:t>
      </w:r>
      <w:r>
        <w:rPr>
          <w:rFonts w:ascii="Arial Narrow" w:hAnsi="Arial Narrow" w:cs="Arial"/>
        </w:rPr>
        <w:t>.</w:t>
      </w:r>
    </w:p>
    <w:p w14:paraId="385EC7DE" w14:textId="77777777" w:rsidR="00EE25F8" w:rsidRPr="008A5268" w:rsidRDefault="00EE25F8" w:rsidP="004B7DCC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EE25F8" w:rsidRPr="008A5268" w:rsidSect="00EE25F8">
      <w:footerReference w:type="default" r:id="rId11"/>
      <w:footerReference w:type="first" r:id="rId12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9409" w14:textId="77777777" w:rsidR="00EE25F8" w:rsidRDefault="00EE25F8">
      <w:r>
        <w:separator/>
      </w:r>
    </w:p>
  </w:endnote>
  <w:endnote w:type="continuationSeparator" w:id="0">
    <w:p w14:paraId="61E3011D" w14:textId="77777777" w:rsidR="00EE25F8" w:rsidRDefault="00E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EE25F8" w:rsidRPr="003D0C04" w14:paraId="322E07B9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5CE96A" w14:textId="77777777" w:rsidR="00EE25F8" w:rsidRPr="003D0C04" w:rsidRDefault="00EE25F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BUDOWA DROGI Z MIEJSCOWOŚCI LUBIESZYNEK DO DROGI WOJEWÓDZKIEJ NR 224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735FC6" w14:textId="77777777" w:rsidR="00EE25F8" w:rsidRPr="003D0C04" w:rsidRDefault="00EE25F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RRG.271.1.2022.RJ</w:t>
          </w:r>
        </w:p>
      </w:tc>
    </w:tr>
    <w:tr w:rsidR="00EE25F8" w:rsidRPr="00157DF5" w14:paraId="101FEC9D" w14:textId="77777777" w:rsidTr="00BC60CF">
      <w:tc>
        <w:tcPr>
          <w:tcW w:w="7905" w:type="dxa"/>
        </w:tcPr>
        <w:p w14:paraId="2AEB010D" w14:textId="77777777" w:rsidR="00EE25F8" w:rsidRPr="00157DF5" w:rsidRDefault="00EE25F8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14941615" w14:textId="77777777" w:rsidR="00EE25F8" w:rsidRPr="00157DF5" w:rsidRDefault="00EE25F8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33C4F35D" w14:textId="77777777" w:rsidR="00EE25F8" w:rsidRDefault="00EE2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EE25F8" w:rsidRPr="003D0C04" w14:paraId="66CCEF26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A87152" w14:textId="77777777" w:rsidR="00EE25F8" w:rsidRPr="003D0C04" w:rsidRDefault="00EE25F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BUDOWA DROGI Z MIEJSCOWOŚCI LUBIESZYNEK DO DROGI WOJEWÓDZKIEJ NR 224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103BA6" w14:textId="77777777" w:rsidR="00EE25F8" w:rsidRPr="003D0C04" w:rsidRDefault="00EE25F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RRG.271.1.2022.RJ</w:t>
          </w:r>
        </w:p>
      </w:tc>
    </w:tr>
    <w:tr w:rsidR="00EE25F8" w:rsidRPr="00157DF5" w14:paraId="4ED04098" w14:textId="77777777" w:rsidTr="00CD67D6">
      <w:tc>
        <w:tcPr>
          <w:tcW w:w="7905" w:type="dxa"/>
        </w:tcPr>
        <w:p w14:paraId="5EFF6636" w14:textId="77777777" w:rsidR="00EE25F8" w:rsidRPr="00157DF5" w:rsidRDefault="00EE25F8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07011005" w14:textId="77777777" w:rsidR="00EE25F8" w:rsidRPr="00157DF5" w:rsidRDefault="00EE25F8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64AEA93" w14:textId="77777777" w:rsidR="00EE25F8" w:rsidRPr="00AD6FAF" w:rsidRDefault="00EE25F8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5F2DECCE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E6DCC5" w14:textId="77777777" w:rsidR="00BC60CF" w:rsidRPr="003D0C04" w:rsidRDefault="00F55F1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BUDOWA DROGI Z MIEJSCOWOŚCI LUBIESZYNEK DO DROGI WOJEWÓDZKIEJ NR 224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B022A4" w14:textId="77777777" w:rsidR="00BC60CF" w:rsidRPr="003D0C04" w:rsidRDefault="00F55F1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RRG.271.1.2022.RJ</w:t>
          </w:r>
        </w:p>
      </w:tc>
    </w:tr>
    <w:tr w:rsidR="003B20A5" w:rsidRPr="00157DF5" w14:paraId="215BE1CE" w14:textId="77777777" w:rsidTr="00BC60CF">
      <w:tc>
        <w:tcPr>
          <w:tcW w:w="7905" w:type="dxa"/>
        </w:tcPr>
        <w:p w14:paraId="7FE28528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301B4612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CF25754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574A437E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C124FE" w14:textId="77777777" w:rsidR="00CD67D6" w:rsidRPr="003D0C04" w:rsidRDefault="00F55F1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BUDOWA DROGI Z MIEJSCOWOŚCI LUBIESZYNEK DO DROGI WOJEWÓDZKIEJ NR 224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B4CDDB" w14:textId="77777777" w:rsidR="00CD67D6" w:rsidRPr="003D0C04" w:rsidRDefault="00F55F1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F2093">
            <w:rPr>
              <w:rFonts w:ascii="Arial Narrow" w:hAnsi="Arial Narrow"/>
              <w:noProof/>
              <w:sz w:val="16"/>
              <w:szCs w:val="16"/>
            </w:rPr>
            <w:t>RRG.271.1.2022.RJ</w:t>
          </w:r>
        </w:p>
      </w:tc>
    </w:tr>
    <w:tr w:rsidR="00BA4A4B" w:rsidRPr="00157DF5" w14:paraId="74647985" w14:textId="77777777" w:rsidTr="00CD67D6">
      <w:tc>
        <w:tcPr>
          <w:tcW w:w="7905" w:type="dxa"/>
        </w:tcPr>
        <w:p w14:paraId="570C1934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062FD755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D96D282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4F78" w14:textId="77777777" w:rsidR="00EE25F8" w:rsidRDefault="00EE25F8">
      <w:r>
        <w:separator/>
      </w:r>
    </w:p>
  </w:footnote>
  <w:footnote w:type="continuationSeparator" w:id="0">
    <w:p w14:paraId="59C466BF" w14:textId="77777777" w:rsidR="00EE25F8" w:rsidRDefault="00EE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4"/>
  </w:num>
  <w:num w:numId="4">
    <w:abstractNumId w:val="16"/>
  </w:num>
  <w:num w:numId="5">
    <w:abstractNumId w:val="14"/>
  </w:num>
  <w:num w:numId="6">
    <w:abstractNumId w:val="34"/>
  </w:num>
  <w:num w:numId="7">
    <w:abstractNumId w:val="35"/>
  </w:num>
  <w:num w:numId="8">
    <w:abstractNumId w:val="41"/>
  </w:num>
  <w:num w:numId="9">
    <w:abstractNumId w:val="28"/>
  </w:num>
  <w:num w:numId="10">
    <w:abstractNumId w:val="47"/>
  </w:num>
  <w:num w:numId="11">
    <w:abstractNumId w:val="12"/>
  </w:num>
  <w:num w:numId="12">
    <w:abstractNumId w:val="37"/>
  </w:num>
  <w:num w:numId="13">
    <w:abstractNumId w:val="31"/>
  </w:num>
  <w:num w:numId="14">
    <w:abstractNumId w:val="42"/>
  </w:num>
  <w:num w:numId="15">
    <w:abstractNumId w:val="45"/>
  </w:num>
  <w:num w:numId="16">
    <w:abstractNumId w:val="39"/>
  </w:num>
  <w:num w:numId="17">
    <w:abstractNumId w:val="7"/>
  </w:num>
  <w:num w:numId="18">
    <w:abstractNumId w:val="29"/>
  </w:num>
  <w:num w:numId="19">
    <w:abstractNumId w:val="36"/>
  </w:num>
  <w:num w:numId="20">
    <w:abstractNumId w:val="13"/>
  </w:num>
  <w:num w:numId="21">
    <w:abstractNumId w:val="40"/>
  </w:num>
  <w:num w:numId="22">
    <w:abstractNumId w:val="32"/>
  </w:num>
  <w:num w:numId="23">
    <w:abstractNumId w:val="21"/>
  </w:num>
  <w:num w:numId="24">
    <w:abstractNumId w:val="18"/>
  </w:num>
  <w:num w:numId="25">
    <w:abstractNumId w:val="8"/>
  </w:num>
  <w:num w:numId="26">
    <w:abstractNumId w:val="25"/>
  </w:num>
  <w:num w:numId="27">
    <w:abstractNumId w:val="15"/>
  </w:num>
  <w:num w:numId="28">
    <w:abstractNumId w:val="19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>
    <w:abstractNumId w:val="4"/>
  </w:num>
  <w:num w:numId="33">
    <w:abstractNumId w:val="20"/>
  </w:num>
  <w:num w:numId="34">
    <w:abstractNumId w:val="10"/>
  </w:num>
  <w:num w:numId="35">
    <w:abstractNumId w:val="9"/>
  </w:num>
  <w:num w:numId="36">
    <w:abstractNumId w:val="11"/>
  </w:num>
  <w:num w:numId="37">
    <w:abstractNumId w:val="30"/>
  </w:num>
  <w:num w:numId="38">
    <w:abstractNumId w:val="43"/>
  </w:num>
  <w:num w:numId="39">
    <w:abstractNumId w:val="46"/>
  </w:num>
  <w:num w:numId="40">
    <w:abstractNumId w:val="26"/>
  </w:num>
  <w:num w:numId="41">
    <w:abstractNumId w:val="24"/>
  </w:num>
  <w:num w:numId="42">
    <w:abstractNumId w:val="33"/>
  </w:num>
  <w:num w:numId="43">
    <w:abstractNumId w:val="23"/>
  </w:num>
  <w:num w:numId="44">
    <w:abstractNumId w:val="38"/>
  </w:num>
  <w:num w:numId="45">
    <w:abstractNumId w:val="22"/>
  </w:num>
  <w:num w:numId="46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5F8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88F9884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8685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1</cp:revision>
  <cp:lastPrinted>2022-03-23T10:02:00Z</cp:lastPrinted>
  <dcterms:created xsi:type="dcterms:W3CDTF">2022-03-23T10:02:00Z</dcterms:created>
  <dcterms:modified xsi:type="dcterms:W3CDTF">2022-03-23T10:03:00Z</dcterms:modified>
</cp:coreProperties>
</file>