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DF9" w14:textId="4120092B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8D6757">
        <w:rPr>
          <w:rFonts w:ascii="Arial" w:hAnsi="Arial" w:cs="Arial"/>
          <w:b/>
          <w:sz w:val="22"/>
          <w:szCs w:val="22"/>
        </w:rPr>
        <w:t>2</w:t>
      </w:r>
      <w:r w:rsidR="004C6F49">
        <w:rPr>
          <w:rFonts w:ascii="Arial" w:hAnsi="Arial" w:cs="Arial"/>
          <w:b/>
          <w:sz w:val="22"/>
          <w:szCs w:val="22"/>
        </w:rPr>
        <w:t>/P</w:t>
      </w:r>
      <w:r w:rsidR="006743AC">
        <w:rPr>
          <w:rFonts w:ascii="Arial" w:hAnsi="Arial" w:cs="Arial"/>
          <w:b/>
          <w:sz w:val="22"/>
          <w:szCs w:val="22"/>
        </w:rPr>
        <w:t>N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3DE711D8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4A461A2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11427FB6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F2A2642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F0A943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3E4941C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5312F4BA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9435565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472FC4A7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E982705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E1D90F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F4ECBF0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CF2943A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12D26FA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3CF73F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9E60F18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9DDD213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4DD1123F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68B5D1BA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223BBA6B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686B5949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794D2B1E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07C29C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65C0904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D2C81B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8536BA1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354E5B0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4AFC87D9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54F473C9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410ACBB3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35582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83F75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CB45AEE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11619C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900D" w14:textId="77777777" w:rsidR="00FA1B0F" w:rsidRDefault="00FA1B0F" w:rsidP="00C63813">
      <w:r>
        <w:separator/>
      </w:r>
    </w:p>
  </w:endnote>
  <w:endnote w:type="continuationSeparator" w:id="0">
    <w:p w14:paraId="2B7D8999" w14:textId="77777777" w:rsidR="00FA1B0F" w:rsidRDefault="00FA1B0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3034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6099F38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A523" w14:textId="77777777" w:rsidR="00C51FF7" w:rsidRDefault="00C51FF7">
    <w:pPr>
      <w:pStyle w:val="Stopka"/>
      <w:jc w:val="right"/>
    </w:pPr>
  </w:p>
  <w:p w14:paraId="3E73F1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6437" w14:textId="77777777" w:rsidR="00FA1B0F" w:rsidRDefault="00FA1B0F" w:rsidP="00C63813">
      <w:r>
        <w:separator/>
      </w:r>
    </w:p>
  </w:footnote>
  <w:footnote w:type="continuationSeparator" w:id="0">
    <w:p w14:paraId="12DE78CC" w14:textId="77777777" w:rsidR="00FA1B0F" w:rsidRDefault="00FA1B0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1F36DD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A36E5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743AC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29DC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D675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1B0F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3A3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 Schmidt</cp:lastModifiedBy>
  <cp:revision>38</cp:revision>
  <cp:lastPrinted>2021-10-29T06:55:00Z</cp:lastPrinted>
  <dcterms:created xsi:type="dcterms:W3CDTF">2021-03-22T17:26:00Z</dcterms:created>
  <dcterms:modified xsi:type="dcterms:W3CDTF">2022-01-19T12:06:00Z</dcterms:modified>
</cp:coreProperties>
</file>