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00605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893D6C" w:rsidRPr="00893D6C">
        <w:rPr>
          <w:rFonts w:ascii="Times New Roman" w:hAnsi="Times New Roman" w:cs="Times New Roman"/>
          <w:b/>
          <w:sz w:val="24"/>
          <w:szCs w:val="24"/>
        </w:rPr>
        <w:t>Usługa kompleksowego prania i dzierżawy bi</w:t>
      </w:r>
      <w:r w:rsidR="00E65A0A">
        <w:rPr>
          <w:rFonts w:ascii="Times New Roman" w:hAnsi="Times New Roman" w:cs="Times New Roman"/>
          <w:b/>
          <w:sz w:val="24"/>
          <w:szCs w:val="24"/>
        </w:rPr>
        <w:t>elizny szpitalnej przez okres 12</w:t>
      </w:r>
      <w:r w:rsidR="00893D6C" w:rsidRPr="00893D6C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E65A0A">
        <w:rPr>
          <w:rFonts w:ascii="Times New Roman" w:hAnsi="Times New Roman" w:cs="Times New Roman"/>
          <w:b/>
          <w:sz w:val="24"/>
          <w:szCs w:val="24"/>
        </w:rPr>
        <w:t>17</w:t>
      </w:r>
      <w:r w:rsidR="008A087D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FE5CF7" w:rsidRDefault="00FE5CF7" w:rsidP="00C702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C70235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E5" w:rsidRDefault="002F79E5" w:rsidP="002016C2">
      <w:pPr>
        <w:spacing w:after="0" w:line="240" w:lineRule="auto"/>
      </w:pPr>
      <w:r>
        <w:separator/>
      </w:r>
    </w:p>
  </w:endnote>
  <w:endnote w:type="continuationSeparator" w:id="1">
    <w:p w:rsidR="002F79E5" w:rsidRDefault="002F79E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2F79E5" w:rsidRDefault="002F79E5">
            <w:pPr>
              <w:pStyle w:val="Stopka"/>
              <w:jc w:val="right"/>
            </w:pPr>
            <w:r>
              <w:t xml:space="preserve">Strona </w:t>
            </w:r>
            <w:r w:rsidR="007250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250B8">
              <w:rPr>
                <w:b/>
                <w:sz w:val="24"/>
                <w:szCs w:val="24"/>
              </w:rPr>
              <w:fldChar w:fldCharType="separate"/>
            </w:r>
            <w:r w:rsidR="00C37B92">
              <w:rPr>
                <w:b/>
                <w:noProof/>
              </w:rPr>
              <w:t>1</w:t>
            </w:r>
            <w:r w:rsidR="007250B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250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250B8">
              <w:rPr>
                <w:b/>
                <w:sz w:val="24"/>
                <w:szCs w:val="24"/>
              </w:rPr>
              <w:fldChar w:fldCharType="separate"/>
            </w:r>
            <w:r w:rsidR="00C37B92">
              <w:rPr>
                <w:b/>
                <w:noProof/>
              </w:rPr>
              <w:t>3</w:t>
            </w:r>
            <w:r w:rsidR="007250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79E5" w:rsidRDefault="002F7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E5" w:rsidRDefault="002F79E5" w:rsidP="002016C2">
      <w:pPr>
        <w:spacing w:after="0" w:line="240" w:lineRule="auto"/>
      </w:pPr>
      <w:r>
        <w:separator/>
      </w:r>
    </w:p>
  </w:footnote>
  <w:footnote w:type="continuationSeparator" w:id="1">
    <w:p w:rsidR="002F79E5" w:rsidRDefault="002F79E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E5" w:rsidRPr="00EF0F73" w:rsidRDefault="002F79E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17</w:t>
    </w:r>
    <w:r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>
      <w:rPr>
        <w:rFonts w:ascii="Times New Roman" w:hAnsi="Times New Roman" w:cs="Times New Roman"/>
        <w:sz w:val="20"/>
        <w:szCs w:val="20"/>
      </w:rPr>
      <w:t>okres 12</w:t>
    </w:r>
    <w:r w:rsidRPr="00EF0F73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2D7A2C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A88"/>
    <w:rsid w:val="00143027"/>
    <w:rsid w:val="00143CA9"/>
    <w:rsid w:val="0014430F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3FAE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0B8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316"/>
    <w:rsid w:val="00BB080F"/>
    <w:rsid w:val="00BB0F96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20C"/>
    <w:rsid w:val="00C37B92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C97"/>
    <w:rsid w:val="00F120FF"/>
    <w:rsid w:val="00F131B5"/>
    <w:rsid w:val="00F13E76"/>
    <w:rsid w:val="00F14F26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2151</cp:revision>
  <cp:lastPrinted>2022-09-29T07:16:00Z</cp:lastPrinted>
  <dcterms:created xsi:type="dcterms:W3CDTF">2021-08-30T09:54:00Z</dcterms:created>
  <dcterms:modified xsi:type="dcterms:W3CDTF">2022-09-29T09:19:00Z</dcterms:modified>
</cp:coreProperties>
</file>